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204DC0" w:rsidP="00627D03">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Default="00204DC0">
      <w:pPr>
        <w:pStyle w:val="1"/>
        <w:jc w:val="center"/>
        <w:rPr>
          <w:rFonts w:ascii="Verdana" w:hAnsi="Verdana" w:cs="Verdana"/>
          <w:color w:val="000000"/>
          <w:sz w:val="20"/>
          <w:szCs w:val="20"/>
        </w:rPr>
      </w:pPr>
      <w:r>
        <w:rPr>
          <w:rFonts w:ascii="Verdana" w:hAnsi="Verdana" w:cs="Verdana"/>
          <w:color w:val="000000"/>
          <w:sz w:val="28"/>
          <w:szCs w:val="28"/>
        </w:rPr>
        <w:t>ООО «Домоуправление», осуществляющей деятельность в сфере управления многоквартирными домами</w:t>
      </w:r>
    </w:p>
    <w:p w:rsidR="00204DC0" w:rsidRDefault="00204DC0">
      <w:pPr>
        <w:pStyle w:val="af3"/>
        <w:rPr>
          <w:rFonts w:ascii="Verdana" w:hAnsi="Verdana" w:cs="Verdana"/>
          <w:color w:val="000000"/>
          <w:sz w:val="20"/>
          <w:szCs w:val="20"/>
        </w:rPr>
      </w:pP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04DC0">
            <w:pPr>
              <w:pStyle w:val="af3"/>
              <w:rPr>
                <w:rFonts w:ascii="Verdana" w:hAnsi="Verdana" w:cs="Verdana"/>
                <w:sz w:val="20"/>
                <w:szCs w:val="20"/>
              </w:rPr>
            </w:pPr>
            <w:r>
              <w:rPr>
                <w:rStyle w:val="a5"/>
                <w:rFonts w:ascii="Verdana" w:hAnsi="Verdana" w:cs="Verdana"/>
                <w:sz w:val="20"/>
                <w:szCs w:val="20"/>
              </w:rPr>
              <w:t>«Домоуправление»</w:t>
            </w:r>
            <w:r>
              <w:rPr>
                <w:rFonts w:ascii="Verdana" w:hAnsi="Verdana" w:cs="Verdana"/>
                <w:sz w:val="20"/>
                <w:szCs w:val="20"/>
              </w:rPr>
              <w:t>,</w:t>
            </w:r>
            <w:r>
              <w:rPr>
                <w:rFonts w:ascii="Verdana" w:hAnsi="Verdana" w:cs="Verdana"/>
                <w:sz w:val="20"/>
                <w:szCs w:val="20"/>
              </w:rPr>
              <w:br/>
              <w:t>(сокращенное наименование ООО «Домоуправление»),</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5"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Style w:val="a5"/>
                <w:rFonts w:ascii="Verdana" w:hAnsi="Verdana" w:cs="Verdana"/>
                <w:sz w:val="20"/>
                <w:szCs w:val="20"/>
              </w:rPr>
              <w:t>ОГРН 1131035000557</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lastRenderedPageBreak/>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6"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7"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8"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AD2432">
            <w:pPr>
              <w:pStyle w:val="af3"/>
              <w:rPr>
                <w:rFonts w:ascii="Verdana" w:hAnsi="Verdana" w:cs="Verdana"/>
                <w:sz w:val="20"/>
                <w:szCs w:val="20"/>
              </w:rPr>
            </w:pPr>
            <w:r>
              <w:rPr>
                <w:rFonts w:ascii="Verdana" w:hAnsi="Verdana" w:cs="Verdana"/>
                <w:sz w:val="20"/>
                <w:szCs w:val="20"/>
              </w:rPr>
              <w:t>3208,15</w:t>
            </w:r>
            <w:r w:rsidR="00204DC0">
              <w:rPr>
                <w:rFonts w:ascii="Verdana" w:hAnsi="Verdana" w:cs="Verdana"/>
                <w:sz w:val="20"/>
                <w:szCs w:val="20"/>
              </w:rPr>
              <w:t xml:space="preserve"> руб. 1 Гкал (район)</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AD2432">
            <w:pPr>
              <w:pStyle w:val="af3"/>
              <w:spacing w:before="0" w:after="0"/>
            </w:pPr>
            <w:r>
              <w:rPr>
                <w:rFonts w:ascii="Verdana" w:hAnsi="Verdana" w:cs="Verdana"/>
                <w:sz w:val="20"/>
                <w:szCs w:val="20"/>
              </w:rPr>
              <w:t>32,3</w:t>
            </w:r>
            <w:r w:rsidR="00791D1C">
              <w:rPr>
                <w:rFonts w:ascii="Verdana" w:hAnsi="Verdana" w:cs="Verdana"/>
                <w:sz w:val="20"/>
                <w:szCs w:val="20"/>
              </w:rPr>
              <w:t>8 руб. 1 м.куб. (район)</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AD2432" w:rsidP="00791D1C">
            <w:pPr>
              <w:pStyle w:val="af3"/>
              <w:spacing w:before="0" w:after="0"/>
              <w:rPr>
                <w:rFonts w:ascii="Verdana" w:hAnsi="Verdana" w:cs="Verdana"/>
                <w:sz w:val="20"/>
                <w:szCs w:val="20"/>
              </w:rPr>
            </w:pPr>
            <w:r>
              <w:rPr>
                <w:rFonts w:ascii="Verdana" w:hAnsi="Verdana" w:cs="Verdana"/>
                <w:sz w:val="20"/>
                <w:szCs w:val="20"/>
              </w:rPr>
              <w:lastRenderedPageBreak/>
              <w:t>52,79</w:t>
            </w:r>
            <w:r w:rsidR="00791D1C">
              <w:rPr>
                <w:rFonts w:ascii="Verdana" w:hAnsi="Verdana" w:cs="Verdana"/>
                <w:sz w:val="20"/>
                <w:szCs w:val="20"/>
              </w:rPr>
              <w:t xml:space="preserve"> руб. 1 м.куб. (район)</w:t>
            </w:r>
          </w:p>
          <w:p w:rsidR="00791D1C" w:rsidRDefault="00791D1C">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r>
              <w:rPr>
                <w:rFonts w:ascii="Verdana" w:hAnsi="Verdana" w:cs="Verdana"/>
                <w:sz w:val="20"/>
                <w:szCs w:val="20"/>
              </w:rPr>
              <w:t>157,77 1 м. куб. (район)</w:t>
            </w: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b/>
                <w:bCs/>
                <w:sz w:val="20"/>
                <w:szCs w:val="20"/>
              </w:rPr>
            </w:pPr>
            <w:r>
              <w:rPr>
                <w:rFonts w:ascii="Verdana" w:hAnsi="Verdana" w:cs="Verdana"/>
                <w:b/>
                <w:bCs/>
                <w:sz w:val="20"/>
                <w:szCs w:val="20"/>
              </w:rPr>
              <w:t xml:space="preserve">Договора  управления МКД с собственниками жилых помещений: Администрацией Куркиёкского  сельского поселения и ООО «Домоуправление»; ТСЖ «Микрорайон-1» МКД № 7-Б по ул. Ленина </w:t>
            </w:r>
          </w:p>
          <w:p w:rsidR="00204DC0" w:rsidRDefault="00204DC0">
            <w:pPr>
              <w:pStyle w:val="af3"/>
              <w:rPr>
                <w:rFonts w:ascii="Verdana" w:hAnsi="Verdana" w:cs="Verdana"/>
                <w:b/>
                <w:bCs/>
                <w:sz w:val="20"/>
                <w:szCs w:val="20"/>
              </w:rPr>
            </w:pP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4A1A34" w:rsidRDefault="004A1A34"/>
    <w:p w:rsidR="00B41C82" w:rsidRPr="00B41C82" w:rsidRDefault="00B41C82"/>
    <w:tbl>
      <w:tblPr>
        <w:tblW w:w="0" w:type="auto"/>
        <w:tblLayout w:type="fixed"/>
        <w:tblLook w:val="0000"/>
      </w:tblPr>
      <w:tblGrid>
        <w:gridCol w:w="4331"/>
        <w:gridCol w:w="1244"/>
        <w:gridCol w:w="3409"/>
        <w:gridCol w:w="480"/>
      </w:tblGrid>
      <w:tr w:rsidR="00CC5037">
        <w:trPr>
          <w:trHeight w:val="255"/>
        </w:trPr>
        <w:tc>
          <w:tcPr>
            <w:tcW w:w="4331" w:type="dxa"/>
            <w:shd w:val="clear" w:color="auto" w:fill="auto"/>
            <w:vAlign w:val="bottom"/>
          </w:tcPr>
          <w:p w:rsidR="00CC5037" w:rsidRDefault="00CC5037" w:rsidP="007040FB">
            <w:pPr>
              <w:snapToGrid w:val="0"/>
              <w:rPr>
                <w:rFonts w:ascii="Arial CYR" w:hAnsi="Arial CYR" w:cs="Arial CYR"/>
                <w:sz w:val="20"/>
                <w:szCs w:val="20"/>
              </w:rPr>
            </w:pPr>
          </w:p>
        </w:tc>
        <w:tc>
          <w:tcPr>
            <w:tcW w:w="1244" w:type="dxa"/>
            <w:shd w:val="clear" w:color="auto" w:fill="auto"/>
            <w:vAlign w:val="bottom"/>
          </w:tcPr>
          <w:p w:rsidR="00CC5037" w:rsidRDefault="00CC5037" w:rsidP="007040FB">
            <w:pPr>
              <w:snapToGrid w:val="0"/>
              <w:rPr>
                <w:rFonts w:ascii="Arial CYR" w:hAnsi="Arial CYR" w:cs="Arial CYR"/>
                <w:sz w:val="20"/>
                <w:szCs w:val="20"/>
              </w:rPr>
            </w:pPr>
          </w:p>
        </w:tc>
        <w:tc>
          <w:tcPr>
            <w:tcW w:w="3889" w:type="dxa"/>
            <w:gridSpan w:val="2"/>
            <w:shd w:val="clear" w:color="auto" w:fill="auto"/>
            <w:vAlign w:val="bottom"/>
          </w:tcPr>
          <w:p w:rsidR="00CC5037" w:rsidRDefault="00CC5037" w:rsidP="007040FB">
            <w:pPr>
              <w:rPr>
                <w:rFonts w:ascii="Arial CYR" w:hAnsi="Arial CYR" w:cs="Arial CYR"/>
                <w:b/>
                <w:bCs/>
                <w:sz w:val="20"/>
                <w:szCs w:val="20"/>
              </w:rPr>
            </w:pPr>
            <w:r>
              <w:rPr>
                <w:rFonts w:ascii="Arial CYR" w:hAnsi="Arial CYR" w:cs="Arial CYR"/>
                <w:b/>
                <w:bCs/>
                <w:sz w:val="20"/>
                <w:szCs w:val="20"/>
              </w:rPr>
              <w:t xml:space="preserve">                    Приложение 1</w:t>
            </w:r>
          </w:p>
          <w:p w:rsidR="00CC5037" w:rsidRDefault="00CC5037" w:rsidP="007040FB">
            <w:pPr>
              <w:rPr>
                <w:rFonts w:ascii="Arial CYR" w:hAnsi="Arial CYR" w:cs="Arial CYR"/>
                <w:b/>
                <w:bCs/>
                <w:sz w:val="20"/>
                <w:szCs w:val="20"/>
              </w:rPr>
            </w:pPr>
          </w:p>
          <w:p w:rsidR="00CC5037" w:rsidRDefault="00CC5037" w:rsidP="007040FB">
            <w:pPr>
              <w:rPr>
                <w:rFonts w:ascii="Arial CYR" w:hAnsi="Arial CYR" w:cs="Arial CYR"/>
                <w:b/>
                <w:bCs/>
                <w:sz w:val="20"/>
                <w:szCs w:val="20"/>
              </w:rPr>
            </w:pPr>
          </w:p>
        </w:tc>
      </w:tr>
      <w:tr w:rsidR="00CC5037">
        <w:trPr>
          <w:gridAfter w:val="1"/>
          <w:wAfter w:w="480" w:type="dxa"/>
          <w:trHeight w:val="307"/>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ПЕРЕЧЕНЬ ДОМОВ</w:t>
            </w:r>
          </w:p>
        </w:tc>
      </w:tr>
      <w:tr w:rsidR="00CC5037">
        <w:trPr>
          <w:gridAfter w:val="1"/>
          <w:wAfter w:w="480" w:type="dxa"/>
          <w:trHeight w:val="1065"/>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xml:space="preserve">находящихся  в  управлении  управляющей компании </w:t>
            </w:r>
          </w:p>
          <w:p w:rsidR="00CC5037" w:rsidRDefault="00CC5037" w:rsidP="00B41C82">
            <w:pPr>
              <w:rPr>
                <w:rFonts w:ascii="Arial CYR" w:hAnsi="Arial CYR" w:cs="Arial CYR"/>
                <w:sz w:val="20"/>
                <w:szCs w:val="20"/>
              </w:rPr>
            </w:pPr>
            <w:r>
              <w:rPr>
                <w:rFonts w:ascii="Arial CYR" w:hAnsi="Arial CYR" w:cs="Arial CYR"/>
                <w:sz w:val="20"/>
                <w:szCs w:val="20"/>
              </w:rPr>
              <w:t>ООО "Домоуправление", на основании договора  на  обслуживание  общего имущества  многоквартирных  жилых домов, расположенных  в  Кур</w:t>
            </w:r>
            <w:r w:rsidR="00B41C82">
              <w:rPr>
                <w:rFonts w:ascii="Arial CYR" w:hAnsi="Arial CYR" w:cs="Arial CYR"/>
                <w:sz w:val="20"/>
                <w:szCs w:val="20"/>
              </w:rPr>
              <w:t>киёкском  сельском  поселении.</w:t>
            </w:r>
          </w:p>
          <w:p w:rsidR="00CC5037" w:rsidRDefault="00CC5037" w:rsidP="007040FB">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CC5037">
              <w:trPr>
                <w:trHeight w:val="285"/>
              </w:trPr>
              <w:tc>
                <w:tcPr>
                  <w:tcW w:w="70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Общая полезная</w:t>
                  </w:r>
                </w:p>
              </w:tc>
            </w:tr>
            <w:tr w:rsidR="00CC5037">
              <w:trPr>
                <w:trHeight w:val="270"/>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площадь</w:t>
                  </w:r>
                </w:p>
              </w:tc>
            </w:tr>
            <w:tr w:rsidR="00CC5037">
              <w:trPr>
                <w:trHeight w:val="285"/>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CC5037" w:rsidRDefault="00CC5037" w:rsidP="007040FB">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здания</w:t>
                  </w:r>
                </w:p>
                <w:p w:rsidR="00CC5037" w:rsidRDefault="00CC5037" w:rsidP="007040FB">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зд. кв.м. (квартиры)</w:t>
                  </w:r>
                </w:p>
              </w:tc>
            </w:tr>
            <w:tr w:rsidR="00CC5037">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CC5037" w:rsidRDefault="00CC5037" w:rsidP="007040FB">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C5037" w:rsidRDefault="00CC5037" w:rsidP="007040FB">
                  <w:pPr>
                    <w:snapToGrid w:val="0"/>
                    <w:jc w:val="center"/>
                    <w:rPr>
                      <w:rFonts w:ascii="Arial CYR" w:hAnsi="Arial CYR" w:cs="Arial CYR"/>
                    </w:rPr>
                  </w:pPr>
                </w:p>
              </w:tc>
            </w:tr>
            <w:tr w:rsidR="00CC5037">
              <w:trPr>
                <w:trHeight w:val="268"/>
              </w:trPr>
              <w:tc>
                <w:tcPr>
                  <w:tcW w:w="70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b/>
                      <w:bCs/>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b/>
                      <w:bCs/>
                      <w:sz w:val="22"/>
                      <w:szCs w:val="22"/>
                    </w:rPr>
                    <w:t>п. Куркиёки</w:t>
                  </w:r>
                </w:p>
              </w:tc>
              <w:tc>
                <w:tcPr>
                  <w:tcW w:w="138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r>
            <w:tr w:rsidR="00CC5037">
              <w:trPr>
                <w:trHeight w:val="221"/>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rPr>
                  </w:pPr>
                  <w:r>
                    <w:rPr>
                      <w:rFonts w:ascii="Arial CYR" w:hAnsi="Arial CYR" w:cs="Arial CYR"/>
                      <w:b/>
                      <w:bCs/>
                      <w:sz w:val="22"/>
                      <w:szCs w:val="22"/>
                    </w:rPr>
                    <w:t>лот № 1</w:t>
                  </w:r>
                </w:p>
              </w:tc>
              <w:tc>
                <w:tcPr>
                  <w:tcW w:w="138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r>
            <w:tr w:rsidR="00CC5037">
              <w:trPr>
                <w:trHeight w:val="330"/>
              </w:trPr>
              <w:tc>
                <w:tcPr>
                  <w:tcW w:w="70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w:t>
                  </w:r>
                </w:p>
              </w:tc>
              <w:tc>
                <w:tcPr>
                  <w:tcW w:w="346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6</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965,7</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859,6</w:t>
                  </w:r>
                </w:p>
              </w:tc>
            </w:tr>
            <w:tr w:rsidR="00CC5037">
              <w:trPr>
                <w:trHeight w:val="300"/>
              </w:trPr>
              <w:tc>
                <w:tcPr>
                  <w:tcW w:w="70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2</w:t>
                  </w:r>
                </w:p>
              </w:tc>
              <w:tc>
                <w:tcPr>
                  <w:tcW w:w="346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6-А</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954,5</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848,4</w:t>
                  </w:r>
                </w:p>
              </w:tc>
            </w:tr>
            <w:tr w:rsidR="00CC5037">
              <w:trPr>
                <w:trHeight w:val="300"/>
              </w:trPr>
              <w:tc>
                <w:tcPr>
                  <w:tcW w:w="70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3</w:t>
                  </w:r>
                </w:p>
              </w:tc>
              <w:tc>
                <w:tcPr>
                  <w:tcW w:w="346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10</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1552,0</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834,8</w:t>
                  </w:r>
                </w:p>
              </w:tc>
            </w:tr>
            <w:tr w:rsidR="00CC5037">
              <w:trPr>
                <w:trHeight w:val="300"/>
              </w:trPr>
              <w:tc>
                <w:tcPr>
                  <w:tcW w:w="70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4</w:t>
                  </w:r>
                </w:p>
              </w:tc>
              <w:tc>
                <w:tcPr>
                  <w:tcW w:w="346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14</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1101,1</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1023,9</w:t>
                  </w:r>
                </w:p>
              </w:tc>
            </w:tr>
            <w:tr w:rsidR="00CC5037">
              <w:trPr>
                <w:trHeight w:val="300"/>
              </w:trPr>
              <w:tc>
                <w:tcPr>
                  <w:tcW w:w="700" w:type="dxa"/>
                  <w:tcBorders>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3460" w:type="dxa"/>
                  <w:tcBorders>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b/>
                      <w:bCs/>
                    </w:rPr>
                  </w:pPr>
                  <w:r>
                    <w:rPr>
                      <w:rFonts w:ascii="Arial CYR" w:hAnsi="Arial CYR" w:cs="Arial CYR"/>
                      <w:b/>
                      <w:bCs/>
                      <w:sz w:val="22"/>
                      <w:szCs w:val="22"/>
                    </w:rPr>
                    <w:t>Всего по лоту</w:t>
                  </w:r>
                </w:p>
              </w:tc>
              <w:tc>
                <w:tcPr>
                  <w:tcW w:w="1380" w:type="dxa"/>
                  <w:tcBorders>
                    <w:left w:val="single" w:sz="4" w:space="0" w:color="000000"/>
                    <w:bottom w:val="single" w:sz="4" w:space="0" w:color="000000"/>
                  </w:tcBorders>
                  <w:shd w:val="clear" w:color="auto" w:fill="FFFFFF"/>
                  <w:vAlign w:val="bottom"/>
                </w:tcPr>
                <w:p w:rsidR="00CC5037" w:rsidRDefault="00CC5037" w:rsidP="007040FB">
                  <w:pPr>
                    <w:snapToGrid w:val="0"/>
                    <w:rPr>
                      <w:rFonts w:ascii="Arial CYR" w:hAnsi="Arial CYR" w:cs="Arial CYR"/>
                      <w:b/>
                      <w:bCs/>
                    </w:rPr>
                  </w:pPr>
                </w:p>
              </w:tc>
              <w:tc>
                <w:tcPr>
                  <w:tcW w:w="1540" w:type="dxa"/>
                  <w:tcBorders>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b/>
                      <w:bCs/>
                    </w:rPr>
                  </w:pPr>
                  <w:r>
                    <w:rPr>
                      <w:rFonts w:ascii="Arial CYR" w:hAnsi="Arial CYR" w:cs="Arial CYR"/>
                      <w:b/>
                      <w:bCs/>
                    </w:rPr>
                    <w:t>4573,3</w:t>
                  </w:r>
                </w:p>
              </w:tc>
              <w:tc>
                <w:tcPr>
                  <w:tcW w:w="1234" w:type="dxa"/>
                  <w:tcBorders>
                    <w:left w:val="single" w:sz="4" w:space="0" w:color="000000"/>
                    <w:bottom w:val="single" w:sz="4" w:space="0" w:color="000000"/>
                    <w:right w:val="single" w:sz="4" w:space="0" w:color="000000"/>
                  </w:tcBorders>
                  <w:shd w:val="clear" w:color="auto" w:fill="FFFFFF"/>
                  <w:vAlign w:val="bottom"/>
                </w:tcPr>
                <w:p w:rsidR="00CC5037" w:rsidRDefault="00CC5037" w:rsidP="007040FB">
                  <w:pPr>
                    <w:jc w:val="center"/>
                  </w:pPr>
                  <w:r>
                    <w:rPr>
                      <w:rFonts w:ascii="Arial CYR" w:hAnsi="Arial CYR" w:cs="Arial CYR"/>
                      <w:b/>
                      <w:bCs/>
                    </w:rPr>
                    <w:t>3566,7</w:t>
                  </w:r>
                </w:p>
              </w:tc>
            </w:tr>
            <w:tr w:rsidR="00CC5037">
              <w:trPr>
                <w:trHeight w:val="300"/>
              </w:trPr>
              <w:tc>
                <w:tcPr>
                  <w:tcW w:w="700" w:type="dxa"/>
                  <w:tcBorders>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3460" w:type="dxa"/>
                  <w:tcBorders>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rPr>
                  </w:pPr>
                  <w:r>
                    <w:rPr>
                      <w:rFonts w:ascii="Arial CYR" w:hAnsi="Arial CYR" w:cs="Arial CYR"/>
                      <w:b/>
                      <w:bCs/>
                      <w:sz w:val="22"/>
                      <w:szCs w:val="22"/>
                    </w:rPr>
                    <w:t>лот № 2</w:t>
                  </w:r>
                </w:p>
              </w:tc>
              <w:tc>
                <w:tcPr>
                  <w:tcW w:w="1380" w:type="dxa"/>
                  <w:tcBorders>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1540" w:type="dxa"/>
                  <w:tcBorders>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1234" w:type="dxa"/>
                  <w:tcBorders>
                    <w:left w:val="single" w:sz="4" w:space="0" w:color="000000"/>
                    <w:bottom w:val="single" w:sz="4" w:space="0" w:color="000000"/>
                    <w:right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r>
            <w:tr w:rsidR="00CC5037">
              <w:trPr>
                <w:trHeight w:val="300"/>
              </w:trPr>
              <w:tc>
                <w:tcPr>
                  <w:tcW w:w="70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5</w:t>
                  </w:r>
                </w:p>
              </w:tc>
              <w:tc>
                <w:tcPr>
                  <w:tcW w:w="346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4</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530,9</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469,4</w:t>
                  </w:r>
                </w:p>
              </w:tc>
            </w:tr>
            <w:tr w:rsidR="00CC5037">
              <w:trPr>
                <w:trHeight w:val="300"/>
              </w:trPr>
              <w:tc>
                <w:tcPr>
                  <w:tcW w:w="70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6</w:t>
                  </w:r>
                </w:p>
              </w:tc>
              <w:tc>
                <w:tcPr>
                  <w:tcW w:w="346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5-А</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807,4</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735,5</w:t>
                  </w:r>
                </w:p>
              </w:tc>
            </w:tr>
            <w:tr w:rsidR="00CC5037">
              <w:trPr>
                <w:trHeight w:val="125"/>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 7</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 Новая</w:t>
                  </w:r>
                </w:p>
              </w:tc>
              <w:tc>
                <w:tcPr>
                  <w:tcW w:w="138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 7-А</w:t>
                  </w:r>
                </w:p>
              </w:tc>
              <w:tc>
                <w:tcPr>
                  <w:tcW w:w="1540" w:type="dxa"/>
                  <w:tcBorders>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 535,3</w:t>
                  </w:r>
                </w:p>
              </w:tc>
              <w:tc>
                <w:tcPr>
                  <w:tcW w:w="1234" w:type="dxa"/>
                  <w:tcBorders>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466,7</w:t>
                  </w:r>
                </w:p>
              </w:tc>
            </w:tr>
            <w:tr w:rsidR="00CC5037">
              <w:trPr>
                <w:trHeight w:val="134"/>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8</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353,9</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328,8</w:t>
                  </w:r>
                </w:p>
              </w:tc>
            </w:tr>
            <w:tr w:rsidR="00CC5037">
              <w:trPr>
                <w:trHeight w:val="125"/>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9</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11</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489,6</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458,3</w:t>
                  </w:r>
                </w:p>
              </w:tc>
            </w:tr>
            <w:tr w:rsidR="00CC5037">
              <w:trPr>
                <w:trHeight w:val="151"/>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10</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13</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554</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506,7</w:t>
                  </w:r>
                </w:p>
              </w:tc>
            </w:tr>
            <w:tr w:rsidR="00CC5037">
              <w:trPr>
                <w:trHeight w:val="125"/>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11</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15</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546,4</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498,7</w:t>
                  </w:r>
                </w:p>
              </w:tc>
            </w:tr>
            <w:tr w:rsidR="00CC5037">
              <w:trPr>
                <w:trHeight w:val="125"/>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12</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19</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539</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495,3</w:t>
                  </w:r>
                </w:p>
              </w:tc>
            </w:tr>
            <w:tr w:rsidR="00CC5037">
              <w:trPr>
                <w:trHeight w:val="167"/>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13</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20</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328,4</w:t>
                  </w:r>
                </w:p>
              </w:tc>
            </w:tr>
            <w:tr w:rsidR="00CC5037">
              <w:trPr>
                <w:trHeight w:val="167"/>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14</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22</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259,9</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246,6</w:t>
                  </w:r>
                </w:p>
              </w:tc>
            </w:tr>
            <w:tr w:rsidR="00CC5037">
              <w:trPr>
                <w:trHeight w:val="125"/>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15</w:t>
                  </w:r>
                </w:p>
              </w:tc>
              <w:tc>
                <w:tcPr>
                  <w:tcW w:w="3460" w:type="dxa"/>
                  <w:tcBorders>
                    <w:top w:val="single" w:sz="4" w:space="0" w:color="000000"/>
                    <w:left w:val="single" w:sz="4" w:space="0" w:color="000000"/>
                    <w:bottom w:val="single" w:sz="4" w:space="0" w:color="000000"/>
                  </w:tcBorders>
                  <w:shd w:val="clear" w:color="auto" w:fill="FABF8F"/>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24-А</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328,4</w:t>
                  </w:r>
                </w:p>
              </w:tc>
            </w:tr>
            <w:tr w:rsidR="00CC5037">
              <w:trPr>
                <w:trHeight w:val="224"/>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16</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7</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95,1</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85,5</w:t>
                  </w:r>
                </w:p>
              </w:tc>
            </w:tr>
            <w:tr w:rsidR="00CC5037">
              <w:trPr>
                <w:trHeight w:val="467"/>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17</w:t>
                  </w:r>
                </w:p>
                <w:p w:rsidR="00CC5037" w:rsidRDefault="00CC5037" w:rsidP="007040FB">
                  <w:pP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p w:rsidR="00CC5037" w:rsidRDefault="00CC5037" w:rsidP="007040FB">
                  <w:pPr>
                    <w:jc w:val="center"/>
                    <w:rPr>
                      <w:rFonts w:ascii="Arial CYR" w:hAnsi="Arial CYR" w:cs="Arial CYR"/>
                    </w:rPr>
                  </w:pP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9</w:t>
                  </w:r>
                </w:p>
                <w:p w:rsidR="00CC5037" w:rsidRDefault="00CC5037" w:rsidP="007040FB">
                  <w:pPr>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346,1</w:t>
                  </w:r>
                </w:p>
                <w:p w:rsidR="00CC5037" w:rsidRDefault="00CC5037" w:rsidP="007040FB">
                  <w:pPr>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297,7</w:t>
                  </w:r>
                </w:p>
                <w:p w:rsidR="00CC5037" w:rsidRDefault="00CC5037" w:rsidP="007040FB">
                  <w:pPr>
                    <w:jc w:val="center"/>
                    <w:rPr>
                      <w:rFonts w:ascii="Arial CYR" w:hAnsi="Arial CYR" w:cs="Arial CYR"/>
                    </w:rPr>
                  </w:pPr>
                </w:p>
              </w:tc>
            </w:tr>
            <w:tr w:rsidR="00CC5037">
              <w:trPr>
                <w:trHeight w:val="134"/>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1</w:t>
                  </w:r>
                  <w:r w:rsidR="0036121C">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Заречная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695</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606,7</w:t>
                  </w:r>
                </w:p>
              </w:tc>
            </w:tr>
            <w:tr w:rsidR="00CC5037">
              <w:trPr>
                <w:trHeight w:val="299"/>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36121C" w:rsidP="007040FB">
                  <w:pPr>
                    <w:jc w:val="center"/>
                    <w:rPr>
                      <w:rFonts w:ascii="Arial CYR" w:hAnsi="Arial CYR" w:cs="Arial CYR"/>
                    </w:rPr>
                  </w:pPr>
                  <w:r>
                    <w:rPr>
                      <w:rFonts w:ascii="Arial CYR" w:hAnsi="Arial CYR" w:cs="Arial CYR"/>
                    </w:rPr>
                    <w:t>19</w:t>
                  </w:r>
                </w:p>
                <w:p w:rsidR="00CC5037" w:rsidRDefault="00CC5037" w:rsidP="007040FB">
                  <w:pPr>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p w:rsidR="00CC5037" w:rsidRDefault="00CC5037" w:rsidP="007040FB">
                  <w:pPr>
                    <w:jc w:val="center"/>
                    <w:rPr>
                      <w:rFonts w:ascii="Arial CYR" w:hAnsi="Arial CYR" w:cs="Arial CYR"/>
                    </w:rPr>
                  </w:pP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424</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385,6</w:t>
                  </w:r>
                </w:p>
              </w:tc>
            </w:tr>
            <w:tr w:rsidR="00CC5037">
              <w:trPr>
                <w:trHeight w:val="243"/>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36121C" w:rsidP="007040FB">
                  <w:pPr>
                    <w:jc w:val="center"/>
                    <w:rPr>
                      <w:rFonts w:ascii="Arial CYR" w:hAnsi="Arial CYR" w:cs="Arial CYR"/>
                    </w:rPr>
                  </w:pPr>
                  <w:r>
                    <w:rPr>
                      <w:rFonts w:ascii="Arial CYR" w:hAnsi="Arial CYR" w:cs="Arial CYR"/>
                    </w:rPr>
                    <w:t>20</w:t>
                  </w:r>
                </w:p>
                <w:p w:rsidR="00CC5037" w:rsidRDefault="00CC5037" w:rsidP="007040FB">
                  <w:pP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p w:rsidR="00CC5037" w:rsidRDefault="00CC5037" w:rsidP="007040FB">
                  <w:pPr>
                    <w:jc w:val="center"/>
                    <w:rPr>
                      <w:rFonts w:ascii="Arial CYR" w:hAnsi="Arial CYR" w:cs="Arial CYR"/>
                    </w:rPr>
                  </w:pP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5</w:t>
                  </w:r>
                </w:p>
                <w:p w:rsidR="00CC5037" w:rsidRDefault="00CC5037" w:rsidP="007040FB">
                  <w:pPr>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159</w:t>
                  </w:r>
                </w:p>
                <w:p w:rsidR="00CC5037" w:rsidRDefault="00CC5037" w:rsidP="007040FB">
                  <w:pPr>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134,7</w:t>
                  </w:r>
                </w:p>
                <w:p w:rsidR="00CC5037" w:rsidRDefault="00CC5037" w:rsidP="007040FB">
                  <w:pPr>
                    <w:jc w:val="center"/>
                    <w:rPr>
                      <w:rFonts w:ascii="Arial CYR" w:hAnsi="Arial CYR" w:cs="Arial CYR"/>
                    </w:rPr>
                  </w:pPr>
                </w:p>
              </w:tc>
            </w:tr>
            <w:tr w:rsidR="00CC5037">
              <w:trPr>
                <w:trHeight w:val="167"/>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12</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296,7</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296,7</w:t>
                  </w:r>
                </w:p>
              </w:tc>
            </w:tr>
            <w:tr w:rsidR="00CC5037">
              <w:trPr>
                <w:trHeight w:val="168"/>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Pr="00CC5037" w:rsidRDefault="00CC5037" w:rsidP="007040FB">
                  <w:pPr>
                    <w:jc w:val="center"/>
                    <w:rPr>
                      <w:rFonts w:ascii="Arial CYR" w:hAnsi="Arial CYR" w:cs="Arial CYR"/>
                    </w:rPr>
                  </w:pPr>
                  <w:r w:rsidRPr="00CC5037">
                    <w:rPr>
                      <w:rFonts w:ascii="Arial CYR" w:hAnsi="Arial CYR" w:cs="Arial CYR"/>
                    </w:rPr>
                    <w:t>17</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sidRPr="00CC5037">
                    <w:rPr>
                      <w:rFonts w:ascii="Arial CYR" w:hAnsi="Arial CYR" w:cs="Arial CYR"/>
                    </w:rPr>
                    <w:t>243</w:t>
                  </w:r>
                  <w:r>
                    <w:rPr>
                      <w:rFonts w:ascii="Arial CYR" w:hAnsi="Arial CYR" w:cs="Arial CYR"/>
                    </w:rPr>
                    <w:t>,8</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184,7</w:t>
                  </w:r>
                </w:p>
              </w:tc>
            </w:tr>
            <w:tr w:rsidR="00CC5037">
              <w:trPr>
                <w:trHeight w:val="374"/>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Pr="00CC5037" w:rsidRDefault="00CC5037" w:rsidP="007040FB">
                  <w:pPr>
                    <w:jc w:val="center"/>
                    <w:rPr>
                      <w:rFonts w:ascii="Arial CYR" w:hAnsi="Arial CYR" w:cs="Arial CYR"/>
                    </w:rPr>
                  </w:pPr>
                  <w:r w:rsidRPr="00CC5037">
                    <w:rPr>
                      <w:rFonts w:ascii="Arial CYR" w:hAnsi="Arial CYR" w:cs="Arial CYR"/>
                    </w:rPr>
                    <w:t>21</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Pr="00CC5037" w:rsidRDefault="00CC5037" w:rsidP="007040FB">
                  <w:pPr>
                    <w:jc w:val="center"/>
                    <w:rPr>
                      <w:rFonts w:ascii="Arial CYR" w:hAnsi="Arial CYR" w:cs="Arial CYR"/>
                    </w:rPr>
                  </w:pPr>
                  <w:r w:rsidRPr="00CC5037">
                    <w:rPr>
                      <w:rFonts w:ascii="Arial CYR" w:hAnsi="Arial CYR" w:cs="Arial CYR"/>
                    </w:rPr>
                    <w:t>165</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sidRPr="00CC5037">
                    <w:rPr>
                      <w:rFonts w:ascii="Arial CYR" w:hAnsi="Arial CYR" w:cs="Arial CYR"/>
                    </w:rPr>
                    <w:t>165</w:t>
                  </w:r>
                </w:p>
              </w:tc>
            </w:tr>
            <w:tr w:rsidR="00CC5037">
              <w:trPr>
                <w:trHeight w:val="109"/>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18</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318,9</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234,5</w:t>
                  </w:r>
                </w:p>
              </w:tc>
            </w:tr>
            <w:tr w:rsidR="00CC5037">
              <w:trPr>
                <w:trHeight w:val="134"/>
              </w:trPr>
              <w:tc>
                <w:tcPr>
                  <w:tcW w:w="70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5</w:t>
                  </w:r>
                </w:p>
              </w:tc>
              <w:tc>
                <w:tcPr>
                  <w:tcW w:w="346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24</w:t>
                  </w:r>
                </w:p>
              </w:tc>
              <w:tc>
                <w:tcPr>
                  <w:tcW w:w="1540" w:type="dxa"/>
                  <w:tcBorders>
                    <w:top w:val="single" w:sz="4" w:space="0" w:color="000000"/>
                    <w:left w:val="single" w:sz="4" w:space="0" w:color="000000"/>
                    <w:bottom w:val="single" w:sz="4" w:space="0" w:color="000000"/>
                  </w:tcBorders>
                  <w:shd w:val="clear" w:color="auto" w:fill="FABF8F"/>
                  <w:vAlign w:val="bottom"/>
                </w:tcPr>
                <w:p w:rsidR="00CC5037" w:rsidRDefault="00CC5037" w:rsidP="007040FB">
                  <w:pPr>
                    <w:jc w:val="center"/>
                    <w:rPr>
                      <w:rFonts w:ascii="Arial CYR" w:hAnsi="Arial CYR" w:cs="Arial CYR"/>
                    </w:rPr>
                  </w:pPr>
                  <w:r>
                    <w:rPr>
                      <w:rFonts w:ascii="Arial CYR" w:hAnsi="Arial CYR" w:cs="Arial CYR"/>
                    </w:rPr>
                    <w:t>144</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CC5037" w:rsidRDefault="00CC5037" w:rsidP="007040FB">
                  <w:pPr>
                    <w:jc w:val="center"/>
                  </w:pPr>
                  <w:r>
                    <w:rPr>
                      <w:rFonts w:ascii="Arial CYR" w:hAnsi="Arial CYR" w:cs="Arial CYR"/>
                    </w:rPr>
                    <w:t>121,1</w:t>
                  </w:r>
                </w:p>
              </w:tc>
            </w:tr>
            <w:tr w:rsidR="00CC5037">
              <w:trPr>
                <w:trHeight w:val="150"/>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rPr>
                  </w:pPr>
                  <w:r>
                    <w:rPr>
                      <w:rFonts w:ascii="Arial CYR" w:hAnsi="Arial CYR" w:cs="Arial CYR"/>
                      <w:b/>
                      <w:bCs/>
                      <w:sz w:val="22"/>
                      <w:szCs w:val="22"/>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CC5037" w:rsidRDefault="00626BBB" w:rsidP="007040FB">
                  <w:pPr>
                    <w:jc w:val="center"/>
                    <w:rPr>
                      <w:rFonts w:ascii="Arial CYR" w:hAnsi="Arial CYR" w:cs="Arial CYR"/>
                      <w:b/>
                      <w:bCs/>
                    </w:rPr>
                  </w:pPr>
                  <w:r>
                    <w:rPr>
                      <w:rFonts w:ascii="Arial CYR" w:hAnsi="Arial CYR" w:cs="Arial CYR"/>
                      <w:b/>
                      <w:bCs/>
                    </w:rPr>
                    <w:t>8214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C5037" w:rsidRDefault="00626BBB" w:rsidP="007040FB">
                  <w:pPr>
                    <w:jc w:val="center"/>
                  </w:pPr>
                  <w:r>
                    <w:rPr>
                      <w:rFonts w:ascii="Arial CYR" w:hAnsi="Arial CYR" w:cs="Arial CYR"/>
                      <w:b/>
                      <w:bCs/>
                    </w:rPr>
                    <w:t>7375</w:t>
                  </w:r>
                  <w:r w:rsidR="00CC5037">
                    <w:rPr>
                      <w:rFonts w:ascii="Arial CYR" w:hAnsi="Arial CYR" w:cs="Arial CYR"/>
                      <w:b/>
                      <w:bCs/>
                    </w:rPr>
                    <w:t>,</w:t>
                  </w:r>
                  <w:r>
                    <w:rPr>
                      <w:rFonts w:ascii="Arial CYR" w:hAnsi="Arial CYR" w:cs="Arial CYR"/>
                      <w:b/>
                      <w:bCs/>
                    </w:rPr>
                    <w:t>0</w:t>
                  </w:r>
                </w:p>
              </w:tc>
            </w:tr>
            <w:tr w:rsidR="00CC5037">
              <w:trPr>
                <w:trHeight w:val="300"/>
              </w:trPr>
              <w:tc>
                <w:tcPr>
                  <w:tcW w:w="70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b/>
                      <w:bCs/>
                    </w:rPr>
                  </w:pPr>
                  <w:r>
                    <w:rPr>
                      <w:rFonts w:ascii="Arial CYR" w:hAnsi="Arial CYR" w:cs="Arial CYR"/>
                    </w:rPr>
                    <w:t> </w:t>
                  </w:r>
                </w:p>
              </w:tc>
              <w:tc>
                <w:tcPr>
                  <w:tcW w:w="3460" w:type="dxa"/>
                  <w:tcBorders>
                    <w:left w:val="single" w:sz="4" w:space="0" w:color="000000"/>
                    <w:bottom w:val="single" w:sz="4" w:space="0" w:color="000000"/>
                  </w:tcBorders>
                  <w:shd w:val="clear" w:color="auto" w:fill="FFFF00"/>
                  <w:vAlign w:val="bottom"/>
                </w:tcPr>
                <w:p w:rsidR="00CC5037" w:rsidRDefault="00CC5037" w:rsidP="007040FB">
                  <w:pPr>
                    <w:jc w:val="center"/>
                    <w:rPr>
                      <w:rFonts w:ascii="Arial CYR" w:hAnsi="Arial CYR" w:cs="Arial CYR"/>
                      <w:b/>
                      <w:bCs/>
                    </w:rPr>
                  </w:pPr>
                  <w:r>
                    <w:rPr>
                      <w:rFonts w:ascii="Arial CYR" w:hAnsi="Arial CYR" w:cs="Arial CYR"/>
                      <w:b/>
                      <w:bCs/>
                    </w:rPr>
                    <w:t>итого:</w:t>
                  </w:r>
                </w:p>
              </w:tc>
              <w:tc>
                <w:tcPr>
                  <w:tcW w:w="1380" w:type="dxa"/>
                  <w:tcBorders>
                    <w:left w:val="single" w:sz="4" w:space="0" w:color="000000"/>
                    <w:bottom w:val="single" w:sz="4" w:space="0" w:color="000000"/>
                  </w:tcBorders>
                  <w:shd w:val="clear" w:color="auto" w:fill="FFFF00"/>
                  <w:vAlign w:val="bottom"/>
                </w:tcPr>
                <w:p w:rsidR="00CC5037" w:rsidRDefault="0036121C" w:rsidP="007040FB">
                  <w:pPr>
                    <w:jc w:val="center"/>
                    <w:rPr>
                      <w:rFonts w:ascii="Arial CYR" w:hAnsi="Arial CYR" w:cs="Arial CYR"/>
                      <w:b/>
                      <w:bCs/>
                    </w:rPr>
                  </w:pPr>
                  <w:r>
                    <w:rPr>
                      <w:rFonts w:ascii="Arial CYR" w:hAnsi="Arial CYR" w:cs="Arial CYR"/>
                      <w:b/>
                      <w:bCs/>
                    </w:rPr>
                    <w:t>25</w:t>
                  </w:r>
                  <w:r w:rsidR="00CC5037">
                    <w:rPr>
                      <w:rFonts w:ascii="Arial CYR" w:hAnsi="Arial CYR" w:cs="Arial CYR"/>
                      <w:b/>
                      <w:bCs/>
                    </w:rPr>
                    <w:t xml:space="preserve"> домов</w:t>
                  </w:r>
                </w:p>
              </w:tc>
              <w:tc>
                <w:tcPr>
                  <w:tcW w:w="1540" w:type="dxa"/>
                  <w:tcBorders>
                    <w:left w:val="single" w:sz="4" w:space="0" w:color="000000"/>
                    <w:bottom w:val="single" w:sz="4" w:space="0" w:color="000000"/>
                  </w:tcBorders>
                  <w:shd w:val="clear" w:color="auto" w:fill="FFFF00"/>
                  <w:vAlign w:val="bottom"/>
                </w:tcPr>
                <w:p w:rsidR="00CC5037" w:rsidRDefault="0036121C" w:rsidP="007040FB">
                  <w:pPr>
                    <w:jc w:val="center"/>
                    <w:rPr>
                      <w:rFonts w:ascii="Arial CYR" w:hAnsi="Arial CYR" w:cs="Arial CYR"/>
                      <w:b/>
                      <w:bCs/>
                    </w:rPr>
                  </w:pPr>
                  <w:r>
                    <w:rPr>
                      <w:rFonts w:ascii="Arial CYR" w:hAnsi="Arial CYR" w:cs="Arial CYR"/>
                      <w:b/>
                      <w:bCs/>
                    </w:rPr>
                    <w:t>12787</w:t>
                  </w:r>
                  <w:r w:rsidR="00B41C82">
                    <w:rPr>
                      <w:rFonts w:ascii="Arial CYR" w:hAnsi="Arial CYR" w:cs="Arial CYR"/>
                      <w:b/>
                      <w:bCs/>
                    </w:rPr>
                    <w:t>,3</w:t>
                  </w:r>
                </w:p>
              </w:tc>
              <w:tc>
                <w:tcPr>
                  <w:tcW w:w="1234" w:type="dxa"/>
                  <w:tcBorders>
                    <w:left w:val="single" w:sz="4" w:space="0" w:color="000000"/>
                    <w:bottom w:val="single" w:sz="4" w:space="0" w:color="000000"/>
                    <w:right w:val="single" w:sz="4" w:space="0" w:color="000000"/>
                  </w:tcBorders>
                  <w:shd w:val="clear" w:color="auto" w:fill="FFFF00"/>
                  <w:vAlign w:val="bottom"/>
                </w:tcPr>
                <w:p w:rsidR="00CC5037" w:rsidRDefault="00626BBB" w:rsidP="007040FB">
                  <w:pPr>
                    <w:jc w:val="center"/>
                  </w:pPr>
                  <w:r>
                    <w:rPr>
                      <w:rFonts w:ascii="Arial CYR" w:hAnsi="Arial CYR" w:cs="Arial CYR"/>
                      <w:b/>
                      <w:bCs/>
                    </w:rPr>
                    <w:t>10</w:t>
                  </w:r>
                  <w:r w:rsidR="0036121C">
                    <w:rPr>
                      <w:rFonts w:ascii="Arial CYR" w:hAnsi="Arial CYR" w:cs="Arial CYR"/>
                      <w:b/>
                      <w:bCs/>
                    </w:rPr>
                    <w:t>941</w:t>
                  </w:r>
                  <w:r w:rsidR="00CC5037">
                    <w:rPr>
                      <w:rFonts w:ascii="Arial CYR" w:hAnsi="Arial CYR" w:cs="Arial CYR"/>
                      <w:b/>
                      <w:bCs/>
                    </w:rPr>
                    <w:t>,</w:t>
                  </w:r>
                  <w:r w:rsidR="0036121C">
                    <w:rPr>
                      <w:rFonts w:ascii="Arial CYR" w:hAnsi="Arial CYR" w:cs="Arial CYR"/>
                      <w:b/>
                      <w:bCs/>
                    </w:rPr>
                    <w:t>7</w:t>
                  </w:r>
                </w:p>
              </w:tc>
            </w:tr>
            <w:tr w:rsidR="00CC5037">
              <w:trPr>
                <w:trHeight w:val="300"/>
              </w:trPr>
              <w:tc>
                <w:tcPr>
                  <w:tcW w:w="70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346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138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154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1234" w:type="dxa"/>
                  <w:tcBorders>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rPr>
                      <w:rFonts w:ascii="Arial CYR" w:hAnsi="Arial CYR" w:cs="Arial CYR"/>
                    </w:rPr>
                  </w:pPr>
                </w:p>
              </w:tc>
            </w:tr>
          </w:tbl>
          <w:p w:rsidR="00CC5037" w:rsidRDefault="00CC5037" w:rsidP="007040FB">
            <w:pPr>
              <w:rPr>
                <w:rFonts w:ascii="Arial CYR" w:hAnsi="Arial CYR" w:cs="Arial CYR"/>
                <w:sz w:val="20"/>
                <w:szCs w:val="20"/>
              </w:rPr>
            </w:pPr>
          </w:p>
        </w:tc>
      </w:tr>
    </w:tbl>
    <w:p w:rsidR="00204DC0" w:rsidRDefault="00204DC0"/>
    <w:tbl>
      <w:tblPr>
        <w:tblW w:w="0" w:type="auto"/>
        <w:tblLayout w:type="fixed"/>
        <w:tblLook w:val="0000"/>
      </w:tblPr>
      <w:tblGrid>
        <w:gridCol w:w="4331"/>
        <w:gridCol w:w="1244"/>
        <w:gridCol w:w="3409"/>
        <w:gridCol w:w="247"/>
        <w:gridCol w:w="236"/>
      </w:tblGrid>
      <w:tr w:rsidR="00204DC0">
        <w:trPr>
          <w:trHeight w:val="255"/>
        </w:trPr>
        <w:tc>
          <w:tcPr>
            <w:tcW w:w="4331" w:type="dxa"/>
            <w:shd w:val="clear" w:color="auto" w:fill="auto"/>
            <w:vAlign w:val="bottom"/>
          </w:tcPr>
          <w:p w:rsidR="00204DC0" w:rsidRDefault="00204DC0">
            <w:pPr>
              <w:snapToGrid w:val="0"/>
              <w:rPr>
                <w:rFonts w:ascii="Arial CYR" w:hAnsi="Arial CYR" w:cs="Arial CYR"/>
                <w:sz w:val="20"/>
                <w:szCs w:val="20"/>
              </w:rPr>
            </w:pPr>
          </w:p>
        </w:tc>
        <w:tc>
          <w:tcPr>
            <w:tcW w:w="1244" w:type="dxa"/>
            <w:shd w:val="clear" w:color="auto" w:fill="auto"/>
            <w:vAlign w:val="bottom"/>
          </w:tcPr>
          <w:p w:rsidR="00204DC0" w:rsidRDefault="00204DC0">
            <w:pPr>
              <w:snapToGrid w:val="0"/>
              <w:rPr>
                <w:rFonts w:ascii="Arial CYR" w:hAnsi="Arial CYR" w:cs="Arial CYR"/>
                <w:sz w:val="20"/>
                <w:szCs w:val="20"/>
              </w:rPr>
            </w:pPr>
          </w:p>
        </w:tc>
        <w:tc>
          <w:tcPr>
            <w:tcW w:w="3889" w:type="dxa"/>
            <w:gridSpan w:val="3"/>
            <w:shd w:val="clear" w:color="auto" w:fill="auto"/>
            <w:vAlign w:val="bottom"/>
          </w:tcPr>
          <w:p w:rsidR="00DC5C44" w:rsidRDefault="00B41C82">
            <w:pPr>
              <w:rPr>
                <w:rFonts w:ascii="Arial CYR" w:hAnsi="Arial CYR" w:cs="Arial CYR"/>
                <w:b/>
                <w:bCs/>
                <w:sz w:val="20"/>
                <w:szCs w:val="20"/>
              </w:rPr>
            </w:pPr>
            <w:r>
              <w:rPr>
                <w:rFonts w:ascii="Arial CYR" w:hAnsi="Arial CYR" w:cs="Arial CYR"/>
                <w:b/>
                <w:bCs/>
                <w:sz w:val="20"/>
                <w:szCs w:val="20"/>
              </w:rPr>
              <w:t xml:space="preserve">                  </w:t>
            </w:r>
          </w:p>
          <w:p w:rsidR="0036121C" w:rsidRDefault="0036121C">
            <w:pPr>
              <w:rPr>
                <w:rFonts w:ascii="Arial CYR" w:hAnsi="Arial CYR" w:cs="Arial CYR"/>
                <w:b/>
                <w:bCs/>
                <w:sz w:val="20"/>
                <w:szCs w:val="20"/>
              </w:rPr>
            </w:pPr>
          </w:p>
          <w:p w:rsidR="00204DC0" w:rsidRDefault="00B41C82">
            <w:pPr>
              <w:rPr>
                <w:rFonts w:ascii="Arial CYR" w:hAnsi="Arial CYR" w:cs="Arial CYR"/>
                <w:b/>
                <w:bCs/>
                <w:sz w:val="20"/>
                <w:szCs w:val="20"/>
              </w:rPr>
            </w:pPr>
            <w:r>
              <w:rPr>
                <w:rFonts w:ascii="Arial CYR" w:hAnsi="Arial CYR" w:cs="Arial CYR"/>
                <w:b/>
                <w:bCs/>
                <w:sz w:val="20"/>
                <w:szCs w:val="20"/>
              </w:rPr>
              <w:lastRenderedPageBreak/>
              <w:t xml:space="preserve">  Приложение 2</w:t>
            </w:r>
          </w:p>
          <w:p w:rsidR="00204DC0" w:rsidRDefault="00204DC0">
            <w:pPr>
              <w:rPr>
                <w:rFonts w:ascii="Arial CYR" w:hAnsi="Arial CYR" w:cs="Arial CYR"/>
                <w:b/>
                <w:bCs/>
                <w:sz w:val="20"/>
                <w:szCs w:val="20"/>
              </w:rPr>
            </w:pPr>
          </w:p>
        </w:tc>
      </w:tr>
      <w:tr w:rsidR="00204DC0">
        <w:trPr>
          <w:trHeight w:val="307"/>
        </w:trPr>
        <w:tc>
          <w:tcPr>
            <w:tcW w:w="8984"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lastRenderedPageBreak/>
              <w:t>ПЕРЕЧЕНЬ ДОМОВ</w:t>
            </w: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r w:rsidR="00204DC0">
        <w:trPr>
          <w:trHeight w:val="1065"/>
        </w:trPr>
        <w:tc>
          <w:tcPr>
            <w:tcW w:w="8984"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находящихс</w:t>
            </w:r>
            <w:r w:rsidR="00CC5037">
              <w:rPr>
                <w:rFonts w:ascii="Arial CYR" w:hAnsi="Arial CYR" w:cs="Arial CYR"/>
                <w:sz w:val="20"/>
                <w:szCs w:val="20"/>
              </w:rPr>
              <w:t>я  в  управлении</w:t>
            </w:r>
            <w:r>
              <w:rPr>
                <w:rFonts w:ascii="Arial CYR" w:hAnsi="Arial CYR" w:cs="Arial CYR"/>
                <w:sz w:val="20"/>
                <w:szCs w:val="20"/>
              </w:rPr>
              <w:t xml:space="preserve">  управляющей компании </w:t>
            </w:r>
          </w:p>
          <w:p w:rsidR="00204DC0" w:rsidRDefault="00204DC0" w:rsidP="00DC5C44">
            <w:pPr>
              <w:jc w:val="center"/>
              <w:rPr>
                <w:rFonts w:ascii="Arial CYR" w:hAnsi="Arial CYR" w:cs="Arial CYR"/>
                <w:sz w:val="20"/>
                <w:szCs w:val="20"/>
              </w:rPr>
            </w:pPr>
            <w:r>
              <w:rPr>
                <w:rFonts w:ascii="Arial CYR" w:hAnsi="Arial CYR" w:cs="Arial CYR"/>
                <w:sz w:val="20"/>
                <w:szCs w:val="20"/>
              </w:rPr>
              <w:t xml:space="preserve">ООО "Домоуправление", </w:t>
            </w:r>
            <w:r w:rsidR="00B41C82">
              <w:rPr>
                <w:rFonts w:ascii="Arial CYR" w:hAnsi="Arial CYR" w:cs="Arial CYR"/>
                <w:sz w:val="20"/>
                <w:szCs w:val="20"/>
              </w:rPr>
              <w:t>на основании договоров управления  многоквартирными  домами,  заключенных  с  собственниками  многоквартирных  домов.</w:t>
            </w:r>
          </w:p>
          <w:p w:rsidR="00204DC0" w:rsidRDefault="00204DC0">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204DC0">
              <w:trPr>
                <w:trHeight w:val="285"/>
              </w:trPr>
              <w:tc>
                <w:tcPr>
                  <w:tcW w:w="70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Общая полезная</w:t>
                  </w:r>
                </w:p>
              </w:tc>
            </w:tr>
            <w:tr w:rsidR="00204DC0">
              <w:trPr>
                <w:trHeight w:val="270"/>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площадь</w:t>
                  </w:r>
                </w:p>
              </w:tc>
            </w:tr>
            <w:tr w:rsidR="00204DC0">
              <w:trPr>
                <w:trHeight w:val="285"/>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204DC0" w:rsidRDefault="00204DC0">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здания</w:t>
                  </w:r>
                </w:p>
                <w:p w:rsidR="00204DC0" w:rsidRDefault="00204DC0">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зд. кв.м. (квартиры)</w:t>
                  </w:r>
                </w:p>
              </w:tc>
            </w:tr>
            <w:tr w:rsidR="00204DC0">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04DC0" w:rsidRDefault="00204DC0">
                  <w:pPr>
                    <w:snapToGrid w:val="0"/>
                    <w:jc w:val="center"/>
                    <w:rPr>
                      <w:rFonts w:ascii="Arial CYR" w:hAnsi="Arial CYR" w:cs="Arial CYR"/>
                    </w:rPr>
                  </w:pPr>
                </w:p>
              </w:tc>
            </w:tr>
            <w:tr w:rsidR="00204DC0">
              <w:trPr>
                <w:trHeight w:val="109"/>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b/>
                      <w:bCs/>
                      <w:sz w:val="22"/>
                      <w:szCs w:val="22"/>
                    </w:rPr>
                    <w:t>п. Ласанен</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Default="00204DC0">
                  <w:pPr>
                    <w:snapToGrid w:val="0"/>
                    <w:jc w:val="center"/>
                    <w:rPr>
                      <w:rFonts w:ascii="Arial CYR" w:hAnsi="Arial CYR" w:cs="Arial CYR"/>
                    </w:rPr>
                  </w:pPr>
                </w:p>
              </w:tc>
            </w:tr>
            <w:tr w:rsidR="00204DC0">
              <w:trPr>
                <w:trHeight w:val="109"/>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B41C82">
                  <w:pPr>
                    <w:jc w:val="center"/>
                    <w:rPr>
                      <w:rFonts w:ascii="Arial CYR" w:hAnsi="Arial CYR" w:cs="Arial CYR"/>
                      <w:sz w:val="22"/>
                      <w:szCs w:val="22"/>
                    </w:rPr>
                  </w:pPr>
                  <w:r>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3357,8</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3002,2</w:t>
                  </w:r>
                </w:p>
              </w:tc>
            </w:tr>
            <w:tr w:rsidR="00204DC0">
              <w:trPr>
                <w:trHeight w:val="125"/>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B41C82">
                  <w:pPr>
                    <w:jc w:val="center"/>
                    <w:rPr>
                      <w:rFonts w:ascii="Arial CYR" w:hAnsi="Arial CYR" w:cs="Arial CYR"/>
                      <w:sz w:val="22"/>
                      <w:szCs w:val="22"/>
                    </w:rPr>
                  </w:pPr>
                  <w:r>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4</w:t>
                  </w:r>
                </w:p>
              </w:tc>
              <w:tc>
                <w:tcPr>
                  <w:tcW w:w="154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3326,1</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2038,4</w:t>
                  </w:r>
                </w:p>
              </w:tc>
            </w:tr>
            <w:tr w:rsidR="00204DC0">
              <w:trPr>
                <w:trHeight w:val="109"/>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B41C82">
                  <w:pPr>
                    <w:jc w:val="center"/>
                    <w:rPr>
                      <w:rFonts w:ascii="Arial CYR" w:hAnsi="Arial CYR" w:cs="Arial CYR"/>
                      <w:sz w:val="22"/>
                      <w:szCs w:val="22"/>
                    </w:rPr>
                  </w:pPr>
                  <w:r>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6</w:t>
                  </w:r>
                </w:p>
              </w:tc>
              <w:tc>
                <w:tcPr>
                  <w:tcW w:w="154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691,5</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617,5</w:t>
                  </w:r>
                </w:p>
              </w:tc>
            </w:tr>
            <w:tr w:rsidR="00204DC0">
              <w:trPr>
                <w:trHeight w:val="167"/>
              </w:trPr>
              <w:tc>
                <w:tcPr>
                  <w:tcW w:w="700" w:type="dxa"/>
                  <w:tcBorders>
                    <w:top w:val="single" w:sz="4" w:space="0" w:color="000000"/>
                    <w:left w:val="single" w:sz="4" w:space="0" w:color="000000"/>
                    <w:bottom w:val="single" w:sz="4" w:space="0" w:color="000000"/>
                  </w:tcBorders>
                  <w:shd w:val="clear" w:color="auto" w:fill="auto"/>
                  <w:vAlign w:val="bottom"/>
                </w:tcPr>
                <w:p w:rsidR="00204DC0" w:rsidRPr="00B41C82" w:rsidRDefault="00204DC0">
                  <w:pPr>
                    <w:snapToGrid w:val="0"/>
                    <w:jc w:val="center"/>
                    <w:rPr>
                      <w:rFonts w:ascii="Arial CYR" w:hAnsi="Arial CYR" w:cs="Arial CYR"/>
                      <w:highlight w:val="yellow"/>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highlight w:val="yellow"/>
                    </w:rPr>
                  </w:pPr>
                  <w:r w:rsidRPr="00B41C82">
                    <w:rPr>
                      <w:rFonts w:ascii="Arial CYR" w:hAnsi="Arial CYR" w:cs="Arial CYR"/>
                      <w:b/>
                      <w:bCs/>
                      <w:sz w:val="22"/>
                      <w:szCs w:val="22"/>
                      <w:highlight w:val="yellow"/>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snapToGrid w:val="0"/>
                    <w:jc w:val="center"/>
                    <w:rPr>
                      <w:rFonts w:ascii="Arial CYR" w:hAnsi="Arial CYR" w:cs="Arial CYR"/>
                      <w:highlight w:val="yellow"/>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b/>
                      <w:bCs/>
                      <w:highlight w:val="yellow"/>
                    </w:rPr>
                  </w:pPr>
                  <w:r w:rsidRPr="00B41C82">
                    <w:rPr>
                      <w:rFonts w:ascii="Arial CYR" w:hAnsi="Arial CYR" w:cs="Arial CYR"/>
                      <w:b/>
                      <w:bCs/>
                      <w:highlight w:val="yellow"/>
                    </w:rPr>
                    <w:t>7375,4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Pr="00B41C82" w:rsidRDefault="00204DC0">
                  <w:pPr>
                    <w:jc w:val="center"/>
                    <w:rPr>
                      <w:highlight w:val="yellow"/>
                    </w:rPr>
                  </w:pPr>
                  <w:r w:rsidRPr="00B41C82">
                    <w:rPr>
                      <w:rFonts w:ascii="Arial CYR" w:hAnsi="Arial CYR" w:cs="Arial CYR"/>
                      <w:b/>
                      <w:bCs/>
                      <w:highlight w:val="yellow"/>
                    </w:rPr>
                    <w:t>5658,1</w:t>
                  </w:r>
                </w:p>
              </w:tc>
            </w:tr>
            <w:tr w:rsidR="00204DC0">
              <w:trPr>
                <w:trHeight w:val="300"/>
              </w:trPr>
              <w:tc>
                <w:tcPr>
                  <w:tcW w:w="70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346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38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54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234" w:type="dxa"/>
                  <w:tcBorders>
                    <w:left w:val="single" w:sz="4" w:space="0" w:color="000000"/>
                    <w:bottom w:val="single" w:sz="4" w:space="0" w:color="000000"/>
                    <w:right w:val="single" w:sz="4" w:space="0" w:color="000000"/>
                  </w:tcBorders>
                  <w:shd w:val="clear" w:color="auto" w:fill="auto"/>
                  <w:vAlign w:val="bottom"/>
                </w:tcPr>
                <w:p w:rsidR="00204DC0" w:rsidRDefault="00204DC0">
                  <w:pPr>
                    <w:snapToGrid w:val="0"/>
                    <w:rPr>
                      <w:rFonts w:ascii="Arial CYR" w:hAnsi="Arial CYR" w:cs="Arial CYR"/>
                    </w:rPr>
                  </w:pPr>
                </w:p>
              </w:tc>
            </w:tr>
          </w:tbl>
          <w:p w:rsidR="00204DC0" w:rsidRDefault="00204DC0">
            <w:pPr>
              <w:rPr>
                <w:rFonts w:ascii="Arial CYR" w:hAnsi="Arial CYR" w:cs="Arial CYR"/>
                <w:sz w:val="20"/>
                <w:szCs w:val="20"/>
              </w:rPr>
            </w:pP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bl>
    <w:p w:rsidR="00204DC0" w:rsidRDefault="00204DC0"/>
    <w:tbl>
      <w:tblPr>
        <w:tblW w:w="0" w:type="auto"/>
        <w:tblLayout w:type="fixed"/>
        <w:tblLook w:val="0000"/>
      </w:tblPr>
      <w:tblGrid>
        <w:gridCol w:w="442"/>
        <w:gridCol w:w="4142"/>
        <w:gridCol w:w="1190"/>
        <w:gridCol w:w="3260"/>
        <w:gridCol w:w="239"/>
        <w:gridCol w:w="233"/>
        <w:gridCol w:w="6"/>
      </w:tblGrid>
      <w:tr w:rsidR="00204DC0">
        <w:trPr>
          <w:gridAfter w:val="1"/>
          <w:wAfter w:w="6" w:type="dxa"/>
          <w:trHeight w:val="255"/>
        </w:trPr>
        <w:tc>
          <w:tcPr>
            <w:tcW w:w="442" w:type="dxa"/>
            <w:shd w:val="clear" w:color="auto" w:fill="auto"/>
            <w:vAlign w:val="bottom"/>
          </w:tcPr>
          <w:p w:rsidR="00204DC0" w:rsidRDefault="00204DC0" w:rsidP="00B41C82">
            <w:pPr>
              <w:snapToGrid w:val="0"/>
              <w:rPr>
                <w:rFonts w:ascii="Arial CYR" w:hAnsi="Arial CYR" w:cs="Arial CYR"/>
                <w:sz w:val="20"/>
                <w:szCs w:val="20"/>
              </w:rPr>
            </w:pPr>
          </w:p>
        </w:tc>
        <w:tc>
          <w:tcPr>
            <w:tcW w:w="4142" w:type="dxa"/>
            <w:shd w:val="clear" w:color="auto" w:fill="auto"/>
            <w:vAlign w:val="bottom"/>
          </w:tcPr>
          <w:p w:rsidR="00204DC0" w:rsidRDefault="00204DC0">
            <w:pPr>
              <w:snapToGrid w:val="0"/>
              <w:rPr>
                <w:rFonts w:ascii="Arial CYR" w:hAnsi="Arial CYR" w:cs="Arial CYR"/>
                <w:sz w:val="20"/>
                <w:szCs w:val="20"/>
              </w:rPr>
            </w:pPr>
          </w:p>
        </w:tc>
        <w:tc>
          <w:tcPr>
            <w:tcW w:w="1190" w:type="dxa"/>
            <w:shd w:val="clear" w:color="auto" w:fill="auto"/>
            <w:vAlign w:val="bottom"/>
          </w:tcPr>
          <w:p w:rsidR="00204DC0" w:rsidRDefault="00204DC0">
            <w:pPr>
              <w:rPr>
                <w:rFonts w:ascii="Arial CYR" w:hAnsi="Arial CYR" w:cs="Arial CYR"/>
                <w:sz w:val="20"/>
                <w:szCs w:val="20"/>
              </w:rPr>
            </w:pPr>
          </w:p>
        </w:tc>
        <w:tc>
          <w:tcPr>
            <w:tcW w:w="3732" w:type="dxa"/>
            <w:gridSpan w:val="3"/>
            <w:shd w:val="clear" w:color="auto" w:fill="auto"/>
            <w:vAlign w:val="bottom"/>
          </w:tcPr>
          <w:p w:rsidR="00204DC0" w:rsidRDefault="00DC5C44">
            <w:pPr>
              <w:rPr>
                <w:rFonts w:ascii="Arial CYR" w:hAnsi="Arial CYR" w:cs="Arial CYR"/>
                <w:b/>
                <w:bCs/>
                <w:sz w:val="20"/>
                <w:szCs w:val="20"/>
              </w:rPr>
            </w:pPr>
            <w:r>
              <w:rPr>
                <w:rFonts w:ascii="Arial CYR" w:hAnsi="Arial CYR" w:cs="Arial CYR"/>
                <w:b/>
                <w:bCs/>
                <w:sz w:val="20"/>
                <w:szCs w:val="20"/>
              </w:rPr>
              <w:t xml:space="preserve">             </w:t>
            </w:r>
            <w:r w:rsidR="00B41C82">
              <w:rPr>
                <w:rFonts w:ascii="Arial CYR" w:hAnsi="Arial CYR" w:cs="Arial CYR"/>
                <w:b/>
                <w:bCs/>
                <w:sz w:val="20"/>
                <w:szCs w:val="20"/>
              </w:rPr>
              <w:t>Приложение 3</w:t>
            </w:r>
          </w:p>
          <w:p w:rsidR="00204DC0" w:rsidRDefault="00204DC0">
            <w:pPr>
              <w:rPr>
                <w:rFonts w:ascii="Arial CYR" w:hAnsi="Arial CYR" w:cs="Arial CYR"/>
                <w:b/>
                <w:bCs/>
                <w:sz w:val="20"/>
                <w:szCs w:val="20"/>
              </w:rPr>
            </w:pPr>
          </w:p>
        </w:tc>
      </w:tr>
      <w:tr w:rsidR="00204DC0">
        <w:trPr>
          <w:trHeight w:val="255"/>
        </w:trPr>
        <w:tc>
          <w:tcPr>
            <w:tcW w:w="442" w:type="dxa"/>
            <w:shd w:val="clear" w:color="auto" w:fill="auto"/>
            <w:vAlign w:val="bottom"/>
          </w:tcPr>
          <w:p w:rsidR="00204DC0" w:rsidRDefault="00204DC0">
            <w:pPr>
              <w:snapToGrid w:val="0"/>
              <w:jc w:val="center"/>
              <w:rPr>
                <w:rFonts w:ascii="Arial CYR" w:hAnsi="Arial CYR" w:cs="Arial CYR"/>
                <w:sz w:val="20"/>
                <w:szCs w:val="20"/>
              </w:rPr>
            </w:pPr>
          </w:p>
        </w:tc>
        <w:tc>
          <w:tcPr>
            <w:tcW w:w="8592"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ПЕРЕЧЕНЬ ДОМОВ</w:t>
            </w: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gridSpan w:val="2"/>
            <w:shd w:val="clear" w:color="auto" w:fill="auto"/>
            <w:vAlign w:val="bottom"/>
          </w:tcPr>
          <w:p w:rsidR="00204DC0" w:rsidRDefault="00204DC0">
            <w:pPr>
              <w:snapToGrid w:val="0"/>
              <w:rPr>
                <w:rFonts w:ascii="Arial CYR" w:hAnsi="Arial CYR" w:cs="Arial CYR"/>
                <w:sz w:val="20"/>
                <w:szCs w:val="20"/>
              </w:rPr>
            </w:pPr>
          </w:p>
        </w:tc>
      </w:tr>
      <w:tr w:rsidR="00204DC0">
        <w:trPr>
          <w:trHeight w:val="1065"/>
        </w:trPr>
        <w:tc>
          <w:tcPr>
            <w:tcW w:w="442" w:type="dxa"/>
            <w:shd w:val="clear" w:color="auto" w:fill="auto"/>
            <w:vAlign w:val="bottom"/>
          </w:tcPr>
          <w:p w:rsidR="00204DC0" w:rsidRDefault="00204DC0">
            <w:pPr>
              <w:snapToGrid w:val="0"/>
              <w:jc w:val="center"/>
              <w:rPr>
                <w:rFonts w:ascii="Arial CYR" w:hAnsi="Arial CYR" w:cs="Arial CYR"/>
                <w:sz w:val="20"/>
                <w:szCs w:val="20"/>
              </w:rPr>
            </w:pPr>
          </w:p>
        </w:tc>
        <w:tc>
          <w:tcPr>
            <w:tcW w:w="8592"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находящихся в управлении управляющей организации ООО "Домоуправление" на основании договоров управления  многоквартирными  домами,  заключенных  с  собственниками  многоквартирных  домов.</w:t>
            </w:r>
          </w:p>
          <w:p w:rsidR="00204DC0" w:rsidRDefault="00204DC0">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204DC0">
              <w:trPr>
                <w:trHeight w:val="285"/>
              </w:trPr>
              <w:tc>
                <w:tcPr>
                  <w:tcW w:w="70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Общая полезная</w:t>
                  </w:r>
                </w:p>
              </w:tc>
            </w:tr>
            <w:tr w:rsidR="00204DC0">
              <w:trPr>
                <w:trHeight w:val="270"/>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площадь</w:t>
                  </w:r>
                </w:p>
              </w:tc>
            </w:tr>
            <w:tr w:rsidR="00204DC0">
              <w:trPr>
                <w:trHeight w:val="285"/>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204DC0" w:rsidRDefault="00204DC0">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здания</w:t>
                  </w:r>
                </w:p>
                <w:p w:rsidR="00204DC0" w:rsidRDefault="00204DC0">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зд. кв.м. (квартиры)</w:t>
                  </w:r>
                </w:p>
              </w:tc>
            </w:tr>
            <w:tr w:rsidR="00204DC0">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04DC0" w:rsidRDefault="00204DC0">
                  <w:pPr>
                    <w:snapToGrid w:val="0"/>
                    <w:jc w:val="center"/>
                    <w:rPr>
                      <w:rFonts w:ascii="Arial CYR" w:hAnsi="Arial CYR" w:cs="Arial CYR"/>
                    </w:rPr>
                  </w:pPr>
                </w:p>
              </w:tc>
            </w:tr>
            <w:tr w:rsidR="00204DC0">
              <w:trPr>
                <w:trHeight w:val="285"/>
              </w:trPr>
              <w:tc>
                <w:tcPr>
                  <w:tcW w:w="700" w:type="dxa"/>
                  <w:tcBorders>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204DC0" w:rsidRPr="004111EC" w:rsidRDefault="00204DC0">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204DC0" w:rsidRDefault="00204DC0">
                  <w:pPr>
                    <w:snapToGrid w:val="0"/>
                    <w:jc w:val="center"/>
                    <w:rPr>
                      <w:rFonts w:ascii="Arial CYR" w:hAnsi="Arial CYR" w:cs="Arial CYR"/>
                    </w:rPr>
                  </w:pPr>
                </w:p>
              </w:tc>
            </w:tr>
            <w:tr w:rsidR="00204DC0" w:rsidTr="004A1A34">
              <w:trPr>
                <w:trHeight w:val="131"/>
              </w:trPr>
              <w:tc>
                <w:tcPr>
                  <w:tcW w:w="700" w:type="dxa"/>
                  <w:tcBorders>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sz w:val="22"/>
                      <w:szCs w:val="22"/>
                    </w:rPr>
                  </w:pPr>
                  <w:r>
                    <w:rPr>
                      <w:rFonts w:ascii="Arial CYR" w:hAnsi="Arial CYR" w:cs="Arial CYR"/>
                    </w:rPr>
                    <w:t>1</w:t>
                  </w:r>
                </w:p>
              </w:tc>
              <w:tc>
                <w:tcPr>
                  <w:tcW w:w="3460" w:type="dxa"/>
                  <w:tcBorders>
                    <w:left w:val="single" w:sz="4" w:space="0" w:color="000000"/>
                    <w:bottom w:val="single" w:sz="4" w:space="0" w:color="auto"/>
                  </w:tcBorders>
                  <w:shd w:val="clear" w:color="auto" w:fill="FABF8F"/>
                  <w:vAlign w:val="bottom"/>
                </w:tcPr>
                <w:p w:rsidR="00204DC0" w:rsidRDefault="004A1A34">
                  <w:pPr>
                    <w:jc w:val="center"/>
                    <w:rPr>
                      <w:rFonts w:ascii="Arial CYR" w:hAnsi="Arial CYR" w:cs="Arial CYR"/>
                    </w:rPr>
                  </w:pPr>
                  <w:r>
                    <w:rPr>
                      <w:rFonts w:ascii="Arial CYR" w:hAnsi="Arial CYR" w:cs="Arial CYR"/>
                    </w:rPr>
                    <w:t>Бусалова</w:t>
                  </w:r>
                </w:p>
              </w:tc>
              <w:tc>
                <w:tcPr>
                  <w:tcW w:w="1380" w:type="dxa"/>
                  <w:tcBorders>
                    <w:left w:val="single" w:sz="4" w:space="0" w:color="000000"/>
                    <w:bottom w:val="single" w:sz="4" w:space="0" w:color="auto"/>
                  </w:tcBorders>
                  <w:shd w:val="clear" w:color="auto" w:fill="FABF8F"/>
                  <w:vAlign w:val="bottom"/>
                </w:tcPr>
                <w:p w:rsidR="00204DC0" w:rsidRDefault="004A1A34">
                  <w:pPr>
                    <w:jc w:val="center"/>
                    <w:rPr>
                      <w:rFonts w:ascii="Arial CYR" w:hAnsi="Arial CYR" w:cs="Arial CYR"/>
                    </w:rPr>
                  </w:pPr>
                  <w:r>
                    <w:rPr>
                      <w:rFonts w:ascii="Arial CYR" w:hAnsi="Arial CYR" w:cs="Arial CYR"/>
                    </w:rPr>
                    <w:t>5</w:t>
                  </w:r>
                </w:p>
              </w:tc>
              <w:tc>
                <w:tcPr>
                  <w:tcW w:w="1540" w:type="dxa"/>
                  <w:tcBorders>
                    <w:left w:val="single" w:sz="4" w:space="0" w:color="000000"/>
                    <w:bottom w:val="single" w:sz="4" w:space="0" w:color="auto"/>
                  </w:tcBorders>
                  <w:shd w:val="clear" w:color="auto" w:fill="FABF8F"/>
                  <w:vAlign w:val="bottom"/>
                </w:tcPr>
                <w:p w:rsidR="00204DC0" w:rsidRDefault="004A1A34">
                  <w:pPr>
                    <w:jc w:val="center"/>
                    <w:rPr>
                      <w:rFonts w:ascii="Arial CYR" w:hAnsi="Arial CYR" w:cs="Arial CYR"/>
                    </w:rPr>
                  </w:pPr>
                  <w:r>
                    <w:rPr>
                      <w:rFonts w:ascii="Arial CYR" w:hAnsi="Arial CYR" w:cs="Arial CYR"/>
                    </w:rPr>
                    <w:t>196,7</w:t>
                  </w:r>
                </w:p>
              </w:tc>
              <w:tc>
                <w:tcPr>
                  <w:tcW w:w="1234" w:type="dxa"/>
                  <w:tcBorders>
                    <w:left w:val="single" w:sz="4" w:space="0" w:color="000000"/>
                    <w:bottom w:val="single" w:sz="4" w:space="0" w:color="auto"/>
                    <w:right w:val="single" w:sz="4" w:space="0" w:color="000000"/>
                  </w:tcBorders>
                  <w:shd w:val="clear" w:color="auto" w:fill="FABF8F"/>
                  <w:vAlign w:val="bottom"/>
                </w:tcPr>
                <w:p w:rsidR="00204DC0" w:rsidRDefault="004A1A34">
                  <w:pPr>
                    <w:jc w:val="center"/>
                  </w:pPr>
                  <w:r>
                    <w:rPr>
                      <w:rFonts w:ascii="Arial CYR" w:hAnsi="Arial CYR" w:cs="Arial CYR"/>
                    </w:rPr>
                    <w:t>18</w:t>
                  </w:r>
                  <w:r w:rsidR="00204DC0">
                    <w:rPr>
                      <w:rFonts w:ascii="Arial CYR" w:hAnsi="Arial CYR" w:cs="Arial CYR"/>
                    </w:rPr>
                    <w:t>4,4</w:t>
                  </w:r>
                </w:p>
              </w:tc>
            </w:tr>
            <w:tr w:rsidR="004A1A34" w:rsidTr="0036121C">
              <w:trPr>
                <w:trHeight w:val="222"/>
              </w:trPr>
              <w:tc>
                <w:tcPr>
                  <w:tcW w:w="700" w:type="dxa"/>
                  <w:tcBorders>
                    <w:top w:val="single" w:sz="4" w:space="0" w:color="auto"/>
                    <w:left w:val="single" w:sz="4" w:space="0" w:color="000000"/>
                    <w:bottom w:val="single" w:sz="4" w:space="0" w:color="auto"/>
                  </w:tcBorders>
                  <w:shd w:val="clear" w:color="auto" w:fill="FABF8F"/>
                  <w:vAlign w:val="bottom"/>
                </w:tcPr>
                <w:p w:rsidR="004A1A34" w:rsidRDefault="0036121C" w:rsidP="004A1A34">
                  <w:pPr>
                    <w:jc w:val="center"/>
                    <w:rPr>
                      <w:rFonts w:ascii="Arial CYR" w:hAnsi="Arial CYR" w:cs="Arial CYR"/>
                    </w:rPr>
                  </w:pPr>
                  <w:r>
                    <w:rPr>
                      <w:rFonts w:ascii="Arial CYR" w:hAnsi="Arial CYR" w:cs="Arial CYR"/>
                    </w:rPr>
                    <w:t>2</w:t>
                  </w:r>
                </w:p>
              </w:tc>
              <w:tc>
                <w:tcPr>
                  <w:tcW w:w="3460" w:type="dxa"/>
                  <w:tcBorders>
                    <w:top w:val="single" w:sz="4" w:space="0" w:color="auto"/>
                    <w:left w:val="single" w:sz="4" w:space="0" w:color="000000"/>
                    <w:bottom w:val="single" w:sz="4" w:space="0" w:color="auto"/>
                  </w:tcBorders>
                  <w:shd w:val="clear" w:color="auto" w:fill="FABF8F"/>
                  <w:vAlign w:val="bottom"/>
                </w:tcPr>
                <w:p w:rsidR="004A1A34" w:rsidRDefault="004A1A34" w:rsidP="004A1A34">
                  <w:pPr>
                    <w:jc w:val="center"/>
                    <w:rPr>
                      <w:rFonts w:ascii="Arial CYR" w:hAnsi="Arial CYR" w:cs="Arial CYR"/>
                      <w:sz w:val="22"/>
                      <w:szCs w:val="22"/>
                    </w:rPr>
                  </w:pPr>
                  <w:r>
                    <w:rPr>
                      <w:rFonts w:ascii="Arial CYR" w:hAnsi="Arial CYR" w:cs="Arial CYR"/>
                      <w:sz w:val="22"/>
                      <w:szCs w:val="22"/>
                    </w:rPr>
                    <w:t>За</w:t>
                  </w:r>
                  <w:r w:rsidR="0036121C">
                    <w:rPr>
                      <w:rFonts w:ascii="Arial CYR" w:hAnsi="Arial CYR" w:cs="Arial CYR"/>
                      <w:sz w:val="22"/>
                      <w:szCs w:val="22"/>
                    </w:rPr>
                    <w:t>городная</w:t>
                  </w:r>
                </w:p>
              </w:tc>
              <w:tc>
                <w:tcPr>
                  <w:tcW w:w="1380" w:type="dxa"/>
                  <w:tcBorders>
                    <w:top w:val="single" w:sz="4" w:space="0" w:color="auto"/>
                    <w:left w:val="single" w:sz="4" w:space="0" w:color="000000"/>
                    <w:bottom w:val="single" w:sz="4" w:space="0" w:color="auto"/>
                  </w:tcBorders>
                  <w:shd w:val="clear" w:color="auto" w:fill="FABF8F"/>
                  <w:vAlign w:val="bottom"/>
                </w:tcPr>
                <w:p w:rsidR="004A1A34" w:rsidRDefault="0036121C" w:rsidP="004A1A34">
                  <w:pPr>
                    <w:jc w:val="center"/>
                    <w:rPr>
                      <w:rFonts w:ascii="Arial CYR" w:hAnsi="Arial CYR" w:cs="Arial CYR"/>
                    </w:rPr>
                  </w:pPr>
                  <w:r>
                    <w:rPr>
                      <w:rFonts w:ascii="Arial CYR" w:hAnsi="Arial CYR" w:cs="Arial CYR"/>
                    </w:rPr>
                    <w:t>7-Б</w:t>
                  </w:r>
                </w:p>
              </w:tc>
              <w:tc>
                <w:tcPr>
                  <w:tcW w:w="1540" w:type="dxa"/>
                  <w:tcBorders>
                    <w:top w:val="single" w:sz="4" w:space="0" w:color="auto"/>
                    <w:left w:val="single" w:sz="4" w:space="0" w:color="000000"/>
                    <w:bottom w:val="single" w:sz="4" w:space="0" w:color="auto"/>
                  </w:tcBorders>
                  <w:shd w:val="clear" w:color="auto" w:fill="FABF8F"/>
                  <w:vAlign w:val="bottom"/>
                </w:tcPr>
                <w:p w:rsidR="004A1A34" w:rsidRDefault="0036121C" w:rsidP="004A1A34">
                  <w:pPr>
                    <w:jc w:val="center"/>
                    <w:rPr>
                      <w:rFonts w:ascii="Arial CYR" w:hAnsi="Arial CYR" w:cs="Arial CYR"/>
                    </w:rPr>
                  </w:pPr>
                  <w:r>
                    <w:rPr>
                      <w:rFonts w:ascii="Arial CYR" w:hAnsi="Arial CYR" w:cs="Arial CYR"/>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ABF8F"/>
                  <w:vAlign w:val="bottom"/>
                </w:tcPr>
                <w:p w:rsidR="004A1A34" w:rsidRDefault="0036121C" w:rsidP="0036121C">
                  <w:pPr>
                    <w:jc w:val="center"/>
                    <w:rPr>
                      <w:rFonts w:ascii="Arial CYR" w:hAnsi="Arial CYR" w:cs="Arial CYR"/>
                    </w:rPr>
                  </w:pPr>
                  <w:r>
                    <w:rPr>
                      <w:rFonts w:ascii="Arial CYR" w:hAnsi="Arial CYR" w:cs="Arial CYR"/>
                    </w:rPr>
                    <w:t>480,3</w:t>
                  </w:r>
                </w:p>
              </w:tc>
            </w:tr>
            <w:tr w:rsidR="0036121C" w:rsidTr="004A1A34">
              <w:trPr>
                <w:trHeight w:val="315"/>
              </w:trPr>
              <w:tc>
                <w:tcPr>
                  <w:tcW w:w="700" w:type="dxa"/>
                  <w:tcBorders>
                    <w:top w:val="single" w:sz="4" w:space="0" w:color="auto"/>
                    <w:left w:val="single" w:sz="4" w:space="0" w:color="000000"/>
                    <w:bottom w:val="single" w:sz="4" w:space="0" w:color="000000"/>
                  </w:tcBorders>
                  <w:shd w:val="clear" w:color="auto" w:fill="FABF8F"/>
                  <w:vAlign w:val="bottom"/>
                </w:tcPr>
                <w:p w:rsidR="0036121C" w:rsidRDefault="0036121C" w:rsidP="004A1A34">
                  <w:pPr>
                    <w:jc w:val="center"/>
                    <w:rPr>
                      <w:rFonts w:ascii="Arial CYR" w:hAnsi="Arial CYR" w:cs="Arial CYR"/>
                    </w:rPr>
                  </w:pPr>
                  <w:r>
                    <w:rPr>
                      <w:rFonts w:ascii="Arial CYR" w:hAnsi="Arial CYR" w:cs="Arial CYR"/>
                    </w:rPr>
                    <w:t>3</w:t>
                  </w:r>
                </w:p>
              </w:tc>
              <w:tc>
                <w:tcPr>
                  <w:tcW w:w="3460" w:type="dxa"/>
                  <w:tcBorders>
                    <w:top w:val="single" w:sz="4" w:space="0" w:color="auto"/>
                    <w:left w:val="single" w:sz="4" w:space="0" w:color="000000"/>
                    <w:bottom w:val="single" w:sz="4" w:space="0" w:color="000000"/>
                  </w:tcBorders>
                  <w:shd w:val="clear" w:color="auto" w:fill="FABF8F"/>
                  <w:vAlign w:val="bottom"/>
                </w:tcPr>
                <w:p w:rsidR="0036121C" w:rsidRDefault="0036121C" w:rsidP="004A1A34">
                  <w:pPr>
                    <w:jc w:val="center"/>
                    <w:rPr>
                      <w:rFonts w:ascii="Arial CYR" w:hAnsi="Arial CYR" w:cs="Arial CYR"/>
                      <w:sz w:val="22"/>
                      <w:szCs w:val="22"/>
                    </w:rPr>
                  </w:pPr>
                  <w:r>
                    <w:rPr>
                      <w:rFonts w:ascii="Arial CYR" w:hAnsi="Arial CYR" w:cs="Arial CYR"/>
                      <w:sz w:val="22"/>
                      <w:szCs w:val="22"/>
                    </w:rPr>
                    <w:t>Заходского</w:t>
                  </w:r>
                </w:p>
              </w:tc>
              <w:tc>
                <w:tcPr>
                  <w:tcW w:w="1380" w:type="dxa"/>
                  <w:tcBorders>
                    <w:top w:val="single" w:sz="4" w:space="0" w:color="auto"/>
                    <w:left w:val="single" w:sz="4" w:space="0" w:color="000000"/>
                    <w:bottom w:val="single" w:sz="4" w:space="0" w:color="000000"/>
                  </w:tcBorders>
                  <w:shd w:val="clear" w:color="auto" w:fill="FABF8F"/>
                  <w:vAlign w:val="bottom"/>
                </w:tcPr>
                <w:p w:rsidR="0036121C" w:rsidRDefault="0036121C" w:rsidP="004A1A34">
                  <w:pPr>
                    <w:jc w:val="center"/>
                    <w:rPr>
                      <w:rFonts w:ascii="Arial CYR" w:hAnsi="Arial CYR" w:cs="Arial CYR"/>
                    </w:rPr>
                  </w:pPr>
                  <w:r>
                    <w:rPr>
                      <w:rFonts w:ascii="Arial CYR" w:hAnsi="Arial CYR" w:cs="Arial CYR"/>
                    </w:rPr>
                    <w:t>1</w:t>
                  </w:r>
                </w:p>
              </w:tc>
              <w:tc>
                <w:tcPr>
                  <w:tcW w:w="1540" w:type="dxa"/>
                  <w:tcBorders>
                    <w:top w:val="single" w:sz="4" w:space="0" w:color="auto"/>
                    <w:left w:val="single" w:sz="4" w:space="0" w:color="000000"/>
                    <w:bottom w:val="single" w:sz="4" w:space="0" w:color="000000"/>
                  </w:tcBorders>
                  <w:shd w:val="clear" w:color="auto" w:fill="FABF8F"/>
                  <w:vAlign w:val="bottom"/>
                </w:tcPr>
                <w:p w:rsidR="0036121C" w:rsidRDefault="0036121C" w:rsidP="004A1A34">
                  <w:pPr>
                    <w:jc w:val="center"/>
                    <w:rPr>
                      <w:rFonts w:ascii="Arial CYR" w:hAnsi="Arial CYR" w:cs="Arial CYR"/>
                    </w:rPr>
                  </w:pPr>
                  <w:r>
                    <w:rPr>
                      <w:rFonts w:ascii="Arial CYR" w:hAnsi="Arial CYR" w:cs="Arial CYR"/>
                    </w:rPr>
                    <w:t>4154,8</w:t>
                  </w:r>
                </w:p>
              </w:tc>
              <w:tc>
                <w:tcPr>
                  <w:tcW w:w="1234" w:type="dxa"/>
                  <w:tcBorders>
                    <w:top w:val="single" w:sz="4" w:space="0" w:color="auto"/>
                    <w:left w:val="single" w:sz="4" w:space="0" w:color="000000"/>
                    <w:bottom w:val="single" w:sz="4" w:space="0" w:color="000000"/>
                    <w:right w:val="single" w:sz="4" w:space="0" w:color="000000"/>
                  </w:tcBorders>
                  <w:shd w:val="clear" w:color="auto" w:fill="FABF8F"/>
                  <w:vAlign w:val="bottom"/>
                </w:tcPr>
                <w:p w:rsidR="0036121C" w:rsidRDefault="0036121C" w:rsidP="004A1A34">
                  <w:pPr>
                    <w:jc w:val="center"/>
                    <w:rPr>
                      <w:rFonts w:ascii="Arial CYR" w:hAnsi="Arial CYR" w:cs="Arial CYR"/>
                    </w:rPr>
                  </w:pPr>
                  <w:r>
                    <w:rPr>
                      <w:rFonts w:ascii="Arial CYR" w:hAnsi="Arial CYR" w:cs="Arial CYR"/>
                    </w:rPr>
                    <w:t>3214,4</w:t>
                  </w:r>
                </w:p>
              </w:tc>
            </w:tr>
            <w:tr w:rsidR="00204DC0">
              <w:trPr>
                <w:trHeight w:val="337"/>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36121C">
                  <w:pPr>
                    <w:jc w:val="center"/>
                    <w:rPr>
                      <w:rFonts w:ascii="Arial CYR" w:hAnsi="Arial CYR" w:cs="Arial CYR"/>
                      <w:sz w:val="22"/>
                      <w:szCs w:val="22"/>
                    </w:rPr>
                  </w:pPr>
                  <w:r>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lang w:val="en-US"/>
                    </w:rPr>
                  </w:pPr>
                  <w:r>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lang w:val="en-US"/>
                    </w:rPr>
                    <w:t>2-</w:t>
                  </w:r>
                  <w:r>
                    <w:rPr>
                      <w:rFonts w:ascii="Arial CYR" w:hAnsi="Arial CYR" w:cs="Arial CYR"/>
                    </w:rPr>
                    <w:t>А</w:t>
                  </w:r>
                </w:p>
              </w:tc>
              <w:tc>
                <w:tcPr>
                  <w:tcW w:w="154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613,8</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562,2</w:t>
                  </w:r>
                </w:p>
              </w:tc>
            </w:tr>
            <w:tr w:rsidR="00204DC0">
              <w:trPr>
                <w:trHeight w:val="187"/>
              </w:trPr>
              <w:tc>
                <w:tcPr>
                  <w:tcW w:w="700" w:type="dxa"/>
                  <w:tcBorders>
                    <w:left w:val="single" w:sz="4" w:space="0" w:color="000000"/>
                    <w:bottom w:val="single" w:sz="4" w:space="0" w:color="000000"/>
                  </w:tcBorders>
                  <w:shd w:val="clear" w:color="auto" w:fill="FABF8F"/>
                  <w:vAlign w:val="bottom"/>
                </w:tcPr>
                <w:p w:rsidR="00204DC0" w:rsidRDefault="0036121C">
                  <w:pPr>
                    <w:jc w:val="center"/>
                    <w:rPr>
                      <w:rFonts w:ascii="Arial CYR" w:hAnsi="Arial CYR" w:cs="Arial CYR"/>
                    </w:rPr>
                  </w:pPr>
                  <w:r>
                    <w:rPr>
                      <w:rFonts w:ascii="Arial CYR" w:hAnsi="Arial CYR" w:cs="Arial CYR"/>
                    </w:rPr>
                    <w:t>5</w:t>
                  </w:r>
                </w:p>
              </w:tc>
              <w:tc>
                <w:tcPr>
                  <w:tcW w:w="346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Ленина</w:t>
                  </w:r>
                </w:p>
              </w:tc>
              <w:tc>
                <w:tcPr>
                  <w:tcW w:w="138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5-А</w:t>
                  </w:r>
                </w:p>
              </w:tc>
              <w:tc>
                <w:tcPr>
                  <w:tcW w:w="154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3745,1</w:t>
                  </w:r>
                </w:p>
              </w:tc>
              <w:tc>
                <w:tcPr>
                  <w:tcW w:w="1234" w:type="dxa"/>
                  <w:tcBorders>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2697,0</w:t>
                  </w:r>
                </w:p>
              </w:tc>
            </w:tr>
            <w:tr w:rsidR="00204DC0">
              <w:trPr>
                <w:trHeight w:val="355"/>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36121C">
                  <w:pPr>
                    <w:jc w:val="center"/>
                    <w:rPr>
                      <w:rFonts w:ascii="Arial CYR" w:hAnsi="Arial CYR" w:cs="Arial CYR"/>
                      <w:sz w:val="22"/>
                      <w:szCs w:val="22"/>
                    </w:rPr>
                  </w:pPr>
                  <w:r>
                    <w:rPr>
                      <w:rFonts w:ascii="Arial CYR" w:hAnsi="Arial CYR" w:cs="Arial CYR"/>
                    </w:rPr>
                    <w:t>6</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5-Б</w:t>
                  </w:r>
                </w:p>
              </w:tc>
              <w:tc>
                <w:tcPr>
                  <w:tcW w:w="154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3630,6</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2695,5</w:t>
                  </w:r>
                </w:p>
              </w:tc>
            </w:tr>
            <w:tr w:rsidR="00204DC0">
              <w:trPr>
                <w:trHeight w:val="300"/>
              </w:trPr>
              <w:tc>
                <w:tcPr>
                  <w:tcW w:w="700" w:type="dxa"/>
                  <w:tcBorders>
                    <w:left w:val="single" w:sz="4" w:space="0" w:color="000000"/>
                    <w:bottom w:val="single" w:sz="4" w:space="0" w:color="000000"/>
                  </w:tcBorders>
                  <w:shd w:val="clear" w:color="auto" w:fill="FABF8F"/>
                  <w:vAlign w:val="bottom"/>
                </w:tcPr>
                <w:p w:rsidR="00204DC0" w:rsidRDefault="0036121C">
                  <w:pPr>
                    <w:jc w:val="center"/>
                    <w:rPr>
                      <w:rFonts w:ascii="Arial CYR" w:hAnsi="Arial CYR" w:cs="Arial CYR"/>
                      <w:sz w:val="22"/>
                      <w:szCs w:val="22"/>
                    </w:rPr>
                  </w:pPr>
                  <w:r>
                    <w:rPr>
                      <w:rFonts w:ascii="Arial CYR" w:hAnsi="Arial CYR" w:cs="Arial CYR"/>
                    </w:rPr>
                    <w:t>7</w:t>
                  </w:r>
                </w:p>
              </w:tc>
              <w:tc>
                <w:tcPr>
                  <w:tcW w:w="346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7-А</w:t>
                  </w:r>
                </w:p>
              </w:tc>
              <w:tc>
                <w:tcPr>
                  <w:tcW w:w="154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5240,1</w:t>
                  </w:r>
                </w:p>
              </w:tc>
              <w:tc>
                <w:tcPr>
                  <w:tcW w:w="1234" w:type="dxa"/>
                  <w:tcBorders>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4757,7</w:t>
                  </w:r>
                </w:p>
              </w:tc>
            </w:tr>
            <w:tr w:rsidR="00204DC0">
              <w:trPr>
                <w:trHeight w:val="299"/>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36121C">
                  <w:pPr>
                    <w:jc w:val="center"/>
                    <w:rPr>
                      <w:rFonts w:ascii="Arial CYR" w:hAnsi="Arial CYR" w:cs="Arial CYR"/>
                      <w:sz w:val="22"/>
                      <w:szCs w:val="22"/>
                    </w:rPr>
                  </w:pPr>
                  <w:r>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rsidP="004A1A34">
                  <w:pPr>
                    <w:jc w:val="center"/>
                    <w:rPr>
                      <w:rFonts w:ascii="Arial CYR" w:hAnsi="Arial CYR" w:cs="Arial CYR"/>
                    </w:rPr>
                  </w:pPr>
                  <w:r>
                    <w:rPr>
                      <w:rFonts w:ascii="Arial CYR" w:hAnsi="Arial CYR" w:cs="Arial CYR"/>
                      <w:sz w:val="22"/>
                      <w:szCs w:val="22"/>
                    </w:rPr>
                    <w:t>Ленина</w:t>
                  </w:r>
                </w:p>
                <w:p w:rsidR="00204DC0" w:rsidRDefault="00204DC0">
                  <w:pPr>
                    <w:jc w:val="center"/>
                    <w:rPr>
                      <w:rFonts w:ascii="Arial CYR" w:hAnsi="Arial CYR" w:cs="Arial CYR"/>
                    </w:rPr>
                  </w:pPr>
                </w:p>
              </w:tc>
              <w:tc>
                <w:tcPr>
                  <w:tcW w:w="1380" w:type="dxa"/>
                  <w:tcBorders>
                    <w:left w:val="single" w:sz="4" w:space="0" w:color="000000"/>
                    <w:bottom w:val="single" w:sz="4" w:space="0" w:color="000000"/>
                  </w:tcBorders>
                  <w:shd w:val="clear" w:color="auto" w:fill="FABF8F"/>
                  <w:vAlign w:val="bottom"/>
                </w:tcPr>
                <w:p w:rsidR="00204DC0" w:rsidRDefault="00204DC0">
                  <w:pPr>
                    <w:rPr>
                      <w:rFonts w:ascii="Arial CYR" w:hAnsi="Arial CYR" w:cs="Arial CYR"/>
                    </w:rPr>
                  </w:pPr>
                  <w:r>
                    <w:rPr>
                      <w:rFonts w:ascii="Arial CYR" w:hAnsi="Arial CYR" w:cs="Arial CYR"/>
                    </w:rPr>
                    <w:t>7-Б (ТСЖ)</w:t>
                  </w:r>
                </w:p>
              </w:tc>
              <w:tc>
                <w:tcPr>
                  <w:tcW w:w="1540" w:type="dxa"/>
                  <w:tcBorders>
                    <w:left w:val="single" w:sz="4" w:space="0" w:color="000000"/>
                    <w:bottom w:val="single" w:sz="4" w:space="0" w:color="000000"/>
                  </w:tcBorders>
                  <w:shd w:val="clear" w:color="auto" w:fill="FABF8F"/>
                  <w:vAlign w:val="bottom"/>
                </w:tcPr>
                <w:p w:rsidR="00204DC0" w:rsidRDefault="00F07596">
                  <w:pPr>
                    <w:jc w:val="center"/>
                    <w:rPr>
                      <w:rFonts w:ascii="Arial CYR" w:hAnsi="Arial CYR" w:cs="Arial CYR"/>
                    </w:rPr>
                  </w:pPr>
                  <w:r>
                    <w:rPr>
                      <w:rFonts w:ascii="Arial CYR" w:hAnsi="Arial CYR" w:cs="Arial CYR"/>
                    </w:rPr>
                    <w:t>3506,2</w:t>
                  </w:r>
                </w:p>
              </w:tc>
              <w:tc>
                <w:tcPr>
                  <w:tcW w:w="1234" w:type="dxa"/>
                  <w:tcBorders>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3196,5</w:t>
                  </w:r>
                </w:p>
              </w:tc>
            </w:tr>
            <w:tr w:rsidR="00204DC0" w:rsidTr="004A1A34">
              <w:trPr>
                <w:trHeight w:val="435"/>
              </w:trPr>
              <w:tc>
                <w:tcPr>
                  <w:tcW w:w="700" w:type="dxa"/>
                  <w:tcBorders>
                    <w:top w:val="single" w:sz="4" w:space="0" w:color="000000"/>
                    <w:left w:val="single" w:sz="4" w:space="0" w:color="000000"/>
                    <w:bottom w:val="single" w:sz="4" w:space="0" w:color="auto"/>
                  </w:tcBorders>
                  <w:shd w:val="clear" w:color="auto" w:fill="FABF8F"/>
                  <w:vAlign w:val="bottom"/>
                </w:tcPr>
                <w:p w:rsidR="004A1A34" w:rsidRDefault="004A1A34">
                  <w:pPr>
                    <w:jc w:val="center"/>
                    <w:rPr>
                      <w:rFonts w:ascii="Arial CYR" w:hAnsi="Arial CYR" w:cs="Arial CYR"/>
                    </w:rPr>
                  </w:pPr>
                </w:p>
                <w:p w:rsidR="004A1A34" w:rsidRDefault="0036121C" w:rsidP="004A1A34">
                  <w:pPr>
                    <w:jc w:val="center"/>
                    <w:rPr>
                      <w:rFonts w:ascii="Arial CYR" w:hAnsi="Arial CYR" w:cs="Arial CYR"/>
                      <w:sz w:val="22"/>
                      <w:szCs w:val="22"/>
                    </w:rPr>
                  </w:pPr>
                  <w:r>
                    <w:rPr>
                      <w:rFonts w:ascii="Arial CYR" w:hAnsi="Arial CYR" w:cs="Arial CYR"/>
                    </w:rPr>
                    <w:t>9</w:t>
                  </w:r>
                </w:p>
              </w:tc>
              <w:tc>
                <w:tcPr>
                  <w:tcW w:w="3460" w:type="dxa"/>
                  <w:tcBorders>
                    <w:top w:val="single" w:sz="4" w:space="0" w:color="000000"/>
                    <w:left w:val="single" w:sz="4" w:space="0" w:color="000000"/>
                    <w:bottom w:val="single" w:sz="4" w:space="0" w:color="auto"/>
                  </w:tcBorders>
                  <w:shd w:val="clear" w:color="auto" w:fill="FABF8F"/>
                  <w:vAlign w:val="bottom"/>
                </w:tcPr>
                <w:p w:rsidR="00204DC0" w:rsidRDefault="007C6B48">
                  <w:pPr>
                    <w:jc w:val="center"/>
                    <w:rPr>
                      <w:rFonts w:ascii="Arial CYR" w:hAnsi="Arial CYR" w:cs="Arial CYR"/>
                    </w:rPr>
                  </w:pPr>
                  <w:r>
                    <w:rPr>
                      <w:rFonts w:ascii="Arial CYR" w:hAnsi="Arial CYR" w:cs="Arial CYR"/>
                    </w:rPr>
                    <w:t>Ленинградское шоссе</w:t>
                  </w:r>
                </w:p>
              </w:tc>
              <w:tc>
                <w:tcPr>
                  <w:tcW w:w="1380" w:type="dxa"/>
                  <w:tcBorders>
                    <w:top w:val="single" w:sz="4" w:space="0" w:color="000000"/>
                    <w:left w:val="single" w:sz="4" w:space="0" w:color="000000"/>
                    <w:bottom w:val="single" w:sz="4" w:space="0" w:color="auto"/>
                  </w:tcBorders>
                  <w:shd w:val="clear" w:color="auto" w:fill="FABF8F"/>
                  <w:vAlign w:val="bottom"/>
                </w:tcPr>
                <w:p w:rsidR="004A1A34" w:rsidRDefault="004A1A34">
                  <w:pPr>
                    <w:jc w:val="center"/>
                    <w:rPr>
                      <w:rFonts w:ascii="Arial CYR" w:hAnsi="Arial CYR" w:cs="Arial CYR"/>
                    </w:rPr>
                  </w:pPr>
                </w:p>
                <w:p w:rsidR="00204DC0" w:rsidRDefault="004A1A34">
                  <w:pPr>
                    <w:jc w:val="center"/>
                    <w:rPr>
                      <w:rFonts w:ascii="Arial CYR" w:hAnsi="Arial CYR" w:cs="Arial CYR"/>
                    </w:rPr>
                  </w:pPr>
                  <w:r>
                    <w:rPr>
                      <w:rFonts w:ascii="Arial CYR" w:hAnsi="Arial CYR" w:cs="Arial CYR"/>
                    </w:rPr>
                    <w:t>6-Б</w:t>
                  </w:r>
                </w:p>
              </w:tc>
              <w:tc>
                <w:tcPr>
                  <w:tcW w:w="1540" w:type="dxa"/>
                  <w:tcBorders>
                    <w:top w:val="single" w:sz="4" w:space="0" w:color="000000"/>
                    <w:left w:val="single" w:sz="4" w:space="0" w:color="000000"/>
                    <w:bottom w:val="single" w:sz="4" w:space="0" w:color="auto"/>
                  </w:tcBorders>
                  <w:shd w:val="clear" w:color="auto" w:fill="FABF8F"/>
                  <w:vAlign w:val="bottom"/>
                </w:tcPr>
                <w:p w:rsidR="00204DC0" w:rsidRDefault="004A1A34" w:rsidP="007C6B48">
                  <w:pPr>
                    <w:jc w:val="center"/>
                    <w:rPr>
                      <w:rFonts w:ascii="Arial CYR" w:hAnsi="Arial CYR" w:cs="Arial CYR"/>
                    </w:rPr>
                  </w:pPr>
                  <w:r>
                    <w:rPr>
                      <w:rFonts w:ascii="Arial CYR" w:hAnsi="Arial CYR" w:cs="Arial CYR"/>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ABF8F"/>
                  <w:vAlign w:val="bottom"/>
                </w:tcPr>
                <w:p w:rsidR="00204DC0" w:rsidRPr="004111EC" w:rsidRDefault="004A1A34">
                  <w:pPr>
                    <w:jc w:val="center"/>
                    <w:rPr>
                      <w:sz w:val="28"/>
                      <w:szCs w:val="28"/>
                    </w:rPr>
                  </w:pPr>
                  <w:r w:rsidRPr="004111EC">
                    <w:rPr>
                      <w:sz w:val="28"/>
                      <w:szCs w:val="28"/>
                    </w:rPr>
                    <w:t>846,2</w:t>
                  </w:r>
                </w:p>
              </w:tc>
            </w:tr>
            <w:tr w:rsidR="004A1A34" w:rsidTr="004A1A34">
              <w:trPr>
                <w:trHeight w:val="355"/>
              </w:trPr>
              <w:tc>
                <w:tcPr>
                  <w:tcW w:w="700" w:type="dxa"/>
                  <w:tcBorders>
                    <w:top w:val="single" w:sz="4" w:space="0" w:color="auto"/>
                    <w:left w:val="single" w:sz="4" w:space="0" w:color="000000"/>
                    <w:bottom w:val="single" w:sz="4" w:space="0" w:color="auto"/>
                  </w:tcBorders>
                  <w:shd w:val="clear" w:color="auto" w:fill="FABF8F"/>
                  <w:vAlign w:val="bottom"/>
                </w:tcPr>
                <w:p w:rsidR="004A1A34" w:rsidRDefault="0036121C" w:rsidP="004A1A34">
                  <w:pPr>
                    <w:jc w:val="center"/>
                    <w:rPr>
                      <w:rFonts w:ascii="Arial CYR" w:hAnsi="Arial CYR" w:cs="Arial CYR"/>
                    </w:rPr>
                  </w:pPr>
                  <w:r>
                    <w:rPr>
                      <w:rFonts w:ascii="Arial CYR" w:hAnsi="Arial CYR" w:cs="Arial CYR"/>
                    </w:rPr>
                    <w:t>10</w:t>
                  </w:r>
                </w:p>
              </w:tc>
              <w:tc>
                <w:tcPr>
                  <w:tcW w:w="3460" w:type="dxa"/>
                  <w:tcBorders>
                    <w:top w:val="single" w:sz="4" w:space="0" w:color="auto"/>
                    <w:left w:val="single" w:sz="4" w:space="0" w:color="000000"/>
                    <w:bottom w:val="single" w:sz="4" w:space="0" w:color="auto"/>
                  </w:tcBorders>
                  <w:shd w:val="clear" w:color="auto" w:fill="FABF8F"/>
                  <w:vAlign w:val="bottom"/>
                </w:tcPr>
                <w:p w:rsidR="004A1A34" w:rsidRDefault="004A1A34" w:rsidP="004A1A34">
                  <w:pPr>
                    <w:jc w:val="center"/>
                    <w:rPr>
                      <w:rFonts w:ascii="Arial CYR" w:hAnsi="Arial CYR" w:cs="Arial CYR"/>
                    </w:rPr>
                  </w:pPr>
                  <w:r>
                    <w:rPr>
                      <w:rFonts w:ascii="Arial CYR" w:hAnsi="Arial CYR" w:cs="Arial CYR"/>
                    </w:rPr>
                    <w:t>Ленинградское шоссе</w:t>
                  </w:r>
                </w:p>
              </w:tc>
              <w:tc>
                <w:tcPr>
                  <w:tcW w:w="1380" w:type="dxa"/>
                  <w:tcBorders>
                    <w:top w:val="single" w:sz="4" w:space="0" w:color="auto"/>
                    <w:left w:val="single" w:sz="4" w:space="0" w:color="000000"/>
                    <w:bottom w:val="single" w:sz="4" w:space="0" w:color="auto"/>
                  </w:tcBorders>
                  <w:shd w:val="clear" w:color="auto" w:fill="FABF8F"/>
                  <w:vAlign w:val="bottom"/>
                </w:tcPr>
                <w:p w:rsidR="004A1A34" w:rsidRDefault="004A1A34" w:rsidP="004A1A34">
                  <w:pPr>
                    <w:jc w:val="center"/>
                    <w:rPr>
                      <w:rFonts w:ascii="Arial CYR" w:hAnsi="Arial CYR" w:cs="Arial CYR"/>
                    </w:rPr>
                  </w:pPr>
                  <w:r>
                    <w:rPr>
                      <w:rFonts w:ascii="Arial CYR" w:hAnsi="Arial CYR" w:cs="Arial CYR"/>
                    </w:rPr>
                    <w:t>31</w:t>
                  </w:r>
                </w:p>
              </w:tc>
              <w:tc>
                <w:tcPr>
                  <w:tcW w:w="1540" w:type="dxa"/>
                  <w:tcBorders>
                    <w:top w:val="single" w:sz="4" w:space="0" w:color="auto"/>
                    <w:left w:val="single" w:sz="4" w:space="0" w:color="000000"/>
                    <w:bottom w:val="single" w:sz="4" w:space="0" w:color="auto"/>
                  </w:tcBorders>
                  <w:shd w:val="clear" w:color="auto" w:fill="FABF8F"/>
                  <w:vAlign w:val="bottom"/>
                </w:tcPr>
                <w:p w:rsidR="004A1A34" w:rsidRDefault="004A1A34" w:rsidP="007C6B48">
                  <w:pPr>
                    <w:jc w:val="center"/>
                    <w:rPr>
                      <w:rFonts w:ascii="Arial CYR" w:hAnsi="Arial CYR" w:cs="Arial CYR"/>
                    </w:rPr>
                  </w:pPr>
                  <w:r>
                    <w:rPr>
                      <w:rFonts w:ascii="Arial CYR" w:hAnsi="Arial CYR" w:cs="Arial CYR"/>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ABF8F"/>
                  <w:vAlign w:val="bottom"/>
                </w:tcPr>
                <w:p w:rsidR="004A1A34" w:rsidRPr="004111EC" w:rsidRDefault="004A1A34" w:rsidP="004A1A34">
                  <w:pPr>
                    <w:jc w:val="center"/>
                    <w:rPr>
                      <w:sz w:val="28"/>
                      <w:szCs w:val="28"/>
                    </w:rPr>
                  </w:pPr>
                  <w:r w:rsidRPr="004111EC">
                    <w:rPr>
                      <w:sz w:val="28"/>
                      <w:szCs w:val="28"/>
                    </w:rPr>
                    <w:t>858,3</w:t>
                  </w:r>
                </w:p>
              </w:tc>
            </w:tr>
            <w:tr w:rsidR="007C6B48">
              <w:trPr>
                <w:trHeight w:val="600"/>
              </w:trPr>
              <w:tc>
                <w:tcPr>
                  <w:tcW w:w="700" w:type="dxa"/>
                  <w:tcBorders>
                    <w:top w:val="single" w:sz="4" w:space="0" w:color="auto"/>
                    <w:left w:val="single" w:sz="4" w:space="0" w:color="000000"/>
                    <w:bottom w:val="single" w:sz="4" w:space="0" w:color="000000"/>
                  </w:tcBorders>
                  <w:shd w:val="clear" w:color="auto" w:fill="FABF8F"/>
                  <w:vAlign w:val="bottom"/>
                </w:tcPr>
                <w:p w:rsidR="007C6B48" w:rsidRDefault="00C750A5" w:rsidP="007C6B48">
                  <w:pPr>
                    <w:jc w:val="center"/>
                    <w:rPr>
                      <w:rFonts w:ascii="Arial CYR" w:hAnsi="Arial CYR" w:cs="Arial CYR"/>
                    </w:rPr>
                  </w:pPr>
                  <w:r>
                    <w:rPr>
                      <w:rFonts w:ascii="Arial CYR" w:hAnsi="Arial CYR" w:cs="Arial CYR"/>
                    </w:rPr>
                    <w:t>1</w:t>
                  </w:r>
                  <w:r w:rsidR="0036121C">
                    <w:rPr>
                      <w:rFonts w:ascii="Arial CYR" w:hAnsi="Arial CYR" w:cs="Arial CYR"/>
                    </w:rPr>
                    <w:t>1</w:t>
                  </w:r>
                </w:p>
              </w:tc>
              <w:tc>
                <w:tcPr>
                  <w:tcW w:w="3460" w:type="dxa"/>
                  <w:tcBorders>
                    <w:top w:val="single" w:sz="4" w:space="0" w:color="auto"/>
                    <w:left w:val="single" w:sz="4" w:space="0" w:color="000000"/>
                    <w:bottom w:val="single" w:sz="4" w:space="0" w:color="000000"/>
                  </w:tcBorders>
                  <w:shd w:val="clear" w:color="auto" w:fill="FABF8F"/>
                  <w:vAlign w:val="bottom"/>
                </w:tcPr>
                <w:p w:rsidR="007C6B48" w:rsidRDefault="007C6B48">
                  <w:pPr>
                    <w:jc w:val="center"/>
                    <w:rPr>
                      <w:rFonts w:ascii="Arial CYR" w:hAnsi="Arial CYR" w:cs="Arial CYR"/>
                    </w:rPr>
                  </w:pPr>
                  <w:r>
                    <w:rPr>
                      <w:rFonts w:ascii="Arial CYR" w:hAnsi="Arial CYR" w:cs="Arial CYR"/>
                      <w:sz w:val="22"/>
                      <w:szCs w:val="22"/>
                    </w:rPr>
                    <w:t>Ладожская</w:t>
                  </w:r>
                </w:p>
                <w:p w:rsidR="007C6B48" w:rsidRDefault="007C6B48" w:rsidP="007C6B48">
                  <w:pPr>
                    <w:jc w:val="center"/>
                    <w:rPr>
                      <w:rFonts w:ascii="Arial CYR" w:hAnsi="Arial CYR" w:cs="Arial CYR"/>
                      <w:sz w:val="22"/>
                      <w:szCs w:val="22"/>
                    </w:rPr>
                  </w:pPr>
                </w:p>
              </w:tc>
              <w:tc>
                <w:tcPr>
                  <w:tcW w:w="1380" w:type="dxa"/>
                  <w:tcBorders>
                    <w:top w:val="single" w:sz="4" w:space="0" w:color="auto"/>
                    <w:left w:val="single" w:sz="4" w:space="0" w:color="000000"/>
                    <w:bottom w:val="single" w:sz="4" w:space="0" w:color="000000"/>
                  </w:tcBorders>
                  <w:shd w:val="clear" w:color="auto" w:fill="FABF8F"/>
                  <w:vAlign w:val="bottom"/>
                </w:tcPr>
                <w:p w:rsidR="007C6B48" w:rsidRDefault="007C6B48" w:rsidP="007C6B48">
                  <w:pPr>
                    <w:jc w:val="center"/>
                    <w:rPr>
                      <w:rFonts w:ascii="Arial CYR" w:hAnsi="Arial CYR" w:cs="Arial CYR"/>
                    </w:rPr>
                  </w:pPr>
                  <w:r>
                    <w:rPr>
                      <w:rFonts w:ascii="Arial CYR" w:hAnsi="Arial CYR" w:cs="Arial CYR"/>
                    </w:rPr>
                    <w:t>7</w:t>
                  </w:r>
                </w:p>
              </w:tc>
              <w:tc>
                <w:tcPr>
                  <w:tcW w:w="1540" w:type="dxa"/>
                  <w:tcBorders>
                    <w:top w:val="single" w:sz="4" w:space="0" w:color="auto"/>
                    <w:left w:val="single" w:sz="4" w:space="0" w:color="000000"/>
                    <w:bottom w:val="single" w:sz="4" w:space="0" w:color="000000"/>
                  </w:tcBorders>
                  <w:shd w:val="clear" w:color="auto" w:fill="FABF8F"/>
                  <w:vAlign w:val="bottom"/>
                </w:tcPr>
                <w:p w:rsidR="007C6B48" w:rsidRDefault="007C6B48" w:rsidP="007C6B48">
                  <w:pPr>
                    <w:jc w:val="center"/>
                    <w:rPr>
                      <w:rFonts w:ascii="Arial CYR" w:hAnsi="Arial CYR" w:cs="Arial CYR"/>
                    </w:rPr>
                  </w:pPr>
                  <w:r>
                    <w:rPr>
                      <w:rFonts w:ascii="Arial CYR" w:hAnsi="Arial CYR" w:cs="Arial CYR"/>
                    </w:rPr>
                    <w:t>835,6</w:t>
                  </w:r>
                </w:p>
              </w:tc>
              <w:tc>
                <w:tcPr>
                  <w:tcW w:w="1234" w:type="dxa"/>
                  <w:tcBorders>
                    <w:top w:val="single" w:sz="4" w:space="0" w:color="auto"/>
                    <w:left w:val="single" w:sz="4" w:space="0" w:color="000000"/>
                    <w:bottom w:val="single" w:sz="4" w:space="0" w:color="000000"/>
                    <w:right w:val="single" w:sz="4" w:space="0" w:color="000000"/>
                  </w:tcBorders>
                  <w:shd w:val="clear" w:color="auto" w:fill="FABF8F"/>
                  <w:vAlign w:val="bottom"/>
                </w:tcPr>
                <w:p w:rsidR="007C6B48" w:rsidRDefault="007C6B48" w:rsidP="007C6B48">
                  <w:pPr>
                    <w:jc w:val="center"/>
                    <w:rPr>
                      <w:rFonts w:ascii="Arial CYR" w:hAnsi="Arial CYR" w:cs="Arial CYR"/>
                    </w:rPr>
                  </w:pPr>
                  <w:r>
                    <w:rPr>
                      <w:rFonts w:ascii="Arial CYR" w:hAnsi="Arial CYR" w:cs="Arial CYR"/>
                    </w:rPr>
                    <w:t>521,1</w:t>
                  </w:r>
                </w:p>
              </w:tc>
            </w:tr>
            <w:tr w:rsidR="00204DC0">
              <w:trPr>
                <w:trHeight w:val="187"/>
              </w:trPr>
              <w:tc>
                <w:tcPr>
                  <w:tcW w:w="700" w:type="dxa"/>
                  <w:tcBorders>
                    <w:top w:val="single" w:sz="4" w:space="0" w:color="000000"/>
                    <w:left w:val="single" w:sz="4" w:space="0" w:color="000000"/>
                    <w:bottom w:val="single" w:sz="4" w:space="0" w:color="000000"/>
                  </w:tcBorders>
                  <w:shd w:val="clear" w:color="auto" w:fill="FABF8F"/>
                  <w:vAlign w:val="bottom"/>
                </w:tcPr>
                <w:p w:rsidR="00204DC0" w:rsidRDefault="00C750A5">
                  <w:pPr>
                    <w:jc w:val="center"/>
                    <w:rPr>
                      <w:rFonts w:ascii="Arial CYR" w:hAnsi="Arial CYR" w:cs="Arial CYR"/>
                      <w:sz w:val="22"/>
                      <w:szCs w:val="22"/>
                    </w:rPr>
                  </w:pPr>
                  <w:r>
                    <w:rPr>
                      <w:rFonts w:ascii="Arial CYR" w:hAnsi="Arial CYR" w:cs="Arial CYR"/>
                    </w:rPr>
                    <w:t>1</w:t>
                  </w:r>
                  <w:r w:rsidR="0036121C">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9</w:t>
                  </w:r>
                </w:p>
              </w:tc>
              <w:tc>
                <w:tcPr>
                  <w:tcW w:w="1540" w:type="dxa"/>
                  <w:tcBorders>
                    <w:top w:val="single" w:sz="4" w:space="0" w:color="000000"/>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530,6</w:t>
                  </w:r>
                </w:p>
              </w:tc>
              <w:tc>
                <w:tcPr>
                  <w:tcW w:w="1234"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204DC0" w:rsidRDefault="00F07596">
                  <w:pPr>
                    <w:jc w:val="center"/>
                  </w:pPr>
                  <w:r>
                    <w:rPr>
                      <w:rFonts w:ascii="Arial CYR" w:hAnsi="Arial CYR" w:cs="Arial CYR"/>
                    </w:rPr>
                    <w:t>490</w:t>
                  </w:r>
                  <w:r w:rsidR="00204DC0">
                    <w:rPr>
                      <w:rFonts w:ascii="Arial CYR" w:hAnsi="Arial CYR" w:cs="Arial CYR"/>
                    </w:rPr>
                    <w:t>,</w:t>
                  </w:r>
                  <w:r>
                    <w:rPr>
                      <w:rFonts w:ascii="Arial CYR" w:hAnsi="Arial CYR" w:cs="Arial CYR"/>
                    </w:rPr>
                    <w:t>1</w:t>
                  </w:r>
                </w:p>
              </w:tc>
            </w:tr>
            <w:tr w:rsidR="00204DC0">
              <w:trPr>
                <w:trHeight w:val="300"/>
              </w:trPr>
              <w:tc>
                <w:tcPr>
                  <w:tcW w:w="700" w:type="dxa"/>
                  <w:tcBorders>
                    <w:left w:val="single" w:sz="4" w:space="0" w:color="000000"/>
                    <w:bottom w:val="single" w:sz="4" w:space="0" w:color="000000"/>
                  </w:tcBorders>
                  <w:shd w:val="clear" w:color="auto" w:fill="FABF8F"/>
                  <w:vAlign w:val="bottom"/>
                </w:tcPr>
                <w:p w:rsidR="00204DC0" w:rsidRDefault="00F07596">
                  <w:pPr>
                    <w:jc w:val="center"/>
                    <w:rPr>
                      <w:rFonts w:ascii="Arial CYR" w:hAnsi="Arial CYR" w:cs="Arial CYR"/>
                      <w:sz w:val="22"/>
                      <w:szCs w:val="22"/>
                    </w:rPr>
                  </w:pPr>
                  <w:r>
                    <w:rPr>
                      <w:rFonts w:ascii="Arial CYR" w:hAnsi="Arial CYR" w:cs="Arial CYR"/>
                    </w:rPr>
                    <w:t>1</w:t>
                  </w:r>
                  <w:r w:rsidR="0036121C">
                    <w:rPr>
                      <w:rFonts w:ascii="Arial CYR" w:hAnsi="Arial CYR" w:cs="Arial CYR"/>
                    </w:rPr>
                    <w:t>3</w:t>
                  </w:r>
                </w:p>
              </w:tc>
              <w:tc>
                <w:tcPr>
                  <w:tcW w:w="346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Фанерная</w:t>
                  </w:r>
                </w:p>
              </w:tc>
              <w:tc>
                <w:tcPr>
                  <w:tcW w:w="138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3</w:t>
                  </w:r>
                </w:p>
              </w:tc>
              <w:tc>
                <w:tcPr>
                  <w:tcW w:w="1540" w:type="dxa"/>
                  <w:tcBorders>
                    <w:left w:val="single" w:sz="4" w:space="0" w:color="000000"/>
                    <w:bottom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935,5</w:t>
                  </w:r>
                </w:p>
              </w:tc>
              <w:tc>
                <w:tcPr>
                  <w:tcW w:w="1234" w:type="dxa"/>
                  <w:tcBorders>
                    <w:left w:val="single" w:sz="4" w:space="0" w:color="000000"/>
                    <w:bottom w:val="single" w:sz="4" w:space="0" w:color="000000"/>
                    <w:right w:val="single" w:sz="4" w:space="0" w:color="000000"/>
                  </w:tcBorders>
                  <w:shd w:val="clear" w:color="auto" w:fill="FABF8F"/>
                  <w:vAlign w:val="bottom"/>
                </w:tcPr>
                <w:p w:rsidR="00204DC0" w:rsidRDefault="00204DC0">
                  <w:pPr>
                    <w:jc w:val="center"/>
                  </w:pPr>
                  <w:r>
                    <w:rPr>
                      <w:rFonts w:ascii="Arial CYR" w:hAnsi="Arial CYR" w:cs="Arial CYR"/>
                    </w:rPr>
                    <w:t>850,5</w:t>
                  </w:r>
                </w:p>
              </w:tc>
            </w:tr>
            <w:tr w:rsidR="00204DC0" w:rsidTr="00C750A5">
              <w:trPr>
                <w:trHeight w:val="210"/>
              </w:trPr>
              <w:tc>
                <w:tcPr>
                  <w:tcW w:w="700" w:type="dxa"/>
                  <w:tcBorders>
                    <w:left w:val="single" w:sz="4" w:space="0" w:color="000000"/>
                    <w:bottom w:val="single" w:sz="4" w:space="0" w:color="auto"/>
                  </w:tcBorders>
                  <w:shd w:val="clear" w:color="auto" w:fill="FABF8F"/>
                  <w:vAlign w:val="bottom"/>
                </w:tcPr>
                <w:p w:rsidR="00204DC0" w:rsidRDefault="0036121C">
                  <w:pPr>
                    <w:jc w:val="center"/>
                    <w:rPr>
                      <w:rFonts w:ascii="Arial CYR" w:hAnsi="Arial CYR" w:cs="Arial CYR"/>
                    </w:rPr>
                  </w:pPr>
                  <w:r>
                    <w:rPr>
                      <w:rFonts w:ascii="Arial CYR" w:hAnsi="Arial CYR" w:cs="Arial CYR"/>
                    </w:rPr>
                    <w:t>14</w:t>
                  </w:r>
                </w:p>
                <w:p w:rsidR="00204DC0" w:rsidRDefault="00204DC0">
                  <w:pPr>
                    <w:jc w:val="center"/>
                    <w:rPr>
                      <w:rFonts w:ascii="Arial CYR" w:hAnsi="Arial CYR" w:cs="Arial CYR"/>
                    </w:rPr>
                  </w:pPr>
                </w:p>
              </w:tc>
              <w:tc>
                <w:tcPr>
                  <w:tcW w:w="3460" w:type="dxa"/>
                  <w:tcBorders>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rPr>
                  </w:pPr>
                  <w:r>
                    <w:rPr>
                      <w:rFonts w:ascii="Arial CYR" w:hAnsi="Arial CYR" w:cs="Arial CYR"/>
                      <w:sz w:val="22"/>
                      <w:szCs w:val="22"/>
                    </w:rPr>
                    <w:t> Фанерная</w:t>
                  </w:r>
                </w:p>
                <w:p w:rsidR="00204DC0" w:rsidRDefault="00204DC0">
                  <w:pPr>
                    <w:rPr>
                      <w:rFonts w:ascii="Arial CYR" w:hAnsi="Arial CYR" w:cs="Arial CYR"/>
                    </w:rPr>
                  </w:pPr>
                </w:p>
              </w:tc>
              <w:tc>
                <w:tcPr>
                  <w:tcW w:w="1380" w:type="dxa"/>
                  <w:tcBorders>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rPr>
                  </w:pPr>
                  <w:r>
                    <w:rPr>
                      <w:rFonts w:ascii="Arial CYR" w:hAnsi="Arial CYR" w:cs="Arial CYR"/>
                    </w:rPr>
                    <w:t>12</w:t>
                  </w:r>
                </w:p>
                <w:p w:rsidR="00204DC0" w:rsidRDefault="00204DC0">
                  <w:pPr>
                    <w:jc w:val="center"/>
                    <w:rPr>
                      <w:rFonts w:ascii="Arial CYR" w:hAnsi="Arial CYR" w:cs="Arial CYR"/>
                    </w:rPr>
                  </w:pPr>
                </w:p>
              </w:tc>
              <w:tc>
                <w:tcPr>
                  <w:tcW w:w="1540" w:type="dxa"/>
                  <w:tcBorders>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rPr>
                  </w:pPr>
                  <w:r>
                    <w:rPr>
                      <w:rFonts w:ascii="Arial CYR" w:hAnsi="Arial CYR" w:cs="Arial CYR"/>
                    </w:rPr>
                    <w:t> 547,4</w:t>
                  </w:r>
                </w:p>
                <w:p w:rsidR="00204DC0" w:rsidRDefault="00204DC0">
                  <w:pPr>
                    <w:jc w:val="center"/>
                    <w:rPr>
                      <w:rFonts w:ascii="Arial CYR" w:hAnsi="Arial CYR" w:cs="Arial CYR"/>
                    </w:rPr>
                  </w:pPr>
                </w:p>
              </w:tc>
              <w:tc>
                <w:tcPr>
                  <w:tcW w:w="1234" w:type="dxa"/>
                  <w:tcBorders>
                    <w:left w:val="single" w:sz="4" w:space="0" w:color="000000"/>
                    <w:bottom w:val="single" w:sz="4" w:space="0" w:color="auto"/>
                    <w:right w:val="single" w:sz="4" w:space="0" w:color="000000"/>
                  </w:tcBorders>
                  <w:shd w:val="clear" w:color="auto" w:fill="FABF8F"/>
                  <w:vAlign w:val="bottom"/>
                </w:tcPr>
                <w:p w:rsidR="00204DC0" w:rsidRDefault="00204DC0">
                  <w:pPr>
                    <w:jc w:val="center"/>
                    <w:rPr>
                      <w:rFonts w:ascii="Arial CYR" w:hAnsi="Arial CYR" w:cs="Arial CYR"/>
                    </w:rPr>
                  </w:pPr>
                  <w:r>
                    <w:rPr>
                      <w:rFonts w:ascii="Arial CYR" w:hAnsi="Arial CYR" w:cs="Arial CYR"/>
                    </w:rPr>
                    <w:t>501,8</w:t>
                  </w:r>
                </w:p>
                <w:p w:rsidR="00204DC0" w:rsidRDefault="00204DC0">
                  <w:pPr>
                    <w:jc w:val="center"/>
                    <w:rPr>
                      <w:rFonts w:ascii="Arial CYR" w:hAnsi="Arial CYR" w:cs="Arial CYR"/>
                    </w:rPr>
                  </w:pPr>
                </w:p>
              </w:tc>
            </w:tr>
            <w:tr w:rsidR="00C750A5" w:rsidTr="00C750A5">
              <w:trPr>
                <w:trHeight w:val="588"/>
              </w:trPr>
              <w:tc>
                <w:tcPr>
                  <w:tcW w:w="700" w:type="dxa"/>
                  <w:tcBorders>
                    <w:top w:val="single" w:sz="4" w:space="0" w:color="auto"/>
                    <w:left w:val="single" w:sz="4" w:space="0" w:color="000000"/>
                    <w:bottom w:val="single" w:sz="4" w:space="0" w:color="000000"/>
                  </w:tcBorders>
                  <w:shd w:val="clear" w:color="auto" w:fill="FABF8F"/>
                  <w:vAlign w:val="bottom"/>
                </w:tcPr>
                <w:p w:rsidR="00C750A5" w:rsidRDefault="0036121C" w:rsidP="00C750A5">
                  <w:pPr>
                    <w:jc w:val="center"/>
                    <w:rPr>
                      <w:rFonts w:ascii="Arial CYR" w:hAnsi="Arial CYR" w:cs="Arial CYR"/>
                    </w:rPr>
                  </w:pPr>
                  <w:r>
                    <w:rPr>
                      <w:rFonts w:ascii="Arial CYR" w:hAnsi="Arial CYR" w:cs="Arial CYR"/>
                    </w:rPr>
                    <w:lastRenderedPageBreak/>
                    <w:t>15</w:t>
                  </w:r>
                </w:p>
              </w:tc>
              <w:tc>
                <w:tcPr>
                  <w:tcW w:w="3460" w:type="dxa"/>
                  <w:tcBorders>
                    <w:top w:val="single" w:sz="4" w:space="0" w:color="auto"/>
                    <w:left w:val="single" w:sz="4" w:space="0" w:color="000000"/>
                    <w:bottom w:val="single" w:sz="4" w:space="0" w:color="000000"/>
                  </w:tcBorders>
                  <w:shd w:val="clear" w:color="auto" w:fill="FABF8F"/>
                  <w:vAlign w:val="bottom"/>
                </w:tcPr>
                <w:p w:rsidR="00C750A5" w:rsidRDefault="00C750A5" w:rsidP="00C750A5">
                  <w:pPr>
                    <w:jc w:val="center"/>
                    <w:rPr>
                      <w:rFonts w:ascii="Arial CYR" w:hAnsi="Arial CYR" w:cs="Arial CYR"/>
                      <w:sz w:val="22"/>
                      <w:szCs w:val="22"/>
                    </w:rPr>
                  </w:pPr>
                  <w:r>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000000"/>
                  </w:tcBorders>
                  <w:shd w:val="clear" w:color="auto" w:fill="FABF8F"/>
                  <w:vAlign w:val="bottom"/>
                </w:tcPr>
                <w:p w:rsidR="00C750A5" w:rsidRDefault="00C750A5" w:rsidP="00C750A5">
                  <w:pPr>
                    <w:jc w:val="center"/>
                    <w:rPr>
                      <w:rFonts w:ascii="Arial CYR" w:hAnsi="Arial CYR" w:cs="Arial CYR"/>
                    </w:rPr>
                  </w:pPr>
                  <w:r>
                    <w:rPr>
                      <w:rFonts w:ascii="Arial CYR" w:hAnsi="Arial CYR" w:cs="Arial CYR"/>
                    </w:rPr>
                    <w:t>6</w:t>
                  </w:r>
                </w:p>
              </w:tc>
              <w:tc>
                <w:tcPr>
                  <w:tcW w:w="1540" w:type="dxa"/>
                  <w:tcBorders>
                    <w:top w:val="single" w:sz="4" w:space="0" w:color="auto"/>
                    <w:left w:val="single" w:sz="4" w:space="0" w:color="000000"/>
                    <w:bottom w:val="single" w:sz="4" w:space="0" w:color="000000"/>
                  </w:tcBorders>
                  <w:shd w:val="clear" w:color="auto" w:fill="FABF8F"/>
                  <w:vAlign w:val="bottom"/>
                </w:tcPr>
                <w:p w:rsidR="00C750A5" w:rsidRDefault="00C750A5" w:rsidP="00C750A5">
                  <w:pPr>
                    <w:jc w:val="center"/>
                    <w:rPr>
                      <w:rFonts w:ascii="Arial CYR" w:hAnsi="Arial CYR" w:cs="Arial CYR"/>
                    </w:rPr>
                  </w:pPr>
                  <w:r>
                    <w:rPr>
                      <w:rFonts w:ascii="Arial CYR" w:hAnsi="Arial CYR" w:cs="Arial CYR"/>
                    </w:rPr>
                    <w:t>555,1</w:t>
                  </w:r>
                </w:p>
              </w:tc>
              <w:tc>
                <w:tcPr>
                  <w:tcW w:w="1234" w:type="dxa"/>
                  <w:tcBorders>
                    <w:top w:val="single" w:sz="4" w:space="0" w:color="auto"/>
                    <w:left w:val="single" w:sz="4" w:space="0" w:color="000000"/>
                    <w:bottom w:val="single" w:sz="4" w:space="0" w:color="000000"/>
                    <w:right w:val="single" w:sz="4" w:space="0" w:color="000000"/>
                  </w:tcBorders>
                  <w:shd w:val="clear" w:color="auto" w:fill="FABF8F"/>
                  <w:vAlign w:val="bottom"/>
                </w:tcPr>
                <w:p w:rsidR="00C750A5" w:rsidRDefault="00C750A5" w:rsidP="00C750A5">
                  <w:pPr>
                    <w:jc w:val="center"/>
                    <w:rPr>
                      <w:rFonts w:ascii="Arial CYR" w:hAnsi="Arial CYR" w:cs="Arial CYR"/>
                    </w:rPr>
                  </w:pPr>
                  <w:r>
                    <w:rPr>
                      <w:rFonts w:ascii="Arial CYR" w:hAnsi="Arial CYR" w:cs="Arial CYR"/>
                    </w:rPr>
                    <w:t>491</w:t>
                  </w:r>
                  <w:r w:rsidR="004111EC">
                    <w:rPr>
                      <w:rFonts w:ascii="Arial CYR" w:hAnsi="Arial CYR" w:cs="Arial CYR"/>
                    </w:rPr>
                    <w:t>,4</w:t>
                  </w:r>
                </w:p>
              </w:tc>
            </w:tr>
            <w:tr w:rsidR="00204DC0" w:rsidTr="00C750A5">
              <w:trPr>
                <w:trHeight w:val="154"/>
              </w:trPr>
              <w:tc>
                <w:tcPr>
                  <w:tcW w:w="700" w:type="dxa"/>
                  <w:tcBorders>
                    <w:top w:val="single" w:sz="4" w:space="0" w:color="000000"/>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sz w:val="22"/>
                      <w:szCs w:val="22"/>
                    </w:rPr>
                  </w:pPr>
                  <w:r>
                    <w:rPr>
                      <w:rFonts w:ascii="Arial CYR" w:hAnsi="Arial CYR" w:cs="Arial CYR"/>
                    </w:rPr>
                    <w:t>1</w:t>
                  </w:r>
                  <w:r w:rsidR="0036121C">
                    <w:rPr>
                      <w:rFonts w:ascii="Arial CYR" w:hAnsi="Arial CYR" w:cs="Arial CYR"/>
                    </w:rPr>
                    <w:t>6</w:t>
                  </w:r>
                </w:p>
              </w:tc>
              <w:tc>
                <w:tcPr>
                  <w:tcW w:w="3460" w:type="dxa"/>
                  <w:tcBorders>
                    <w:top w:val="single" w:sz="4" w:space="0" w:color="000000"/>
                    <w:left w:val="single" w:sz="4" w:space="0" w:color="000000"/>
                    <w:bottom w:val="single" w:sz="4" w:space="0" w:color="auto"/>
                  </w:tcBorders>
                  <w:shd w:val="clear" w:color="auto" w:fill="FABF8F"/>
                  <w:vAlign w:val="bottom"/>
                </w:tcPr>
                <w:p w:rsidR="004A1A34" w:rsidRDefault="00204DC0" w:rsidP="00C750A5">
                  <w:pPr>
                    <w:jc w:val="center"/>
                    <w:rPr>
                      <w:rFonts w:ascii="Arial CYR" w:hAnsi="Arial CYR" w:cs="Arial CYR"/>
                    </w:rPr>
                  </w:pPr>
                  <w:r>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rPr>
                  </w:pPr>
                  <w:r>
                    <w:rPr>
                      <w:rFonts w:ascii="Arial CYR" w:hAnsi="Arial CYR" w:cs="Arial CYR"/>
                    </w:rPr>
                    <w:t>13</w:t>
                  </w:r>
                </w:p>
              </w:tc>
              <w:tc>
                <w:tcPr>
                  <w:tcW w:w="1540" w:type="dxa"/>
                  <w:tcBorders>
                    <w:top w:val="single" w:sz="4" w:space="0" w:color="000000"/>
                    <w:left w:val="single" w:sz="4" w:space="0" w:color="000000"/>
                    <w:bottom w:val="single" w:sz="4" w:space="0" w:color="auto"/>
                  </w:tcBorders>
                  <w:shd w:val="clear" w:color="auto" w:fill="FABF8F"/>
                  <w:vAlign w:val="bottom"/>
                </w:tcPr>
                <w:p w:rsidR="00204DC0" w:rsidRDefault="00204DC0">
                  <w:pPr>
                    <w:jc w:val="center"/>
                    <w:rPr>
                      <w:rFonts w:ascii="Arial CYR" w:hAnsi="Arial CYR" w:cs="Arial CYR"/>
                    </w:rPr>
                  </w:pPr>
                  <w:r>
                    <w:rPr>
                      <w:rFonts w:ascii="Arial CYR" w:hAnsi="Arial CYR" w:cs="Arial CYR"/>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ABF8F"/>
                  <w:vAlign w:val="bottom"/>
                </w:tcPr>
                <w:p w:rsidR="00204DC0" w:rsidRDefault="00204DC0">
                  <w:pPr>
                    <w:jc w:val="center"/>
                  </w:pPr>
                  <w:r>
                    <w:rPr>
                      <w:rFonts w:ascii="Arial CYR" w:hAnsi="Arial CYR" w:cs="Arial CYR"/>
                    </w:rPr>
                    <w:t>498,9</w:t>
                  </w:r>
                </w:p>
              </w:tc>
            </w:tr>
            <w:tr w:rsidR="00C750A5" w:rsidTr="00C750A5">
              <w:trPr>
                <w:trHeight w:val="360"/>
              </w:trPr>
              <w:tc>
                <w:tcPr>
                  <w:tcW w:w="700" w:type="dxa"/>
                  <w:tcBorders>
                    <w:top w:val="single" w:sz="4" w:space="0" w:color="auto"/>
                    <w:left w:val="single" w:sz="4" w:space="0" w:color="000000"/>
                    <w:bottom w:val="single" w:sz="4" w:space="0" w:color="000000"/>
                  </w:tcBorders>
                  <w:shd w:val="clear" w:color="auto" w:fill="FABF8F"/>
                  <w:vAlign w:val="bottom"/>
                </w:tcPr>
                <w:p w:rsidR="00C750A5" w:rsidRDefault="0036121C" w:rsidP="00C750A5">
                  <w:pPr>
                    <w:jc w:val="center"/>
                    <w:rPr>
                      <w:rFonts w:ascii="Arial CYR" w:hAnsi="Arial CYR" w:cs="Arial CYR"/>
                    </w:rPr>
                  </w:pPr>
                  <w:r>
                    <w:rPr>
                      <w:rFonts w:ascii="Arial CYR" w:hAnsi="Arial CYR" w:cs="Arial CYR"/>
                    </w:rPr>
                    <w:t>17</w:t>
                  </w:r>
                </w:p>
              </w:tc>
              <w:tc>
                <w:tcPr>
                  <w:tcW w:w="3460" w:type="dxa"/>
                  <w:tcBorders>
                    <w:top w:val="single" w:sz="4" w:space="0" w:color="auto"/>
                    <w:left w:val="single" w:sz="4" w:space="0" w:color="000000"/>
                    <w:bottom w:val="single" w:sz="4" w:space="0" w:color="000000"/>
                  </w:tcBorders>
                  <w:shd w:val="clear" w:color="auto" w:fill="FABF8F"/>
                  <w:vAlign w:val="bottom"/>
                </w:tcPr>
                <w:p w:rsidR="00C750A5" w:rsidRDefault="00C750A5" w:rsidP="00C750A5">
                  <w:pPr>
                    <w:jc w:val="center"/>
                    <w:rPr>
                      <w:rFonts w:ascii="Arial CYR" w:hAnsi="Arial CYR" w:cs="Arial CYR"/>
                      <w:sz w:val="22"/>
                      <w:szCs w:val="22"/>
                    </w:rPr>
                  </w:pPr>
                  <w:r>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000000"/>
                  </w:tcBorders>
                  <w:shd w:val="clear" w:color="auto" w:fill="FABF8F"/>
                  <w:vAlign w:val="bottom"/>
                </w:tcPr>
                <w:p w:rsidR="00C750A5" w:rsidRDefault="00C750A5" w:rsidP="00C750A5">
                  <w:pPr>
                    <w:jc w:val="center"/>
                    <w:rPr>
                      <w:rFonts w:ascii="Arial CYR" w:hAnsi="Arial CYR" w:cs="Arial CYR"/>
                    </w:rPr>
                  </w:pPr>
                  <w:r>
                    <w:rPr>
                      <w:rFonts w:ascii="Arial CYR" w:hAnsi="Arial CYR" w:cs="Arial CYR"/>
                    </w:rPr>
                    <w:t>15</w:t>
                  </w:r>
                </w:p>
              </w:tc>
              <w:tc>
                <w:tcPr>
                  <w:tcW w:w="1540" w:type="dxa"/>
                  <w:tcBorders>
                    <w:top w:val="single" w:sz="4" w:space="0" w:color="auto"/>
                    <w:left w:val="single" w:sz="4" w:space="0" w:color="000000"/>
                    <w:bottom w:val="single" w:sz="4" w:space="0" w:color="000000"/>
                  </w:tcBorders>
                  <w:shd w:val="clear" w:color="auto" w:fill="FABF8F"/>
                  <w:vAlign w:val="bottom"/>
                </w:tcPr>
                <w:p w:rsidR="00C750A5" w:rsidRDefault="00C750A5" w:rsidP="00C750A5">
                  <w:pPr>
                    <w:jc w:val="center"/>
                    <w:rPr>
                      <w:rFonts w:ascii="Arial CYR" w:hAnsi="Arial CYR" w:cs="Arial CYR"/>
                    </w:rPr>
                  </w:pPr>
                  <w:r>
                    <w:rPr>
                      <w:rFonts w:ascii="Arial CYR" w:hAnsi="Arial CYR" w:cs="Arial CYR"/>
                    </w:rPr>
                    <w:t>557</w:t>
                  </w:r>
                </w:p>
              </w:tc>
              <w:tc>
                <w:tcPr>
                  <w:tcW w:w="1234" w:type="dxa"/>
                  <w:tcBorders>
                    <w:top w:val="single" w:sz="4" w:space="0" w:color="auto"/>
                    <w:left w:val="single" w:sz="4" w:space="0" w:color="000000"/>
                    <w:bottom w:val="single" w:sz="4" w:space="0" w:color="000000"/>
                    <w:right w:val="single" w:sz="4" w:space="0" w:color="000000"/>
                  </w:tcBorders>
                  <w:shd w:val="clear" w:color="auto" w:fill="FABF8F"/>
                  <w:vAlign w:val="bottom"/>
                </w:tcPr>
                <w:p w:rsidR="00C750A5" w:rsidRDefault="00C750A5" w:rsidP="00C750A5">
                  <w:pPr>
                    <w:jc w:val="center"/>
                    <w:rPr>
                      <w:rFonts w:ascii="Arial CYR" w:hAnsi="Arial CYR" w:cs="Arial CYR"/>
                    </w:rPr>
                  </w:pPr>
                  <w:r>
                    <w:rPr>
                      <w:rFonts w:ascii="Arial CYR" w:hAnsi="Arial CYR" w:cs="Arial CYR"/>
                    </w:rPr>
                    <w:t>495</w:t>
                  </w:r>
                  <w:r w:rsidR="004111EC">
                    <w:rPr>
                      <w:rFonts w:ascii="Arial CYR" w:hAnsi="Arial CYR" w:cs="Arial CYR"/>
                    </w:rPr>
                    <w:t>,3</w:t>
                  </w:r>
                </w:p>
              </w:tc>
            </w:tr>
            <w:tr w:rsidR="00204DC0" w:rsidTr="00C750A5">
              <w:trPr>
                <w:trHeight w:val="243"/>
              </w:trPr>
              <w:tc>
                <w:tcPr>
                  <w:tcW w:w="700" w:type="dxa"/>
                  <w:tcBorders>
                    <w:left w:val="single" w:sz="4" w:space="0" w:color="000000"/>
                    <w:bottom w:val="single" w:sz="4" w:space="0" w:color="auto"/>
                  </w:tcBorders>
                  <w:shd w:val="clear" w:color="auto" w:fill="auto"/>
                  <w:vAlign w:val="bottom"/>
                </w:tcPr>
                <w:p w:rsidR="00204DC0" w:rsidRDefault="00F07596" w:rsidP="00C750A5">
                  <w:pPr>
                    <w:jc w:val="center"/>
                    <w:rPr>
                      <w:rFonts w:ascii="Arial CYR" w:hAnsi="Arial CYR" w:cs="Arial CYR"/>
                    </w:rPr>
                  </w:pPr>
                  <w:r>
                    <w:rPr>
                      <w:rFonts w:ascii="Arial CYR" w:hAnsi="Arial CYR" w:cs="Arial CYR"/>
                    </w:rPr>
                    <w:t>1</w:t>
                  </w:r>
                  <w:r w:rsidR="0036121C">
                    <w:rPr>
                      <w:rFonts w:ascii="Arial CYR" w:hAnsi="Arial CYR" w:cs="Arial CYR"/>
                    </w:rPr>
                    <w:t>8</w:t>
                  </w:r>
                </w:p>
              </w:tc>
              <w:tc>
                <w:tcPr>
                  <w:tcW w:w="3460" w:type="dxa"/>
                  <w:tcBorders>
                    <w:left w:val="single" w:sz="4" w:space="0" w:color="000000"/>
                    <w:bottom w:val="single" w:sz="4" w:space="0" w:color="auto"/>
                  </w:tcBorders>
                  <w:shd w:val="clear" w:color="auto" w:fill="FFFFFF"/>
                  <w:vAlign w:val="bottom"/>
                </w:tcPr>
                <w:p w:rsidR="00204DC0" w:rsidRDefault="00C750A5">
                  <w:pPr>
                    <w:jc w:val="center"/>
                    <w:rPr>
                      <w:rFonts w:ascii="Arial CYR" w:hAnsi="Arial CYR" w:cs="Arial CYR"/>
                    </w:rPr>
                  </w:pPr>
                  <w:r>
                    <w:rPr>
                      <w:rFonts w:ascii="Arial CYR" w:hAnsi="Arial CYR" w:cs="Arial CYR"/>
                    </w:rPr>
                    <w:t>пер. Речной</w:t>
                  </w:r>
                </w:p>
              </w:tc>
              <w:tc>
                <w:tcPr>
                  <w:tcW w:w="1380" w:type="dxa"/>
                  <w:tcBorders>
                    <w:left w:val="single" w:sz="4" w:space="0" w:color="000000"/>
                    <w:bottom w:val="single" w:sz="4" w:space="0" w:color="auto"/>
                  </w:tcBorders>
                  <w:shd w:val="clear" w:color="auto" w:fill="FFFFFF"/>
                  <w:vAlign w:val="bottom"/>
                </w:tcPr>
                <w:p w:rsidR="00204DC0" w:rsidRDefault="00C750A5" w:rsidP="00C750A5">
                  <w:pPr>
                    <w:jc w:val="center"/>
                    <w:rPr>
                      <w:rFonts w:ascii="Arial CYR" w:hAnsi="Arial CYR" w:cs="Arial CYR"/>
                    </w:rPr>
                  </w:pPr>
                  <w:r>
                    <w:rPr>
                      <w:rFonts w:ascii="Arial CYR" w:hAnsi="Arial CYR" w:cs="Arial CYR"/>
                    </w:rPr>
                    <w:t>2</w:t>
                  </w:r>
                </w:p>
              </w:tc>
              <w:tc>
                <w:tcPr>
                  <w:tcW w:w="1540" w:type="dxa"/>
                  <w:tcBorders>
                    <w:left w:val="single" w:sz="4" w:space="0" w:color="000000"/>
                    <w:bottom w:val="single" w:sz="4" w:space="0" w:color="auto"/>
                  </w:tcBorders>
                  <w:shd w:val="clear" w:color="auto" w:fill="FFFFFF"/>
                  <w:vAlign w:val="bottom"/>
                </w:tcPr>
                <w:p w:rsidR="00204DC0" w:rsidRDefault="00C750A5" w:rsidP="00C750A5">
                  <w:pPr>
                    <w:jc w:val="center"/>
                    <w:rPr>
                      <w:rFonts w:ascii="Arial CYR" w:hAnsi="Arial CYR" w:cs="Arial CYR"/>
                    </w:rPr>
                  </w:pPr>
                  <w:r>
                    <w:rPr>
                      <w:rFonts w:ascii="Arial CYR" w:hAnsi="Arial CYR" w:cs="Arial CYR"/>
                    </w:rPr>
                    <w:t> 220</w:t>
                  </w:r>
                  <w:r w:rsidR="00204DC0">
                    <w:rPr>
                      <w:rFonts w:ascii="Arial CYR" w:hAnsi="Arial CYR" w:cs="Arial CYR"/>
                    </w:rPr>
                    <w:t>,</w:t>
                  </w:r>
                  <w:r>
                    <w:rPr>
                      <w:rFonts w:ascii="Arial CYR" w:hAnsi="Arial CYR" w:cs="Arial CYR"/>
                    </w:rPr>
                    <w:t>9</w:t>
                  </w:r>
                </w:p>
              </w:tc>
              <w:tc>
                <w:tcPr>
                  <w:tcW w:w="1234" w:type="dxa"/>
                  <w:tcBorders>
                    <w:left w:val="single" w:sz="4" w:space="0" w:color="000000"/>
                    <w:bottom w:val="single" w:sz="4" w:space="0" w:color="auto"/>
                    <w:right w:val="single" w:sz="4" w:space="0" w:color="000000"/>
                  </w:tcBorders>
                  <w:shd w:val="clear" w:color="auto" w:fill="FFFFFF"/>
                  <w:vAlign w:val="bottom"/>
                </w:tcPr>
                <w:p w:rsidR="00204DC0" w:rsidRDefault="00C750A5" w:rsidP="004111EC">
                  <w:pPr>
                    <w:jc w:val="center"/>
                    <w:rPr>
                      <w:rFonts w:ascii="Arial CYR" w:hAnsi="Arial CYR" w:cs="Arial CYR"/>
                    </w:rPr>
                  </w:pPr>
                  <w:r>
                    <w:rPr>
                      <w:rFonts w:ascii="Arial CYR" w:hAnsi="Arial CYR" w:cs="Arial CYR"/>
                    </w:rPr>
                    <w:t>190</w:t>
                  </w:r>
                  <w:r w:rsidR="00204DC0">
                    <w:rPr>
                      <w:rFonts w:ascii="Arial CYR" w:hAnsi="Arial CYR" w:cs="Arial CYR"/>
                    </w:rPr>
                    <w:t>,</w:t>
                  </w:r>
                  <w:r>
                    <w:rPr>
                      <w:rFonts w:ascii="Arial CYR" w:hAnsi="Arial CYR" w:cs="Arial CYR"/>
                    </w:rPr>
                    <w:t>7</w:t>
                  </w:r>
                </w:p>
              </w:tc>
            </w:tr>
            <w:tr w:rsidR="00C750A5" w:rsidTr="00C750A5">
              <w:trPr>
                <w:trHeight w:val="393"/>
              </w:trPr>
              <w:tc>
                <w:tcPr>
                  <w:tcW w:w="700" w:type="dxa"/>
                  <w:tcBorders>
                    <w:top w:val="single" w:sz="4" w:space="0" w:color="auto"/>
                    <w:left w:val="single" w:sz="4" w:space="0" w:color="000000"/>
                    <w:bottom w:val="single" w:sz="4" w:space="0" w:color="auto"/>
                  </w:tcBorders>
                  <w:shd w:val="clear" w:color="auto" w:fill="auto"/>
                  <w:vAlign w:val="bottom"/>
                </w:tcPr>
                <w:p w:rsidR="00C750A5" w:rsidRDefault="0036121C" w:rsidP="00C750A5">
                  <w:pPr>
                    <w:jc w:val="center"/>
                    <w:rPr>
                      <w:rFonts w:ascii="Arial CYR" w:hAnsi="Arial CYR" w:cs="Arial CYR"/>
                    </w:rPr>
                  </w:pPr>
                  <w:r>
                    <w:rPr>
                      <w:rFonts w:ascii="Arial CYR" w:hAnsi="Arial CYR" w:cs="Arial CYR"/>
                    </w:rPr>
                    <w:t>19</w:t>
                  </w:r>
                </w:p>
              </w:tc>
              <w:tc>
                <w:tcPr>
                  <w:tcW w:w="3460" w:type="dxa"/>
                  <w:tcBorders>
                    <w:top w:val="single" w:sz="4" w:space="0" w:color="auto"/>
                    <w:left w:val="single" w:sz="4" w:space="0" w:color="000000"/>
                    <w:bottom w:val="single" w:sz="4" w:space="0" w:color="auto"/>
                  </w:tcBorders>
                  <w:shd w:val="clear" w:color="auto" w:fill="FFFFFF"/>
                  <w:vAlign w:val="bottom"/>
                </w:tcPr>
                <w:p w:rsidR="00C750A5" w:rsidRDefault="00C750A5">
                  <w:pPr>
                    <w:jc w:val="center"/>
                    <w:rPr>
                      <w:rFonts w:ascii="Arial CYR" w:hAnsi="Arial CYR" w:cs="Arial CYR"/>
                    </w:rPr>
                  </w:pPr>
                </w:p>
                <w:p w:rsidR="00C750A5" w:rsidRDefault="00C750A5" w:rsidP="00C750A5">
                  <w:pPr>
                    <w:jc w:val="center"/>
                    <w:rPr>
                      <w:rFonts w:ascii="Arial CYR" w:hAnsi="Arial CYR" w:cs="Arial CYR"/>
                    </w:rPr>
                  </w:pPr>
                  <w:r>
                    <w:rPr>
                      <w:rFonts w:ascii="Arial CYR" w:hAnsi="Arial CYR" w:cs="Arial CYR"/>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C750A5" w:rsidRDefault="00C750A5" w:rsidP="00C750A5">
                  <w:pPr>
                    <w:jc w:val="center"/>
                    <w:rPr>
                      <w:rFonts w:ascii="Arial CYR" w:hAnsi="Arial CYR" w:cs="Arial CYR"/>
                    </w:rPr>
                  </w:pPr>
                  <w:r>
                    <w:rPr>
                      <w:rFonts w:ascii="Arial CYR" w:hAnsi="Arial CYR" w:cs="Arial CYR"/>
                    </w:rPr>
                    <w:t>4</w:t>
                  </w:r>
                </w:p>
              </w:tc>
              <w:tc>
                <w:tcPr>
                  <w:tcW w:w="1540" w:type="dxa"/>
                  <w:tcBorders>
                    <w:top w:val="single" w:sz="4" w:space="0" w:color="auto"/>
                    <w:left w:val="single" w:sz="4" w:space="0" w:color="000000"/>
                    <w:bottom w:val="single" w:sz="4" w:space="0" w:color="auto"/>
                  </w:tcBorders>
                  <w:shd w:val="clear" w:color="auto" w:fill="FFFFFF"/>
                  <w:vAlign w:val="bottom"/>
                </w:tcPr>
                <w:p w:rsidR="00C750A5" w:rsidRDefault="00C750A5" w:rsidP="00C750A5">
                  <w:pPr>
                    <w:jc w:val="center"/>
                    <w:rPr>
                      <w:rFonts w:ascii="Arial CYR" w:hAnsi="Arial CYR" w:cs="Arial CYR"/>
                    </w:rPr>
                  </w:pPr>
                  <w:r>
                    <w:rPr>
                      <w:rFonts w:ascii="Arial CYR" w:hAnsi="Arial CYR" w:cs="Arial CYR"/>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C750A5" w:rsidRDefault="00C750A5" w:rsidP="004111EC">
                  <w:pPr>
                    <w:jc w:val="center"/>
                    <w:rPr>
                      <w:rFonts w:ascii="Arial CYR" w:hAnsi="Arial CYR" w:cs="Arial CYR"/>
                    </w:rPr>
                  </w:pPr>
                  <w:r>
                    <w:rPr>
                      <w:rFonts w:ascii="Arial CYR" w:hAnsi="Arial CYR" w:cs="Arial CYR"/>
                    </w:rPr>
                    <w:t>743,3</w:t>
                  </w:r>
                </w:p>
              </w:tc>
            </w:tr>
            <w:tr w:rsidR="00204DC0">
              <w:trPr>
                <w:trHeight w:val="243"/>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36121C">
                  <w:pPr>
                    <w:jc w:val="center"/>
                    <w:rPr>
                      <w:rFonts w:ascii="Arial CYR" w:hAnsi="Arial CYR" w:cs="Arial CYR"/>
                    </w:rPr>
                  </w:pPr>
                  <w:r>
                    <w:rPr>
                      <w:rFonts w:ascii="Arial CYR" w:hAnsi="Arial CYR" w:cs="Arial CYR"/>
                    </w:rPr>
                    <w:t>20</w:t>
                  </w:r>
                </w:p>
              </w:tc>
              <w:tc>
                <w:tcPr>
                  <w:tcW w:w="346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rPr>
                    <w:t>Трубачёва</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rPr>
                    <w:t>8-А</w:t>
                  </w:r>
                </w:p>
              </w:tc>
              <w:tc>
                <w:tcPr>
                  <w:tcW w:w="154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rPr>
                    <w:t>272,1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Default="00204DC0" w:rsidP="004111EC">
                  <w:pPr>
                    <w:jc w:val="center"/>
                  </w:pPr>
                  <w:r>
                    <w:rPr>
                      <w:rFonts w:ascii="Arial CYR" w:hAnsi="Arial CYR" w:cs="Arial CYR"/>
                    </w:rPr>
                    <w:t>272,1</w:t>
                  </w:r>
                </w:p>
              </w:tc>
            </w:tr>
            <w:tr w:rsidR="00204DC0">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b/>
                      <w:bCs/>
                      <w:shd w:val="clear" w:color="auto" w:fill="FFFF00"/>
                    </w:rPr>
                  </w:pPr>
                  <w:r>
                    <w:rPr>
                      <w:rFonts w:ascii="Arial CYR" w:hAnsi="Arial CYR" w:cs="Arial CYR"/>
                      <w:b/>
                      <w:bCs/>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Default="0036121C">
                  <w:pPr>
                    <w:jc w:val="center"/>
                    <w:rPr>
                      <w:rFonts w:ascii="Arial CYR" w:hAnsi="Arial CYR" w:cs="Arial CYR"/>
                      <w:b/>
                      <w:bCs/>
                      <w:shd w:val="clear" w:color="auto" w:fill="FFFF00"/>
                    </w:rPr>
                  </w:pPr>
                  <w:r>
                    <w:rPr>
                      <w:rFonts w:ascii="Arial CYR" w:hAnsi="Arial CYR" w:cs="Arial CYR"/>
                      <w:b/>
                      <w:bCs/>
                      <w:shd w:val="clear" w:color="auto" w:fill="FFFF00"/>
                    </w:rPr>
                    <w:t>20</w:t>
                  </w:r>
                  <w:r w:rsidR="00204DC0">
                    <w:rPr>
                      <w:rFonts w:ascii="Arial CYR" w:hAnsi="Arial CYR" w:cs="Arial CYR"/>
                      <w:b/>
                      <w:bCs/>
                      <w:shd w:val="clear" w:color="auto" w:fill="FFFF00"/>
                    </w:rPr>
                    <w:t xml:space="preserve"> домов</w:t>
                  </w:r>
                </w:p>
              </w:tc>
              <w:tc>
                <w:tcPr>
                  <w:tcW w:w="1540" w:type="dxa"/>
                  <w:tcBorders>
                    <w:top w:val="single" w:sz="4" w:space="0" w:color="000000"/>
                    <w:left w:val="single" w:sz="4" w:space="0" w:color="000000"/>
                    <w:bottom w:val="single" w:sz="4" w:space="0" w:color="000000"/>
                  </w:tcBorders>
                  <w:shd w:val="clear" w:color="auto" w:fill="FFFFFF"/>
                  <w:vAlign w:val="bottom"/>
                </w:tcPr>
                <w:p w:rsidR="00204DC0" w:rsidRDefault="0036121C" w:rsidP="002C0087">
                  <w:pPr>
                    <w:jc w:val="center"/>
                    <w:rPr>
                      <w:rFonts w:ascii="Arial CYR" w:hAnsi="Arial CYR" w:cs="Arial CYR"/>
                      <w:b/>
                      <w:bCs/>
                      <w:shd w:val="clear" w:color="auto" w:fill="FFFF00"/>
                    </w:rPr>
                  </w:pPr>
                  <w:r>
                    <w:rPr>
                      <w:rFonts w:ascii="Arial CYR" w:hAnsi="Arial CYR" w:cs="Arial CYR"/>
                      <w:b/>
                      <w:bCs/>
                      <w:shd w:val="clear" w:color="auto" w:fill="FFFF00"/>
                    </w:rPr>
                    <w:t>30960</w:t>
                  </w:r>
                  <w:r w:rsidR="00F07596">
                    <w:rPr>
                      <w:rFonts w:ascii="Arial CYR" w:hAnsi="Arial CYR" w:cs="Arial CYR"/>
                      <w:b/>
                      <w:bCs/>
                      <w:shd w:val="clear" w:color="auto" w:fill="FFFF00"/>
                    </w:rPr>
                    <w:t>,</w:t>
                  </w:r>
                  <w:r>
                    <w:rPr>
                      <w:rFonts w:ascii="Arial CYR" w:hAnsi="Arial CYR" w:cs="Arial CYR"/>
                      <w:b/>
                      <w:bCs/>
                      <w:shd w:val="clear" w:color="auto" w:fill="FFFF0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Default="00A13BBF">
                  <w:pPr>
                    <w:jc w:val="center"/>
                  </w:pPr>
                  <w:r>
                    <w:rPr>
                      <w:rFonts w:ascii="Arial CYR" w:hAnsi="Arial CYR" w:cs="Arial CYR"/>
                      <w:b/>
                      <w:bCs/>
                      <w:shd w:val="clear" w:color="auto" w:fill="FFFF00"/>
                    </w:rPr>
                    <w:t>24</w:t>
                  </w:r>
                  <w:r w:rsidR="00EE6257">
                    <w:rPr>
                      <w:rFonts w:ascii="Arial CYR" w:hAnsi="Arial CYR" w:cs="Arial CYR"/>
                      <w:b/>
                      <w:bCs/>
                      <w:shd w:val="clear" w:color="auto" w:fill="FFFF00"/>
                    </w:rPr>
                    <w:t>598</w:t>
                  </w:r>
                  <w:r w:rsidR="00204DC0">
                    <w:rPr>
                      <w:rFonts w:ascii="Arial CYR" w:hAnsi="Arial CYR" w:cs="Arial CYR"/>
                      <w:b/>
                      <w:bCs/>
                      <w:shd w:val="clear" w:color="auto" w:fill="FFFF00"/>
                    </w:rPr>
                    <w:t>,</w:t>
                  </w:r>
                  <w:r w:rsidR="00EE6257">
                    <w:rPr>
                      <w:rFonts w:ascii="Arial CYR" w:hAnsi="Arial CYR" w:cs="Arial CYR"/>
                      <w:b/>
                      <w:bCs/>
                      <w:shd w:val="clear" w:color="auto" w:fill="FFFF00"/>
                    </w:rPr>
                    <w:t>2</w:t>
                  </w:r>
                </w:p>
              </w:tc>
            </w:tr>
          </w:tbl>
          <w:p w:rsidR="00204DC0" w:rsidRDefault="00204DC0">
            <w:pPr>
              <w:rPr>
                <w:rFonts w:ascii="Arial CYR" w:hAnsi="Arial CYR" w:cs="Arial CYR"/>
                <w:sz w:val="20"/>
                <w:szCs w:val="20"/>
              </w:rPr>
            </w:pP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gridSpan w:val="2"/>
            <w:shd w:val="clear" w:color="auto" w:fill="auto"/>
            <w:vAlign w:val="bottom"/>
          </w:tcPr>
          <w:p w:rsidR="00204DC0" w:rsidRDefault="00204DC0">
            <w:pPr>
              <w:snapToGrid w:val="0"/>
              <w:rPr>
                <w:rFonts w:ascii="Arial CYR" w:hAnsi="Arial CYR" w:cs="Arial CYR"/>
                <w:sz w:val="20"/>
                <w:szCs w:val="20"/>
              </w:rPr>
            </w:pPr>
          </w:p>
        </w:tc>
      </w:tr>
      <w:tr w:rsidR="00204DC0">
        <w:trPr>
          <w:trHeight w:val="465"/>
        </w:trPr>
        <w:tc>
          <w:tcPr>
            <w:tcW w:w="442" w:type="dxa"/>
            <w:shd w:val="clear" w:color="auto" w:fill="auto"/>
            <w:vAlign w:val="bottom"/>
          </w:tcPr>
          <w:p w:rsidR="00204DC0" w:rsidRDefault="00204DC0">
            <w:pPr>
              <w:snapToGrid w:val="0"/>
              <w:jc w:val="center"/>
              <w:rPr>
                <w:rFonts w:ascii="Arial CYR" w:hAnsi="Arial CYR" w:cs="Arial CYR"/>
                <w:sz w:val="20"/>
                <w:szCs w:val="20"/>
              </w:rPr>
            </w:pPr>
          </w:p>
        </w:tc>
        <w:tc>
          <w:tcPr>
            <w:tcW w:w="4142" w:type="dxa"/>
            <w:shd w:val="clear" w:color="auto" w:fill="auto"/>
            <w:vAlign w:val="bottom"/>
          </w:tcPr>
          <w:p w:rsidR="00204DC0" w:rsidRDefault="00204DC0">
            <w:pPr>
              <w:snapToGrid w:val="0"/>
              <w:rPr>
                <w:rFonts w:ascii="Arial CYR" w:hAnsi="Arial CYR" w:cs="Arial CYR"/>
                <w:sz w:val="20"/>
                <w:szCs w:val="20"/>
              </w:rPr>
            </w:pPr>
          </w:p>
        </w:tc>
        <w:tc>
          <w:tcPr>
            <w:tcW w:w="1190" w:type="dxa"/>
            <w:shd w:val="clear" w:color="auto" w:fill="auto"/>
            <w:vAlign w:val="bottom"/>
          </w:tcPr>
          <w:p w:rsidR="00204DC0" w:rsidRDefault="00204DC0">
            <w:pPr>
              <w:snapToGrid w:val="0"/>
              <w:rPr>
                <w:rFonts w:ascii="Arial CYR" w:hAnsi="Arial CYR" w:cs="Arial CYR"/>
                <w:sz w:val="20"/>
                <w:szCs w:val="20"/>
              </w:rPr>
            </w:pPr>
          </w:p>
        </w:tc>
        <w:tc>
          <w:tcPr>
            <w:tcW w:w="3260" w:type="dxa"/>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       </w:t>
            </w: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gridSpan w:val="2"/>
            <w:shd w:val="clear" w:color="auto" w:fill="auto"/>
            <w:vAlign w:val="bottom"/>
          </w:tcPr>
          <w:p w:rsidR="00204DC0" w:rsidRDefault="00204DC0">
            <w:pPr>
              <w:snapToGrid w:val="0"/>
              <w:rPr>
                <w:rFonts w:ascii="Arial CYR" w:hAnsi="Arial CYR" w:cs="Arial CYR"/>
                <w:sz w:val="20"/>
                <w:szCs w:val="20"/>
              </w:rPr>
            </w:pPr>
          </w:p>
        </w:tc>
      </w:tr>
    </w:tbl>
    <w:p w:rsidR="00204DC0" w:rsidRDefault="00204DC0" w:rsidP="00DC5C44">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DC5C44">
        <w:rPr>
          <w:rFonts w:ascii="Arial" w:hAnsi="Arial" w:cs="Arial"/>
          <w:color w:val="000000"/>
          <w:sz w:val="20"/>
          <w:szCs w:val="20"/>
          <w:shd w:val="clear" w:color="auto" w:fill="FFFFFF"/>
        </w:rPr>
        <w:t xml:space="preserve">                               </w:t>
      </w:r>
    </w:p>
    <w:p w:rsidR="00F40A4F" w:rsidRDefault="00F40A4F" w:rsidP="00DC5C44">
      <w:pPr>
        <w:tabs>
          <w:tab w:val="left" w:pos="7485"/>
        </w:tabs>
        <w:ind w:firstLine="720"/>
        <w:rPr>
          <w:rFonts w:ascii="Arial" w:hAnsi="Arial" w:cs="Arial"/>
          <w:color w:val="000000"/>
          <w:sz w:val="20"/>
          <w:szCs w:val="20"/>
          <w:shd w:val="clear" w:color="auto" w:fill="FFFFFF"/>
        </w:rPr>
      </w:pPr>
    </w:p>
    <w:p w:rsidR="00F40A4F" w:rsidRDefault="00F40A4F" w:rsidP="00DC5C44">
      <w:pPr>
        <w:tabs>
          <w:tab w:val="left" w:pos="7485"/>
        </w:tabs>
        <w:ind w:firstLine="720"/>
        <w:rPr>
          <w:rFonts w:ascii="Arial" w:hAnsi="Arial" w:cs="Arial"/>
          <w:color w:val="000000"/>
          <w:sz w:val="20"/>
          <w:szCs w:val="20"/>
          <w:shd w:val="clear" w:color="auto" w:fill="FFFFFF"/>
        </w:rPr>
      </w:pPr>
    </w:p>
    <w:p w:rsidR="00F40A4F" w:rsidRPr="00DC5C44" w:rsidRDefault="00F40A4F" w:rsidP="00DC5C44">
      <w:pPr>
        <w:tabs>
          <w:tab w:val="left" w:pos="7485"/>
        </w:tabs>
        <w:ind w:firstLine="720"/>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DC5C44" w:rsidRDefault="00DC5C44"/>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г. Лахденпохья                                                                                           «01» июня 2014 года</w:t>
      </w:r>
    </w:p>
    <w:p w:rsidR="00204DC0" w:rsidRDefault="00204DC0">
      <w:pPr>
        <w:autoSpaceDE w:val="0"/>
        <w:jc w:val="right"/>
      </w:pPr>
    </w:p>
    <w:p w:rsidR="00204DC0" w:rsidRDefault="00204DC0">
      <w:pPr>
        <w:autoSpaceDE w:val="0"/>
      </w:pPr>
      <w:r>
        <w:rPr>
          <w:b/>
          <w:bCs/>
        </w:rPr>
        <w:t xml:space="preserve">            Общество с ограниченной ответственностью «Домоуправление»</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заседания  Совета  дома  от  __.___.2014 года,  о  выборе  в  качестве  управляющей  организации  -  Общества  с  ограниченной  ответственностью «Домоуправление».</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Pr>
          <w:rFonts w:ascii="Times New Roman" w:hAnsi="Times New Roman" w:cs="Times New Roman"/>
          <w:sz w:val="24"/>
          <w:szCs w:val="24"/>
          <w:u w:val="single"/>
        </w:rPr>
        <w:t xml:space="preserve">______ </w:t>
      </w:r>
      <w:r>
        <w:rPr>
          <w:rFonts w:ascii="Times New Roman" w:hAnsi="Times New Roman" w:cs="Times New Roman"/>
          <w:sz w:val="24"/>
          <w:szCs w:val="24"/>
        </w:rPr>
        <w:t>кв.м., находящимся в многоквартирном доме по адресу: г. Лахденпохья, ул. _</w:t>
      </w:r>
      <w:r>
        <w:rPr>
          <w:rFonts w:ascii="Times New Roman" w:hAnsi="Times New Roman" w:cs="Times New Roman"/>
          <w:sz w:val="24"/>
          <w:szCs w:val="24"/>
          <w:u w:val="single"/>
        </w:rPr>
        <w:t>_______</w:t>
      </w:r>
      <w:r>
        <w:rPr>
          <w:rFonts w:ascii="Times New Roman" w:hAnsi="Times New Roman" w:cs="Times New Roman"/>
          <w:sz w:val="24"/>
          <w:szCs w:val="24"/>
        </w:rPr>
        <w:t xml:space="preserve">,  д. </w:t>
      </w:r>
      <w:r>
        <w:rPr>
          <w:rFonts w:ascii="Times New Roman" w:hAnsi="Times New Roman" w:cs="Times New Roman"/>
          <w:sz w:val="24"/>
          <w:szCs w:val="24"/>
          <w:u w:val="single"/>
        </w:rPr>
        <w:t>______,</w:t>
      </w:r>
      <w:r>
        <w:rPr>
          <w:rFonts w:ascii="Times New Roman" w:hAnsi="Times New Roman" w:cs="Times New Roman"/>
          <w:sz w:val="24"/>
          <w:szCs w:val="24"/>
        </w:rPr>
        <w:t xml:space="preserve">  кв.</w:t>
      </w:r>
      <w:r>
        <w:rPr>
          <w:rFonts w:ascii="Times New Roman" w:hAnsi="Times New Roman" w:cs="Times New Roman"/>
          <w:sz w:val="24"/>
          <w:szCs w:val="24"/>
          <w:u w:val="single"/>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540"/>
        <w:jc w:val="right"/>
        <w:rPr>
          <w:rFonts w:ascii="Times New Roman" w:hAnsi="Times New Roman" w:cs="Times New Roman"/>
          <w:sz w:val="24"/>
          <w:szCs w:val="24"/>
        </w:rPr>
      </w:pPr>
      <w:r>
        <w:rPr>
          <w:rFonts w:ascii="Times New Roman" w:hAnsi="Times New Roman" w:cs="Times New Roman"/>
          <w:sz w:val="24"/>
          <w:szCs w:val="24"/>
        </w:rPr>
        <w:t>1</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Pr>
          <w:rFonts w:ascii="Times New Roman" w:hAnsi="Times New Roman" w:cs="Times New Roman"/>
          <w:sz w:val="24"/>
          <w:szCs w:val="24"/>
          <w:u w:val="single"/>
        </w:rPr>
        <w:t>_________</w:t>
      </w:r>
      <w:r>
        <w:rPr>
          <w:rFonts w:ascii="Times New Roman" w:hAnsi="Times New Roman" w:cs="Times New Roman"/>
          <w:sz w:val="24"/>
          <w:szCs w:val="24"/>
        </w:rPr>
        <w:t>, д.</w:t>
      </w:r>
      <w:r>
        <w:rPr>
          <w:rFonts w:ascii="Times New Roman" w:hAnsi="Times New Roman" w:cs="Times New Roman"/>
          <w:sz w:val="24"/>
          <w:szCs w:val="24"/>
          <w:u w:val="single"/>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________,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right"/>
        <w:rPr>
          <w:rFonts w:ascii="Times New Roman" w:hAnsi="Times New Roman" w:cs="Times New Roman"/>
          <w:sz w:val="24"/>
          <w:szCs w:val="24"/>
        </w:rPr>
      </w:pPr>
      <w:r>
        <w:rPr>
          <w:rFonts w:ascii="Times New Roman" w:hAnsi="Times New Roman" w:cs="Times New Roman"/>
          <w:sz w:val="24"/>
          <w:szCs w:val="24"/>
        </w:rPr>
        <w:t>2</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3.1.3. Предоставлять коммунальные услуги Собственнику помещения в многоквартирном доме надлежащего качества и в необходимых объемах в соответствии с Правилами предоставления коммунальных услуг гражданам, утвержденными Правительством Российской Федерации, в том числе: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холодное водоснабжение;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водоотведение;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отопление (теплоснабжение);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газоснабжение.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этого заключать с ресурсоснабжающими организациями договоры на снабжение коммунальными ресурсами и прием бытовых стоков или самостоятельно производить коммунальные ресурсы, необходимые для предоставления коммунальных услуг потребителям.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204D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204D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204D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204D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3.1.10.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3</w:t>
      </w:r>
    </w:p>
    <w:p w:rsidR="00204DC0" w:rsidRDefault="00204D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 Информировать Собственника о проведении плановых и внеплановых ремонтных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3.1.13. Представлять Собственнику платежные документы не позднее первого числа месяца, следующего за истекшим месяцем.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3.1.14. Производить по требованию Собственника сверку платы за содержание и ремонт жилого помещения и коммунальные услуги.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3.1.18.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3.1.23. Вести и хранить документацию (базы данных), полученную от ранее управлявшей многоквартирным домом организации/заказчика - </w:t>
      </w:r>
      <w:r>
        <w:rPr>
          <w:rFonts w:ascii="Times New Roman" w:hAnsi="Times New Roman" w:cs="Times New Roman"/>
          <w:sz w:val="24"/>
          <w:szCs w:val="24"/>
        </w:rPr>
        <w:lastRenderedPageBreak/>
        <w:t>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4</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3.1.29.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left" w:pos="483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5</w:t>
      </w:r>
    </w:p>
    <w:p w:rsidR="00204DC0" w:rsidRDefault="00204DC0">
      <w:pPr>
        <w:pStyle w:val="ConsPlusNormal"/>
        <w:widowControl/>
        <w:ind w:firstLine="540"/>
        <w:jc w:val="right"/>
        <w:rPr>
          <w:rFonts w:ascii="Times New Roman" w:hAnsi="Times New Roman" w:cs="Times New Roman"/>
          <w:sz w:val="24"/>
          <w:szCs w:val="24"/>
        </w:rPr>
      </w:pPr>
    </w:p>
    <w:p w:rsidR="00204DC0" w:rsidRDefault="00204DC0">
      <w:pPr>
        <w:pStyle w:val="ConsPlusNormal"/>
        <w:widowControl/>
        <w:ind w:firstLine="540"/>
        <w:jc w:val="right"/>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6</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Pr>
          <w:rFonts w:ascii="Times New Roman" w:hAnsi="Times New Roman" w:cs="Times New Roman"/>
          <w:sz w:val="24"/>
          <w:szCs w:val="24"/>
          <w:u w:val="single"/>
        </w:rPr>
        <w:t>11 руб. 50 коп.</w:t>
      </w:r>
      <w:r>
        <w:rPr>
          <w:rFonts w:ascii="Times New Roman" w:hAnsi="Times New Roman" w:cs="Times New Roman"/>
          <w:sz w:val="24"/>
          <w:szCs w:val="24"/>
        </w:rPr>
        <w:t>_</w:t>
      </w:r>
      <w:r>
        <w:rPr>
          <w:rFonts w:ascii="Times New Roman" w:hAnsi="Times New Roman" w:cs="Times New Roman"/>
          <w:sz w:val="24"/>
          <w:szCs w:val="24"/>
          <w:u w:val="single"/>
        </w:rPr>
        <w:t>(одиннадцать  рублей  пятьдесят  копеек)</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Управляющей организацией ежемесячно, до 20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8</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 В случаях нарушения условий настоящего Договора Сторонами, а также в случаях причинения вреда имуществу Собственника или общему имуществу </w:t>
      </w:r>
      <w:r>
        <w:rPr>
          <w:rFonts w:ascii="Times New Roman" w:hAnsi="Times New Roman" w:cs="Times New Roman"/>
          <w:sz w:val="24"/>
          <w:szCs w:val="24"/>
        </w:rPr>
        <w:lastRenderedPageBreak/>
        <w:t>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w:t>
      </w:r>
    </w:p>
    <w:p w:rsidR="00204DC0" w:rsidRDefault="00204DC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10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заключен на  1 (один)  год и вступает в действие с  01.06.2013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 Договор составлен на __18_ листах и содержит 4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4 «Перечень дополнительных работ и услуг по содержанию и ремонту общего имущества собственников помещений в многоквартирных домах, заключенный Управляющей компанией с Администрацией Лахденпохского городского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p>
    <w:p w:rsidR="00204DC0" w:rsidRDefault="00204DC0">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p>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11</w:t>
      </w: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Юр.  адрес: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 xml:space="preserve">р/с  40702810221040000150  </w:t>
      </w:r>
    </w:p>
    <w:p w:rsidR="00204DC0" w:rsidRDefault="00204DC0">
      <w:pPr>
        <w:autoSpaceDE w:val="0"/>
      </w:pPr>
      <w:r>
        <w:t xml:space="preserve">в Карельском РФ ОАО «Россельхозбанк» </w:t>
      </w:r>
    </w:p>
    <w:p w:rsidR="00204DC0" w:rsidRDefault="00204DC0">
      <w:pPr>
        <w:autoSpaceDE w:val="0"/>
      </w:pPr>
      <w:r>
        <w:t>БИК 048602818</w:t>
      </w:r>
    </w:p>
    <w:p w:rsidR="00204DC0" w:rsidRDefault="00204DC0">
      <w:pPr>
        <w:autoSpaceDE w:val="0"/>
        <w:rPr>
          <w:b/>
          <w:bCs/>
        </w:rPr>
      </w:pPr>
      <w:r>
        <w:t xml:space="preserve">телефоны </w:t>
      </w:r>
      <w:r>
        <w:rPr>
          <w:u w:val="single"/>
        </w:rPr>
        <w:t>89216252199</w:t>
      </w:r>
    </w:p>
    <w:p w:rsidR="00204DC0" w:rsidRDefault="00204DC0">
      <w:pPr>
        <w:autoSpaceDE w:val="0"/>
        <w:rPr>
          <w:b/>
          <w:bCs/>
        </w:rPr>
      </w:pP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pPr>
      <w:r>
        <w:rPr>
          <w:b/>
          <w:bCs/>
        </w:rPr>
        <w:t>__________________/_______________________/</w:t>
      </w:r>
    </w:p>
    <w:p w:rsidR="00204DC0" w:rsidRDefault="00204DC0">
      <w:pPr>
        <w:tabs>
          <w:tab w:val="left" w:pos="6330"/>
          <w:tab w:val="right" w:pos="10204"/>
        </w:tabs>
      </w:pPr>
      <w:r>
        <w:tab/>
      </w:r>
    </w:p>
    <w:p w:rsidR="00204DC0" w:rsidRDefault="00204DC0">
      <w:pPr>
        <w:tabs>
          <w:tab w:val="left" w:pos="6330"/>
          <w:tab w:val="right" w:pos="10204"/>
        </w:tabs>
      </w:pPr>
    </w:p>
    <w:p w:rsidR="00627D03" w:rsidRDefault="00627D03">
      <w:pPr>
        <w:tabs>
          <w:tab w:val="left" w:pos="6330"/>
          <w:tab w:val="right" w:pos="10204"/>
        </w:tabs>
      </w:pPr>
    </w:p>
    <w:p w:rsidR="00627D03" w:rsidRDefault="00627D03">
      <w:pPr>
        <w:tabs>
          <w:tab w:val="left" w:pos="6330"/>
          <w:tab w:val="right" w:pos="10204"/>
        </w:tabs>
      </w:pPr>
    </w:p>
    <w:p w:rsidR="00627D03" w:rsidRDefault="00627D03">
      <w:pPr>
        <w:tabs>
          <w:tab w:val="left" w:pos="6330"/>
          <w:tab w:val="right" w:pos="10204"/>
        </w:tabs>
      </w:pPr>
    </w:p>
    <w:p w:rsidR="00204DC0" w:rsidRDefault="00204DC0" w:rsidP="00627D03">
      <w:pPr>
        <w:autoSpaceDE w:val="0"/>
        <w:jc w:val="right"/>
      </w:pPr>
      <w:r>
        <w:t xml:space="preserve">12  </w:t>
      </w:r>
    </w:p>
    <w:p w:rsidR="00204DC0" w:rsidRDefault="00204DC0">
      <w:pPr>
        <w:autoSpaceDE w:val="0"/>
        <w:jc w:val="right"/>
      </w:pPr>
    </w:p>
    <w:p w:rsidR="00204DC0" w:rsidRDefault="00204DC0">
      <w:pPr>
        <w:autoSpaceDE w:val="0"/>
        <w:jc w:val="right"/>
      </w:pPr>
    </w:p>
    <w:p w:rsidR="00627D03" w:rsidRDefault="00FA38D3" w:rsidP="00FA38D3">
      <w:pPr>
        <w:autoSpaceDE w:val="0"/>
        <w:jc w:val="right"/>
      </w:pPr>
      <w:r>
        <w:t xml:space="preserve">            </w:t>
      </w:r>
      <w:r w:rsidR="00204DC0">
        <w:t xml:space="preserve">                                                                                                         </w:t>
      </w:r>
      <w:r>
        <w:t xml:space="preserve">                            </w:t>
      </w:r>
      <w:r w:rsidR="00204DC0">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Pr>
          <w:rFonts w:ascii="Arial Narrow" w:hAnsi="Arial Narrow" w:cs="Arial Narrow"/>
          <w:sz w:val="22"/>
          <w:szCs w:val="22"/>
          <w:u w:val="single"/>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Pr>
          <w:rFonts w:ascii="Arial Narrow" w:hAnsi="Arial Narrow" w:cs="Arial Narrow"/>
          <w:sz w:val="22"/>
          <w:szCs w:val="22"/>
          <w:u w:val="single"/>
        </w:rPr>
        <w:t xml:space="preserve">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Pr>
          <w:rFonts w:ascii="Arial Narrow" w:hAnsi="Arial Narrow" w:cs="Arial Narrow"/>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r>
        <w:rPr>
          <w:rFonts w:ascii="Arial Narrow" w:hAnsi="Arial Narrow" w:cs="Arial Narrow"/>
          <w:i/>
          <w:iCs/>
          <w:sz w:val="18"/>
          <w:szCs w:val="18"/>
        </w:rPr>
        <w:t>14.</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Pr>
          <w:rFonts w:ascii="Arial Narrow" w:hAnsi="Arial Narrow" w:cs="Arial Narrow"/>
          <w:i/>
          <w:iCs/>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15.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lastRenderedPageBreak/>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lastRenderedPageBreak/>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                                                                                         _</w:t>
      </w:r>
      <w:r>
        <w:rPr>
          <w:rFonts w:ascii="Arial Narrow" w:hAnsi="Arial Narrow" w:cs="Arial Narrow"/>
          <w:u w:val="single"/>
        </w:rPr>
        <w:t>ООО «Домоуправление»</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____________________</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r>
        <w:t>17</w:t>
      </w:r>
    </w:p>
    <w:p w:rsidR="00204DC0" w:rsidRDefault="00204DC0">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Общество с ограниченной ответственностью «Домоуправление»</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18  </w:t>
      </w:r>
      <w:r>
        <w:rPr>
          <w:b/>
          <w:bCs/>
        </w:rPr>
        <w:t xml:space="preserve"> </w:t>
      </w:r>
    </w:p>
    <w:p w:rsidR="00204DC0" w:rsidRDefault="00204DC0">
      <w:pPr>
        <w:widowControl w:val="0"/>
        <w:autoSpaceDE w:val="0"/>
        <w:jc w:val="center"/>
        <w:rPr>
          <w:b/>
          <w:bCs/>
        </w:rPr>
      </w:pPr>
      <w:r>
        <w:rPr>
          <w:b/>
          <w:bCs/>
        </w:rPr>
        <w:lastRenderedPageBreak/>
        <w:t>Договор №1к-уд-13/1</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«30» _октября_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 </w:t>
      </w:r>
      <w:r>
        <w:rPr>
          <w:b/>
          <w:bCs/>
        </w:rPr>
        <w:t>Республика Карелия, Лахденпохский район, поселок Куркиеки, улица Новая, дом 6, дом 6а, дом 10, дом 14</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lastRenderedPageBreak/>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 xml:space="preserve">5.2.4. Организовывать проверку правильности учета потребления ресурсов </w:t>
      </w:r>
      <w:r>
        <w:lastRenderedPageBreak/>
        <w:t>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t xml:space="preserve">-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w:t>
      </w:r>
      <w:r>
        <w:lastRenderedPageBreak/>
        <w:t>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lastRenderedPageBreak/>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оказание Собственнику содействия в оформлении документов для передачи 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lastRenderedPageBreak/>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lastRenderedPageBreak/>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 xml:space="preserve">7.3. Ответственность по сделкам, совершенным Управляющей организацией со </w:t>
      </w:r>
      <w:r>
        <w:lastRenderedPageBreak/>
        <w:t>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w:t>
      </w:r>
      <w:r>
        <w:lastRenderedPageBreak/>
        <w:t xml:space="preserve">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7040FB" w:rsidRDefault="007040FB">
      <w:pPr>
        <w:widowControl w:val="0"/>
        <w:autoSpaceDE w:val="0"/>
        <w:ind w:left="4956"/>
      </w:pPr>
    </w:p>
    <w:p w:rsidR="007040FB" w:rsidRDefault="007040FB">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FA38D3" w:rsidRDefault="00204DC0">
      <w:pPr>
        <w:widowControl w:val="0"/>
        <w:autoSpaceDE w:val="0"/>
        <w:ind w:left="4956"/>
      </w:pPr>
      <w:r>
        <w:t xml:space="preserve">от «_____»_______________2014 г. </w:t>
      </w:r>
    </w:p>
    <w:p w:rsidR="00204DC0" w:rsidRDefault="00204DC0">
      <w:pPr>
        <w:widowControl w:val="0"/>
        <w:autoSpaceDE w:val="0"/>
        <w:ind w:left="4956"/>
        <w:rPr>
          <w:b/>
          <w:bCs/>
        </w:rPr>
      </w:pPr>
      <w:r>
        <w:t>№1к-уд-14/1</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pPr>
        <w:rPr>
          <w:b/>
          <w:bCs/>
        </w:rPr>
      </w:pPr>
      <w:r>
        <w:t>Примечание. Сроки устранения отдельных неисправностей указаны с момента их обнаружения или заявки потребителей.</w:t>
      </w:r>
    </w:p>
    <w:p w:rsidR="00204DC0" w:rsidRDefault="00204DC0">
      <w:pPr>
        <w:widowControl w:val="0"/>
        <w:autoSpaceDE w:val="0"/>
        <w:jc w:val="center"/>
        <w:rPr>
          <w:b/>
          <w:bCs/>
        </w:rPr>
      </w:pP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108" w:type="dxa"/>
        <w:tblLayout w:type="fixed"/>
        <w:tblLook w:val="0000"/>
      </w:tblPr>
      <w:tblGrid>
        <w:gridCol w:w="953"/>
        <w:gridCol w:w="3693"/>
        <w:gridCol w:w="2284"/>
        <w:gridCol w:w="1162"/>
        <w:gridCol w:w="1411"/>
        <w:gridCol w:w="10"/>
      </w:tblGrid>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2573" w:type="dxa"/>
            <w:gridSpan w:val="2"/>
            <w:shd w:val="clear" w:color="auto" w:fill="auto"/>
            <w:vAlign w:val="bottom"/>
          </w:tcPr>
          <w:p w:rsidR="00204DC0" w:rsidRDefault="00204DC0">
            <w:r>
              <w:rPr>
                <w:rFonts w:ascii="Arial CYR" w:hAnsi="Arial CYR" w:cs="Arial CYR"/>
                <w:sz w:val="20"/>
                <w:szCs w:val="20"/>
              </w:rPr>
              <w:t>Утверждаю:</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Глава Куркиекского сельского поселения</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_________________________ В.А.Филатов</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186734, РК, Лахденпохский район,</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п. Куркиеки, ул. Ленина, д.13</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тел./факс (81450) 34-339</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E-mail:admksp@yandex.ru</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center"/>
              <w:rPr>
                <w:rFonts w:ascii="Arial CYR" w:hAnsi="Arial CYR" w:cs="Arial CYR"/>
                <w:sz w:val="20"/>
                <w:szCs w:val="20"/>
              </w:rPr>
            </w:pPr>
            <w:r>
              <w:rPr>
                <w:rFonts w:ascii="Courier New" w:hAnsi="Courier New" w:cs="Courier New"/>
                <w:sz w:val="20"/>
                <w:szCs w:val="20"/>
              </w:rPr>
              <w:t>ПЕРЕЧЕНЬ</w:t>
            </w: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8550" w:type="dxa"/>
            <w:gridSpan w:val="4"/>
            <w:shd w:val="clear" w:color="auto" w:fill="auto"/>
            <w:vAlign w:val="bottom"/>
          </w:tcPr>
          <w:p w:rsidR="00204DC0" w:rsidRDefault="00204DC0">
            <w:r>
              <w:rPr>
                <w:rFonts w:ascii="Courier New" w:hAnsi="Courier New" w:cs="Courier New"/>
                <w:sz w:val="20"/>
                <w:szCs w:val="20"/>
              </w:rPr>
              <w:t xml:space="preserve">        обязательных работ и услуг по содержанию и ремонту</w:t>
            </w: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общего имущества собственников помещений</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в многоквартирных домах, являющихся</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объектом конкурса</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3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b/>
                <w:bCs/>
              </w:rPr>
              <w:t xml:space="preserve">                     ЛОТ №1</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15"/>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jc w:val="both"/>
              <w:rPr>
                <w:rFonts w:ascii="Arial CYR" w:hAnsi="Arial CYR" w:cs="Arial CYR"/>
                <w:sz w:val="20"/>
                <w:szCs w:val="20"/>
              </w:rPr>
            </w:pPr>
            <w:r>
              <w:rPr>
                <w:rFonts w:ascii="Arial" w:hAnsi="Arial" w:cs="Arial"/>
                <w:b/>
                <w:bCs/>
                <w:sz w:val="20"/>
                <w:szCs w:val="20"/>
              </w:rPr>
              <w:t xml:space="preserve">                                                     п.Куркиеки</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площадь лестничных клеток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368,18</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 xml:space="preserve">площадь квартир -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4056,7</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trHeight w:val="1800"/>
        </w:trPr>
        <w:tc>
          <w:tcPr>
            <w:tcW w:w="95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rFonts w:ascii="Arial CYR" w:hAnsi="Arial CYR" w:cs="Arial CYR"/>
                <w:sz w:val="20"/>
                <w:szCs w:val="20"/>
              </w:rPr>
              <w:t> </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sz w:val="22"/>
                <w:szCs w:val="22"/>
              </w:rPr>
              <w:t> </w:t>
            </w:r>
          </w:p>
        </w:tc>
        <w:tc>
          <w:tcPr>
            <w:tcW w:w="2284"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Периодичность</w:t>
            </w:r>
          </w:p>
        </w:tc>
        <w:tc>
          <w:tcPr>
            <w:tcW w:w="1162"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Годовая плата (рублей)</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4DC0" w:rsidRDefault="00204DC0">
            <w:pPr>
              <w:jc w:val="center"/>
            </w:pPr>
            <w:r>
              <w:rPr>
                <w:sz w:val="22"/>
                <w:szCs w:val="22"/>
              </w:rPr>
              <w:t>Стоимость на 1 кв.м. общ. площади (рублей в месяц)</w:t>
            </w:r>
          </w:p>
        </w:tc>
      </w:tr>
      <w:tr w:rsidR="00204DC0">
        <w:trPr>
          <w:trHeight w:val="270"/>
        </w:trPr>
        <w:tc>
          <w:tcPr>
            <w:tcW w:w="953" w:type="dxa"/>
            <w:tcBorders>
              <w:left w:val="single" w:sz="4" w:space="0" w:color="000000"/>
              <w:bottom w:val="single" w:sz="4" w:space="0" w:color="000000"/>
            </w:tcBorders>
            <w:shd w:val="clear" w:color="auto" w:fill="auto"/>
            <w:vAlign w:val="bottom"/>
          </w:tcPr>
          <w:p w:rsidR="00204DC0" w:rsidRDefault="00204DC0">
            <w:pPr>
              <w:rPr>
                <w:b/>
                <w:bCs/>
              </w:rPr>
            </w:pPr>
            <w:r>
              <w:rPr>
                <w:rFonts w:ascii="Arial CYR" w:hAnsi="Arial CYR" w:cs="Arial CYR"/>
                <w:sz w:val="20"/>
                <w:szCs w:val="20"/>
              </w:rPr>
              <w:t>I.</w:t>
            </w:r>
          </w:p>
        </w:tc>
        <w:tc>
          <w:tcPr>
            <w:tcW w:w="5977" w:type="dxa"/>
            <w:gridSpan w:val="2"/>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b/>
                <w:bCs/>
              </w:rPr>
              <w:t xml:space="preserve">Содержание помещений общего пользования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0,30</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Подметание полов во всех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0,30</w:t>
            </w:r>
          </w:p>
        </w:tc>
      </w:tr>
      <w:tr w:rsidR="00204DC0">
        <w:trPr>
          <w:trHeight w:val="102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Уборка земельного участка, входящего в состав общего имущества многоквартирного дома площадью дворовой территории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2813,0 м2</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273097,04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5,61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Подметание земельного участка в летний период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52088,03</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1,07</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с газона, очистка урн</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0,15</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на контейнерных площадках</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отсутствии снегопадов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0,10</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снегопаде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Начало работ не позднее 3 часов после начала снегопада</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6.</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Вывоз твердых бытовых отходов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135331,51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2,78</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Подготовка многоквартирного дома к сезонной эксплуатации</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81783,07</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1,68</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просевшей отмостки вручную</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0,03</w:t>
            </w:r>
          </w:p>
        </w:tc>
      </w:tr>
      <w:tr w:rsidR="00204DC0">
        <w:trPr>
          <w:trHeight w:val="76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Замена разбитых стекол окон и дверей в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в течении 5-ти дней</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19472,16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0,40</w:t>
            </w:r>
          </w:p>
        </w:tc>
      </w:tr>
      <w:tr w:rsidR="00204DC0">
        <w:trPr>
          <w:trHeight w:val="118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lastRenderedPageBreak/>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регулировка, промывка, испытание, расконсервация систем центрального отопления и укрепление входных дверей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59876,89</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1,23</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Проверка состояния и ремонт продухов в цоколях зданий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973,61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0,02</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IV.</w:t>
            </w:r>
          </w:p>
        </w:tc>
        <w:tc>
          <w:tcPr>
            <w:tcW w:w="3693" w:type="dxa"/>
            <w:tcBorders>
              <w:left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Проведение технических осмотров и мелкий ремонт</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95900,40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1,97</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в системах вентиляции, дымоудаления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4381,24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0,09</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электротехнических устройств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Проверка заземления  оболочки электрокабеля, замеры сопротивления изоляции проводов 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11683,30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0,24</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Аварийное обслуживание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Постоянно на системах водоснабжения, теплоснабжения, канализации, электроснабжения</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31155,46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0,64</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Дератизация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Дезинсекция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Всего:</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465384,64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9,56</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r>
              <w:rPr>
                <w:rFonts w:ascii="Arial CYR" w:hAnsi="Arial CYR" w:cs="Arial CYR"/>
                <w:sz w:val="20"/>
                <w:szCs w:val="20"/>
              </w:rPr>
              <w:t> </w:t>
            </w: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449"/>
        <w:gridCol w:w="2405"/>
        <w:gridCol w:w="1300"/>
        <w:gridCol w:w="956"/>
        <w:gridCol w:w="140"/>
        <w:gridCol w:w="1391"/>
        <w:gridCol w:w="869"/>
      </w:tblGrid>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95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Утверждаю:</w:t>
            </w: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186734, РК, Лахденпохский район,</w:t>
            </w: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п. Курекиеки, ул. Ленина, д.13</w:t>
            </w: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trHeight w:val="180"/>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95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92"/>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95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23"/>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92"/>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92"/>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92"/>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705"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096"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91"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33"/>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№1</w:t>
            </w: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096"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91"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33"/>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Courier New" w:hAnsi="Courier New" w:cs="Courier New"/>
                <w:b/>
                <w:bCs/>
                <w:color w:val="000000"/>
              </w:rPr>
            </w:pP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096"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391"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92"/>
        </w:trPr>
        <w:tc>
          <w:tcPr>
            <w:tcW w:w="449"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300" w:type="dxa"/>
            <w:tcBorders>
              <w:top w:val="single" w:sz="1" w:space="0" w:color="000000"/>
              <w:left w:val="single" w:sz="1" w:space="0" w:color="000000"/>
              <w:bottom w:val="single" w:sz="1"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368,18</w:t>
            </w:r>
          </w:p>
        </w:tc>
        <w:tc>
          <w:tcPr>
            <w:tcW w:w="1096"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80"/>
        </w:trPr>
        <w:tc>
          <w:tcPr>
            <w:tcW w:w="449"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405" w:type="dxa"/>
            <w:tcBorders>
              <w:top w:val="single" w:sz="1" w:space="0" w:color="000000"/>
              <w:left w:val="single" w:sz="1"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300" w:type="dxa"/>
            <w:tcBorders>
              <w:top w:val="single" w:sz="1" w:space="0" w:color="000000"/>
              <w:left w:val="single" w:sz="1"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4056,7</w:t>
            </w:r>
          </w:p>
        </w:tc>
        <w:tc>
          <w:tcPr>
            <w:tcW w:w="1096" w:type="dxa"/>
            <w:gridSpan w:val="2"/>
            <w:tcBorders>
              <w:top w:val="single" w:sz="1" w:space="0" w:color="000000"/>
              <w:left w:val="single" w:sz="1"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86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636"/>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2260" w:type="dxa"/>
            <w:gridSpan w:val="2"/>
            <w:tcBorders>
              <w:top w:val="single" w:sz="4" w:space="0" w:color="000000"/>
              <w:left w:val="single" w:sz="4" w:space="0" w:color="000000"/>
              <w:bottom w:val="single" w:sz="4" w:space="0" w:color="000000"/>
              <w:right w:val="single" w:sz="1" w:space="0" w:color="000000"/>
            </w:tcBorders>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204DC0">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86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center"/>
              <w:rPr>
                <w:rFonts w:ascii="Arial" w:hAnsi="Arial" w:cs="Arial"/>
                <w:color w:val="000000"/>
                <w:sz w:val="20"/>
                <w:szCs w:val="20"/>
              </w:rPr>
            </w:pPr>
          </w:p>
        </w:tc>
      </w:tr>
      <w:tr w:rsidR="00204DC0">
        <w:trPr>
          <w:trHeight w:val="180"/>
        </w:trPr>
        <w:tc>
          <w:tcPr>
            <w:tcW w:w="4154" w:type="dxa"/>
            <w:gridSpan w:val="3"/>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1096"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391"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86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847"/>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3,60</w:t>
            </w:r>
          </w:p>
        </w:tc>
        <w:tc>
          <w:tcPr>
            <w:tcW w:w="86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3,60</w:t>
            </w:r>
          </w:p>
        </w:tc>
        <w:tc>
          <w:tcPr>
            <w:tcW w:w="86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48"/>
      </w:pPr>
      <w:r>
        <w:lastRenderedPageBreak/>
        <w:t>Приложение №1</w:t>
      </w:r>
    </w:p>
    <w:p w:rsidR="00204DC0" w:rsidRDefault="00204DC0">
      <w:pPr>
        <w:tabs>
          <w:tab w:val="left" w:pos="9072"/>
        </w:tabs>
        <w:spacing w:line="240" w:lineRule="atLeast"/>
        <w:ind w:left="4248"/>
      </w:pPr>
      <w:r>
        <w:t xml:space="preserve">к договору управления </w:t>
      </w:r>
    </w:p>
    <w:p w:rsidR="00204DC0" w:rsidRDefault="00204DC0">
      <w:pPr>
        <w:tabs>
          <w:tab w:val="left" w:pos="9072"/>
        </w:tabs>
        <w:spacing w:line="240" w:lineRule="atLeast"/>
        <w:ind w:left="4248"/>
      </w:pPr>
      <w:r>
        <w:t xml:space="preserve">многоквартирными домами </w:t>
      </w:r>
    </w:p>
    <w:p w:rsidR="00204DC0" w:rsidRDefault="00204DC0">
      <w:pPr>
        <w:tabs>
          <w:tab w:val="left" w:pos="9072"/>
        </w:tabs>
        <w:spacing w:line="240" w:lineRule="atLeast"/>
        <w:ind w:left="4248"/>
      </w:pPr>
      <w:r>
        <w:t>от «____»_____________2014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w:t>
      </w:r>
    </w:p>
    <w:p w:rsidR="00204DC0" w:rsidRDefault="00204DC0">
      <w:pPr>
        <w:tabs>
          <w:tab w:val="right" w:pos="9638"/>
        </w:tabs>
        <w:ind w:firstLine="709"/>
      </w:pPr>
      <w:r>
        <w:t xml:space="preserve">2. Кадастровый номер многоквартирного дома (при его наличии) </w:t>
      </w:r>
      <w:r>
        <w:rPr>
          <w:b/>
          <w:bCs/>
          <w:color w:val="000000"/>
        </w:rPr>
        <w:t>инвентарный номер  197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color w:val="000000"/>
        </w:rPr>
        <w:t xml:space="preserve"> 28 %.</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965,7 </w:t>
      </w:r>
      <w:r>
        <w:t>кв.м</w:t>
      </w:r>
    </w:p>
    <w:p w:rsidR="00204DC0" w:rsidRDefault="00204DC0">
      <w:pPr>
        <w:ind w:firstLine="709"/>
      </w:pPr>
      <w:r>
        <w:t xml:space="preserve">б) жилых помещений (общая площадь квартир) </w:t>
      </w:r>
      <w:r>
        <w:rPr>
          <w:b/>
          <w:bCs/>
        </w:rPr>
        <w:t xml:space="preserve">859,6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нет</w:t>
      </w:r>
      <w:r>
        <w:rPr>
          <w:b/>
          <w:bCs/>
          <w:color w:val="FF0000"/>
        </w:rPr>
        <w:t xml:space="preserve"> </w:t>
      </w:r>
      <w:r>
        <w:rPr>
          <w:b/>
          <w:bCs/>
        </w:rPr>
        <w:t xml:space="preserve">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заделка  стыков  панелей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 капитального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побелка</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штукатурка  цоколя</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  замены проводка  до электрощита, замена электрощита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Требуется  замена  стояков частично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чугунные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Требуется  частичная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д.6а</w:t>
      </w:r>
    </w:p>
    <w:p w:rsidR="00204DC0" w:rsidRDefault="00204DC0">
      <w:pPr>
        <w:tabs>
          <w:tab w:val="right" w:pos="9638"/>
        </w:tabs>
        <w:ind w:firstLine="709"/>
      </w:pPr>
      <w:r>
        <w:t xml:space="preserve">2. Кадастровый номер многоквартирного дома (при его наличии) </w:t>
      </w:r>
      <w:r>
        <w:rPr>
          <w:b/>
          <w:bCs/>
          <w:color w:val="FF0000"/>
        </w:rPr>
        <w:t xml:space="preserve"> </w:t>
      </w:r>
      <w:r>
        <w:rPr>
          <w:b/>
          <w:bCs/>
          <w:color w:val="000000"/>
        </w:rPr>
        <w:t>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1986 г.</w:t>
      </w:r>
    </w:p>
    <w:p w:rsidR="00204DC0" w:rsidRDefault="00204DC0">
      <w:pPr>
        <w:tabs>
          <w:tab w:val="right" w:pos="9638"/>
        </w:tabs>
        <w:ind w:firstLine="709"/>
      </w:pPr>
      <w:r>
        <w:t xml:space="preserve">5. Степень износа по данным государственного технического учета - </w:t>
      </w:r>
      <w:r>
        <w:rPr>
          <w:b/>
          <w:bCs/>
          <w:color w:val="000000"/>
        </w:rPr>
        <w:t>26%.</w:t>
      </w:r>
    </w:p>
    <w:p w:rsidR="00204DC0" w:rsidRDefault="00204DC0">
      <w:pPr>
        <w:tabs>
          <w:tab w:val="right" w:pos="9638"/>
        </w:tabs>
        <w:ind w:firstLine="709"/>
      </w:pPr>
      <w:r>
        <w:t xml:space="preserve">6. Степень фактического износа    </w:t>
      </w:r>
      <w:r>
        <w:rPr>
          <w:b/>
          <w:bCs/>
        </w:rPr>
        <w:t>35%.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954,5 </w:t>
      </w:r>
      <w:r>
        <w:t>кв.м</w:t>
      </w:r>
    </w:p>
    <w:p w:rsidR="00204DC0" w:rsidRDefault="00204DC0">
      <w:pPr>
        <w:ind w:firstLine="709"/>
      </w:pPr>
      <w:r>
        <w:t xml:space="preserve">б) жилых помещений (общая площадь квартир) </w:t>
      </w:r>
      <w:r>
        <w:rPr>
          <w:b/>
          <w:bCs/>
        </w:rPr>
        <w:t xml:space="preserve">848,4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 xml:space="preserve">нет </w:t>
      </w:r>
      <w:r>
        <w:rPr>
          <w:b/>
          <w:bCs/>
        </w:rPr>
        <w:t>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удовлетворительно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капитальный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газовые 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замена проводки до  эл.  щитов и  эл.щит.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Частичная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 xml:space="preserve">угольная котельная, трубы стальные, м/пластик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Кап. ремонт  разводки подвального помещения,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color w:val="000000"/>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color w:val="000000"/>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Pr>
        <w:tabs>
          <w:tab w:val="left" w:pos="567"/>
          <w:tab w:val="left" w:pos="1134"/>
          <w:tab w:val="left" w:pos="1418"/>
        </w:tabs>
      </w:pPr>
    </w:p>
    <w:p w:rsidR="00204DC0" w:rsidRDefault="00204DC0">
      <w:pPr>
        <w:tabs>
          <w:tab w:val="left" w:pos="567"/>
          <w:tab w:val="left" w:pos="1134"/>
          <w:tab w:val="left" w:pos="1418"/>
        </w:tabs>
      </w:pPr>
    </w:p>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«____»____________2014 г.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д.10</w:t>
      </w:r>
    </w:p>
    <w:p w:rsidR="00204DC0" w:rsidRDefault="00204DC0">
      <w:pPr>
        <w:tabs>
          <w:tab w:val="right" w:pos="9638"/>
        </w:tabs>
        <w:ind w:firstLine="709"/>
        <w:rPr>
          <w:color w:val="000000"/>
        </w:rPr>
      </w:pPr>
      <w:r>
        <w:t xml:space="preserve">2. Кадастровый номер многоквартирного дома (при его наличии) </w:t>
      </w:r>
      <w:r>
        <w:rPr>
          <w:b/>
          <w:bCs/>
          <w:color w:val="000000"/>
        </w:rPr>
        <w:t>инвентарный номер  164</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1988 г.</w:t>
      </w:r>
    </w:p>
    <w:p w:rsidR="00204DC0" w:rsidRDefault="00204DC0">
      <w:pPr>
        <w:tabs>
          <w:tab w:val="right" w:pos="9638"/>
        </w:tabs>
        <w:ind w:firstLine="709"/>
      </w:pPr>
      <w:r>
        <w:rPr>
          <w:color w:val="000000"/>
        </w:rPr>
        <w:t xml:space="preserve">5. Степень износа по данным государственного технического учета </w:t>
      </w:r>
      <w:r>
        <w:rPr>
          <w:b/>
          <w:bCs/>
          <w:color w:val="000000"/>
        </w:rPr>
        <w:t xml:space="preserve"> 24 %.</w:t>
      </w:r>
    </w:p>
    <w:p w:rsidR="00204DC0" w:rsidRDefault="00204DC0">
      <w:pPr>
        <w:tabs>
          <w:tab w:val="right" w:pos="9638"/>
        </w:tabs>
        <w:ind w:firstLine="709"/>
      </w:pPr>
      <w:r>
        <w:t xml:space="preserve">6. Степень фактического износа </w:t>
      </w:r>
      <w:r>
        <w:rPr>
          <w:b/>
          <w:bCs/>
        </w:rPr>
        <w:t xml:space="preserve">  20 %.</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15.</w:t>
      </w:r>
    </w:p>
    <w:p w:rsidR="00204DC0" w:rsidRDefault="00204DC0">
      <w:pPr>
        <w:tabs>
          <w:tab w:val="right" w:pos="9638"/>
        </w:tabs>
        <w:ind w:firstLine="709"/>
      </w:pPr>
      <w:r>
        <w:t xml:space="preserve">15. Количество нежилых помещений, не входящих в состав общего имущества - </w:t>
      </w:r>
      <w:r>
        <w:rPr>
          <w:b/>
          <w:bCs/>
        </w:rPr>
        <w:t>3.</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5754,0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1552,0 </w:t>
      </w:r>
      <w:r>
        <w:t>кв.м</w:t>
      </w:r>
    </w:p>
    <w:p w:rsidR="00204DC0" w:rsidRDefault="00204DC0">
      <w:pPr>
        <w:ind w:firstLine="709"/>
      </w:pPr>
      <w:r>
        <w:t xml:space="preserve">б) жилых помещений (общая площадь квартир) </w:t>
      </w:r>
      <w:r>
        <w:rPr>
          <w:b/>
          <w:bCs/>
        </w:rPr>
        <w:t xml:space="preserve">834,8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200,6</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516.6</w:t>
      </w:r>
      <w:r>
        <w:rPr>
          <w:sz w:val="24"/>
          <w:szCs w:val="24"/>
        </w:rPr>
        <w:t> кв.м</w:t>
      </w:r>
    </w:p>
    <w:p w:rsidR="00204DC0" w:rsidRDefault="00204DC0">
      <w:pPr>
        <w:pStyle w:val="afb"/>
      </w:pPr>
      <w:r>
        <w:rPr>
          <w:sz w:val="24"/>
          <w:szCs w:val="24"/>
        </w:rPr>
        <w:t xml:space="preserve">20. Количество лестниц </w:t>
      </w:r>
      <w:r>
        <w:rPr>
          <w:b/>
          <w:bCs/>
          <w:sz w:val="24"/>
          <w:szCs w:val="24"/>
        </w:rPr>
        <w:t>3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77.2</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841,0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Заделка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штукатурки</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  до  эл.  щитов, замена эл. щитов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Частично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нет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угольная котельная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rsidP="00F40A4F">
      <w:pPr>
        <w:tabs>
          <w:tab w:val="left" w:pos="9072"/>
        </w:tabs>
        <w:spacing w:line="240" w:lineRule="atLeast"/>
        <w:ind w:left="4253"/>
        <w:jc w:val="right"/>
      </w:pPr>
      <w:r>
        <w:lastRenderedPageBreak/>
        <w:t>Приложение №1</w:t>
      </w:r>
    </w:p>
    <w:p w:rsidR="00204DC0" w:rsidRDefault="00204DC0" w:rsidP="00F40A4F">
      <w:pPr>
        <w:tabs>
          <w:tab w:val="left" w:pos="9072"/>
        </w:tabs>
        <w:spacing w:line="240" w:lineRule="atLeast"/>
        <w:ind w:left="4253"/>
        <w:jc w:val="right"/>
      </w:pPr>
      <w:r>
        <w:t xml:space="preserve">к договору управления </w:t>
      </w:r>
    </w:p>
    <w:p w:rsidR="00204DC0" w:rsidRDefault="00204DC0" w:rsidP="00F40A4F">
      <w:pPr>
        <w:tabs>
          <w:tab w:val="left" w:pos="9072"/>
        </w:tabs>
        <w:spacing w:line="240" w:lineRule="atLeast"/>
        <w:ind w:left="4253"/>
        <w:jc w:val="right"/>
      </w:pPr>
      <w:r>
        <w:t xml:space="preserve">многоквартирными домами </w:t>
      </w:r>
    </w:p>
    <w:p w:rsidR="00204DC0" w:rsidRDefault="00204DC0" w:rsidP="00F40A4F">
      <w:pPr>
        <w:tabs>
          <w:tab w:val="left" w:pos="9072"/>
        </w:tabs>
        <w:spacing w:line="240" w:lineRule="atLeast"/>
        <w:ind w:left="4253"/>
        <w:jc w:val="right"/>
      </w:pPr>
      <w:r>
        <w:t>от «____»____________2014 г.  №1к-уд-14/1</w:t>
      </w:r>
    </w:p>
    <w:p w:rsidR="00204DC0" w:rsidRDefault="00204DC0" w:rsidP="00F40A4F">
      <w:pPr>
        <w:tabs>
          <w:tab w:val="left" w:pos="9072"/>
        </w:tabs>
        <w:spacing w:line="240" w:lineRule="atLeast"/>
        <w:ind w:left="4253"/>
        <w:jc w:val="right"/>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rPr>
          <w:color w:val="000000"/>
        </w:rPr>
      </w:pPr>
      <w:r>
        <w:t xml:space="preserve">1. Адрес многоквартирного дома </w:t>
      </w:r>
      <w:r>
        <w:rPr>
          <w:b/>
          <w:bCs/>
        </w:rPr>
        <w:t>п. Куркиеки   ул. Новая  д.14</w:t>
      </w:r>
    </w:p>
    <w:p w:rsidR="00204DC0" w:rsidRDefault="00204DC0">
      <w:pPr>
        <w:tabs>
          <w:tab w:val="right" w:pos="9638"/>
        </w:tabs>
        <w:ind w:firstLine="709"/>
        <w:rPr>
          <w:color w:val="000000"/>
        </w:rPr>
      </w:pPr>
      <w:r>
        <w:rPr>
          <w:color w:val="000000"/>
        </w:rPr>
        <w:t xml:space="preserve">2. Кадастровый номер многоквартирного дома (при его наличии) </w:t>
      </w:r>
      <w:r>
        <w:rPr>
          <w:b/>
          <w:bCs/>
          <w:color w:val="000000"/>
        </w:rPr>
        <w:t>инвентарный номер  196</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1995 г.</w:t>
      </w:r>
    </w:p>
    <w:p w:rsidR="00204DC0" w:rsidRDefault="00204DC0">
      <w:pPr>
        <w:tabs>
          <w:tab w:val="right" w:pos="9638"/>
        </w:tabs>
        <w:ind w:firstLine="709"/>
        <w:rPr>
          <w:color w:val="000000"/>
        </w:rPr>
      </w:pPr>
      <w:r>
        <w:rPr>
          <w:color w:val="000000"/>
        </w:rPr>
        <w:t xml:space="preserve">5. Степень износа по данным государственного технического учета </w:t>
      </w:r>
      <w:r>
        <w:rPr>
          <w:b/>
          <w:bCs/>
          <w:color w:val="000000"/>
        </w:rPr>
        <w:t>17 %.</w:t>
      </w:r>
    </w:p>
    <w:p w:rsidR="00204DC0" w:rsidRDefault="00204DC0">
      <w:pPr>
        <w:tabs>
          <w:tab w:val="right" w:pos="9638"/>
        </w:tabs>
        <w:ind w:firstLine="709"/>
        <w:rPr>
          <w:color w:val="000000"/>
        </w:rPr>
      </w:pPr>
      <w:r>
        <w:rPr>
          <w:color w:val="000000"/>
        </w:rPr>
        <w:t xml:space="preserve">6. Степень фактического износа </w:t>
      </w:r>
      <w:r>
        <w:rPr>
          <w:b/>
          <w:bCs/>
          <w:color w:val="000000"/>
        </w:rPr>
        <w:t>15 %.</w:t>
      </w:r>
    </w:p>
    <w:p w:rsidR="00204DC0" w:rsidRDefault="00204DC0">
      <w:pPr>
        <w:tabs>
          <w:tab w:val="right" w:pos="9638"/>
        </w:tabs>
        <w:ind w:firstLine="709"/>
        <w:rPr>
          <w:color w:val="000000"/>
        </w:rPr>
      </w:pPr>
      <w:r>
        <w:rPr>
          <w:color w:val="000000"/>
        </w:rPr>
        <w:t xml:space="preserve">7. Год последнего капитального ремонта  </w:t>
      </w:r>
      <w:r>
        <w:rPr>
          <w:b/>
          <w:bCs/>
          <w:color w:val="000000"/>
        </w:rPr>
        <w:t>- нет</w:t>
      </w:r>
    </w:p>
    <w:p w:rsidR="00204DC0" w:rsidRDefault="00204DC0">
      <w:pPr>
        <w:tabs>
          <w:tab w:val="right" w:pos="9638"/>
        </w:tabs>
        <w:ind w:firstLine="709"/>
        <w:rPr>
          <w:color w:val="000000"/>
        </w:rPr>
      </w:pPr>
      <w:r>
        <w:rPr>
          <w:color w:val="000000"/>
        </w:rPr>
        <w:t xml:space="preserve">8. Реквизиты правового акта о признании многоквартирного дома аварийным и подлежащим сносу - </w:t>
      </w:r>
      <w:r>
        <w:rPr>
          <w:b/>
          <w:bCs/>
          <w:color w:val="000000"/>
        </w:rPr>
        <w:t>нет.</w:t>
      </w:r>
    </w:p>
    <w:p w:rsidR="00204DC0" w:rsidRDefault="00204DC0">
      <w:pPr>
        <w:tabs>
          <w:tab w:val="right" w:pos="9638"/>
        </w:tabs>
        <w:ind w:firstLine="709"/>
        <w:rPr>
          <w:color w:val="000000"/>
        </w:rPr>
      </w:pPr>
      <w:r>
        <w:rPr>
          <w:color w:val="000000"/>
        </w:rPr>
        <w:t xml:space="preserve">9. Количество этажей  </w:t>
      </w:r>
      <w:r>
        <w:rPr>
          <w:b/>
          <w:bCs/>
          <w:color w:val="000000"/>
        </w:rPr>
        <w:t>2</w:t>
      </w:r>
      <w:r>
        <w:rPr>
          <w:color w:val="000000"/>
        </w:rPr>
        <w:t>.</w:t>
      </w:r>
    </w:p>
    <w:p w:rsidR="00204DC0" w:rsidRDefault="00204DC0">
      <w:pPr>
        <w:tabs>
          <w:tab w:val="right" w:pos="9638"/>
        </w:tabs>
        <w:ind w:firstLine="709"/>
        <w:rPr>
          <w:color w:val="000000"/>
        </w:rPr>
      </w:pPr>
      <w:r>
        <w:rPr>
          <w:color w:val="000000"/>
        </w:rPr>
        <w:t xml:space="preserve">10. Наличие подвала </w:t>
      </w:r>
      <w:r>
        <w:rPr>
          <w:b/>
          <w:bCs/>
          <w:color w:val="000000"/>
        </w:rPr>
        <w:t>– есть.</w:t>
      </w:r>
    </w:p>
    <w:p w:rsidR="00204DC0" w:rsidRDefault="00204DC0">
      <w:pPr>
        <w:tabs>
          <w:tab w:val="right" w:pos="9638"/>
        </w:tabs>
        <w:ind w:firstLine="709"/>
        <w:rPr>
          <w:color w:val="000000"/>
        </w:rPr>
      </w:pPr>
      <w:r>
        <w:rPr>
          <w:color w:val="000000"/>
        </w:rPr>
        <w:t xml:space="preserve">11. Наличие цокольного этажа - </w:t>
      </w:r>
      <w:r>
        <w:rPr>
          <w:b/>
          <w:bCs/>
          <w:color w:val="000000"/>
        </w:rPr>
        <w:t>нет.</w:t>
      </w:r>
    </w:p>
    <w:p w:rsidR="00204DC0" w:rsidRDefault="00204DC0">
      <w:pPr>
        <w:tabs>
          <w:tab w:val="right" w:pos="9638"/>
        </w:tabs>
        <w:ind w:firstLine="709"/>
        <w:rPr>
          <w:color w:val="000000"/>
        </w:rPr>
      </w:pPr>
      <w:r>
        <w:rPr>
          <w:color w:val="000000"/>
        </w:rPr>
        <w:t xml:space="preserve">12. Наличие мансарды -  </w:t>
      </w:r>
      <w:r>
        <w:rPr>
          <w:b/>
          <w:bCs/>
          <w:color w:val="000000"/>
        </w:rPr>
        <w:t>нет.</w:t>
      </w:r>
    </w:p>
    <w:p w:rsidR="00204DC0" w:rsidRDefault="00204DC0">
      <w:pPr>
        <w:tabs>
          <w:tab w:val="right" w:pos="9638"/>
        </w:tabs>
        <w:ind w:firstLine="709"/>
        <w:rPr>
          <w:color w:val="000000"/>
        </w:rPr>
      </w:pPr>
      <w:r>
        <w:rPr>
          <w:color w:val="000000"/>
        </w:rPr>
        <w:t xml:space="preserve">13. Наличие мезонина - </w:t>
      </w:r>
      <w:r>
        <w:rPr>
          <w:b/>
          <w:bCs/>
          <w:color w:val="000000"/>
        </w:rPr>
        <w:t>нет</w:t>
      </w:r>
      <w:r>
        <w:rPr>
          <w:color w:val="000000"/>
        </w:rPr>
        <w:t>.</w:t>
      </w:r>
    </w:p>
    <w:p w:rsidR="00204DC0" w:rsidRDefault="00204DC0">
      <w:pPr>
        <w:tabs>
          <w:tab w:val="right" w:pos="9638"/>
        </w:tabs>
        <w:ind w:firstLine="709"/>
        <w:rPr>
          <w:color w:val="000000"/>
        </w:rPr>
      </w:pPr>
      <w:r>
        <w:rPr>
          <w:color w:val="000000"/>
        </w:rPr>
        <w:t xml:space="preserve">14. Количество квартир-  </w:t>
      </w:r>
      <w:r>
        <w:rPr>
          <w:b/>
          <w:bCs/>
          <w:color w:val="000000"/>
        </w:rPr>
        <w:t>18.</w:t>
      </w:r>
    </w:p>
    <w:p w:rsidR="00204DC0" w:rsidRDefault="00204DC0">
      <w:pPr>
        <w:tabs>
          <w:tab w:val="right" w:pos="9638"/>
        </w:tabs>
        <w:ind w:firstLine="709"/>
        <w:rPr>
          <w:color w:val="000000"/>
        </w:rPr>
      </w:pPr>
      <w:r>
        <w:rPr>
          <w:color w:val="000000"/>
        </w:rPr>
        <w:t xml:space="preserve">15. Количество нежилых помещений, не входящих в состав общего имущества - </w:t>
      </w:r>
      <w:r>
        <w:rPr>
          <w:b/>
          <w:bCs/>
          <w:color w:val="000000"/>
        </w:rPr>
        <w:t>нет.</w:t>
      </w:r>
    </w:p>
    <w:p w:rsidR="00204DC0" w:rsidRDefault="00204DC0">
      <w:pPr>
        <w:tabs>
          <w:tab w:val="right" w:pos="9638"/>
        </w:tabs>
        <w:ind w:firstLine="709"/>
        <w:rPr>
          <w:color w:val="000000"/>
        </w:rPr>
      </w:pPr>
      <w:r>
        <w:rPr>
          <w:color w:val="000000"/>
        </w:rPr>
        <w:t xml:space="preserve">16. Реквизиты правового акта о признании всех жилых помещений в многоквартирном доме непригодными  для проживания - </w:t>
      </w:r>
      <w:r>
        <w:rPr>
          <w:b/>
          <w:bCs/>
          <w:color w:val="000000"/>
        </w:rPr>
        <w:t>нет.</w:t>
      </w:r>
    </w:p>
    <w:p w:rsidR="00204DC0" w:rsidRDefault="00204DC0">
      <w:pPr>
        <w:tabs>
          <w:tab w:val="right" w:pos="9638"/>
        </w:tabs>
        <w:ind w:firstLine="709"/>
        <w:rPr>
          <w:color w:val="000000"/>
        </w:rPr>
      </w:pPr>
      <w:r>
        <w:rPr>
          <w:color w:val="00000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color w:val="000000"/>
        </w:rPr>
        <w:t>нет.</w:t>
      </w:r>
    </w:p>
    <w:p w:rsidR="00204DC0" w:rsidRDefault="00204DC0">
      <w:pPr>
        <w:ind w:firstLine="709"/>
        <w:rPr>
          <w:color w:val="000000"/>
        </w:rPr>
      </w:pPr>
      <w:r>
        <w:rPr>
          <w:color w:val="000000"/>
        </w:rPr>
        <w:t xml:space="preserve">18. Строительный объем </w:t>
      </w:r>
      <w:r>
        <w:rPr>
          <w:b/>
          <w:bCs/>
          <w:color w:val="000000"/>
        </w:rPr>
        <w:t>4021,0 куб.м</w:t>
      </w:r>
    </w:p>
    <w:p w:rsidR="00204DC0" w:rsidRDefault="00204DC0">
      <w:pPr>
        <w:ind w:firstLine="709"/>
        <w:rPr>
          <w:color w:val="000000"/>
        </w:rPr>
      </w:pPr>
      <w:r>
        <w:rPr>
          <w:color w:val="000000"/>
        </w:rPr>
        <w:t>19. Площадь:</w:t>
      </w:r>
    </w:p>
    <w:p w:rsidR="00204DC0" w:rsidRDefault="00204DC0">
      <w:pPr>
        <w:ind w:firstLine="709"/>
        <w:rPr>
          <w:color w:val="000000"/>
        </w:rPr>
      </w:pPr>
      <w:r>
        <w:rPr>
          <w:color w:val="000000"/>
        </w:rPr>
        <w:t xml:space="preserve">а) многоквартирного дома с лоджиями, балконами, шкафами, коридорами и лестничными клетками </w:t>
      </w:r>
      <w:r>
        <w:rPr>
          <w:b/>
          <w:bCs/>
          <w:color w:val="000000"/>
        </w:rPr>
        <w:t xml:space="preserve">1101,1 </w:t>
      </w:r>
      <w:r>
        <w:rPr>
          <w:color w:val="000000"/>
        </w:rPr>
        <w:t>кв.м</w:t>
      </w:r>
    </w:p>
    <w:p w:rsidR="00204DC0" w:rsidRDefault="00204DC0">
      <w:pPr>
        <w:ind w:firstLine="709"/>
        <w:rPr>
          <w:color w:val="000000"/>
        </w:rPr>
      </w:pPr>
      <w:r>
        <w:rPr>
          <w:color w:val="000000"/>
        </w:rPr>
        <w:t xml:space="preserve">б) жилых помещений (общая площадь квартир) </w:t>
      </w:r>
      <w:r>
        <w:rPr>
          <w:b/>
          <w:bCs/>
          <w:color w:val="000000"/>
        </w:rPr>
        <w:t xml:space="preserve">1023,9 </w:t>
      </w:r>
      <w:r>
        <w:rPr>
          <w:color w:val="000000"/>
        </w:rPr>
        <w:t>кв.м</w:t>
      </w:r>
    </w:p>
    <w:p w:rsidR="00204DC0" w:rsidRDefault="00204DC0">
      <w:pPr>
        <w:pStyle w:val="afb"/>
        <w:rPr>
          <w:color w:val="000000"/>
          <w:sz w:val="24"/>
          <w:szCs w:val="24"/>
        </w:rPr>
      </w:pPr>
      <w:r>
        <w:rPr>
          <w:color w:val="000000"/>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color w:val="000000"/>
          <w:sz w:val="24"/>
          <w:szCs w:val="24"/>
        </w:rPr>
        <w:t xml:space="preserve"> нет</w:t>
      </w:r>
      <w:r>
        <w:rPr>
          <w:color w:val="000000"/>
          <w:sz w:val="24"/>
          <w:szCs w:val="24"/>
        </w:rPr>
        <w:t xml:space="preserve"> кв.м</w:t>
      </w:r>
    </w:p>
    <w:p w:rsidR="00204DC0" w:rsidRDefault="00204DC0">
      <w:pPr>
        <w:pStyle w:val="afb"/>
        <w:rPr>
          <w:color w:val="000000"/>
          <w:sz w:val="24"/>
          <w:szCs w:val="24"/>
        </w:rPr>
      </w:pPr>
      <w:r>
        <w:rPr>
          <w:color w:val="000000"/>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color w:val="000000"/>
          <w:sz w:val="24"/>
          <w:szCs w:val="24"/>
        </w:rPr>
        <w:t>77,2</w:t>
      </w:r>
      <w:r>
        <w:rPr>
          <w:color w:val="000000"/>
          <w:sz w:val="24"/>
          <w:szCs w:val="24"/>
        </w:rPr>
        <w:t> кв.м</w:t>
      </w:r>
    </w:p>
    <w:p w:rsidR="00204DC0" w:rsidRDefault="00204DC0">
      <w:pPr>
        <w:pStyle w:val="afb"/>
        <w:rPr>
          <w:color w:val="000000"/>
        </w:rPr>
      </w:pPr>
      <w:r>
        <w:rPr>
          <w:color w:val="000000"/>
          <w:sz w:val="24"/>
          <w:szCs w:val="24"/>
        </w:rPr>
        <w:t xml:space="preserve">20. Количество лестниц </w:t>
      </w:r>
      <w:r>
        <w:rPr>
          <w:b/>
          <w:bCs/>
          <w:color w:val="000000"/>
          <w:sz w:val="24"/>
          <w:szCs w:val="24"/>
        </w:rPr>
        <w:t>3 шт</w:t>
      </w:r>
      <w:r>
        <w:rPr>
          <w:color w:val="000000"/>
          <w:sz w:val="24"/>
          <w:szCs w:val="24"/>
        </w:rPr>
        <w:t>.</w:t>
      </w:r>
    </w:p>
    <w:p w:rsidR="00204DC0" w:rsidRDefault="00204DC0">
      <w:pPr>
        <w:ind w:firstLine="709"/>
        <w:rPr>
          <w:color w:val="000000"/>
        </w:rPr>
      </w:pPr>
      <w:r>
        <w:rPr>
          <w:color w:val="000000"/>
        </w:rPr>
        <w:t xml:space="preserve">21. Уборочная площадь лестниц (включая межквартирные лестничные площадки) </w:t>
      </w:r>
      <w:r>
        <w:rPr>
          <w:b/>
          <w:bCs/>
          <w:color w:val="000000"/>
        </w:rPr>
        <w:t>77,2</w:t>
      </w:r>
      <w:r>
        <w:rPr>
          <w:color w:val="000000"/>
        </w:rPr>
        <w:t xml:space="preserve"> кв.м</w:t>
      </w:r>
    </w:p>
    <w:p w:rsidR="00204DC0" w:rsidRDefault="00204DC0">
      <w:pPr>
        <w:ind w:firstLine="709"/>
        <w:rPr>
          <w:color w:val="000000"/>
        </w:rPr>
      </w:pPr>
      <w:r>
        <w:rPr>
          <w:color w:val="000000"/>
        </w:rPr>
        <w:t xml:space="preserve">22. Уборочная площадь общих коридоров </w:t>
      </w:r>
      <w:r>
        <w:rPr>
          <w:b/>
          <w:bCs/>
          <w:color w:val="000000"/>
        </w:rPr>
        <w:t xml:space="preserve"> </w:t>
      </w:r>
      <w:r>
        <w:rPr>
          <w:color w:val="000000"/>
        </w:rPr>
        <w:t xml:space="preserve">- </w:t>
      </w:r>
      <w:r>
        <w:rPr>
          <w:b/>
          <w:bCs/>
          <w:color w:val="000000"/>
        </w:rPr>
        <w:t>нет  кв.м</w:t>
      </w:r>
    </w:p>
    <w:p w:rsidR="00204DC0" w:rsidRDefault="00204DC0">
      <w:pPr>
        <w:ind w:firstLine="709"/>
        <w:rPr>
          <w:color w:val="000000"/>
        </w:rPr>
      </w:pPr>
      <w:r>
        <w:rPr>
          <w:color w:val="000000"/>
        </w:rPr>
        <w:t xml:space="preserve">23. Уборочная площадь других помещений общего пользования (включая технические этажи, чердаки, технические подвалы) </w:t>
      </w:r>
      <w:r>
        <w:rPr>
          <w:b/>
          <w:bCs/>
          <w:color w:val="000000"/>
        </w:rPr>
        <w:t>- нет</w:t>
      </w:r>
    </w:p>
    <w:p w:rsidR="00204DC0" w:rsidRDefault="00204DC0">
      <w:pPr>
        <w:ind w:firstLine="709"/>
        <w:rPr>
          <w:color w:val="000000"/>
        </w:rPr>
      </w:pPr>
      <w:r>
        <w:rPr>
          <w:color w:val="000000"/>
        </w:rPr>
        <w:t xml:space="preserve">24. Площадь земельного участка, входящего в состав общего имущества многоквартирного дома  </w:t>
      </w:r>
      <w:r>
        <w:rPr>
          <w:b/>
          <w:bCs/>
          <w:color w:val="000000"/>
        </w:rPr>
        <w:t>708,0</w:t>
      </w:r>
      <w:r>
        <w:rPr>
          <w:color w:val="000000"/>
        </w:rPr>
        <w:t xml:space="preserve"> кв.м.</w:t>
      </w:r>
    </w:p>
    <w:p w:rsidR="00204DC0" w:rsidRDefault="00204DC0">
      <w:pPr>
        <w:tabs>
          <w:tab w:val="right" w:pos="9638"/>
        </w:tabs>
        <w:ind w:firstLine="709"/>
        <w:rPr>
          <w:color w:val="000000"/>
        </w:rPr>
      </w:pPr>
      <w:r>
        <w:rPr>
          <w:color w:val="000000"/>
        </w:rPr>
        <w:t xml:space="preserve">25. Кадастровый номер земельного участка (при его наличии) </w:t>
      </w:r>
      <w:r>
        <w:rPr>
          <w:b/>
          <w:bCs/>
          <w:color w:val="000000"/>
        </w:rPr>
        <w:t>нет.</w:t>
      </w:r>
    </w:p>
    <w:p w:rsidR="00204DC0" w:rsidRDefault="00204DC0">
      <w:pPr>
        <w:spacing w:line="240" w:lineRule="exact"/>
        <w:rPr>
          <w:color w:val="000000"/>
        </w:rPr>
      </w:pPr>
    </w:p>
    <w:p w:rsidR="00204DC0" w:rsidRDefault="00204DC0">
      <w:pPr>
        <w:spacing w:after="120" w:line="240" w:lineRule="atLeast"/>
        <w:ind w:firstLine="709"/>
        <w:jc w:val="center"/>
        <w:rPr>
          <w:color w:val="000000"/>
        </w:rPr>
      </w:pPr>
      <w:r>
        <w:rPr>
          <w:color w:val="000000"/>
          <w:lang w:val="en-US"/>
        </w:rPr>
        <w:t>II</w:t>
      </w:r>
      <w:r>
        <w:rPr>
          <w:color w:val="000000"/>
        </w:rP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rPr>
                <w:color w:val="000000"/>
              </w:rPr>
            </w:pPr>
            <w:r>
              <w:rPr>
                <w:color w:val="000000"/>
              </w:rP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color w:val="000000"/>
                <w:lang w:val="ru-RU"/>
              </w:rPr>
            </w:pPr>
            <w:r>
              <w:rPr>
                <w:color w:val="000000"/>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rPr>
                <w:color w:val="000000"/>
              </w:rP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удовлетворительно</w:t>
            </w:r>
          </w:p>
          <w:p w:rsidR="00204DC0" w:rsidRDefault="00204DC0">
            <w:pPr>
              <w:autoSpaceDE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центральная котельная</w:t>
            </w:r>
          </w:p>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Частичная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 козырьки 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Устройство козырьков</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widowControl w:val="0"/>
        <w:autoSpaceDE w:val="0"/>
        <w:jc w:val="center"/>
        <w:rPr>
          <w:b/>
          <w:bCs/>
        </w:rPr>
      </w:pPr>
      <w:r>
        <w:rPr>
          <w:b/>
          <w:bCs/>
        </w:rPr>
        <w:lastRenderedPageBreak/>
        <w:t>Договор №1к-уд-14/2</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«____» _________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w:t>
      </w:r>
      <w:r>
        <w:rPr>
          <w:b/>
          <w:bCs/>
        </w:rPr>
        <w:t xml:space="preserve"> Республика Карелия, Лахденпохский район, поселок Куркиеки, улица Заречная, дом 2, улица Ленина дом 17, дом 18, дом 21, дом 24, улица Новая, дом 4, дом 5а, дом 7а, дом 8, дом 11, дом 13, дом 15, дом 19, дом 20, дом 22, дом 24а, улица Пролетарская, дом 7, дом 9, дом 17, улица Советская, дом 1, дом 5, дом 12</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lastRenderedPageBreak/>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 xml:space="preserve">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w:t>
      </w:r>
      <w:r>
        <w:lastRenderedPageBreak/>
        <w:t>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 xml:space="preserve">5.3.15. Исполнять иные обязанности, предусмотренные действующими </w:t>
      </w:r>
      <w:r>
        <w:lastRenderedPageBreak/>
        <w:t>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 xml:space="preserve">оказание Собственнику содействия в оформлении документов для передачи </w:t>
      </w:r>
      <w:r>
        <w:lastRenderedPageBreak/>
        <w:t>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 xml:space="preserve">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w:t>
      </w:r>
      <w:r>
        <w:lastRenderedPageBreak/>
        <w:t>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lastRenderedPageBreak/>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 xml:space="preserve">8.3. Претензии (жалобы) могут быть предъявлены Собственником или иным Пользователем в течение двух недель от даты, когда он узнал или должен был узнать о </w:t>
      </w:r>
      <w:r>
        <w:lastRenderedPageBreak/>
        <w:t>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 xml:space="preserve">10.2. Договор может быть досрочно расторгнут в соответствии с действующим </w:t>
      </w:r>
      <w:r>
        <w:lastRenderedPageBreak/>
        <w:t>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p w:rsidR="00204DC0" w:rsidRDefault="00204DC0">
      <w:pPr>
        <w:widowControl w:val="0"/>
        <w:autoSpaceDE w:val="0"/>
        <w:jc w:val="right"/>
        <w:rPr>
          <w:sz w:val="16"/>
          <w:szCs w:val="16"/>
        </w:rPr>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204DC0" w:rsidRDefault="00204DC0">
      <w:pPr>
        <w:widowControl w:val="0"/>
        <w:autoSpaceDE w:val="0"/>
        <w:ind w:left="4956"/>
        <w:rPr>
          <w:b/>
          <w:bCs/>
        </w:rPr>
      </w:pPr>
      <w:r>
        <w:t>от «_____»_______________2014 г. №1к-уд-14/2</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r>
        <w:t>Примечание. Сроки устранения отдельных неисправностей указаны с момента их обнаружения или заявки потребителей.</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614"/>
        <w:gridCol w:w="3296"/>
        <w:gridCol w:w="1783"/>
        <w:gridCol w:w="277"/>
        <w:gridCol w:w="1031"/>
        <w:gridCol w:w="229"/>
        <w:gridCol w:w="1868"/>
        <w:gridCol w:w="1189"/>
      </w:tblGrid>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783"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Утверждаю:</w:t>
            </w:r>
          </w:p>
        </w:tc>
        <w:tc>
          <w:tcPr>
            <w:tcW w:w="1308" w:type="dxa"/>
            <w:gridSpan w:val="2"/>
            <w:tcBorders>
              <w:top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2097" w:type="dxa"/>
            <w:gridSpan w:val="2"/>
            <w:tcBorders>
              <w:top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rPr>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Глава Куркиекского сельского поселения</w:t>
            </w:r>
          </w:p>
        </w:tc>
        <w:tc>
          <w:tcPr>
            <w:tcW w:w="1189" w:type="dxa"/>
            <w:tcBorders>
              <w:top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_________________________ В.А.Филатов</w:t>
            </w:r>
          </w:p>
        </w:tc>
        <w:tc>
          <w:tcPr>
            <w:tcW w:w="1189" w:type="dxa"/>
            <w:tcBorders>
              <w:top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186734, РК, Лахденпохский район,</w:t>
            </w:r>
          </w:p>
        </w:tc>
        <w:tc>
          <w:tcPr>
            <w:tcW w:w="1189" w:type="dxa"/>
            <w:tcBorders>
              <w:top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 Курекиеки, ул. Ленина, д.13</w:t>
            </w:r>
          </w:p>
        </w:tc>
        <w:tc>
          <w:tcPr>
            <w:tcW w:w="1868" w:type="dxa"/>
            <w:tcBorders>
              <w:top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189" w:type="dxa"/>
            <w:tcBorders>
              <w:top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тел./факс (81450) 34-339</w:t>
            </w:r>
          </w:p>
        </w:tc>
        <w:tc>
          <w:tcPr>
            <w:tcW w:w="1868" w:type="dxa"/>
            <w:tcBorders>
              <w:top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189" w:type="dxa"/>
            <w:tcBorders>
              <w:top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Е-mail:admksp@yandex.ru</w:t>
            </w:r>
          </w:p>
        </w:tc>
        <w:tc>
          <w:tcPr>
            <w:tcW w:w="1868" w:type="dxa"/>
            <w:tcBorders>
              <w:top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189" w:type="dxa"/>
            <w:tcBorders>
              <w:top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783"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537"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783"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537"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783"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537"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62"/>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783"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1537"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305"/>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62"/>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62"/>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2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62"/>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2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319"/>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20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2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319"/>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Courier New" w:hAnsi="Courier New" w:cs="Courier New"/>
                <w:b/>
                <w:bCs/>
                <w:color w:val="000000"/>
              </w:rPr>
            </w:pPr>
          </w:p>
        </w:tc>
        <w:tc>
          <w:tcPr>
            <w:tcW w:w="20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2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62"/>
        </w:trPr>
        <w:tc>
          <w:tcPr>
            <w:tcW w:w="61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20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26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47"/>
        </w:trPr>
        <w:tc>
          <w:tcPr>
            <w:tcW w:w="614"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296" w:type="dxa"/>
            <w:tcBorders>
              <w:top w:val="single" w:sz="1" w:space="0" w:color="000000"/>
              <w:left w:val="single" w:sz="1"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2060" w:type="dxa"/>
            <w:gridSpan w:val="2"/>
            <w:tcBorders>
              <w:top w:val="single" w:sz="1" w:space="0" w:color="000000"/>
              <w:left w:val="single" w:sz="1"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260" w:type="dxa"/>
            <w:gridSpan w:val="2"/>
            <w:tcBorders>
              <w:top w:val="single" w:sz="1" w:space="0" w:color="000000"/>
              <w:left w:val="single" w:sz="1"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9"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871"/>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3057" w:type="dxa"/>
            <w:gridSpan w:val="2"/>
            <w:tcBorders>
              <w:top w:val="single" w:sz="4" w:space="0" w:color="000000"/>
              <w:left w:val="single" w:sz="4" w:space="0" w:color="000000"/>
              <w:bottom w:val="single" w:sz="4" w:space="0" w:color="000000"/>
              <w:right w:val="single" w:sz="1" w:space="0" w:color="000000"/>
            </w:tcBorders>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204DC0">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118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center"/>
              <w:rPr>
                <w:rFonts w:ascii="Arial" w:hAnsi="Arial" w:cs="Arial"/>
                <w:color w:val="000000"/>
                <w:sz w:val="20"/>
                <w:szCs w:val="20"/>
              </w:rPr>
            </w:pPr>
          </w:p>
        </w:tc>
      </w:tr>
      <w:tr w:rsidR="00204DC0">
        <w:trPr>
          <w:trHeight w:val="247"/>
        </w:trPr>
        <w:tc>
          <w:tcPr>
            <w:tcW w:w="391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20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2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868"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18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162"/>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0,60</w:t>
            </w:r>
          </w:p>
        </w:tc>
        <w:tc>
          <w:tcPr>
            <w:tcW w:w="118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0,60</w:t>
            </w:r>
          </w:p>
        </w:tc>
        <w:tc>
          <w:tcPr>
            <w:tcW w:w="1189" w:type="dxa"/>
            <w:tcBorders>
              <w:top w:val="single" w:sz="1" w:space="0" w:color="000000"/>
              <w:left w:val="single" w:sz="4"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1010"/>
        <w:gridCol w:w="3912"/>
        <w:gridCol w:w="1988"/>
        <w:gridCol w:w="1184"/>
        <w:gridCol w:w="1488"/>
        <w:gridCol w:w="10"/>
      </w:tblGrid>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2672" w:type="dxa"/>
            <w:gridSpan w:val="2"/>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Утверждаю:</w:t>
            </w: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 xml:space="preserve">186734, РК, Лахденпохский район, </w:t>
            </w: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 Куркиеки, ул. Ленина, д.13</w:t>
            </w: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color w:val="000000"/>
                <w:sz w:val="20"/>
                <w:szCs w:val="20"/>
              </w:rPr>
            </w:pP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62"/>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jc w:val="right"/>
              <w:rPr>
                <w:rFonts w:ascii="Arial" w:hAnsi="Arial" w:cs="Arial"/>
                <w:color w:val="000000"/>
                <w:sz w:val="20"/>
                <w:szCs w:val="20"/>
              </w:rPr>
            </w:pPr>
            <w:r>
              <w:rPr>
                <w:rFonts w:ascii="Courier New" w:hAnsi="Courier New" w:cs="Courier New"/>
                <w:color w:val="000000"/>
                <w:sz w:val="20"/>
                <w:szCs w:val="20"/>
              </w:rPr>
              <w:t>ПЕРЕЧЕНЬ</w:t>
            </w: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62"/>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обязательных работ и услуг по содержанию и ремонту</w:t>
            </w: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62"/>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62"/>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62"/>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319"/>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305"/>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 xml:space="preserve">                                                     п.Куркиеки</w:t>
            </w: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62"/>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47"/>
        </w:trPr>
        <w:tc>
          <w:tcPr>
            <w:tcW w:w="1010" w:type="dxa"/>
            <w:tcBorders>
              <w:top w:val="single" w:sz="1" w:space="0" w:color="000000"/>
              <w:left w:val="single" w:sz="1" w:space="0" w:color="000000"/>
              <w:bottom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988" w:type="dxa"/>
            <w:tcBorders>
              <w:top w:val="single" w:sz="1" w:space="0" w:color="000000"/>
              <w:left w:val="single" w:sz="1" w:space="0" w:color="000000"/>
              <w:bottom w:val="single" w:sz="1"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184" w:type="dxa"/>
            <w:tcBorders>
              <w:top w:val="single" w:sz="1" w:space="0" w:color="000000"/>
              <w:left w:val="single" w:sz="1" w:space="0" w:color="000000"/>
              <w:bottom w:val="single" w:sz="1"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tcBorders>
              <w:top w:val="single" w:sz="1" w:space="0" w:color="000000"/>
              <w:left w:val="single" w:sz="1" w:space="0" w:color="000000"/>
              <w:bottom w:val="single" w:sz="1"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gridAfter w:val="1"/>
          <w:wAfter w:w="10" w:type="dxa"/>
          <w:trHeight w:val="247"/>
        </w:trPr>
        <w:tc>
          <w:tcPr>
            <w:tcW w:w="1010"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1" w:space="0" w:color="000000"/>
              <w:left w:val="single" w:sz="1"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88" w:type="dxa"/>
            <w:tcBorders>
              <w:top w:val="single" w:sz="1" w:space="0" w:color="000000"/>
              <w:left w:val="single" w:sz="1" w:space="0" w:color="000000"/>
              <w:bottom w:val="single" w:sz="4" w:space="0" w:color="000000"/>
              <w:right w:val="single" w:sz="1"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74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color w:val="00000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9910,0 м2</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279407,34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2,79</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Уборка мусора на контейнерных площадках</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 раза в неделю</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Вывоз твердых бытовых отходов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278405,88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2,78</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44064,24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0,44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Ремонт просевшей отмостки вручную</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3004,38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0,03</w:t>
            </w:r>
          </w:p>
        </w:tc>
      </w:tr>
      <w:tr w:rsidR="00204DC0">
        <w:trPr>
          <w:trHeight w:val="742"/>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Замена разбитых стекол окон и дверей в помещениях общего пользования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 в течении 5-ти дней</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40058,40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0,40</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Проверка состояния и ремонт продухов в цоколях зданий</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Проведение технических осмотров и мелкий ремонт</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296563,65</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6,17</w:t>
            </w:r>
          </w:p>
        </w:tc>
      </w:tr>
      <w:tr w:rsidR="00204DC0">
        <w:trPr>
          <w:trHeight w:val="222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 ремонт системы дымоудаления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529772,34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5,29</w:t>
            </w:r>
          </w:p>
        </w:tc>
      </w:tr>
      <w:tr w:rsidR="00204DC0">
        <w:trPr>
          <w:trHeight w:val="1978"/>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lastRenderedPageBreak/>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24035,04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0,24</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Аварийное обслуживание</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Постоянно на системах водоснабжения,  электроснабжения</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64093,44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0,64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Всего:</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620035,23</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9,40</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Заречная  д.2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165</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1956.</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58%.</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2334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695.0 </w:t>
      </w:r>
      <w:r>
        <w:t>кв.м</w:t>
      </w:r>
    </w:p>
    <w:p w:rsidR="00204DC0" w:rsidRDefault="00204DC0">
      <w:pPr>
        <w:ind w:firstLine="709"/>
      </w:pPr>
      <w:r>
        <w:t xml:space="preserve">б) жилых помещений (общая площадь квартир) </w:t>
      </w:r>
      <w:r>
        <w:rPr>
          <w:b/>
          <w:bCs/>
        </w:rPr>
        <w:t xml:space="preserve">606.7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г) помещений общего пользования (общая площадь нежилых помещений, входящих в состав общего имущества в многоквартирном доме</w:t>
      </w:r>
      <w:r>
        <w:rPr>
          <w:b/>
          <w:bCs/>
          <w:sz w:val="24"/>
          <w:szCs w:val="24"/>
        </w:rPr>
        <w:t>) 88.3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59.8</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28.5</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665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хорошее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2013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17</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36%.</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да.</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695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234,8 </w:t>
      </w:r>
      <w:r>
        <w:t>кв.м</w:t>
      </w:r>
    </w:p>
    <w:p w:rsidR="00204DC0" w:rsidRDefault="00204DC0">
      <w:pPr>
        <w:ind w:firstLine="709"/>
      </w:pPr>
      <w:r>
        <w:t xml:space="preserve">б) жилых помещений (общая площадь квартир) </w:t>
      </w:r>
      <w:r>
        <w:rPr>
          <w:b/>
          <w:bCs/>
        </w:rPr>
        <w:t xml:space="preserve">184.7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58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57%.</w:t>
      </w:r>
    </w:p>
    <w:p w:rsidR="00204DC0" w:rsidRDefault="00204DC0">
      <w:pPr>
        <w:tabs>
          <w:tab w:val="right" w:pos="9638"/>
        </w:tabs>
        <w:ind w:firstLine="709"/>
      </w:pPr>
      <w:r>
        <w:t xml:space="preserve">6. Степень фактического износа  </w:t>
      </w:r>
      <w:r>
        <w:rPr>
          <w:b/>
          <w:bCs/>
        </w:rPr>
        <w:t>55%.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977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318.9 </w:t>
      </w:r>
      <w:r>
        <w:t>кв.м</w:t>
      </w:r>
    </w:p>
    <w:p w:rsidR="00204DC0" w:rsidRDefault="00204DC0">
      <w:pPr>
        <w:ind w:firstLine="709"/>
      </w:pPr>
      <w:r>
        <w:t xml:space="preserve">б) жилых помещений (общая площадь квартир) </w:t>
      </w:r>
      <w:r>
        <w:rPr>
          <w:b/>
          <w:bCs/>
        </w:rPr>
        <w:t xml:space="preserve">234.5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1968г.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22%.</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719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165 </w:t>
      </w:r>
      <w:r>
        <w:t>кв.м</w:t>
      </w:r>
    </w:p>
    <w:p w:rsidR="00204DC0" w:rsidRDefault="00204DC0">
      <w:pPr>
        <w:ind w:firstLine="709"/>
      </w:pPr>
      <w:r>
        <w:t xml:space="preserve">б) жилых помещений (общая площадь квартир) </w:t>
      </w:r>
      <w:r>
        <w:rPr>
          <w:b/>
          <w:bCs/>
        </w:rPr>
        <w:t xml:space="preserve">165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181</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унифлекс</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 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56%.</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504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144 </w:t>
      </w:r>
      <w:r>
        <w:t>кв.м</w:t>
      </w:r>
    </w:p>
    <w:p w:rsidR="00204DC0" w:rsidRDefault="00204DC0">
      <w:pPr>
        <w:ind w:firstLine="709"/>
      </w:pPr>
      <w:r>
        <w:t xml:space="preserve">б) жилых помещений (общая площадь квартир) </w:t>
      </w:r>
      <w:r>
        <w:rPr>
          <w:b/>
          <w:bCs/>
        </w:rPr>
        <w:t xml:space="preserve">121.1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22.5</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22.5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1831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530.9</w:t>
      </w:r>
      <w:r>
        <w:t xml:space="preserve"> кв.м</w:t>
      </w:r>
    </w:p>
    <w:p w:rsidR="00204DC0" w:rsidRDefault="00204DC0">
      <w:pPr>
        <w:ind w:firstLine="709"/>
      </w:pPr>
      <w:r>
        <w:t xml:space="preserve">б) жилых помещений (общая площадь квартир) </w:t>
      </w:r>
      <w:r>
        <w:rPr>
          <w:b/>
          <w:bCs/>
        </w:rPr>
        <w:t>469.4</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61.5</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61.5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454</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д.5а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2967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807.4</w:t>
      </w:r>
      <w:r>
        <w:t xml:space="preserve"> кв.м</w:t>
      </w:r>
    </w:p>
    <w:p w:rsidR="00204DC0" w:rsidRDefault="00204DC0">
      <w:pPr>
        <w:ind w:firstLine="709"/>
      </w:pPr>
      <w:r>
        <w:t xml:space="preserve">б) жилых помещений (общая площадь квартир) </w:t>
      </w:r>
      <w:r>
        <w:rPr>
          <w:b/>
          <w:bCs/>
        </w:rPr>
        <w:t>735.5</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71.9</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71.9</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368м2</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ж/б плиты</w:t>
            </w:r>
          </w:p>
          <w:p w:rsidR="00204DC0" w:rsidRDefault="00204DC0">
            <w:pPr>
              <w:autoSpaceDE w:val="0"/>
              <w:spacing w:line="240" w:lineRule="atLeast"/>
            </w:pPr>
            <w:r>
              <w:t>ж/б плиты</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  оштукатурено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 Требуется ремонт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д.7а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15%.</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1893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535.3</w:t>
      </w:r>
      <w:r>
        <w:t>кв.м</w:t>
      </w:r>
    </w:p>
    <w:p w:rsidR="00204DC0" w:rsidRDefault="00204DC0">
      <w:pPr>
        <w:ind w:firstLine="709"/>
      </w:pPr>
      <w:r>
        <w:t xml:space="preserve">б) жилых помещений (общая площадь квартир) </w:t>
      </w:r>
      <w:r>
        <w:rPr>
          <w:b/>
          <w:bCs/>
        </w:rPr>
        <w:t>466.7</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68.6</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68.6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498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 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- 30%.</w:t>
      </w:r>
    </w:p>
    <w:p w:rsidR="00204DC0" w:rsidRDefault="00204DC0">
      <w:pPr>
        <w:tabs>
          <w:tab w:val="right" w:pos="9638"/>
        </w:tabs>
        <w:ind w:firstLine="709"/>
      </w:pPr>
      <w:r>
        <w:t xml:space="preserve">6. Степень фактического износа  </w:t>
      </w:r>
      <w:r>
        <w:rPr>
          <w:b/>
          <w:bCs/>
        </w:rPr>
        <w:t>40 %.</w:t>
      </w:r>
    </w:p>
    <w:p w:rsidR="00204DC0" w:rsidRDefault="00204DC0">
      <w:pPr>
        <w:tabs>
          <w:tab w:val="right" w:pos="9638"/>
        </w:tabs>
        <w:ind w:firstLine="709"/>
      </w:pPr>
      <w:r>
        <w:t xml:space="preserve">7. Год последнего капитального ремонта -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 xml:space="preserve"> 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1174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353.9</w:t>
      </w:r>
      <w:r>
        <w:t xml:space="preserve"> кв.м</w:t>
      </w:r>
    </w:p>
    <w:p w:rsidR="00204DC0" w:rsidRDefault="00204DC0">
      <w:pPr>
        <w:ind w:firstLine="709"/>
      </w:pPr>
      <w:r>
        <w:t xml:space="preserve">б) жилых помещений (общая площадь квартир)  </w:t>
      </w:r>
      <w:r>
        <w:rPr>
          <w:b/>
          <w:bCs/>
        </w:rPr>
        <w:t>328.8</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25.1</w:t>
      </w:r>
      <w:r>
        <w:rPr>
          <w:sz w:val="24"/>
          <w:szCs w:val="24"/>
        </w:rPr>
        <w:t> кв.м</w:t>
      </w:r>
    </w:p>
    <w:p w:rsidR="00204DC0" w:rsidRDefault="00204DC0">
      <w:pPr>
        <w:pStyle w:val="afb"/>
      </w:pPr>
      <w:r>
        <w:rPr>
          <w:sz w:val="24"/>
          <w:szCs w:val="24"/>
        </w:rPr>
        <w:t xml:space="preserve">20. Количество лестниц -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25.1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392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 обшитые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деревянное опыленное</w:t>
            </w:r>
          </w:p>
          <w:p w:rsidR="00204DC0" w:rsidRDefault="00204DC0">
            <w:pPr>
              <w:autoSpaceDE w:val="0"/>
              <w:spacing w:line="240" w:lineRule="atLeast"/>
            </w:pP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неуд., осадка  балок  перекрытия, перекос.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блока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требуется тек.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гниль.</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  газовых ящиков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капитальный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козырька.</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23%.</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1912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489.6 </w:t>
      </w:r>
      <w:r>
        <w:t>кв.м</w:t>
      </w:r>
    </w:p>
    <w:p w:rsidR="00204DC0" w:rsidRDefault="00204DC0">
      <w:pPr>
        <w:ind w:firstLine="709"/>
      </w:pPr>
      <w:r>
        <w:t xml:space="preserve">б) жилых помещений (общая площадь квартир) </w:t>
      </w:r>
      <w:r>
        <w:rPr>
          <w:b/>
          <w:bCs/>
        </w:rPr>
        <w:t xml:space="preserve">458.3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31.3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31.3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д.13</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38%.</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2230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554 </w:t>
      </w:r>
      <w:r>
        <w:t>кв.м</w:t>
      </w:r>
    </w:p>
    <w:p w:rsidR="00204DC0" w:rsidRDefault="00204DC0">
      <w:pPr>
        <w:ind w:firstLine="709"/>
      </w:pPr>
      <w:r>
        <w:t xml:space="preserve">б) жилых помещений (общая площадь квартир) </w:t>
      </w:r>
      <w:r>
        <w:rPr>
          <w:b/>
          <w:bCs/>
        </w:rPr>
        <w:t xml:space="preserve">506.7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 xml:space="preserve">Филатов Виталий Александрович </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35%.</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2185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546.4 </w:t>
      </w:r>
      <w:r>
        <w:t>кв.м</w:t>
      </w:r>
    </w:p>
    <w:p w:rsidR="00204DC0" w:rsidRDefault="00204DC0">
      <w:pPr>
        <w:ind w:firstLine="709"/>
      </w:pPr>
      <w:r>
        <w:t xml:space="preserve">б) жилых помещений (общая площадь квартир) </w:t>
      </w:r>
      <w:r>
        <w:rPr>
          <w:b/>
          <w:bCs/>
        </w:rPr>
        <w:t xml:space="preserve">498.7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д.19</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2169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539.0 </w:t>
      </w:r>
      <w:r>
        <w:t>кв.м</w:t>
      </w:r>
    </w:p>
    <w:p w:rsidR="00204DC0" w:rsidRDefault="00204DC0">
      <w:pPr>
        <w:ind w:firstLine="709"/>
      </w:pPr>
      <w:r>
        <w:t xml:space="preserve">б) жилых помещений (общая площадь квартир) </w:t>
      </w:r>
      <w:r>
        <w:rPr>
          <w:b/>
          <w:bCs/>
        </w:rPr>
        <w:t xml:space="preserve">495.3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43.7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43.7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769</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д.20</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1965-1968.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47%.</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Частично,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5.</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259.9 </w:t>
      </w:r>
      <w:r>
        <w:t>кв.м</w:t>
      </w:r>
    </w:p>
    <w:p w:rsidR="00204DC0" w:rsidRDefault="00204DC0">
      <w:pPr>
        <w:ind w:firstLine="709"/>
      </w:pPr>
      <w:r>
        <w:t xml:space="preserve">б) жилых помещений (общая площадь квартир) </w:t>
      </w:r>
      <w:r>
        <w:rPr>
          <w:b/>
          <w:bCs/>
        </w:rPr>
        <w:t xml:space="preserve">246.6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13.3</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13.3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д.24а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43%.</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1968.</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311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95.1 </w:t>
      </w:r>
      <w:r>
        <w:t>кв.м</w:t>
      </w:r>
    </w:p>
    <w:p w:rsidR="00204DC0" w:rsidRDefault="00204DC0">
      <w:pPr>
        <w:ind w:firstLine="709"/>
      </w:pPr>
      <w:r>
        <w:t xml:space="preserve">б) жилых помещений (общая площадь квартир) </w:t>
      </w:r>
      <w:r>
        <w:rPr>
          <w:b/>
          <w:bCs/>
        </w:rPr>
        <w:t xml:space="preserve">85.5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9.6</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9.6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950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д.9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1967..</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42%.</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346.1 </w:t>
      </w:r>
      <w:r>
        <w:t>кв.м</w:t>
      </w:r>
    </w:p>
    <w:p w:rsidR="00204DC0" w:rsidRDefault="00204DC0">
      <w:pPr>
        <w:ind w:firstLine="709"/>
      </w:pPr>
      <w:r>
        <w:t xml:space="preserve">б) жилых помещений (общая площадь квартир) </w:t>
      </w:r>
      <w:r>
        <w:rPr>
          <w:b/>
          <w:bCs/>
        </w:rPr>
        <w:t xml:space="preserve">297.7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527</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Замена нижнего венца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17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8%.</w:t>
      </w:r>
    </w:p>
    <w:p w:rsidR="00204DC0" w:rsidRDefault="00204DC0">
      <w:pPr>
        <w:tabs>
          <w:tab w:val="right" w:pos="9638"/>
        </w:tabs>
        <w:ind w:firstLine="709"/>
      </w:pPr>
      <w:r>
        <w:t xml:space="preserve">6. Степень фактического износа </w:t>
      </w:r>
      <w:r>
        <w:rPr>
          <w:b/>
          <w:bCs/>
        </w:rPr>
        <w:t>8%.</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544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191 </w:t>
      </w:r>
      <w:r>
        <w:t>кв.м</w:t>
      </w:r>
    </w:p>
    <w:p w:rsidR="00204DC0" w:rsidRDefault="00204DC0">
      <w:pPr>
        <w:ind w:firstLine="709"/>
      </w:pPr>
      <w:r>
        <w:t xml:space="preserve">б) жилых помещений (общая площадь квартир) </w:t>
      </w:r>
      <w:r>
        <w:rPr>
          <w:b/>
          <w:bCs/>
        </w:rPr>
        <w:t xml:space="preserve">164.6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0</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602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40A4F" w:rsidRDefault="00F40A4F"/>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1959.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51%.</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10.</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1465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424.0 </w:t>
      </w:r>
      <w:r>
        <w:t>кв.м</w:t>
      </w:r>
    </w:p>
    <w:p w:rsidR="00204DC0" w:rsidRDefault="00204DC0">
      <w:pPr>
        <w:ind w:firstLine="709"/>
      </w:pPr>
      <w:r>
        <w:t xml:space="preserve">б) жилых помещений (общая площадь квартир) </w:t>
      </w:r>
      <w:r>
        <w:rPr>
          <w:b/>
          <w:bCs/>
        </w:rPr>
        <w:t xml:space="preserve">385.6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1633</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w:t>
      </w:r>
      <w:r>
        <w:t xml:space="preserve"> </w:t>
      </w:r>
      <w:r>
        <w:rPr>
          <w:b/>
          <w:bCs/>
        </w:rPr>
        <w:t>1939.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60%.</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453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159.0 </w:t>
      </w:r>
      <w:r>
        <w:t>кв.м</w:t>
      </w:r>
    </w:p>
    <w:p w:rsidR="00204DC0" w:rsidRDefault="00204DC0">
      <w:pPr>
        <w:ind w:firstLine="709"/>
      </w:pPr>
      <w:r>
        <w:t xml:space="preserve">б) жилых помещений (общая площадь квартир) </w:t>
      </w:r>
      <w:r>
        <w:rPr>
          <w:b/>
          <w:bCs/>
        </w:rPr>
        <w:t xml:space="preserve">134.7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Окрашено, оклеено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дымовых труб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59%.</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9.</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1094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296.7 </w:t>
      </w:r>
      <w:r>
        <w:t>кв.м</w:t>
      </w:r>
    </w:p>
    <w:p w:rsidR="00204DC0" w:rsidRDefault="00204DC0">
      <w:pPr>
        <w:ind w:firstLine="709"/>
      </w:pPr>
      <w:r>
        <w:t xml:space="preserve">б) жилых помещений (общая площадь квартир) </w:t>
      </w:r>
      <w:r>
        <w:rPr>
          <w:b/>
          <w:bCs/>
        </w:rPr>
        <w:t xml:space="preserve">296.7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Pr>
        <w:pStyle w:val="17"/>
        <w:jc w:val="center"/>
        <w:rPr>
          <w:b/>
          <w:bCs/>
          <w:spacing w:val="-2"/>
          <w:sz w:val="22"/>
          <w:szCs w:val="22"/>
        </w:rPr>
      </w:pPr>
      <w:r>
        <w:rPr>
          <w:b/>
          <w:bCs/>
          <w:sz w:val="22"/>
          <w:szCs w:val="22"/>
        </w:rPr>
        <w:lastRenderedPageBreak/>
        <w:t>ДОГОВОР</w:t>
      </w:r>
    </w:p>
    <w:p w:rsidR="00204DC0" w:rsidRDefault="00204DC0">
      <w:pPr>
        <w:pStyle w:val="17"/>
        <w:jc w:val="center"/>
        <w:rPr>
          <w:b/>
          <w:bCs/>
          <w:spacing w:val="-2"/>
          <w:sz w:val="22"/>
          <w:szCs w:val="22"/>
        </w:rPr>
      </w:pPr>
      <w:r>
        <w:rPr>
          <w:b/>
          <w:bCs/>
          <w:spacing w:val="-2"/>
          <w:sz w:val="22"/>
          <w:szCs w:val="22"/>
        </w:rPr>
        <w:t>управления многоквартирного дома</w:t>
      </w:r>
    </w:p>
    <w:p w:rsidR="00204DC0" w:rsidRDefault="00204DC0">
      <w:pPr>
        <w:pStyle w:val="17"/>
        <w:jc w:val="center"/>
        <w:rPr>
          <w:b/>
          <w:bCs/>
          <w:spacing w:val="-2"/>
          <w:sz w:val="22"/>
          <w:szCs w:val="22"/>
        </w:rPr>
      </w:pPr>
    </w:p>
    <w:p w:rsidR="00204DC0" w:rsidRDefault="00204DC0">
      <w:pPr>
        <w:pStyle w:val="17"/>
        <w:jc w:val="center"/>
        <w:rPr>
          <w:b/>
          <w:bCs/>
          <w:sz w:val="22"/>
          <w:szCs w:val="22"/>
        </w:rPr>
      </w:pPr>
    </w:p>
    <w:p w:rsidR="00204DC0" w:rsidRDefault="00204DC0">
      <w:pPr>
        <w:pStyle w:val="17"/>
        <w:rPr>
          <w:sz w:val="22"/>
          <w:szCs w:val="22"/>
        </w:rPr>
      </w:pPr>
      <w:r>
        <w:rPr>
          <w:spacing w:val="-1"/>
          <w:sz w:val="22"/>
          <w:szCs w:val="22"/>
        </w:rPr>
        <w:t xml:space="preserve">                        г. Лахденпохья</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«15»  июня  2013г.</w:t>
      </w:r>
    </w:p>
    <w:p w:rsidR="00204DC0" w:rsidRDefault="00204DC0">
      <w:pPr>
        <w:pStyle w:val="17"/>
        <w:rPr>
          <w:sz w:val="22"/>
          <w:szCs w:val="22"/>
        </w:rPr>
      </w:pPr>
    </w:p>
    <w:p w:rsidR="00204DC0" w:rsidRDefault="00204DC0">
      <w:pPr>
        <w:pStyle w:val="17"/>
        <w:rPr>
          <w:sz w:val="22"/>
          <w:szCs w:val="22"/>
        </w:rPr>
      </w:pPr>
    </w:p>
    <w:p w:rsidR="00204DC0" w:rsidRDefault="00204DC0">
      <w:pPr>
        <w:pStyle w:val="17"/>
        <w:ind w:firstLine="567"/>
        <w:jc w:val="both"/>
        <w:rPr>
          <w:b/>
          <w:bCs/>
          <w:color w:val="000000"/>
        </w:rPr>
      </w:pPr>
      <w:r>
        <w:rPr>
          <w:spacing w:val="-1"/>
        </w:rPr>
        <w:t>Товарищество собственников жилья «Микрорайон – 1», именуемое в дальнейшем «ТСЖ» в лице Председателя правления Толстова Геннадия Александровича, действующего на основании Устава и во исполнение решения общего собрания членов Товарищества собственников помещений многоквартирного дома № 7«Б» по ул. Ленина в г. Лахденпохья (протокол б/н от 13 июня 2013 г.), с одной стороны, и Общество с ограниченной ответственностью «Домоуправление», именуемое в дальнейшем «Управляющая организация», действующая на основании Устава, с другой стороны, заключили настоящий договор о нижеследующем:</w:t>
      </w:r>
    </w:p>
    <w:p w:rsidR="00204DC0" w:rsidRDefault="00204DC0">
      <w:pPr>
        <w:shd w:val="clear" w:color="auto" w:fill="FFFFFF"/>
        <w:spacing w:before="182"/>
        <w:ind w:right="5"/>
        <w:jc w:val="center"/>
        <w:rPr>
          <w:color w:val="000000"/>
          <w:spacing w:val="-1"/>
          <w:sz w:val="20"/>
          <w:szCs w:val="20"/>
        </w:rPr>
      </w:pPr>
      <w:r>
        <w:rPr>
          <w:b/>
          <w:bCs/>
          <w:color w:val="000000"/>
          <w:sz w:val="20"/>
          <w:szCs w:val="20"/>
        </w:rPr>
        <w:t>1. ПРЕДМЕТ ДОГОВОРА</w:t>
      </w:r>
    </w:p>
    <w:p w:rsidR="00204DC0" w:rsidRDefault="00204DC0">
      <w:pPr>
        <w:shd w:val="clear" w:color="auto" w:fill="FFFFFF"/>
        <w:tabs>
          <w:tab w:val="left" w:pos="1134"/>
        </w:tabs>
        <w:spacing w:before="178" w:line="182" w:lineRule="exact"/>
        <w:ind w:firstLine="710"/>
        <w:rPr>
          <w:color w:val="000000"/>
          <w:spacing w:val="-2"/>
          <w:sz w:val="20"/>
          <w:szCs w:val="20"/>
        </w:rPr>
      </w:pPr>
      <w:r>
        <w:rPr>
          <w:color w:val="000000"/>
          <w:spacing w:val="-1"/>
          <w:sz w:val="20"/>
          <w:szCs w:val="20"/>
        </w:rPr>
        <w:t>1.1</w:t>
      </w:r>
      <w:r>
        <w:rPr>
          <w:color w:val="000000"/>
          <w:sz w:val="20"/>
          <w:szCs w:val="20"/>
        </w:rPr>
        <w:tab/>
        <w:t>Предметом настоящего Договора является выполнение Управляющей компанией работ по содержанию и ремонту общего имущества многоквартирного дома, осуществление иной направленной на достижение целей управления многоквартирным домом деятельности.</w:t>
      </w:r>
    </w:p>
    <w:p w:rsidR="00204DC0" w:rsidRDefault="00204DC0">
      <w:pPr>
        <w:shd w:val="clear" w:color="auto" w:fill="FFFFFF"/>
        <w:tabs>
          <w:tab w:val="left" w:pos="1134"/>
        </w:tabs>
        <w:spacing w:line="182" w:lineRule="exact"/>
        <w:ind w:firstLine="710"/>
        <w:rPr>
          <w:color w:val="000000"/>
          <w:sz w:val="20"/>
          <w:szCs w:val="20"/>
        </w:rPr>
      </w:pPr>
      <w:r>
        <w:rPr>
          <w:color w:val="000000"/>
          <w:spacing w:val="-2"/>
          <w:sz w:val="20"/>
          <w:szCs w:val="20"/>
        </w:rPr>
        <w:t>1.2</w:t>
      </w:r>
      <w:r>
        <w:rPr>
          <w:color w:val="000000"/>
          <w:sz w:val="20"/>
          <w:szCs w:val="20"/>
        </w:rPr>
        <w:tab/>
        <w:t>ТСЖ поручает, а Управляющая организация принимает на себя полномочия по содержанию и ремонту многоквартирным домом, а также другие действия, связанные с управлением многоквартирным домом и включает в себя совершение Управляющей организацией следующих юридических и фактических действий:</w:t>
      </w:r>
    </w:p>
    <w:p w:rsidR="00204DC0" w:rsidRDefault="00204DC0">
      <w:pPr>
        <w:widowControl w:val="0"/>
        <w:numPr>
          <w:ilvl w:val="2"/>
          <w:numId w:val="12"/>
        </w:numPr>
        <w:shd w:val="clear" w:color="auto" w:fill="FFFFFF"/>
        <w:tabs>
          <w:tab w:val="left" w:pos="1134"/>
        </w:tabs>
        <w:autoSpaceDE w:val="0"/>
        <w:spacing w:line="182" w:lineRule="exact"/>
        <w:ind w:right="5"/>
        <w:jc w:val="both"/>
        <w:rPr>
          <w:color w:val="000000"/>
          <w:sz w:val="20"/>
          <w:szCs w:val="20"/>
        </w:rPr>
      </w:pPr>
      <w:r>
        <w:rPr>
          <w:color w:val="000000"/>
          <w:sz w:val="20"/>
          <w:szCs w:val="20"/>
        </w:rPr>
        <w:t>Организация учета, содержания и текущего ремонта общего имущества многоквартирного дома.</w:t>
      </w:r>
    </w:p>
    <w:p w:rsidR="00204DC0" w:rsidRDefault="00204DC0">
      <w:pPr>
        <w:widowControl w:val="0"/>
        <w:numPr>
          <w:ilvl w:val="2"/>
          <w:numId w:val="12"/>
        </w:numPr>
        <w:shd w:val="clear" w:color="auto" w:fill="FFFFFF"/>
        <w:tabs>
          <w:tab w:val="left" w:pos="1138"/>
        </w:tabs>
        <w:autoSpaceDE w:val="0"/>
        <w:spacing w:line="182" w:lineRule="exact"/>
        <w:ind w:right="5"/>
        <w:jc w:val="both"/>
        <w:rPr>
          <w:color w:val="000000"/>
          <w:spacing w:val="-1"/>
          <w:sz w:val="20"/>
          <w:szCs w:val="20"/>
        </w:rPr>
      </w:pPr>
      <w:r>
        <w:rPr>
          <w:color w:val="000000"/>
          <w:sz w:val="20"/>
          <w:szCs w:val="20"/>
        </w:rPr>
        <w:t>Планирование необходимых расходов по содержанию, текущему и капитальному ремонту общего имущества в многоквартирном доме в соответствии с нормативными правовыми актами Российской Федерации;</w:t>
      </w:r>
    </w:p>
    <w:p w:rsidR="00204DC0" w:rsidRDefault="00204DC0">
      <w:pPr>
        <w:shd w:val="clear" w:color="auto" w:fill="FFFFFF"/>
        <w:tabs>
          <w:tab w:val="left" w:pos="1114"/>
        </w:tabs>
        <w:spacing w:line="182" w:lineRule="exact"/>
        <w:ind w:right="5" w:firstLine="710"/>
        <w:rPr>
          <w:color w:val="000000"/>
          <w:spacing w:val="-1"/>
          <w:sz w:val="20"/>
          <w:szCs w:val="20"/>
        </w:rPr>
      </w:pPr>
      <w:r>
        <w:rPr>
          <w:color w:val="000000"/>
          <w:spacing w:val="-1"/>
          <w:sz w:val="20"/>
          <w:szCs w:val="20"/>
        </w:rPr>
        <w:t xml:space="preserve">1.2.3 </w:t>
      </w:r>
      <w:r>
        <w:rPr>
          <w:color w:val="000000"/>
          <w:sz w:val="20"/>
          <w:szCs w:val="20"/>
        </w:rPr>
        <w:t>Выполнение работ и оказание услуг по содержанию и текущему ремонту общего имущества (Приложение № 1 и № 2 к настоящему Договору);</w:t>
      </w:r>
    </w:p>
    <w:p w:rsidR="00204DC0" w:rsidRDefault="00204DC0">
      <w:pPr>
        <w:shd w:val="clear" w:color="auto" w:fill="FFFFFF"/>
        <w:spacing w:line="182" w:lineRule="exact"/>
        <w:ind w:right="5" w:firstLine="710"/>
        <w:rPr>
          <w:color w:val="000000"/>
          <w:spacing w:val="-1"/>
          <w:sz w:val="20"/>
          <w:szCs w:val="20"/>
        </w:rPr>
      </w:pPr>
      <w:r>
        <w:rPr>
          <w:color w:val="000000"/>
          <w:spacing w:val="-1"/>
          <w:sz w:val="20"/>
          <w:szCs w:val="20"/>
        </w:rPr>
        <w:t xml:space="preserve">1.2.4 Подготовка предложений ТСЖ по проведению дополнительных работ по содержанию общего </w:t>
      </w:r>
      <w:r>
        <w:rPr>
          <w:color w:val="000000"/>
          <w:sz w:val="20"/>
          <w:szCs w:val="20"/>
        </w:rPr>
        <w:t>имущества и расчет расходов на их проведение;</w:t>
      </w:r>
    </w:p>
    <w:p w:rsidR="00204DC0" w:rsidRDefault="00204DC0">
      <w:pPr>
        <w:shd w:val="clear" w:color="auto" w:fill="FFFFFF"/>
        <w:tabs>
          <w:tab w:val="left" w:pos="1176"/>
        </w:tabs>
        <w:spacing w:line="182" w:lineRule="exact"/>
        <w:ind w:firstLine="710"/>
        <w:rPr>
          <w:color w:val="000000"/>
          <w:sz w:val="20"/>
          <w:szCs w:val="20"/>
        </w:rPr>
      </w:pPr>
      <w:r>
        <w:rPr>
          <w:color w:val="000000"/>
          <w:spacing w:val="-1"/>
          <w:sz w:val="20"/>
          <w:szCs w:val="20"/>
        </w:rPr>
        <w:t>1.2.5.</w:t>
      </w:r>
      <w:r>
        <w:rPr>
          <w:color w:val="000000"/>
          <w:sz w:val="20"/>
          <w:szCs w:val="20"/>
        </w:rPr>
        <w:tab/>
        <w:t>Подготовка предложений ТСЖ относительно необходимости проведения капитального ремонта, с указанием перечня и сроков проведения работ, расчета расходов на их проведение и расчета размера платы за капитальный ремонт для каждого члена ТСЖ;</w:t>
      </w:r>
    </w:p>
    <w:p w:rsidR="00204DC0" w:rsidRDefault="00204DC0">
      <w:pPr>
        <w:widowControl w:val="0"/>
        <w:numPr>
          <w:ilvl w:val="2"/>
          <w:numId w:val="5"/>
        </w:numPr>
        <w:shd w:val="clear" w:color="auto" w:fill="FFFFFF"/>
        <w:tabs>
          <w:tab w:val="left" w:pos="1118"/>
        </w:tabs>
        <w:autoSpaceDE w:val="0"/>
        <w:spacing w:line="182" w:lineRule="exact"/>
        <w:jc w:val="both"/>
        <w:rPr>
          <w:color w:val="000000"/>
          <w:sz w:val="20"/>
          <w:szCs w:val="20"/>
        </w:rPr>
      </w:pPr>
      <w:r>
        <w:rPr>
          <w:color w:val="000000"/>
          <w:sz w:val="20"/>
          <w:szCs w:val="20"/>
        </w:rPr>
        <w:t>Обеспечение организации начисления, сбора, распределения и перерасчета платежей членам ТСЖ за содержание и ремонт помещения.</w:t>
      </w:r>
    </w:p>
    <w:p w:rsidR="00204DC0" w:rsidRDefault="00204DC0">
      <w:pPr>
        <w:widowControl w:val="0"/>
        <w:numPr>
          <w:ilvl w:val="2"/>
          <w:numId w:val="5"/>
        </w:numPr>
        <w:shd w:val="clear" w:color="auto" w:fill="FFFFFF"/>
        <w:tabs>
          <w:tab w:val="left" w:pos="1118"/>
        </w:tabs>
        <w:autoSpaceDE w:val="0"/>
        <w:spacing w:line="182" w:lineRule="exact"/>
        <w:ind w:right="5"/>
        <w:jc w:val="both"/>
        <w:rPr>
          <w:color w:val="000000"/>
          <w:spacing w:val="-1"/>
          <w:sz w:val="20"/>
          <w:szCs w:val="20"/>
        </w:rPr>
      </w:pPr>
      <w:r>
        <w:rPr>
          <w:color w:val="000000"/>
          <w:sz w:val="20"/>
          <w:szCs w:val="20"/>
        </w:rPr>
        <w:t>Расчет размеров обязательных платежей, связанных с содержанием общего имущества, для каждого члена ТСЖ;</w:t>
      </w:r>
    </w:p>
    <w:p w:rsidR="00204DC0" w:rsidRDefault="00204DC0">
      <w:pPr>
        <w:shd w:val="clear" w:color="auto" w:fill="FFFFFF"/>
        <w:tabs>
          <w:tab w:val="left" w:pos="1142"/>
        </w:tabs>
        <w:spacing w:line="182" w:lineRule="exact"/>
        <w:ind w:right="5" w:firstLine="710"/>
        <w:rPr>
          <w:color w:val="000000"/>
          <w:spacing w:val="-2"/>
          <w:sz w:val="20"/>
          <w:szCs w:val="20"/>
        </w:rPr>
      </w:pPr>
      <w:r>
        <w:rPr>
          <w:color w:val="000000"/>
          <w:spacing w:val="-1"/>
          <w:sz w:val="20"/>
          <w:szCs w:val="20"/>
        </w:rPr>
        <w:t xml:space="preserve">1.2.8 </w:t>
      </w:r>
      <w:r>
        <w:rPr>
          <w:color w:val="000000"/>
          <w:sz w:val="20"/>
          <w:szCs w:val="20"/>
        </w:rPr>
        <w:t>Хранение проектной,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Российской Федерации;</w:t>
      </w:r>
    </w:p>
    <w:p w:rsidR="00204DC0" w:rsidRDefault="00204DC0">
      <w:pPr>
        <w:shd w:val="clear" w:color="auto" w:fill="FFFFFF"/>
        <w:tabs>
          <w:tab w:val="left" w:pos="1114"/>
        </w:tabs>
        <w:spacing w:line="182" w:lineRule="exact"/>
        <w:ind w:left="710"/>
        <w:rPr>
          <w:color w:val="000000"/>
          <w:spacing w:val="-1"/>
          <w:sz w:val="20"/>
          <w:szCs w:val="20"/>
        </w:rPr>
      </w:pPr>
      <w:r>
        <w:rPr>
          <w:color w:val="000000"/>
          <w:spacing w:val="-2"/>
          <w:sz w:val="20"/>
          <w:szCs w:val="20"/>
        </w:rPr>
        <w:t xml:space="preserve">1.2.9  </w:t>
      </w:r>
      <w:r>
        <w:rPr>
          <w:color w:val="000000"/>
          <w:sz w:val="20"/>
          <w:szCs w:val="20"/>
        </w:rPr>
        <w:t>Прием и рассмотрение обращений, жалоб членов ТСЖ;</w:t>
      </w:r>
    </w:p>
    <w:p w:rsidR="00204DC0" w:rsidRDefault="00204DC0">
      <w:pPr>
        <w:shd w:val="clear" w:color="auto" w:fill="FFFFFF"/>
        <w:tabs>
          <w:tab w:val="left" w:pos="1190"/>
        </w:tabs>
        <w:spacing w:line="182" w:lineRule="exact"/>
        <w:ind w:left="710"/>
        <w:rPr>
          <w:color w:val="000000"/>
          <w:sz w:val="20"/>
          <w:szCs w:val="20"/>
        </w:rPr>
      </w:pPr>
      <w:r>
        <w:rPr>
          <w:color w:val="000000"/>
          <w:spacing w:val="-1"/>
          <w:sz w:val="20"/>
          <w:szCs w:val="20"/>
        </w:rPr>
        <w:t>1.2.10.</w:t>
      </w:r>
      <w:r>
        <w:rPr>
          <w:color w:val="000000"/>
          <w:sz w:val="20"/>
          <w:szCs w:val="20"/>
        </w:rPr>
        <w:tab/>
      </w:r>
      <w:r>
        <w:rPr>
          <w:color w:val="000000"/>
          <w:spacing w:val="-1"/>
          <w:sz w:val="20"/>
          <w:szCs w:val="20"/>
        </w:rPr>
        <w:t>Выдача   членам ТСЖ справок и иных документов в пределах своих полномочий;</w:t>
      </w:r>
    </w:p>
    <w:p w:rsidR="00204DC0" w:rsidRDefault="00204DC0">
      <w:pPr>
        <w:widowControl w:val="0"/>
        <w:numPr>
          <w:ilvl w:val="2"/>
          <w:numId w:val="2"/>
        </w:numPr>
        <w:shd w:val="clear" w:color="auto" w:fill="FFFFFF"/>
        <w:tabs>
          <w:tab w:val="left" w:pos="1224"/>
        </w:tabs>
        <w:autoSpaceDE w:val="0"/>
        <w:spacing w:line="182" w:lineRule="exact"/>
        <w:ind w:right="5"/>
        <w:jc w:val="both"/>
        <w:rPr>
          <w:color w:val="000000"/>
          <w:sz w:val="20"/>
          <w:szCs w:val="20"/>
        </w:rPr>
      </w:pPr>
      <w:r>
        <w:rPr>
          <w:color w:val="000000"/>
          <w:sz w:val="20"/>
          <w:szCs w:val="20"/>
        </w:rPr>
        <w:t xml:space="preserve"> Ведение бухгалтерской, статистической и иной документации при выполнении      работ по управлению многоквартирным домом;</w:t>
      </w:r>
    </w:p>
    <w:p w:rsidR="00204DC0" w:rsidRDefault="00204DC0">
      <w:pPr>
        <w:widowControl w:val="0"/>
        <w:numPr>
          <w:ilvl w:val="2"/>
          <w:numId w:val="2"/>
        </w:numPr>
        <w:shd w:val="clear" w:color="auto" w:fill="FFFFFF"/>
        <w:tabs>
          <w:tab w:val="left" w:pos="1224"/>
        </w:tabs>
        <w:autoSpaceDE w:val="0"/>
        <w:spacing w:line="182" w:lineRule="exact"/>
        <w:jc w:val="both"/>
        <w:rPr>
          <w:b/>
          <w:bCs/>
          <w:color w:val="000000"/>
          <w:sz w:val="20"/>
          <w:szCs w:val="20"/>
        </w:rPr>
      </w:pPr>
      <w:r>
        <w:rPr>
          <w:color w:val="000000"/>
          <w:sz w:val="20"/>
          <w:szCs w:val="20"/>
        </w:rPr>
        <w:t xml:space="preserve"> В соответствии с решениями ТСЖ совершение других юридически значимых и иных действий, направленных на управление многоквартирным домом;</w:t>
      </w:r>
    </w:p>
    <w:p w:rsidR="00204DC0" w:rsidRDefault="00204DC0">
      <w:pPr>
        <w:shd w:val="clear" w:color="auto" w:fill="FFFFFF"/>
        <w:spacing w:line="182" w:lineRule="exact"/>
        <w:jc w:val="center"/>
        <w:rPr>
          <w:b/>
          <w:bCs/>
          <w:color w:val="000000"/>
          <w:sz w:val="20"/>
          <w:szCs w:val="20"/>
        </w:rPr>
      </w:pPr>
    </w:p>
    <w:p w:rsidR="00204DC0" w:rsidRDefault="00204DC0">
      <w:pPr>
        <w:shd w:val="clear" w:color="auto" w:fill="FFFFFF"/>
        <w:spacing w:line="182" w:lineRule="exact"/>
        <w:jc w:val="center"/>
        <w:rPr>
          <w:b/>
          <w:bCs/>
          <w:color w:val="000000"/>
          <w:sz w:val="20"/>
          <w:szCs w:val="20"/>
        </w:rPr>
      </w:pPr>
    </w:p>
    <w:p w:rsidR="00204DC0" w:rsidRDefault="00204DC0">
      <w:pPr>
        <w:shd w:val="clear" w:color="auto" w:fill="FFFFFF"/>
        <w:spacing w:line="182" w:lineRule="exact"/>
        <w:jc w:val="center"/>
        <w:rPr>
          <w:sz w:val="20"/>
          <w:szCs w:val="20"/>
        </w:rPr>
      </w:pPr>
      <w:r>
        <w:rPr>
          <w:sz w:val="20"/>
          <w:szCs w:val="20"/>
        </w:rPr>
        <w:tab/>
      </w:r>
      <w:r>
        <w:rPr>
          <w:b/>
          <w:bCs/>
          <w:color w:val="000000"/>
          <w:sz w:val="20"/>
          <w:szCs w:val="20"/>
        </w:rPr>
        <w:t>2. ОБЯЗАННОСТИ СТОРОН</w:t>
      </w:r>
    </w:p>
    <w:p w:rsidR="00204DC0" w:rsidRDefault="00204DC0">
      <w:pPr>
        <w:shd w:val="clear" w:color="auto" w:fill="FFFFFF"/>
        <w:spacing w:line="182" w:lineRule="exact"/>
        <w:jc w:val="center"/>
        <w:rPr>
          <w:sz w:val="20"/>
          <w:szCs w:val="20"/>
        </w:rPr>
      </w:pPr>
    </w:p>
    <w:p w:rsidR="00204DC0" w:rsidRDefault="00204DC0">
      <w:pPr>
        <w:widowControl w:val="0"/>
        <w:numPr>
          <w:ilvl w:val="1"/>
          <w:numId w:val="14"/>
        </w:numPr>
        <w:shd w:val="clear" w:color="auto" w:fill="FFFFFF"/>
        <w:tabs>
          <w:tab w:val="left" w:pos="821"/>
        </w:tabs>
        <w:autoSpaceDE w:val="0"/>
        <w:spacing w:line="182" w:lineRule="exact"/>
        <w:rPr>
          <w:color w:val="000000"/>
          <w:sz w:val="20"/>
          <w:szCs w:val="20"/>
        </w:rPr>
      </w:pPr>
      <w:r>
        <w:rPr>
          <w:b/>
          <w:bCs/>
          <w:color w:val="000000"/>
          <w:sz w:val="20"/>
          <w:szCs w:val="20"/>
        </w:rPr>
        <w:t>Управляющая организация обязуется:</w:t>
      </w:r>
    </w:p>
    <w:p w:rsidR="00204DC0" w:rsidRDefault="00204DC0">
      <w:pPr>
        <w:widowControl w:val="0"/>
        <w:numPr>
          <w:ilvl w:val="2"/>
          <w:numId w:val="14"/>
        </w:numPr>
        <w:shd w:val="clear" w:color="auto" w:fill="FFFFFF"/>
        <w:autoSpaceDE w:val="0"/>
        <w:spacing w:line="182" w:lineRule="exact"/>
        <w:ind w:left="993" w:right="10" w:hanging="426"/>
        <w:jc w:val="both"/>
        <w:rPr>
          <w:color w:val="000000"/>
          <w:sz w:val="20"/>
          <w:szCs w:val="20"/>
        </w:rPr>
      </w:pPr>
      <w:r>
        <w:rPr>
          <w:color w:val="000000"/>
          <w:sz w:val="20"/>
          <w:szCs w:val="20"/>
        </w:rPr>
        <w:t xml:space="preserve"> Приступить к выполнению настоящего Договора с момента подписания договора.</w:t>
      </w:r>
    </w:p>
    <w:p w:rsidR="00204DC0" w:rsidRDefault="00204DC0">
      <w:pPr>
        <w:widowControl w:val="0"/>
        <w:numPr>
          <w:ilvl w:val="2"/>
          <w:numId w:val="13"/>
        </w:numPr>
        <w:shd w:val="clear" w:color="auto" w:fill="FFFFFF"/>
        <w:tabs>
          <w:tab w:val="left" w:pos="960"/>
        </w:tabs>
        <w:autoSpaceDE w:val="0"/>
        <w:spacing w:line="182" w:lineRule="exact"/>
        <w:ind w:right="5"/>
        <w:jc w:val="both"/>
        <w:rPr>
          <w:color w:val="000000"/>
          <w:sz w:val="20"/>
          <w:szCs w:val="20"/>
        </w:rPr>
      </w:pPr>
      <w:r>
        <w:rPr>
          <w:color w:val="000000"/>
          <w:sz w:val="20"/>
          <w:szCs w:val="20"/>
        </w:rPr>
        <w:t xml:space="preserve">  Обеспечить надлежащее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 и в соответствии с перечнем работ и услуг, указанном в Приложении № 1 к настоящему Договору.</w:t>
      </w:r>
    </w:p>
    <w:p w:rsidR="00204DC0" w:rsidRDefault="00204DC0">
      <w:pPr>
        <w:widowControl w:val="0"/>
        <w:numPr>
          <w:ilvl w:val="2"/>
          <w:numId w:val="13"/>
        </w:numPr>
        <w:shd w:val="clear" w:color="auto" w:fill="FFFFFF"/>
        <w:tabs>
          <w:tab w:val="left" w:pos="960"/>
        </w:tabs>
        <w:autoSpaceDE w:val="0"/>
        <w:spacing w:line="182" w:lineRule="exact"/>
        <w:ind w:right="5"/>
        <w:jc w:val="both"/>
        <w:rPr>
          <w:color w:val="000000"/>
          <w:sz w:val="20"/>
          <w:szCs w:val="20"/>
        </w:rPr>
      </w:pPr>
      <w:r>
        <w:rPr>
          <w:color w:val="000000"/>
          <w:sz w:val="20"/>
          <w:szCs w:val="20"/>
        </w:rPr>
        <w:t xml:space="preserve"> Предоставлять коммунальные услуги в соответствии с Правилами предоставления коммунальных услуг гражданам, утвержденными постановлением Правительства Российской Федерации от 06.05.2000 г. №354, в том числе: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холодное водоснабжение;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горячее водоснабжение;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водоотведение;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электроснабжение;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газоснабжение;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отопление теплоснабжение).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Для этого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204DC0" w:rsidRDefault="00204DC0">
      <w:pPr>
        <w:widowControl w:val="0"/>
        <w:numPr>
          <w:ilvl w:val="2"/>
          <w:numId w:val="13"/>
        </w:numPr>
        <w:shd w:val="clear" w:color="auto" w:fill="FFFFFF"/>
        <w:tabs>
          <w:tab w:val="left" w:pos="993"/>
        </w:tabs>
        <w:autoSpaceDE w:val="0"/>
        <w:spacing w:line="182" w:lineRule="exact"/>
        <w:ind w:left="851" w:right="10" w:hanging="284"/>
        <w:jc w:val="both"/>
        <w:rPr>
          <w:color w:val="000000"/>
          <w:spacing w:val="-1"/>
          <w:sz w:val="20"/>
          <w:szCs w:val="20"/>
        </w:rPr>
      </w:pPr>
      <w:r>
        <w:rPr>
          <w:color w:val="000000"/>
          <w:sz w:val="20"/>
          <w:szCs w:val="20"/>
        </w:rPr>
        <w:t xml:space="preserve"> Осуществлять текущий ремонт общего имущества согласно перечню таких работ и услуг, указанному в Приложении № 2.</w:t>
      </w:r>
    </w:p>
    <w:p w:rsidR="00204DC0" w:rsidRDefault="00204DC0">
      <w:pPr>
        <w:widowControl w:val="0"/>
        <w:numPr>
          <w:ilvl w:val="2"/>
          <w:numId w:val="13"/>
        </w:numPr>
        <w:shd w:val="clear" w:color="auto" w:fill="FFFFFF"/>
        <w:tabs>
          <w:tab w:val="left" w:pos="960"/>
        </w:tabs>
        <w:autoSpaceDE w:val="0"/>
        <w:spacing w:line="182" w:lineRule="exact"/>
        <w:ind w:right="10" w:hanging="331"/>
        <w:jc w:val="both"/>
        <w:rPr>
          <w:color w:val="000000"/>
          <w:sz w:val="20"/>
          <w:szCs w:val="20"/>
        </w:rPr>
      </w:pPr>
      <w:r>
        <w:rPr>
          <w:color w:val="000000"/>
          <w:spacing w:val="-1"/>
          <w:sz w:val="20"/>
          <w:szCs w:val="20"/>
        </w:rPr>
        <w:t xml:space="preserve">  </w:t>
      </w:r>
      <w:r>
        <w:rPr>
          <w:color w:val="000000"/>
          <w:spacing w:val="-6"/>
          <w:sz w:val="20"/>
          <w:szCs w:val="20"/>
        </w:rPr>
        <w:t>Производить  начисления  и  сбор  платежей   осуществляемых   членами ТСЖ</w:t>
      </w:r>
      <w:r>
        <w:rPr>
          <w:color w:val="000000"/>
          <w:sz w:val="20"/>
          <w:szCs w:val="20"/>
        </w:rPr>
        <w:tab/>
        <w:t xml:space="preserve">и </w:t>
      </w:r>
      <w:r>
        <w:rPr>
          <w:color w:val="000000"/>
          <w:sz w:val="20"/>
          <w:szCs w:val="20"/>
        </w:rPr>
        <w:lastRenderedPageBreak/>
        <w:t>другими собственниками   помещений   многоквартирного   дома  в   соответствии  с настоящим договором, обеспечивая выставление квитанции-извещения не позднее первого числа месяца, следующего за расчетным.</w:t>
      </w:r>
    </w:p>
    <w:p w:rsidR="00204DC0" w:rsidRDefault="00204DC0">
      <w:pPr>
        <w:widowControl w:val="0"/>
        <w:numPr>
          <w:ilvl w:val="2"/>
          <w:numId w:val="13"/>
        </w:numPr>
        <w:shd w:val="clear" w:color="auto" w:fill="FFFFFF"/>
        <w:tabs>
          <w:tab w:val="left" w:pos="950"/>
        </w:tabs>
        <w:autoSpaceDE w:val="0"/>
        <w:spacing w:line="182" w:lineRule="exact"/>
        <w:ind w:right="5"/>
        <w:jc w:val="both"/>
        <w:rPr>
          <w:color w:val="000000"/>
          <w:spacing w:val="-1"/>
          <w:sz w:val="20"/>
          <w:szCs w:val="20"/>
        </w:rPr>
      </w:pPr>
      <w:r>
        <w:rPr>
          <w:color w:val="000000"/>
          <w:sz w:val="20"/>
          <w:szCs w:val="20"/>
        </w:rPr>
        <w:t xml:space="preserve">  Информировать ТСЖ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в ином размере.</w:t>
      </w:r>
    </w:p>
    <w:p w:rsidR="00204DC0" w:rsidRDefault="00204DC0">
      <w:pPr>
        <w:widowControl w:val="0"/>
        <w:shd w:val="clear" w:color="auto" w:fill="FFFFFF"/>
        <w:tabs>
          <w:tab w:val="left" w:pos="950"/>
        </w:tabs>
        <w:autoSpaceDE w:val="0"/>
        <w:spacing w:line="182" w:lineRule="exact"/>
        <w:ind w:left="898" w:right="5"/>
        <w:jc w:val="right"/>
        <w:rPr>
          <w:color w:val="000000"/>
          <w:sz w:val="20"/>
          <w:szCs w:val="20"/>
        </w:rPr>
      </w:pPr>
      <w:r>
        <w:rPr>
          <w:color w:val="000000"/>
          <w:spacing w:val="-1"/>
          <w:sz w:val="20"/>
          <w:szCs w:val="20"/>
        </w:rPr>
        <w:t xml:space="preserve">         1</w:t>
      </w:r>
    </w:p>
    <w:p w:rsidR="00204DC0" w:rsidRDefault="00204DC0">
      <w:pPr>
        <w:widowControl w:val="0"/>
        <w:numPr>
          <w:ilvl w:val="2"/>
          <w:numId w:val="13"/>
        </w:numPr>
        <w:shd w:val="clear" w:color="auto" w:fill="FFFFFF"/>
        <w:tabs>
          <w:tab w:val="left" w:pos="950"/>
        </w:tabs>
        <w:autoSpaceDE w:val="0"/>
        <w:spacing w:line="182" w:lineRule="exact"/>
        <w:ind w:right="10"/>
        <w:jc w:val="both"/>
        <w:rPr>
          <w:color w:val="000000"/>
          <w:sz w:val="20"/>
          <w:szCs w:val="20"/>
        </w:rPr>
      </w:pPr>
      <w:r>
        <w:rPr>
          <w:color w:val="000000"/>
          <w:sz w:val="20"/>
          <w:szCs w:val="20"/>
        </w:rPr>
        <w:t xml:space="preserve"> Своевременно информировать ТСЖ о состоянии и изменении качества коммунальных услуг и режима их предоставления, путем размещения соответствующей информации в общедоступном месте.</w:t>
      </w:r>
    </w:p>
    <w:p w:rsidR="00204DC0" w:rsidRDefault="00204DC0">
      <w:pPr>
        <w:widowControl w:val="0"/>
        <w:numPr>
          <w:ilvl w:val="2"/>
          <w:numId w:val="13"/>
        </w:numPr>
        <w:shd w:val="clear" w:color="auto" w:fill="FFFFFF"/>
        <w:tabs>
          <w:tab w:val="left" w:pos="1008"/>
        </w:tabs>
        <w:autoSpaceDE w:val="0"/>
        <w:spacing w:line="182" w:lineRule="exact"/>
        <w:ind w:right="5"/>
        <w:jc w:val="both"/>
        <w:rPr>
          <w:color w:val="000000"/>
          <w:sz w:val="20"/>
          <w:szCs w:val="20"/>
        </w:rPr>
      </w:pPr>
      <w:r>
        <w:rPr>
          <w:color w:val="000000"/>
          <w:sz w:val="20"/>
          <w:szCs w:val="20"/>
        </w:rPr>
        <w:t xml:space="preserve">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204DC0" w:rsidRDefault="00204DC0">
      <w:pPr>
        <w:widowControl w:val="0"/>
        <w:numPr>
          <w:ilvl w:val="2"/>
          <w:numId w:val="13"/>
        </w:numPr>
        <w:shd w:val="clear" w:color="auto" w:fill="FFFFFF"/>
        <w:tabs>
          <w:tab w:val="left" w:pos="1008"/>
          <w:tab w:val="left" w:pos="5928"/>
        </w:tabs>
        <w:autoSpaceDE w:val="0"/>
        <w:spacing w:line="182" w:lineRule="exact"/>
        <w:ind w:right="5"/>
        <w:jc w:val="both"/>
        <w:rPr>
          <w:color w:val="000000"/>
          <w:spacing w:val="-1"/>
          <w:sz w:val="20"/>
          <w:szCs w:val="20"/>
        </w:rPr>
      </w:pPr>
      <w:r>
        <w:rPr>
          <w:color w:val="000000"/>
          <w:sz w:val="20"/>
          <w:szCs w:val="20"/>
        </w:rPr>
        <w:t xml:space="preserve"> Вести и хранить техническую документацию на многоквартирный дом, внутридомовое </w:t>
      </w:r>
      <w:r>
        <w:rPr>
          <w:color w:val="000000"/>
          <w:spacing w:val="-9"/>
          <w:sz w:val="20"/>
          <w:szCs w:val="20"/>
        </w:rPr>
        <w:t>инженерное оборудование и объекты придомового благоустройства, а</w:t>
      </w:r>
      <w:r>
        <w:rPr>
          <w:color w:val="000000"/>
          <w:sz w:val="20"/>
          <w:szCs w:val="20"/>
        </w:rPr>
        <w:t xml:space="preserve"> также бухгалтерскую, статистическую, хозяйственно-финансовую документацию и расчеты, связанные с исполнением настоящего Договора.</w:t>
      </w:r>
    </w:p>
    <w:p w:rsidR="00204DC0" w:rsidRDefault="00204DC0">
      <w:pPr>
        <w:shd w:val="clear" w:color="auto" w:fill="FFFFFF"/>
        <w:tabs>
          <w:tab w:val="left" w:pos="941"/>
        </w:tabs>
        <w:spacing w:line="182" w:lineRule="exact"/>
        <w:ind w:firstLine="538"/>
        <w:rPr>
          <w:color w:val="000000"/>
          <w:spacing w:val="-1"/>
          <w:sz w:val="20"/>
          <w:szCs w:val="20"/>
        </w:rPr>
      </w:pPr>
      <w:r>
        <w:rPr>
          <w:color w:val="000000"/>
          <w:spacing w:val="-1"/>
          <w:sz w:val="20"/>
          <w:szCs w:val="20"/>
        </w:rPr>
        <w:t xml:space="preserve">2.1.10  Осуществлять технические осмотры и планово-предупредительный ремонт общего имущества в </w:t>
      </w:r>
      <w:r>
        <w:rPr>
          <w:color w:val="000000"/>
          <w:sz w:val="20"/>
          <w:szCs w:val="20"/>
        </w:rPr>
        <w:t>соответствии с утвержденным графиком и учетом периодичности.</w:t>
      </w:r>
    </w:p>
    <w:p w:rsidR="00204DC0" w:rsidRDefault="00204DC0">
      <w:pPr>
        <w:widowControl w:val="0"/>
        <w:numPr>
          <w:ilvl w:val="2"/>
          <w:numId w:val="4"/>
        </w:numPr>
        <w:shd w:val="clear" w:color="auto" w:fill="FFFFFF"/>
        <w:tabs>
          <w:tab w:val="left" w:pos="1186"/>
          <w:tab w:val="left" w:pos="2342"/>
          <w:tab w:val="left" w:pos="4229"/>
          <w:tab w:val="left" w:pos="5414"/>
          <w:tab w:val="left" w:pos="6701"/>
        </w:tabs>
        <w:autoSpaceDE w:val="0"/>
        <w:spacing w:line="182" w:lineRule="exact"/>
        <w:jc w:val="both"/>
        <w:rPr>
          <w:sz w:val="20"/>
          <w:szCs w:val="20"/>
        </w:rPr>
      </w:pPr>
      <w:r>
        <w:rPr>
          <w:color w:val="000000"/>
          <w:spacing w:val="-1"/>
          <w:sz w:val="20"/>
          <w:szCs w:val="20"/>
        </w:rPr>
        <w:t>Обеспечивать</w:t>
      </w:r>
      <w:r>
        <w:rPr>
          <w:color w:val="000000"/>
          <w:sz w:val="20"/>
          <w:szCs w:val="20"/>
        </w:rPr>
        <w:tab/>
      </w:r>
      <w:r>
        <w:rPr>
          <w:color w:val="000000"/>
          <w:spacing w:val="-1"/>
          <w:sz w:val="20"/>
          <w:szCs w:val="20"/>
        </w:rPr>
        <w:t>аварийно-диспетчерское</w:t>
      </w:r>
      <w:r>
        <w:rPr>
          <w:color w:val="000000"/>
          <w:sz w:val="20"/>
          <w:szCs w:val="20"/>
        </w:rPr>
        <w:tab/>
      </w:r>
      <w:r>
        <w:rPr>
          <w:color w:val="000000"/>
          <w:spacing w:val="-1"/>
          <w:sz w:val="20"/>
          <w:szCs w:val="20"/>
        </w:rPr>
        <w:t>обслуживание</w:t>
      </w:r>
      <w:r>
        <w:rPr>
          <w:color w:val="000000"/>
          <w:sz w:val="20"/>
          <w:szCs w:val="20"/>
        </w:rPr>
        <w:tab/>
      </w:r>
      <w:r>
        <w:rPr>
          <w:color w:val="000000"/>
          <w:spacing w:val="-1"/>
          <w:sz w:val="20"/>
          <w:szCs w:val="20"/>
        </w:rPr>
        <w:t>внутридомовых</w:t>
      </w:r>
      <w:r>
        <w:rPr>
          <w:color w:val="000000"/>
          <w:sz w:val="20"/>
          <w:szCs w:val="20"/>
        </w:rPr>
        <w:t xml:space="preserve"> </w:t>
      </w:r>
      <w:r>
        <w:rPr>
          <w:color w:val="000000"/>
          <w:spacing w:val="-1"/>
          <w:sz w:val="20"/>
          <w:szCs w:val="20"/>
        </w:rPr>
        <w:t xml:space="preserve">инженерных </w:t>
      </w:r>
      <w:r>
        <w:rPr>
          <w:color w:val="000000"/>
          <w:sz w:val="20"/>
          <w:szCs w:val="20"/>
        </w:rPr>
        <w:t>коммуникаций и оборудования.</w:t>
      </w:r>
    </w:p>
    <w:p w:rsidR="00204DC0" w:rsidRDefault="00204DC0">
      <w:pPr>
        <w:rPr>
          <w:color w:val="000000"/>
          <w:sz w:val="20"/>
          <w:szCs w:val="20"/>
        </w:rPr>
      </w:pPr>
      <w:r>
        <w:rPr>
          <w:sz w:val="20"/>
          <w:szCs w:val="20"/>
        </w:rPr>
        <w:t>Исправлять повреждения санитарно-технического и иного оборудования в помещении члена ТСЖ за его счет и по его заявлению.</w:t>
      </w:r>
    </w:p>
    <w:p w:rsidR="00204DC0" w:rsidRDefault="00204DC0">
      <w:pPr>
        <w:widowControl w:val="0"/>
        <w:numPr>
          <w:ilvl w:val="2"/>
          <w:numId w:val="4"/>
        </w:numPr>
        <w:shd w:val="clear" w:color="auto" w:fill="FFFFFF"/>
        <w:tabs>
          <w:tab w:val="left" w:pos="1032"/>
        </w:tabs>
        <w:autoSpaceDE w:val="0"/>
        <w:spacing w:line="182" w:lineRule="exact"/>
        <w:jc w:val="both"/>
        <w:rPr>
          <w:b/>
          <w:bCs/>
          <w:color w:val="000000"/>
          <w:spacing w:val="-1"/>
          <w:sz w:val="20"/>
          <w:szCs w:val="20"/>
        </w:rPr>
      </w:pPr>
      <w:r>
        <w:rPr>
          <w:color w:val="000000"/>
          <w:sz w:val="20"/>
          <w:szCs w:val="20"/>
        </w:rPr>
        <w:t xml:space="preserve"> Ежегодно предоставлять в многоквартирном доме отчет о выполнении Договора управления за предыдущий год, в порядке и в соответствии со сроками, установленными законодательством РФ.</w:t>
      </w:r>
    </w:p>
    <w:p w:rsidR="00204DC0" w:rsidRDefault="00204DC0">
      <w:pPr>
        <w:shd w:val="clear" w:color="auto" w:fill="FFFFFF"/>
        <w:tabs>
          <w:tab w:val="left" w:pos="821"/>
        </w:tabs>
        <w:spacing w:line="182" w:lineRule="exact"/>
        <w:ind w:left="538"/>
        <w:rPr>
          <w:color w:val="000000"/>
          <w:spacing w:val="-1"/>
          <w:sz w:val="20"/>
          <w:szCs w:val="20"/>
        </w:rPr>
      </w:pPr>
      <w:r>
        <w:rPr>
          <w:b/>
          <w:bCs/>
          <w:color w:val="000000"/>
          <w:spacing w:val="-1"/>
          <w:sz w:val="20"/>
          <w:szCs w:val="20"/>
        </w:rPr>
        <w:t>2.2</w:t>
      </w:r>
      <w:r>
        <w:rPr>
          <w:b/>
          <w:bCs/>
          <w:color w:val="000000"/>
          <w:sz w:val="20"/>
          <w:szCs w:val="20"/>
        </w:rPr>
        <w:tab/>
        <w:t xml:space="preserve"> Управляющая организация имеет право:</w:t>
      </w:r>
    </w:p>
    <w:p w:rsidR="00204DC0" w:rsidRDefault="00204DC0">
      <w:pPr>
        <w:shd w:val="clear" w:color="auto" w:fill="FFFFFF"/>
        <w:tabs>
          <w:tab w:val="left" w:pos="970"/>
        </w:tabs>
        <w:spacing w:line="182" w:lineRule="exact"/>
        <w:ind w:firstLine="538"/>
        <w:rPr>
          <w:sz w:val="20"/>
          <w:szCs w:val="20"/>
        </w:rPr>
      </w:pPr>
      <w:r>
        <w:rPr>
          <w:color w:val="000000"/>
          <w:spacing w:val="-1"/>
          <w:sz w:val="20"/>
          <w:szCs w:val="20"/>
        </w:rPr>
        <w:t>2.2.1.</w:t>
      </w:r>
      <w:r>
        <w:rPr>
          <w:color w:val="000000"/>
          <w:sz w:val="20"/>
          <w:szCs w:val="20"/>
        </w:rPr>
        <w:tab/>
        <w:t>Самостоятельно определять порядок и способ выполнения работ по содержанию и ремонту общего имущества многоквартирного дома.</w:t>
      </w:r>
    </w:p>
    <w:p w:rsidR="00204DC0" w:rsidRDefault="00204DC0">
      <w:pPr>
        <w:rPr>
          <w:color w:val="000000"/>
          <w:sz w:val="20"/>
          <w:szCs w:val="20"/>
        </w:rPr>
      </w:pPr>
      <w:r>
        <w:rPr>
          <w:sz w:val="20"/>
          <w:szCs w:val="20"/>
        </w:rPr>
        <w:t>Принимать меры по взысканию задолженности членов ТСЖ по оплате за содержание</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и ремонт жилого помещения.</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В случае не внесения Собственником платы за жилое помещение в течение 3-х месяцев и более ввести ограничение предоставления услуг   в порядке, установленном действующим законодательством.</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Осуществлять контроль за качеством содержания и ремонта жилья путем проведения осмотров жилых помещений и состояния инженерного оборудования членов ТСЖ, поставив последнего в известность о дате и времени осмотра.</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Принимать участие в общих собраниях ТСЖ без права голосования.</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членами ТСЖ не по назначению.</w:t>
      </w:r>
    </w:p>
    <w:p w:rsidR="00204DC0" w:rsidRDefault="00204DC0">
      <w:pPr>
        <w:widowControl w:val="0"/>
        <w:numPr>
          <w:ilvl w:val="2"/>
          <w:numId w:val="8"/>
        </w:numPr>
        <w:shd w:val="clear" w:color="auto" w:fill="FFFFFF"/>
        <w:tabs>
          <w:tab w:val="left" w:pos="941"/>
        </w:tabs>
        <w:autoSpaceDE w:val="0"/>
        <w:spacing w:line="182" w:lineRule="exact"/>
        <w:ind w:right="5"/>
        <w:jc w:val="both"/>
        <w:rPr>
          <w:color w:val="000000"/>
          <w:sz w:val="20"/>
          <w:szCs w:val="20"/>
        </w:rPr>
      </w:pPr>
      <w:r>
        <w:rPr>
          <w:color w:val="000000"/>
          <w:sz w:val="20"/>
          <w:szCs w:val="20"/>
        </w:rPr>
        <w:t>Самостоятельно определять порядок и способ выполнения работ по улучшению инженерного оборудования многоквартирного дома в следующих случаях:</w:t>
      </w:r>
    </w:p>
    <w:p w:rsidR="00204DC0" w:rsidRDefault="00204DC0">
      <w:pPr>
        <w:widowControl w:val="0"/>
        <w:numPr>
          <w:ilvl w:val="0"/>
          <w:numId w:val="15"/>
        </w:numPr>
        <w:shd w:val="clear" w:color="auto" w:fill="FFFFFF"/>
        <w:tabs>
          <w:tab w:val="left" w:pos="682"/>
        </w:tabs>
        <w:autoSpaceDE w:val="0"/>
        <w:spacing w:line="182" w:lineRule="exact"/>
        <w:ind w:firstLine="538"/>
        <w:jc w:val="both"/>
        <w:rPr>
          <w:color w:val="000000"/>
          <w:sz w:val="20"/>
          <w:szCs w:val="20"/>
        </w:rPr>
      </w:pPr>
      <w:r>
        <w:rPr>
          <w:color w:val="000000"/>
          <w:sz w:val="20"/>
          <w:szCs w:val="20"/>
        </w:rPr>
        <w:t>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204DC0" w:rsidRDefault="00204DC0">
      <w:pPr>
        <w:widowControl w:val="0"/>
        <w:numPr>
          <w:ilvl w:val="0"/>
          <w:numId w:val="15"/>
        </w:numPr>
        <w:shd w:val="clear" w:color="auto" w:fill="FFFFFF"/>
        <w:tabs>
          <w:tab w:val="left" w:pos="682"/>
        </w:tabs>
        <w:autoSpaceDE w:val="0"/>
        <w:spacing w:line="182" w:lineRule="exact"/>
        <w:ind w:right="5" w:firstLine="538"/>
        <w:jc w:val="both"/>
        <w:rPr>
          <w:color w:val="000000"/>
          <w:sz w:val="20"/>
          <w:szCs w:val="20"/>
        </w:rPr>
      </w:pPr>
      <w:r>
        <w:rPr>
          <w:color w:val="000000"/>
          <w:sz w:val="20"/>
          <w:szCs w:val="20"/>
        </w:rPr>
        <w:t>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204DC0" w:rsidRDefault="00204DC0">
      <w:pPr>
        <w:shd w:val="clear" w:color="auto" w:fill="FFFFFF"/>
        <w:tabs>
          <w:tab w:val="left" w:pos="643"/>
        </w:tabs>
        <w:spacing w:line="182" w:lineRule="exact"/>
        <w:ind w:right="5" w:firstLine="538"/>
        <w:rPr>
          <w:b/>
          <w:bCs/>
          <w:color w:val="000000"/>
          <w:spacing w:val="-2"/>
          <w:sz w:val="20"/>
          <w:szCs w:val="20"/>
        </w:rPr>
      </w:pPr>
      <w:r>
        <w:rPr>
          <w:color w:val="000000"/>
          <w:sz w:val="20"/>
          <w:szCs w:val="20"/>
        </w:rPr>
        <w:t>-</w:t>
      </w:r>
      <w:r>
        <w:rPr>
          <w:color w:val="000000"/>
          <w:sz w:val="20"/>
          <w:szCs w:val="20"/>
        </w:rPr>
        <w:tab/>
        <w:t>в иных случаях, при условии, если улучшение инженерного оборудования приводит к улучшению</w:t>
      </w:r>
      <w:r>
        <w:rPr>
          <w:color w:val="000000"/>
          <w:sz w:val="20"/>
          <w:szCs w:val="20"/>
        </w:rPr>
        <w:br/>
        <w:t>качества предоставляемых ТСЖ коммунальных услуг.</w:t>
      </w:r>
    </w:p>
    <w:p w:rsidR="00204DC0" w:rsidRDefault="00204DC0">
      <w:pPr>
        <w:shd w:val="clear" w:color="auto" w:fill="FFFFFF"/>
        <w:spacing w:line="182" w:lineRule="exact"/>
        <w:ind w:left="542"/>
        <w:rPr>
          <w:color w:val="000000"/>
          <w:spacing w:val="-1"/>
          <w:sz w:val="20"/>
          <w:szCs w:val="20"/>
        </w:rPr>
      </w:pPr>
      <w:r>
        <w:rPr>
          <w:b/>
          <w:bCs/>
          <w:color w:val="000000"/>
          <w:spacing w:val="-2"/>
          <w:sz w:val="20"/>
          <w:szCs w:val="20"/>
        </w:rPr>
        <w:t>2.3   ТСЖ обязуется</w:t>
      </w:r>
      <w:r>
        <w:rPr>
          <w:color w:val="000000"/>
          <w:spacing w:val="-2"/>
          <w:sz w:val="20"/>
          <w:szCs w:val="20"/>
        </w:rPr>
        <w:t>:</w:t>
      </w:r>
    </w:p>
    <w:p w:rsidR="00204DC0" w:rsidRDefault="00204DC0">
      <w:pPr>
        <w:shd w:val="clear" w:color="auto" w:fill="FFFFFF"/>
        <w:tabs>
          <w:tab w:val="left" w:pos="1003"/>
        </w:tabs>
        <w:spacing w:line="182" w:lineRule="exact"/>
        <w:ind w:firstLine="542"/>
        <w:rPr>
          <w:color w:val="000000"/>
          <w:spacing w:val="-1"/>
          <w:sz w:val="20"/>
          <w:szCs w:val="20"/>
        </w:rPr>
      </w:pPr>
      <w:r>
        <w:rPr>
          <w:color w:val="000000"/>
          <w:spacing w:val="-1"/>
          <w:sz w:val="20"/>
          <w:szCs w:val="20"/>
        </w:rPr>
        <w:t>2.3.1.</w:t>
      </w:r>
      <w:r>
        <w:rPr>
          <w:color w:val="000000"/>
          <w:sz w:val="20"/>
          <w:szCs w:val="20"/>
        </w:rPr>
        <w:tab/>
        <w:t>Нести расходы по содержанию и ремонту общего имущества в многоквартирном доме, предусмотренные настоящим Договором, путем ежемесячного внесения членами ТСЖ платы за содержание и ремонт помещения в соответствии с условиями п. 4 настоящего Договора.</w:t>
      </w:r>
    </w:p>
    <w:p w:rsidR="00204DC0" w:rsidRDefault="00204DC0">
      <w:pPr>
        <w:shd w:val="clear" w:color="auto" w:fill="FFFFFF"/>
        <w:tabs>
          <w:tab w:val="left" w:pos="950"/>
        </w:tabs>
        <w:spacing w:line="182" w:lineRule="exact"/>
        <w:ind w:firstLine="542"/>
        <w:rPr>
          <w:color w:val="000000"/>
          <w:spacing w:val="-1"/>
          <w:sz w:val="20"/>
          <w:szCs w:val="20"/>
        </w:rPr>
      </w:pPr>
      <w:r>
        <w:rPr>
          <w:color w:val="000000"/>
          <w:spacing w:val="-1"/>
          <w:sz w:val="20"/>
          <w:szCs w:val="20"/>
        </w:rPr>
        <w:t>2.3.2.</w:t>
      </w:r>
      <w:r>
        <w:rPr>
          <w:color w:val="000000"/>
          <w:sz w:val="20"/>
          <w:szCs w:val="20"/>
        </w:rPr>
        <w:tab/>
        <w:t>Поддерживать многоквартирный дом в надлежащем состоянии, не допуская бесхозяйственного обращения с ним, соблюдать права и законные интересы жителей,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члену ТСЖ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204DC0" w:rsidRDefault="00204DC0">
      <w:pPr>
        <w:shd w:val="clear" w:color="auto" w:fill="FFFFFF"/>
        <w:tabs>
          <w:tab w:val="left" w:pos="994"/>
        </w:tabs>
        <w:spacing w:line="182" w:lineRule="exact"/>
        <w:ind w:firstLine="542"/>
        <w:rPr>
          <w:color w:val="000000"/>
          <w:spacing w:val="-1"/>
          <w:sz w:val="20"/>
          <w:szCs w:val="20"/>
        </w:rPr>
      </w:pPr>
      <w:r>
        <w:rPr>
          <w:color w:val="000000"/>
          <w:spacing w:val="-1"/>
          <w:sz w:val="20"/>
          <w:szCs w:val="20"/>
        </w:rPr>
        <w:t>2.3.3.</w:t>
      </w:r>
      <w:r>
        <w:rPr>
          <w:color w:val="000000"/>
          <w:sz w:val="20"/>
          <w:szCs w:val="20"/>
        </w:rPr>
        <w:tab/>
        <w:t>Обеспечивать соблюдение членами ТСЖ чистоты и порядка в подъездах, на лестничных клетках и в других местах общего пользования, вынос мусора, пищевые и бытовые отходы в специальные места.</w:t>
      </w:r>
    </w:p>
    <w:p w:rsidR="00204DC0" w:rsidRDefault="00204DC0">
      <w:pPr>
        <w:shd w:val="clear" w:color="auto" w:fill="FFFFFF"/>
        <w:tabs>
          <w:tab w:val="left" w:pos="1118"/>
          <w:tab w:val="left" w:pos="2093"/>
          <w:tab w:val="left" w:pos="2856"/>
          <w:tab w:val="left" w:pos="3749"/>
          <w:tab w:val="left" w:pos="4877"/>
          <w:tab w:val="left" w:pos="5342"/>
          <w:tab w:val="left" w:pos="6422"/>
        </w:tabs>
        <w:spacing w:line="182" w:lineRule="exact"/>
        <w:ind w:right="5" w:firstLine="542"/>
        <w:rPr>
          <w:color w:val="000000"/>
          <w:sz w:val="20"/>
          <w:szCs w:val="20"/>
        </w:rPr>
      </w:pPr>
      <w:r>
        <w:rPr>
          <w:color w:val="000000"/>
          <w:spacing w:val="-1"/>
          <w:sz w:val="20"/>
          <w:szCs w:val="20"/>
        </w:rPr>
        <w:t>2.3.4.</w:t>
      </w:r>
      <w:r>
        <w:rPr>
          <w:color w:val="000000"/>
          <w:sz w:val="20"/>
          <w:szCs w:val="20"/>
        </w:rPr>
        <w:tab/>
      </w:r>
      <w:r>
        <w:rPr>
          <w:color w:val="000000"/>
          <w:spacing w:val="-1"/>
          <w:sz w:val="20"/>
          <w:szCs w:val="20"/>
        </w:rPr>
        <w:t>Соблюдать</w:t>
      </w:r>
      <w:r>
        <w:rPr>
          <w:color w:val="000000"/>
          <w:sz w:val="20"/>
          <w:szCs w:val="20"/>
        </w:rPr>
        <w:tab/>
      </w:r>
      <w:r>
        <w:rPr>
          <w:color w:val="000000"/>
          <w:spacing w:val="-1"/>
          <w:sz w:val="20"/>
          <w:szCs w:val="20"/>
        </w:rPr>
        <w:t>правила</w:t>
      </w:r>
      <w:r>
        <w:rPr>
          <w:color w:val="000000"/>
          <w:sz w:val="20"/>
          <w:szCs w:val="20"/>
        </w:rPr>
        <w:tab/>
      </w:r>
      <w:r>
        <w:rPr>
          <w:color w:val="000000"/>
          <w:spacing w:val="-1"/>
          <w:sz w:val="20"/>
          <w:szCs w:val="20"/>
        </w:rPr>
        <w:t>пожарной</w:t>
      </w:r>
      <w:r>
        <w:rPr>
          <w:color w:val="000000"/>
          <w:sz w:val="20"/>
          <w:szCs w:val="20"/>
        </w:rPr>
        <w:tab/>
      </w:r>
      <w:r>
        <w:rPr>
          <w:color w:val="000000"/>
          <w:spacing w:val="-1"/>
          <w:sz w:val="20"/>
          <w:szCs w:val="20"/>
        </w:rPr>
        <w:t>безопасности</w:t>
      </w:r>
      <w:r>
        <w:rPr>
          <w:color w:val="000000"/>
          <w:sz w:val="20"/>
          <w:szCs w:val="20"/>
        </w:rPr>
        <w:tab/>
        <w:t>при</w:t>
      </w:r>
      <w:r>
        <w:rPr>
          <w:color w:val="000000"/>
          <w:sz w:val="20"/>
          <w:szCs w:val="20"/>
        </w:rPr>
        <w:tab/>
      </w:r>
      <w:r>
        <w:rPr>
          <w:color w:val="000000"/>
          <w:spacing w:val="-1"/>
          <w:sz w:val="20"/>
          <w:szCs w:val="20"/>
        </w:rPr>
        <w:t>пользовании</w:t>
      </w:r>
      <w:r>
        <w:rPr>
          <w:color w:val="000000"/>
          <w:sz w:val="20"/>
          <w:szCs w:val="20"/>
        </w:rPr>
        <w:tab/>
      </w:r>
      <w:r>
        <w:rPr>
          <w:color w:val="000000"/>
          <w:spacing w:val="-1"/>
          <w:sz w:val="20"/>
          <w:szCs w:val="20"/>
        </w:rPr>
        <w:t xml:space="preserve">электрическими, </w:t>
      </w:r>
      <w:r>
        <w:rPr>
          <w:color w:val="000000"/>
          <w:sz w:val="20"/>
          <w:szCs w:val="20"/>
        </w:rPr>
        <w:t>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204DC0" w:rsidRDefault="00204DC0">
      <w:pPr>
        <w:widowControl w:val="0"/>
        <w:numPr>
          <w:ilvl w:val="2"/>
          <w:numId w:val="3"/>
        </w:numPr>
        <w:shd w:val="clear" w:color="auto" w:fill="FFFFFF"/>
        <w:tabs>
          <w:tab w:val="left" w:pos="970"/>
          <w:tab w:val="left" w:pos="1056"/>
          <w:tab w:val="left" w:pos="2280"/>
          <w:tab w:val="left" w:pos="3638"/>
          <w:tab w:val="left" w:pos="4747"/>
          <w:tab w:val="left" w:pos="6019"/>
          <w:tab w:val="left" w:pos="7229"/>
        </w:tabs>
        <w:autoSpaceDE w:val="0"/>
        <w:spacing w:line="182" w:lineRule="exact"/>
        <w:jc w:val="both"/>
        <w:rPr>
          <w:color w:val="000000"/>
          <w:sz w:val="20"/>
          <w:szCs w:val="20"/>
        </w:rPr>
      </w:pPr>
      <w:r>
        <w:rPr>
          <w:color w:val="000000"/>
          <w:sz w:val="20"/>
          <w:szCs w:val="20"/>
        </w:rPr>
        <w:t xml:space="preserve">Не устанавливать, не подключать и не использовать электробытовые приборы и машины </w:t>
      </w:r>
      <w:r>
        <w:rPr>
          <w:color w:val="000000"/>
          <w:spacing w:val="-1"/>
          <w:sz w:val="20"/>
          <w:szCs w:val="20"/>
        </w:rPr>
        <w:t>мощностью,</w:t>
      </w:r>
      <w:r>
        <w:rPr>
          <w:color w:val="000000"/>
          <w:sz w:val="20"/>
          <w:szCs w:val="20"/>
        </w:rPr>
        <w:tab/>
      </w:r>
      <w:r>
        <w:rPr>
          <w:color w:val="000000"/>
          <w:spacing w:val="-1"/>
          <w:sz w:val="20"/>
          <w:szCs w:val="20"/>
        </w:rPr>
        <w:t>превышающей</w:t>
      </w:r>
      <w:r>
        <w:rPr>
          <w:color w:val="000000"/>
          <w:sz w:val="20"/>
          <w:szCs w:val="20"/>
        </w:rPr>
        <w:tab/>
      </w:r>
      <w:r>
        <w:rPr>
          <w:color w:val="000000"/>
          <w:spacing w:val="-1"/>
          <w:sz w:val="20"/>
          <w:szCs w:val="20"/>
        </w:rPr>
        <w:t>технологические возможности</w:t>
      </w:r>
      <w:r>
        <w:rPr>
          <w:color w:val="000000"/>
          <w:sz w:val="20"/>
          <w:szCs w:val="20"/>
        </w:rPr>
        <w:tab/>
      </w:r>
      <w:r>
        <w:rPr>
          <w:color w:val="000000"/>
          <w:spacing w:val="-1"/>
          <w:sz w:val="20"/>
          <w:szCs w:val="20"/>
        </w:rPr>
        <w:t>внутридомовой</w:t>
      </w:r>
      <w:r>
        <w:rPr>
          <w:color w:val="000000"/>
          <w:sz w:val="20"/>
          <w:szCs w:val="20"/>
        </w:rPr>
        <w:tab/>
      </w:r>
      <w:r>
        <w:rPr>
          <w:color w:val="000000"/>
          <w:spacing w:val="-1"/>
          <w:sz w:val="20"/>
          <w:szCs w:val="20"/>
        </w:rPr>
        <w:t>электрической</w:t>
      </w:r>
      <w:r>
        <w:rPr>
          <w:color w:val="000000"/>
          <w:sz w:val="20"/>
          <w:szCs w:val="20"/>
        </w:rPr>
        <w:tab/>
        <w:t xml:space="preserve">сети, дополнительные секции приборов отопления, дополнительную регулирующую или запорную арматуру в </w:t>
      </w:r>
      <w:r>
        <w:rPr>
          <w:color w:val="000000"/>
          <w:spacing w:val="-1"/>
          <w:sz w:val="20"/>
          <w:szCs w:val="20"/>
        </w:rPr>
        <w:t xml:space="preserve">системах отопления, холодного и горячего водоснабжения, ограничивающую качество оказания услуг другим </w:t>
      </w:r>
      <w:r>
        <w:rPr>
          <w:color w:val="000000"/>
          <w:sz w:val="20"/>
          <w:szCs w:val="20"/>
        </w:rPr>
        <w:t>пользователям.</w:t>
      </w:r>
    </w:p>
    <w:p w:rsidR="00204DC0" w:rsidRDefault="00204DC0">
      <w:pPr>
        <w:widowControl w:val="0"/>
        <w:numPr>
          <w:ilvl w:val="2"/>
          <w:numId w:val="3"/>
        </w:numPr>
        <w:shd w:val="clear" w:color="auto" w:fill="FFFFFF"/>
        <w:tabs>
          <w:tab w:val="left" w:pos="970"/>
        </w:tabs>
        <w:autoSpaceDE w:val="0"/>
        <w:spacing w:line="182" w:lineRule="exact"/>
        <w:ind w:right="5"/>
        <w:jc w:val="both"/>
        <w:rPr>
          <w:color w:val="000000"/>
          <w:spacing w:val="-1"/>
          <w:sz w:val="20"/>
          <w:szCs w:val="20"/>
        </w:rPr>
      </w:pPr>
      <w:r>
        <w:rPr>
          <w:color w:val="000000"/>
          <w:sz w:val="20"/>
          <w:szCs w:val="20"/>
        </w:rPr>
        <w:t xml:space="preserve">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также </w:t>
      </w:r>
      <w:r>
        <w:rPr>
          <w:color w:val="000000"/>
          <w:spacing w:val="-1"/>
          <w:sz w:val="20"/>
          <w:szCs w:val="20"/>
        </w:rPr>
        <w:t>для снятия показаний, осмотра и контроля состояния   индивидуальных приборов учета.</w:t>
      </w:r>
    </w:p>
    <w:p w:rsidR="00204DC0" w:rsidRDefault="00204DC0">
      <w:pPr>
        <w:shd w:val="clear" w:color="auto" w:fill="FFFFFF"/>
        <w:tabs>
          <w:tab w:val="left" w:pos="1027"/>
        </w:tabs>
        <w:spacing w:line="182" w:lineRule="exact"/>
        <w:ind w:right="5" w:firstLine="542"/>
        <w:rPr>
          <w:color w:val="000000"/>
          <w:spacing w:val="-1"/>
          <w:sz w:val="20"/>
          <w:szCs w:val="20"/>
        </w:rPr>
      </w:pPr>
      <w:r>
        <w:rPr>
          <w:color w:val="000000"/>
          <w:spacing w:val="-1"/>
          <w:sz w:val="20"/>
          <w:szCs w:val="20"/>
        </w:rPr>
        <w:t xml:space="preserve">2.3.7 </w:t>
      </w:r>
      <w:r>
        <w:rPr>
          <w:color w:val="000000"/>
          <w:sz w:val="20"/>
          <w:szCs w:val="20"/>
        </w:rPr>
        <w:t>Согласовывать с Управляющей организацией установку за счет собственных средств</w:t>
      </w:r>
      <w:r>
        <w:rPr>
          <w:color w:val="000000"/>
          <w:sz w:val="20"/>
          <w:szCs w:val="20"/>
        </w:rPr>
        <w:br/>
        <w:t>индивидуальных приборов учета отопления, холодной и горячей воды.</w:t>
      </w:r>
    </w:p>
    <w:p w:rsidR="00204DC0" w:rsidRDefault="00204DC0">
      <w:pPr>
        <w:shd w:val="clear" w:color="auto" w:fill="FFFFFF"/>
        <w:tabs>
          <w:tab w:val="left" w:pos="955"/>
        </w:tabs>
        <w:spacing w:line="182" w:lineRule="exact"/>
        <w:ind w:firstLine="542"/>
        <w:rPr>
          <w:color w:val="000000"/>
          <w:sz w:val="20"/>
          <w:szCs w:val="20"/>
        </w:rPr>
      </w:pPr>
      <w:r>
        <w:rPr>
          <w:color w:val="000000"/>
          <w:spacing w:val="-1"/>
          <w:sz w:val="20"/>
          <w:szCs w:val="20"/>
        </w:rPr>
        <w:t xml:space="preserve">2.3.8 </w:t>
      </w:r>
      <w:r>
        <w:rPr>
          <w:color w:val="000000"/>
          <w:sz w:val="20"/>
          <w:szCs w:val="20"/>
        </w:rPr>
        <w:t>Не нарушать имеющиеся схемы учета услуг, в том числе не совершать действий, связанных с нарушением пломбировки индивидуальных приборов учета, изменением их местоположения в составе инженерных сетей и демонтажём без согласования с Управляющей организацией.</w:t>
      </w:r>
    </w:p>
    <w:p w:rsidR="00204DC0" w:rsidRDefault="00204DC0">
      <w:pPr>
        <w:widowControl w:val="0"/>
        <w:numPr>
          <w:ilvl w:val="2"/>
          <w:numId w:val="6"/>
        </w:numPr>
        <w:shd w:val="clear" w:color="auto" w:fill="FFFFFF"/>
        <w:tabs>
          <w:tab w:val="left" w:pos="1022"/>
        </w:tabs>
        <w:autoSpaceDE w:val="0"/>
        <w:spacing w:line="182" w:lineRule="exact"/>
        <w:ind w:right="5"/>
        <w:jc w:val="both"/>
        <w:rPr>
          <w:color w:val="000000"/>
          <w:sz w:val="20"/>
          <w:szCs w:val="20"/>
        </w:rPr>
      </w:pPr>
      <w:r>
        <w:rPr>
          <w:color w:val="000000"/>
          <w:sz w:val="20"/>
          <w:szCs w:val="20"/>
        </w:rPr>
        <w:lastRenderedPageBreak/>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rsidR="00204DC0" w:rsidRDefault="00204DC0">
      <w:pPr>
        <w:widowControl w:val="0"/>
        <w:numPr>
          <w:ilvl w:val="2"/>
          <w:numId w:val="6"/>
        </w:numPr>
        <w:shd w:val="clear" w:color="auto" w:fill="FFFFFF"/>
        <w:tabs>
          <w:tab w:val="left" w:pos="1022"/>
        </w:tabs>
        <w:autoSpaceDE w:val="0"/>
        <w:spacing w:line="182" w:lineRule="exact"/>
        <w:ind w:right="5"/>
        <w:jc w:val="both"/>
        <w:rPr>
          <w:color w:val="000000"/>
          <w:sz w:val="20"/>
          <w:szCs w:val="20"/>
        </w:rPr>
      </w:pPr>
      <w:r>
        <w:rPr>
          <w:color w:val="000000"/>
          <w:sz w:val="20"/>
          <w:szCs w:val="20"/>
        </w:rPr>
        <w:t>Не совершать самостоятельных действий, связанных с отключением многоквартирного дома от подачи электроэнергии, воды и теплоснабжения.</w:t>
      </w:r>
    </w:p>
    <w:p w:rsidR="00204DC0" w:rsidRDefault="00204DC0">
      <w:pPr>
        <w:widowControl w:val="0"/>
        <w:numPr>
          <w:ilvl w:val="2"/>
          <w:numId w:val="6"/>
        </w:numPr>
        <w:shd w:val="clear" w:color="auto" w:fill="FFFFFF"/>
        <w:tabs>
          <w:tab w:val="left" w:pos="1022"/>
        </w:tabs>
        <w:autoSpaceDE w:val="0"/>
        <w:spacing w:line="182" w:lineRule="exact"/>
        <w:jc w:val="both"/>
        <w:rPr>
          <w:color w:val="000000"/>
          <w:spacing w:val="-1"/>
          <w:sz w:val="20"/>
          <w:szCs w:val="20"/>
        </w:rPr>
      </w:pPr>
      <w:r>
        <w:rPr>
          <w:color w:val="000000"/>
          <w:sz w:val="20"/>
          <w:szCs w:val="20"/>
        </w:rPr>
        <w:t>Участвовать в составлении планов работ по содержанию и ремонту многоквартирного дома.</w:t>
      </w:r>
    </w:p>
    <w:p w:rsidR="00204DC0" w:rsidRDefault="00204DC0">
      <w:pPr>
        <w:shd w:val="clear" w:color="auto" w:fill="FFFFFF"/>
        <w:tabs>
          <w:tab w:val="left" w:pos="1056"/>
        </w:tabs>
        <w:spacing w:line="182" w:lineRule="exact"/>
        <w:ind w:right="5" w:firstLine="542"/>
        <w:rPr>
          <w:color w:val="000000"/>
          <w:spacing w:val="-1"/>
          <w:sz w:val="20"/>
          <w:szCs w:val="20"/>
        </w:rPr>
      </w:pPr>
      <w:r>
        <w:rPr>
          <w:color w:val="000000"/>
          <w:spacing w:val="-1"/>
          <w:sz w:val="20"/>
          <w:szCs w:val="20"/>
        </w:rPr>
        <w:t xml:space="preserve">2.3.12 </w:t>
      </w:r>
      <w:r>
        <w:rPr>
          <w:color w:val="000000"/>
          <w:sz w:val="20"/>
          <w:szCs w:val="20"/>
        </w:rPr>
        <w:t>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204DC0" w:rsidRDefault="00204DC0">
      <w:pPr>
        <w:shd w:val="clear" w:color="auto" w:fill="FFFFFF"/>
        <w:tabs>
          <w:tab w:val="left" w:pos="1104"/>
        </w:tabs>
        <w:spacing w:line="182" w:lineRule="exact"/>
        <w:ind w:right="5" w:firstLine="542"/>
        <w:rPr>
          <w:color w:val="000000"/>
          <w:spacing w:val="-1"/>
          <w:sz w:val="20"/>
          <w:szCs w:val="20"/>
        </w:rPr>
      </w:pPr>
      <w:r>
        <w:rPr>
          <w:color w:val="000000"/>
          <w:spacing w:val="-1"/>
          <w:sz w:val="20"/>
          <w:szCs w:val="20"/>
        </w:rPr>
        <w:t xml:space="preserve">2.3.13 </w:t>
      </w:r>
      <w:r>
        <w:rPr>
          <w:color w:val="000000"/>
          <w:sz w:val="20"/>
          <w:szCs w:val="20"/>
        </w:rPr>
        <w:t>Ознакомить всех совместно проживающих в жилом помещении либо использующих помещение, принадлежащее члену ТСЖ, дееспособных граждан с условиями настоящего Договора;</w:t>
      </w:r>
    </w:p>
    <w:p w:rsidR="00204DC0" w:rsidRDefault="00204DC0">
      <w:pPr>
        <w:shd w:val="clear" w:color="auto" w:fill="FFFFFF"/>
        <w:tabs>
          <w:tab w:val="left" w:pos="1061"/>
        </w:tabs>
        <w:spacing w:line="182" w:lineRule="exact"/>
        <w:ind w:right="5" w:firstLine="542"/>
        <w:rPr>
          <w:color w:val="000000"/>
          <w:spacing w:val="-1"/>
          <w:sz w:val="20"/>
          <w:szCs w:val="20"/>
        </w:rPr>
      </w:pPr>
      <w:r>
        <w:rPr>
          <w:color w:val="000000"/>
          <w:spacing w:val="-1"/>
          <w:sz w:val="20"/>
          <w:szCs w:val="20"/>
        </w:rPr>
        <w:t xml:space="preserve">2.3.14 </w:t>
      </w:r>
      <w:r>
        <w:rPr>
          <w:color w:val="000000"/>
          <w:sz w:val="20"/>
          <w:szCs w:val="20"/>
        </w:rPr>
        <w:t xml:space="preserve">Немедленно сообщать Управляющей организации о сбоях в работе инженерных систем и </w:t>
      </w:r>
      <w:r>
        <w:rPr>
          <w:color w:val="000000"/>
          <w:spacing w:val="-8"/>
          <w:sz w:val="20"/>
          <w:szCs w:val="20"/>
        </w:rPr>
        <w:t xml:space="preserve">оборудования    и    других    неисправностях    Общего    имущества,    в    необходимых    случаях    сообщать    о    них    в </w:t>
      </w:r>
      <w:r>
        <w:rPr>
          <w:color w:val="000000"/>
          <w:sz w:val="20"/>
          <w:szCs w:val="20"/>
        </w:rPr>
        <w:t>аварийно-диспетчерскую службу;</w:t>
      </w:r>
    </w:p>
    <w:p w:rsidR="00204DC0" w:rsidRDefault="00204DC0">
      <w:pPr>
        <w:shd w:val="clear" w:color="auto" w:fill="FFFFFF"/>
        <w:tabs>
          <w:tab w:val="left" w:pos="1027"/>
        </w:tabs>
        <w:spacing w:line="182" w:lineRule="exact"/>
        <w:ind w:right="5" w:firstLine="538"/>
        <w:rPr>
          <w:b/>
          <w:bCs/>
          <w:color w:val="000000"/>
          <w:sz w:val="20"/>
          <w:szCs w:val="20"/>
        </w:rPr>
      </w:pPr>
      <w:r>
        <w:rPr>
          <w:color w:val="000000"/>
          <w:spacing w:val="-1"/>
          <w:sz w:val="20"/>
          <w:szCs w:val="20"/>
        </w:rPr>
        <w:t xml:space="preserve">2.3.15 </w:t>
      </w:r>
      <w:r>
        <w:rPr>
          <w:color w:val="000000"/>
          <w:sz w:val="20"/>
          <w:szCs w:val="20"/>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204DC0" w:rsidRDefault="00204DC0">
      <w:pPr>
        <w:shd w:val="clear" w:color="auto" w:fill="FFFFFF"/>
        <w:spacing w:line="182" w:lineRule="exact"/>
        <w:ind w:left="538"/>
        <w:jc w:val="right"/>
        <w:rPr>
          <w:b/>
          <w:bCs/>
          <w:color w:val="000000"/>
          <w:sz w:val="20"/>
          <w:szCs w:val="20"/>
        </w:rPr>
      </w:pPr>
      <w:r>
        <w:rPr>
          <w:b/>
          <w:bCs/>
          <w:color w:val="000000"/>
          <w:sz w:val="20"/>
          <w:szCs w:val="20"/>
        </w:rPr>
        <w:t>2</w:t>
      </w:r>
    </w:p>
    <w:p w:rsidR="00204DC0" w:rsidRDefault="00204DC0">
      <w:pPr>
        <w:shd w:val="clear" w:color="auto" w:fill="FFFFFF"/>
        <w:spacing w:line="182" w:lineRule="exact"/>
        <w:ind w:left="538"/>
        <w:rPr>
          <w:color w:val="000000"/>
          <w:spacing w:val="-1"/>
          <w:sz w:val="20"/>
          <w:szCs w:val="20"/>
        </w:rPr>
      </w:pPr>
      <w:r>
        <w:rPr>
          <w:b/>
          <w:bCs/>
          <w:color w:val="000000"/>
          <w:sz w:val="20"/>
          <w:szCs w:val="20"/>
        </w:rPr>
        <w:t>2.4. ТСЖ имеет право:</w:t>
      </w:r>
    </w:p>
    <w:p w:rsidR="00204DC0" w:rsidRDefault="00204DC0">
      <w:pPr>
        <w:shd w:val="clear" w:color="auto" w:fill="FFFFFF"/>
        <w:tabs>
          <w:tab w:val="left" w:pos="1013"/>
          <w:tab w:val="left" w:pos="2851"/>
        </w:tabs>
        <w:spacing w:line="182" w:lineRule="exact"/>
        <w:ind w:firstLine="538"/>
        <w:rPr>
          <w:color w:val="000000"/>
          <w:sz w:val="20"/>
          <w:szCs w:val="20"/>
        </w:rPr>
      </w:pPr>
      <w:r>
        <w:rPr>
          <w:color w:val="000000"/>
          <w:spacing w:val="-1"/>
          <w:sz w:val="20"/>
          <w:szCs w:val="20"/>
        </w:rPr>
        <w:t xml:space="preserve">2.4.1 </w:t>
      </w:r>
      <w:r>
        <w:rPr>
          <w:color w:val="000000"/>
          <w:spacing w:val="-4"/>
          <w:sz w:val="20"/>
          <w:szCs w:val="20"/>
        </w:rPr>
        <w:t>Владеть, пользоваться</w:t>
      </w:r>
      <w:r>
        <w:rPr>
          <w:color w:val="000000"/>
          <w:sz w:val="20"/>
          <w:szCs w:val="20"/>
        </w:rPr>
        <w:tab/>
        <w:t>и распоряжаться принадлежащим ему на праве собственности помещением в соответствии с его назначением и пределами его использования.</w:t>
      </w:r>
    </w:p>
    <w:p w:rsidR="00204DC0" w:rsidRDefault="00204DC0">
      <w:pPr>
        <w:widowControl w:val="0"/>
        <w:numPr>
          <w:ilvl w:val="2"/>
          <w:numId w:val="7"/>
        </w:numPr>
        <w:shd w:val="clear" w:color="auto" w:fill="FFFFFF"/>
        <w:tabs>
          <w:tab w:val="left" w:pos="941"/>
        </w:tabs>
        <w:autoSpaceDE w:val="0"/>
        <w:spacing w:line="182" w:lineRule="exact"/>
        <w:jc w:val="both"/>
        <w:rPr>
          <w:color w:val="000000"/>
          <w:sz w:val="20"/>
          <w:szCs w:val="20"/>
        </w:rPr>
      </w:pPr>
      <w:r>
        <w:rPr>
          <w:color w:val="000000"/>
          <w:sz w:val="20"/>
          <w:szCs w:val="20"/>
        </w:rPr>
        <w:t>Пользоваться общим имуществом многоквартирного дома.</w:t>
      </w:r>
    </w:p>
    <w:p w:rsidR="00204DC0" w:rsidRDefault="00204DC0">
      <w:pPr>
        <w:widowControl w:val="0"/>
        <w:numPr>
          <w:ilvl w:val="2"/>
          <w:numId w:val="7"/>
        </w:numPr>
        <w:shd w:val="clear" w:color="auto" w:fill="FFFFFF"/>
        <w:tabs>
          <w:tab w:val="left" w:pos="941"/>
        </w:tabs>
        <w:autoSpaceDE w:val="0"/>
        <w:spacing w:line="182" w:lineRule="exact"/>
        <w:jc w:val="both"/>
        <w:rPr>
          <w:color w:val="000000"/>
          <w:spacing w:val="-1"/>
          <w:sz w:val="20"/>
          <w:szCs w:val="20"/>
        </w:rPr>
      </w:pPr>
      <w:r>
        <w:rPr>
          <w:color w:val="000000"/>
          <w:sz w:val="20"/>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204DC0" w:rsidRDefault="00204DC0">
      <w:pPr>
        <w:shd w:val="clear" w:color="auto" w:fill="FFFFFF"/>
        <w:tabs>
          <w:tab w:val="left" w:pos="941"/>
        </w:tabs>
        <w:spacing w:line="182" w:lineRule="exact"/>
        <w:ind w:firstLine="538"/>
        <w:rPr>
          <w:color w:val="000000"/>
          <w:spacing w:val="-1"/>
          <w:sz w:val="20"/>
          <w:szCs w:val="20"/>
        </w:rPr>
      </w:pPr>
      <w:r>
        <w:rPr>
          <w:color w:val="000000"/>
          <w:spacing w:val="-1"/>
          <w:sz w:val="20"/>
          <w:szCs w:val="20"/>
        </w:rPr>
        <w:t xml:space="preserve">2.4.4 Знакомиться с условиями сделок, совершенных Управляющей компанией, в рамках исполнения </w:t>
      </w:r>
      <w:r>
        <w:rPr>
          <w:color w:val="000000"/>
          <w:sz w:val="20"/>
          <w:szCs w:val="20"/>
        </w:rPr>
        <w:t>настоящего Договора.</w:t>
      </w:r>
    </w:p>
    <w:p w:rsidR="00204DC0" w:rsidRDefault="00204DC0">
      <w:pPr>
        <w:shd w:val="clear" w:color="auto" w:fill="FFFFFF"/>
        <w:tabs>
          <w:tab w:val="left" w:pos="994"/>
        </w:tabs>
        <w:spacing w:line="182" w:lineRule="exact"/>
        <w:ind w:right="5" w:firstLine="538"/>
        <w:rPr>
          <w:color w:val="000000"/>
          <w:sz w:val="20"/>
          <w:szCs w:val="20"/>
        </w:rPr>
      </w:pPr>
      <w:r>
        <w:rPr>
          <w:color w:val="000000"/>
          <w:spacing w:val="-1"/>
          <w:sz w:val="20"/>
          <w:szCs w:val="20"/>
        </w:rPr>
        <w:t xml:space="preserve">2.4.5 </w:t>
      </w:r>
      <w:r>
        <w:rPr>
          <w:color w:val="000000"/>
          <w:sz w:val="20"/>
          <w:szCs w:val="20"/>
        </w:rPr>
        <w:t>В случае крайней необходимости обращаться к Управляющей компании с заявлением о временном отключении водоснабжения, электроэнергии, теплоснабжения.</w:t>
      </w:r>
    </w:p>
    <w:p w:rsidR="00204DC0" w:rsidRDefault="00204DC0">
      <w:pPr>
        <w:widowControl w:val="0"/>
        <w:numPr>
          <w:ilvl w:val="2"/>
          <w:numId w:val="10"/>
        </w:numPr>
        <w:shd w:val="clear" w:color="auto" w:fill="FFFFFF"/>
        <w:tabs>
          <w:tab w:val="left" w:pos="946"/>
        </w:tabs>
        <w:autoSpaceDE w:val="0"/>
        <w:spacing w:line="182" w:lineRule="exact"/>
        <w:jc w:val="both"/>
      </w:pPr>
      <w:r>
        <w:rPr>
          <w:color w:val="000000"/>
          <w:sz w:val="20"/>
          <w:szCs w:val="20"/>
        </w:rPr>
        <w:t>Контролировать выполнение Управляющей компанией обязательств по Договору управления в соответствии с Жилищным кодексом РФ.</w:t>
      </w:r>
    </w:p>
    <w:p w:rsidR="00204DC0" w:rsidRDefault="00204DC0">
      <w:pPr>
        <w:pStyle w:val="17"/>
        <w:jc w:val="both"/>
        <w:rPr>
          <w:spacing w:val="-1"/>
        </w:rPr>
      </w:pPr>
      <w:r>
        <w:t>Осуществлять другие права, предусмотренные российским законодательством и нормативно-правовыми актами субъектов РФ, касающиеся исполнения настоящего Договора.</w:t>
      </w:r>
    </w:p>
    <w:p w:rsidR="00204DC0" w:rsidRDefault="00204DC0">
      <w:pPr>
        <w:pStyle w:val="17"/>
        <w:jc w:val="both"/>
        <w:rPr>
          <w:spacing w:val="-1"/>
        </w:rPr>
      </w:pPr>
    </w:p>
    <w:p w:rsidR="00204DC0" w:rsidRDefault="00204DC0">
      <w:pPr>
        <w:pStyle w:val="17"/>
        <w:jc w:val="center"/>
      </w:pPr>
      <w:r>
        <w:rPr>
          <w:b/>
          <w:bCs/>
        </w:rPr>
        <w:t>3. ПЛАТЕЖИ ПО ДОГОВОРУ</w:t>
      </w:r>
    </w:p>
    <w:p w:rsidR="00204DC0" w:rsidRDefault="00204DC0">
      <w:pPr>
        <w:pStyle w:val="17"/>
        <w:jc w:val="center"/>
      </w:pPr>
    </w:p>
    <w:p w:rsidR="00204DC0" w:rsidRDefault="00204DC0">
      <w:pPr>
        <w:pStyle w:val="17"/>
        <w:ind w:firstLine="567"/>
        <w:jc w:val="both"/>
      </w:pPr>
      <w:r>
        <w:t xml:space="preserve">Оплата членом ТСЖ услуг по настоящему Договору включает в себя плату за содержание и ремонт жилого помещения, включающую в себя плату за услуги и работы по управлению многоквартирным </w:t>
      </w:r>
      <w:r>
        <w:rPr>
          <w:spacing w:val="-1"/>
        </w:rPr>
        <w:t>домом, содержанию и текущему   ремонту общего имущества в многоквартирном доме;</w:t>
      </w:r>
    </w:p>
    <w:p w:rsidR="00204DC0" w:rsidRDefault="00204DC0">
      <w:pPr>
        <w:pStyle w:val="17"/>
        <w:jc w:val="both"/>
        <w:rPr>
          <w:color w:val="000000"/>
        </w:rPr>
      </w:pPr>
      <w:r>
        <w:t>Размер платы за содержание и ремонт общего имущества в многоквартирном доме определяется на общем собрании ТСЖ с учетом предложений Управляющей организации.</w:t>
      </w:r>
    </w:p>
    <w:p w:rsidR="00204DC0" w:rsidRDefault="00204DC0">
      <w:pPr>
        <w:widowControl w:val="0"/>
        <w:numPr>
          <w:ilvl w:val="1"/>
          <w:numId w:val="11"/>
        </w:numPr>
        <w:shd w:val="clear" w:color="auto" w:fill="FFFFFF"/>
        <w:tabs>
          <w:tab w:val="left" w:pos="826"/>
        </w:tabs>
        <w:autoSpaceDE w:val="0"/>
        <w:spacing w:line="182" w:lineRule="exact"/>
        <w:jc w:val="both"/>
        <w:rPr>
          <w:color w:val="000000"/>
          <w:sz w:val="20"/>
          <w:szCs w:val="20"/>
        </w:rPr>
      </w:pPr>
      <w:r>
        <w:rPr>
          <w:color w:val="000000"/>
          <w:sz w:val="20"/>
          <w:szCs w:val="20"/>
        </w:rPr>
        <w:t>Расчетным периодом для оплаты за жилое помещение устанавливается с 25- го числа месяца предыдущего расчетному по 25-е   число расчетного месяца.</w:t>
      </w:r>
    </w:p>
    <w:p w:rsidR="00204DC0" w:rsidRDefault="00204DC0">
      <w:pPr>
        <w:shd w:val="clear" w:color="auto" w:fill="FFFFFF"/>
        <w:spacing w:line="182" w:lineRule="exact"/>
        <w:ind w:right="5" w:firstLine="538"/>
        <w:rPr>
          <w:color w:val="000000"/>
          <w:spacing w:val="-1"/>
          <w:sz w:val="20"/>
          <w:szCs w:val="20"/>
        </w:rPr>
      </w:pPr>
      <w:r>
        <w:rPr>
          <w:color w:val="000000"/>
          <w:sz w:val="20"/>
          <w:szCs w:val="20"/>
        </w:rPr>
        <w:t>Срок внесения платежей членом ТСЖ – до 25-го числа месяца, следующего за расчетным, на основании платежных документов, представляемых ТСЖ Управляющей организацией.</w:t>
      </w:r>
    </w:p>
    <w:p w:rsidR="00204DC0" w:rsidRDefault="00204DC0">
      <w:pPr>
        <w:shd w:val="clear" w:color="auto" w:fill="FFFFFF"/>
        <w:tabs>
          <w:tab w:val="left" w:pos="859"/>
        </w:tabs>
        <w:spacing w:line="182" w:lineRule="exact"/>
        <w:ind w:firstLine="538"/>
        <w:rPr>
          <w:b/>
          <w:bCs/>
          <w:color w:val="000000"/>
          <w:sz w:val="20"/>
          <w:szCs w:val="20"/>
        </w:rPr>
      </w:pPr>
      <w:r>
        <w:rPr>
          <w:color w:val="000000"/>
          <w:spacing w:val="-1"/>
          <w:sz w:val="20"/>
          <w:szCs w:val="20"/>
        </w:rPr>
        <w:t xml:space="preserve">3.4 </w:t>
      </w:r>
      <w:r>
        <w:rPr>
          <w:color w:val="000000"/>
          <w:sz w:val="20"/>
          <w:szCs w:val="20"/>
        </w:rPr>
        <w:t>Не использование Собственниками и иными лицами помещений не является основанием не внесения платы за жилое помещение.\</w:t>
      </w:r>
    </w:p>
    <w:p w:rsidR="00204DC0" w:rsidRDefault="00204DC0">
      <w:pPr>
        <w:shd w:val="clear" w:color="auto" w:fill="FFFFFF"/>
        <w:spacing w:before="182" w:line="182" w:lineRule="exact"/>
        <w:ind w:left="778"/>
        <w:rPr>
          <w:color w:val="000000"/>
          <w:sz w:val="20"/>
          <w:szCs w:val="20"/>
        </w:rPr>
      </w:pPr>
      <w:r>
        <w:rPr>
          <w:b/>
          <w:bCs/>
          <w:color w:val="000000"/>
          <w:sz w:val="20"/>
          <w:szCs w:val="20"/>
        </w:rPr>
        <w:t>4. ИЗМЕНЕНИЕ ДОГОВОРА И РАЗРЕШЕНИЕ СПОРОВ. ОТВЕТСТВЕННОСТЬ</w:t>
      </w:r>
    </w:p>
    <w:p w:rsidR="00204DC0" w:rsidRDefault="00204DC0">
      <w:pPr>
        <w:shd w:val="clear" w:color="auto" w:fill="FFFFFF"/>
        <w:spacing w:line="182" w:lineRule="exact"/>
        <w:ind w:firstLine="538"/>
        <w:rPr>
          <w:color w:val="000000"/>
          <w:sz w:val="20"/>
          <w:szCs w:val="20"/>
        </w:rPr>
      </w:pPr>
    </w:p>
    <w:p w:rsidR="00204DC0" w:rsidRDefault="00204DC0">
      <w:pPr>
        <w:shd w:val="clear" w:color="auto" w:fill="FFFFFF"/>
        <w:spacing w:line="182" w:lineRule="exact"/>
        <w:ind w:firstLine="538"/>
        <w:rPr>
          <w:color w:val="000000"/>
          <w:sz w:val="20"/>
          <w:szCs w:val="20"/>
        </w:rPr>
      </w:pPr>
      <w:r>
        <w:rPr>
          <w:color w:val="000000"/>
          <w:sz w:val="20"/>
          <w:szCs w:val="20"/>
        </w:rPr>
        <w:t>4.1 Настоящий Договор может быть изменен по соглашению сторон или по решению суда в случаях, установленных законом.</w:t>
      </w:r>
    </w:p>
    <w:p w:rsidR="00204DC0" w:rsidRDefault="00204DC0">
      <w:pPr>
        <w:shd w:val="clear" w:color="auto" w:fill="FFFFFF"/>
        <w:spacing w:line="182" w:lineRule="exact"/>
        <w:ind w:right="5" w:firstLine="542"/>
        <w:rPr>
          <w:color w:val="000000"/>
          <w:sz w:val="20"/>
          <w:szCs w:val="20"/>
        </w:rPr>
      </w:pPr>
      <w:r>
        <w:rPr>
          <w:color w:val="000000"/>
          <w:sz w:val="20"/>
          <w:szCs w:val="20"/>
        </w:rPr>
        <w:t>4.2 Если Общим собранием ТСЖ в помещении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204DC0" w:rsidRDefault="00204DC0">
      <w:pPr>
        <w:shd w:val="clear" w:color="auto" w:fill="FFFFFF"/>
        <w:spacing w:line="182" w:lineRule="exact"/>
        <w:ind w:right="5" w:firstLine="542"/>
        <w:rPr>
          <w:color w:val="000000"/>
          <w:sz w:val="20"/>
          <w:szCs w:val="20"/>
        </w:rPr>
      </w:pPr>
      <w:r>
        <w:rPr>
          <w:color w:val="000000"/>
          <w:sz w:val="20"/>
          <w:szCs w:val="20"/>
        </w:rPr>
        <w:t>4.3 Стороны настоящего Договора несут ответственность в соответствии с действующим законодательством РФ.</w:t>
      </w:r>
    </w:p>
    <w:p w:rsidR="00204DC0" w:rsidRDefault="00204DC0">
      <w:pPr>
        <w:shd w:val="clear" w:color="auto" w:fill="FFFFFF"/>
        <w:spacing w:line="182" w:lineRule="exact"/>
        <w:ind w:right="5" w:firstLine="542"/>
        <w:rPr>
          <w:color w:val="000000"/>
          <w:sz w:val="20"/>
          <w:szCs w:val="20"/>
        </w:rPr>
      </w:pPr>
    </w:p>
    <w:p w:rsidR="00204DC0" w:rsidRDefault="00204DC0">
      <w:pPr>
        <w:shd w:val="clear" w:color="auto" w:fill="FFFFFF"/>
        <w:spacing w:line="182" w:lineRule="exact"/>
        <w:ind w:right="5" w:firstLine="542"/>
        <w:jc w:val="center"/>
        <w:rPr>
          <w:sz w:val="20"/>
          <w:szCs w:val="20"/>
        </w:rPr>
      </w:pPr>
      <w:r>
        <w:rPr>
          <w:b/>
          <w:bCs/>
          <w:color w:val="000000"/>
          <w:sz w:val="20"/>
          <w:szCs w:val="20"/>
        </w:rPr>
        <w:t>5. УСЛОВИЯ И ПОРЯДОК РАСТОРЖЕНИЯ ДОГОВОРА</w:t>
      </w:r>
    </w:p>
    <w:p w:rsidR="00204DC0" w:rsidRDefault="00204DC0">
      <w:pPr>
        <w:shd w:val="clear" w:color="auto" w:fill="FFFFFF"/>
        <w:spacing w:line="182" w:lineRule="exact"/>
        <w:ind w:right="5" w:firstLine="542"/>
        <w:jc w:val="center"/>
        <w:rPr>
          <w:sz w:val="20"/>
          <w:szCs w:val="20"/>
        </w:rPr>
      </w:pPr>
    </w:p>
    <w:p w:rsidR="00204DC0" w:rsidRDefault="00204DC0">
      <w:pPr>
        <w:shd w:val="clear" w:color="auto" w:fill="FFFFFF"/>
        <w:tabs>
          <w:tab w:val="left" w:pos="821"/>
        </w:tabs>
        <w:spacing w:line="182" w:lineRule="exact"/>
        <w:ind w:left="542"/>
        <w:rPr>
          <w:color w:val="000000"/>
          <w:sz w:val="20"/>
          <w:szCs w:val="20"/>
        </w:rPr>
      </w:pPr>
      <w:r>
        <w:rPr>
          <w:color w:val="000000"/>
          <w:spacing w:val="-1"/>
          <w:sz w:val="20"/>
          <w:szCs w:val="20"/>
        </w:rPr>
        <w:t xml:space="preserve">5.1 </w:t>
      </w:r>
      <w:r>
        <w:rPr>
          <w:color w:val="000000"/>
          <w:sz w:val="20"/>
          <w:szCs w:val="20"/>
        </w:rPr>
        <w:t>Договор может быть расторгнут:</w:t>
      </w:r>
    </w:p>
    <w:p w:rsidR="00204DC0" w:rsidRDefault="00204DC0">
      <w:pPr>
        <w:shd w:val="clear" w:color="auto" w:fill="FFFFFF"/>
        <w:tabs>
          <w:tab w:val="left" w:pos="638"/>
        </w:tabs>
        <w:spacing w:line="182" w:lineRule="exact"/>
        <w:ind w:firstLine="542"/>
        <w:rPr>
          <w:color w:val="000000"/>
          <w:sz w:val="20"/>
          <w:szCs w:val="20"/>
        </w:rPr>
      </w:pPr>
      <w:r>
        <w:rPr>
          <w:color w:val="000000"/>
          <w:sz w:val="20"/>
          <w:szCs w:val="20"/>
        </w:rPr>
        <w:t>-</w:t>
      </w:r>
      <w:r>
        <w:rPr>
          <w:color w:val="000000"/>
          <w:sz w:val="20"/>
          <w:szCs w:val="20"/>
        </w:rPr>
        <w:tab/>
        <w:t>в одностороннем порядке по инициативе общего собрания ТСЖ помещений многоквартирного дома в соответствии с действующим законодательством при условии письменного извещения Управляющей компании за два месяца до даты расторжения Договора.</w:t>
      </w:r>
    </w:p>
    <w:p w:rsidR="00204DC0" w:rsidRDefault="00204DC0">
      <w:pPr>
        <w:shd w:val="clear" w:color="auto" w:fill="FFFFFF"/>
        <w:tabs>
          <w:tab w:val="left" w:pos="725"/>
        </w:tabs>
        <w:spacing w:line="182" w:lineRule="exact"/>
        <w:ind w:firstLine="542"/>
        <w:rPr>
          <w:color w:val="000000"/>
          <w:sz w:val="20"/>
          <w:szCs w:val="20"/>
        </w:rPr>
      </w:pPr>
      <w:r>
        <w:rPr>
          <w:color w:val="000000"/>
          <w:sz w:val="20"/>
          <w:szCs w:val="20"/>
        </w:rPr>
        <w:t>-</w:t>
      </w:r>
      <w:r>
        <w:rPr>
          <w:color w:val="000000"/>
          <w:sz w:val="20"/>
          <w:szCs w:val="20"/>
        </w:rPr>
        <w:tab/>
        <w:t>в одностороннем порядке по инициативе Управляющей организации, с уведомлением о</w:t>
      </w:r>
      <w:r>
        <w:rPr>
          <w:color w:val="000000"/>
          <w:sz w:val="20"/>
          <w:szCs w:val="20"/>
        </w:rPr>
        <w:br/>
        <w:t>расторжении не позднее, чем за один месяц, либо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204DC0" w:rsidRDefault="00204DC0">
      <w:pPr>
        <w:shd w:val="clear" w:color="auto" w:fill="FFFFFF"/>
        <w:tabs>
          <w:tab w:val="left" w:pos="634"/>
        </w:tabs>
        <w:spacing w:line="182" w:lineRule="exact"/>
        <w:ind w:left="542"/>
        <w:rPr>
          <w:color w:val="000000"/>
          <w:spacing w:val="-1"/>
          <w:sz w:val="20"/>
          <w:szCs w:val="20"/>
        </w:rPr>
      </w:pPr>
      <w:r>
        <w:rPr>
          <w:color w:val="000000"/>
          <w:sz w:val="20"/>
          <w:szCs w:val="20"/>
        </w:rPr>
        <w:t>-</w:t>
      </w:r>
      <w:r>
        <w:rPr>
          <w:color w:val="000000"/>
          <w:sz w:val="20"/>
          <w:szCs w:val="20"/>
        </w:rPr>
        <w:tab/>
        <w:t>по соглашению сторон;</w:t>
      </w:r>
    </w:p>
    <w:p w:rsidR="00204DC0" w:rsidRDefault="00204DC0">
      <w:pPr>
        <w:shd w:val="clear" w:color="auto" w:fill="FFFFFF"/>
        <w:tabs>
          <w:tab w:val="left" w:pos="821"/>
        </w:tabs>
        <w:spacing w:line="182" w:lineRule="exact"/>
        <w:ind w:firstLine="542"/>
        <w:rPr>
          <w:color w:val="000000"/>
          <w:sz w:val="20"/>
          <w:szCs w:val="20"/>
        </w:rPr>
      </w:pPr>
      <w:r>
        <w:rPr>
          <w:color w:val="000000"/>
          <w:spacing w:val="-1"/>
          <w:sz w:val="20"/>
          <w:szCs w:val="20"/>
        </w:rPr>
        <w:t>5.2 После расторжения Договора учетная, расчетная, техническая документация на многоквартирный</w:t>
      </w:r>
      <w:r>
        <w:rPr>
          <w:color w:val="000000"/>
          <w:spacing w:val="-1"/>
          <w:sz w:val="20"/>
          <w:szCs w:val="20"/>
        </w:rPr>
        <w:br/>
      </w:r>
      <w:r>
        <w:rPr>
          <w:color w:val="000000"/>
          <w:sz w:val="20"/>
          <w:szCs w:val="20"/>
        </w:rPr>
        <w:t>дом, материальные ценности передаются лицу, назначенному общим собранием ТСЖ.</w:t>
      </w:r>
    </w:p>
    <w:p w:rsidR="00204DC0" w:rsidRDefault="00204DC0">
      <w:pPr>
        <w:shd w:val="clear" w:color="auto" w:fill="FFFFFF"/>
        <w:tabs>
          <w:tab w:val="left" w:pos="821"/>
        </w:tabs>
        <w:spacing w:line="182" w:lineRule="exact"/>
        <w:ind w:firstLine="542"/>
        <w:rPr>
          <w:color w:val="000000"/>
          <w:sz w:val="20"/>
          <w:szCs w:val="20"/>
        </w:rPr>
      </w:pPr>
    </w:p>
    <w:p w:rsidR="00204DC0" w:rsidRDefault="00204DC0">
      <w:pPr>
        <w:shd w:val="clear" w:color="auto" w:fill="FFFFFF"/>
        <w:tabs>
          <w:tab w:val="left" w:pos="821"/>
        </w:tabs>
        <w:spacing w:line="182" w:lineRule="exact"/>
        <w:ind w:firstLine="542"/>
        <w:rPr>
          <w:color w:val="000000"/>
          <w:sz w:val="20"/>
          <w:szCs w:val="20"/>
        </w:rPr>
      </w:pPr>
    </w:p>
    <w:p w:rsidR="00204DC0" w:rsidRDefault="00204DC0">
      <w:pPr>
        <w:shd w:val="clear" w:color="auto" w:fill="FFFFFF"/>
        <w:tabs>
          <w:tab w:val="left" w:pos="821"/>
        </w:tabs>
        <w:spacing w:line="182" w:lineRule="exact"/>
        <w:ind w:firstLine="542"/>
        <w:rPr>
          <w:sz w:val="20"/>
          <w:szCs w:val="20"/>
        </w:rPr>
      </w:pPr>
    </w:p>
    <w:p w:rsidR="00204DC0" w:rsidRDefault="00204DC0">
      <w:pPr>
        <w:shd w:val="clear" w:color="auto" w:fill="FFFFFF"/>
        <w:tabs>
          <w:tab w:val="left" w:pos="821"/>
        </w:tabs>
        <w:spacing w:line="182" w:lineRule="exact"/>
        <w:ind w:firstLine="542"/>
        <w:jc w:val="center"/>
        <w:rPr>
          <w:sz w:val="20"/>
          <w:szCs w:val="20"/>
        </w:rPr>
      </w:pPr>
      <w:r>
        <w:rPr>
          <w:b/>
          <w:bCs/>
          <w:color w:val="000000"/>
          <w:sz w:val="20"/>
          <w:szCs w:val="20"/>
        </w:rPr>
        <w:t>6. СРОК ДЕЙСТВИЯ ДОГОВОРА.</w:t>
      </w:r>
    </w:p>
    <w:p w:rsidR="00204DC0" w:rsidRDefault="00204DC0">
      <w:pPr>
        <w:shd w:val="clear" w:color="auto" w:fill="FFFFFF"/>
        <w:tabs>
          <w:tab w:val="left" w:pos="821"/>
        </w:tabs>
        <w:spacing w:line="182" w:lineRule="exact"/>
        <w:ind w:firstLine="542"/>
        <w:jc w:val="center"/>
        <w:rPr>
          <w:sz w:val="20"/>
          <w:szCs w:val="20"/>
        </w:rPr>
      </w:pPr>
    </w:p>
    <w:p w:rsidR="00204DC0" w:rsidRDefault="00204DC0">
      <w:pPr>
        <w:widowControl w:val="0"/>
        <w:numPr>
          <w:ilvl w:val="1"/>
          <w:numId w:val="9"/>
        </w:numPr>
        <w:shd w:val="clear" w:color="auto" w:fill="FFFFFF"/>
        <w:tabs>
          <w:tab w:val="left" w:pos="821"/>
        </w:tabs>
        <w:autoSpaceDE w:val="0"/>
        <w:spacing w:line="182" w:lineRule="exact"/>
        <w:rPr>
          <w:color w:val="000000"/>
          <w:sz w:val="20"/>
          <w:szCs w:val="20"/>
        </w:rPr>
      </w:pPr>
      <w:r>
        <w:rPr>
          <w:color w:val="000000"/>
          <w:spacing w:val="-1"/>
          <w:sz w:val="20"/>
          <w:szCs w:val="20"/>
        </w:rPr>
        <w:t>Настоящий договор действует   в течение года   с момента заключения договора.</w:t>
      </w:r>
    </w:p>
    <w:p w:rsidR="00204DC0" w:rsidRDefault="00204DC0">
      <w:pPr>
        <w:widowControl w:val="0"/>
        <w:numPr>
          <w:ilvl w:val="1"/>
          <w:numId w:val="9"/>
        </w:numPr>
        <w:shd w:val="clear" w:color="auto" w:fill="FFFFFF"/>
        <w:tabs>
          <w:tab w:val="left" w:pos="821"/>
        </w:tabs>
        <w:autoSpaceDE w:val="0"/>
        <w:spacing w:line="182" w:lineRule="exact"/>
        <w:rPr>
          <w:color w:val="000000"/>
          <w:sz w:val="20"/>
          <w:szCs w:val="20"/>
        </w:rPr>
      </w:pPr>
      <w:r>
        <w:rPr>
          <w:color w:val="000000"/>
          <w:sz w:val="20"/>
          <w:szCs w:val="20"/>
        </w:rPr>
        <w:t>Договор может быть расторгнут в порядке, установленном в разделе 5 настоящего Договора.</w:t>
      </w:r>
    </w:p>
    <w:p w:rsidR="00204DC0" w:rsidRDefault="00204DC0">
      <w:pPr>
        <w:shd w:val="clear" w:color="auto" w:fill="FFFFFF"/>
        <w:spacing w:before="182"/>
        <w:rPr>
          <w:b/>
          <w:bCs/>
          <w:color w:val="000000"/>
        </w:rPr>
      </w:pPr>
      <w:r>
        <w:rPr>
          <w:color w:val="000000"/>
          <w:sz w:val="20"/>
          <w:szCs w:val="20"/>
        </w:rPr>
        <w:lastRenderedPageBreak/>
        <w:t>Приложения № 1, №2, №3   к настоящему договору, являются его неотъемлемой частью:</w:t>
      </w:r>
    </w:p>
    <w:p w:rsidR="00204DC0" w:rsidRDefault="00204DC0">
      <w:pPr>
        <w:shd w:val="clear" w:color="auto" w:fill="FFFFFF"/>
        <w:spacing w:line="182" w:lineRule="exact"/>
        <w:ind w:left="470"/>
        <w:rPr>
          <w:b/>
          <w:bCs/>
          <w:color w:val="000000"/>
        </w:rPr>
      </w:pPr>
    </w:p>
    <w:p w:rsidR="00204DC0" w:rsidRDefault="00204DC0">
      <w:pPr>
        <w:shd w:val="clear" w:color="auto" w:fill="FFFFFF"/>
        <w:tabs>
          <w:tab w:val="left" w:pos="5103"/>
        </w:tabs>
        <w:spacing w:line="182" w:lineRule="exact"/>
        <w:ind w:left="470"/>
        <w:rPr>
          <w:sz w:val="22"/>
          <w:szCs w:val="22"/>
        </w:rPr>
      </w:pPr>
      <w:r>
        <w:rPr>
          <w:b/>
          <w:bCs/>
          <w:color w:val="000000"/>
        </w:rPr>
        <w:t>Управляющая организация</w:t>
      </w:r>
      <w:r>
        <w:rPr>
          <w:b/>
          <w:bCs/>
          <w:color w:val="000000"/>
        </w:rPr>
        <w:tab/>
        <w:t xml:space="preserve">                ТСЖ «Микрорайон – 1»</w:t>
      </w:r>
    </w:p>
    <w:p w:rsidR="00204DC0" w:rsidRDefault="00204DC0">
      <w:pPr>
        <w:pStyle w:val="17"/>
        <w:tabs>
          <w:tab w:val="left" w:pos="4111"/>
        </w:tabs>
        <w:rPr>
          <w:sz w:val="22"/>
          <w:szCs w:val="22"/>
        </w:rPr>
      </w:pPr>
      <w:r>
        <w:rPr>
          <w:sz w:val="22"/>
          <w:szCs w:val="22"/>
        </w:rPr>
        <w:t>ООО «Домоуправление»</w:t>
      </w:r>
      <w:r>
        <w:rPr>
          <w:sz w:val="22"/>
          <w:szCs w:val="22"/>
        </w:rPr>
        <w:tab/>
        <w:t xml:space="preserve">                           186730, г. Лахденпохья, ул. Ленина, д.7«Б»</w:t>
      </w:r>
    </w:p>
    <w:p w:rsidR="00204DC0" w:rsidRDefault="00204DC0">
      <w:pPr>
        <w:pStyle w:val="17"/>
        <w:tabs>
          <w:tab w:val="left" w:pos="4111"/>
        </w:tabs>
        <w:rPr>
          <w:sz w:val="22"/>
          <w:szCs w:val="22"/>
        </w:rPr>
      </w:pPr>
      <w:r>
        <w:rPr>
          <w:sz w:val="22"/>
          <w:szCs w:val="22"/>
        </w:rPr>
        <w:t>186730, г. Лахденпохья, ул. Советская, д.8</w:t>
      </w:r>
      <w:r>
        <w:rPr>
          <w:sz w:val="22"/>
          <w:szCs w:val="22"/>
        </w:rPr>
        <w:tab/>
        <w:t xml:space="preserve">                           ИНН/КПП 1012009320/101201001</w:t>
      </w:r>
    </w:p>
    <w:p w:rsidR="00204DC0" w:rsidRDefault="00204DC0">
      <w:pPr>
        <w:pStyle w:val="17"/>
        <w:tabs>
          <w:tab w:val="left" w:pos="4111"/>
        </w:tabs>
        <w:rPr>
          <w:sz w:val="22"/>
          <w:szCs w:val="22"/>
        </w:rPr>
      </w:pPr>
      <w:r>
        <w:rPr>
          <w:sz w:val="22"/>
          <w:szCs w:val="22"/>
        </w:rPr>
        <w:t>ИНН/КПП 1012010703/101201001</w:t>
      </w:r>
      <w:r>
        <w:rPr>
          <w:sz w:val="22"/>
          <w:szCs w:val="22"/>
        </w:rPr>
        <w:tab/>
        <w:t xml:space="preserve">                           ОГРН 1081035003059</w:t>
      </w:r>
    </w:p>
    <w:p w:rsidR="00204DC0" w:rsidRDefault="00204DC0">
      <w:pPr>
        <w:pStyle w:val="17"/>
        <w:tabs>
          <w:tab w:val="left" w:pos="4111"/>
        </w:tabs>
        <w:rPr>
          <w:sz w:val="22"/>
          <w:szCs w:val="22"/>
        </w:rPr>
      </w:pPr>
      <w:r>
        <w:rPr>
          <w:sz w:val="22"/>
          <w:szCs w:val="22"/>
        </w:rPr>
        <w:t>ОГРН 1131035000557</w:t>
      </w:r>
      <w:r>
        <w:rPr>
          <w:sz w:val="22"/>
          <w:szCs w:val="22"/>
        </w:rPr>
        <w:tab/>
        <w:t xml:space="preserve">                           Телефон 89216230606</w:t>
      </w:r>
    </w:p>
    <w:p w:rsidR="00204DC0" w:rsidRDefault="00204DC0">
      <w:pPr>
        <w:pStyle w:val="17"/>
        <w:tabs>
          <w:tab w:val="left" w:pos="4253"/>
        </w:tabs>
        <w:rPr>
          <w:sz w:val="22"/>
          <w:szCs w:val="22"/>
        </w:rPr>
      </w:pPr>
      <w:r>
        <w:rPr>
          <w:sz w:val="22"/>
          <w:szCs w:val="22"/>
        </w:rPr>
        <w:t>р/с 40702810125090001871</w:t>
      </w:r>
    </w:p>
    <w:p w:rsidR="00204DC0" w:rsidRDefault="00204DC0">
      <w:pPr>
        <w:pStyle w:val="17"/>
        <w:rPr>
          <w:sz w:val="22"/>
          <w:szCs w:val="22"/>
        </w:rPr>
      </w:pPr>
      <w:r>
        <w:rPr>
          <w:sz w:val="22"/>
          <w:szCs w:val="22"/>
        </w:rPr>
        <w:t>в отделении №8628 Сбербанка России</w:t>
      </w:r>
    </w:p>
    <w:p w:rsidR="00204DC0" w:rsidRDefault="00204DC0">
      <w:pPr>
        <w:pStyle w:val="17"/>
        <w:rPr>
          <w:sz w:val="22"/>
          <w:szCs w:val="22"/>
        </w:rPr>
      </w:pPr>
      <w:r>
        <w:rPr>
          <w:sz w:val="22"/>
          <w:szCs w:val="22"/>
        </w:rPr>
        <w:t>БИК 048602673</w:t>
      </w:r>
    </w:p>
    <w:p w:rsidR="00204DC0" w:rsidRDefault="00204DC0">
      <w:pPr>
        <w:pStyle w:val="17"/>
      </w:pPr>
      <w:r>
        <w:rPr>
          <w:sz w:val="22"/>
          <w:szCs w:val="22"/>
        </w:rPr>
        <w:t>Телефон 89216252199</w:t>
      </w:r>
    </w:p>
    <w:p w:rsidR="00204DC0" w:rsidRDefault="00204DC0">
      <w:r>
        <w:t>_________________ /Бородинова И.С./</w:t>
      </w:r>
      <w:r>
        <w:tab/>
        <w:t xml:space="preserve">                        __________________ /Толстов Г.А/</w:t>
      </w:r>
    </w:p>
    <w:p w:rsidR="00204DC0" w:rsidRDefault="00204DC0">
      <w:pPr>
        <w:shd w:val="clear" w:color="auto" w:fill="FFFFFF"/>
        <w:tabs>
          <w:tab w:val="left" w:pos="859"/>
        </w:tabs>
        <w:spacing w:line="182" w:lineRule="exact"/>
        <w:ind w:firstLine="538"/>
      </w:pPr>
    </w:p>
    <w:p w:rsidR="00204DC0" w:rsidRDefault="00204DC0">
      <w:pPr>
        <w:shd w:val="clear" w:color="auto" w:fill="FFFFFF"/>
        <w:spacing w:before="182" w:line="182" w:lineRule="exact"/>
        <w:ind w:left="778"/>
        <w:jc w:val="right"/>
        <w:rPr>
          <w:b/>
          <w:bCs/>
          <w:color w:val="000000"/>
        </w:rPr>
      </w:pPr>
      <w:r>
        <w:rPr>
          <w:b/>
          <w:bCs/>
          <w:color w:val="000000"/>
        </w:rPr>
        <w:t>3</w:t>
      </w: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jc w:val="right"/>
        <w:rPr>
          <w:i/>
          <w:iCs/>
          <w:sz w:val="18"/>
          <w:szCs w:val="18"/>
        </w:rPr>
      </w:pPr>
      <w:r>
        <w:rPr>
          <w:i/>
          <w:iCs/>
          <w:sz w:val="18"/>
          <w:szCs w:val="18"/>
        </w:rPr>
        <w:t>Приложение № 1</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pPr>
        <w:jc w:val="cente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9581" w:type="dxa"/>
        <w:tblInd w:w="108" w:type="dxa"/>
        <w:tblLayout w:type="fixed"/>
        <w:tblLook w:val="0000"/>
      </w:tblPr>
      <w:tblGrid>
        <w:gridCol w:w="3731"/>
        <w:gridCol w:w="4071"/>
        <w:gridCol w:w="1779"/>
      </w:tblGrid>
      <w:tr w:rsidR="00204DC0">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204DC0" w:rsidRDefault="00204DC0" w:rsidP="00204DC0">
            <w:pPr>
              <w:rPr>
                <w:sz w:val="20"/>
                <w:szCs w:val="20"/>
              </w:rPr>
            </w:pPr>
            <w:r>
              <w:rPr>
                <w:sz w:val="20"/>
                <w:szCs w:val="20"/>
              </w:rPr>
              <w:t>Во время осмотров и по заявке жильцов</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1,43</w:t>
            </w:r>
          </w:p>
        </w:tc>
      </w:tr>
      <w:tr w:rsidR="00204DC0">
        <w:trPr>
          <w:cantSplit/>
        </w:trPr>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jc w:val="center"/>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0,2</w:t>
            </w:r>
          </w:p>
          <w:p w:rsidR="00204DC0" w:rsidRDefault="00204DC0" w:rsidP="00204DC0">
            <w:pPr>
              <w:jc w:val="cente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tabs>
                <w:tab w:val="left" w:pos="3090"/>
              </w:tabs>
              <w:rPr>
                <w:sz w:val="20"/>
                <w:szCs w:val="20"/>
              </w:rPr>
            </w:pPr>
            <w:r>
              <w:rPr>
                <w:sz w:val="20"/>
                <w:szCs w:val="20"/>
              </w:rPr>
              <w:tab/>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1,8</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rPr>
          <w:trHeight w:val="900"/>
        </w:trPr>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pPr>
            <w:r>
              <w:rPr>
                <w:sz w:val="20"/>
                <w:szCs w:val="20"/>
              </w:rPr>
              <w:t>1,1</w:t>
            </w:r>
          </w:p>
        </w:tc>
      </w:tr>
      <w:tr w:rsidR="00204DC0">
        <w:trPr>
          <w:trHeight w:val="240"/>
        </w:trPr>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14. Техническое обслуживание теплового пункта и узла учёта тепловой энергии, снятие показаний.</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ежемесячно</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0,35</w:t>
            </w: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15. Дератизация</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0,25</w:t>
            </w: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16. Дезинсекция </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9,0</w:t>
            </w:r>
          </w:p>
        </w:tc>
      </w:tr>
    </w:tbl>
    <w:p w:rsidR="00204DC0" w:rsidRPr="00CA7E11" w:rsidRDefault="006810C5" w:rsidP="00CA7E11">
      <w:r>
        <w:lastRenderedPageBreak/>
        <w:pict>
          <v:shapetype id="_x0000_t202" coordsize="21600,21600" o:spt="202" path="m,l,21600r21600,l21600,xe">
            <v:stroke joinstyle="miter"/>
            <v:path gradientshapeok="t" o:connecttype="rect"/>
          </v:shapetype>
          <v:shape id="_x0000_s1027" type="#_x0000_t202" style="position:absolute;margin-left:-5.65pt;margin-top:.05pt;width:479pt;height:841.85pt;z-index:251657728;mso-wrap-distance-left:0;mso-position-horizontal-relative:text;mso-position-vertical-relative:text" stroked="f">
            <v:fill opacity="0" color2="black"/>
            <v:textbox inset="0,0,0,0">
              <w:txbxContent>
                <w:p w:rsidR="009D21AC" w:rsidRPr="00204DC0" w:rsidRDefault="009D21AC" w:rsidP="00204DC0"/>
              </w:txbxContent>
            </v:textbox>
            <w10:wrap type="square"/>
          </v:shape>
        </w:pict>
      </w:r>
    </w:p>
    <w:p w:rsidR="00204DC0" w:rsidRDefault="00204DC0">
      <w:pPr>
        <w:autoSpaceDE w:val="0"/>
        <w:rPr>
          <w:b/>
          <w:bCs/>
        </w:rPr>
      </w:pPr>
      <w:r>
        <w:rPr>
          <w:b/>
          <w:bCs/>
        </w:rPr>
        <w:lastRenderedPageBreak/>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Место нахождения: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р/с  40702810125090001871</w:t>
      </w:r>
    </w:p>
    <w:p w:rsidR="00204DC0" w:rsidRDefault="00204DC0">
      <w:pPr>
        <w:autoSpaceDE w:val="0"/>
      </w:pPr>
      <w:r>
        <w:t>в отделении № 8628 Сбербанка России</w:t>
      </w:r>
    </w:p>
    <w:p w:rsidR="00204DC0" w:rsidRDefault="00204DC0">
      <w:pPr>
        <w:autoSpaceDE w:val="0"/>
      </w:pPr>
      <w:r>
        <w:t>БИК 048602673</w:t>
      </w:r>
    </w:p>
    <w:p w:rsidR="00204DC0" w:rsidRDefault="00204DC0">
      <w:pPr>
        <w:autoSpaceDE w:val="0"/>
      </w:pPr>
      <w:r>
        <w:t xml:space="preserve">телефоны </w:t>
      </w:r>
      <w:r>
        <w:rPr>
          <w:u w:val="single"/>
        </w:rPr>
        <w:t>89216252199;  89214677295</w:t>
      </w: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rPr>
          <w:b/>
          <w:bCs/>
          <w:sz w:val="20"/>
          <w:szCs w:val="20"/>
        </w:rPr>
      </w:pPr>
    </w:p>
    <w:p w:rsidR="00204DC0" w:rsidRDefault="00204DC0">
      <w:pPr>
        <w:autoSpaceDE w:val="0"/>
        <w:rPr>
          <w:b/>
          <w:bCs/>
          <w:sz w:val="20"/>
          <w:szCs w:val="20"/>
        </w:rPr>
      </w:pPr>
    </w:p>
    <w:p w:rsidR="00204DC0" w:rsidRDefault="00204DC0">
      <w:pPr>
        <w:autoSpaceDE w:val="0"/>
      </w:pPr>
      <w:r>
        <w:rPr>
          <w:b/>
          <w:bCs/>
        </w:rPr>
        <w:t>ТСЖ «Микрорайон – 1»</w:t>
      </w:r>
    </w:p>
    <w:p w:rsidR="00204DC0" w:rsidRDefault="00204DC0">
      <w:pPr>
        <w:autoSpaceDE w:val="0"/>
      </w:pPr>
      <w:r>
        <w:t>РК. Г. Лахденпохья, ул. Ленина, д. 7-Б</w:t>
      </w:r>
    </w:p>
    <w:p w:rsidR="00204DC0" w:rsidRDefault="00204DC0">
      <w:pPr>
        <w:autoSpaceDE w:val="0"/>
      </w:pPr>
      <w:r>
        <w:t>ИНН/КПП 1012009320/101201001</w:t>
      </w:r>
    </w:p>
    <w:p w:rsidR="00204DC0" w:rsidRDefault="00204DC0">
      <w:pPr>
        <w:autoSpaceDE w:val="0"/>
        <w:rPr>
          <w:b/>
          <w:bCs/>
          <w:sz w:val="20"/>
          <w:szCs w:val="20"/>
        </w:rPr>
      </w:pPr>
      <w:r>
        <w:t>ОГРН 1081035003059</w:t>
      </w:r>
    </w:p>
    <w:p w:rsidR="00204DC0" w:rsidRDefault="00204DC0">
      <w:pPr>
        <w:autoSpaceDE w:val="0"/>
        <w:jc w:val="right"/>
        <w:rPr>
          <w:b/>
          <w:bCs/>
          <w:sz w:val="20"/>
          <w:szCs w:val="20"/>
        </w:rPr>
      </w:pPr>
    </w:p>
    <w:p w:rsidR="00204DC0" w:rsidRDefault="00204DC0">
      <w:pPr>
        <w:autoSpaceDE w:val="0"/>
      </w:pPr>
      <w:r>
        <w:t xml:space="preserve">Председатель  ТСЖ ___________/Толстов Г.А./  </w:t>
      </w:r>
    </w:p>
    <w:p w:rsidR="00204DC0" w:rsidRDefault="00204DC0">
      <w:pPr>
        <w:autoSpaceDE w:val="0"/>
      </w:pPr>
    </w:p>
    <w:p w:rsidR="00204DC0" w:rsidRDefault="00204DC0">
      <w:pPr>
        <w:pStyle w:val="ConsPlusNonformat"/>
        <w:widowControl/>
        <w:tabs>
          <w:tab w:val="left" w:pos="4110"/>
        </w:tabs>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22"/>
          <w:szCs w:val="22"/>
        </w:rPr>
        <w:t xml:space="preserve">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22"/>
          <w:szCs w:val="22"/>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22"/>
          <w:szCs w:val="22"/>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CA7E11" w:rsidRDefault="00CA7E11">
      <w:pPr>
        <w:pStyle w:val="ConsPlusNonformat"/>
        <w:widowControl/>
        <w:rPr>
          <w:rFonts w:ascii="Arial Narrow" w:hAnsi="Arial Narrow" w:cs="Arial Narrow"/>
          <w:i/>
          <w:iCs/>
          <w:sz w:val="22"/>
          <w:szCs w:val="22"/>
        </w:rPr>
      </w:pPr>
    </w:p>
    <w:p w:rsidR="00CA7E11" w:rsidRDefault="00CA7E11">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rPr>
          <w:i/>
          <w:iCs/>
          <w:sz w:val="18"/>
          <w:szCs w:val="18"/>
        </w:rPr>
      </w:pPr>
      <w:r>
        <w:rPr>
          <w:i/>
          <w:iCs/>
          <w:sz w:val="18"/>
          <w:szCs w:val="18"/>
        </w:rPr>
        <w:lastRenderedPageBreak/>
        <w:t>Приложение № 2</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rPr>
      </w:pP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24"/>
        <w:gridCol w:w="2705"/>
        <w:gridCol w:w="636"/>
        <w:gridCol w:w="697"/>
        <w:gridCol w:w="697"/>
        <w:gridCol w:w="697"/>
        <w:gridCol w:w="617"/>
      </w:tblGrid>
      <w:tr w:rsidR="00204DC0">
        <w:trPr>
          <w:trHeight w:val="589"/>
        </w:trPr>
        <w:tc>
          <w:tcPr>
            <w:tcW w:w="3424"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rPr>
            </w:pPr>
            <w:r>
              <w:rPr>
                <w:b/>
                <w:bCs/>
              </w:rPr>
              <w:t>Периодичность</w:t>
            </w:r>
          </w:p>
        </w:tc>
        <w:tc>
          <w:tcPr>
            <w:tcW w:w="33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rPr>
              <w:t>Стоимость на 1 кв.м. общей площади в месяц (руб.)</w:t>
            </w:r>
          </w:p>
        </w:tc>
      </w:tr>
      <w:tr w:rsidR="00204DC0">
        <w:trPr>
          <w:trHeight w:val="181"/>
        </w:trPr>
        <w:tc>
          <w:tcPr>
            <w:tcW w:w="3424"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636" w:type="dxa"/>
            <w:tcBorders>
              <w:top w:val="single" w:sz="4" w:space="0" w:color="000000"/>
              <w:left w:val="single" w:sz="4" w:space="0" w:color="000000"/>
              <w:bottom w:val="single" w:sz="4" w:space="0" w:color="000000"/>
            </w:tcBorders>
            <w:shd w:val="clear" w:color="auto" w:fill="auto"/>
          </w:tcPr>
          <w:p w:rsidR="00204DC0" w:rsidRDefault="00204DC0">
            <w:pPr>
              <w:jc w:val="center"/>
            </w:pPr>
            <w:r>
              <w:t>1А</w:t>
            </w:r>
          </w:p>
        </w:tc>
        <w:tc>
          <w:tcPr>
            <w:tcW w:w="697" w:type="dxa"/>
            <w:tcBorders>
              <w:top w:val="single" w:sz="4" w:space="0" w:color="000000"/>
              <w:left w:val="single" w:sz="4" w:space="0" w:color="000000"/>
              <w:bottom w:val="single" w:sz="4" w:space="0" w:color="000000"/>
            </w:tcBorders>
            <w:shd w:val="clear" w:color="auto" w:fill="auto"/>
          </w:tcPr>
          <w:p w:rsidR="00204DC0" w:rsidRDefault="00204DC0">
            <w:pPr>
              <w:jc w:val="center"/>
            </w:pPr>
            <w:r>
              <w:t>1Б</w:t>
            </w:r>
          </w:p>
        </w:tc>
        <w:tc>
          <w:tcPr>
            <w:tcW w:w="69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69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lang w:val="en-US"/>
              </w:rPr>
              <w:t>I</w:t>
            </w:r>
            <w:r>
              <w:rPr>
                <w:b/>
                <w:bCs/>
              </w:rPr>
              <w:t>. Санитарные работы по содержанию помещений общего пользования</w:t>
            </w:r>
          </w:p>
        </w:tc>
      </w:tr>
      <w:tr w:rsidR="00204DC0">
        <w:trPr>
          <w:trHeight w:val="573"/>
        </w:trPr>
        <w:tc>
          <w:tcPr>
            <w:tcW w:w="3424" w:type="dxa"/>
            <w:tcBorders>
              <w:top w:val="single" w:sz="4" w:space="0" w:color="000000"/>
              <w:left w:val="single" w:sz="4" w:space="0" w:color="000000"/>
              <w:bottom w:val="single" w:sz="4" w:space="0" w:color="000000"/>
            </w:tcBorders>
            <w:shd w:val="clear" w:color="auto" w:fill="auto"/>
          </w:tcPr>
          <w:p w:rsidR="00204DC0" w:rsidRDefault="00204DC0">
            <w:r>
              <w:t>1. Протирка пыли с колпаков светильников, подоконников в помещениях общего пользования</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10 раз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lang w:val="en-US"/>
              </w:rPr>
              <w:t>II</w:t>
            </w:r>
            <w:r>
              <w:rPr>
                <w:b/>
                <w:bCs/>
              </w:rPr>
              <w:t>. Уборка земельного участка, входящего в состав общего имущества многоквартирного дома</w:t>
            </w:r>
          </w:p>
        </w:tc>
      </w:tr>
      <w:tr w:rsidR="00204DC0">
        <w:trPr>
          <w:trHeight w:val="300"/>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2. Подрезка деревьев и кустов, скашивание травы</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2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697"/>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3.Очистка и текущий ремонт детских и спортивных площадок, элементов благоустройства</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2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4.Сбрасывание снега с крыш и сбивание сосулек</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по заявке</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lang w:val="en-US"/>
              </w:rPr>
              <w:t>III</w:t>
            </w:r>
            <w:r>
              <w:rPr>
                <w:b/>
                <w:bCs/>
              </w:rPr>
              <w:t>. Услуги вывоза бытовых отходов и содержание лифта</w:t>
            </w:r>
          </w:p>
        </w:tc>
      </w:tr>
      <w:tr w:rsidR="00204DC0">
        <w:trPr>
          <w:trHeight w:val="34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5. Вывоз крупногабаритного мусора</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4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0,36</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0,36</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Фундаменты</w:t>
            </w:r>
          </w:p>
        </w:tc>
      </w:tr>
      <w:tr w:rsidR="00204DC0">
        <w:trPr>
          <w:trHeight w:val="531"/>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 xml:space="preserve">6. Восстановление (ремонт) освещения; вентиляции, очистке, осушения подвала </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3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Крыши</w:t>
            </w:r>
          </w:p>
        </w:tc>
      </w:tr>
      <w:tr w:rsidR="00204DC0">
        <w:trPr>
          <w:trHeight w:val="535"/>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7. Ремонт межпанельных швов</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6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0,48</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0,48</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0,6</w:t>
            </w:r>
          </w:p>
        </w:tc>
      </w:tr>
      <w:tr w:rsidR="00204DC0">
        <w:trPr>
          <w:trHeight w:val="52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8. Ремонт, восстановление, модернизация оборудования, установленного на крыше (установленного по проекту МКД)</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4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0,24</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0,3</w:t>
            </w:r>
          </w:p>
        </w:tc>
      </w:tr>
      <w:tr w:rsidR="00204DC0">
        <w:trPr>
          <w:trHeight w:val="343"/>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9. Восстановление (ремонт) продухов вентиляции</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4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62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10. Восстановление (ремонт) систем водопровода</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9 раз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Теплоснабжение</w:t>
            </w:r>
          </w:p>
        </w:tc>
      </w:tr>
      <w:tr w:rsidR="00204DC0">
        <w:trPr>
          <w:trHeight w:val="535"/>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 xml:space="preserve">11. Ремонт или замена неисправных  приборов учета </w:t>
            </w:r>
            <w:r>
              <w:lastRenderedPageBreak/>
              <w:t>и регулирования</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lastRenderedPageBreak/>
              <w:t>1 раз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0,41</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0,41</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bl>
    <w:p w:rsidR="00204DC0" w:rsidRDefault="00204DC0">
      <w:pPr>
        <w:autoSpaceDE w:val="0"/>
        <w:rPr>
          <w:b/>
          <w:bCs/>
          <w:sz w:val="20"/>
          <w:szCs w:val="20"/>
        </w:rPr>
      </w:pPr>
    </w:p>
    <w:p w:rsidR="00204DC0" w:rsidRDefault="00204DC0">
      <w:pPr>
        <w:autoSpaceDE w:val="0"/>
        <w:rPr>
          <w:b/>
          <w:bCs/>
          <w:sz w:val="20"/>
          <w:szCs w:val="20"/>
        </w:rPr>
      </w:pPr>
      <w:r>
        <w:rPr>
          <w:b/>
          <w:bCs/>
          <w:sz w:val="20"/>
          <w:szCs w:val="20"/>
        </w:rPr>
        <w:t xml:space="preserve">Управляющая организация:                                                         </w:t>
      </w:r>
      <w:r w:rsidR="00CA7E11">
        <w:rPr>
          <w:b/>
          <w:bCs/>
          <w:sz w:val="20"/>
          <w:szCs w:val="20"/>
        </w:rPr>
        <w:t xml:space="preserve">                    </w:t>
      </w:r>
      <w:r>
        <w:rPr>
          <w:b/>
          <w:bCs/>
          <w:sz w:val="20"/>
          <w:szCs w:val="20"/>
        </w:rPr>
        <w:t>ТСЖ  «Микрорайон – 1»</w:t>
      </w:r>
    </w:p>
    <w:p w:rsidR="00204DC0" w:rsidRDefault="00204DC0">
      <w:pPr>
        <w:autoSpaceDE w:val="0"/>
        <w:rPr>
          <w:sz w:val="20"/>
          <w:szCs w:val="20"/>
        </w:rPr>
      </w:pPr>
      <w:r>
        <w:rPr>
          <w:b/>
          <w:bCs/>
          <w:sz w:val="20"/>
          <w:szCs w:val="20"/>
        </w:rPr>
        <w:t>Общество с ограниченной ответственностью «Домоуправление»   РК  г. Лахдепохья, ул. Ленина, д. 7-Б</w:t>
      </w:r>
    </w:p>
    <w:p w:rsidR="00204DC0" w:rsidRDefault="00204DC0">
      <w:pPr>
        <w:autoSpaceDE w:val="0"/>
        <w:rPr>
          <w:sz w:val="20"/>
          <w:szCs w:val="20"/>
        </w:rPr>
      </w:pPr>
      <w:r>
        <w:rPr>
          <w:sz w:val="20"/>
          <w:szCs w:val="20"/>
        </w:rPr>
        <w:t>Место нахождения: 186730, г. Лахденпохья, ул. Ленина, 5-Б                        ИНН/КПП  1012009320/101201001</w:t>
      </w:r>
    </w:p>
    <w:p w:rsidR="00204DC0" w:rsidRDefault="00204DC0">
      <w:pPr>
        <w:autoSpaceDE w:val="0"/>
        <w:rPr>
          <w:sz w:val="20"/>
          <w:szCs w:val="20"/>
        </w:rPr>
      </w:pPr>
      <w:r>
        <w:rPr>
          <w:sz w:val="20"/>
          <w:szCs w:val="20"/>
        </w:rPr>
        <w:t>ИНН 1012010703, КПП 101201001                                                                    ОГРН  1081035003059</w:t>
      </w:r>
    </w:p>
    <w:p w:rsidR="00204DC0" w:rsidRDefault="00204DC0">
      <w:pPr>
        <w:autoSpaceDE w:val="0"/>
        <w:rPr>
          <w:sz w:val="20"/>
          <w:szCs w:val="20"/>
        </w:rPr>
      </w:pPr>
      <w:r>
        <w:rPr>
          <w:sz w:val="20"/>
          <w:szCs w:val="20"/>
        </w:rPr>
        <w:t>ОГРН 1131035000557</w:t>
      </w:r>
    </w:p>
    <w:p w:rsidR="00204DC0" w:rsidRDefault="00204DC0">
      <w:pPr>
        <w:autoSpaceDE w:val="0"/>
        <w:rPr>
          <w:sz w:val="20"/>
          <w:szCs w:val="20"/>
        </w:rPr>
      </w:pPr>
      <w:r>
        <w:rPr>
          <w:sz w:val="20"/>
          <w:szCs w:val="20"/>
        </w:rPr>
        <w:t>р/с  40702810125090001871                                                     Председатель  ТСЖ _____________/Толстов Г.А./</w:t>
      </w:r>
    </w:p>
    <w:p w:rsidR="00204DC0" w:rsidRDefault="00204DC0">
      <w:pPr>
        <w:autoSpaceDE w:val="0"/>
        <w:rPr>
          <w:sz w:val="20"/>
          <w:szCs w:val="20"/>
        </w:rPr>
      </w:pPr>
      <w:r>
        <w:rPr>
          <w:sz w:val="20"/>
          <w:szCs w:val="20"/>
        </w:rPr>
        <w:t>в отделении № 8628 Сбербанка России</w:t>
      </w:r>
    </w:p>
    <w:p w:rsidR="00204DC0" w:rsidRDefault="00204DC0">
      <w:pPr>
        <w:autoSpaceDE w:val="0"/>
        <w:rPr>
          <w:sz w:val="20"/>
          <w:szCs w:val="20"/>
        </w:rPr>
      </w:pPr>
      <w:r>
        <w:rPr>
          <w:sz w:val="20"/>
          <w:szCs w:val="20"/>
        </w:rPr>
        <w:t>БИК 048602673</w:t>
      </w:r>
    </w:p>
    <w:p w:rsidR="00204DC0" w:rsidRDefault="00204DC0">
      <w:pPr>
        <w:autoSpaceDE w:val="0"/>
        <w:rPr>
          <w:sz w:val="20"/>
          <w:szCs w:val="20"/>
        </w:rPr>
      </w:pPr>
      <w:r>
        <w:rPr>
          <w:sz w:val="20"/>
          <w:szCs w:val="20"/>
        </w:rPr>
        <w:t xml:space="preserve">телефоны </w:t>
      </w:r>
      <w:r>
        <w:rPr>
          <w:sz w:val="20"/>
          <w:szCs w:val="20"/>
          <w:u w:val="single"/>
        </w:rPr>
        <w:t>89216252199;  89214677295</w:t>
      </w:r>
    </w:p>
    <w:p w:rsidR="00204DC0" w:rsidRDefault="00204DC0">
      <w:pPr>
        <w:autoSpaceDE w:val="0"/>
        <w:rPr>
          <w:b/>
          <w:bCs/>
        </w:rPr>
      </w:pPr>
      <w:r>
        <w:rPr>
          <w:sz w:val="20"/>
          <w:szCs w:val="20"/>
        </w:rPr>
        <w:t>___________________/И.С. Бородинова/</w:t>
      </w:r>
    </w:p>
    <w:p w:rsidR="00204DC0" w:rsidRDefault="00204DC0">
      <w:pPr>
        <w:autoSpaceDE w:val="0"/>
        <w:jc w:val="right"/>
        <w:rPr>
          <w:rFonts w:ascii="Arial Narrow" w:hAnsi="Arial Narrow" w:cs="Arial Narrow"/>
        </w:rPr>
      </w:pPr>
      <w:r>
        <w:rPr>
          <w:b/>
          <w:bCs/>
        </w:rPr>
        <w:t>6</w:t>
      </w:r>
    </w:p>
    <w:p w:rsidR="00204DC0" w:rsidRDefault="00204DC0">
      <w:pPr>
        <w:pStyle w:val="ConsPlusNonformat"/>
        <w:widowControl/>
        <w:tabs>
          <w:tab w:val="right" w:pos="10206"/>
        </w:tabs>
        <w:rPr>
          <w:rFonts w:ascii="Arial Narrow" w:hAnsi="Arial Narrow" w:cs="Arial Narrow"/>
        </w:rPr>
      </w:pPr>
    </w:p>
    <w:p w:rsidR="00204DC0" w:rsidRDefault="00204DC0">
      <w:pPr>
        <w:shd w:val="clear" w:color="auto" w:fill="FFFFFF"/>
        <w:spacing w:before="182" w:line="182" w:lineRule="exact"/>
        <w:ind w:left="778"/>
        <w:rPr>
          <w:b/>
          <w:bCs/>
          <w:color w:val="000000"/>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b/>
          <w:bCs/>
          <w:i/>
          <w:iCs/>
          <w:sz w:val="22"/>
          <w:szCs w:val="22"/>
        </w:rPr>
        <w:lastRenderedPageBreak/>
        <w:t>Приложение № 3</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ул.  Ленина, дом 7-Б</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u w:val="single"/>
        </w:rPr>
        <w:t>жилой дом</w:t>
      </w:r>
      <w:r>
        <w:rPr>
          <w:rFonts w:ascii="Arial Narrow" w:hAnsi="Arial Narrow" w:cs="Arial Narrow"/>
          <w:sz w:val="22"/>
          <w:szCs w:val="22"/>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4. Год постройки: </w:t>
      </w:r>
      <w:r>
        <w:rPr>
          <w:rFonts w:ascii="Arial Narrow" w:hAnsi="Arial Narrow" w:cs="Arial Narrow"/>
          <w:sz w:val="22"/>
          <w:szCs w:val="22"/>
          <w:u w:val="single"/>
        </w:rPr>
        <w:t>1977год</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5. Степень износа по данным государственного технического учета: 10 %  на  1984 г.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6. Степень фактического износа: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не производился</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Pr>
          <w:rFonts w:ascii="Arial Narrow" w:hAnsi="Arial Narrow" w:cs="Arial Narrow"/>
          <w:sz w:val="22"/>
          <w:szCs w:val="22"/>
          <w:u w:val="single"/>
        </w:rPr>
        <w:t>5 (пять)</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u w:val="single"/>
        </w:rPr>
        <w:t>есть  техническое  подполье</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68 (шестьдесят  восемь)</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11208,0 куб.м.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u w:val="single"/>
        </w:rPr>
        <w:t xml:space="preserve"> 3506,0 кв.м. (общая площадь здания)</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а) многоквартирного дома с лоджиями, балконами, шкафами, коридорами и лестничными клетками: </w:t>
      </w:r>
      <w:r>
        <w:rPr>
          <w:rFonts w:ascii="Arial Narrow" w:hAnsi="Arial Narrow" w:cs="Arial Narrow"/>
          <w:sz w:val="22"/>
          <w:szCs w:val="22"/>
          <w:u w:val="single"/>
        </w:rPr>
        <w:t xml:space="preserve"> 3399,3 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w:t>
      </w:r>
      <w:r>
        <w:rPr>
          <w:rFonts w:ascii="Arial Narrow" w:hAnsi="Arial Narrow" w:cs="Arial Narrow"/>
          <w:sz w:val="22"/>
          <w:szCs w:val="22"/>
          <w:u w:val="single"/>
        </w:rPr>
        <w:t xml:space="preserve">2160,4  кв.м.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u w:val="single"/>
        </w:rPr>
        <w:t xml:space="preserve"> 106,7  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u w:val="single"/>
        </w:rPr>
        <w:t xml:space="preserve"> 203,0 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u w:val="single"/>
        </w:rPr>
        <w:t>4 (четыре)</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Pr>
          <w:rFonts w:ascii="Arial Narrow" w:hAnsi="Arial Narrow" w:cs="Arial Narrow"/>
          <w:sz w:val="22"/>
          <w:szCs w:val="22"/>
          <w:u w:val="single"/>
        </w:rPr>
        <w:t xml:space="preserve"> 203,0 кв.м.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 –____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Сборно-железобетонные  блоки</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both"/>
              <w:rPr>
                <w:rFonts w:ascii="Arial Narrow" w:hAnsi="Arial Narrow" w:cs="Arial Narrow"/>
                <w:sz w:val="18"/>
                <w:szCs w:val="18"/>
              </w:rPr>
            </w:pPr>
            <w:r>
              <w:rPr>
                <w:rFonts w:ascii="Arial Narrow" w:hAnsi="Arial Narrow" w:cs="Arial Narrow"/>
                <w:sz w:val="18"/>
                <w:szCs w:val="18"/>
              </w:rPr>
              <w:t xml:space="preserve">     Крупнопанельные железобетонные</w:t>
            </w: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гипсолитовые</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lastRenderedPageBreak/>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lastRenderedPageBreak/>
              <w:t xml:space="preserve">Сборно-железобетонные  плиты </w:t>
            </w: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Плоская  рулонная</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15 %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дощатые</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двойные – створные </w:t>
            </w: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филенчатые</w:t>
            </w: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оклеены обоями, потолки  побелены,</w:t>
            </w: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стены  и потолки  оштукатурены</w:t>
            </w: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 (от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скрытая  проводка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трубы  стальные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чугунные  трубы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центральное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 центральной котельной</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 площадки, лестницы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15 % износа  на  1984 год</w:t>
            </w:r>
          </w:p>
        </w:tc>
      </w:tr>
    </w:tbl>
    <w:p w:rsidR="00204DC0" w:rsidRDefault="00204DC0">
      <w:pPr>
        <w:pStyle w:val="ConsPlusNonformat"/>
        <w:widowControl/>
        <w:rPr>
          <w:rFonts w:ascii="Arial Narrow" w:hAnsi="Arial Narrow" w:cs="Arial Narrow"/>
          <w:sz w:val="22"/>
          <w:szCs w:val="22"/>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Место нахождения: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р/с  40702810125090001871</w:t>
      </w:r>
    </w:p>
    <w:p w:rsidR="00204DC0" w:rsidRDefault="00204DC0">
      <w:pPr>
        <w:autoSpaceDE w:val="0"/>
      </w:pPr>
      <w:r>
        <w:t>в отделении № 8628 Сбербанка России</w:t>
      </w:r>
    </w:p>
    <w:p w:rsidR="00204DC0" w:rsidRDefault="00204DC0">
      <w:pPr>
        <w:autoSpaceDE w:val="0"/>
      </w:pPr>
      <w:r>
        <w:t>БИК 048602673</w:t>
      </w:r>
    </w:p>
    <w:p w:rsidR="00204DC0" w:rsidRDefault="00204DC0">
      <w:pPr>
        <w:autoSpaceDE w:val="0"/>
      </w:pPr>
      <w:r>
        <w:t xml:space="preserve">телефоны </w:t>
      </w:r>
      <w:r>
        <w:rPr>
          <w:u w:val="single"/>
        </w:rPr>
        <w:t>89216252199;  89214677295</w:t>
      </w: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rPr>
          <w:b/>
          <w:bCs/>
          <w:sz w:val="20"/>
          <w:szCs w:val="20"/>
        </w:rPr>
      </w:pPr>
    </w:p>
    <w:p w:rsidR="00204DC0" w:rsidRDefault="00204DC0">
      <w:pPr>
        <w:autoSpaceDE w:val="0"/>
        <w:rPr>
          <w:b/>
          <w:bCs/>
          <w:sz w:val="20"/>
          <w:szCs w:val="20"/>
        </w:rPr>
      </w:pPr>
    </w:p>
    <w:p w:rsidR="00204DC0" w:rsidRDefault="00204DC0">
      <w:pPr>
        <w:autoSpaceDE w:val="0"/>
      </w:pPr>
      <w:r>
        <w:rPr>
          <w:b/>
          <w:bCs/>
        </w:rPr>
        <w:t>ТСЖ «Микрорайон – 1»</w:t>
      </w:r>
    </w:p>
    <w:p w:rsidR="00204DC0" w:rsidRDefault="00204DC0">
      <w:pPr>
        <w:autoSpaceDE w:val="0"/>
      </w:pPr>
      <w:r>
        <w:t>РК. Г. Лахденпохья, ул. Ленина, д. 7-Б</w:t>
      </w:r>
    </w:p>
    <w:p w:rsidR="00204DC0" w:rsidRDefault="00204DC0">
      <w:pPr>
        <w:autoSpaceDE w:val="0"/>
      </w:pPr>
      <w:r>
        <w:t>ИНН/КПП 1012009320/101201001</w:t>
      </w:r>
    </w:p>
    <w:p w:rsidR="00204DC0" w:rsidRDefault="00204DC0">
      <w:pPr>
        <w:autoSpaceDE w:val="0"/>
        <w:rPr>
          <w:b/>
          <w:bCs/>
          <w:sz w:val="20"/>
          <w:szCs w:val="20"/>
        </w:rPr>
      </w:pPr>
      <w:r>
        <w:t>ОГРН 1081035003059</w:t>
      </w:r>
    </w:p>
    <w:p w:rsidR="00204DC0" w:rsidRDefault="00204DC0">
      <w:pPr>
        <w:autoSpaceDE w:val="0"/>
        <w:jc w:val="right"/>
        <w:rPr>
          <w:b/>
          <w:bCs/>
          <w:sz w:val="20"/>
          <w:szCs w:val="20"/>
        </w:rPr>
      </w:pPr>
    </w:p>
    <w:p w:rsidR="00204DC0" w:rsidRDefault="00204DC0">
      <w:pPr>
        <w:autoSpaceDE w:val="0"/>
      </w:pPr>
      <w:r>
        <w:t xml:space="preserve">Председатель  ТСЖ ___________/Толстов  Г.А./  </w:t>
      </w:r>
    </w:p>
    <w:p w:rsidR="00204DC0" w:rsidRDefault="00204DC0">
      <w:pPr>
        <w:autoSpaceDE w:val="0"/>
      </w:pPr>
    </w:p>
    <w:p w:rsidR="00204DC0" w:rsidRDefault="00204DC0">
      <w:pPr>
        <w:autoSpaceDE w:val="0"/>
      </w:pPr>
    </w:p>
    <w:p w:rsidR="00204DC0" w:rsidRDefault="00204DC0">
      <w:pPr>
        <w:autoSpaceDE w:val="0"/>
        <w:jc w:val="right"/>
      </w:pPr>
      <w:r>
        <w:t>8</w:t>
      </w:r>
    </w:p>
    <w:p w:rsidR="00204DC0" w:rsidRDefault="00204DC0">
      <w:pPr>
        <w:autoSpaceDE w:val="0"/>
        <w:jc w:val="right"/>
        <w:rPr>
          <w:rFonts w:ascii="Arial Narrow" w:hAnsi="Arial Narrow" w:cs="Arial Narrow"/>
          <w:i/>
          <w:iCs/>
          <w:sz w:val="22"/>
          <w:szCs w:val="22"/>
        </w:rPr>
      </w:pP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i/>
          <w:iCs/>
          <w:sz w:val="22"/>
          <w:szCs w:val="22"/>
        </w:rPr>
        <w:t>Приложение 4</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48"/>
        <w:gridCol w:w="6707"/>
        <w:gridCol w:w="2118"/>
      </w:tblGrid>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Переченьобязательных  и дополнительных работ и услуг по содержанию и ремонту общего имущества в многоквартирном доме</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3</w:t>
            </w:r>
          </w:p>
        </w:tc>
      </w:tr>
    </w:tbl>
    <w:p w:rsidR="00204DC0" w:rsidRDefault="00204DC0">
      <w:pPr>
        <w:pStyle w:val="ConsPlusNonformat"/>
        <w:widowControl/>
        <w:jc w:val="center"/>
        <w:rPr>
          <w:rFonts w:ascii="Arial Narrow" w:hAnsi="Arial Narrow" w:cs="Arial Narrow"/>
          <w:sz w:val="24"/>
          <w:szCs w:val="24"/>
        </w:rPr>
      </w:pPr>
    </w:p>
    <w:p w:rsidR="00204DC0" w:rsidRDefault="00204DC0">
      <w:pPr>
        <w:pStyle w:val="ConsPlusNonformat"/>
        <w:widowControl/>
        <w:rPr>
          <w:rFonts w:ascii="Arial Narrow" w:hAnsi="Arial Narrow" w:cs="Arial Narrow"/>
          <w:sz w:val="24"/>
          <w:szCs w:val="24"/>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Место нахождения: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р/с  40702810125090001871</w:t>
      </w:r>
    </w:p>
    <w:p w:rsidR="00204DC0" w:rsidRDefault="00204DC0">
      <w:pPr>
        <w:autoSpaceDE w:val="0"/>
      </w:pPr>
      <w:r>
        <w:t>в отделении № 8628 Сбербанка России</w:t>
      </w:r>
    </w:p>
    <w:p w:rsidR="00204DC0" w:rsidRDefault="00204DC0">
      <w:pPr>
        <w:autoSpaceDE w:val="0"/>
      </w:pPr>
      <w:r>
        <w:t>БИК 048602673</w:t>
      </w:r>
    </w:p>
    <w:p w:rsidR="00204DC0" w:rsidRDefault="00204DC0">
      <w:pPr>
        <w:autoSpaceDE w:val="0"/>
      </w:pPr>
      <w:r>
        <w:t xml:space="preserve">телефоны </w:t>
      </w:r>
      <w:r>
        <w:rPr>
          <w:u w:val="single"/>
        </w:rPr>
        <w:t>89216252199;  89214677295</w:t>
      </w: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rPr>
          <w:b/>
          <w:bCs/>
          <w:sz w:val="20"/>
          <w:szCs w:val="20"/>
        </w:rPr>
      </w:pPr>
    </w:p>
    <w:p w:rsidR="00204DC0" w:rsidRDefault="00204DC0">
      <w:pPr>
        <w:autoSpaceDE w:val="0"/>
        <w:rPr>
          <w:b/>
          <w:bCs/>
          <w:sz w:val="20"/>
          <w:szCs w:val="20"/>
        </w:rPr>
      </w:pPr>
    </w:p>
    <w:p w:rsidR="00204DC0" w:rsidRDefault="00204DC0">
      <w:pPr>
        <w:autoSpaceDE w:val="0"/>
      </w:pPr>
      <w:r>
        <w:rPr>
          <w:b/>
          <w:bCs/>
        </w:rPr>
        <w:t>ТСЖ «Микрорайон – 1»</w:t>
      </w:r>
    </w:p>
    <w:p w:rsidR="00204DC0" w:rsidRDefault="00204DC0">
      <w:pPr>
        <w:autoSpaceDE w:val="0"/>
      </w:pPr>
      <w:r>
        <w:t>РК. Г. Лахденпохья, ул. Ленина, д. 7-Б</w:t>
      </w:r>
    </w:p>
    <w:p w:rsidR="00204DC0" w:rsidRDefault="00204DC0">
      <w:pPr>
        <w:autoSpaceDE w:val="0"/>
      </w:pPr>
      <w:r>
        <w:t>ИНН/КПП 1012009320/101201001</w:t>
      </w:r>
    </w:p>
    <w:p w:rsidR="00204DC0" w:rsidRDefault="00204DC0">
      <w:pPr>
        <w:autoSpaceDE w:val="0"/>
        <w:rPr>
          <w:b/>
          <w:bCs/>
          <w:sz w:val="20"/>
          <w:szCs w:val="20"/>
        </w:rPr>
      </w:pPr>
      <w:r>
        <w:t>ОГРН 1081035003059</w:t>
      </w:r>
    </w:p>
    <w:p w:rsidR="00204DC0" w:rsidRDefault="00204DC0">
      <w:pPr>
        <w:autoSpaceDE w:val="0"/>
        <w:jc w:val="right"/>
        <w:rPr>
          <w:b/>
          <w:bCs/>
          <w:sz w:val="20"/>
          <w:szCs w:val="20"/>
        </w:rPr>
      </w:pPr>
    </w:p>
    <w:p w:rsidR="00204DC0" w:rsidRDefault="00204DC0">
      <w:pPr>
        <w:autoSpaceDE w:val="0"/>
      </w:pPr>
      <w:r>
        <w:t xml:space="preserve">Председатель  ТСЖ ___________/Толстов  Г.А./  </w:t>
      </w:r>
    </w:p>
    <w:p w:rsidR="00204DC0" w:rsidRDefault="00204DC0">
      <w:pPr>
        <w:autoSpaceDE w:val="0"/>
      </w:pP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«____»______________2015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ПЛАН  МЕРОПРИЯ</w:t>
      </w:r>
      <w:r w:rsidR="00461E3B">
        <w:rPr>
          <w:b/>
          <w:bCs/>
          <w:sz w:val="28"/>
          <w:szCs w:val="28"/>
        </w:rPr>
        <w:t>ТИЙ  ПО  ПОДГОТОВКЕ  К  ОЗП 2016-2017</w:t>
      </w:r>
      <w:r>
        <w:rPr>
          <w:b/>
          <w:bCs/>
          <w:sz w:val="28"/>
          <w:szCs w:val="28"/>
        </w:rPr>
        <w:t xml:space="preserve"> гг.</w:t>
      </w:r>
    </w:p>
    <w:p w:rsidR="00204DC0" w:rsidRDefault="00204DC0">
      <w:pPr>
        <w:spacing w:line="360" w:lineRule="auto"/>
        <w:jc w:val="center"/>
        <w:rPr>
          <w:b/>
          <w:bCs/>
          <w:sz w:val="28"/>
          <w:szCs w:val="28"/>
        </w:rPr>
      </w:pPr>
      <w:r>
        <w:rPr>
          <w:b/>
          <w:bCs/>
          <w:sz w:val="28"/>
          <w:szCs w:val="28"/>
        </w:rPr>
        <w:t>по  ООО «Домоуправление»</w:t>
      </w:r>
    </w:p>
    <w:p w:rsidR="00204DC0" w:rsidRDefault="00204DC0">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204DC0">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jc w:val="center"/>
            </w:pPr>
            <w:r>
              <w:rPr>
                <w:sz w:val="22"/>
                <w:szCs w:val="22"/>
              </w:rPr>
              <w:t>нения</w:t>
            </w:r>
          </w:p>
          <w:p w:rsidR="00204DC0" w:rsidRDefault="00204DC0">
            <w:pPr>
              <w:jc w:val="center"/>
            </w:pPr>
          </w:p>
          <w:p w:rsidR="00204DC0" w:rsidRDefault="00204DC0">
            <w:pPr>
              <w:spacing w:line="360" w:lineRule="auto"/>
              <w:jc w:val="center"/>
            </w:pPr>
          </w:p>
        </w:tc>
      </w:tr>
      <w:tr w:rsidR="00204DC0">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12</w:t>
            </w:r>
          </w:p>
        </w:tc>
      </w:tr>
      <w:tr w:rsidR="00204DC0">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pPr>
          </w:p>
        </w:tc>
      </w:tr>
      <w:tr w:rsidR="00204DC0" w:rsidTr="00A13BBF">
        <w:trPr>
          <w:trHeight w:val="300"/>
        </w:trPr>
        <w:tc>
          <w:tcPr>
            <w:tcW w:w="6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204DC0" w:rsidRDefault="00A13BBF">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204DC0" w:rsidRDefault="00A13BBF">
            <w:pPr>
              <w:spacing w:line="360" w:lineRule="auto"/>
              <w:jc w:val="both"/>
              <w:rPr>
                <w:sz w:val="20"/>
                <w:szCs w:val="20"/>
              </w:rPr>
            </w:pPr>
            <w:r>
              <w:rPr>
                <w:sz w:val="20"/>
                <w:szCs w:val="20"/>
              </w:rPr>
              <w:t>покос травы и уборка тра-вы, мусора и снега с при-домовой тер-</w:t>
            </w:r>
            <w:r>
              <w:rPr>
                <w:sz w:val="20"/>
                <w:szCs w:val="20"/>
              </w:rPr>
              <w:lastRenderedPageBreak/>
              <w:t>ритории;</w:t>
            </w:r>
          </w:p>
        </w:tc>
        <w:tc>
          <w:tcPr>
            <w:tcW w:w="1024"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rPr>
                <w:sz w:val="20"/>
                <w:szCs w:val="20"/>
              </w:rPr>
            </w:pPr>
            <w:r>
              <w:rPr>
                <w:sz w:val="20"/>
                <w:szCs w:val="20"/>
              </w:rPr>
              <w:lastRenderedPageBreak/>
              <w:t xml:space="preserve">по мере необхо-димости </w:t>
            </w: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r>
              <w:rPr>
                <w:sz w:val="20"/>
                <w:szCs w:val="20"/>
              </w:rPr>
              <w:t>замена эл. лампочек</w:t>
            </w:r>
          </w:p>
          <w:p w:rsidR="00A13BBF" w:rsidRDefault="00A13BBF" w:rsidP="00A13BBF">
            <w:pPr>
              <w:spacing w:line="360" w:lineRule="auto"/>
              <w:jc w:val="center"/>
              <w:rPr>
                <w:sz w:val="20"/>
                <w:szCs w:val="20"/>
              </w:rPr>
            </w:pPr>
            <w:r>
              <w:rPr>
                <w:sz w:val="20"/>
                <w:szCs w:val="20"/>
              </w:rPr>
              <w:t>в подъездах;</w:t>
            </w:r>
          </w:p>
          <w:p w:rsidR="00A13BBF" w:rsidRDefault="00A13BBF" w:rsidP="00A13BBF">
            <w:pPr>
              <w:spacing w:line="360" w:lineRule="auto"/>
              <w:jc w:val="center"/>
              <w:rPr>
                <w:sz w:val="20"/>
                <w:szCs w:val="20"/>
              </w:rPr>
            </w:pPr>
            <w:r>
              <w:rPr>
                <w:sz w:val="20"/>
                <w:szCs w:val="20"/>
              </w:rPr>
              <w:t xml:space="preserve">ремонт светильников </w:t>
            </w:r>
            <w:r>
              <w:rPr>
                <w:sz w:val="20"/>
                <w:szCs w:val="20"/>
              </w:rPr>
              <w:lastRenderedPageBreak/>
              <w:t>в подъезде;</w:t>
            </w:r>
          </w:p>
          <w:p w:rsidR="00A13BBF" w:rsidRDefault="00A13BBF" w:rsidP="00A13BBF">
            <w:pPr>
              <w:spacing w:line="360" w:lineRule="auto"/>
              <w:jc w:val="center"/>
              <w:rPr>
                <w:sz w:val="20"/>
                <w:szCs w:val="20"/>
              </w:rPr>
            </w:pPr>
            <w:r>
              <w:rPr>
                <w:sz w:val="20"/>
                <w:szCs w:val="20"/>
              </w:rPr>
              <w:t>ревизия эл. 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rPr>
                <w:sz w:val="20"/>
                <w:szCs w:val="20"/>
              </w:rPr>
            </w:pPr>
            <w:r>
              <w:rPr>
                <w:sz w:val="20"/>
                <w:szCs w:val="20"/>
              </w:rPr>
              <w:lastRenderedPageBreak/>
              <w:t>по мере необхо-димости</w:t>
            </w:r>
          </w:p>
          <w:p w:rsidR="00A13BBF" w:rsidRDefault="00A13BBF" w:rsidP="00A13BBF">
            <w:pPr>
              <w:spacing w:line="360" w:lineRule="auto"/>
              <w:rPr>
                <w:sz w:val="20"/>
                <w:szCs w:val="20"/>
              </w:rPr>
            </w:pP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A13BBF" w:rsidTr="00461E3B">
        <w:trPr>
          <w:trHeight w:val="330"/>
        </w:trPr>
        <w:tc>
          <w:tcPr>
            <w:tcW w:w="676" w:type="dxa"/>
            <w:tcBorders>
              <w:top w:val="single" w:sz="4" w:space="0" w:color="auto"/>
              <w:left w:val="single" w:sz="4" w:space="0" w:color="000000"/>
              <w:bottom w:val="single" w:sz="4" w:space="0" w:color="auto"/>
            </w:tcBorders>
            <w:shd w:val="clear" w:color="auto" w:fill="auto"/>
          </w:tcPr>
          <w:p w:rsidR="00A13BBF" w:rsidRDefault="00461E3B" w:rsidP="00A13BBF">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A13BBF" w:rsidRDefault="00461E3B" w:rsidP="00A13BBF">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промывка и опрессовка системы отопления;</w:t>
            </w:r>
          </w:p>
          <w:p w:rsidR="00A13BBF" w:rsidRDefault="00461E3B" w:rsidP="00461E3B">
            <w:pPr>
              <w:spacing w:line="360" w:lineRule="auto"/>
              <w:rPr>
                <w:sz w:val="20"/>
                <w:szCs w:val="20"/>
              </w:rPr>
            </w:pPr>
            <w:r>
              <w:rPr>
                <w:sz w:val="20"/>
                <w:szCs w:val="20"/>
              </w:rPr>
              <w:t>регулировка системы отопления;</w:t>
            </w:r>
          </w:p>
        </w:tc>
        <w:tc>
          <w:tcPr>
            <w:tcW w:w="993"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июль</w:t>
            </w:r>
          </w:p>
          <w:p w:rsidR="00461E3B" w:rsidRDefault="00461E3B" w:rsidP="00461E3B">
            <w:pPr>
              <w:spacing w:line="360" w:lineRule="auto"/>
              <w:rPr>
                <w:sz w:val="20"/>
                <w:szCs w:val="20"/>
              </w:rPr>
            </w:pPr>
          </w:p>
          <w:p w:rsidR="00461E3B" w:rsidRDefault="00461E3B" w:rsidP="00461E3B">
            <w:pPr>
              <w:spacing w:line="360" w:lineRule="auto"/>
              <w:rPr>
                <w:sz w:val="20"/>
                <w:szCs w:val="20"/>
              </w:rPr>
            </w:pPr>
          </w:p>
          <w:p w:rsidR="00461E3B" w:rsidRDefault="00461E3B" w:rsidP="00461E3B">
            <w:pPr>
              <w:spacing w:line="360" w:lineRule="auto"/>
              <w:rPr>
                <w:sz w:val="20"/>
                <w:szCs w:val="20"/>
              </w:rPr>
            </w:pPr>
          </w:p>
          <w:p w:rsidR="00461E3B" w:rsidRDefault="00461E3B" w:rsidP="00461E3B">
            <w:pPr>
              <w:spacing w:line="360" w:lineRule="auto"/>
              <w:rPr>
                <w:sz w:val="20"/>
                <w:szCs w:val="20"/>
              </w:rPr>
            </w:pPr>
            <w:r>
              <w:rPr>
                <w:sz w:val="20"/>
                <w:szCs w:val="20"/>
              </w:rPr>
              <w:t>сентябрь-октябрь</w:t>
            </w:r>
          </w:p>
          <w:p w:rsidR="00A13BBF" w:rsidRDefault="00A13BBF" w:rsidP="00A13BBF">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A13BBF" w:rsidRDefault="00461E3B"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tc>
        <w:tc>
          <w:tcPr>
            <w:tcW w:w="1386" w:type="dxa"/>
            <w:tcBorders>
              <w:top w:val="single" w:sz="4" w:space="0" w:color="auto"/>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jc w:val="center"/>
              <w:rPr>
                <w:sz w:val="20"/>
                <w:szCs w:val="20"/>
              </w:rPr>
            </w:pPr>
            <w:r>
              <w:rPr>
                <w:sz w:val="20"/>
                <w:szCs w:val="20"/>
              </w:rPr>
              <w:t>замена эл. лампочек</w:t>
            </w:r>
          </w:p>
          <w:p w:rsidR="00461E3B" w:rsidRDefault="00461E3B" w:rsidP="00461E3B">
            <w:pPr>
              <w:spacing w:line="360" w:lineRule="auto"/>
              <w:jc w:val="center"/>
              <w:rPr>
                <w:sz w:val="20"/>
                <w:szCs w:val="20"/>
              </w:rPr>
            </w:pPr>
            <w:r>
              <w:rPr>
                <w:sz w:val="20"/>
                <w:szCs w:val="20"/>
              </w:rPr>
              <w:t>в подъездах;</w:t>
            </w:r>
          </w:p>
          <w:p w:rsidR="00461E3B" w:rsidRDefault="00461E3B" w:rsidP="00461E3B">
            <w:pPr>
              <w:spacing w:line="360" w:lineRule="auto"/>
              <w:jc w:val="center"/>
              <w:rPr>
                <w:sz w:val="20"/>
                <w:szCs w:val="20"/>
              </w:rPr>
            </w:pPr>
            <w:r>
              <w:rPr>
                <w:sz w:val="20"/>
                <w:szCs w:val="20"/>
              </w:rPr>
              <w:t>ремонт светильников в подъезде;</w:t>
            </w:r>
          </w:p>
          <w:p w:rsidR="00461E3B" w:rsidRDefault="00461E3B" w:rsidP="00461E3B">
            <w:pPr>
              <w:spacing w:line="360" w:lineRule="auto"/>
              <w:jc w:val="center"/>
              <w:rPr>
                <w:sz w:val="20"/>
                <w:szCs w:val="20"/>
              </w:rPr>
            </w:pPr>
            <w:r>
              <w:rPr>
                <w:sz w:val="20"/>
                <w:szCs w:val="20"/>
              </w:rPr>
              <w:t>ревизия эл. щитов;</w:t>
            </w:r>
          </w:p>
          <w:p w:rsidR="00A13BBF" w:rsidRDefault="00A13BBF" w:rsidP="00A13BBF">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по мере необхо-димости</w:t>
            </w:r>
          </w:p>
          <w:p w:rsidR="00A13BBF" w:rsidRDefault="00A13BBF" w:rsidP="00A13BBF">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13BBF" w:rsidRDefault="00A13BBF">
            <w:pPr>
              <w:snapToGrid w:val="0"/>
              <w:spacing w:line="360" w:lineRule="auto"/>
              <w:jc w:val="center"/>
              <w:rPr>
                <w:b/>
                <w:bCs/>
                <w:sz w:val="20"/>
                <w:szCs w:val="20"/>
              </w:rPr>
            </w:pPr>
          </w:p>
        </w:tc>
      </w:tr>
      <w:tr w:rsidR="00461E3B" w:rsidTr="00A13BBF">
        <w:trPr>
          <w:trHeight w:val="4140"/>
        </w:trPr>
        <w:tc>
          <w:tcPr>
            <w:tcW w:w="676" w:type="dxa"/>
            <w:tcBorders>
              <w:top w:val="single" w:sz="4" w:space="0" w:color="auto"/>
              <w:left w:val="single" w:sz="4" w:space="0" w:color="000000"/>
              <w:bottom w:val="single" w:sz="4" w:space="0" w:color="000000"/>
            </w:tcBorders>
            <w:shd w:val="clear" w:color="auto" w:fill="auto"/>
          </w:tcPr>
          <w:p w:rsidR="00461E3B" w:rsidRDefault="00D63794" w:rsidP="00A13BBF">
            <w:pPr>
              <w:spacing w:line="360" w:lineRule="auto"/>
              <w:jc w:val="center"/>
            </w:pPr>
            <w:r>
              <w:t>3</w:t>
            </w:r>
          </w:p>
        </w:tc>
        <w:tc>
          <w:tcPr>
            <w:tcW w:w="2411"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center"/>
            </w:pPr>
            <w:r>
              <w:t>Заходского, д. 1</w:t>
            </w:r>
          </w:p>
          <w:p w:rsidR="00461E3B" w:rsidRDefault="00461E3B" w:rsidP="00A13BBF">
            <w:pPr>
              <w:spacing w:line="360" w:lineRule="auto"/>
              <w:jc w:val="center"/>
            </w:pPr>
          </w:p>
        </w:tc>
        <w:tc>
          <w:tcPr>
            <w:tcW w:w="1559"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rPr>
                <w:sz w:val="20"/>
                <w:szCs w:val="20"/>
              </w:rPr>
            </w:pPr>
            <w:r>
              <w:rPr>
                <w:sz w:val="20"/>
                <w:szCs w:val="20"/>
              </w:rPr>
              <w:t>промывка и опрессовка системы отопления;</w:t>
            </w:r>
          </w:p>
          <w:p w:rsidR="00461E3B" w:rsidRDefault="00461E3B" w:rsidP="00A13BBF">
            <w:pPr>
              <w:spacing w:line="360" w:lineRule="auto"/>
              <w:rPr>
                <w:sz w:val="20"/>
                <w:szCs w:val="20"/>
              </w:rPr>
            </w:pPr>
            <w:r>
              <w:rPr>
                <w:sz w:val="20"/>
                <w:szCs w:val="20"/>
              </w:rPr>
              <w:t>регулировка системы отопления;</w:t>
            </w:r>
          </w:p>
        </w:tc>
        <w:tc>
          <w:tcPr>
            <w:tcW w:w="993"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rPr>
                <w:sz w:val="20"/>
                <w:szCs w:val="20"/>
              </w:rPr>
            </w:pPr>
            <w:r>
              <w:rPr>
                <w:sz w:val="20"/>
                <w:szCs w:val="20"/>
              </w:rPr>
              <w:t>июль</w:t>
            </w: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pPr>
              <w:spacing w:line="360" w:lineRule="auto"/>
              <w:rPr>
                <w:sz w:val="20"/>
                <w:szCs w:val="20"/>
              </w:rPr>
            </w:pPr>
            <w:r>
              <w:rPr>
                <w:sz w:val="20"/>
                <w:szCs w:val="20"/>
              </w:rPr>
              <w:t>сентябрь-октябрь</w:t>
            </w: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rsidP="00A13BBF">
            <w:pPr>
              <w:spacing w:line="360" w:lineRule="auto"/>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both"/>
              <w:rPr>
                <w:sz w:val="20"/>
                <w:szCs w:val="20"/>
              </w:rPr>
            </w:pPr>
            <w:r>
              <w:rPr>
                <w:sz w:val="20"/>
                <w:szCs w:val="20"/>
              </w:rPr>
              <w:t>текущий ре-монт кровли;</w:t>
            </w:r>
          </w:p>
          <w:p w:rsidR="00461E3B" w:rsidRDefault="00461E3B">
            <w:pPr>
              <w:spacing w:line="360" w:lineRule="auto"/>
              <w:jc w:val="both"/>
              <w:rPr>
                <w:sz w:val="20"/>
                <w:szCs w:val="20"/>
              </w:rPr>
            </w:pPr>
            <w:r>
              <w:rPr>
                <w:sz w:val="20"/>
                <w:szCs w:val="20"/>
              </w:rPr>
              <w:t>текущий ре-монт межпа-нельных швов;</w:t>
            </w:r>
          </w:p>
          <w:p w:rsidR="00461E3B" w:rsidRDefault="00461E3B"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center"/>
              <w:rPr>
                <w:sz w:val="20"/>
                <w:szCs w:val="20"/>
              </w:rPr>
            </w:pPr>
            <w:r>
              <w:rPr>
                <w:sz w:val="20"/>
                <w:szCs w:val="20"/>
              </w:rPr>
              <w:t>июнь</w:t>
            </w:r>
          </w:p>
          <w:p w:rsidR="00461E3B" w:rsidRDefault="00461E3B">
            <w:pPr>
              <w:spacing w:line="360" w:lineRule="auto"/>
              <w:rPr>
                <w:sz w:val="20"/>
                <w:szCs w:val="20"/>
              </w:rPr>
            </w:pPr>
          </w:p>
          <w:p w:rsidR="00461E3B" w:rsidRDefault="00461E3B">
            <w:pPr>
              <w:spacing w:line="360" w:lineRule="auto"/>
              <w:jc w:val="center"/>
              <w:rPr>
                <w:sz w:val="20"/>
                <w:szCs w:val="20"/>
              </w:rPr>
            </w:pPr>
            <w:r>
              <w:rPr>
                <w:sz w:val="20"/>
                <w:szCs w:val="20"/>
              </w:rPr>
              <w:t>июль</w:t>
            </w:r>
          </w:p>
          <w:p w:rsidR="00461E3B" w:rsidRDefault="00461E3B">
            <w:pPr>
              <w:spacing w:line="360" w:lineRule="auto"/>
              <w:jc w:val="center"/>
              <w:rPr>
                <w:sz w:val="20"/>
                <w:szCs w:val="20"/>
              </w:rPr>
            </w:pPr>
          </w:p>
          <w:p w:rsidR="00461E3B" w:rsidRDefault="00461E3B">
            <w:pPr>
              <w:spacing w:line="360" w:lineRule="auto"/>
              <w:jc w:val="center"/>
              <w:rPr>
                <w:sz w:val="20"/>
                <w:szCs w:val="20"/>
              </w:rPr>
            </w:pPr>
          </w:p>
          <w:p w:rsidR="00461E3B" w:rsidRDefault="00461E3B">
            <w:pPr>
              <w:spacing w:line="360" w:lineRule="auto"/>
              <w:jc w:val="center"/>
              <w:rPr>
                <w:sz w:val="20"/>
                <w:szCs w:val="20"/>
              </w:rPr>
            </w:pPr>
          </w:p>
          <w:p w:rsidR="00461E3B" w:rsidRDefault="00461E3B">
            <w:pPr>
              <w:spacing w:line="360" w:lineRule="auto"/>
              <w:rPr>
                <w:sz w:val="20"/>
                <w:szCs w:val="20"/>
              </w:rPr>
            </w:pPr>
            <w:r>
              <w:rPr>
                <w:sz w:val="20"/>
                <w:szCs w:val="20"/>
              </w:rPr>
              <w:t xml:space="preserve">по мере необхо-димости </w:t>
            </w:r>
          </w:p>
          <w:p w:rsidR="00461E3B" w:rsidRDefault="00461E3B" w:rsidP="00A13BBF">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461E3B" w:rsidRDefault="00461E3B" w:rsidP="00A13BBF">
            <w:pPr>
              <w:spacing w:line="360" w:lineRule="auto"/>
              <w:jc w:val="center"/>
              <w:rPr>
                <w:sz w:val="20"/>
                <w:szCs w:val="20"/>
              </w:rPr>
            </w:pPr>
            <w:r>
              <w:rPr>
                <w:sz w:val="20"/>
                <w:szCs w:val="20"/>
              </w:rPr>
              <w:t>косметический ремонт одного подъезда</w:t>
            </w:r>
          </w:p>
        </w:tc>
        <w:tc>
          <w:tcPr>
            <w:tcW w:w="848" w:type="dxa"/>
            <w:tcBorders>
              <w:top w:val="single" w:sz="4" w:space="0" w:color="auto"/>
              <w:left w:val="single" w:sz="4" w:space="0" w:color="000000"/>
              <w:bottom w:val="single" w:sz="4" w:space="0" w:color="000000"/>
            </w:tcBorders>
            <w:shd w:val="clear" w:color="auto" w:fill="auto"/>
          </w:tcPr>
          <w:p w:rsidR="00461E3B" w:rsidRDefault="00461E3B" w:rsidP="00A13BBF">
            <w:pPr>
              <w:spacing w:line="360" w:lineRule="auto"/>
              <w:jc w:val="center"/>
              <w:rPr>
                <w:sz w:val="20"/>
                <w:szCs w:val="20"/>
              </w:rPr>
            </w:pPr>
            <w:r>
              <w:rPr>
                <w:sz w:val="20"/>
                <w:szCs w:val="20"/>
              </w:rPr>
              <w:t>июль-август</w:t>
            </w:r>
          </w:p>
        </w:tc>
        <w:tc>
          <w:tcPr>
            <w:tcW w:w="1420"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center"/>
              <w:rPr>
                <w:sz w:val="20"/>
                <w:szCs w:val="20"/>
              </w:rPr>
            </w:pPr>
            <w:r>
              <w:rPr>
                <w:sz w:val="20"/>
                <w:szCs w:val="20"/>
              </w:rPr>
              <w:t>замена эл. лампочек</w:t>
            </w:r>
          </w:p>
          <w:p w:rsidR="00461E3B" w:rsidRDefault="00461E3B">
            <w:pPr>
              <w:spacing w:line="360" w:lineRule="auto"/>
              <w:jc w:val="center"/>
              <w:rPr>
                <w:sz w:val="20"/>
                <w:szCs w:val="20"/>
              </w:rPr>
            </w:pPr>
            <w:r>
              <w:rPr>
                <w:sz w:val="20"/>
                <w:szCs w:val="20"/>
              </w:rPr>
              <w:t>в подъездах;</w:t>
            </w:r>
          </w:p>
          <w:p w:rsidR="00461E3B" w:rsidRDefault="00461E3B">
            <w:pPr>
              <w:spacing w:line="360" w:lineRule="auto"/>
              <w:jc w:val="center"/>
              <w:rPr>
                <w:sz w:val="20"/>
                <w:szCs w:val="20"/>
              </w:rPr>
            </w:pPr>
            <w:r>
              <w:rPr>
                <w:sz w:val="20"/>
                <w:szCs w:val="20"/>
              </w:rPr>
              <w:t>ремонт светильников в подъезде;</w:t>
            </w:r>
          </w:p>
          <w:p w:rsidR="00461E3B" w:rsidRDefault="00461E3B">
            <w:pPr>
              <w:spacing w:line="360" w:lineRule="auto"/>
              <w:jc w:val="center"/>
              <w:rPr>
                <w:sz w:val="20"/>
                <w:szCs w:val="20"/>
              </w:rPr>
            </w:pPr>
            <w:r>
              <w:rPr>
                <w:sz w:val="20"/>
                <w:szCs w:val="20"/>
              </w:rPr>
              <w:t>ревизия эл. щитов;</w:t>
            </w:r>
          </w:p>
          <w:p w:rsidR="00461E3B" w:rsidRDefault="00461E3B" w:rsidP="00A13BBF">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rPr>
                <w:sz w:val="20"/>
                <w:szCs w:val="20"/>
              </w:rPr>
            </w:pPr>
            <w:r>
              <w:rPr>
                <w:sz w:val="20"/>
                <w:szCs w:val="20"/>
              </w:rPr>
              <w:t>по мере необхо-димости</w:t>
            </w: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rsidP="00A13BBF">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461E3B" w:rsidRDefault="00461E3B">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461E3B" w:rsidRDefault="00461E3B">
            <w:pPr>
              <w:snapToGrid w:val="0"/>
              <w:spacing w:line="360" w:lineRule="auto"/>
              <w:jc w:val="center"/>
              <w:rPr>
                <w:b/>
                <w:bCs/>
                <w:sz w:val="20"/>
                <w:szCs w:val="20"/>
              </w:rPr>
            </w:pPr>
          </w:p>
        </w:tc>
      </w:tr>
      <w:tr w:rsidR="00204DC0">
        <w:trPr>
          <w:trHeight w:val="2674"/>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Заходского, д. 2-А</w:t>
            </w:r>
          </w:p>
          <w:p w:rsidR="00204DC0" w:rsidRDefault="00204DC0">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июль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 xml:space="preserve">по мере необхо-димости </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80"/>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фасада МКД, печных труб и стояков;</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r>
      <w:tr w:rsidR="00204DC0">
        <w:trPr>
          <w:trHeight w:val="393"/>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козырьков, печных труб;</w:t>
            </w:r>
          </w:p>
          <w:p w:rsidR="00204DC0" w:rsidRDefault="00204DC0">
            <w:pPr>
              <w:spacing w:line="360" w:lineRule="auto"/>
              <w:jc w:val="both"/>
              <w:rPr>
                <w:sz w:val="20"/>
                <w:szCs w:val="20"/>
              </w:rPr>
            </w:pPr>
            <w:r>
              <w:rPr>
                <w:sz w:val="20"/>
                <w:szCs w:val="20"/>
              </w:rPr>
              <w:t xml:space="preserve">покос травы и уборка тра-вы, мусора и </w:t>
            </w:r>
            <w:r>
              <w:rPr>
                <w:sz w:val="20"/>
                <w:szCs w:val="20"/>
              </w:rPr>
              <w:lastRenderedPageBreak/>
              <w:t>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июнь-</w:t>
            </w:r>
          </w:p>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 xml:space="preserve">ревизия эл. </w:t>
            </w:r>
            <w:r>
              <w:rPr>
                <w:sz w:val="20"/>
                <w:szCs w:val="20"/>
              </w:rPr>
              <w:lastRenderedPageBreak/>
              <w:t>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r>
      <w:tr w:rsidR="00204DC0">
        <w:trPr>
          <w:trHeight w:val="280"/>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июль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p w:rsidR="00204DC0" w:rsidRDefault="00204DC0">
            <w:pPr>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июль-август</w:t>
            </w: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косметический ремонт подъезда </w:t>
            </w:r>
          </w:p>
          <w:p w:rsidR="00204DC0" w:rsidRDefault="00204DC0">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 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3497"/>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прочистка вентиляции;</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p w:rsidR="00204DC0" w:rsidRDefault="00204DC0">
            <w:pPr>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июль-август</w:t>
            </w: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косметический ремонт подъезда </w:t>
            </w:r>
          </w:p>
          <w:p w:rsidR="00204DC0" w:rsidRDefault="00204DC0">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 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236"/>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lastRenderedPageBreak/>
              <w:t>регулировка системы отопления;</w:t>
            </w:r>
          </w:p>
          <w:p w:rsidR="00204DC0" w:rsidRDefault="00204DC0">
            <w:pPr>
              <w:spacing w:line="360" w:lineRule="auto"/>
              <w:rPr>
                <w:sz w:val="20"/>
                <w:szCs w:val="20"/>
              </w:rPr>
            </w:pPr>
            <w:r>
              <w:rPr>
                <w:sz w:val="20"/>
                <w:szCs w:val="20"/>
              </w:rPr>
              <w:t>прочистка вентиляции;</w:t>
            </w:r>
          </w:p>
          <w:p w:rsidR="00204DC0" w:rsidRDefault="00204DC0">
            <w:pPr>
              <w:spacing w:line="360" w:lineRule="auto"/>
              <w:rPr>
                <w:sz w:val="20"/>
                <w:szCs w:val="20"/>
              </w:rPr>
            </w:pPr>
            <w:r>
              <w:rPr>
                <w:sz w:val="20"/>
                <w:szCs w:val="20"/>
              </w:rPr>
              <w:t>ремонт стояков канализации, водопровода.</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Июнь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lastRenderedPageBreak/>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lastRenderedPageBreak/>
              <w:t>Текущий ремонт кровли;</w:t>
            </w:r>
          </w:p>
          <w:p w:rsidR="00204DC0" w:rsidRDefault="00204DC0">
            <w:pPr>
              <w:spacing w:line="360" w:lineRule="auto"/>
              <w:jc w:val="both"/>
              <w:rPr>
                <w:sz w:val="20"/>
                <w:szCs w:val="20"/>
              </w:rPr>
            </w:pPr>
            <w:r>
              <w:rPr>
                <w:sz w:val="20"/>
                <w:szCs w:val="20"/>
              </w:rPr>
              <w:t xml:space="preserve">текущий  </w:t>
            </w:r>
            <w:r>
              <w:rPr>
                <w:sz w:val="20"/>
                <w:szCs w:val="20"/>
              </w:rPr>
              <w:lastRenderedPageBreak/>
              <w:t>ремонт отмостки;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Июнь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lastRenderedPageBreak/>
              <w:t>ревизия эл.щитов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по мере необхо-димости </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tc>
      </w:tr>
      <w:tr w:rsidR="00204DC0" w:rsidTr="00A13BBF">
        <w:trPr>
          <w:trHeight w:val="3750"/>
        </w:trPr>
        <w:tc>
          <w:tcPr>
            <w:tcW w:w="676" w:type="dxa"/>
            <w:tcBorders>
              <w:top w:val="single" w:sz="4" w:space="0" w:color="000000"/>
              <w:left w:val="single" w:sz="4" w:space="0" w:color="000000"/>
              <w:bottom w:val="single" w:sz="4" w:space="0" w:color="auto"/>
            </w:tcBorders>
            <w:shd w:val="clear" w:color="auto" w:fill="auto"/>
          </w:tcPr>
          <w:p w:rsidR="00204DC0" w:rsidRDefault="00D63794">
            <w:pPr>
              <w:spacing w:line="360" w:lineRule="auto"/>
              <w:jc w:val="center"/>
            </w:pPr>
            <w:r>
              <w:lastRenderedPageBreak/>
              <w:t>10</w:t>
            </w:r>
          </w:p>
        </w:tc>
        <w:tc>
          <w:tcPr>
            <w:tcW w:w="2411"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прочистка вентиляции;</w:t>
            </w:r>
          </w:p>
        </w:tc>
        <w:tc>
          <w:tcPr>
            <w:tcW w:w="99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both"/>
              <w:rPr>
                <w:sz w:val="20"/>
                <w:szCs w:val="20"/>
              </w:rPr>
            </w:pPr>
            <w:r>
              <w:rPr>
                <w:sz w:val="20"/>
                <w:szCs w:val="20"/>
              </w:rPr>
              <w:t>текущий ре-монт кровли; межпанель-ных  швов;  отомостки;</w:t>
            </w:r>
          </w:p>
          <w:p w:rsidR="00A13BBF" w:rsidRDefault="00204DC0"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rPr>
                <w:sz w:val="20"/>
                <w:szCs w:val="20"/>
              </w:rPr>
              <w:t>июнь-август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Default="00204DC0" w:rsidP="00DE19A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A13BBF" w:rsidTr="00DE19A9">
        <w:trPr>
          <w:trHeight w:val="3136"/>
        </w:trPr>
        <w:tc>
          <w:tcPr>
            <w:tcW w:w="676" w:type="dxa"/>
            <w:tcBorders>
              <w:top w:val="single" w:sz="4" w:space="0" w:color="auto"/>
              <w:left w:val="single" w:sz="4" w:space="0" w:color="000000"/>
              <w:bottom w:val="single" w:sz="4" w:space="0" w:color="000000"/>
            </w:tcBorders>
            <w:shd w:val="clear" w:color="auto" w:fill="auto"/>
          </w:tcPr>
          <w:p w:rsidR="00A13BBF" w:rsidRDefault="00D63794" w:rsidP="00A13BBF">
            <w:pPr>
              <w:spacing w:line="360" w:lineRule="auto"/>
              <w:jc w:val="center"/>
            </w:pPr>
            <w:r>
              <w:lastRenderedPageBreak/>
              <w:t>11</w:t>
            </w:r>
          </w:p>
        </w:tc>
        <w:tc>
          <w:tcPr>
            <w:tcW w:w="2411"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rPr>
                <w:sz w:val="20"/>
                <w:szCs w:val="20"/>
              </w:rPr>
            </w:pPr>
            <w:r>
              <w:rPr>
                <w:sz w:val="20"/>
                <w:szCs w:val="20"/>
              </w:rPr>
              <w:t>промывка и опрессовка системы отопления;</w:t>
            </w:r>
          </w:p>
          <w:p w:rsidR="00A13BBF" w:rsidRDefault="00A13BBF" w:rsidP="00A13BBF">
            <w:pPr>
              <w:spacing w:line="360" w:lineRule="auto"/>
              <w:rPr>
                <w:sz w:val="20"/>
                <w:szCs w:val="20"/>
              </w:rPr>
            </w:pPr>
            <w:r>
              <w:rPr>
                <w:sz w:val="20"/>
                <w:szCs w:val="20"/>
              </w:rPr>
              <w:t>регулировка системы отопления;</w:t>
            </w:r>
          </w:p>
          <w:p w:rsidR="00A13BBF" w:rsidRDefault="00A13BBF" w:rsidP="00A13BBF">
            <w:pPr>
              <w:spacing w:line="360" w:lineRule="auto"/>
              <w:rPr>
                <w:sz w:val="20"/>
                <w:szCs w:val="20"/>
              </w:rPr>
            </w:pPr>
            <w:r>
              <w:rPr>
                <w:sz w:val="20"/>
                <w:szCs w:val="20"/>
              </w:rPr>
              <w:t>прочистка вентиляции;</w:t>
            </w:r>
          </w:p>
        </w:tc>
        <w:tc>
          <w:tcPr>
            <w:tcW w:w="993"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jc w:val="center"/>
              <w:rPr>
                <w:sz w:val="20"/>
                <w:szCs w:val="20"/>
              </w:rPr>
            </w:pPr>
            <w:r>
              <w:rPr>
                <w:sz w:val="20"/>
                <w:szCs w:val="20"/>
              </w:rPr>
              <w:t>Июль</w:t>
            </w: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rPr>
                <w:sz w:val="20"/>
                <w:szCs w:val="20"/>
              </w:rPr>
            </w:pPr>
            <w:r>
              <w:rPr>
                <w:sz w:val="20"/>
                <w:szCs w:val="20"/>
              </w:rPr>
              <w:t>сентябрь-октябрь</w:t>
            </w: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jc w:val="both"/>
              <w:rPr>
                <w:sz w:val="20"/>
                <w:szCs w:val="20"/>
              </w:rPr>
            </w:pPr>
            <w:r>
              <w:rPr>
                <w:sz w:val="20"/>
                <w:szCs w:val="20"/>
              </w:rPr>
              <w:t>текущий ре-монт кровли;  отомостки;</w:t>
            </w:r>
          </w:p>
          <w:p w:rsidR="00A13BBF" w:rsidRDefault="00A13BBF"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rPr>
                <w:sz w:val="20"/>
                <w:szCs w:val="20"/>
              </w:rPr>
            </w:pPr>
            <w:r>
              <w:rPr>
                <w:sz w:val="20"/>
                <w:szCs w:val="20"/>
              </w:rPr>
              <w:t>август</w:t>
            </w:r>
          </w:p>
          <w:p w:rsidR="00A13BBF" w:rsidRDefault="00A13BBF" w:rsidP="00A13BBF">
            <w:pPr>
              <w:spacing w:line="360" w:lineRule="auto"/>
              <w:jc w:val="center"/>
              <w:rPr>
                <w:sz w:val="20"/>
                <w:szCs w:val="20"/>
              </w:rPr>
            </w:pPr>
          </w:p>
          <w:p w:rsidR="00A13BBF" w:rsidRDefault="00A13BBF" w:rsidP="00DE19A9">
            <w:pPr>
              <w:spacing w:line="360" w:lineRule="auto"/>
              <w:rPr>
                <w:sz w:val="20"/>
                <w:szCs w:val="20"/>
              </w:rPr>
            </w:pPr>
          </w:p>
          <w:p w:rsidR="00A13BBF" w:rsidRDefault="00A13BBF" w:rsidP="00A13BBF">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p w:rsidR="00A13BBF" w:rsidRDefault="00A13BBF" w:rsidP="00A13BBF">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A13BBF" w:rsidRDefault="00A13BBF">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A13BBF" w:rsidRDefault="00A13BBF">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A13BBF" w:rsidRDefault="00A13BBF" w:rsidP="00DE19A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A13BBF" w:rsidRDefault="00A13BBF">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A13BBF" w:rsidRDefault="00A13BBF">
            <w:pPr>
              <w:snapToGrid w:val="0"/>
              <w:spacing w:line="360" w:lineRule="auto"/>
              <w:jc w:val="center"/>
              <w:rPr>
                <w:b/>
                <w:bCs/>
                <w:sz w:val="20"/>
                <w:szCs w:val="20"/>
              </w:rPr>
            </w:pPr>
          </w:p>
        </w:tc>
      </w:tr>
      <w:tr w:rsidR="00204DC0" w:rsidTr="00A13BBF">
        <w:trPr>
          <w:trHeight w:val="390"/>
        </w:trPr>
        <w:tc>
          <w:tcPr>
            <w:tcW w:w="676"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center"/>
            </w:pPr>
            <w:r>
              <w:t>1</w:t>
            </w:r>
            <w:r w:rsidR="00D63794">
              <w:t>2</w:t>
            </w:r>
          </w:p>
        </w:tc>
        <w:tc>
          <w:tcPr>
            <w:tcW w:w="2411" w:type="dxa"/>
            <w:tcBorders>
              <w:top w:val="single" w:sz="4" w:space="0" w:color="000000"/>
              <w:left w:val="single" w:sz="4" w:space="0" w:color="000000"/>
              <w:bottom w:val="single" w:sz="4" w:space="0" w:color="auto"/>
            </w:tcBorders>
            <w:shd w:val="clear" w:color="auto" w:fill="auto"/>
          </w:tcPr>
          <w:p w:rsidR="00204DC0" w:rsidRDefault="00A13BBF">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rPr>
                <w:sz w:val="20"/>
                <w:szCs w:val="20"/>
              </w:rPr>
            </w:pPr>
            <w:r>
              <w:rPr>
                <w:sz w:val="20"/>
                <w:szCs w:val="20"/>
              </w:rPr>
              <w:t>промывка и опрессовка системы отопления;</w:t>
            </w:r>
          </w:p>
          <w:p w:rsidR="00A13BBF" w:rsidRDefault="00A13BBF" w:rsidP="00A13BBF">
            <w:pPr>
              <w:spacing w:line="360" w:lineRule="auto"/>
              <w:rPr>
                <w:sz w:val="20"/>
                <w:szCs w:val="20"/>
              </w:rPr>
            </w:pPr>
            <w:r>
              <w:rPr>
                <w:sz w:val="20"/>
                <w:szCs w:val="20"/>
              </w:rPr>
              <w:t>регулировка системы отопления;</w:t>
            </w:r>
          </w:p>
          <w:p w:rsidR="00DE19A9" w:rsidRDefault="00A13BBF" w:rsidP="00A13BBF">
            <w:pPr>
              <w:snapToGrid w:val="0"/>
              <w:spacing w:line="360" w:lineRule="auto"/>
              <w:rPr>
                <w:sz w:val="20"/>
                <w:szCs w:val="20"/>
              </w:rPr>
            </w:pPr>
            <w:r>
              <w:rPr>
                <w:sz w:val="20"/>
                <w:szCs w:val="20"/>
              </w:rPr>
              <w:t>прочистка вентиляции;</w:t>
            </w:r>
          </w:p>
        </w:tc>
        <w:tc>
          <w:tcPr>
            <w:tcW w:w="993"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r>
              <w:rPr>
                <w:sz w:val="20"/>
                <w:szCs w:val="20"/>
              </w:rPr>
              <w:t>Июль</w:t>
            </w: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rPr>
                <w:sz w:val="20"/>
                <w:szCs w:val="20"/>
              </w:rPr>
            </w:pPr>
            <w:r>
              <w:rPr>
                <w:sz w:val="20"/>
                <w:szCs w:val="20"/>
              </w:rPr>
              <w:t>сентябрь-октябрь</w:t>
            </w:r>
          </w:p>
          <w:p w:rsidR="00204DC0" w:rsidRDefault="00204DC0">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204DC0" w:rsidRDefault="00204DC0" w:rsidP="00DE19A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p>
        </w:tc>
      </w:tr>
      <w:tr w:rsidR="00A13BBF" w:rsidTr="00DE19A9">
        <w:trPr>
          <w:trHeight w:val="390"/>
        </w:trPr>
        <w:tc>
          <w:tcPr>
            <w:tcW w:w="676" w:type="dxa"/>
            <w:tcBorders>
              <w:top w:val="single" w:sz="4" w:space="0" w:color="auto"/>
              <w:left w:val="single" w:sz="4" w:space="0" w:color="000000"/>
              <w:bottom w:val="single" w:sz="4" w:space="0" w:color="auto"/>
            </w:tcBorders>
            <w:shd w:val="clear" w:color="auto" w:fill="auto"/>
          </w:tcPr>
          <w:p w:rsidR="00A13BBF" w:rsidRDefault="00DE19A9" w:rsidP="00A13BBF">
            <w:pPr>
              <w:spacing w:line="360" w:lineRule="auto"/>
              <w:jc w:val="center"/>
            </w:pPr>
            <w:r>
              <w:t>1</w:t>
            </w:r>
            <w:r w:rsidR="00D63794">
              <w:t>3</w:t>
            </w:r>
          </w:p>
        </w:tc>
        <w:tc>
          <w:tcPr>
            <w:tcW w:w="2411" w:type="dxa"/>
            <w:tcBorders>
              <w:top w:val="single" w:sz="4" w:space="0" w:color="auto"/>
              <w:left w:val="single" w:sz="4" w:space="0" w:color="000000"/>
              <w:bottom w:val="single" w:sz="4" w:space="0" w:color="auto"/>
            </w:tcBorders>
            <w:shd w:val="clear" w:color="auto" w:fill="auto"/>
          </w:tcPr>
          <w:p w:rsidR="00A13BBF" w:rsidRDefault="00DE19A9" w:rsidP="00A13BBF">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both"/>
              <w:rPr>
                <w:sz w:val="20"/>
                <w:szCs w:val="20"/>
              </w:rPr>
            </w:pPr>
            <w:r>
              <w:rPr>
                <w:sz w:val="20"/>
                <w:szCs w:val="20"/>
              </w:rPr>
              <w:t xml:space="preserve">текущий ре-монт кровли; </w:t>
            </w:r>
          </w:p>
          <w:p w:rsidR="00A13BBF"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июнь-август</w:t>
            </w:r>
          </w:p>
          <w:p w:rsidR="00A13BBF" w:rsidRDefault="00DE19A9" w:rsidP="00DE19A9">
            <w:pPr>
              <w:spacing w:line="360" w:lineRule="auto"/>
              <w:jc w:val="center"/>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A13BBF" w:rsidRDefault="00A13BBF" w:rsidP="00A13BBF">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13BBF" w:rsidRDefault="00DE19A9" w:rsidP="00A13BBF">
            <w:pPr>
              <w:spacing w:line="360" w:lineRule="auto"/>
              <w:jc w:val="center"/>
              <w:rPr>
                <w:sz w:val="20"/>
                <w:szCs w:val="20"/>
              </w:rPr>
            </w:pPr>
            <w:r>
              <w:rPr>
                <w:sz w:val="20"/>
                <w:szCs w:val="20"/>
              </w:rPr>
              <w:t>текущий ремонт печных труб</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A13BBF" w:rsidRDefault="00A13BBF" w:rsidP="00A13BBF">
            <w:pPr>
              <w:spacing w:line="360" w:lineRule="auto"/>
              <w:jc w:val="center"/>
              <w:rPr>
                <w:sz w:val="20"/>
                <w:szCs w:val="20"/>
              </w:rPr>
            </w:pPr>
          </w:p>
        </w:tc>
      </w:tr>
      <w:tr w:rsidR="00DE19A9" w:rsidTr="00A13BBF">
        <w:trPr>
          <w:trHeight w:val="2700"/>
        </w:trPr>
        <w:tc>
          <w:tcPr>
            <w:tcW w:w="676" w:type="dxa"/>
            <w:tcBorders>
              <w:top w:val="single" w:sz="4" w:space="0" w:color="auto"/>
              <w:left w:val="single" w:sz="4" w:space="0" w:color="000000"/>
              <w:bottom w:val="single" w:sz="4" w:space="0" w:color="000000"/>
            </w:tcBorders>
            <w:shd w:val="clear" w:color="auto" w:fill="auto"/>
          </w:tcPr>
          <w:p w:rsidR="00DE19A9" w:rsidRDefault="00D63794" w:rsidP="00A13BBF">
            <w:pPr>
              <w:spacing w:line="360" w:lineRule="auto"/>
              <w:jc w:val="center"/>
            </w:pPr>
            <w:r>
              <w:lastRenderedPageBreak/>
              <w:t>14</w:t>
            </w:r>
          </w:p>
        </w:tc>
        <w:tc>
          <w:tcPr>
            <w:tcW w:w="2411" w:type="dxa"/>
            <w:tcBorders>
              <w:top w:val="single" w:sz="4" w:space="0" w:color="auto"/>
              <w:left w:val="single" w:sz="4" w:space="0" w:color="000000"/>
              <w:bottom w:val="single" w:sz="4" w:space="0" w:color="000000"/>
            </w:tcBorders>
            <w:shd w:val="clear" w:color="auto" w:fill="auto"/>
          </w:tcPr>
          <w:p w:rsidR="00DE19A9" w:rsidRDefault="00DE19A9" w:rsidP="00A13BBF">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both"/>
              <w:rPr>
                <w:sz w:val="20"/>
                <w:szCs w:val="20"/>
              </w:rPr>
            </w:pPr>
            <w:r>
              <w:rPr>
                <w:sz w:val="20"/>
                <w:szCs w:val="20"/>
              </w:rPr>
              <w:t xml:space="preserve">текущий ре-монт кровли; </w:t>
            </w:r>
          </w:p>
          <w:p w:rsidR="00DE19A9" w:rsidRDefault="00DE19A9" w:rsidP="00A13BBF">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июль-август</w:t>
            </w:r>
          </w:p>
          <w:p w:rsidR="00DE19A9" w:rsidRDefault="00DE19A9" w:rsidP="00A13BBF">
            <w:pPr>
              <w:spacing w:line="360" w:lineRule="auto"/>
              <w:jc w:val="center"/>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замена эл. лампочек;</w:t>
            </w:r>
          </w:p>
          <w:p w:rsidR="00DE19A9" w:rsidRDefault="00DE19A9">
            <w:pPr>
              <w:spacing w:line="360" w:lineRule="auto"/>
              <w:jc w:val="center"/>
              <w:rPr>
                <w:sz w:val="20"/>
                <w:szCs w:val="20"/>
              </w:rPr>
            </w:pPr>
            <w:r>
              <w:rPr>
                <w:sz w:val="20"/>
                <w:szCs w:val="20"/>
              </w:rPr>
              <w:t>светильников</w:t>
            </w:r>
          </w:p>
          <w:p w:rsidR="00DE19A9" w:rsidRDefault="00DE19A9">
            <w:pPr>
              <w:spacing w:line="360" w:lineRule="auto"/>
              <w:jc w:val="center"/>
              <w:rPr>
                <w:sz w:val="20"/>
                <w:szCs w:val="20"/>
              </w:rPr>
            </w:pPr>
            <w:r>
              <w:rPr>
                <w:sz w:val="20"/>
                <w:szCs w:val="20"/>
              </w:rPr>
              <w:t>в  подъездах;</w:t>
            </w:r>
          </w:p>
          <w:p w:rsidR="00DE19A9" w:rsidRDefault="00DE19A9">
            <w:pPr>
              <w:spacing w:line="360" w:lineRule="auto"/>
              <w:jc w:val="center"/>
              <w:rPr>
                <w:sz w:val="20"/>
                <w:szCs w:val="20"/>
              </w:rPr>
            </w:pPr>
            <w:r>
              <w:rPr>
                <w:sz w:val="20"/>
                <w:szCs w:val="20"/>
              </w:rPr>
              <w:t>ревизия эл.щитов</w:t>
            </w:r>
          </w:p>
          <w:p w:rsidR="00DE19A9" w:rsidRDefault="00DE19A9" w:rsidP="00A13BBF">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rPr>
                <w:sz w:val="20"/>
                <w:szCs w:val="20"/>
              </w:rPr>
            </w:pPr>
            <w:r>
              <w:rPr>
                <w:sz w:val="20"/>
                <w:szCs w:val="20"/>
              </w:rPr>
              <w:t xml:space="preserve">по мере необхо-димости </w:t>
            </w:r>
          </w:p>
          <w:p w:rsidR="00DE19A9" w:rsidRDefault="00DE19A9" w:rsidP="00A13BBF">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E19A9" w:rsidRDefault="00DE19A9" w:rsidP="00A13BBF">
            <w:pPr>
              <w:spacing w:line="360" w:lineRule="auto"/>
              <w:jc w:val="center"/>
              <w:rPr>
                <w:sz w:val="20"/>
                <w:szCs w:val="20"/>
              </w:rPr>
            </w:pPr>
            <w:r>
              <w:rPr>
                <w:sz w:val="20"/>
                <w:szCs w:val="20"/>
              </w:rPr>
              <w:t>текущий ремонт печных труб</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DE19A9" w:rsidRDefault="00DE19A9" w:rsidP="00A13BBF">
            <w:pPr>
              <w:spacing w:line="360" w:lineRule="auto"/>
              <w:jc w:val="center"/>
              <w:rPr>
                <w:sz w:val="20"/>
                <w:szCs w:val="20"/>
              </w:rPr>
            </w:pPr>
          </w:p>
        </w:tc>
      </w:tr>
      <w:tr w:rsidR="00204DC0" w:rsidTr="00DE19A9">
        <w:trPr>
          <w:trHeight w:val="330"/>
        </w:trPr>
        <w:tc>
          <w:tcPr>
            <w:tcW w:w="676"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center"/>
            </w:pPr>
            <w:r>
              <w:t>1</w:t>
            </w:r>
            <w:r w:rsidR="00D63794">
              <w:t>5</w:t>
            </w:r>
          </w:p>
        </w:tc>
        <w:tc>
          <w:tcPr>
            <w:tcW w:w="2411"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center"/>
              <w:rPr>
                <w:sz w:val="20"/>
                <w:szCs w:val="20"/>
              </w:rPr>
            </w:pPr>
            <w:r>
              <w:t>50 лет Октяря, 1</w:t>
            </w:r>
            <w:r w:rsidR="00461E3B">
              <w:t>5</w:t>
            </w:r>
          </w:p>
        </w:tc>
        <w:tc>
          <w:tcPr>
            <w:tcW w:w="155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both"/>
              <w:rPr>
                <w:sz w:val="20"/>
                <w:szCs w:val="20"/>
              </w:rPr>
            </w:pPr>
            <w:r>
              <w:rPr>
                <w:sz w:val="20"/>
                <w:szCs w:val="20"/>
              </w:rPr>
              <w:t xml:space="preserve">текущий ре-монт кровли; </w:t>
            </w:r>
          </w:p>
          <w:p w:rsidR="00204DC0"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p w:rsidR="00DE19A9" w:rsidRDefault="00DE19A9" w:rsidP="00DE19A9">
            <w:pPr>
              <w:spacing w:line="360" w:lineRule="auto"/>
              <w:jc w:val="both"/>
              <w:rPr>
                <w:sz w:val="20"/>
                <w:szCs w:val="20"/>
              </w:rPr>
            </w:pPr>
          </w:p>
        </w:tc>
        <w:tc>
          <w:tcPr>
            <w:tcW w:w="1024"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июль-август</w:t>
            </w:r>
          </w:p>
          <w:p w:rsidR="00204DC0" w:rsidRDefault="00DE19A9" w:rsidP="00DE19A9">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Default="00204DC0">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DE19A9">
            <w:pPr>
              <w:snapToGrid w:val="0"/>
              <w:spacing w:line="360" w:lineRule="auto"/>
              <w:jc w:val="center"/>
              <w:rPr>
                <w:b/>
                <w:bCs/>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Pr="00DE19A9" w:rsidRDefault="00204DC0">
            <w:pPr>
              <w:snapToGrid w:val="0"/>
              <w:spacing w:line="360" w:lineRule="auto"/>
              <w:jc w:val="center"/>
              <w:rPr>
                <w:bCs/>
                <w:sz w:val="20"/>
                <w:szCs w:val="20"/>
              </w:rPr>
            </w:pPr>
          </w:p>
        </w:tc>
      </w:tr>
      <w:tr w:rsidR="00DE19A9" w:rsidTr="00DE19A9">
        <w:trPr>
          <w:trHeight w:val="315"/>
        </w:trPr>
        <w:tc>
          <w:tcPr>
            <w:tcW w:w="676" w:type="dxa"/>
            <w:tcBorders>
              <w:top w:val="single" w:sz="4" w:space="0" w:color="auto"/>
              <w:left w:val="single" w:sz="4" w:space="0" w:color="000000"/>
              <w:bottom w:val="single" w:sz="4" w:space="0" w:color="auto"/>
            </w:tcBorders>
            <w:shd w:val="clear" w:color="auto" w:fill="auto"/>
          </w:tcPr>
          <w:p w:rsidR="00DE19A9" w:rsidRDefault="00D63794" w:rsidP="00DE19A9">
            <w:pPr>
              <w:spacing w:line="360" w:lineRule="auto"/>
              <w:jc w:val="center"/>
            </w:pPr>
            <w:r>
              <w:t>16</w:t>
            </w:r>
          </w:p>
        </w:tc>
        <w:tc>
          <w:tcPr>
            <w:tcW w:w="2411"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both"/>
              <w:rPr>
                <w:sz w:val="20"/>
                <w:szCs w:val="20"/>
              </w:rPr>
            </w:pPr>
            <w:r>
              <w:rPr>
                <w:sz w:val="20"/>
                <w:szCs w:val="20"/>
              </w:rPr>
              <w:t xml:space="preserve">текущий ре-монт кровли; </w:t>
            </w:r>
          </w:p>
          <w:p w:rsidR="00DE19A9"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p w:rsidR="00DE19A9" w:rsidRDefault="00DE19A9" w:rsidP="00DE19A9">
            <w:pPr>
              <w:spacing w:line="360" w:lineRule="auto"/>
              <w:jc w:val="both"/>
              <w:rPr>
                <w:sz w:val="20"/>
                <w:szCs w:val="20"/>
              </w:rPr>
            </w:pPr>
          </w:p>
        </w:tc>
        <w:tc>
          <w:tcPr>
            <w:tcW w:w="1024"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июль-август</w:t>
            </w:r>
          </w:p>
          <w:p w:rsidR="00DE19A9" w:rsidRDefault="00DE19A9" w:rsidP="00DE19A9">
            <w:pPr>
              <w:spacing w:line="360" w:lineRule="auto"/>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auto"/>
            </w:tcBorders>
            <w:shd w:val="clear" w:color="auto" w:fill="auto"/>
          </w:tcPr>
          <w:p w:rsidR="00DE19A9" w:rsidRDefault="00DE19A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DE19A9" w:rsidRDefault="00DE19A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DE19A9" w:rsidRDefault="00DE19A9" w:rsidP="00DE19A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DE19A9" w:rsidRDefault="00DE19A9" w:rsidP="00DE19A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E19A9" w:rsidRDefault="00DE19A9">
            <w:pPr>
              <w:snapToGrid w:val="0"/>
              <w:spacing w:line="360" w:lineRule="auto"/>
              <w:jc w:val="center"/>
              <w:rPr>
                <w:b/>
                <w:bCs/>
                <w:sz w:val="20"/>
                <w:szCs w:val="20"/>
              </w:rPr>
            </w:pPr>
            <w:r>
              <w:rPr>
                <w:sz w:val="20"/>
                <w:szCs w:val="20"/>
              </w:rPr>
              <w:t>текущий ремонт печных труб</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DE19A9" w:rsidRDefault="00DE19A9">
            <w:pPr>
              <w:snapToGrid w:val="0"/>
              <w:spacing w:line="360" w:lineRule="auto"/>
              <w:jc w:val="center"/>
              <w:rPr>
                <w:b/>
                <w:bCs/>
                <w:sz w:val="20"/>
                <w:szCs w:val="20"/>
              </w:rPr>
            </w:pPr>
          </w:p>
        </w:tc>
      </w:tr>
      <w:tr w:rsidR="00DE19A9" w:rsidTr="00DE19A9">
        <w:trPr>
          <w:trHeight w:val="2775"/>
        </w:trPr>
        <w:tc>
          <w:tcPr>
            <w:tcW w:w="676" w:type="dxa"/>
            <w:tcBorders>
              <w:top w:val="single" w:sz="4" w:space="0" w:color="auto"/>
              <w:left w:val="single" w:sz="4" w:space="0" w:color="000000"/>
              <w:bottom w:val="single" w:sz="4" w:space="0" w:color="000000"/>
            </w:tcBorders>
            <w:shd w:val="clear" w:color="auto" w:fill="auto"/>
          </w:tcPr>
          <w:p w:rsidR="00DE19A9" w:rsidRDefault="00D63794" w:rsidP="00DE19A9">
            <w:pPr>
              <w:spacing w:line="360" w:lineRule="auto"/>
              <w:jc w:val="center"/>
            </w:pPr>
            <w:r>
              <w:lastRenderedPageBreak/>
              <w:t>17</w:t>
            </w:r>
          </w:p>
        </w:tc>
        <w:tc>
          <w:tcPr>
            <w:tcW w:w="2411"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rPr>
                <w:sz w:val="20"/>
                <w:szCs w:val="20"/>
              </w:rPr>
            </w:pPr>
            <w:r>
              <w:rPr>
                <w:sz w:val="20"/>
                <w:szCs w:val="20"/>
              </w:rPr>
              <w:t>промывка и опрессовка системы отопления;</w:t>
            </w:r>
          </w:p>
          <w:p w:rsidR="00DE19A9" w:rsidRDefault="00DE19A9">
            <w:pPr>
              <w:spacing w:line="360" w:lineRule="auto"/>
              <w:rPr>
                <w:sz w:val="20"/>
                <w:szCs w:val="20"/>
              </w:rPr>
            </w:pPr>
            <w:r>
              <w:rPr>
                <w:sz w:val="20"/>
                <w:szCs w:val="20"/>
              </w:rPr>
              <w:t>регулировка системы отопления;</w:t>
            </w:r>
          </w:p>
          <w:p w:rsidR="00DE19A9" w:rsidRDefault="00DE19A9" w:rsidP="00DE19A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август</w:t>
            </w:r>
          </w:p>
          <w:p w:rsidR="00DE19A9" w:rsidRDefault="00DE19A9">
            <w:pPr>
              <w:spacing w:line="360" w:lineRule="auto"/>
              <w:jc w:val="center"/>
              <w:rPr>
                <w:sz w:val="20"/>
                <w:szCs w:val="20"/>
              </w:rPr>
            </w:pPr>
          </w:p>
          <w:p w:rsidR="00DE19A9" w:rsidRDefault="00DE19A9">
            <w:pPr>
              <w:spacing w:line="360" w:lineRule="auto"/>
              <w:jc w:val="center"/>
              <w:rPr>
                <w:sz w:val="20"/>
                <w:szCs w:val="20"/>
              </w:rPr>
            </w:pPr>
          </w:p>
          <w:p w:rsidR="00DE19A9" w:rsidRDefault="00DE19A9">
            <w:pPr>
              <w:spacing w:line="360" w:lineRule="auto"/>
              <w:jc w:val="center"/>
              <w:rPr>
                <w:sz w:val="20"/>
                <w:szCs w:val="20"/>
              </w:rPr>
            </w:pPr>
          </w:p>
          <w:p w:rsidR="00DE19A9" w:rsidRDefault="00DE19A9">
            <w:pPr>
              <w:spacing w:line="360" w:lineRule="auto"/>
              <w:rPr>
                <w:sz w:val="20"/>
                <w:szCs w:val="20"/>
              </w:rPr>
            </w:pPr>
            <w:r>
              <w:rPr>
                <w:sz w:val="20"/>
                <w:szCs w:val="20"/>
              </w:rPr>
              <w:t>сентябрь-октябрь</w:t>
            </w:r>
          </w:p>
          <w:p w:rsidR="00DE19A9" w:rsidRDefault="00DE19A9">
            <w:pPr>
              <w:spacing w:line="360" w:lineRule="auto"/>
              <w:jc w:val="center"/>
              <w:rPr>
                <w:sz w:val="20"/>
                <w:szCs w:val="20"/>
              </w:rPr>
            </w:pPr>
          </w:p>
          <w:p w:rsidR="00DE19A9" w:rsidRDefault="00DE19A9" w:rsidP="00DE19A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both"/>
              <w:rPr>
                <w:sz w:val="20"/>
                <w:szCs w:val="20"/>
              </w:rPr>
            </w:pPr>
            <w:r>
              <w:rPr>
                <w:sz w:val="20"/>
                <w:szCs w:val="20"/>
              </w:rPr>
              <w:t>текущий ре-монт кровли;</w:t>
            </w:r>
          </w:p>
          <w:p w:rsidR="00DE19A9"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rPr>
                <w:sz w:val="20"/>
                <w:szCs w:val="20"/>
              </w:rPr>
            </w:pPr>
            <w:r>
              <w:rPr>
                <w:sz w:val="20"/>
                <w:szCs w:val="20"/>
              </w:rPr>
              <w:t>июль</w:t>
            </w:r>
          </w:p>
          <w:p w:rsidR="00DE19A9" w:rsidRDefault="00DE19A9">
            <w:pPr>
              <w:spacing w:line="360" w:lineRule="auto"/>
              <w:rPr>
                <w:sz w:val="20"/>
                <w:szCs w:val="20"/>
              </w:rPr>
            </w:pPr>
          </w:p>
          <w:p w:rsidR="00DE19A9" w:rsidRDefault="00DE19A9" w:rsidP="00DE19A9">
            <w:pPr>
              <w:spacing w:line="360" w:lineRule="auto"/>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замена эл. лампочек;</w:t>
            </w:r>
          </w:p>
          <w:p w:rsidR="00DE19A9" w:rsidRDefault="00DE19A9">
            <w:pPr>
              <w:spacing w:line="360" w:lineRule="auto"/>
              <w:jc w:val="center"/>
              <w:rPr>
                <w:sz w:val="20"/>
                <w:szCs w:val="20"/>
              </w:rPr>
            </w:pPr>
            <w:r>
              <w:rPr>
                <w:sz w:val="20"/>
                <w:szCs w:val="20"/>
              </w:rPr>
              <w:t>светильников</w:t>
            </w:r>
          </w:p>
          <w:p w:rsidR="00DE19A9" w:rsidRDefault="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E19A9" w:rsidRDefault="00DE19A9">
            <w:pPr>
              <w:snapToGrid w:val="0"/>
              <w:spacing w:line="360" w:lineRule="auto"/>
              <w:jc w:val="center"/>
              <w:rPr>
                <w:b/>
                <w:bCs/>
                <w:sz w:val="20"/>
                <w:szCs w:val="20"/>
              </w:rPr>
            </w:pPr>
          </w:p>
        </w:tc>
      </w:tr>
      <w:tr w:rsidR="00204DC0">
        <w:trPr>
          <w:trHeight w:val="52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1</w:t>
            </w:r>
            <w:r w:rsidR="00D63794">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Фанерная, д. 12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фундамента, козырьков;</w:t>
            </w:r>
          </w:p>
          <w:p w:rsidR="00204DC0" w:rsidRDefault="00204DC0">
            <w:pPr>
              <w:spacing w:line="360" w:lineRule="auto"/>
              <w:jc w:val="both"/>
              <w:rPr>
                <w:sz w:val="20"/>
                <w:szCs w:val="20"/>
              </w:rPr>
            </w:pPr>
            <w:r>
              <w:rPr>
                <w:sz w:val="20"/>
                <w:szCs w:val="20"/>
              </w:rPr>
              <w:t>покос травы и уборка тра-вы, мусора, 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июль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 xml:space="preserve"> 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52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1</w:t>
            </w:r>
            <w:r w:rsidR="00D63794">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июнь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487"/>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20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труб;</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июнь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2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u w:val="single"/>
              </w:rPr>
              <w:t>п. Куркиёки</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50"/>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5-А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2</w:t>
            </w:r>
            <w:r w:rsidR="00D63794">
              <w:t>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6</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реконструкция (кап.ремонт) системы отоп-ления (система отопления смонтирована с нарушением технических параметров);</w:t>
            </w:r>
          </w:p>
          <w:p w:rsidR="00204DC0" w:rsidRDefault="00204DC0">
            <w:pPr>
              <w:spacing w:line="360" w:lineRule="auto"/>
              <w:rPr>
                <w:sz w:val="20"/>
                <w:szCs w:val="20"/>
              </w:rPr>
            </w:pPr>
            <w:r>
              <w:rPr>
                <w:sz w:val="20"/>
                <w:szCs w:val="20"/>
              </w:rPr>
              <w:t xml:space="preserve"> 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Требуется капитальный ремонт кров-ли;</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Сентябрь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6-А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Закрытие подвальных и слуховых окон;  </w:t>
            </w:r>
          </w:p>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w:t>
            </w:r>
            <w:r>
              <w:rPr>
                <w:sz w:val="20"/>
                <w:szCs w:val="20"/>
              </w:rPr>
              <w:lastRenderedPageBreak/>
              <w:t>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2</w:t>
            </w:r>
            <w:r w:rsidR="00D63794">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7-А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вокруг мусорных ко-робов;</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10</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Закрытие подвальных и слуховых окон;  </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w:t>
            </w:r>
            <w:r>
              <w:rPr>
                <w:sz w:val="20"/>
                <w:szCs w:val="20"/>
              </w:rPr>
              <w:lastRenderedPageBreak/>
              <w:t>ритории, дет-ской площад-ки;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2</w:t>
            </w:r>
            <w:r w:rsidR="00D63794">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Чистка дымоходов, </w:t>
            </w:r>
          </w:p>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1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13</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30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Демонтаж (снос)ветхого козырька;</w:t>
            </w:r>
          </w:p>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закрытие</w:t>
            </w:r>
          </w:p>
          <w:p w:rsidR="00204DC0" w:rsidRDefault="00204DC0">
            <w:pPr>
              <w:spacing w:line="360" w:lineRule="auto"/>
              <w:jc w:val="both"/>
              <w:rPr>
                <w:sz w:val="20"/>
                <w:szCs w:val="20"/>
              </w:rPr>
            </w:pPr>
            <w:r>
              <w:rPr>
                <w:sz w:val="20"/>
                <w:szCs w:val="20"/>
              </w:rPr>
              <w:t xml:space="preserve">слуховых  </w:t>
            </w:r>
            <w:r>
              <w:rPr>
                <w:sz w:val="20"/>
                <w:szCs w:val="20"/>
              </w:rPr>
              <w:lastRenderedPageBreak/>
              <w:t>окон и окон в подвале армирован-ной плёнкой;</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 xml:space="preserve">ревизия эл. </w:t>
            </w:r>
            <w:r>
              <w:rPr>
                <w:sz w:val="20"/>
                <w:szCs w:val="20"/>
              </w:rPr>
              <w:lastRenderedPageBreak/>
              <w:t>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3</w:t>
            </w:r>
            <w:r w:rsidR="00D63794">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 xml:space="preserve">покос травы и уборка тра-вы, мусора, снега с при-домовой тер-ритории и </w:t>
            </w:r>
            <w:r>
              <w:rPr>
                <w:sz w:val="20"/>
                <w:szCs w:val="20"/>
              </w:rPr>
              <w:lastRenderedPageBreak/>
              <w:t>детской пло-щадки;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 xml:space="preserve">текущий ремонт печных труб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201"/>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3</w:t>
            </w:r>
            <w:r w:rsidR="00D63794">
              <w:t>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20</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t>по мере необхо-димости</w:t>
            </w:r>
          </w:p>
        </w:tc>
      </w:tr>
      <w:tr w:rsidR="00204DC0">
        <w:trPr>
          <w:trHeight w:val="2506"/>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24-А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579"/>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Текущий ре-монт кровли, </w:t>
            </w:r>
            <w:r>
              <w:rPr>
                <w:sz w:val="20"/>
                <w:szCs w:val="20"/>
              </w:rPr>
              <w:lastRenderedPageBreak/>
              <w:t>фундамента</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lastRenderedPageBreak/>
              <w:t>июнь-август</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lastRenderedPageBreak/>
              <w:t>текущий</w:t>
            </w:r>
          </w:p>
          <w:p w:rsidR="00204DC0" w:rsidRDefault="00204DC0">
            <w:pPr>
              <w:spacing w:line="360" w:lineRule="auto"/>
              <w:jc w:val="center"/>
              <w:rPr>
                <w:sz w:val="20"/>
                <w:szCs w:val="20"/>
              </w:rPr>
            </w:pPr>
            <w:r>
              <w:rPr>
                <w:sz w:val="20"/>
                <w:szCs w:val="20"/>
              </w:rPr>
              <w:t>ремонт печей,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w:t>
            </w:r>
            <w:r>
              <w:rPr>
                <w:sz w:val="20"/>
                <w:szCs w:val="20"/>
              </w:rPr>
              <w:lastRenderedPageBreak/>
              <w:t>димости</w:t>
            </w:r>
          </w:p>
          <w:p w:rsidR="00204DC0" w:rsidRDefault="00204DC0">
            <w:pPr>
              <w:spacing w:line="360" w:lineRule="auto"/>
              <w:jc w:val="center"/>
              <w:rPr>
                <w:sz w:val="20"/>
                <w:szCs w:val="20"/>
              </w:rPr>
            </w:pPr>
          </w:p>
        </w:tc>
      </w:tr>
      <w:tr w:rsidR="00204DC0">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lastRenderedPageBreak/>
              <w:t>3</w:t>
            </w:r>
            <w:r w:rsidR="00D63794">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282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Заречная,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r>
      <w:tr w:rsidR="00204DC0">
        <w:trPr>
          <w:trHeight w:val="254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39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542"/>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фунда-мента, лест-ниц, козырь-ков;</w:t>
            </w:r>
          </w:p>
          <w:p w:rsidR="00204DC0" w:rsidRDefault="00204DC0">
            <w:pPr>
              <w:spacing w:line="360" w:lineRule="auto"/>
              <w:jc w:val="both"/>
              <w:rPr>
                <w:sz w:val="20"/>
                <w:szCs w:val="20"/>
              </w:rPr>
            </w:pPr>
            <w:r>
              <w:rPr>
                <w:sz w:val="20"/>
                <w:szCs w:val="20"/>
              </w:rPr>
              <w:t>требуется кап. ремонт нижних вен-цов, кровли;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t>май-август</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 ремонт печей и дымовых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r>
      <w:tr w:rsidR="00204DC0">
        <w:trPr>
          <w:trHeight w:val="2842"/>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24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текущий </w:t>
            </w:r>
            <w:r>
              <w:rPr>
                <w:sz w:val="20"/>
                <w:szCs w:val="20"/>
              </w:rPr>
              <w:lastRenderedPageBreak/>
              <w:t>ремонт фун-дамента, козырьков</w:t>
            </w:r>
          </w:p>
          <w:p w:rsidR="00204DC0" w:rsidRDefault="00204DC0">
            <w:pPr>
              <w:spacing w:line="360" w:lineRule="auto"/>
              <w:jc w:val="both"/>
              <w:rPr>
                <w:sz w:val="20"/>
                <w:szCs w:val="20"/>
              </w:rPr>
            </w:pPr>
            <w:r>
              <w:rPr>
                <w:sz w:val="20"/>
                <w:szCs w:val="20"/>
              </w:rPr>
              <w:t xml:space="preserve">требуется </w:t>
            </w:r>
          </w:p>
          <w:p w:rsidR="00204DC0" w:rsidRDefault="00204DC0">
            <w:pPr>
              <w:spacing w:line="360" w:lineRule="auto"/>
              <w:jc w:val="both"/>
              <w:rPr>
                <w:sz w:val="20"/>
                <w:szCs w:val="20"/>
              </w:rPr>
            </w:pPr>
            <w:r>
              <w:rPr>
                <w:sz w:val="20"/>
                <w:szCs w:val="20"/>
              </w:rPr>
              <w:t>кап. ремонт (замена) ниж-них венцов</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lastRenderedPageBreak/>
              <w:t>май-</w:t>
            </w:r>
            <w:r>
              <w:rPr>
                <w:sz w:val="20"/>
                <w:szCs w:val="20"/>
              </w:rPr>
              <w:lastRenderedPageBreak/>
              <w:t>август</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Чистка </w:t>
            </w:r>
            <w:r>
              <w:rPr>
                <w:sz w:val="20"/>
                <w:szCs w:val="20"/>
              </w:rPr>
              <w:lastRenderedPageBreak/>
              <w:t>дымоходов,</w:t>
            </w:r>
          </w:p>
          <w:p w:rsidR="00204DC0" w:rsidRDefault="00204DC0">
            <w:pPr>
              <w:spacing w:line="360" w:lineRule="auto"/>
              <w:jc w:val="center"/>
              <w:rPr>
                <w:sz w:val="20"/>
                <w:szCs w:val="20"/>
              </w:rPr>
            </w:pPr>
            <w:r>
              <w:rPr>
                <w:sz w:val="20"/>
                <w:szCs w:val="20"/>
              </w:rPr>
              <w:t>текущий ремонт  печей и дымовых труб</w:t>
            </w:r>
          </w:p>
          <w:p w:rsidR="00204DC0" w:rsidRDefault="00204DC0">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204DC0" w:rsidRDefault="00204DC0">
            <w:pPr>
              <w:spacing w:line="360" w:lineRule="auto"/>
              <w:rPr>
                <w:sz w:val="20"/>
                <w:szCs w:val="20"/>
              </w:rPr>
            </w:pPr>
          </w:p>
        </w:tc>
      </w:tr>
      <w:tr w:rsidR="00204DC0">
        <w:trPr>
          <w:trHeight w:val="23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43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t>по мере необхо-димости</w:t>
            </w: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t>по мере необхо-димости</w:t>
            </w:r>
          </w:p>
        </w:tc>
      </w:tr>
      <w:tr w:rsidR="00204DC0">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Требуется капитальный ремонт  кров-ли.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 xml:space="preserve">текущий ремонт печных </w:t>
            </w:r>
            <w:r>
              <w:rPr>
                <w:sz w:val="20"/>
                <w:szCs w:val="20"/>
              </w:rPr>
              <w:lastRenderedPageBreak/>
              <w:t>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lastRenderedPageBreak/>
              <w:t>по мере необхо-димости</w:t>
            </w:r>
          </w:p>
        </w:tc>
      </w:tr>
      <w:tr w:rsidR="00204DC0">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rPr>
              <w:t>п. Ласанен</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чистка(ремонт)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совме-щённой ру-лонной кров-ли;</w:t>
            </w:r>
          </w:p>
          <w:p w:rsidR="00204DC0" w:rsidRDefault="00204DC0">
            <w:pPr>
              <w:spacing w:line="360" w:lineRule="auto"/>
              <w:jc w:val="both"/>
              <w:rPr>
                <w:sz w:val="20"/>
                <w:szCs w:val="20"/>
              </w:rPr>
            </w:pPr>
            <w:r>
              <w:rPr>
                <w:sz w:val="20"/>
                <w:szCs w:val="20"/>
              </w:rPr>
              <w:t>очистка под-вала и приям-ков от мусо-ра;</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Сентябрь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косметичес-кий ремонт подъезда</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 xml:space="preserve">чистка(ремонт) </w:t>
            </w:r>
            <w:r>
              <w:rPr>
                <w:sz w:val="20"/>
                <w:szCs w:val="20"/>
              </w:rPr>
              <w:lastRenderedPageBreak/>
              <w:t>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 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 xml:space="preserve">по мере </w:t>
            </w:r>
            <w:r>
              <w:rPr>
                <w:sz w:val="20"/>
                <w:szCs w:val="20"/>
              </w:rPr>
              <w:lastRenderedPageBreak/>
              <w:t>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lastRenderedPageBreak/>
              <w:t>Текущий ре-монт совме-щённой ру-лонной кров-ли;</w:t>
            </w:r>
          </w:p>
          <w:p w:rsidR="00204DC0" w:rsidRDefault="00204DC0">
            <w:pPr>
              <w:spacing w:line="360" w:lineRule="auto"/>
              <w:jc w:val="both"/>
              <w:rPr>
                <w:sz w:val="20"/>
                <w:szCs w:val="20"/>
              </w:rPr>
            </w:pPr>
            <w:r>
              <w:rPr>
                <w:sz w:val="20"/>
                <w:szCs w:val="20"/>
              </w:rPr>
              <w:t xml:space="preserve">покос травы и уборка тра-вы, мусора, </w:t>
            </w:r>
            <w:r>
              <w:rPr>
                <w:sz w:val="20"/>
                <w:szCs w:val="20"/>
              </w:rPr>
              <w:lastRenderedPageBreak/>
              <w:t>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косметичес-кий ремонт подъезда</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46"/>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48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6</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косметичес-кий ремонт подъезда</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bl>
    <w:p w:rsidR="00461E3B" w:rsidRDefault="00461E3B">
      <w:pPr>
        <w:jc w:val="both"/>
      </w:pPr>
    </w:p>
    <w:p w:rsidR="00A13BBF" w:rsidRDefault="00A13BBF">
      <w:pPr>
        <w:jc w:val="both"/>
      </w:pPr>
    </w:p>
    <w:p w:rsidR="00204DC0" w:rsidRDefault="00204DC0">
      <w:pPr>
        <w:jc w:val="both"/>
      </w:pPr>
    </w:p>
    <w:p w:rsidR="00204DC0" w:rsidRDefault="00204DC0">
      <w:pPr>
        <w:jc w:val="both"/>
      </w:pPr>
      <w:r>
        <w:t>* Мероприятия по энергосбережению и повышению энергоэффективности  выполняются за счет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rPr>
          <w:b/>
          <w:bCs/>
        </w:rPr>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rPr>
          <w:b/>
          <w:bCs/>
        </w:rPr>
      </w:pPr>
      <w:r>
        <w:rPr>
          <w:b/>
          <w:bCs/>
        </w:rP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both"/>
        <w:rPr>
          <w:b/>
          <w:bCs/>
        </w:rPr>
      </w:pPr>
    </w:p>
    <w:p w:rsidR="00204DC0" w:rsidRDefault="00204DC0">
      <w:pPr>
        <w:spacing w:line="360" w:lineRule="auto"/>
        <w:jc w:val="both"/>
        <w:rPr>
          <w:b/>
          <w:bCs/>
        </w:rPr>
      </w:pPr>
    </w:p>
    <w:p w:rsidR="00204DC0" w:rsidRDefault="00204DC0" w:rsidP="004075BE">
      <w:pPr>
        <w:spacing w:line="360" w:lineRule="auto"/>
        <w:jc w:val="both"/>
      </w:pPr>
      <w:r>
        <w:rPr>
          <w:b/>
          <w:bCs/>
        </w:rPr>
        <w:t xml:space="preserve">                                  </w:t>
      </w:r>
      <w:r>
        <w:t xml:space="preserve">   Директор  ООО «Домоуправление»                                          </w:t>
      </w:r>
      <w:r w:rsidR="004075BE">
        <w:t xml:space="preserve">                Бородинова  И.С.</w:t>
      </w:r>
    </w:p>
    <w:p w:rsidR="00204DC0" w:rsidRPr="00D63794" w:rsidRDefault="00204DC0" w:rsidP="00D63794">
      <w:pPr>
        <w:spacing w:line="360" w:lineRule="auto"/>
      </w:pPr>
      <w:r>
        <w:lastRenderedPageBreak/>
        <w:t xml:space="preserve">                                       </w:t>
      </w:r>
      <w:r w:rsidR="00D63794">
        <w:t xml:space="preserve">                        </w:t>
      </w:r>
    </w:p>
    <w:p w:rsidR="00204DC0" w:rsidRDefault="00204DC0">
      <w:pPr>
        <w:jc w:val="right"/>
        <w:rPr>
          <w:b/>
          <w:bCs/>
        </w:rPr>
      </w:pPr>
    </w:p>
    <w:p w:rsidR="00204DC0" w:rsidRPr="00B03D7D" w:rsidRDefault="007040FB">
      <w:pPr>
        <w:jc w:val="right"/>
      </w:pPr>
      <w:r w:rsidRPr="00B03D7D">
        <w:rPr>
          <w:bCs/>
        </w:rPr>
        <w:t>Приложение  8</w:t>
      </w:r>
    </w:p>
    <w:p w:rsidR="00204DC0" w:rsidRDefault="00204DC0">
      <w:pPr>
        <w:jc w:val="right"/>
      </w:pPr>
    </w:p>
    <w:p w:rsidR="00204DC0" w:rsidRDefault="00204DC0">
      <w:pPr>
        <w:spacing w:line="360" w:lineRule="auto"/>
      </w:pPr>
    </w:p>
    <w:p w:rsidR="00204DC0" w:rsidRDefault="00204DC0">
      <w:pPr>
        <w:spacing w:line="360" w:lineRule="auto"/>
      </w:pPr>
      <w:r>
        <w:t xml:space="preserve">                                                                                                                                                                                                                 СОГЛАСОВАНО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w:t>
      </w:r>
      <w:r w:rsidR="0000697D">
        <w:t xml:space="preserve">    ___________И.С.  Бородинова</w:t>
      </w:r>
    </w:p>
    <w:p w:rsidR="00204DC0" w:rsidRDefault="00204DC0">
      <w:pPr>
        <w:spacing w:line="360" w:lineRule="auto"/>
        <w:rPr>
          <w:b/>
          <w:bCs/>
          <w:sz w:val="28"/>
          <w:szCs w:val="28"/>
        </w:rPr>
      </w:pPr>
      <w:r>
        <w:t xml:space="preserve">                                                                                                                                                                                      </w:t>
      </w:r>
      <w:r w:rsidR="003330AD">
        <w:t xml:space="preserve">        «____»______________2016</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 xml:space="preserve">ОТЧЁТ О ВЫПОЛНЕННОЙ РАБОТЕ  ООО «Домоуправление», </w:t>
      </w:r>
    </w:p>
    <w:p w:rsidR="00204DC0" w:rsidRDefault="00204DC0">
      <w:pPr>
        <w:spacing w:line="360" w:lineRule="auto"/>
        <w:jc w:val="center"/>
        <w:rPr>
          <w:b/>
          <w:bCs/>
          <w:sz w:val="28"/>
          <w:szCs w:val="28"/>
        </w:rPr>
      </w:pPr>
      <w:r>
        <w:rPr>
          <w:b/>
          <w:bCs/>
          <w:sz w:val="28"/>
          <w:szCs w:val="28"/>
        </w:rPr>
        <w:t xml:space="preserve">за период </w:t>
      </w:r>
      <w:r w:rsidR="00BB4C8A">
        <w:rPr>
          <w:b/>
          <w:bCs/>
          <w:sz w:val="28"/>
          <w:szCs w:val="28"/>
          <w:shd w:val="clear" w:color="auto" w:fill="FFFF00"/>
        </w:rPr>
        <w:t>с 01.01.2016</w:t>
      </w:r>
      <w:r w:rsidR="00593775">
        <w:rPr>
          <w:b/>
          <w:bCs/>
          <w:sz w:val="28"/>
          <w:szCs w:val="28"/>
          <w:shd w:val="clear" w:color="auto" w:fill="FFFF00"/>
        </w:rPr>
        <w:t xml:space="preserve"> г. по 18</w:t>
      </w:r>
      <w:r w:rsidR="002A2294">
        <w:rPr>
          <w:b/>
          <w:bCs/>
          <w:sz w:val="28"/>
          <w:szCs w:val="28"/>
          <w:shd w:val="clear" w:color="auto" w:fill="FFFF00"/>
        </w:rPr>
        <w:t>.04</w:t>
      </w:r>
      <w:r w:rsidR="006E55D4">
        <w:rPr>
          <w:b/>
          <w:bCs/>
          <w:sz w:val="28"/>
          <w:szCs w:val="28"/>
          <w:shd w:val="clear" w:color="auto" w:fill="FFFF00"/>
        </w:rPr>
        <w:t>.2016</w:t>
      </w:r>
      <w:r>
        <w:rPr>
          <w:b/>
          <w:bCs/>
          <w:sz w:val="28"/>
          <w:szCs w:val="28"/>
          <w:shd w:val="clear" w:color="auto" w:fill="FFFF00"/>
        </w:rPr>
        <w:t xml:space="preserve"> г.</w:t>
      </w:r>
    </w:p>
    <w:p w:rsidR="00204DC0" w:rsidRDefault="00204DC0">
      <w:pPr>
        <w:spacing w:line="360" w:lineRule="auto"/>
        <w:jc w:val="center"/>
        <w:rPr>
          <w:b/>
          <w:bCs/>
          <w:sz w:val="28"/>
          <w:szCs w:val="28"/>
        </w:rPr>
      </w:pPr>
    </w:p>
    <w:tbl>
      <w:tblPr>
        <w:tblW w:w="15131" w:type="dxa"/>
        <w:tblLayout w:type="fixed"/>
        <w:tblLook w:val="0000"/>
      </w:tblPr>
      <w:tblGrid>
        <w:gridCol w:w="108"/>
        <w:gridCol w:w="567"/>
        <w:gridCol w:w="108"/>
        <w:gridCol w:w="2302"/>
        <w:gridCol w:w="108"/>
        <w:gridCol w:w="1415"/>
        <w:gridCol w:w="108"/>
        <w:gridCol w:w="921"/>
        <w:gridCol w:w="108"/>
        <w:gridCol w:w="1383"/>
        <w:gridCol w:w="108"/>
        <w:gridCol w:w="844"/>
        <w:gridCol w:w="108"/>
        <w:gridCol w:w="1100"/>
        <w:gridCol w:w="108"/>
        <w:gridCol w:w="918"/>
        <w:gridCol w:w="108"/>
        <w:gridCol w:w="1310"/>
        <w:gridCol w:w="108"/>
        <w:gridCol w:w="884"/>
        <w:gridCol w:w="108"/>
        <w:gridCol w:w="1168"/>
        <w:gridCol w:w="108"/>
        <w:gridCol w:w="915"/>
        <w:gridCol w:w="108"/>
      </w:tblGrid>
      <w:tr w:rsidR="00204DC0" w:rsidTr="00F046B0">
        <w:trPr>
          <w:gridBefore w:val="1"/>
          <w:wBefore w:w="108" w:type="dxa"/>
          <w:trHeight w:val="220"/>
        </w:trPr>
        <w:tc>
          <w:tcPr>
            <w:tcW w:w="675" w:type="dxa"/>
            <w:gridSpan w:val="2"/>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0" w:type="dxa"/>
            <w:gridSpan w:val="2"/>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2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F046B0">
        <w:trPr>
          <w:gridBefore w:val="1"/>
          <w:wBefore w:w="108" w:type="dxa"/>
          <w:trHeight w:val="240"/>
        </w:trPr>
        <w:tc>
          <w:tcPr>
            <w:tcW w:w="675" w:type="dxa"/>
            <w:gridSpan w:val="2"/>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0" w:type="dxa"/>
            <w:gridSpan w:val="2"/>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rsidP="00C5071C">
            <w:pPr>
              <w:jc w:val="center"/>
            </w:pPr>
            <w:r>
              <w:rPr>
                <w:sz w:val="22"/>
                <w:szCs w:val="22"/>
              </w:rPr>
              <w:t>нения</w:t>
            </w:r>
          </w:p>
        </w:tc>
      </w:tr>
      <w:tr w:rsidR="00204DC0" w:rsidTr="005C52C0">
        <w:trPr>
          <w:gridBefore w:val="1"/>
          <w:wBefore w:w="108" w:type="dxa"/>
          <w:trHeight w:val="330"/>
        </w:trPr>
        <w:tc>
          <w:tcPr>
            <w:tcW w:w="675" w:type="dxa"/>
            <w:gridSpan w:val="2"/>
            <w:tcBorders>
              <w:top w:val="single" w:sz="4" w:space="0" w:color="000000"/>
              <w:left w:val="single" w:sz="4" w:space="0" w:color="000000"/>
              <w:bottom w:val="single" w:sz="4" w:space="0" w:color="auto"/>
            </w:tcBorders>
            <w:shd w:val="clear" w:color="auto" w:fill="auto"/>
          </w:tcPr>
          <w:p w:rsidR="005C52C0" w:rsidRDefault="00204DC0" w:rsidP="005C52C0">
            <w:pPr>
              <w:spacing w:line="360" w:lineRule="auto"/>
              <w:jc w:val="center"/>
              <w:rPr>
                <w:sz w:val="22"/>
                <w:szCs w:val="22"/>
              </w:rPr>
            </w:pPr>
            <w:r>
              <w:rPr>
                <w:sz w:val="22"/>
                <w:szCs w:val="22"/>
              </w:rPr>
              <w:t>1</w:t>
            </w:r>
          </w:p>
        </w:tc>
        <w:tc>
          <w:tcPr>
            <w:tcW w:w="2410"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2</w:t>
            </w:r>
          </w:p>
        </w:tc>
        <w:tc>
          <w:tcPr>
            <w:tcW w:w="1523"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3</w:t>
            </w:r>
          </w:p>
        </w:tc>
        <w:tc>
          <w:tcPr>
            <w:tcW w:w="1029"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4</w:t>
            </w:r>
          </w:p>
        </w:tc>
        <w:tc>
          <w:tcPr>
            <w:tcW w:w="1491"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5</w:t>
            </w:r>
          </w:p>
        </w:tc>
        <w:tc>
          <w:tcPr>
            <w:tcW w:w="952"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6</w:t>
            </w: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7</w:t>
            </w: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8</w:t>
            </w:r>
          </w:p>
        </w:tc>
        <w:tc>
          <w:tcPr>
            <w:tcW w:w="1418"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9</w:t>
            </w:r>
          </w:p>
        </w:tc>
        <w:tc>
          <w:tcPr>
            <w:tcW w:w="992"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10</w:t>
            </w: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11</w:t>
            </w: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r>
              <w:rPr>
                <w:sz w:val="22"/>
                <w:szCs w:val="22"/>
              </w:rPr>
              <w:t>12</w:t>
            </w:r>
          </w:p>
        </w:tc>
      </w:tr>
      <w:tr w:rsidR="005C52C0" w:rsidTr="005C52C0">
        <w:trPr>
          <w:gridBefore w:val="1"/>
          <w:wBefore w:w="108" w:type="dxa"/>
          <w:trHeight w:val="435"/>
        </w:trPr>
        <w:tc>
          <w:tcPr>
            <w:tcW w:w="675"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r>
              <w:rPr>
                <w:sz w:val="22"/>
                <w:szCs w:val="22"/>
              </w:rPr>
              <w:t>1</w:t>
            </w:r>
          </w:p>
        </w:tc>
        <w:tc>
          <w:tcPr>
            <w:tcW w:w="2410"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r>
              <w:rPr>
                <w:sz w:val="22"/>
                <w:szCs w:val="22"/>
              </w:rPr>
              <w:t>Загородная, д. 7-Б</w:t>
            </w:r>
          </w:p>
        </w:tc>
        <w:tc>
          <w:tcPr>
            <w:tcW w:w="1523" w:type="dxa"/>
            <w:gridSpan w:val="2"/>
            <w:tcBorders>
              <w:top w:val="single" w:sz="4" w:space="0" w:color="auto"/>
              <w:left w:val="single" w:sz="4" w:space="0" w:color="000000"/>
              <w:bottom w:val="single" w:sz="4" w:space="0" w:color="000000"/>
            </w:tcBorders>
            <w:shd w:val="clear" w:color="auto" w:fill="auto"/>
          </w:tcPr>
          <w:p w:rsidR="005C52C0" w:rsidRPr="00BB5A05" w:rsidRDefault="00BB5A05" w:rsidP="00BB5A05">
            <w:pPr>
              <w:spacing w:line="360" w:lineRule="auto"/>
              <w:jc w:val="both"/>
              <w:rPr>
                <w:sz w:val="20"/>
                <w:szCs w:val="20"/>
                <w:highlight w:val="yellow"/>
              </w:rPr>
            </w:pPr>
            <w:r w:rsidRPr="00BB5A05">
              <w:rPr>
                <w:sz w:val="20"/>
                <w:szCs w:val="20"/>
                <w:highlight w:val="yellow"/>
              </w:rPr>
              <w:t>кв.2-отогрев стояка ХВС;</w:t>
            </w:r>
          </w:p>
        </w:tc>
        <w:tc>
          <w:tcPr>
            <w:tcW w:w="1029" w:type="dxa"/>
            <w:gridSpan w:val="2"/>
            <w:tcBorders>
              <w:top w:val="single" w:sz="4" w:space="0" w:color="auto"/>
              <w:left w:val="single" w:sz="4" w:space="0" w:color="000000"/>
              <w:bottom w:val="single" w:sz="4" w:space="0" w:color="000000"/>
            </w:tcBorders>
            <w:shd w:val="clear" w:color="auto" w:fill="auto"/>
          </w:tcPr>
          <w:p w:rsidR="005C52C0" w:rsidRPr="00BB5A05" w:rsidRDefault="00BB5A05" w:rsidP="005C52C0">
            <w:pPr>
              <w:spacing w:line="360" w:lineRule="auto"/>
              <w:jc w:val="center"/>
              <w:rPr>
                <w:sz w:val="20"/>
                <w:szCs w:val="20"/>
                <w:highlight w:val="yellow"/>
              </w:rPr>
            </w:pPr>
            <w:r w:rsidRPr="00BB5A05">
              <w:rPr>
                <w:sz w:val="20"/>
                <w:szCs w:val="20"/>
                <w:highlight w:val="yellow"/>
              </w:rPr>
              <w:t>09.01.16</w:t>
            </w:r>
          </w:p>
        </w:tc>
        <w:tc>
          <w:tcPr>
            <w:tcW w:w="1491" w:type="dxa"/>
            <w:gridSpan w:val="2"/>
            <w:tcBorders>
              <w:top w:val="single" w:sz="4" w:space="0" w:color="auto"/>
              <w:left w:val="single" w:sz="4" w:space="0" w:color="000000"/>
              <w:bottom w:val="single" w:sz="4" w:space="0" w:color="000000"/>
            </w:tcBorders>
            <w:shd w:val="clear" w:color="auto" w:fill="auto"/>
          </w:tcPr>
          <w:p w:rsidR="0031795F" w:rsidRDefault="0031795F" w:rsidP="0031795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w:t>
            </w:r>
            <w:r>
              <w:rPr>
                <w:sz w:val="20"/>
                <w:szCs w:val="20"/>
                <w:shd w:val="clear" w:color="auto" w:fill="FFFF00"/>
              </w:rPr>
              <w:lastRenderedPageBreak/>
              <w:t>конников;</w:t>
            </w:r>
          </w:p>
          <w:p w:rsidR="0031795F" w:rsidRDefault="0031795F" w:rsidP="0031795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w:t>
            </w:r>
          </w:p>
          <w:p w:rsidR="00C63366" w:rsidRDefault="00C63366" w:rsidP="00C63366">
            <w:pPr>
              <w:spacing w:line="360" w:lineRule="auto"/>
              <w:jc w:val="both"/>
              <w:rPr>
                <w:sz w:val="20"/>
                <w:szCs w:val="20"/>
                <w:shd w:val="clear" w:color="auto" w:fill="FFFF00"/>
              </w:rPr>
            </w:pPr>
            <w:r>
              <w:rPr>
                <w:sz w:val="20"/>
                <w:szCs w:val="20"/>
                <w:shd w:val="clear" w:color="auto" w:fill="FFFF00"/>
              </w:rPr>
              <w:t>уборка придо-мовой терри-тории</w:t>
            </w:r>
            <w:r w:rsidR="00BB4C8A">
              <w:rPr>
                <w:sz w:val="20"/>
                <w:szCs w:val="20"/>
                <w:shd w:val="clear" w:color="auto" w:fill="FFFF00"/>
              </w:rPr>
              <w:t>;</w:t>
            </w:r>
          </w:p>
          <w:p w:rsidR="00B675D4" w:rsidRDefault="00B675D4" w:rsidP="00B675D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w:t>
            </w:r>
          </w:p>
          <w:p w:rsidR="00B675D4" w:rsidRDefault="00B675D4" w:rsidP="00B675D4">
            <w:pPr>
              <w:spacing w:line="360" w:lineRule="auto"/>
              <w:jc w:val="both"/>
              <w:rPr>
                <w:sz w:val="20"/>
                <w:szCs w:val="20"/>
                <w:shd w:val="clear" w:color="auto" w:fill="FFFF00"/>
              </w:rPr>
            </w:pPr>
            <w:r>
              <w:rPr>
                <w:sz w:val="20"/>
                <w:szCs w:val="20"/>
                <w:shd w:val="clear" w:color="auto" w:fill="FFFF00"/>
              </w:rPr>
              <w:t>чистка снега придомовой территории;</w:t>
            </w:r>
          </w:p>
          <w:p w:rsidR="00B5577E" w:rsidRDefault="00B5577E" w:rsidP="00B5577E">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посып-ка придомо-вой террито-рии песком;</w:t>
            </w:r>
          </w:p>
          <w:p w:rsidR="009354C3" w:rsidRDefault="009354C3" w:rsidP="009354C3">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по-сыпка придо-мовой терри-тории песком;</w:t>
            </w:r>
          </w:p>
          <w:p w:rsidR="00ED5130" w:rsidRDefault="000E01E4" w:rsidP="00B675D4">
            <w:pPr>
              <w:spacing w:line="360" w:lineRule="auto"/>
              <w:jc w:val="both"/>
              <w:rPr>
                <w:sz w:val="20"/>
                <w:szCs w:val="20"/>
                <w:shd w:val="clear" w:color="auto" w:fill="FFFF00"/>
              </w:rPr>
            </w:pPr>
            <w:r>
              <w:rPr>
                <w:sz w:val="20"/>
                <w:szCs w:val="20"/>
                <w:shd w:val="clear" w:color="auto" w:fill="FFFF00"/>
              </w:rPr>
              <w:t>кв.5-уборка и чистка придо-мовой терри-тории от сне-га с помощью спец. техники;</w:t>
            </w:r>
          </w:p>
          <w:p w:rsidR="008C3054" w:rsidRDefault="008C3054" w:rsidP="008C3054">
            <w:pPr>
              <w:spacing w:line="360" w:lineRule="auto"/>
              <w:jc w:val="both"/>
              <w:rPr>
                <w:sz w:val="20"/>
                <w:szCs w:val="20"/>
                <w:shd w:val="clear" w:color="auto" w:fill="FFFF00"/>
              </w:rPr>
            </w:pPr>
            <w:r>
              <w:rPr>
                <w:sz w:val="20"/>
                <w:szCs w:val="20"/>
                <w:shd w:val="clear" w:color="auto" w:fill="FFFF00"/>
              </w:rPr>
              <w:t xml:space="preserve">кв.1,6-уборка и чистка при-домовой тер-ритории от </w:t>
            </w:r>
            <w:r>
              <w:rPr>
                <w:sz w:val="20"/>
                <w:szCs w:val="20"/>
                <w:shd w:val="clear" w:color="auto" w:fill="FFFF00"/>
              </w:rPr>
              <w:lastRenderedPageBreak/>
              <w:t>снега;</w:t>
            </w:r>
          </w:p>
          <w:p w:rsidR="00825B13" w:rsidRDefault="00825B13" w:rsidP="00825B13">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уборка придо-мовой терри-тории от сне-га;</w:t>
            </w:r>
          </w:p>
          <w:p w:rsidR="008C3054" w:rsidRDefault="00690D8D" w:rsidP="00B675D4">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w:t>
            </w:r>
          </w:p>
          <w:p w:rsidR="00B05488" w:rsidRDefault="00B05488" w:rsidP="00B675D4">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сбивание со-</w:t>
            </w:r>
            <w:r>
              <w:rPr>
                <w:sz w:val="20"/>
                <w:szCs w:val="20"/>
                <w:shd w:val="clear" w:color="auto" w:fill="FFFF00"/>
              </w:rPr>
              <w:lastRenderedPageBreak/>
              <w:t>сулек и нале</w:t>
            </w:r>
            <w:r w:rsidR="004F0450">
              <w:rPr>
                <w:sz w:val="20"/>
                <w:szCs w:val="20"/>
                <w:shd w:val="clear" w:color="auto" w:fill="FFFF00"/>
              </w:rPr>
              <w:t>-</w:t>
            </w:r>
            <w:r>
              <w:rPr>
                <w:sz w:val="20"/>
                <w:szCs w:val="20"/>
                <w:shd w:val="clear" w:color="auto" w:fill="FFFF00"/>
              </w:rPr>
              <w:t>ди</w:t>
            </w:r>
            <w:r w:rsidR="004F0450">
              <w:rPr>
                <w:sz w:val="20"/>
                <w:szCs w:val="20"/>
                <w:shd w:val="clear" w:color="auto" w:fill="FFFF00"/>
              </w:rPr>
              <w:t>;</w:t>
            </w:r>
          </w:p>
          <w:p w:rsidR="004F0450" w:rsidRDefault="004F0450" w:rsidP="00B675D4">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w:t>
            </w:r>
          </w:p>
          <w:p w:rsidR="009D2D37" w:rsidRDefault="009D2D37" w:rsidP="009D2D3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B30AE7" w:rsidRDefault="00B30AE7" w:rsidP="00B30AE7">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DD1A23" w:rsidRDefault="00DD1A23" w:rsidP="00DD1A23">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w:t>
            </w:r>
            <w:r>
              <w:rPr>
                <w:sz w:val="20"/>
                <w:szCs w:val="20"/>
                <w:shd w:val="clear" w:color="auto" w:fill="FFFF00"/>
              </w:rPr>
              <w:lastRenderedPageBreak/>
              <w:t>ручней, подо-конников; уборка придо-мовой терри-тории;</w:t>
            </w:r>
          </w:p>
          <w:p w:rsidR="00FC14DD" w:rsidRDefault="00FC14DD" w:rsidP="00FC14DD">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9D2D37" w:rsidRPr="005C52C0" w:rsidRDefault="009D2D37" w:rsidP="00B675D4">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31795F" w:rsidRDefault="0031795F" w:rsidP="005C52C0">
            <w:pPr>
              <w:spacing w:line="360" w:lineRule="auto"/>
              <w:jc w:val="center"/>
              <w:rPr>
                <w:sz w:val="20"/>
                <w:szCs w:val="20"/>
              </w:rPr>
            </w:pPr>
            <w:r w:rsidRPr="0031795F">
              <w:rPr>
                <w:sz w:val="20"/>
                <w:szCs w:val="20"/>
                <w:highlight w:val="yellow"/>
              </w:rPr>
              <w:lastRenderedPageBreak/>
              <w:t>14.01.16</w:t>
            </w: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BA2D3F" w:rsidP="005C52C0">
            <w:pPr>
              <w:spacing w:line="360" w:lineRule="auto"/>
              <w:jc w:val="center"/>
              <w:rPr>
                <w:sz w:val="20"/>
                <w:szCs w:val="20"/>
              </w:rPr>
            </w:pPr>
            <w:r>
              <w:rPr>
                <w:sz w:val="20"/>
                <w:szCs w:val="20"/>
              </w:rPr>
              <w:t xml:space="preserve"> </w:t>
            </w: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r w:rsidRPr="00C63366">
              <w:rPr>
                <w:sz w:val="20"/>
                <w:szCs w:val="20"/>
                <w:highlight w:val="yellow"/>
              </w:rPr>
              <w:t>20.01.16</w:t>
            </w: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r w:rsidRPr="00B675D4">
              <w:rPr>
                <w:sz w:val="20"/>
                <w:szCs w:val="20"/>
                <w:highlight w:val="yellow"/>
              </w:rPr>
              <w:t>27.01.16</w:t>
            </w: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r w:rsidRPr="00B5577E">
              <w:rPr>
                <w:sz w:val="20"/>
                <w:szCs w:val="20"/>
                <w:highlight w:val="yellow"/>
              </w:rPr>
              <w:t>01.02.16</w:t>
            </w: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r w:rsidRPr="009354C3">
              <w:rPr>
                <w:sz w:val="20"/>
                <w:szCs w:val="20"/>
                <w:highlight w:val="yellow"/>
              </w:rPr>
              <w:t>08.02.16</w:t>
            </w: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r w:rsidRPr="000E01E4">
              <w:rPr>
                <w:sz w:val="20"/>
                <w:szCs w:val="20"/>
                <w:highlight w:val="yellow"/>
              </w:rPr>
              <w:t>15.02.16</w:t>
            </w: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r w:rsidRPr="008C3054">
              <w:rPr>
                <w:sz w:val="20"/>
                <w:szCs w:val="20"/>
                <w:highlight w:val="yellow"/>
              </w:rPr>
              <w:t>19.02.16</w:t>
            </w: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r w:rsidRPr="00825B13">
              <w:rPr>
                <w:sz w:val="20"/>
                <w:szCs w:val="20"/>
                <w:highlight w:val="yellow"/>
              </w:rPr>
              <w:t>26.02.16</w:t>
            </w: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r w:rsidRPr="00690D8D">
              <w:rPr>
                <w:sz w:val="20"/>
                <w:szCs w:val="20"/>
                <w:highlight w:val="yellow"/>
              </w:rPr>
              <w:t>01.03.16</w:t>
            </w: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r w:rsidRPr="00B05488">
              <w:rPr>
                <w:sz w:val="20"/>
                <w:szCs w:val="20"/>
                <w:highlight w:val="yellow"/>
              </w:rPr>
              <w:t>03.03.16</w:t>
            </w: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r w:rsidRPr="004F0450">
              <w:rPr>
                <w:sz w:val="20"/>
                <w:szCs w:val="20"/>
                <w:highlight w:val="yellow"/>
              </w:rPr>
              <w:t>11.03.16</w:t>
            </w: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r w:rsidRPr="009D2D37">
              <w:rPr>
                <w:sz w:val="20"/>
                <w:szCs w:val="20"/>
                <w:highlight w:val="yellow"/>
              </w:rPr>
              <w:t>16.03.16</w:t>
            </w: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r w:rsidRPr="00B30AE7">
              <w:rPr>
                <w:sz w:val="20"/>
                <w:szCs w:val="20"/>
                <w:highlight w:val="yellow"/>
              </w:rPr>
              <w:t>21.03.16</w:t>
            </w: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r w:rsidRPr="004750BD">
              <w:rPr>
                <w:sz w:val="20"/>
                <w:szCs w:val="20"/>
                <w:highlight w:val="yellow"/>
              </w:rPr>
              <w:t>25.03.16</w:t>
            </w: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r w:rsidRPr="00DD1A23">
              <w:rPr>
                <w:sz w:val="20"/>
                <w:szCs w:val="20"/>
                <w:highlight w:val="yellow"/>
              </w:rPr>
              <w:t>30.03.16</w:t>
            </w: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r w:rsidRPr="002A2294">
              <w:rPr>
                <w:sz w:val="20"/>
                <w:szCs w:val="20"/>
                <w:highlight w:val="yellow"/>
              </w:rPr>
              <w:t>04.04.16</w:t>
            </w: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r w:rsidRPr="00FC14DD">
              <w:rPr>
                <w:sz w:val="20"/>
                <w:szCs w:val="20"/>
                <w:highlight w:val="yellow"/>
              </w:rPr>
              <w:t>13.04.16</w:t>
            </w: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2508F1" w:rsidRPr="005C52C0" w:rsidRDefault="002508F1" w:rsidP="00BB4C8A">
            <w:pPr>
              <w:spacing w:line="360" w:lineRule="auto"/>
              <w:rPr>
                <w:sz w:val="20"/>
                <w:szCs w:val="20"/>
              </w:rPr>
            </w:pPr>
          </w:p>
        </w:tc>
        <w:tc>
          <w:tcPr>
            <w:tcW w:w="1208"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026"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418"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992"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276"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5C52C0" w:rsidRDefault="005C52C0" w:rsidP="005C52C0">
            <w:pPr>
              <w:spacing w:line="360" w:lineRule="auto"/>
              <w:jc w:val="center"/>
              <w:rPr>
                <w:sz w:val="22"/>
                <w:szCs w:val="22"/>
              </w:rPr>
            </w:pPr>
          </w:p>
        </w:tc>
      </w:tr>
      <w:tr w:rsidR="00204DC0" w:rsidTr="00F046B0">
        <w:trPr>
          <w:gridBefore w:val="1"/>
          <w:wBefore w:w="108" w:type="dxa"/>
          <w:trHeight w:val="197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Заходского, д. 1</w:t>
            </w:r>
          </w:p>
        </w:tc>
        <w:tc>
          <w:tcPr>
            <w:tcW w:w="1523" w:type="dxa"/>
            <w:gridSpan w:val="2"/>
            <w:tcBorders>
              <w:top w:val="single" w:sz="4" w:space="0" w:color="000000"/>
              <w:left w:val="single" w:sz="4" w:space="0" w:color="000000"/>
              <w:bottom w:val="single" w:sz="4" w:space="0" w:color="000000"/>
            </w:tcBorders>
            <w:shd w:val="clear" w:color="auto" w:fill="auto"/>
          </w:tcPr>
          <w:p w:rsidR="00BD7E26" w:rsidRDefault="00BD7E26" w:rsidP="00E3234F">
            <w:pPr>
              <w:spacing w:line="360" w:lineRule="auto"/>
              <w:jc w:val="both"/>
              <w:rPr>
                <w:sz w:val="20"/>
                <w:szCs w:val="20"/>
                <w:shd w:val="clear" w:color="auto" w:fill="FFFF00"/>
              </w:rPr>
            </w:pPr>
            <w:r>
              <w:rPr>
                <w:sz w:val="20"/>
                <w:szCs w:val="20"/>
                <w:shd w:val="clear" w:color="auto" w:fill="FFFF00"/>
              </w:rPr>
              <w:t>кв.24-отключе-ние стояка ХВС, нарезка резьбы и заме-на стояка отопления;</w:t>
            </w:r>
          </w:p>
          <w:p w:rsidR="00BD7E26" w:rsidRDefault="00BD7E26" w:rsidP="00BD7E26">
            <w:pPr>
              <w:spacing w:line="360" w:lineRule="auto"/>
              <w:jc w:val="both"/>
              <w:rPr>
                <w:sz w:val="20"/>
                <w:szCs w:val="20"/>
                <w:shd w:val="clear" w:color="auto" w:fill="FFFF00"/>
              </w:rPr>
            </w:pPr>
            <w:r>
              <w:rPr>
                <w:sz w:val="20"/>
                <w:szCs w:val="20"/>
                <w:shd w:val="clear" w:color="auto" w:fill="FFFF00"/>
              </w:rPr>
              <w:t>кв.22-замена тройника и соединения на смесителе в ванной;</w:t>
            </w:r>
          </w:p>
          <w:p w:rsidR="00BD7E26" w:rsidRDefault="00BD7E26" w:rsidP="00BD7E26">
            <w:pPr>
              <w:spacing w:line="360" w:lineRule="auto"/>
              <w:jc w:val="both"/>
              <w:rPr>
                <w:sz w:val="20"/>
                <w:szCs w:val="20"/>
                <w:shd w:val="clear" w:color="auto" w:fill="FFFF00"/>
              </w:rPr>
            </w:pPr>
            <w:r>
              <w:rPr>
                <w:sz w:val="20"/>
                <w:szCs w:val="20"/>
                <w:shd w:val="clear" w:color="auto" w:fill="FFFF00"/>
              </w:rPr>
              <w:t>кв.20-установ-ка водосчёт-чика в кварти-ре;</w:t>
            </w:r>
          </w:p>
          <w:p w:rsidR="00865564" w:rsidRDefault="00865564" w:rsidP="00BD7E26">
            <w:pPr>
              <w:spacing w:line="360" w:lineRule="auto"/>
              <w:jc w:val="both"/>
              <w:rPr>
                <w:sz w:val="20"/>
                <w:szCs w:val="20"/>
                <w:shd w:val="clear" w:color="auto" w:fill="FFFF00"/>
              </w:rPr>
            </w:pPr>
            <w:r>
              <w:rPr>
                <w:sz w:val="20"/>
                <w:szCs w:val="20"/>
                <w:shd w:val="clear" w:color="auto" w:fill="FFFF00"/>
              </w:rPr>
              <w:t>кв.7-отогрев стояка ХВС;</w:t>
            </w:r>
          </w:p>
          <w:p w:rsidR="00873A87" w:rsidRDefault="00873A87" w:rsidP="00BD7E26">
            <w:pPr>
              <w:spacing w:line="360" w:lineRule="auto"/>
              <w:jc w:val="both"/>
              <w:rPr>
                <w:sz w:val="20"/>
                <w:szCs w:val="20"/>
                <w:shd w:val="clear" w:color="auto" w:fill="FFFF00"/>
              </w:rPr>
            </w:pPr>
            <w:r>
              <w:rPr>
                <w:sz w:val="20"/>
                <w:szCs w:val="20"/>
                <w:shd w:val="clear" w:color="auto" w:fill="FFFF00"/>
              </w:rPr>
              <w:t>кв.15-обследо-вание стояка ХВС в кварти-ре;</w:t>
            </w:r>
          </w:p>
          <w:p w:rsidR="00C63366" w:rsidRDefault="00C63366" w:rsidP="00BD7E26">
            <w:pPr>
              <w:spacing w:line="360" w:lineRule="auto"/>
              <w:jc w:val="both"/>
              <w:rPr>
                <w:sz w:val="20"/>
                <w:szCs w:val="20"/>
                <w:shd w:val="clear" w:color="auto" w:fill="FFFF00"/>
              </w:rPr>
            </w:pPr>
            <w:r>
              <w:rPr>
                <w:sz w:val="20"/>
                <w:szCs w:val="20"/>
                <w:shd w:val="clear" w:color="auto" w:fill="FFFF00"/>
              </w:rPr>
              <w:t xml:space="preserve">Мировой суд-демонтаж ста-рого радиатора отопления; монтаж нового радиатора </w:t>
            </w:r>
            <w:r>
              <w:rPr>
                <w:sz w:val="20"/>
                <w:szCs w:val="20"/>
                <w:shd w:val="clear" w:color="auto" w:fill="FFFF00"/>
              </w:rPr>
              <w:lastRenderedPageBreak/>
              <w:t>отопления;</w:t>
            </w:r>
          </w:p>
          <w:p w:rsidR="004075BE" w:rsidRDefault="004075BE" w:rsidP="00BD7E26">
            <w:pPr>
              <w:spacing w:line="360" w:lineRule="auto"/>
              <w:jc w:val="both"/>
              <w:rPr>
                <w:sz w:val="20"/>
                <w:szCs w:val="20"/>
                <w:shd w:val="clear" w:color="auto" w:fill="FFFF00"/>
              </w:rPr>
            </w:pPr>
            <w:r>
              <w:rPr>
                <w:sz w:val="20"/>
                <w:szCs w:val="20"/>
                <w:shd w:val="clear" w:color="auto" w:fill="FFFF00"/>
              </w:rPr>
              <w:t>кв.1-отключе-ние и включе-ние стояка ХВС для вы-полнения ра-бот по ремонту внутриквартирной разводки;</w:t>
            </w:r>
          </w:p>
          <w:p w:rsidR="00C3459D" w:rsidRDefault="00C3459D" w:rsidP="00BD7E26">
            <w:pPr>
              <w:spacing w:line="360" w:lineRule="auto"/>
              <w:jc w:val="both"/>
              <w:rPr>
                <w:sz w:val="20"/>
                <w:szCs w:val="20"/>
                <w:shd w:val="clear" w:color="auto" w:fill="FFFF00"/>
              </w:rPr>
            </w:pPr>
            <w:r>
              <w:rPr>
                <w:sz w:val="20"/>
                <w:szCs w:val="20"/>
                <w:shd w:val="clear" w:color="auto" w:fill="FFFF00"/>
              </w:rPr>
              <w:t>кв.59-ремонт стояка ХВС, установка сое-динения;</w:t>
            </w:r>
          </w:p>
          <w:p w:rsidR="00A81DF2" w:rsidRDefault="00A81DF2" w:rsidP="00BD7E26">
            <w:pPr>
              <w:spacing w:line="360" w:lineRule="auto"/>
              <w:jc w:val="both"/>
              <w:rPr>
                <w:sz w:val="20"/>
                <w:szCs w:val="20"/>
                <w:shd w:val="clear" w:color="auto" w:fill="FFFF00"/>
              </w:rPr>
            </w:pPr>
            <w:r>
              <w:rPr>
                <w:sz w:val="20"/>
                <w:szCs w:val="20"/>
                <w:shd w:val="clear" w:color="auto" w:fill="FFFF00"/>
              </w:rPr>
              <w:t>кв.67-чистка ХВС; замена крана;</w:t>
            </w:r>
          </w:p>
          <w:p w:rsidR="00C30B80" w:rsidRDefault="00C30B80" w:rsidP="00BD7E26">
            <w:pPr>
              <w:spacing w:line="360" w:lineRule="auto"/>
              <w:jc w:val="both"/>
              <w:rPr>
                <w:sz w:val="20"/>
                <w:szCs w:val="20"/>
                <w:shd w:val="clear" w:color="auto" w:fill="FFFF00"/>
              </w:rPr>
            </w:pPr>
            <w:r>
              <w:rPr>
                <w:sz w:val="20"/>
                <w:szCs w:val="20"/>
                <w:shd w:val="clear" w:color="auto" w:fill="FFFF00"/>
              </w:rPr>
              <w:t>кв.36-дезинсе-кация подваль-ного помеще-ния;</w:t>
            </w:r>
          </w:p>
          <w:p w:rsidR="00690D8D" w:rsidRDefault="00690D8D" w:rsidP="00BD7E26">
            <w:pPr>
              <w:spacing w:line="360" w:lineRule="auto"/>
              <w:jc w:val="both"/>
              <w:rPr>
                <w:sz w:val="20"/>
                <w:szCs w:val="20"/>
                <w:shd w:val="clear" w:color="auto" w:fill="FFFF00"/>
              </w:rPr>
            </w:pPr>
            <w:r>
              <w:rPr>
                <w:sz w:val="20"/>
                <w:szCs w:val="20"/>
                <w:shd w:val="clear" w:color="auto" w:fill="FFFF00"/>
              </w:rPr>
              <w:t>кв.1-устране-ние течи водо-нагревателя;</w:t>
            </w:r>
          </w:p>
          <w:p w:rsidR="00BE0FD4" w:rsidRDefault="00E24356" w:rsidP="00BD7E26">
            <w:pPr>
              <w:spacing w:line="360" w:lineRule="auto"/>
              <w:jc w:val="both"/>
              <w:rPr>
                <w:sz w:val="20"/>
                <w:szCs w:val="20"/>
                <w:shd w:val="clear" w:color="auto" w:fill="FFFF00"/>
              </w:rPr>
            </w:pPr>
            <w:r>
              <w:rPr>
                <w:sz w:val="20"/>
                <w:szCs w:val="20"/>
                <w:shd w:val="clear" w:color="auto" w:fill="FFFF00"/>
              </w:rPr>
              <w:t>кв.60-обследо-вание на пред-мет протечки в ванной;</w:t>
            </w:r>
          </w:p>
          <w:p w:rsidR="009D2D37" w:rsidRDefault="009D2D37" w:rsidP="00BD7E26">
            <w:pPr>
              <w:spacing w:line="360" w:lineRule="auto"/>
              <w:jc w:val="both"/>
              <w:rPr>
                <w:sz w:val="20"/>
                <w:szCs w:val="20"/>
                <w:shd w:val="clear" w:color="auto" w:fill="FFFF00"/>
              </w:rPr>
            </w:pPr>
            <w:r>
              <w:rPr>
                <w:sz w:val="20"/>
                <w:szCs w:val="20"/>
                <w:shd w:val="clear" w:color="auto" w:fill="FFFF00"/>
              </w:rPr>
              <w:lastRenderedPageBreak/>
              <w:t>кв.64-обследо-вание на пред-мет протечек в квартиру;</w:t>
            </w:r>
          </w:p>
          <w:p w:rsidR="00DD1A23" w:rsidRDefault="00DD1A23" w:rsidP="00BD7E26">
            <w:pPr>
              <w:spacing w:line="360" w:lineRule="auto"/>
              <w:jc w:val="both"/>
              <w:rPr>
                <w:sz w:val="20"/>
                <w:szCs w:val="20"/>
                <w:shd w:val="clear" w:color="auto" w:fill="FFFF00"/>
              </w:rPr>
            </w:pPr>
            <w:r>
              <w:rPr>
                <w:sz w:val="20"/>
                <w:szCs w:val="20"/>
                <w:shd w:val="clear" w:color="auto" w:fill="FFFF00"/>
              </w:rPr>
              <w:t>Мировой суд-ремонт смеси-теля; устране-ние течи под раковиной;</w:t>
            </w:r>
          </w:p>
          <w:p w:rsidR="0084050A" w:rsidRDefault="00DE7A61" w:rsidP="00E3234F">
            <w:pPr>
              <w:spacing w:line="360" w:lineRule="auto"/>
              <w:jc w:val="both"/>
              <w:rPr>
                <w:sz w:val="20"/>
                <w:szCs w:val="20"/>
                <w:shd w:val="clear" w:color="auto" w:fill="FFFF00"/>
              </w:rPr>
            </w:pPr>
            <w:r>
              <w:rPr>
                <w:sz w:val="20"/>
                <w:szCs w:val="20"/>
                <w:shd w:val="clear" w:color="auto" w:fill="FFFF00"/>
              </w:rPr>
              <w:t>кв.24-отклю-чение и вклю-чение стояка теплоснабже-ния; ремонт стояка кана-лизации в под-вальном поме-щении;</w:t>
            </w:r>
          </w:p>
          <w:p w:rsidR="0084050A" w:rsidRDefault="0084050A" w:rsidP="00E3234F">
            <w:pPr>
              <w:spacing w:line="360" w:lineRule="auto"/>
              <w:jc w:val="both"/>
              <w:rPr>
                <w:sz w:val="20"/>
                <w:szCs w:val="20"/>
                <w:shd w:val="clear" w:color="auto" w:fill="FFFF00"/>
              </w:rPr>
            </w:pPr>
          </w:p>
          <w:p w:rsidR="00FF281D" w:rsidRDefault="00FF281D">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7177E0" w:rsidRDefault="00BD7E26">
            <w:pPr>
              <w:spacing w:line="360" w:lineRule="auto"/>
              <w:jc w:val="center"/>
              <w:rPr>
                <w:sz w:val="20"/>
                <w:szCs w:val="20"/>
                <w:shd w:val="clear" w:color="auto" w:fill="FFFF00"/>
              </w:rPr>
            </w:pPr>
            <w:r>
              <w:rPr>
                <w:sz w:val="20"/>
                <w:szCs w:val="20"/>
                <w:shd w:val="clear" w:color="auto" w:fill="FFFF00"/>
              </w:rPr>
              <w:lastRenderedPageBreak/>
              <w:t>11</w:t>
            </w:r>
            <w:r w:rsidR="007177E0">
              <w:rPr>
                <w:sz w:val="20"/>
                <w:szCs w:val="20"/>
                <w:shd w:val="clear" w:color="auto" w:fill="FFFF00"/>
              </w:rPr>
              <w:t>.01.16</w:t>
            </w: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r>
              <w:rPr>
                <w:sz w:val="20"/>
                <w:szCs w:val="20"/>
                <w:shd w:val="clear" w:color="auto" w:fill="FFFF00"/>
              </w:rPr>
              <w:t>12.01.16</w:t>
            </w: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r>
              <w:rPr>
                <w:sz w:val="20"/>
                <w:szCs w:val="20"/>
                <w:shd w:val="clear" w:color="auto" w:fill="FFFF00"/>
              </w:rPr>
              <w:t>12.01.16</w:t>
            </w:r>
          </w:p>
          <w:p w:rsidR="00865564" w:rsidRDefault="00865564">
            <w:pPr>
              <w:spacing w:line="360" w:lineRule="auto"/>
              <w:jc w:val="center"/>
              <w:rPr>
                <w:sz w:val="20"/>
                <w:szCs w:val="20"/>
                <w:shd w:val="clear" w:color="auto" w:fill="FFFF00"/>
              </w:rPr>
            </w:pPr>
          </w:p>
          <w:p w:rsidR="00865564" w:rsidRDefault="00865564">
            <w:pPr>
              <w:spacing w:line="360" w:lineRule="auto"/>
              <w:jc w:val="center"/>
              <w:rPr>
                <w:sz w:val="20"/>
                <w:szCs w:val="20"/>
                <w:shd w:val="clear" w:color="auto" w:fill="FFFF00"/>
              </w:rPr>
            </w:pPr>
          </w:p>
          <w:p w:rsidR="00865564" w:rsidRDefault="00865564">
            <w:pPr>
              <w:spacing w:line="360" w:lineRule="auto"/>
              <w:jc w:val="center"/>
              <w:rPr>
                <w:sz w:val="20"/>
                <w:szCs w:val="20"/>
                <w:shd w:val="clear" w:color="auto" w:fill="FFFF00"/>
              </w:rPr>
            </w:pPr>
          </w:p>
          <w:p w:rsidR="00865564" w:rsidRDefault="00865564">
            <w:pPr>
              <w:spacing w:line="360" w:lineRule="auto"/>
              <w:jc w:val="center"/>
              <w:rPr>
                <w:sz w:val="20"/>
                <w:szCs w:val="20"/>
                <w:shd w:val="clear" w:color="auto" w:fill="FFFF00"/>
              </w:rPr>
            </w:pPr>
            <w:r>
              <w:rPr>
                <w:sz w:val="20"/>
                <w:szCs w:val="20"/>
                <w:shd w:val="clear" w:color="auto" w:fill="FFFF00"/>
              </w:rPr>
              <w:t>12.01.16</w:t>
            </w:r>
          </w:p>
          <w:p w:rsidR="00873A87" w:rsidRDefault="00873A87">
            <w:pPr>
              <w:spacing w:line="360" w:lineRule="auto"/>
              <w:jc w:val="center"/>
              <w:rPr>
                <w:sz w:val="20"/>
                <w:szCs w:val="20"/>
                <w:shd w:val="clear" w:color="auto" w:fill="FFFF00"/>
              </w:rPr>
            </w:pPr>
          </w:p>
          <w:p w:rsidR="00873A87" w:rsidRDefault="00873A87">
            <w:pPr>
              <w:spacing w:line="360" w:lineRule="auto"/>
              <w:jc w:val="center"/>
              <w:rPr>
                <w:sz w:val="20"/>
                <w:szCs w:val="20"/>
                <w:shd w:val="clear" w:color="auto" w:fill="FFFF00"/>
              </w:rPr>
            </w:pPr>
            <w:r>
              <w:rPr>
                <w:sz w:val="20"/>
                <w:szCs w:val="20"/>
                <w:shd w:val="clear" w:color="auto" w:fill="FFFF00"/>
              </w:rPr>
              <w:t>19.01.16</w:t>
            </w:r>
          </w:p>
          <w:p w:rsidR="00C63366" w:rsidRDefault="00C63366">
            <w:pPr>
              <w:spacing w:line="360" w:lineRule="auto"/>
              <w:jc w:val="center"/>
              <w:rPr>
                <w:sz w:val="20"/>
                <w:szCs w:val="20"/>
                <w:shd w:val="clear" w:color="auto" w:fill="FFFF00"/>
              </w:rPr>
            </w:pPr>
          </w:p>
          <w:p w:rsidR="00C63366" w:rsidRDefault="00C63366">
            <w:pPr>
              <w:spacing w:line="360" w:lineRule="auto"/>
              <w:jc w:val="center"/>
              <w:rPr>
                <w:sz w:val="20"/>
                <w:szCs w:val="20"/>
                <w:shd w:val="clear" w:color="auto" w:fill="FFFF00"/>
              </w:rPr>
            </w:pPr>
          </w:p>
          <w:p w:rsidR="00C63366" w:rsidRDefault="00C63366">
            <w:pPr>
              <w:spacing w:line="360" w:lineRule="auto"/>
              <w:jc w:val="center"/>
              <w:rPr>
                <w:sz w:val="20"/>
                <w:szCs w:val="20"/>
                <w:shd w:val="clear" w:color="auto" w:fill="FFFF00"/>
              </w:rPr>
            </w:pPr>
          </w:p>
          <w:p w:rsidR="00C63366" w:rsidRDefault="00C63366">
            <w:pPr>
              <w:spacing w:line="360" w:lineRule="auto"/>
              <w:jc w:val="center"/>
              <w:rPr>
                <w:sz w:val="20"/>
                <w:szCs w:val="20"/>
                <w:shd w:val="clear" w:color="auto" w:fill="FFFF00"/>
              </w:rPr>
            </w:pPr>
            <w:r>
              <w:rPr>
                <w:sz w:val="20"/>
                <w:szCs w:val="20"/>
                <w:shd w:val="clear" w:color="auto" w:fill="FFFF00"/>
              </w:rPr>
              <w:t>20.01.16</w:t>
            </w: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r>
              <w:rPr>
                <w:sz w:val="20"/>
                <w:szCs w:val="20"/>
                <w:shd w:val="clear" w:color="auto" w:fill="FFFF00"/>
              </w:rPr>
              <w:t>04.02.16</w:t>
            </w: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r>
              <w:rPr>
                <w:sz w:val="20"/>
                <w:szCs w:val="20"/>
                <w:shd w:val="clear" w:color="auto" w:fill="FFFF00"/>
              </w:rPr>
              <w:t>08.02.16</w:t>
            </w: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r>
              <w:rPr>
                <w:sz w:val="20"/>
                <w:szCs w:val="20"/>
                <w:shd w:val="clear" w:color="auto" w:fill="FFFF00"/>
              </w:rPr>
              <w:t>09.02.16</w:t>
            </w: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r>
              <w:rPr>
                <w:sz w:val="20"/>
                <w:szCs w:val="20"/>
                <w:shd w:val="clear" w:color="auto" w:fill="FFFF00"/>
              </w:rPr>
              <w:t>29.02.16</w:t>
            </w:r>
          </w:p>
          <w:p w:rsidR="00690D8D" w:rsidRDefault="00690D8D">
            <w:pPr>
              <w:spacing w:line="360" w:lineRule="auto"/>
              <w:jc w:val="center"/>
              <w:rPr>
                <w:sz w:val="20"/>
                <w:szCs w:val="20"/>
                <w:shd w:val="clear" w:color="auto" w:fill="FFFF00"/>
              </w:rPr>
            </w:pPr>
          </w:p>
          <w:p w:rsidR="00690D8D" w:rsidRDefault="00690D8D">
            <w:pPr>
              <w:spacing w:line="360" w:lineRule="auto"/>
              <w:jc w:val="center"/>
              <w:rPr>
                <w:sz w:val="20"/>
                <w:szCs w:val="20"/>
                <w:shd w:val="clear" w:color="auto" w:fill="FFFF00"/>
              </w:rPr>
            </w:pPr>
          </w:p>
          <w:p w:rsidR="00690D8D" w:rsidRDefault="00690D8D">
            <w:pPr>
              <w:spacing w:line="360" w:lineRule="auto"/>
              <w:jc w:val="center"/>
              <w:rPr>
                <w:sz w:val="20"/>
                <w:szCs w:val="20"/>
                <w:shd w:val="clear" w:color="auto" w:fill="FFFF00"/>
              </w:rPr>
            </w:pPr>
          </w:p>
          <w:p w:rsidR="00690D8D" w:rsidRDefault="00690D8D">
            <w:pPr>
              <w:spacing w:line="360" w:lineRule="auto"/>
              <w:jc w:val="center"/>
              <w:rPr>
                <w:sz w:val="20"/>
                <w:szCs w:val="20"/>
                <w:shd w:val="clear" w:color="auto" w:fill="FFFF00"/>
              </w:rPr>
            </w:pPr>
            <w:r>
              <w:rPr>
                <w:sz w:val="20"/>
                <w:szCs w:val="20"/>
                <w:shd w:val="clear" w:color="auto" w:fill="FFFF00"/>
              </w:rPr>
              <w:t>01.03.16</w:t>
            </w:r>
          </w:p>
          <w:p w:rsidR="00E24356" w:rsidRDefault="00E24356">
            <w:pPr>
              <w:spacing w:line="360" w:lineRule="auto"/>
              <w:jc w:val="center"/>
              <w:rPr>
                <w:sz w:val="20"/>
                <w:szCs w:val="20"/>
                <w:shd w:val="clear" w:color="auto" w:fill="FFFF00"/>
              </w:rPr>
            </w:pPr>
          </w:p>
          <w:p w:rsidR="00E24356" w:rsidRDefault="00E24356">
            <w:pPr>
              <w:spacing w:line="360" w:lineRule="auto"/>
              <w:jc w:val="center"/>
              <w:rPr>
                <w:sz w:val="20"/>
                <w:szCs w:val="20"/>
                <w:shd w:val="clear" w:color="auto" w:fill="FFFF00"/>
              </w:rPr>
            </w:pPr>
          </w:p>
          <w:p w:rsidR="00E24356" w:rsidRDefault="00E24356">
            <w:pPr>
              <w:spacing w:line="360" w:lineRule="auto"/>
              <w:jc w:val="center"/>
              <w:rPr>
                <w:sz w:val="20"/>
                <w:szCs w:val="20"/>
                <w:shd w:val="clear" w:color="auto" w:fill="FFFF00"/>
              </w:rPr>
            </w:pPr>
            <w:r>
              <w:rPr>
                <w:sz w:val="20"/>
                <w:szCs w:val="20"/>
                <w:shd w:val="clear" w:color="auto" w:fill="FFFF00"/>
              </w:rPr>
              <w:t>11.03.16</w:t>
            </w:r>
          </w:p>
          <w:p w:rsidR="009D2D37" w:rsidRDefault="009D2D37">
            <w:pPr>
              <w:spacing w:line="360" w:lineRule="auto"/>
              <w:jc w:val="center"/>
              <w:rPr>
                <w:sz w:val="20"/>
                <w:szCs w:val="20"/>
                <w:shd w:val="clear" w:color="auto" w:fill="FFFF00"/>
              </w:rPr>
            </w:pPr>
          </w:p>
          <w:p w:rsidR="009D2D37" w:rsidRDefault="009D2D37">
            <w:pPr>
              <w:spacing w:line="360" w:lineRule="auto"/>
              <w:jc w:val="center"/>
              <w:rPr>
                <w:sz w:val="20"/>
                <w:szCs w:val="20"/>
                <w:shd w:val="clear" w:color="auto" w:fill="FFFF00"/>
              </w:rPr>
            </w:pPr>
          </w:p>
          <w:p w:rsidR="009D2D37" w:rsidRDefault="009D2D37">
            <w:pPr>
              <w:spacing w:line="360" w:lineRule="auto"/>
              <w:jc w:val="center"/>
              <w:rPr>
                <w:sz w:val="20"/>
                <w:szCs w:val="20"/>
                <w:shd w:val="clear" w:color="auto" w:fill="FFFF00"/>
              </w:rPr>
            </w:pPr>
          </w:p>
          <w:p w:rsidR="009D2D37" w:rsidRDefault="009D2D37">
            <w:pPr>
              <w:spacing w:line="360" w:lineRule="auto"/>
              <w:jc w:val="center"/>
              <w:rPr>
                <w:sz w:val="20"/>
                <w:szCs w:val="20"/>
                <w:shd w:val="clear" w:color="auto" w:fill="FFFF00"/>
              </w:rPr>
            </w:pPr>
            <w:r>
              <w:rPr>
                <w:sz w:val="20"/>
                <w:szCs w:val="20"/>
                <w:shd w:val="clear" w:color="auto" w:fill="FFFF00"/>
              </w:rPr>
              <w:lastRenderedPageBreak/>
              <w:t>14.03.16</w:t>
            </w:r>
          </w:p>
          <w:p w:rsidR="00DD1A23" w:rsidRDefault="00DD1A23">
            <w:pPr>
              <w:spacing w:line="360" w:lineRule="auto"/>
              <w:jc w:val="center"/>
              <w:rPr>
                <w:sz w:val="20"/>
                <w:szCs w:val="20"/>
                <w:shd w:val="clear" w:color="auto" w:fill="FFFF00"/>
              </w:rPr>
            </w:pPr>
          </w:p>
          <w:p w:rsidR="00DD1A23" w:rsidRDefault="00DD1A23">
            <w:pPr>
              <w:spacing w:line="360" w:lineRule="auto"/>
              <w:jc w:val="center"/>
              <w:rPr>
                <w:sz w:val="20"/>
                <w:szCs w:val="20"/>
                <w:shd w:val="clear" w:color="auto" w:fill="FFFF00"/>
              </w:rPr>
            </w:pPr>
          </w:p>
          <w:p w:rsidR="00DD1A23" w:rsidRDefault="00DD1A23">
            <w:pPr>
              <w:spacing w:line="360" w:lineRule="auto"/>
              <w:jc w:val="center"/>
              <w:rPr>
                <w:sz w:val="20"/>
                <w:szCs w:val="20"/>
                <w:shd w:val="clear" w:color="auto" w:fill="FFFF00"/>
              </w:rPr>
            </w:pPr>
          </w:p>
          <w:p w:rsidR="00DD1A23" w:rsidRDefault="00DD1A23">
            <w:pPr>
              <w:spacing w:line="360" w:lineRule="auto"/>
              <w:jc w:val="center"/>
              <w:rPr>
                <w:sz w:val="20"/>
                <w:szCs w:val="20"/>
                <w:shd w:val="clear" w:color="auto" w:fill="FFFF00"/>
              </w:rPr>
            </w:pPr>
            <w:r>
              <w:rPr>
                <w:sz w:val="20"/>
                <w:szCs w:val="20"/>
                <w:shd w:val="clear" w:color="auto" w:fill="FFFF00"/>
              </w:rPr>
              <w:t>30.03.16</w:t>
            </w: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DE7A61">
            <w:pPr>
              <w:spacing w:line="360" w:lineRule="auto"/>
              <w:jc w:val="center"/>
              <w:rPr>
                <w:sz w:val="20"/>
                <w:szCs w:val="20"/>
                <w:shd w:val="clear" w:color="auto" w:fill="FFFF00"/>
              </w:rPr>
            </w:pPr>
            <w:r>
              <w:rPr>
                <w:sz w:val="20"/>
                <w:szCs w:val="20"/>
                <w:shd w:val="clear" w:color="auto" w:fill="FFFF00"/>
              </w:rPr>
              <w:t>06.04.16</w:t>
            </w: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2508F1" w:rsidRDefault="002508F1">
            <w:pPr>
              <w:spacing w:line="360" w:lineRule="auto"/>
              <w:jc w:val="center"/>
              <w:rPr>
                <w:sz w:val="20"/>
                <w:szCs w:val="20"/>
                <w:shd w:val="clear" w:color="auto" w:fill="FFFF00"/>
              </w:rPr>
            </w:pPr>
          </w:p>
          <w:p w:rsidR="002508F1" w:rsidRDefault="002508F1">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841611" w:rsidRDefault="00C13618" w:rsidP="00691C6D">
            <w:pPr>
              <w:spacing w:line="360" w:lineRule="auto"/>
              <w:jc w:val="both"/>
              <w:rPr>
                <w:sz w:val="20"/>
                <w:szCs w:val="20"/>
                <w:shd w:val="clear" w:color="auto" w:fill="FFFF00"/>
              </w:rPr>
            </w:pPr>
            <w:r>
              <w:rPr>
                <w:sz w:val="20"/>
                <w:szCs w:val="20"/>
                <w:shd w:val="clear" w:color="auto" w:fill="FFFF00"/>
              </w:rPr>
              <w:lastRenderedPageBreak/>
              <w:t xml:space="preserve">кв.11,23,39,51-подметание  лестничных клеток и мар-шей, протирка </w:t>
            </w:r>
            <w:r w:rsidR="00841611">
              <w:rPr>
                <w:sz w:val="20"/>
                <w:szCs w:val="20"/>
                <w:shd w:val="clear" w:color="auto" w:fill="FFFF00"/>
              </w:rPr>
              <w:t>поручней, по-доконников;</w:t>
            </w:r>
          </w:p>
          <w:p w:rsidR="00841611" w:rsidRDefault="00841611" w:rsidP="00691C6D">
            <w:pPr>
              <w:spacing w:line="360" w:lineRule="auto"/>
              <w:jc w:val="both"/>
              <w:rPr>
                <w:sz w:val="20"/>
                <w:szCs w:val="20"/>
                <w:shd w:val="clear" w:color="auto" w:fill="FFFF00"/>
              </w:rPr>
            </w:pPr>
            <w:r>
              <w:rPr>
                <w:sz w:val="20"/>
                <w:szCs w:val="20"/>
                <w:shd w:val="clear" w:color="auto" w:fill="FFFF00"/>
              </w:rPr>
              <w:t>кв.47-чистка снега на при-домовой тер-ритории;</w:t>
            </w:r>
          </w:p>
          <w:p w:rsidR="00C13618" w:rsidRDefault="00C13618" w:rsidP="00C13618">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C13618" w:rsidRDefault="00E5249A" w:rsidP="00E5249A">
            <w:pPr>
              <w:spacing w:line="360" w:lineRule="auto"/>
              <w:jc w:val="both"/>
              <w:rPr>
                <w:sz w:val="20"/>
                <w:szCs w:val="20"/>
                <w:shd w:val="clear" w:color="auto" w:fill="FFFF00"/>
              </w:rPr>
            </w:pPr>
            <w:r>
              <w:rPr>
                <w:sz w:val="20"/>
                <w:szCs w:val="20"/>
                <w:shd w:val="clear" w:color="auto" w:fill="FFFF00"/>
              </w:rPr>
              <w:t xml:space="preserve">кв.14-чистка снега на   при-домовой тер-ритории; </w:t>
            </w:r>
          </w:p>
          <w:p w:rsidR="00F614AA" w:rsidRDefault="0099713F" w:rsidP="00F614AA">
            <w:pPr>
              <w:spacing w:line="360" w:lineRule="auto"/>
              <w:jc w:val="both"/>
              <w:rPr>
                <w:sz w:val="20"/>
                <w:szCs w:val="20"/>
                <w:shd w:val="clear" w:color="auto" w:fill="FFFF00"/>
              </w:rPr>
            </w:pPr>
            <w:r>
              <w:rPr>
                <w:sz w:val="20"/>
                <w:szCs w:val="20"/>
                <w:shd w:val="clear" w:color="auto" w:fill="FFFF00"/>
              </w:rPr>
              <w:t>кв.7,23,39,49</w:t>
            </w:r>
            <w:r w:rsidR="00F614AA">
              <w:rPr>
                <w:sz w:val="20"/>
                <w:szCs w:val="20"/>
                <w:shd w:val="clear" w:color="auto" w:fill="FFFF00"/>
              </w:rPr>
              <w:t>-подметание  лестничных клеток и мар-шей, протирка поручней, по-доконников;</w:t>
            </w:r>
          </w:p>
          <w:p w:rsidR="00F614AA" w:rsidRDefault="003E6E88" w:rsidP="00E5249A">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AA588C" w:rsidRDefault="00AA588C" w:rsidP="00E5249A">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 чистка снега на при-домовой тер-ритории;</w:t>
            </w:r>
          </w:p>
          <w:p w:rsidR="009B5241" w:rsidRDefault="009B5241" w:rsidP="00E5249A">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 придомо-вой террито-рии;</w:t>
            </w:r>
          </w:p>
          <w:p w:rsidR="0031795F" w:rsidRDefault="0031795F" w:rsidP="00E5249A">
            <w:pPr>
              <w:spacing w:line="360" w:lineRule="auto"/>
              <w:jc w:val="both"/>
              <w:rPr>
                <w:sz w:val="20"/>
                <w:szCs w:val="20"/>
                <w:shd w:val="clear" w:color="auto" w:fill="FFFF00"/>
              </w:rPr>
            </w:pPr>
            <w:r>
              <w:rPr>
                <w:sz w:val="20"/>
                <w:szCs w:val="20"/>
                <w:shd w:val="clear" w:color="auto" w:fill="FFFF00"/>
              </w:rPr>
              <w:t xml:space="preserve">кв.2-утепле-ние подваль-ной двери, замена замка; </w:t>
            </w:r>
          </w:p>
          <w:p w:rsidR="00CC3E20" w:rsidRDefault="00CC3E20" w:rsidP="00CC3E20">
            <w:pPr>
              <w:spacing w:line="360" w:lineRule="auto"/>
              <w:jc w:val="both"/>
              <w:rPr>
                <w:sz w:val="20"/>
                <w:szCs w:val="20"/>
                <w:shd w:val="clear" w:color="auto" w:fill="FFFF00"/>
              </w:rPr>
            </w:pPr>
            <w:r>
              <w:rPr>
                <w:sz w:val="20"/>
                <w:szCs w:val="20"/>
                <w:shd w:val="clear" w:color="auto" w:fill="FFFF00"/>
              </w:rPr>
              <w:t xml:space="preserve">кв.1,31,39,56-подметание  лестничных </w:t>
            </w:r>
            <w:r>
              <w:rPr>
                <w:sz w:val="20"/>
                <w:szCs w:val="20"/>
                <w:shd w:val="clear" w:color="auto" w:fill="FFFF00"/>
              </w:rPr>
              <w:lastRenderedPageBreak/>
              <w:t>клеток и мар-шей, протирка поручней, по-доконников;</w:t>
            </w:r>
          </w:p>
          <w:p w:rsidR="00CC3E20" w:rsidRDefault="00CC3E20" w:rsidP="00CC3E2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31795F" w:rsidRDefault="00664A66" w:rsidP="00E5249A">
            <w:pPr>
              <w:spacing w:line="360" w:lineRule="auto"/>
              <w:jc w:val="both"/>
              <w:rPr>
                <w:sz w:val="20"/>
                <w:szCs w:val="20"/>
                <w:shd w:val="clear" w:color="auto" w:fill="FFFF00"/>
              </w:rPr>
            </w:pPr>
            <w:r>
              <w:rPr>
                <w:sz w:val="20"/>
                <w:szCs w:val="20"/>
                <w:shd w:val="clear" w:color="auto" w:fill="FFFF00"/>
              </w:rPr>
              <w:t>кв.43</w:t>
            </w:r>
            <w:r w:rsidR="00CC3E20">
              <w:rPr>
                <w:sz w:val="20"/>
                <w:szCs w:val="20"/>
                <w:shd w:val="clear" w:color="auto" w:fill="FFFF00"/>
              </w:rPr>
              <w:t>-уборка  придомовой территории; уборка мусора с урн;</w:t>
            </w:r>
          </w:p>
          <w:p w:rsidR="00587D50" w:rsidRDefault="00B74F26" w:rsidP="00E5249A">
            <w:pPr>
              <w:spacing w:line="360" w:lineRule="auto"/>
              <w:jc w:val="both"/>
              <w:rPr>
                <w:sz w:val="20"/>
                <w:szCs w:val="20"/>
                <w:shd w:val="clear" w:color="auto" w:fill="FFFF00"/>
              </w:rPr>
            </w:pPr>
            <w:r>
              <w:rPr>
                <w:sz w:val="20"/>
                <w:szCs w:val="20"/>
                <w:shd w:val="clear" w:color="auto" w:fill="FFFF00"/>
              </w:rPr>
              <w:t>кв.43</w:t>
            </w:r>
            <w:r w:rsidR="00587D50">
              <w:rPr>
                <w:sz w:val="20"/>
                <w:szCs w:val="20"/>
                <w:shd w:val="clear" w:color="auto" w:fill="FFFF00"/>
              </w:rPr>
              <w:t xml:space="preserve">-уборка  придомовой территории; уборка мусора с урн; </w:t>
            </w:r>
          </w:p>
          <w:p w:rsidR="00B74F26" w:rsidRDefault="00B74F26" w:rsidP="00B74F26">
            <w:pPr>
              <w:spacing w:line="360" w:lineRule="auto"/>
              <w:jc w:val="both"/>
              <w:rPr>
                <w:sz w:val="20"/>
                <w:szCs w:val="20"/>
                <w:shd w:val="clear" w:color="auto" w:fill="FFFF00"/>
              </w:rPr>
            </w:pPr>
            <w:r>
              <w:rPr>
                <w:sz w:val="20"/>
                <w:szCs w:val="20"/>
                <w:shd w:val="clear" w:color="auto" w:fill="FFFF00"/>
              </w:rPr>
              <w:t>кв.40-уборка  придомовой территории; уборка мусора с урн; чистка снега;</w:t>
            </w:r>
          </w:p>
          <w:p w:rsidR="002311C5" w:rsidRDefault="00B74F26" w:rsidP="002311C5">
            <w:pPr>
              <w:spacing w:line="360" w:lineRule="auto"/>
              <w:jc w:val="both"/>
              <w:rPr>
                <w:sz w:val="20"/>
                <w:szCs w:val="20"/>
                <w:shd w:val="clear" w:color="auto" w:fill="FFFF00"/>
              </w:rPr>
            </w:pPr>
            <w:r>
              <w:rPr>
                <w:sz w:val="20"/>
                <w:szCs w:val="20"/>
                <w:shd w:val="clear" w:color="auto" w:fill="FFFF00"/>
              </w:rPr>
              <w:t>кв.2,23,40,5</w:t>
            </w:r>
            <w:r w:rsidR="002311C5">
              <w:rPr>
                <w:sz w:val="20"/>
                <w:szCs w:val="20"/>
                <w:shd w:val="clear" w:color="auto" w:fill="FFFF00"/>
              </w:rPr>
              <w:t>5-подметание  лестничных клеток и мар-</w:t>
            </w:r>
            <w:r w:rsidR="002311C5">
              <w:rPr>
                <w:sz w:val="20"/>
                <w:szCs w:val="20"/>
                <w:shd w:val="clear" w:color="auto" w:fill="FFFF00"/>
              </w:rPr>
              <w:lastRenderedPageBreak/>
              <w:t>шей, протирка поручней, по-доконников;</w:t>
            </w:r>
          </w:p>
          <w:p w:rsidR="00B74F26" w:rsidRDefault="00B74F26" w:rsidP="00B74F26">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B74F26" w:rsidRDefault="00B74F26" w:rsidP="00B74F26">
            <w:pPr>
              <w:spacing w:line="360" w:lineRule="auto"/>
              <w:jc w:val="both"/>
              <w:rPr>
                <w:sz w:val="20"/>
                <w:szCs w:val="20"/>
                <w:shd w:val="clear" w:color="auto" w:fill="FFFF00"/>
              </w:rPr>
            </w:pPr>
            <w:r>
              <w:rPr>
                <w:sz w:val="20"/>
                <w:szCs w:val="20"/>
                <w:shd w:val="clear" w:color="auto" w:fill="FFFF00"/>
              </w:rPr>
              <w:t>кв.15,32,36,65-подметание  лестничных клеток и мар-шей, протирка поручней, по-доконников;</w:t>
            </w:r>
          </w:p>
          <w:p w:rsidR="00BF180F" w:rsidRDefault="00BF180F" w:rsidP="00BF180F">
            <w:pPr>
              <w:spacing w:line="360" w:lineRule="auto"/>
              <w:jc w:val="both"/>
              <w:rPr>
                <w:sz w:val="20"/>
                <w:szCs w:val="20"/>
                <w:shd w:val="clear" w:color="auto" w:fill="FFFF00"/>
              </w:rPr>
            </w:pPr>
            <w:r>
              <w:rPr>
                <w:sz w:val="20"/>
                <w:szCs w:val="20"/>
                <w:shd w:val="clear" w:color="auto" w:fill="FFFF00"/>
              </w:rPr>
              <w:t xml:space="preserve">кв.7-уборка и чистка  придо-мовой терри-тории; уборка мусора с урн; </w:t>
            </w:r>
          </w:p>
          <w:p w:rsidR="00617FB8" w:rsidRDefault="00617FB8" w:rsidP="00617FB8">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очистка выходов из подъездов от </w:t>
            </w:r>
            <w:r>
              <w:rPr>
                <w:sz w:val="20"/>
                <w:szCs w:val="20"/>
                <w:shd w:val="clear" w:color="auto" w:fill="FFFF00"/>
              </w:rPr>
              <w:lastRenderedPageBreak/>
              <w:t>снега и нале-ди;</w:t>
            </w:r>
            <w:r w:rsidR="00B713D6">
              <w:rPr>
                <w:sz w:val="20"/>
                <w:szCs w:val="20"/>
                <w:shd w:val="clear" w:color="auto" w:fill="FFFF00"/>
              </w:rPr>
              <w:t xml:space="preserve"> чистка снега на придомовой территории с помощью спец.техники;</w:t>
            </w:r>
          </w:p>
          <w:p w:rsidR="00C63366" w:rsidRDefault="00617FB8" w:rsidP="00E5249A">
            <w:pPr>
              <w:spacing w:line="360" w:lineRule="auto"/>
              <w:jc w:val="both"/>
              <w:rPr>
                <w:sz w:val="20"/>
                <w:szCs w:val="20"/>
                <w:shd w:val="clear" w:color="auto" w:fill="FFFF00"/>
              </w:rPr>
            </w:pPr>
            <w:r>
              <w:rPr>
                <w:sz w:val="20"/>
                <w:szCs w:val="20"/>
                <w:shd w:val="clear" w:color="auto" w:fill="FFFF00"/>
              </w:rPr>
              <w:t>кв.4,23,38,52-подметание  лестничных клеток и мар-шей, протирка поручней, по-доконников;</w:t>
            </w:r>
          </w:p>
          <w:p w:rsidR="00B713D6" w:rsidRDefault="00B713D6" w:rsidP="00E5249A">
            <w:pPr>
              <w:spacing w:line="360" w:lineRule="auto"/>
              <w:jc w:val="both"/>
              <w:rPr>
                <w:sz w:val="20"/>
                <w:szCs w:val="20"/>
                <w:shd w:val="clear" w:color="auto" w:fill="FFFF00"/>
              </w:rPr>
            </w:pPr>
            <w:r>
              <w:rPr>
                <w:sz w:val="20"/>
                <w:szCs w:val="20"/>
                <w:shd w:val="clear" w:color="auto" w:fill="FFFF00"/>
              </w:rPr>
              <w:t>кв.23-чистка снега на при-домовой тер-ритории;</w:t>
            </w:r>
          </w:p>
          <w:p w:rsidR="00AE50A5" w:rsidRDefault="00AE50A5" w:rsidP="00E5249A">
            <w:pPr>
              <w:spacing w:line="360" w:lineRule="auto"/>
              <w:jc w:val="both"/>
              <w:rPr>
                <w:sz w:val="20"/>
                <w:szCs w:val="20"/>
                <w:shd w:val="clear" w:color="auto" w:fill="FFFF00"/>
              </w:rPr>
            </w:pPr>
            <w:r>
              <w:rPr>
                <w:sz w:val="20"/>
                <w:szCs w:val="20"/>
                <w:shd w:val="clear" w:color="auto" w:fill="FFFF00"/>
              </w:rPr>
              <w:t>кв.62-посыпка  придомовой территории песком;</w:t>
            </w:r>
          </w:p>
          <w:p w:rsidR="00F24982" w:rsidRDefault="00F24982" w:rsidP="00F24982">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F24982" w:rsidRDefault="00ED5130" w:rsidP="00E5249A">
            <w:pPr>
              <w:spacing w:line="360" w:lineRule="auto"/>
              <w:jc w:val="both"/>
              <w:rPr>
                <w:sz w:val="20"/>
                <w:szCs w:val="20"/>
                <w:shd w:val="clear" w:color="auto" w:fill="FFFF00"/>
              </w:rPr>
            </w:pPr>
            <w:r>
              <w:rPr>
                <w:sz w:val="20"/>
                <w:szCs w:val="20"/>
                <w:shd w:val="clear" w:color="auto" w:fill="FFFF00"/>
              </w:rPr>
              <w:lastRenderedPageBreak/>
              <w:t>кв.39-посыпка придомовой территории песком;</w:t>
            </w:r>
          </w:p>
          <w:p w:rsidR="006F340C" w:rsidRDefault="009A68E4" w:rsidP="006F340C">
            <w:pPr>
              <w:spacing w:line="360" w:lineRule="auto"/>
              <w:jc w:val="both"/>
              <w:rPr>
                <w:sz w:val="20"/>
                <w:szCs w:val="20"/>
                <w:shd w:val="clear" w:color="auto" w:fill="FFFF00"/>
              </w:rPr>
            </w:pPr>
            <w:r>
              <w:rPr>
                <w:sz w:val="20"/>
                <w:szCs w:val="20"/>
                <w:shd w:val="clear" w:color="auto" w:fill="FFFF00"/>
              </w:rPr>
              <w:t>кв.43</w:t>
            </w:r>
            <w:r w:rsidR="006F340C">
              <w:rPr>
                <w:sz w:val="20"/>
                <w:szCs w:val="20"/>
                <w:shd w:val="clear" w:color="auto" w:fill="FFFF00"/>
              </w:rPr>
              <w:t xml:space="preserve">-уборка и посыпка  при-домовой тер-ритории; уборка мусора с урн; </w:t>
            </w:r>
          </w:p>
          <w:p w:rsidR="006F340C" w:rsidRDefault="00D62AED" w:rsidP="00E5249A">
            <w:pPr>
              <w:spacing w:line="360" w:lineRule="auto"/>
              <w:jc w:val="both"/>
              <w:rPr>
                <w:sz w:val="20"/>
                <w:szCs w:val="20"/>
                <w:shd w:val="clear" w:color="auto" w:fill="FFFF00"/>
              </w:rPr>
            </w:pPr>
            <w:r>
              <w:rPr>
                <w:sz w:val="20"/>
                <w:szCs w:val="20"/>
                <w:shd w:val="clear" w:color="auto" w:fill="FFFF00"/>
              </w:rPr>
              <w:t>кв.13,23,36,55-подметание  лестничных клеток и мар-шей, протирка поручней, по-доконников;</w:t>
            </w:r>
          </w:p>
          <w:p w:rsidR="00AF1424" w:rsidRDefault="00AF1424" w:rsidP="00E5249A">
            <w:pPr>
              <w:spacing w:line="360" w:lineRule="auto"/>
              <w:jc w:val="both"/>
              <w:rPr>
                <w:sz w:val="20"/>
                <w:szCs w:val="20"/>
                <w:shd w:val="clear" w:color="auto" w:fill="FFFF00"/>
              </w:rPr>
            </w:pPr>
            <w:r>
              <w:rPr>
                <w:sz w:val="20"/>
                <w:szCs w:val="20"/>
                <w:shd w:val="clear" w:color="auto" w:fill="FFFF00"/>
              </w:rPr>
              <w:t>кв.24-чистка снега на при-домовой тер-ритории;</w:t>
            </w:r>
          </w:p>
          <w:p w:rsidR="008C0E01" w:rsidRDefault="008C0E01" w:rsidP="00E5249A">
            <w:pPr>
              <w:spacing w:line="360" w:lineRule="auto"/>
              <w:jc w:val="both"/>
              <w:rPr>
                <w:sz w:val="20"/>
                <w:szCs w:val="20"/>
                <w:shd w:val="clear" w:color="auto" w:fill="FFFF00"/>
              </w:rPr>
            </w:pPr>
            <w:r>
              <w:rPr>
                <w:sz w:val="20"/>
                <w:szCs w:val="20"/>
                <w:shd w:val="clear" w:color="auto" w:fill="FFFF00"/>
              </w:rPr>
              <w:t>кв.20-чистка снега на при-домовой тер-ритории; уборка мусора с урн;</w:t>
            </w:r>
          </w:p>
          <w:p w:rsidR="00EB1FAF" w:rsidRDefault="00EB1FAF" w:rsidP="00EB1FAF">
            <w:pPr>
              <w:spacing w:line="360" w:lineRule="auto"/>
              <w:jc w:val="both"/>
              <w:rPr>
                <w:sz w:val="20"/>
                <w:szCs w:val="20"/>
                <w:shd w:val="clear" w:color="auto" w:fill="FFFF00"/>
              </w:rPr>
            </w:pPr>
            <w:r>
              <w:rPr>
                <w:sz w:val="20"/>
                <w:szCs w:val="20"/>
                <w:shd w:val="clear" w:color="auto" w:fill="FFFF00"/>
              </w:rPr>
              <w:lastRenderedPageBreak/>
              <w:t>кв.2,25,42,53-подметание  лестничных клеток и мар-шей, протирка поручней, по-доконников;</w:t>
            </w:r>
          </w:p>
          <w:p w:rsidR="00EB1FAF" w:rsidRDefault="009031D2" w:rsidP="00E5249A">
            <w:pPr>
              <w:spacing w:line="360" w:lineRule="auto"/>
              <w:jc w:val="both"/>
              <w:rPr>
                <w:sz w:val="20"/>
                <w:szCs w:val="20"/>
                <w:shd w:val="clear" w:color="auto" w:fill="FFFF00"/>
              </w:rPr>
            </w:pPr>
            <w:r>
              <w:rPr>
                <w:sz w:val="20"/>
                <w:szCs w:val="20"/>
                <w:shd w:val="clear" w:color="auto" w:fill="FFFF00"/>
              </w:rPr>
              <w:t>кв.6-уборка, посыпка пес-ком,</w:t>
            </w:r>
            <w:r w:rsidR="00F57EDE">
              <w:rPr>
                <w:sz w:val="20"/>
                <w:szCs w:val="20"/>
                <w:shd w:val="clear" w:color="auto" w:fill="FFFF00"/>
              </w:rPr>
              <w:t xml:space="preserve"> очистка наледи на при</w:t>
            </w:r>
            <w:r>
              <w:rPr>
                <w:sz w:val="20"/>
                <w:szCs w:val="20"/>
                <w:shd w:val="clear" w:color="auto" w:fill="FFFF00"/>
              </w:rPr>
              <w:t>-</w:t>
            </w:r>
            <w:r w:rsidR="00F57EDE">
              <w:rPr>
                <w:sz w:val="20"/>
                <w:szCs w:val="20"/>
                <w:shd w:val="clear" w:color="auto" w:fill="FFFF00"/>
              </w:rPr>
              <w:t>домовой тер</w:t>
            </w:r>
            <w:r>
              <w:rPr>
                <w:sz w:val="20"/>
                <w:szCs w:val="20"/>
                <w:shd w:val="clear" w:color="auto" w:fill="FFFF00"/>
              </w:rPr>
              <w:t>-</w:t>
            </w:r>
            <w:r w:rsidR="00F57EDE">
              <w:rPr>
                <w:sz w:val="20"/>
                <w:szCs w:val="20"/>
                <w:shd w:val="clear" w:color="auto" w:fill="FFFF00"/>
              </w:rPr>
              <w:t>ритории;</w:t>
            </w:r>
          </w:p>
          <w:p w:rsidR="00C3459D" w:rsidRDefault="00C3459D" w:rsidP="00E5249A">
            <w:pPr>
              <w:spacing w:line="360" w:lineRule="auto"/>
              <w:jc w:val="both"/>
              <w:rPr>
                <w:sz w:val="20"/>
                <w:szCs w:val="20"/>
                <w:shd w:val="clear" w:color="auto" w:fill="FFFF00"/>
              </w:rPr>
            </w:pPr>
            <w:r>
              <w:rPr>
                <w:sz w:val="20"/>
                <w:szCs w:val="20"/>
                <w:shd w:val="clear" w:color="auto" w:fill="FFFF00"/>
              </w:rPr>
              <w:t>кв.43-уборка и посыпка пес-ком придомо-вой террито-рии;</w:t>
            </w:r>
          </w:p>
          <w:p w:rsidR="00A81DF2" w:rsidRDefault="00A81DF2" w:rsidP="00E5249A">
            <w:pPr>
              <w:spacing w:line="360" w:lineRule="auto"/>
              <w:jc w:val="both"/>
              <w:rPr>
                <w:sz w:val="20"/>
                <w:szCs w:val="20"/>
                <w:shd w:val="clear" w:color="auto" w:fill="FFFF00"/>
              </w:rPr>
            </w:pPr>
            <w:r>
              <w:rPr>
                <w:sz w:val="20"/>
                <w:szCs w:val="20"/>
                <w:shd w:val="clear" w:color="auto" w:fill="FFFF00"/>
              </w:rPr>
              <w:t>кв.52-уборка и посыпка пес-ком придомо-вой террито-рии;</w:t>
            </w:r>
          </w:p>
          <w:p w:rsidR="00F72962" w:rsidRDefault="00F72962" w:rsidP="00F72962">
            <w:pPr>
              <w:spacing w:line="360" w:lineRule="auto"/>
              <w:jc w:val="both"/>
              <w:rPr>
                <w:sz w:val="20"/>
                <w:szCs w:val="20"/>
                <w:shd w:val="clear" w:color="auto" w:fill="FFFF00"/>
              </w:rPr>
            </w:pPr>
            <w:r>
              <w:rPr>
                <w:sz w:val="20"/>
                <w:szCs w:val="20"/>
                <w:shd w:val="clear" w:color="auto" w:fill="FFFF00"/>
              </w:rPr>
              <w:t>кв.7,19,43,51-подметание  лестничных клеток и мар-</w:t>
            </w:r>
            <w:r>
              <w:rPr>
                <w:sz w:val="20"/>
                <w:szCs w:val="20"/>
                <w:shd w:val="clear" w:color="auto" w:fill="FFFF00"/>
              </w:rPr>
              <w:lastRenderedPageBreak/>
              <w:t>шей, протирка поручней, по-доконников;</w:t>
            </w:r>
          </w:p>
          <w:p w:rsidR="00F72962" w:rsidRDefault="000E01E4" w:rsidP="00E5249A">
            <w:pPr>
              <w:spacing w:line="360" w:lineRule="auto"/>
              <w:jc w:val="both"/>
              <w:rPr>
                <w:sz w:val="20"/>
                <w:szCs w:val="20"/>
                <w:shd w:val="clear" w:color="auto" w:fill="FFFF00"/>
              </w:rPr>
            </w:pPr>
            <w:r>
              <w:rPr>
                <w:sz w:val="20"/>
                <w:szCs w:val="20"/>
                <w:shd w:val="clear" w:color="auto" w:fill="FFFF00"/>
              </w:rPr>
              <w:t>кв.47-уборка и чистка придо-мовой терри-тории от сне-га с помощью спец. техники;</w:t>
            </w:r>
          </w:p>
          <w:p w:rsidR="00222237" w:rsidRDefault="00222237" w:rsidP="00222237">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061FF0" w:rsidRDefault="00061FF0" w:rsidP="00061FF0">
            <w:pPr>
              <w:spacing w:line="360" w:lineRule="auto"/>
              <w:jc w:val="both"/>
              <w:rPr>
                <w:sz w:val="20"/>
                <w:szCs w:val="20"/>
                <w:shd w:val="clear" w:color="auto" w:fill="FFFF00"/>
              </w:rPr>
            </w:pPr>
            <w:r>
              <w:rPr>
                <w:sz w:val="20"/>
                <w:szCs w:val="20"/>
                <w:shd w:val="clear" w:color="auto" w:fill="FFFF00"/>
              </w:rPr>
              <w:t>кв.52-уборка и посыпка пес-ком придомо-вой террито-рии;</w:t>
            </w:r>
          </w:p>
          <w:p w:rsidR="001E316A" w:rsidRDefault="001E316A" w:rsidP="001E316A">
            <w:pPr>
              <w:spacing w:line="360" w:lineRule="auto"/>
              <w:jc w:val="both"/>
              <w:rPr>
                <w:sz w:val="20"/>
                <w:szCs w:val="20"/>
                <w:shd w:val="clear" w:color="auto" w:fill="FFFF00"/>
              </w:rPr>
            </w:pPr>
            <w:r>
              <w:rPr>
                <w:sz w:val="20"/>
                <w:szCs w:val="20"/>
                <w:shd w:val="clear" w:color="auto" w:fill="FFFF00"/>
              </w:rPr>
              <w:t>кв.7,21,40,52-подметание  лестничных клеток и мар-шей, протирка поручней, по-доконников;</w:t>
            </w:r>
          </w:p>
          <w:p w:rsidR="00B03D7D" w:rsidRDefault="00B03D7D" w:rsidP="00B03D7D">
            <w:pPr>
              <w:spacing w:line="360" w:lineRule="auto"/>
              <w:jc w:val="both"/>
              <w:rPr>
                <w:sz w:val="20"/>
                <w:szCs w:val="20"/>
                <w:shd w:val="clear" w:color="auto" w:fill="FFFF00"/>
              </w:rPr>
            </w:pPr>
            <w:r>
              <w:rPr>
                <w:sz w:val="20"/>
                <w:szCs w:val="20"/>
                <w:shd w:val="clear" w:color="auto" w:fill="FFFF00"/>
              </w:rPr>
              <w:t xml:space="preserve">кв.52-уборка и </w:t>
            </w:r>
            <w:r>
              <w:rPr>
                <w:sz w:val="20"/>
                <w:szCs w:val="20"/>
                <w:shd w:val="clear" w:color="auto" w:fill="FFFF00"/>
              </w:rPr>
              <w:lastRenderedPageBreak/>
              <w:t>чистка придо-мовой терри-тории от сне-га;</w:t>
            </w:r>
          </w:p>
          <w:p w:rsidR="004C5584" w:rsidRDefault="004C5584" w:rsidP="004C5584">
            <w:pPr>
              <w:spacing w:line="360" w:lineRule="auto"/>
              <w:jc w:val="both"/>
              <w:rPr>
                <w:sz w:val="20"/>
                <w:szCs w:val="20"/>
                <w:shd w:val="clear" w:color="auto" w:fill="FFFF00"/>
              </w:rPr>
            </w:pPr>
            <w:r>
              <w:rPr>
                <w:sz w:val="20"/>
                <w:szCs w:val="20"/>
                <w:shd w:val="clear" w:color="auto" w:fill="FFFF00"/>
              </w:rPr>
              <w:t>кв.68-уборка и чистка придо-мовой терри-тории от сне-га;</w:t>
            </w:r>
          </w:p>
          <w:p w:rsidR="008C3054" w:rsidRDefault="008C3054" w:rsidP="008C3054">
            <w:pPr>
              <w:spacing w:line="360" w:lineRule="auto"/>
              <w:jc w:val="both"/>
              <w:rPr>
                <w:sz w:val="20"/>
                <w:szCs w:val="20"/>
                <w:shd w:val="clear" w:color="auto" w:fill="FFFF00"/>
              </w:rPr>
            </w:pPr>
            <w:r>
              <w:rPr>
                <w:sz w:val="20"/>
                <w:szCs w:val="20"/>
                <w:shd w:val="clear" w:color="auto" w:fill="FFFF00"/>
              </w:rPr>
              <w:t>кв.30-уборка и чистка придо-мовой терри-тории от сне-га;</w:t>
            </w:r>
          </w:p>
          <w:p w:rsidR="008C3054" w:rsidRDefault="008C3054" w:rsidP="008C3054">
            <w:pPr>
              <w:spacing w:line="360" w:lineRule="auto"/>
              <w:jc w:val="both"/>
              <w:rPr>
                <w:sz w:val="20"/>
                <w:szCs w:val="20"/>
                <w:shd w:val="clear" w:color="auto" w:fill="FFFF00"/>
              </w:rPr>
            </w:pPr>
            <w:r>
              <w:rPr>
                <w:sz w:val="20"/>
                <w:szCs w:val="20"/>
                <w:shd w:val="clear" w:color="auto" w:fill="FFFF00"/>
              </w:rPr>
              <w:t>кв.40-уборка и чистка придо-мовой терри-тории от сне-га с помощью спец. техники;</w:t>
            </w:r>
          </w:p>
          <w:p w:rsidR="00222237" w:rsidRDefault="005870A5" w:rsidP="00E5249A">
            <w:pPr>
              <w:spacing w:line="360" w:lineRule="auto"/>
              <w:jc w:val="both"/>
              <w:rPr>
                <w:sz w:val="20"/>
                <w:szCs w:val="20"/>
                <w:shd w:val="clear" w:color="auto" w:fill="FFFF00"/>
              </w:rPr>
            </w:pPr>
            <w:r>
              <w:rPr>
                <w:sz w:val="20"/>
                <w:szCs w:val="20"/>
                <w:shd w:val="clear" w:color="auto" w:fill="FFFF00"/>
              </w:rPr>
              <w:t>кв.24-сбива-ние наледи и сосулек с кровли МКД;</w:t>
            </w:r>
          </w:p>
          <w:p w:rsidR="00540AC9" w:rsidRDefault="00540AC9" w:rsidP="00540AC9">
            <w:pPr>
              <w:spacing w:line="360" w:lineRule="auto"/>
              <w:jc w:val="both"/>
              <w:rPr>
                <w:sz w:val="20"/>
                <w:szCs w:val="20"/>
                <w:shd w:val="clear" w:color="auto" w:fill="FFFF00"/>
              </w:rPr>
            </w:pPr>
            <w:r>
              <w:rPr>
                <w:sz w:val="20"/>
                <w:szCs w:val="20"/>
                <w:shd w:val="clear" w:color="auto" w:fill="FFFF00"/>
              </w:rPr>
              <w:t>кв.40-уборка и чистка придо-мовой терри-</w:t>
            </w:r>
            <w:r>
              <w:rPr>
                <w:sz w:val="20"/>
                <w:szCs w:val="20"/>
                <w:shd w:val="clear" w:color="auto" w:fill="FFFF00"/>
              </w:rPr>
              <w:lastRenderedPageBreak/>
              <w:t>тории от сне-га;</w:t>
            </w:r>
          </w:p>
          <w:p w:rsidR="00540AC9" w:rsidRDefault="004A124B" w:rsidP="00E5249A">
            <w:pPr>
              <w:spacing w:line="360" w:lineRule="auto"/>
              <w:jc w:val="both"/>
              <w:rPr>
                <w:sz w:val="20"/>
                <w:szCs w:val="20"/>
                <w:shd w:val="clear" w:color="auto" w:fill="FFFF00"/>
              </w:rPr>
            </w:pPr>
            <w:r>
              <w:rPr>
                <w:sz w:val="20"/>
                <w:szCs w:val="20"/>
                <w:shd w:val="clear" w:color="auto" w:fill="FFFF00"/>
              </w:rPr>
              <w:t>кв.25-чистка козырьков и выходов из подъездов от снега и нале-ди;</w:t>
            </w:r>
          </w:p>
          <w:p w:rsidR="004A124B" w:rsidRDefault="004A124B" w:rsidP="004A124B">
            <w:pPr>
              <w:spacing w:line="360" w:lineRule="auto"/>
              <w:jc w:val="both"/>
              <w:rPr>
                <w:sz w:val="20"/>
                <w:szCs w:val="20"/>
                <w:shd w:val="clear" w:color="auto" w:fill="FFFF00"/>
              </w:rPr>
            </w:pPr>
            <w:r>
              <w:rPr>
                <w:sz w:val="20"/>
                <w:szCs w:val="20"/>
                <w:shd w:val="clear" w:color="auto" w:fill="FFFF00"/>
              </w:rPr>
              <w:t>кв.1,31,40,52-подметание  лестничных клеток и мар-шей,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t>кв.15-уборка и чистка придо-мовой терри-тории от сне-га;</w:t>
            </w:r>
          </w:p>
          <w:p w:rsidR="00690D8D" w:rsidRDefault="00690D8D" w:rsidP="00690D8D">
            <w:pPr>
              <w:spacing w:line="360" w:lineRule="auto"/>
              <w:jc w:val="both"/>
              <w:rPr>
                <w:sz w:val="20"/>
                <w:szCs w:val="20"/>
                <w:shd w:val="clear" w:color="auto" w:fill="FFFF00"/>
              </w:rPr>
            </w:pPr>
            <w:r>
              <w:rPr>
                <w:sz w:val="20"/>
                <w:szCs w:val="20"/>
                <w:shd w:val="clear" w:color="auto" w:fill="FFFF00"/>
              </w:rPr>
              <w:t>кв.32-уборка и чистка придо-мовой терри-тории от сне-га;</w:t>
            </w:r>
          </w:p>
          <w:p w:rsidR="00ED7B82" w:rsidRDefault="00ED7B82" w:rsidP="00ED7B82">
            <w:pPr>
              <w:spacing w:line="360" w:lineRule="auto"/>
              <w:jc w:val="both"/>
              <w:rPr>
                <w:sz w:val="20"/>
                <w:szCs w:val="20"/>
                <w:shd w:val="clear" w:color="auto" w:fill="FFFF00"/>
              </w:rPr>
            </w:pPr>
            <w:r>
              <w:rPr>
                <w:sz w:val="20"/>
                <w:szCs w:val="20"/>
                <w:shd w:val="clear" w:color="auto" w:fill="FFFF00"/>
              </w:rPr>
              <w:t xml:space="preserve">кв.68-уборка  придомовой </w:t>
            </w:r>
            <w:r>
              <w:rPr>
                <w:sz w:val="20"/>
                <w:szCs w:val="20"/>
                <w:shd w:val="clear" w:color="auto" w:fill="FFFF00"/>
              </w:rPr>
              <w:lastRenderedPageBreak/>
              <w:t xml:space="preserve">территории; уборка мусора с урн; </w:t>
            </w:r>
          </w:p>
          <w:p w:rsidR="00ED7B82" w:rsidRDefault="00ED7B82" w:rsidP="00ED7B82">
            <w:pPr>
              <w:spacing w:line="360" w:lineRule="auto"/>
              <w:jc w:val="both"/>
              <w:rPr>
                <w:sz w:val="20"/>
                <w:szCs w:val="20"/>
                <w:shd w:val="clear" w:color="auto" w:fill="FFFF00"/>
              </w:rPr>
            </w:pPr>
            <w:r>
              <w:rPr>
                <w:sz w:val="20"/>
                <w:szCs w:val="20"/>
                <w:shd w:val="clear" w:color="auto" w:fill="FFFF00"/>
              </w:rPr>
              <w:t>кв.14,22,29,52-подметание  лестничных клеток и мар-шей, протирка поручней, по-доконников;</w:t>
            </w:r>
          </w:p>
          <w:p w:rsidR="00B81CDD" w:rsidRDefault="00B81CDD" w:rsidP="00B81CDD">
            <w:pPr>
              <w:spacing w:line="360" w:lineRule="auto"/>
              <w:jc w:val="both"/>
              <w:rPr>
                <w:sz w:val="20"/>
                <w:szCs w:val="20"/>
                <w:shd w:val="clear" w:color="auto" w:fill="FFFF00"/>
              </w:rPr>
            </w:pPr>
            <w:r>
              <w:rPr>
                <w:sz w:val="20"/>
                <w:szCs w:val="20"/>
                <w:shd w:val="clear" w:color="auto" w:fill="FFFF00"/>
              </w:rPr>
              <w:t>кв.4,23,37,60-подметание  лестничных клеток и мар-шей, протирка поручней, по-доконников;</w:t>
            </w:r>
          </w:p>
          <w:p w:rsidR="00465840" w:rsidRDefault="00465840" w:rsidP="00465840">
            <w:pPr>
              <w:spacing w:line="360" w:lineRule="auto"/>
              <w:jc w:val="both"/>
              <w:rPr>
                <w:sz w:val="20"/>
                <w:szCs w:val="20"/>
                <w:shd w:val="clear" w:color="auto" w:fill="FFFF00"/>
              </w:rPr>
            </w:pPr>
            <w:r>
              <w:rPr>
                <w:sz w:val="20"/>
                <w:szCs w:val="20"/>
                <w:shd w:val="clear" w:color="auto" w:fill="FFFF00"/>
              </w:rPr>
              <w:t xml:space="preserve">кв.68-уборка и посыпка  при-домовой тер-ритории пес-ком; уборка мусора с урн; </w:t>
            </w:r>
          </w:p>
          <w:p w:rsidR="00465840" w:rsidRDefault="00465840" w:rsidP="00465840">
            <w:pPr>
              <w:spacing w:line="360" w:lineRule="auto"/>
              <w:jc w:val="both"/>
              <w:rPr>
                <w:sz w:val="20"/>
                <w:szCs w:val="20"/>
                <w:shd w:val="clear" w:color="auto" w:fill="FFFF00"/>
              </w:rPr>
            </w:pPr>
            <w:r>
              <w:rPr>
                <w:sz w:val="20"/>
                <w:szCs w:val="20"/>
                <w:shd w:val="clear" w:color="auto" w:fill="FFFF00"/>
              </w:rPr>
              <w:t>кв.68-уборка и чистка снега и наледи с   при-домовой тер-</w:t>
            </w:r>
            <w:r>
              <w:rPr>
                <w:sz w:val="20"/>
                <w:szCs w:val="20"/>
                <w:shd w:val="clear" w:color="auto" w:fill="FFFF00"/>
              </w:rPr>
              <w:lastRenderedPageBreak/>
              <w:t xml:space="preserve">ритории; уборка мусора с урн; </w:t>
            </w:r>
          </w:p>
          <w:p w:rsidR="00465840" w:rsidRDefault="0068226F" w:rsidP="00465840">
            <w:pPr>
              <w:spacing w:line="360" w:lineRule="auto"/>
              <w:jc w:val="both"/>
              <w:rPr>
                <w:sz w:val="20"/>
                <w:szCs w:val="20"/>
                <w:shd w:val="clear" w:color="auto" w:fill="FFFF00"/>
              </w:rPr>
            </w:pPr>
            <w:r>
              <w:rPr>
                <w:sz w:val="20"/>
                <w:szCs w:val="20"/>
                <w:shd w:val="clear" w:color="auto" w:fill="FFFF00"/>
              </w:rPr>
              <w:t>кв.2</w:t>
            </w:r>
            <w:r w:rsidR="00465840">
              <w:rPr>
                <w:sz w:val="20"/>
                <w:szCs w:val="20"/>
                <w:shd w:val="clear" w:color="auto" w:fill="FFFF00"/>
              </w:rPr>
              <w:t>-уборка и чистка снега  с   придомовой территории; уборка мусора с урн; чистка снега с помо</w:t>
            </w:r>
            <w:r>
              <w:rPr>
                <w:sz w:val="20"/>
                <w:szCs w:val="20"/>
                <w:shd w:val="clear" w:color="auto" w:fill="FFFF00"/>
              </w:rPr>
              <w:t>-</w:t>
            </w:r>
            <w:r w:rsidR="00465840">
              <w:rPr>
                <w:sz w:val="20"/>
                <w:szCs w:val="20"/>
                <w:shd w:val="clear" w:color="auto" w:fill="FFFF00"/>
              </w:rPr>
              <w:t>щью спец. техники;</w:t>
            </w:r>
          </w:p>
          <w:p w:rsidR="00DB49AF" w:rsidRDefault="00DB49AF" w:rsidP="00DB49AF">
            <w:pPr>
              <w:spacing w:line="360" w:lineRule="auto"/>
              <w:jc w:val="both"/>
              <w:rPr>
                <w:sz w:val="20"/>
                <w:szCs w:val="20"/>
                <w:shd w:val="clear" w:color="auto" w:fill="FFFF00"/>
              </w:rPr>
            </w:pPr>
            <w:r>
              <w:rPr>
                <w:sz w:val="20"/>
                <w:szCs w:val="20"/>
                <w:shd w:val="clear" w:color="auto" w:fill="FFFF00"/>
              </w:rPr>
              <w:t>кв.4,23,38,62-подметание  лестничных клеток и мар-шей, протирка поручней, по-доконников;</w:t>
            </w:r>
          </w:p>
          <w:p w:rsidR="00E24356" w:rsidRDefault="00E24356" w:rsidP="00E24356">
            <w:pPr>
              <w:spacing w:line="360" w:lineRule="auto"/>
              <w:jc w:val="both"/>
              <w:rPr>
                <w:sz w:val="20"/>
                <w:szCs w:val="20"/>
                <w:shd w:val="clear" w:color="auto" w:fill="FFFF00"/>
              </w:rPr>
            </w:pPr>
            <w:r>
              <w:rPr>
                <w:sz w:val="20"/>
                <w:szCs w:val="20"/>
                <w:shd w:val="clear" w:color="auto" w:fill="FFFF00"/>
              </w:rPr>
              <w:t xml:space="preserve">кв.25-уборка и чистка снега и наледи с   при-домовой тер-ритории; уборка мусора с урн; </w:t>
            </w:r>
          </w:p>
          <w:p w:rsidR="00E24356" w:rsidRDefault="00E24356" w:rsidP="00E24356">
            <w:pPr>
              <w:spacing w:line="360" w:lineRule="auto"/>
              <w:jc w:val="both"/>
              <w:rPr>
                <w:sz w:val="20"/>
                <w:szCs w:val="20"/>
                <w:shd w:val="clear" w:color="auto" w:fill="FFFF00"/>
              </w:rPr>
            </w:pPr>
            <w:r>
              <w:rPr>
                <w:sz w:val="20"/>
                <w:szCs w:val="20"/>
                <w:shd w:val="clear" w:color="auto" w:fill="FFFF00"/>
              </w:rPr>
              <w:t>кв.65-обследо-</w:t>
            </w:r>
            <w:r>
              <w:rPr>
                <w:sz w:val="20"/>
                <w:szCs w:val="20"/>
                <w:shd w:val="clear" w:color="auto" w:fill="FFFF00"/>
              </w:rPr>
              <w:lastRenderedPageBreak/>
              <w:t>вание мест об-щего пользо-вания на пред-мет протечек;</w:t>
            </w:r>
          </w:p>
          <w:p w:rsidR="005D3944" w:rsidRDefault="005D3944" w:rsidP="005D3944">
            <w:pPr>
              <w:spacing w:line="360" w:lineRule="auto"/>
              <w:jc w:val="both"/>
              <w:rPr>
                <w:sz w:val="20"/>
                <w:szCs w:val="20"/>
                <w:shd w:val="clear" w:color="auto" w:fill="FFFF00"/>
              </w:rPr>
            </w:pPr>
            <w:r>
              <w:rPr>
                <w:sz w:val="20"/>
                <w:szCs w:val="20"/>
                <w:shd w:val="clear" w:color="auto" w:fill="FFFF00"/>
              </w:rPr>
              <w:t xml:space="preserve">кв.40-уборка и чистка снега и наледи с   при-домовой тер-ритории; уборка мусора с урн; </w:t>
            </w:r>
          </w:p>
          <w:p w:rsidR="00465840" w:rsidRDefault="009D2D37" w:rsidP="00465840">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кв.2,25,40,52-подметание  лестничных клеток и мар-шей, протирка поручней, по-доконников;</w:t>
            </w:r>
          </w:p>
          <w:p w:rsidR="004A124B" w:rsidRDefault="009D2D37" w:rsidP="00E5249A">
            <w:pPr>
              <w:spacing w:line="360" w:lineRule="auto"/>
              <w:jc w:val="both"/>
              <w:rPr>
                <w:sz w:val="20"/>
                <w:szCs w:val="20"/>
                <w:shd w:val="clear" w:color="auto" w:fill="FFFF00"/>
              </w:rPr>
            </w:pPr>
            <w:r>
              <w:rPr>
                <w:sz w:val="20"/>
                <w:szCs w:val="20"/>
                <w:shd w:val="clear" w:color="auto" w:fill="FFFF00"/>
              </w:rPr>
              <w:t>кв.19-уборка и посыпка   при-домовой тер-</w:t>
            </w:r>
            <w:r>
              <w:rPr>
                <w:sz w:val="20"/>
                <w:szCs w:val="20"/>
                <w:shd w:val="clear" w:color="auto" w:fill="FFFF00"/>
              </w:rPr>
              <w:lastRenderedPageBreak/>
              <w:t>ритории пес-ком; уборка мусора с урн;</w:t>
            </w:r>
          </w:p>
          <w:p w:rsidR="005776F1" w:rsidRDefault="005776F1" w:rsidP="00E5249A">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5A1095" w:rsidRDefault="005A1095" w:rsidP="00E5249A">
            <w:pPr>
              <w:spacing w:line="360" w:lineRule="auto"/>
              <w:jc w:val="both"/>
              <w:rPr>
                <w:sz w:val="20"/>
                <w:szCs w:val="20"/>
                <w:shd w:val="clear" w:color="auto" w:fill="FFFF00"/>
              </w:rPr>
            </w:pPr>
            <w:r>
              <w:rPr>
                <w:sz w:val="20"/>
                <w:szCs w:val="20"/>
                <w:shd w:val="clear" w:color="auto" w:fill="FFFF00"/>
              </w:rPr>
              <w:t>кв.10-обследо-вание кровли на предмет протечек;</w:t>
            </w:r>
          </w:p>
          <w:p w:rsidR="00561F77" w:rsidRDefault="00561F77" w:rsidP="00561F77">
            <w:pPr>
              <w:spacing w:line="360" w:lineRule="auto"/>
              <w:jc w:val="both"/>
              <w:rPr>
                <w:sz w:val="20"/>
                <w:szCs w:val="20"/>
                <w:shd w:val="clear" w:color="auto" w:fill="FFFF00"/>
              </w:rPr>
            </w:pPr>
            <w:r>
              <w:rPr>
                <w:sz w:val="20"/>
                <w:szCs w:val="20"/>
                <w:shd w:val="clear" w:color="auto" w:fill="FFFF00"/>
              </w:rPr>
              <w:t>кв.19-уборка и посыпка   при-домовой тер-ритории пес-ком; уборка мусора с урн;</w:t>
            </w:r>
          </w:p>
          <w:p w:rsidR="00561F77" w:rsidRDefault="00B30AE7" w:rsidP="00E5249A">
            <w:pPr>
              <w:spacing w:line="360" w:lineRule="auto"/>
              <w:jc w:val="both"/>
              <w:rPr>
                <w:sz w:val="20"/>
                <w:szCs w:val="20"/>
                <w:shd w:val="clear" w:color="auto" w:fill="FFFF00"/>
              </w:rPr>
            </w:pPr>
            <w:r>
              <w:rPr>
                <w:sz w:val="20"/>
                <w:szCs w:val="20"/>
                <w:shd w:val="clear" w:color="auto" w:fill="FFFF00"/>
              </w:rPr>
              <w:t>кв.15,21,36,57-подметание  лестничных клеток и мар-шей, протирка поручней, по-доконников;</w:t>
            </w:r>
          </w:p>
          <w:p w:rsidR="00B30AE7" w:rsidRDefault="00B30AE7" w:rsidP="00B30AE7">
            <w:pPr>
              <w:spacing w:line="360" w:lineRule="auto"/>
              <w:jc w:val="both"/>
              <w:rPr>
                <w:sz w:val="20"/>
                <w:szCs w:val="20"/>
                <w:shd w:val="clear" w:color="auto" w:fill="FFFF00"/>
              </w:rPr>
            </w:pPr>
            <w:r>
              <w:rPr>
                <w:sz w:val="20"/>
                <w:szCs w:val="20"/>
                <w:shd w:val="clear" w:color="auto" w:fill="FFFF00"/>
              </w:rPr>
              <w:t xml:space="preserve">кв.55-уборка и </w:t>
            </w:r>
            <w:r>
              <w:rPr>
                <w:sz w:val="20"/>
                <w:szCs w:val="20"/>
                <w:shd w:val="clear" w:color="auto" w:fill="FFFF00"/>
              </w:rPr>
              <w:lastRenderedPageBreak/>
              <w:t>посыпка   при-домовой тер-ритории пес-ком; уборка мусора с урн;</w:t>
            </w:r>
          </w:p>
          <w:p w:rsidR="00B30AE7" w:rsidRDefault="00B30AE7" w:rsidP="00E5249A">
            <w:pPr>
              <w:spacing w:line="360" w:lineRule="auto"/>
              <w:jc w:val="both"/>
              <w:rPr>
                <w:sz w:val="20"/>
                <w:szCs w:val="20"/>
                <w:shd w:val="clear" w:color="auto" w:fill="FFFF00"/>
              </w:rPr>
            </w:pPr>
            <w:r>
              <w:rPr>
                <w:sz w:val="20"/>
                <w:szCs w:val="20"/>
                <w:shd w:val="clear" w:color="auto" w:fill="FFFF00"/>
              </w:rPr>
              <w:t>кв.6-уборка и посыпка   при-домовой тер-ритории пес-ком; уборка мусора с урн;</w:t>
            </w:r>
          </w:p>
          <w:p w:rsidR="00810C29" w:rsidRDefault="00810C29" w:rsidP="00E5249A">
            <w:pPr>
              <w:spacing w:line="360" w:lineRule="auto"/>
              <w:jc w:val="both"/>
              <w:rPr>
                <w:sz w:val="20"/>
                <w:szCs w:val="20"/>
                <w:shd w:val="clear" w:color="auto" w:fill="FFFF00"/>
              </w:rPr>
            </w:pPr>
            <w:r>
              <w:rPr>
                <w:sz w:val="20"/>
                <w:szCs w:val="20"/>
                <w:shd w:val="clear" w:color="auto" w:fill="FFFF00"/>
              </w:rPr>
              <w:t>кв19-уборка и посыпка   при-домовой тер-ритории пес-ком; уборка мусора с урн;</w:t>
            </w:r>
          </w:p>
          <w:p w:rsidR="001D079F" w:rsidRDefault="001D079F" w:rsidP="00E5249A">
            <w:pPr>
              <w:spacing w:line="360" w:lineRule="auto"/>
              <w:jc w:val="both"/>
              <w:rPr>
                <w:sz w:val="20"/>
                <w:szCs w:val="20"/>
                <w:shd w:val="clear" w:color="auto" w:fill="FFFF00"/>
              </w:rPr>
            </w:pPr>
            <w:r>
              <w:rPr>
                <w:sz w:val="20"/>
                <w:szCs w:val="20"/>
                <w:shd w:val="clear" w:color="auto" w:fill="FFFF00"/>
              </w:rPr>
              <w:t>кв.49-уборка и посыпка   при-домовой тер-ритории пес-ком; уборка мусора с урн;</w:t>
            </w:r>
          </w:p>
          <w:p w:rsidR="004A0133" w:rsidRDefault="004A0133" w:rsidP="004A0133">
            <w:pPr>
              <w:spacing w:line="360" w:lineRule="auto"/>
              <w:jc w:val="both"/>
              <w:rPr>
                <w:sz w:val="20"/>
                <w:szCs w:val="20"/>
                <w:shd w:val="clear" w:color="auto" w:fill="FFFF00"/>
              </w:rPr>
            </w:pPr>
            <w:r>
              <w:rPr>
                <w:sz w:val="20"/>
                <w:szCs w:val="20"/>
                <w:shd w:val="clear" w:color="auto" w:fill="FFFF00"/>
              </w:rPr>
              <w:t>кв.2,23,40,51-подметание  лестничных клеток и мар-</w:t>
            </w:r>
            <w:r>
              <w:rPr>
                <w:sz w:val="20"/>
                <w:szCs w:val="20"/>
                <w:shd w:val="clear" w:color="auto" w:fill="FFFF00"/>
              </w:rPr>
              <w:lastRenderedPageBreak/>
              <w:t>шей, протирка поручней, по-доконников;</w:t>
            </w:r>
          </w:p>
          <w:p w:rsidR="00AE6346" w:rsidRDefault="00AE6346" w:rsidP="00AE6346">
            <w:pPr>
              <w:spacing w:line="360" w:lineRule="auto"/>
              <w:jc w:val="both"/>
              <w:rPr>
                <w:sz w:val="20"/>
                <w:szCs w:val="20"/>
                <w:shd w:val="clear" w:color="auto" w:fill="FFFF00"/>
              </w:rPr>
            </w:pPr>
            <w:r>
              <w:rPr>
                <w:sz w:val="20"/>
                <w:szCs w:val="20"/>
                <w:shd w:val="clear" w:color="auto" w:fill="FFFF00"/>
              </w:rPr>
              <w:t>кв.13,33,3</w:t>
            </w:r>
            <w:r w:rsidR="00553C76">
              <w:rPr>
                <w:sz w:val="20"/>
                <w:szCs w:val="20"/>
                <w:shd w:val="clear" w:color="auto" w:fill="FFFF00"/>
              </w:rPr>
              <w:t>9,52</w:t>
            </w:r>
            <w:r>
              <w:rPr>
                <w:sz w:val="20"/>
                <w:szCs w:val="20"/>
                <w:shd w:val="clear" w:color="auto" w:fill="FFFF00"/>
              </w:rPr>
              <w:t>-подметание  лестничных клеток и мар-шей, протирка поручней, по-доконников;</w:t>
            </w:r>
          </w:p>
          <w:p w:rsidR="00553C76" w:rsidRDefault="00553C76" w:rsidP="00553C76">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CE1388" w:rsidRDefault="00CE1388" w:rsidP="00CE1388">
            <w:pPr>
              <w:spacing w:line="360" w:lineRule="auto"/>
              <w:jc w:val="both"/>
              <w:rPr>
                <w:sz w:val="20"/>
                <w:szCs w:val="20"/>
                <w:shd w:val="clear" w:color="auto" w:fill="FFFF00"/>
              </w:rPr>
            </w:pPr>
            <w:r>
              <w:rPr>
                <w:sz w:val="20"/>
                <w:szCs w:val="20"/>
                <w:shd w:val="clear" w:color="auto" w:fill="FFFF00"/>
              </w:rPr>
              <w:t>кв.36-уборка и посыпка   при-домовой тер-ритории пес-ком; уборка мусора с урн;</w:t>
            </w:r>
          </w:p>
          <w:p w:rsidR="00DD1A23" w:rsidRDefault="00DD1A23" w:rsidP="00DD1A23">
            <w:pPr>
              <w:spacing w:line="360" w:lineRule="auto"/>
              <w:jc w:val="both"/>
              <w:rPr>
                <w:sz w:val="20"/>
                <w:szCs w:val="20"/>
                <w:shd w:val="clear" w:color="auto" w:fill="FFFF00"/>
              </w:rPr>
            </w:pPr>
            <w:r>
              <w:rPr>
                <w:sz w:val="20"/>
                <w:szCs w:val="20"/>
                <w:shd w:val="clear" w:color="auto" w:fill="FFFF00"/>
              </w:rPr>
              <w:t xml:space="preserve">кв.2-уборка и посыпка   при-домовой тер-ритории пес-ком; уборка </w:t>
            </w:r>
            <w:r>
              <w:rPr>
                <w:sz w:val="20"/>
                <w:szCs w:val="20"/>
                <w:shd w:val="clear" w:color="auto" w:fill="FFFF00"/>
              </w:rPr>
              <w:lastRenderedPageBreak/>
              <w:t>мусора с урн;</w:t>
            </w:r>
          </w:p>
          <w:p w:rsidR="00A55ED5" w:rsidRDefault="00A55ED5" w:rsidP="00A55ED5">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0A7C12" w:rsidRDefault="000A7C12" w:rsidP="000A7C12">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кв.1,19,43,55-подметание  лестничных 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w:t>
            </w:r>
            <w:r>
              <w:rPr>
                <w:sz w:val="20"/>
                <w:szCs w:val="20"/>
                <w:shd w:val="clear" w:color="auto" w:fill="FFFF00"/>
              </w:rPr>
              <w:lastRenderedPageBreak/>
              <w:t>уборка мусора с урн;</w:t>
            </w:r>
          </w:p>
          <w:p w:rsidR="00EB6097" w:rsidRDefault="00EB6097" w:rsidP="00EB6097">
            <w:pPr>
              <w:spacing w:line="360" w:lineRule="auto"/>
              <w:jc w:val="both"/>
              <w:rPr>
                <w:sz w:val="20"/>
                <w:szCs w:val="20"/>
                <w:shd w:val="clear" w:color="auto" w:fill="FFFF00"/>
              </w:rPr>
            </w:pPr>
            <w:r>
              <w:rPr>
                <w:sz w:val="20"/>
                <w:szCs w:val="20"/>
                <w:shd w:val="clear" w:color="auto" w:fill="FFFF00"/>
              </w:rPr>
              <w:t>кв.24-уборка придомовой территории; уборка мусора с урн;</w:t>
            </w:r>
          </w:p>
          <w:p w:rsidR="00DE7A61" w:rsidRDefault="00DE7A61" w:rsidP="00DE7A61">
            <w:pPr>
              <w:spacing w:line="360" w:lineRule="auto"/>
              <w:jc w:val="both"/>
              <w:rPr>
                <w:sz w:val="20"/>
                <w:szCs w:val="20"/>
                <w:shd w:val="clear" w:color="auto" w:fill="FFFF00"/>
              </w:rPr>
            </w:pPr>
            <w:r>
              <w:rPr>
                <w:sz w:val="20"/>
                <w:szCs w:val="20"/>
                <w:shd w:val="clear" w:color="auto" w:fill="FFFF00"/>
              </w:rPr>
              <w:t>кв.24-уборка придомовой территории; уборка мусора с урн;</w:t>
            </w:r>
          </w:p>
          <w:p w:rsidR="00DE7A61" w:rsidRDefault="00DE7A61" w:rsidP="00DE7A61">
            <w:pPr>
              <w:spacing w:line="360" w:lineRule="auto"/>
              <w:jc w:val="both"/>
              <w:rPr>
                <w:sz w:val="20"/>
                <w:szCs w:val="20"/>
                <w:shd w:val="clear" w:color="auto" w:fill="FFFF00"/>
              </w:rPr>
            </w:pPr>
            <w:r>
              <w:rPr>
                <w:sz w:val="20"/>
                <w:szCs w:val="20"/>
                <w:shd w:val="clear" w:color="auto" w:fill="FFFF00"/>
              </w:rPr>
              <w:t>кв.1,31,40,57-подметание  лестничных клеток и мар-шей, протирка поручней, по-доконников;</w:t>
            </w:r>
          </w:p>
          <w:p w:rsidR="004D3A53" w:rsidRDefault="004D3A53" w:rsidP="004D3A53">
            <w:pPr>
              <w:spacing w:line="360" w:lineRule="auto"/>
              <w:jc w:val="both"/>
              <w:rPr>
                <w:sz w:val="20"/>
                <w:szCs w:val="20"/>
                <w:shd w:val="clear" w:color="auto" w:fill="FFFF00"/>
              </w:rPr>
            </w:pPr>
            <w:r>
              <w:rPr>
                <w:sz w:val="20"/>
                <w:szCs w:val="20"/>
                <w:shd w:val="clear" w:color="auto" w:fill="FFFF00"/>
              </w:rPr>
              <w:t>кв.63-уборка придомовой территории; уборка мусора с урн;</w:t>
            </w:r>
          </w:p>
          <w:p w:rsidR="006521DF" w:rsidRDefault="006521DF" w:rsidP="006521DF">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w:t>
            </w:r>
            <w:r>
              <w:rPr>
                <w:sz w:val="20"/>
                <w:szCs w:val="20"/>
                <w:shd w:val="clear" w:color="auto" w:fill="FFFF00"/>
              </w:rPr>
              <w:lastRenderedPageBreak/>
              <w:t>уборка мусора с урн;</w:t>
            </w:r>
          </w:p>
          <w:p w:rsidR="00D9240F" w:rsidRDefault="00D9240F" w:rsidP="00D9240F">
            <w:pPr>
              <w:spacing w:line="360" w:lineRule="auto"/>
              <w:jc w:val="both"/>
              <w:rPr>
                <w:sz w:val="20"/>
                <w:szCs w:val="20"/>
                <w:shd w:val="clear" w:color="auto" w:fill="FFFF00"/>
              </w:rPr>
            </w:pPr>
            <w:r>
              <w:rPr>
                <w:sz w:val="20"/>
                <w:szCs w:val="20"/>
                <w:shd w:val="clear" w:color="auto" w:fill="FFFF00"/>
              </w:rPr>
              <w:t>кв.13,27,47,61-подметание  лестничных клеток и мар-шей, протирка поручней, по-доконников;</w:t>
            </w:r>
          </w:p>
          <w:p w:rsidR="005F5157" w:rsidRDefault="005F5157" w:rsidP="005F5157">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4A0133" w:rsidRDefault="006C52A4" w:rsidP="00E5249A">
            <w:pPr>
              <w:spacing w:line="360" w:lineRule="auto"/>
              <w:jc w:val="both"/>
              <w:rPr>
                <w:sz w:val="20"/>
                <w:szCs w:val="20"/>
                <w:shd w:val="clear" w:color="auto" w:fill="FFFF00"/>
              </w:rPr>
            </w:pPr>
            <w:r>
              <w:rPr>
                <w:sz w:val="20"/>
                <w:szCs w:val="20"/>
                <w:shd w:val="clear" w:color="auto" w:fill="FFFF00"/>
              </w:rPr>
              <w:t>кв.13,27,47,61-подметание и мытьё  лест-ничных кле-ток и маршей, протирка по-ручней, подо-конников;</w:t>
            </w:r>
          </w:p>
          <w:p w:rsidR="00916E49" w:rsidRDefault="00916E49" w:rsidP="00E5249A">
            <w:pPr>
              <w:spacing w:line="360" w:lineRule="auto"/>
              <w:jc w:val="both"/>
              <w:rPr>
                <w:sz w:val="20"/>
                <w:szCs w:val="20"/>
                <w:shd w:val="clear" w:color="auto" w:fill="FFFF00"/>
              </w:rPr>
            </w:pPr>
            <w:r>
              <w:rPr>
                <w:sz w:val="20"/>
                <w:szCs w:val="20"/>
                <w:shd w:val="clear" w:color="auto" w:fill="FFFF00"/>
              </w:rPr>
              <w:t>кв.55-уборка придомовой территории; уборка мусора с урн;</w:t>
            </w:r>
          </w:p>
          <w:p w:rsidR="002C55FF" w:rsidRDefault="002C55FF" w:rsidP="00E5249A">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4627CB" w:rsidRDefault="004627CB" w:rsidP="00E5249A">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4627CB" w:rsidRDefault="004627CB" w:rsidP="00E5249A">
            <w:pPr>
              <w:spacing w:line="360" w:lineRule="auto"/>
              <w:jc w:val="both"/>
              <w:rPr>
                <w:sz w:val="20"/>
                <w:szCs w:val="20"/>
                <w:shd w:val="clear" w:color="auto" w:fill="FFFF00"/>
              </w:rPr>
            </w:pPr>
            <w:r>
              <w:rPr>
                <w:sz w:val="20"/>
                <w:szCs w:val="20"/>
                <w:shd w:val="clear" w:color="auto" w:fill="FFFF00"/>
              </w:rPr>
              <w:t>кв.40-подрезка кустов на придомовой территории;</w:t>
            </w:r>
          </w:p>
          <w:p w:rsidR="004627CB" w:rsidRDefault="004627CB" w:rsidP="004627CB">
            <w:pPr>
              <w:spacing w:line="360" w:lineRule="auto"/>
              <w:jc w:val="both"/>
              <w:rPr>
                <w:sz w:val="20"/>
                <w:szCs w:val="20"/>
                <w:shd w:val="clear" w:color="auto" w:fill="FFFF00"/>
              </w:rPr>
            </w:pPr>
            <w:r>
              <w:rPr>
                <w:sz w:val="20"/>
                <w:szCs w:val="20"/>
                <w:shd w:val="clear" w:color="auto" w:fill="FFFF00"/>
              </w:rPr>
              <w:t>кв.8,23,40,51-подметание  лестничных клеток и мар-шей, протирка поручней, по-доконников;</w:t>
            </w:r>
          </w:p>
          <w:p w:rsidR="004627CB" w:rsidRPr="004A088E" w:rsidRDefault="004627CB" w:rsidP="00E5249A">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841611" w:rsidRDefault="00A31C5D">
            <w:pPr>
              <w:spacing w:line="360" w:lineRule="auto"/>
              <w:rPr>
                <w:sz w:val="20"/>
                <w:szCs w:val="20"/>
                <w:shd w:val="clear" w:color="auto" w:fill="FFFF00"/>
              </w:rPr>
            </w:pPr>
            <w:r>
              <w:rPr>
                <w:sz w:val="20"/>
                <w:szCs w:val="20"/>
                <w:shd w:val="clear" w:color="auto" w:fill="FFFF00"/>
              </w:rPr>
              <w:lastRenderedPageBreak/>
              <w:t>03</w:t>
            </w:r>
            <w:r w:rsidR="00664A66">
              <w:rPr>
                <w:sz w:val="20"/>
                <w:szCs w:val="20"/>
                <w:shd w:val="clear" w:color="auto" w:fill="FFFF00"/>
              </w:rPr>
              <w:t>.01.16</w:t>
            </w:r>
          </w:p>
          <w:p w:rsidR="00841611" w:rsidRDefault="0084161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A31C5D" w:rsidRDefault="00A31C5D">
            <w:pPr>
              <w:spacing w:line="360" w:lineRule="auto"/>
              <w:rPr>
                <w:sz w:val="20"/>
                <w:szCs w:val="20"/>
                <w:shd w:val="clear" w:color="auto" w:fill="FFFF00"/>
              </w:rPr>
            </w:pPr>
          </w:p>
          <w:p w:rsidR="00841611" w:rsidRDefault="00A31C5D">
            <w:pPr>
              <w:spacing w:line="360" w:lineRule="auto"/>
              <w:rPr>
                <w:sz w:val="20"/>
                <w:szCs w:val="20"/>
                <w:shd w:val="clear" w:color="auto" w:fill="FFFF00"/>
              </w:rPr>
            </w:pPr>
            <w:r>
              <w:rPr>
                <w:sz w:val="20"/>
                <w:szCs w:val="20"/>
                <w:shd w:val="clear" w:color="auto" w:fill="FFFF00"/>
              </w:rPr>
              <w:t>04</w:t>
            </w:r>
            <w:r w:rsidR="00841611">
              <w:rPr>
                <w:sz w:val="20"/>
                <w:szCs w:val="20"/>
                <w:shd w:val="clear" w:color="auto" w:fill="FFFF00"/>
              </w:rPr>
              <w:t>.01.16</w:t>
            </w: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31795F" w:rsidRDefault="00A31C5D">
            <w:pPr>
              <w:spacing w:line="360" w:lineRule="auto"/>
              <w:rPr>
                <w:sz w:val="20"/>
                <w:szCs w:val="20"/>
                <w:shd w:val="clear" w:color="auto" w:fill="FFFF00"/>
              </w:rPr>
            </w:pPr>
            <w:r>
              <w:rPr>
                <w:sz w:val="20"/>
                <w:szCs w:val="20"/>
                <w:shd w:val="clear" w:color="auto" w:fill="FFFF00"/>
              </w:rPr>
              <w:t>06</w:t>
            </w:r>
            <w:r w:rsidR="0031795F">
              <w:rPr>
                <w:sz w:val="20"/>
                <w:szCs w:val="20"/>
                <w:shd w:val="clear" w:color="auto" w:fill="FFFF00"/>
              </w:rPr>
              <w:t>.01.16</w:t>
            </w: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726C49" w:rsidRDefault="00A31C5D">
            <w:pPr>
              <w:spacing w:line="360" w:lineRule="auto"/>
              <w:rPr>
                <w:sz w:val="20"/>
                <w:szCs w:val="20"/>
                <w:shd w:val="clear" w:color="auto" w:fill="FFFF00"/>
              </w:rPr>
            </w:pPr>
            <w:r>
              <w:rPr>
                <w:sz w:val="20"/>
                <w:szCs w:val="20"/>
                <w:shd w:val="clear" w:color="auto" w:fill="FFFF00"/>
              </w:rPr>
              <w:t>06</w:t>
            </w:r>
            <w:r w:rsidR="00841611">
              <w:rPr>
                <w:sz w:val="20"/>
                <w:szCs w:val="20"/>
                <w:shd w:val="clear" w:color="auto" w:fill="FFFF00"/>
              </w:rPr>
              <w:t>.01.16</w:t>
            </w: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CC3E20" w:rsidRDefault="00841611">
            <w:pPr>
              <w:spacing w:line="360" w:lineRule="auto"/>
              <w:rPr>
                <w:sz w:val="20"/>
                <w:szCs w:val="20"/>
                <w:shd w:val="clear" w:color="auto" w:fill="FFFF00"/>
              </w:rPr>
            </w:pPr>
            <w:r>
              <w:rPr>
                <w:sz w:val="20"/>
                <w:szCs w:val="20"/>
                <w:shd w:val="clear" w:color="auto" w:fill="FFFF00"/>
              </w:rPr>
              <w:t>06</w:t>
            </w:r>
            <w:r w:rsidR="00CC3E20">
              <w:rPr>
                <w:sz w:val="20"/>
                <w:szCs w:val="20"/>
                <w:shd w:val="clear" w:color="auto" w:fill="FFFF00"/>
              </w:rPr>
              <w:t>.01.16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41611">
            <w:pPr>
              <w:spacing w:line="360" w:lineRule="auto"/>
              <w:rPr>
                <w:sz w:val="20"/>
                <w:szCs w:val="20"/>
                <w:shd w:val="clear" w:color="auto" w:fill="FFFF00"/>
              </w:rPr>
            </w:pPr>
            <w:r>
              <w:rPr>
                <w:sz w:val="20"/>
                <w:szCs w:val="20"/>
                <w:shd w:val="clear" w:color="auto" w:fill="FFFF00"/>
              </w:rPr>
              <w:lastRenderedPageBreak/>
              <w:t>11</w:t>
            </w:r>
            <w:r w:rsidR="00801A91">
              <w:rPr>
                <w:sz w:val="20"/>
                <w:szCs w:val="20"/>
                <w:shd w:val="clear" w:color="auto" w:fill="FFFF00"/>
              </w:rPr>
              <w:t>.01.16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726C49" w:rsidRDefault="00664A66">
            <w:pPr>
              <w:spacing w:line="360" w:lineRule="auto"/>
              <w:rPr>
                <w:sz w:val="20"/>
                <w:szCs w:val="20"/>
                <w:shd w:val="clear" w:color="auto" w:fill="FFFF00"/>
              </w:rPr>
            </w:pPr>
            <w:r>
              <w:rPr>
                <w:sz w:val="20"/>
                <w:szCs w:val="20"/>
                <w:shd w:val="clear" w:color="auto" w:fill="FFFF00"/>
              </w:rPr>
              <w:t>13.01.16</w:t>
            </w: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587D50" w:rsidRDefault="00664A66">
            <w:pPr>
              <w:spacing w:line="360" w:lineRule="auto"/>
              <w:rPr>
                <w:sz w:val="20"/>
                <w:szCs w:val="20"/>
                <w:shd w:val="clear" w:color="auto" w:fill="FFFF00"/>
              </w:rPr>
            </w:pPr>
            <w:r>
              <w:rPr>
                <w:sz w:val="20"/>
                <w:szCs w:val="20"/>
                <w:shd w:val="clear" w:color="auto" w:fill="FFFF00"/>
              </w:rPr>
              <w:t>14</w:t>
            </w:r>
            <w:r w:rsidR="00587D50">
              <w:rPr>
                <w:sz w:val="20"/>
                <w:szCs w:val="20"/>
                <w:shd w:val="clear" w:color="auto" w:fill="FFFF00"/>
              </w:rPr>
              <w:t>.01.16</w:t>
            </w: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664A66">
            <w:pPr>
              <w:spacing w:line="360" w:lineRule="auto"/>
              <w:rPr>
                <w:sz w:val="20"/>
                <w:szCs w:val="20"/>
                <w:shd w:val="clear" w:color="auto" w:fill="FFFF00"/>
              </w:rPr>
            </w:pPr>
            <w:r>
              <w:rPr>
                <w:sz w:val="20"/>
                <w:szCs w:val="20"/>
                <w:shd w:val="clear" w:color="auto" w:fill="FFFF00"/>
              </w:rPr>
              <w:t>14</w:t>
            </w:r>
            <w:r w:rsidR="00C63366">
              <w:rPr>
                <w:sz w:val="20"/>
                <w:szCs w:val="20"/>
                <w:shd w:val="clear" w:color="auto" w:fill="FFFF00"/>
              </w:rPr>
              <w:t>.01.16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664A66">
            <w:pPr>
              <w:spacing w:line="360" w:lineRule="auto"/>
              <w:rPr>
                <w:sz w:val="20"/>
                <w:szCs w:val="20"/>
                <w:shd w:val="clear" w:color="auto" w:fill="FFFF00"/>
              </w:rPr>
            </w:pPr>
            <w:r>
              <w:rPr>
                <w:sz w:val="20"/>
                <w:szCs w:val="20"/>
                <w:shd w:val="clear" w:color="auto" w:fill="FFFF00"/>
              </w:rPr>
              <w:t>15</w:t>
            </w:r>
            <w:r w:rsidR="00B700F6">
              <w:rPr>
                <w:sz w:val="20"/>
                <w:szCs w:val="20"/>
                <w:shd w:val="clear" w:color="auto" w:fill="FFFF00"/>
              </w:rPr>
              <w:t>.01.16</w:t>
            </w:r>
          </w:p>
          <w:p w:rsidR="00F05755" w:rsidRDefault="00F05755">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A31C5D">
            <w:pPr>
              <w:spacing w:line="360" w:lineRule="auto"/>
              <w:rPr>
                <w:sz w:val="20"/>
                <w:szCs w:val="20"/>
                <w:shd w:val="clear" w:color="auto" w:fill="FFFF00"/>
              </w:rPr>
            </w:pPr>
            <w:r>
              <w:rPr>
                <w:sz w:val="20"/>
                <w:szCs w:val="20"/>
                <w:shd w:val="clear" w:color="auto" w:fill="FFFF00"/>
              </w:rPr>
              <w:t>15</w:t>
            </w:r>
            <w:r w:rsidR="00664A66">
              <w:rPr>
                <w:sz w:val="20"/>
                <w:szCs w:val="20"/>
                <w:shd w:val="clear" w:color="auto" w:fill="FFFF00"/>
              </w:rPr>
              <w:t>.01.16</w:t>
            </w: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F05755" w:rsidRDefault="00B74F26">
            <w:pPr>
              <w:spacing w:line="360" w:lineRule="auto"/>
              <w:rPr>
                <w:sz w:val="20"/>
                <w:szCs w:val="20"/>
                <w:shd w:val="clear" w:color="auto" w:fill="FFFF00"/>
              </w:rPr>
            </w:pPr>
            <w:r>
              <w:rPr>
                <w:sz w:val="20"/>
                <w:szCs w:val="20"/>
                <w:shd w:val="clear" w:color="auto" w:fill="FFFF00"/>
              </w:rPr>
              <w:t>18</w:t>
            </w:r>
            <w:r w:rsidR="00F05755">
              <w:rPr>
                <w:sz w:val="20"/>
                <w:szCs w:val="20"/>
                <w:shd w:val="clear" w:color="auto" w:fill="FFFF00"/>
              </w:rPr>
              <w:t>.01.16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19.01.16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20.01.16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21.01.16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22.06.16</w:t>
            </w: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r>
              <w:rPr>
                <w:sz w:val="20"/>
                <w:szCs w:val="20"/>
                <w:shd w:val="clear" w:color="auto" w:fill="FFFF00"/>
              </w:rPr>
              <w:t>25.01.16</w:t>
            </w: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r>
              <w:rPr>
                <w:sz w:val="20"/>
                <w:szCs w:val="20"/>
                <w:shd w:val="clear" w:color="auto" w:fill="FFFF00"/>
              </w:rPr>
              <w:t>26.01.16</w:t>
            </w: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r>
              <w:rPr>
                <w:sz w:val="20"/>
                <w:szCs w:val="20"/>
                <w:shd w:val="clear" w:color="auto" w:fill="FFFF00"/>
              </w:rPr>
              <w:t>26.01.16</w:t>
            </w: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r>
              <w:rPr>
                <w:sz w:val="20"/>
                <w:szCs w:val="20"/>
                <w:shd w:val="clear" w:color="auto" w:fill="FFFF00"/>
              </w:rPr>
              <w:t>27.01.16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F24982" w:rsidRDefault="00F24982">
            <w:pPr>
              <w:spacing w:line="360" w:lineRule="auto"/>
              <w:rPr>
                <w:sz w:val="20"/>
                <w:szCs w:val="20"/>
                <w:shd w:val="clear" w:color="auto" w:fill="FFFF00"/>
              </w:rPr>
            </w:pPr>
          </w:p>
          <w:p w:rsidR="00F24982" w:rsidRDefault="00F24982">
            <w:pPr>
              <w:spacing w:line="360" w:lineRule="auto"/>
              <w:rPr>
                <w:sz w:val="20"/>
                <w:szCs w:val="20"/>
                <w:shd w:val="clear" w:color="auto" w:fill="FFFF00"/>
              </w:rPr>
            </w:pPr>
          </w:p>
          <w:p w:rsidR="00F24982" w:rsidRDefault="00F24982">
            <w:pPr>
              <w:spacing w:line="360" w:lineRule="auto"/>
              <w:rPr>
                <w:sz w:val="20"/>
                <w:szCs w:val="20"/>
                <w:shd w:val="clear" w:color="auto" w:fill="FFFF00"/>
              </w:rPr>
            </w:pPr>
          </w:p>
          <w:p w:rsidR="00F24982" w:rsidRDefault="00F24982">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lastRenderedPageBreak/>
              <w:t>31.01.16</w:t>
            </w: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r>
              <w:rPr>
                <w:sz w:val="20"/>
                <w:szCs w:val="20"/>
                <w:shd w:val="clear" w:color="auto" w:fill="FFFF00"/>
              </w:rPr>
              <w:t>01.02.16</w:t>
            </w: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r>
              <w:rPr>
                <w:sz w:val="20"/>
                <w:szCs w:val="20"/>
                <w:shd w:val="clear" w:color="auto" w:fill="FFFF00"/>
              </w:rPr>
              <w:t>02.02.16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r>
              <w:rPr>
                <w:sz w:val="20"/>
                <w:szCs w:val="20"/>
                <w:shd w:val="clear" w:color="auto" w:fill="FFFF00"/>
              </w:rPr>
              <w:t>03.02.16</w:t>
            </w: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r>
              <w:rPr>
                <w:sz w:val="20"/>
                <w:szCs w:val="20"/>
                <w:shd w:val="clear" w:color="auto" w:fill="FFFF00"/>
              </w:rPr>
              <w:lastRenderedPageBreak/>
              <w:t>05.02.16</w:t>
            </w: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r>
              <w:rPr>
                <w:sz w:val="20"/>
                <w:szCs w:val="20"/>
                <w:shd w:val="clear" w:color="auto" w:fill="FFFF00"/>
              </w:rPr>
              <w:t>05.02.16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r>
              <w:rPr>
                <w:sz w:val="20"/>
                <w:szCs w:val="20"/>
                <w:shd w:val="clear" w:color="auto" w:fill="FFFF00"/>
              </w:rPr>
              <w:t>09.02.16</w:t>
            </w: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r>
              <w:rPr>
                <w:sz w:val="20"/>
                <w:szCs w:val="20"/>
                <w:shd w:val="clear" w:color="auto" w:fill="FFFF00"/>
              </w:rPr>
              <w:t>11.02.16</w:t>
            </w: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r>
              <w:rPr>
                <w:sz w:val="20"/>
                <w:szCs w:val="20"/>
                <w:shd w:val="clear" w:color="auto" w:fill="FFFF00"/>
              </w:rPr>
              <w:t>15.02.16</w:t>
            </w: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r>
              <w:rPr>
                <w:sz w:val="20"/>
                <w:szCs w:val="20"/>
                <w:shd w:val="clear" w:color="auto" w:fill="FFFF00"/>
              </w:rPr>
              <w:t>16.02.16</w:t>
            </w: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r>
              <w:rPr>
                <w:sz w:val="20"/>
                <w:szCs w:val="20"/>
                <w:shd w:val="clear" w:color="auto" w:fill="FFFF00"/>
              </w:rPr>
              <w:t>17.02.16</w:t>
            </w: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r>
              <w:rPr>
                <w:sz w:val="20"/>
                <w:szCs w:val="20"/>
                <w:shd w:val="clear" w:color="auto" w:fill="FFFF00"/>
              </w:rPr>
              <w:t>18.02.16</w:t>
            </w: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r>
              <w:rPr>
                <w:sz w:val="20"/>
                <w:szCs w:val="20"/>
                <w:shd w:val="clear" w:color="auto" w:fill="FFFF00"/>
              </w:rPr>
              <w:t>19.02.16</w:t>
            </w: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r>
              <w:rPr>
                <w:sz w:val="20"/>
                <w:szCs w:val="20"/>
                <w:shd w:val="clear" w:color="auto" w:fill="FFFF00"/>
              </w:rPr>
              <w:t>20.02.16</w:t>
            </w: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r>
              <w:rPr>
                <w:sz w:val="20"/>
                <w:szCs w:val="20"/>
                <w:shd w:val="clear" w:color="auto" w:fill="FFFF00"/>
              </w:rPr>
              <w:t>24.02.16</w:t>
            </w: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r>
              <w:rPr>
                <w:sz w:val="20"/>
                <w:szCs w:val="20"/>
                <w:shd w:val="clear" w:color="auto" w:fill="FFFF00"/>
              </w:rPr>
              <w:t>22.02.16</w:t>
            </w: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r>
              <w:rPr>
                <w:sz w:val="20"/>
                <w:szCs w:val="20"/>
                <w:shd w:val="clear" w:color="auto" w:fill="FFFF00"/>
              </w:rPr>
              <w:t>24.02.16</w:t>
            </w: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r>
              <w:rPr>
                <w:sz w:val="20"/>
                <w:szCs w:val="20"/>
                <w:shd w:val="clear" w:color="auto" w:fill="FFFF00"/>
              </w:rPr>
              <w:t>25.02.16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25.02.16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29.02.16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r>
              <w:rPr>
                <w:sz w:val="20"/>
                <w:szCs w:val="20"/>
                <w:shd w:val="clear" w:color="auto" w:fill="FFFF00"/>
              </w:rPr>
              <w:t>03.03.16</w:t>
            </w: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r>
              <w:rPr>
                <w:sz w:val="20"/>
                <w:szCs w:val="20"/>
                <w:shd w:val="clear" w:color="auto" w:fill="FFFF00"/>
              </w:rPr>
              <w:t>04.03.16</w:t>
            </w: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r>
              <w:rPr>
                <w:sz w:val="20"/>
                <w:szCs w:val="20"/>
                <w:shd w:val="clear" w:color="auto" w:fill="FFFF00"/>
              </w:rPr>
              <w:t>07.03.16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r>
              <w:rPr>
                <w:sz w:val="20"/>
                <w:szCs w:val="20"/>
                <w:shd w:val="clear" w:color="auto" w:fill="FFFF00"/>
              </w:rPr>
              <w:t>11.03.16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r>
              <w:rPr>
                <w:sz w:val="20"/>
                <w:szCs w:val="20"/>
                <w:shd w:val="clear" w:color="auto" w:fill="FFFF00"/>
              </w:rPr>
              <w:t>14.03.16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15.03.16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15.03.16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r>
              <w:rPr>
                <w:sz w:val="20"/>
                <w:szCs w:val="20"/>
                <w:shd w:val="clear" w:color="auto" w:fill="FFFF00"/>
              </w:rPr>
              <w:t>17.03.16</w:t>
            </w: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r>
              <w:rPr>
                <w:sz w:val="20"/>
                <w:szCs w:val="20"/>
                <w:shd w:val="clear" w:color="auto" w:fill="FFFF00"/>
              </w:rPr>
              <w:t>18.03.16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22.03.16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r>
              <w:rPr>
                <w:sz w:val="20"/>
                <w:szCs w:val="20"/>
                <w:shd w:val="clear" w:color="auto" w:fill="FFFF00"/>
              </w:rPr>
              <w:t>24.03.16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r>
              <w:rPr>
                <w:sz w:val="20"/>
                <w:szCs w:val="20"/>
                <w:shd w:val="clear" w:color="auto" w:fill="FFFF00"/>
              </w:rPr>
              <w:t>29.03.16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r>
              <w:rPr>
                <w:sz w:val="20"/>
                <w:szCs w:val="20"/>
                <w:shd w:val="clear" w:color="auto" w:fill="FFFF00"/>
              </w:rPr>
              <w:t>31.06.16</w:t>
            </w: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r>
              <w:rPr>
                <w:sz w:val="20"/>
                <w:szCs w:val="20"/>
                <w:shd w:val="clear" w:color="auto" w:fill="FFFF00"/>
              </w:rPr>
              <w:t>06.04.16</w:t>
            </w:r>
          </w:p>
          <w:p w:rsidR="002A2294" w:rsidRDefault="002A2294">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742D6A" w:rsidRDefault="00742D6A">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r>
              <w:rPr>
                <w:sz w:val="20"/>
                <w:szCs w:val="20"/>
                <w:shd w:val="clear" w:color="auto" w:fill="FFFF00"/>
              </w:rPr>
              <w:t>06.04.16</w:t>
            </w: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r>
              <w:rPr>
                <w:sz w:val="20"/>
                <w:szCs w:val="20"/>
                <w:shd w:val="clear" w:color="auto" w:fill="FFFF00"/>
              </w:rPr>
              <w:t>11.04.16</w:t>
            </w:r>
          </w:p>
          <w:p w:rsidR="00D9240F" w:rsidRDefault="00D9240F">
            <w:pPr>
              <w:spacing w:line="360" w:lineRule="auto"/>
              <w:rPr>
                <w:sz w:val="20"/>
                <w:szCs w:val="20"/>
                <w:shd w:val="clear" w:color="auto" w:fill="FFFF00"/>
              </w:rPr>
            </w:pPr>
            <w:r>
              <w:rPr>
                <w:sz w:val="20"/>
                <w:szCs w:val="20"/>
                <w:shd w:val="clear" w:color="auto" w:fill="FFFF00"/>
              </w:rPr>
              <w:t>12.04.16</w:t>
            </w: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r>
              <w:rPr>
                <w:sz w:val="20"/>
                <w:szCs w:val="20"/>
                <w:shd w:val="clear" w:color="auto" w:fill="FFFF00"/>
              </w:rPr>
              <w:t>13.04.16</w:t>
            </w: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r>
              <w:rPr>
                <w:sz w:val="20"/>
                <w:szCs w:val="20"/>
                <w:shd w:val="clear" w:color="auto" w:fill="FFFF00"/>
              </w:rPr>
              <w:t>12.04.16</w:t>
            </w:r>
          </w:p>
          <w:p w:rsidR="006C52A4" w:rsidRDefault="006C52A4">
            <w:pPr>
              <w:spacing w:line="360" w:lineRule="auto"/>
              <w:rPr>
                <w:sz w:val="20"/>
                <w:szCs w:val="20"/>
                <w:shd w:val="clear" w:color="auto" w:fill="FFFF00"/>
              </w:rPr>
            </w:pPr>
            <w:r>
              <w:rPr>
                <w:sz w:val="20"/>
                <w:szCs w:val="20"/>
                <w:shd w:val="clear" w:color="auto" w:fill="FFFF00"/>
              </w:rPr>
              <w:t>13.04.15</w:t>
            </w: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lastRenderedPageBreak/>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19.04.16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5F5157" w:rsidRDefault="005F5157">
            <w:pPr>
              <w:spacing w:line="360" w:lineRule="auto"/>
              <w:rPr>
                <w:sz w:val="20"/>
                <w:szCs w:val="20"/>
                <w:shd w:val="clear" w:color="auto" w:fill="FFFF00"/>
              </w:rPr>
            </w:pPr>
          </w:p>
          <w:p w:rsidR="00DE7A61" w:rsidRDefault="00DE7A61">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9E23D0" w:rsidRDefault="009E23D0" w:rsidP="009E23D0">
            <w:pPr>
              <w:spacing w:line="360" w:lineRule="auto"/>
              <w:jc w:val="both"/>
              <w:rPr>
                <w:sz w:val="20"/>
                <w:szCs w:val="20"/>
                <w:shd w:val="clear" w:color="auto" w:fill="FFFF00"/>
              </w:rPr>
            </w:pPr>
            <w:r>
              <w:rPr>
                <w:sz w:val="20"/>
                <w:szCs w:val="20"/>
                <w:shd w:val="clear" w:color="auto" w:fill="FFFF00"/>
              </w:rPr>
              <w:t>кв.27–замена эл. лампочек в подъезде  (5 шт.); ремонт светильника, крепление светильника;</w:t>
            </w:r>
          </w:p>
          <w:p w:rsidR="00C63366" w:rsidRDefault="00C63366" w:rsidP="00C63366">
            <w:pPr>
              <w:spacing w:line="360" w:lineRule="auto"/>
              <w:jc w:val="both"/>
              <w:rPr>
                <w:sz w:val="20"/>
                <w:szCs w:val="20"/>
                <w:shd w:val="clear" w:color="auto" w:fill="FFFF00"/>
              </w:rPr>
            </w:pPr>
            <w:r>
              <w:rPr>
                <w:sz w:val="20"/>
                <w:szCs w:val="20"/>
                <w:shd w:val="clear" w:color="auto" w:fill="FFFF00"/>
              </w:rPr>
              <w:t>кв.7,52–заме-на эл. лампо-чек в подъ-езде  (3 шт.);</w:t>
            </w:r>
          </w:p>
          <w:p w:rsidR="001448E6" w:rsidRDefault="000917D2" w:rsidP="00A918CF">
            <w:pPr>
              <w:spacing w:line="360" w:lineRule="auto"/>
              <w:jc w:val="both"/>
              <w:rPr>
                <w:sz w:val="20"/>
                <w:szCs w:val="20"/>
                <w:shd w:val="clear" w:color="auto" w:fill="FFFF00"/>
              </w:rPr>
            </w:pPr>
            <w:r>
              <w:rPr>
                <w:sz w:val="20"/>
                <w:szCs w:val="20"/>
                <w:shd w:val="clear" w:color="auto" w:fill="FFFF00"/>
              </w:rPr>
              <w:t>кв.2–замена эл. лампочек в подъезде  (1 шт.);</w:t>
            </w:r>
          </w:p>
          <w:p w:rsidR="00A918CF" w:rsidRDefault="00A918CF" w:rsidP="00A918CF">
            <w:pPr>
              <w:spacing w:line="360" w:lineRule="auto"/>
              <w:jc w:val="both"/>
              <w:rPr>
                <w:sz w:val="20"/>
                <w:szCs w:val="20"/>
                <w:shd w:val="clear" w:color="auto" w:fill="FFFF00"/>
              </w:rPr>
            </w:pPr>
            <w:r>
              <w:rPr>
                <w:sz w:val="20"/>
                <w:szCs w:val="20"/>
                <w:shd w:val="clear" w:color="auto" w:fill="FFFF00"/>
              </w:rPr>
              <w:t>кв.35-восста-новление ос-вещения в квартире;</w:t>
            </w:r>
          </w:p>
          <w:p w:rsidR="00A918CF" w:rsidRDefault="00A918CF" w:rsidP="00A918CF">
            <w:pPr>
              <w:spacing w:line="360" w:lineRule="auto"/>
              <w:jc w:val="both"/>
              <w:rPr>
                <w:sz w:val="20"/>
                <w:szCs w:val="20"/>
                <w:shd w:val="clear" w:color="auto" w:fill="FFFF00"/>
              </w:rPr>
            </w:pPr>
            <w:r>
              <w:rPr>
                <w:sz w:val="20"/>
                <w:szCs w:val="20"/>
                <w:shd w:val="clear" w:color="auto" w:fill="FFFF00"/>
              </w:rPr>
              <w:t>кв.30–замена эл. лампочки в квартире  (1 шт.);</w:t>
            </w:r>
          </w:p>
          <w:p w:rsidR="009F5744" w:rsidRDefault="009F5744" w:rsidP="00A918CF">
            <w:pPr>
              <w:spacing w:line="360" w:lineRule="auto"/>
              <w:jc w:val="both"/>
              <w:rPr>
                <w:sz w:val="20"/>
                <w:szCs w:val="20"/>
                <w:shd w:val="clear" w:color="auto" w:fill="FFFF00"/>
              </w:rPr>
            </w:pPr>
            <w:r>
              <w:rPr>
                <w:sz w:val="20"/>
                <w:szCs w:val="20"/>
                <w:shd w:val="clear" w:color="auto" w:fill="FFFF00"/>
              </w:rPr>
              <w:t>кв.30-замена выключателя и розетки в квартире;</w:t>
            </w:r>
          </w:p>
          <w:p w:rsidR="00084E10" w:rsidRDefault="00084E10" w:rsidP="00084E10">
            <w:pPr>
              <w:spacing w:line="360" w:lineRule="auto"/>
              <w:jc w:val="both"/>
              <w:rPr>
                <w:sz w:val="20"/>
                <w:szCs w:val="20"/>
                <w:shd w:val="clear" w:color="auto" w:fill="FFFF00"/>
              </w:rPr>
            </w:pPr>
            <w:r>
              <w:rPr>
                <w:sz w:val="20"/>
                <w:szCs w:val="20"/>
                <w:shd w:val="clear" w:color="auto" w:fill="FFFF00"/>
              </w:rPr>
              <w:lastRenderedPageBreak/>
              <w:t>кв.36–замена эл. лампочки в квартире  (1 шт.);</w:t>
            </w:r>
          </w:p>
          <w:p w:rsidR="00F72962" w:rsidRDefault="00F72962" w:rsidP="00084E10">
            <w:pPr>
              <w:spacing w:line="360" w:lineRule="auto"/>
              <w:jc w:val="both"/>
              <w:rPr>
                <w:sz w:val="20"/>
                <w:szCs w:val="20"/>
                <w:shd w:val="clear" w:color="auto" w:fill="FFFF00"/>
              </w:rPr>
            </w:pPr>
            <w:r>
              <w:rPr>
                <w:sz w:val="20"/>
                <w:szCs w:val="20"/>
                <w:shd w:val="clear" w:color="auto" w:fill="FFFF00"/>
              </w:rPr>
              <w:t>кв.52-ремонт розетки в квартире;</w:t>
            </w:r>
          </w:p>
          <w:p w:rsidR="00825B13" w:rsidRDefault="004A124B" w:rsidP="00825B13">
            <w:pPr>
              <w:spacing w:line="360" w:lineRule="auto"/>
              <w:jc w:val="both"/>
              <w:rPr>
                <w:sz w:val="20"/>
                <w:szCs w:val="20"/>
                <w:shd w:val="clear" w:color="auto" w:fill="FFFF00"/>
              </w:rPr>
            </w:pPr>
            <w:r>
              <w:rPr>
                <w:sz w:val="20"/>
                <w:szCs w:val="20"/>
                <w:shd w:val="clear" w:color="auto" w:fill="FFFF00"/>
              </w:rPr>
              <w:t>кв.4</w:t>
            </w:r>
            <w:r w:rsidR="00825B13">
              <w:rPr>
                <w:sz w:val="20"/>
                <w:szCs w:val="20"/>
                <w:shd w:val="clear" w:color="auto" w:fill="FFFF00"/>
              </w:rPr>
              <w:t>–за</w:t>
            </w:r>
            <w:r>
              <w:rPr>
                <w:sz w:val="20"/>
                <w:szCs w:val="20"/>
                <w:shd w:val="clear" w:color="auto" w:fill="FFFF00"/>
              </w:rPr>
              <w:t>мена эл. лампочек в подъездах  (5</w:t>
            </w:r>
            <w:r w:rsidR="00825B13">
              <w:rPr>
                <w:sz w:val="20"/>
                <w:szCs w:val="20"/>
                <w:shd w:val="clear" w:color="auto" w:fill="FFFF00"/>
              </w:rPr>
              <w:t xml:space="preserve"> шт.);</w:t>
            </w:r>
          </w:p>
          <w:p w:rsidR="00C63F94" w:rsidRDefault="00C63F94" w:rsidP="00825B13">
            <w:pPr>
              <w:spacing w:line="360" w:lineRule="auto"/>
              <w:jc w:val="both"/>
              <w:rPr>
                <w:sz w:val="20"/>
                <w:szCs w:val="20"/>
                <w:shd w:val="clear" w:color="auto" w:fill="FFFF00"/>
              </w:rPr>
            </w:pPr>
            <w:r>
              <w:rPr>
                <w:sz w:val="20"/>
                <w:szCs w:val="20"/>
                <w:shd w:val="clear" w:color="auto" w:fill="FFFF00"/>
              </w:rPr>
              <w:t>кв.32-замена эл.счётчика;</w:t>
            </w:r>
          </w:p>
          <w:p w:rsidR="005776F1" w:rsidRDefault="005776F1" w:rsidP="00825B13">
            <w:pPr>
              <w:spacing w:line="360" w:lineRule="auto"/>
              <w:jc w:val="both"/>
              <w:rPr>
                <w:sz w:val="20"/>
                <w:szCs w:val="20"/>
                <w:shd w:val="clear" w:color="auto" w:fill="FFFF00"/>
              </w:rPr>
            </w:pPr>
            <w:r>
              <w:rPr>
                <w:sz w:val="20"/>
                <w:szCs w:val="20"/>
                <w:shd w:val="clear" w:color="auto" w:fill="FFFF00"/>
              </w:rPr>
              <w:t>кв.21-закры-тие эл.щита;</w:t>
            </w:r>
          </w:p>
          <w:p w:rsidR="00AE6346" w:rsidRDefault="00AE6346" w:rsidP="00AE6346">
            <w:pPr>
              <w:spacing w:line="360" w:lineRule="auto"/>
              <w:jc w:val="both"/>
              <w:rPr>
                <w:sz w:val="20"/>
                <w:szCs w:val="20"/>
                <w:shd w:val="clear" w:color="auto" w:fill="FFFF00"/>
              </w:rPr>
            </w:pPr>
            <w:r>
              <w:rPr>
                <w:sz w:val="20"/>
                <w:szCs w:val="20"/>
                <w:shd w:val="clear" w:color="auto" w:fill="FFFF00"/>
              </w:rPr>
              <w:t>кв.7–замена эл. лампочек в подъездах  (4 шт.);</w:t>
            </w:r>
          </w:p>
          <w:p w:rsidR="00DD1A23" w:rsidRDefault="00DD1A23" w:rsidP="00DD1A23">
            <w:pPr>
              <w:spacing w:line="360" w:lineRule="auto"/>
              <w:jc w:val="both"/>
              <w:rPr>
                <w:sz w:val="20"/>
                <w:szCs w:val="20"/>
                <w:shd w:val="clear" w:color="auto" w:fill="FFFF00"/>
              </w:rPr>
            </w:pPr>
            <w:r>
              <w:rPr>
                <w:sz w:val="20"/>
                <w:szCs w:val="20"/>
                <w:shd w:val="clear" w:color="auto" w:fill="FFFF00"/>
              </w:rPr>
              <w:t>кв</w:t>
            </w:r>
            <w:r w:rsidR="006C52A4">
              <w:rPr>
                <w:sz w:val="20"/>
                <w:szCs w:val="20"/>
                <w:shd w:val="clear" w:color="auto" w:fill="FFFF00"/>
              </w:rPr>
              <w:t>.</w:t>
            </w:r>
            <w:r>
              <w:rPr>
                <w:sz w:val="20"/>
                <w:szCs w:val="20"/>
                <w:shd w:val="clear" w:color="auto" w:fill="FFFF00"/>
              </w:rPr>
              <w:t>27–замена эл. лампочек в подъездах  (4 шт.);</w:t>
            </w:r>
          </w:p>
          <w:p w:rsidR="006C52A4" w:rsidRDefault="006C52A4" w:rsidP="006C52A4">
            <w:pPr>
              <w:spacing w:line="360" w:lineRule="auto"/>
              <w:jc w:val="both"/>
              <w:rPr>
                <w:sz w:val="20"/>
                <w:szCs w:val="20"/>
                <w:shd w:val="clear" w:color="auto" w:fill="FFFF00"/>
              </w:rPr>
            </w:pPr>
            <w:r>
              <w:rPr>
                <w:sz w:val="20"/>
                <w:szCs w:val="20"/>
                <w:shd w:val="clear" w:color="auto" w:fill="FFFF00"/>
              </w:rPr>
              <w:t>кв.63–замена эл. лампочек в подъезде  (3 шт.);</w:t>
            </w:r>
          </w:p>
          <w:p w:rsidR="00AE2474" w:rsidRDefault="00AE2474" w:rsidP="00AE2474">
            <w:pPr>
              <w:spacing w:line="360" w:lineRule="auto"/>
              <w:jc w:val="both"/>
              <w:rPr>
                <w:sz w:val="20"/>
                <w:szCs w:val="20"/>
                <w:shd w:val="clear" w:color="auto" w:fill="FFFF00"/>
              </w:rPr>
            </w:pPr>
            <w:r>
              <w:rPr>
                <w:sz w:val="20"/>
                <w:szCs w:val="20"/>
                <w:shd w:val="clear" w:color="auto" w:fill="FFFF00"/>
              </w:rPr>
              <w:lastRenderedPageBreak/>
              <w:t>кв.63–замена эл. лампочек в подъездах  (3 шт.);</w:t>
            </w:r>
          </w:p>
          <w:p w:rsidR="00A918CF" w:rsidRDefault="00A918CF" w:rsidP="00A918CF">
            <w:pPr>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9E23D0" w:rsidRDefault="00BF180F">
            <w:pPr>
              <w:spacing w:line="360" w:lineRule="auto"/>
              <w:jc w:val="center"/>
              <w:rPr>
                <w:sz w:val="20"/>
                <w:szCs w:val="20"/>
                <w:highlight w:val="yellow"/>
              </w:rPr>
            </w:pPr>
            <w:r>
              <w:rPr>
                <w:sz w:val="20"/>
                <w:szCs w:val="20"/>
                <w:highlight w:val="yellow"/>
              </w:rPr>
              <w:lastRenderedPageBreak/>
              <w:t>11.01.16</w:t>
            </w: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r>
              <w:rPr>
                <w:sz w:val="20"/>
                <w:szCs w:val="20"/>
                <w:highlight w:val="yellow"/>
              </w:rPr>
              <w:t>20.01.16</w:t>
            </w:r>
          </w:p>
          <w:p w:rsidR="000917D2" w:rsidRDefault="000917D2">
            <w:pPr>
              <w:spacing w:line="360" w:lineRule="auto"/>
              <w:jc w:val="center"/>
              <w:rPr>
                <w:sz w:val="20"/>
                <w:szCs w:val="20"/>
                <w:highlight w:val="yellow"/>
              </w:rPr>
            </w:pPr>
          </w:p>
          <w:p w:rsidR="000917D2" w:rsidRDefault="000917D2">
            <w:pPr>
              <w:spacing w:line="360" w:lineRule="auto"/>
              <w:jc w:val="center"/>
              <w:rPr>
                <w:sz w:val="20"/>
                <w:szCs w:val="20"/>
                <w:highlight w:val="yellow"/>
              </w:rPr>
            </w:pPr>
          </w:p>
          <w:p w:rsidR="000917D2" w:rsidRDefault="000917D2">
            <w:pPr>
              <w:spacing w:line="360" w:lineRule="auto"/>
              <w:jc w:val="center"/>
              <w:rPr>
                <w:sz w:val="20"/>
                <w:szCs w:val="20"/>
                <w:highlight w:val="yellow"/>
              </w:rPr>
            </w:pPr>
          </w:p>
          <w:p w:rsidR="000917D2" w:rsidRDefault="000917D2">
            <w:pPr>
              <w:spacing w:line="360" w:lineRule="auto"/>
              <w:jc w:val="center"/>
              <w:rPr>
                <w:sz w:val="20"/>
                <w:szCs w:val="20"/>
                <w:highlight w:val="yellow"/>
              </w:rPr>
            </w:pPr>
            <w:r>
              <w:rPr>
                <w:sz w:val="20"/>
                <w:szCs w:val="20"/>
                <w:highlight w:val="yellow"/>
              </w:rPr>
              <w:t>23.01.16</w:t>
            </w: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r>
              <w:rPr>
                <w:sz w:val="20"/>
                <w:szCs w:val="20"/>
                <w:highlight w:val="yellow"/>
              </w:rPr>
              <w:t>29.01.16</w:t>
            </w: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r>
              <w:rPr>
                <w:sz w:val="20"/>
                <w:szCs w:val="20"/>
                <w:highlight w:val="yellow"/>
              </w:rPr>
              <w:t>29.01.16</w:t>
            </w:r>
          </w:p>
          <w:p w:rsidR="009F5744" w:rsidRDefault="009F5744">
            <w:pPr>
              <w:spacing w:line="360" w:lineRule="auto"/>
              <w:jc w:val="center"/>
              <w:rPr>
                <w:sz w:val="20"/>
                <w:szCs w:val="20"/>
                <w:highlight w:val="yellow"/>
              </w:rPr>
            </w:pPr>
          </w:p>
          <w:p w:rsidR="009F5744" w:rsidRDefault="009F5744">
            <w:pPr>
              <w:spacing w:line="360" w:lineRule="auto"/>
              <w:jc w:val="center"/>
              <w:rPr>
                <w:sz w:val="20"/>
                <w:szCs w:val="20"/>
                <w:highlight w:val="yellow"/>
              </w:rPr>
            </w:pPr>
          </w:p>
          <w:p w:rsidR="009F5744" w:rsidRDefault="009F5744">
            <w:pPr>
              <w:spacing w:line="360" w:lineRule="auto"/>
              <w:jc w:val="center"/>
              <w:rPr>
                <w:sz w:val="20"/>
                <w:szCs w:val="20"/>
                <w:highlight w:val="yellow"/>
              </w:rPr>
            </w:pPr>
          </w:p>
          <w:p w:rsidR="009F5744" w:rsidRDefault="009F5744">
            <w:pPr>
              <w:spacing w:line="360" w:lineRule="auto"/>
              <w:jc w:val="center"/>
              <w:rPr>
                <w:sz w:val="20"/>
                <w:szCs w:val="20"/>
                <w:highlight w:val="yellow"/>
              </w:rPr>
            </w:pPr>
            <w:r>
              <w:rPr>
                <w:sz w:val="20"/>
                <w:szCs w:val="20"/>
                <w:highlight w:val="yellow"/>
              </w:rPr>
              <w:t>01.02.16</w:t>
            </w:r>
          </w:p>
          <w:p w:rsidR="00084E10" w:rsidRDefault="00084E10">
            <w:pPr>
              <w:spacing w:line="360" w:lineRule="auto"/>
              <w:jc w:val="center"/>
              <w:rPr>
                <w:sz w:val="20"/>
                <w:szCs w:val="20"/>
                <w:highlight w:val="yellow"/>
              </w:rPr>
            </w:pPr>
          </w:p>
          <w:p w:rsidR="00084E10" w:rsidRDefault="00084E10">
            <w:pPr>
              <w:spacing w:line="360" w:lineRule="auto"/>
              <w:jc w:val="center"/>
              <w:rPr>
                <w:sz w:val="20"/>
                <w:szCs w:val="20"/>
                <w:highlight w:val="yellow"/>
              </w:rPr>
            </w:pPr>
          </w:p>
          <w:p w:rsidR="00084E10" w:rsidRDefault="00084E10">
            <w:pPr>
              <w:spacing w:line="360" w:lineRule="auto"/>
              <w:jc w:val="center"/>
              <w:rPr>
                <w:sz w:val="20"/>
                <w:szCs w:val="20"/>
                <w:highlight w:val="yellow"/>
              </w:rPr>
            </w:pPr>
          </w:p>
          <w:p w:rsidR="00084E10" w:rsidRDefault="00084E10">
            <w:pPr>
              <w:spacing w:line="360" w:lineRule="auto"/>
              <w:jc w:val="center"/>
              <w:rPr>
                <w:sz w:val="20"/>
                <w:szCs w:val="20"/>
                <w:highlight w:val="yellow"/>
              </w:rPr>
            </w:pPr>
            <w:r>
              <w:rPr>
                <w:sz w:val="20"/>
                <w:szCs w:val="20"/>
                <w:highlight w:val="yellow"/>
              </w:rPr>
              <w:lastRenderedPageBreak/>
              <w:t>04.02.16</w:t>
            </w:r>
          </w:p>
          <w:p w:rsidR="00F72962" w:rsidRDefault="00F72962">
            <w:pPr>
              <w:spacing w:line="360" w:lineRule="auto"/>
              <w:jc w:val="center"/>
              <w:rPr>
                <w:sz w:val="20"/>
                <w:szCs w:val="20"/>
                <w:highlight w:val="yellow"/>
              </w:rPr>
            </w:pPr>
          </w:p>
          <w:p w:rsidR="00F72962" w:rsidRDefault="00F72962">
            <w:pPr>
              <w:spacing w:line="360" w:lineRule="auto"/>
              <w:jc w:val="center"/>
              <w:rPr>
                <w:sz w:val="20"/>
                <w:szCs w:val="20"/>
                <w:highlight w:val="yellow"/>
              </w:rPr>
            </w:pPr>
          </w:p>
          <w:p w:rsidR="00F72962" w:rsidRDefault="00F72962">
            <w:pPr>
              <w:spacing w:line="360" w:lineRule="auto"/>
              <w:jc w:val="center"/>
              <w:rPr>
                <w:sz w:val="20"/>
                <w:szCs w:val="20"/>
                <w:highlight w:val="yellow"/>
              </w:rPr>
            </w:pPr>
          </w:p>
          <w:p w:rsidR="00F72962" w:rsidRDefault="00F72962">
            <w:pPr>
              <w:spacing w:line="360" w:lineRule="auto"/>
              <w:jc w:val="center"/>
              <w:rPr>
                <w:sz w:val="20"/>
                <w:szCs w:val="20"/>
                <w:highlight w:val="yellow"/>
              </w:rPr>
            </w:pPr>
            <w:r>
              <w:rPr>
                <w:sz w:val="20"/>
                <w:szCs w:val="20"/>
                <w:highlight w:val="yellow"/>
              </w:rPr>
              <w:t>12.02.16</w:t>
            </w:r>
          </w:p>
          <w:p w:rsidR="004A124B" w:rsidRDefault="004A124B">
            <w:pPr>
              <w:spacing w:line="360" w:lineRule="auto"/>
              <w:jc w:val="center"/>
              <w:rPr>
                <w:sz w:val="20"/>
                <w:szCs w:val="20"/>
                <w:highlight w:val="yellow"/>
              </w:rPr>
            </w:pPr>
          </w:p>
          <w:p w:rsidR="004A124B" w:rsidRDefault="004A124B">
            <w:pPr>
              <w:spacing w:line="360" w:lineRule="auto"/>
              <w:jc w:val="center"/>
              <w:rPr>
                <w:sz w:val="20"/>
                <w:szCs w:val="20"/>
                <w:highlight w:val="yellow"/>
              </w:rPr>
            </w:pPr>
          </w:p>
          <w:p w:rsidR="004A124B" w:rsidRDefault="004A124B">
            <w:pPr>
              <w:spacing w:line="360" w:lineRule="auto"/>
              <w:jc w:val="center"/>
              <w:rPr>
                <w:sz w:val="20"/>
                <w:szCs w:val="20"/>
                <w:highlight w:val="yellow"/>
              </w:rPr>
            </w:pPr>
            <w:r>
              <w:rPr>
                <w:sz w:val="20"/>
                <w:szCs w:val="20"/>
                <w:highlight w:val="yellow"/>
              </w:rPr>
              <w:t>26.02.16</w:t>
            </w:r>
          </w:p>
          <w:p w:rsidR="00C63F94" w:rsidRDefault="00C63F94">
            <w:pPr>
              <w:spacing w:line="360" w:lineRule="auto"/>
              <w:jc w:val="center"/>
              <w:rPr>
                <w:sz w:val="20"/>
                <w:szCs w:val="20"/>
                <w:highlight w:val="yellow"/>
              </w:rPr>
            </w:pPr>
          </w:p>
          <w:p w:rsidR="00C63F94" w:rsidRDefault="00C63F94">
            <w:pPr>
              <w:spacing w:line="360" w:lineRule="auto"/>
              <w:jc w:val="center"/>
              <w:rPr>
                <w:sz w:val="20"/>
                <w:szCs w:val="20"/>
                <w:highlight w:val="yellow"/>
              </w:rPr>
            </w:pPr>
          </w:p>
          <w:p w:rsidR="00C63F94" w:rsidRDefault="00C63F94">
            <w:pPr>
              <w:spacing w:line="360" w:lineRule="auto"/>
              <w:jc w:val="center"/>
              <w:rPr>
                <w:sz w:val="20"/>
                <w:szCs w:val="20"/>
                <w:highlight w:val="yellow"/>
              </w:rPr>
            </w:pPr>
          </w:p>
          <w:p w:rsidR="00C63F94" w:rsidRDefault="00C63F94">
            <w:pPr>
              <w:spacing w:line="360" w:lineRule="auto"/>
              <w:jc w:val="center"/>
              <w:rPr>
                <w:sz w:val="20"/>
                <w:szCs w:val="20"/>
                <w:highlight w:val="yellow"/>
              </w:rPr>
            </w:pPr>
            <w:r>
              <w:rPr>
                <w:sz w:val="20"/>
                <w:szCs w:val="20"/>
                <w:highlight w:val="yellow"/>
              </w:rPr>
              <w:t>09.03.16</w:t>
            </w:r>
          </w:p>
          <w:p w:rsidR="005776F1" w:rsidRDefault="005776F1">
            <w:pPr>
              <w:spacing w:line="360" w:lineRule="auto"/>
              <w:jc w:val="center"/>
              <w:rPr>
                <w:sz w:val="20"/>
                <w:szCs w:val="20"/>
                <w:highlight w:val="yellow"/>
              </w:rPr>
            </w:pPr>
          </w:p>
          <w:p w:rsidR="005776F1" w:rsidRDefault="005776F1">
            <w:pPr>
              <w:spacing w:line="360" w:lineRule="auto"/>
              <w:jc w:val="center"/>
              <w:rPr>
                <w:sz w:val="20"/>
                <w:szCs w:val="20"/>
                <w:highlight w:val="yellow"/>
              </w:rPr>
            </w:pPr>
            <w:r>
              <w:rPr>
                <w:sz w:val="20"/>
                <w:szCs w:val="20"/>
                <w:highlight w:val="yellow"/>
              </w:rPr>
              <w:t>16.03.16</w:t>
            </w:r>
          </w:p>
          <w:p w:rsidR="00AE6346" w:rsidRDefault="00AE6346">
            <w:pPr>
              <w:spacing w:line="360" w:lineRule="auto"/>
              <w:jc w:val="center"/>
              <w:rPr>
                <w:sz w:val="20"/>
                <w:szCs w:val="20"/>
                <w:highlight w:val="yellow"/>
              </w:rPr>
            </w:pPr>
          </w:p>
          <w:p w:rsidR="00AE6346" w:rsidRDefault="00AE6346">
            <w:pPr>
              <w:spacing w:line="360" w:lineRule="auto"/>
              <w:jc w:val="center"/>
              <w:rPr>
                <w:sz w:val="20"/>
                <w:szCs w:val="20"/>
                <w:highlight w:val="yellow"/>
              </w:rPr>
            </w:pPr>
            <w:r>
              <w:rPr>
                <w:sz w:val="20"/>
                <w:szCs w:val="20"/>
                <w:highlight w:val="yellow"/>
              </w:rPr>
              <w:t>28.03.16</w:t>
            </w: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r>
              <w:rPr>
                <w:sz w:val="20"/>
                <w:szCs w:val="20"/>
                <w:highlight w:val="yellow"/>
              </w:rPr>
              <w:t>30.01.16</w:t>
            </w:r>
          </w:p>
          <w:p w:rsidR="006C52A4" w:rsidRDefault="006C52A4">
            <w:pPr>
              <w:spacing w:line="360" w:lineRule="auto"/>
              <w:jc w:val="center"/>
              <w:rPr>
                <w:sz w:val="20"/>
                <w:szCs w:val="20"/>
                <w:highlight w:val="yellow"/>
              </w:rPr>
            </w:pPr>
          </w:p>
          <w:p w:rsidR="006C52A4" w:rsidRDefault="006C52A4">
            <w:pPr>
              <w:spacing w:line="360" w:lineRule="auto"/>
              <w:jc w:val="center"/>
              <w:rPr>
                <w:sz w:val="20"/>
                <w:szCs w:val="20"/>
                <w:highlight w:val="yellow"/>
              </w:rPr>
            </w:pPr>
          </w:p>
          <w:p w:rsidR="006C52A4" w:rsidRDefault="006C52A4">
            <w:pPr>
              <w:spacing w:line="360" w:lineRule="auto"/>
              <w:jc w:val="center"/>
              <w:rPr>
                <w:sz w:val="20"/>
                <w:szCs w:val="20"/>
                <w:highlight w:val="yellow"/>
              </w:rPr>
            </w:pPr>
          </w:p>
          <w:p w:rsidR="006C52A4" w:rsidRDefault="006C52A4">
            <w:pPr>
              <w:spacing w:line="360" w:lineRule="auto"/>
              <w:jc w:val="center"/>
              <w:rPr>
                <w:sz w:val="20"/>
                <w:szCs w:val="20"/>
                <w:highlight w:val="yellow"/>
              </w:rPr>
            </w:pPr>
            <w:r>
              <w:rPr>
                <w:sz w:val="20"/>
                <w:szCs w:val="20"/>
                <w:highlight w:val="yellow"/>
              </w:rPr>
              <w:t>13.04.16</w:t>
            </w: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r>
              <w:rPr>
                <w:sz w:val="20"/>
                <w:szCs w:val="20"/>
                <w:highlight w:val="yellow"/>
              </w:rPr>
              <w:lastRenderedPageBreak/>
              <w:t>15.04.16</w:t>
            </w:r>
          </w:p>
          <w:p w:rsidR="00AE6346" w:rsidRDefault="00AE6346">
            <w:pPr>
              <w:spacing w:line="360" w:lineRule="auto"/>
              <w:jc w:val="center"/>
              <w:rPr>
                <w:sz w:val="20"/>
                <w:szCs w:val="20"/>
                <w:highlight w:val="yellow"/>
              </w:rPr>
            </w:pPr>
          </w:p>
          <w:p w:rsidR="005776F1" w:rsidRPr="006E55D4" w:rsidRDefault="005776F1">
            <w:pPr>
              <w:spacing w:line="360" w:lineRule="auto"/>
              <w:jc w:val="center"/>
              <w:rPr>
                <w:sz w:val="20"/>
                <w:szCs w:val="20"/>
                <w:highlight w:val="yellow"/>
              </w:rPr>
            </w:pPr>
          </w:p>
          <w:p w:rsidR="00771847" w:rsidRPr="006E55D4" w:rsidRDefault="00771847">
            <w:pPr>
              <w:spacing w:line="360" w:lineRule="auto"/>
              <w:jc w:val="center"/>
              <w:rPr>
                <w:sz w:val="20"/>
                <w:szCs w:val="20"/>
                <w:highlight w:val="yellow"/>
              </w:rPr>
            </w:pPr>
          </w:p>
          <w:p w:rsidR="000374B2" w:rsidRPr="006E55D4" w:rsidRDefault="000374B2">
            <w:pPr>
              <w:spacing w:line="360" w:lineRule="auto"/>
              <w:jc w:val="center"/>
              <w:rPr>
                <w:sz w:val="20"/>
                <w:szCs w:val="20"/>
                <w:highlight w:val="yellow"/>
              </w:rPr>
            </w:pPr>
          </w:p>
          <w:p w:rsidR="005B507D" w:rsidRPr="006E55D4" w:rsidRDefault="005B507D">
            <w:pPr>
              <w:spacing w:line="360" w:lineRule="auto"/>
              <w:jc w:val="center"/>
              <w:rPr>
                <w:sz w:val="20"/>
                <w:szCs w:val="20"/>
                <w:highlight w:val="yellow"/>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tc>
      </w:tr>
      <w:tr w:rsidR="00204DC0" w:rsidTr="00F046B0">
        <w:trPr>
          <w:gridBefore w:val="1"/>
          <w:wBefore w:w="108" w:type="dxa"/>
          <w:trHeight w:val="29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3</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Заходского, д. 2а</w:t>
            </w:r>
          </w:p>
        </w:tc>
        <w:tc>
          <w:tcPr>
            <w:tcW w:w="1523" w:type="dxa"/>
            <w:gridSpan w:val="2"/>
            <w:tcBorders>
              <w:top w:val="single" w:sz="4" w:space="0" w:color="000000"/>
              <w:left w:val="single" w:sz="4" w:space="0" w:color="000000"/>
              <w:bottom w:val="single" w:sz="4" w:space="0" w:color="000000"/>
            </w:tcBorders>
            <w:shd w:val="clear" w:color="auto" w:fill="auto"/>
          </w:tcPr>
          <w:p w:rsidR="00BF180F" w:rsidRDefault="00BF180F" w:rsidP="00BF180F">
            <w:pPr>
              <w:spacing w:line="360" w:lineRule="auto"/>
              <w:jc w:val="both"/>
              <w:rPr>
                <w:sz w:val="20"/>
                <w:szCs w:val="20"/>
                <w:shd w:val="clear" w:color="auto" w:fill="FFFF00"/>
              </w:rPr>
            </w:pPr>
            <w:r>
              <w:rPr>
                <w:sz w:val="20"/>
                <w:szCs w:val="20"/>
                <w:shd w:val="clear" w:color="auto" w:fill="FFFF00"/>
              </w:rPr>
              <w:t>кв.4-обследо-вание смесите-ля на кухне;</w:t>
            </w:r>
          </w:p>
          <w:p w:rsidR="00115C0D" w:rsidRDefault="00115C0D" w:rsidP="00BF180F">
            <w:pPr>
              <w:spacing w:line="360" w:lineRule="auto"/>
              <w:jc w:val="both"/>
              <w:rPr>
                <w:sz w:val="20"/>
                <w:szCs w:val="20"/>
                <w:shd w:val="clear" w:color="auto" w:fill="FFFF00"/>
              </w:rPr>
            </w:pPr>
            <w:r>
              <w:rPr>
                <w:sz w:val="20"/>
                <w:szCs w:val="20"/>
                <w:shd w:val="clear" w:color="auto" w:fill="FFFF00"/>
              </w:rPr>
              <w:t xml:space="preserve">кв.10-откачка сточных вод из </w:t>
            </w:r>
            <w:r>
              <w:rPr>
                <w:sz w:val="20"/>
                <w:szCs w:val="20"/>
                <w:shd w:val="clear" w:color="auto" w:fill="FFFF00"/>
              </w:rPr>
              <w:lastRenderedPageBreak/>
              <w:t>подвального помещения;</w:t>
            </w:r>
          </w:p>
          <w:p w:rsidR="008C3054" w:rsidRDefault="008C3054" w:rsidP="00BF180F">
            <w:pPr>
              <w:spacing w:line="360" w:lineRule="auto"/>
              <w:jc w:val="both"/>
              <w:rPr>
                <w:sz w:val="20"/>
                <w:szCs w:val="20"/>
                <w:shd w:val="clear" w:color="auto" w:fill="FFFF00"/>
              </w:rPr>
            </w:pPr>
            <w:r>
              <w:rPr>
                <w:sz w:val="20"/>
                <w:szCs w:val="20"/>
                <w:shd w:val="clear" w:color="auto" w:fill="FFFF00"/>
              </w:rPr>
              <w:t>кв.10-замена стояка ХВС;</w:t>
            </w:r>
          </w:p>
          <w:p w:rsidR="00AE6346" w:rsidRDefault="00AE6346" w:rsidP="00BF180F">
            <w:pPr>
              <w:spacing w:line="360" w:lineRule="auto"/>
              <w:jc w:val="both"/>
              <w:rPr>
                <w:sz w:val="20"/>
                <w:szCs w:val="20"/>
                <w:shd w:val="clear" w:color="auto" w:fill="FFFF00"/>
              </w:rPr>
            </w:pPr>
            <w:r>
              <w:rPr>
                <w:sz w:val="20"/>
                <w:szCs w:val="20"/>
                <w:shd w:val="clear" w:color="auto" w:fill="FFFF00"/>
              </w:rPr>
              <w:t>кв.10-откачка подвального помещения от канализацион</w:t>
            </w:r>
            <w:r w:rsidR="00F2585C">
              <w:rPr>
                <w:sz w:val="20"/>
                <w:szCs w:val="20"/>
                <w:shd w:val="clear" w:color="auto" w:fill="FFFF00"/>
              </w:rPr>
              <w:t>-</w:t>
            </w:r>
            <w:r>
              <w:rPr>
                <w:sz w:val="20"/>
                <w:szCs w:val="20"/>
                <w:shd w:val="clear" w:color="auto" w:fill="FFFF00"/>
              </w:rPr>
              <w:t>ных стоков;</w:t>
            </w:r>
          </w:p>
          <w:p w:rsidR="004B1AAF" w:rsidRDefault="00F2585C" w:rsidP="005872E0">
            <w:pPr>
              <w:spacing w:line="360" w:lineRule="auto"/>
              <w:jc w:val="both"/>
              <w:rPr>
                <w:sz w:val="20"/>
                <w:szCs w:val="20"/>
                <w:shd w:val="clear" w:color="auto" w:fill="FFFF00"/>
              </w:rPr>
            </w:pPr>
            <w:r>
              <w:rPr>
                <w:sz w:val="20"/>
                <w:szCs w:val="20"/>
                <w:shd w:val="clear" w:color="auto" w:fill="FFFF00"/>
              </w:rPr>
              <w:t>кв.6-обследо-вание системы ХВС;</w:t>
            </w:r>
          </w:p>
          <w:p w:rsidR="004627CB" w:rsidRDefault="004627CB" w:rsidP="005872E0">
            <w:pPr>
              <w:spacing w:line="360" w:lineRule="auto"/>
              <w:jc w:val="both"/>
              <w:rPr>
                <w:sz w:val="20"/>
                <w:szCs w:val="20"/>
                <w:shd w:val="clear" w:color="auto" w:fill="FFFF00"/>
              </w:rPr>
            </w:pPr>
            <w:r>
              <w:rPr>
                <w:sz w:val="20"/>
                <w:szCs w:val="20"/>
                <w:shd w:val="clear" w:color="auto" w:fill="FFFF00"/>
              </w:rPr>
              <w:t>кв.6-замена стояка ХВС;</w:t>
            </w:r>
          </w:p>
        </w:tc>
        <w:tc>
          <w:tcPr>
            <w:tcW w:w="1029" w:type="dxa"/>
            <w:gridSpan w:val="2"/>
            <w:tcBorders>
              <w:top w:val="single" w:sz="4" w:space="0" w:color="000000"/>
              <w:left w:val="single" w:sz="4" w:space="0" w:color="000000"/>
              <w:bottom w:val="single" w:sz="4" w:space="0" w:color="000000"/>
            </w:tcBorders>
            <w:shd w:val="clear" w:color="auto" w:fill="auto"/>
          </w:tcPr>
          <w:p w:rsidR="00BB5A05" w:rsidRDefault="00BF180F">
            <w:pPr>
              <w:snapToGrid w:val="0"/>
              <w:spacing w:line="360" w:lineRule="auto"/>
              <w:rPr>
                <w:sz w:val="20"/>
                <w:szCs w:val="20"/>
                <w:shd w:val="clear" w:color="auto" w:fill="FFFF00"/>
              </w:rPr>
            </w:pPr>
            <w:r>
              <w:rPr>
                <w:sz w:val="20"/>
                <w:szCs w:val="20"/>
                <w:shd w:val="clear" w:color="auto" w:fill="FFFF00"/>
              </w:rPr>
              <w:lastRenderedPageBreak/>
              <w:t>25.01.16</w:t>
            </w:r>
          </w:p>
          <w:p w:rsidR="00115C0D" w:rsidRDefault="00115C0D">
            <w:pPr>
              <w:snapToGrid w:val="0"/>
              <w:spacing w:line="360" w:lineRule="auto"/>
              <w:rPr>
                <w:sz w:val="20"/>
                <w:szCs w:val="20"/>
                <w:shd w:val="clear" w:color="auto" w:fill="FFFF00"/>
              </w:rPr>
            </w:pPr>
          </w:p>
          <w:p w:rsidR="00115C0D" w:rsidRDefault="00115C0D">
            <w:pPr>
              <w:snapToGrid w:val="0"/>
              <w:spacing w:line="360" w:lineRule="auto"/>
              <w:rPr>
                <w:sz w:val="20"/>
                <w:szCs w:val="20"/>
                <w:shd w:val="clear" w:color="auto" w:fill="FFFF00"/>
              </w:rPr>
            </w:pPr>
          </w:p>
          <w:p w:rsidR="00115C0D" w:rsidRDefault="00115C0D">
            <w:pPr>
              <w:snapToGrid w:val="0"/>
              <w:spacing w:line="360" w:lineRule="auto"/>
              <w:rPr>
                <w:sz w:val="20"/>
                <w:szCs w:val="20"/>
                <w:shd w:val="clear" w:color="auto" w:fill="FFFF00"/>
              </w:rPr>
            </w:pPr>
            <w:r>
              <w:rPr>
                <w:sz w:val="20"/>
                <w:szCs w:val="20"/>
                <w:shd w:val="clear" w:color="auto" w:fill="FFFF00"/>
              </w:rPr>
              <w:t>28.01.16</w:t>
            </w:r>
          </w:p>
          <w:p w:rsidR="008C3054" w:rsidRDefault="008C3054">
            <w:pPr>
              <w:snapToGrid w:val="0"/>
              <w:spacing w:line="360" w:lineRule="auto"/>
              <w:rPr>
                <w:sz w:val="20"/>
                <w:szCs w:val="20"/>
                <w:shd w:val="clear" w:color="auto" w:fill="FFFF00"/>
              </w:rPr>
            </w:pPr>
          </w:p>
          <w:p w:rsidR="008C3054" w:rsidRDefault="008C3054">
            <w:pPr>
              <w:snapToGrid w:val="0"/>
              <w:spacing w:line="360" w:lineRule="auto"/>
              <w:rPr>
                <w:sz w:val="20"/>
                <w:szCs w:val="20"/>
                <w:shd w:val="clear" w:color="auto" w:fill="FFFF00"/>
              </w:rPr>
            </w:pPr>
          </w:p>
          <w:p w:rsidR="008C3054" w:rsidRDefault="008C3054">
            <w:pPr>
              <w:snapToGrid w:val="0"/>
              <w:spacing w:line="360" w:lineRule="auto"/>
              <w:rPr>
                <w:sz w:val="20"/>
                <w:szCs w:val="20"/>
                <w:shd w:val="clear" w:color="auto" w:fill="FFFF00"/>
              </w:rPr>
            </w:pPr>
          </w:p>
          <w:p w:rsidR="008C3054" w:rsidRDefault="008C3054">
            <w:pPr>
              <w:snapToGrid w:val="0"/>
              <w:spacing w:line="360" w:lineRule="auto"/>
              <w:rPr>
                <w:sz w:val="20"/>
                <w:szCs w:val="20"/>
                <w:shd w:val="clear" w:color="auto" w:fill="FFFF00"/>
              </w:rPr>
            </w:pPr>
            <w:r>
              <w:rPr>
                <w:sz w:val="20"/>
                <w:szCs w:val="20"/>
                <w:shd w:val="clear" w:color="auto" w:fill="FFFF00"/>
              </w:rPr>
              <w:t>19.02.16</w:t>
            </w:r>
          </w:p>
          <w:p w:rsidR="00AE6346" w:rsidRDefault="00AE6346">
            <w:pPr>
              <w:snapToGrid w:val="0"/>
              <w:spacing w:line="360" w:lineRule="auto"/>
              <w:rPr>
                <w:sz w:val="20"/>
                <w:szCs w:val="20"/>
                <w:shd w:val="clear" w:color="auto" w:fill="FFFF00"/>
              </w:rPr>
            </w:pPr>
          </w:p>
          <w:p w:rsidR="00AE6346" w:rsidRDefault="00AE6346">
            <w:pPr>
              <w:snapToGrid w:val="0"/>
              <w:spacing w:line="360" w:lineRule="auto"/>
              <w:rPr>
                <w:sz w:val="20"/>
                <w:szCs w:val="20"/>
                <w:shd w:val="clear" w:color="auto" w:fill="FFFF00"/>
              </w:rPr>
            </w:pPr>
            <w:r>
              <w:rPr>
                <w:sz w:val="20"/>
                <w:szCs w:val="20"/>
                <w:shd w:val="clear" w:color="auto" w:fill="FFFF00"/>
              </w:rPr>
              <w:t>28.03.16</w:t>
            </w: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r>
              <w:rPr>
                <w:sz w:val="20"/>
                <w:szCs w:val="20"/>
                <w:shd w:val="clear" w:color="auto" w:fill="FFFF00"/>
              </w:rPr>
              <w:t>14.04.16</w:t>
            </w:r>
          </w:p>
          <w:p w:rsidR="004627CB" w:rsidRDefault="004627CB">
            <w:pPr>
              <w:snapToGrid w:val="0"/>
              <w:spacing w:line="360" w:lineRule="auto"/>
              <w:rPr>
                <w:sz w:val="20"/>
                <w:szCs w:val="20"/>
                <w:shd w:val="clear" w:color="auto" w:fill="FFFF00"/>
              </w:rPr>
            </w:pPr>
          </w:p>
          <w:p w:rsidR="004627CB" w:rsidRDefault="004627CB">
            <w:pPr>
              <w:snapToGrid w:val="0"/>
              <w:spacing w:line="360" w:lineRule="auto"/>
              <w:rPr>
                <w:sz w:val="20"/>
                <w:szCs w:val="20"/>
                <w:shd w:val="clear" w:color="auto" w:fill="FFFF00"/>
              </w:rPr>
            </w:pPr>
          </w:p>
          <w:p w:rsidR="004627CB" w:rsidRDefault="004627CB">
            <w:pPr>
              <w:snapToGrid w:val="0"/>
              <w:spacing w:line="360" w:lineRule="auto"/>
              <w:rPr>
                <w:sz w:val="20"/>
                <w:szCs w:val="20"/>
                <w:shd w:val="clear" w:color="auto" w:fill="FFFF00"/>
              </w:rPr>
            </w:pPr>
            <w:r>
              <w:rPr>
                <w:sz w:val="20"/>
                <w:szCs w:val="20"/>
                <w:shd w:val="clear" w:color="auto" w:fill="FFFF00"/>
              </w:rPr>
              <w:t>15.04.16</w:t>
            </w:r>
          </w:p>
          <w:p w:rsidR="00AE6346" w:rsidRDefault="00AE6346">
            <w:pPr>
              <w:snapToGrid w:val="0"/>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E5249A" w:rsidRDefault="00E5249A" w:rsidP="00691C6D">
            <w:pPr>
              <w:spacing w:line="360" w:lineRule="auto"/>
              <w:jc w:val="both"/>
              <w:rPr>
                <w:sz w:val="20"/>
                <w:szCs w:val="20"/>
                <w:shd w:val="clear" w:color="auto" w:fill="FFFF00"/>
              </w:rPr>
            </w:pPr>
            <w:r>
              <w:rPr>
                <w:sz w:val="20"/>
                <w:szCs w:val="20"/>
                <w:shd w:val="clear" w:color="auto" w:fill="FFFF00"/>
              </w:rPr>
              <w:lastRenderedPageBreak/>
              <w:t>кв.9-уборка  придомовой территории; уборка мусора с урн;</w:t>
            </w:r>
          </w:p>
          <w:p w:rsidR="003E6E88" w:rsidRDefault="003E6E88" w:rsidP="00691C6D">
            <w:pPr>
              <w:spacing w:line="360" w:lineRule="auto"/>
              <w:jc w:val="both"/>
              <w:rPr>
                <w:sz w:val="20"/>
                <w:szCs w:val="20"/>
                <w:shd w:val="clear" w:color="auto" w:fill="FFFF00"/>
              </w:rPr>
            </w:pPr>
            <w:r>
              <w:rPr>
                <w:sz w:val="20"/>
                <w:szCs w:val="20"/>
                <w:shd w:val="clear" w:color="auto" w:fill="FFFF00"/>
              </w:rPr>
              <w:lastRenderedPageBreak/>
              <w:t>кв.9-уборка  придомовой территории; уборка мусора с урн;</w:t>
            </w:r>
          </w:p>
          <w:p w:rsidR="00594FB7" w:rsidRDefault="00594FB7" w:rsidP="00594FB7">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w:t>
            </w:r>
          </w:p>
          <w:p w:rsidR="00AA588C" w:rsidRDefault="00AA588C" w:rsidP="00AA588C">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 чистка снега на при-домовой тер-риитории</w:t>
            </w:r>
          </w:p>
          <w:p w:rsidR="00650816" w:rsidRDefault="00650816" w:rsidP="00650816">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060038" w:rsidRDefault="00060038" w:rsidP="00060038">
            <w:pPr>
              <w:spacing w:line="360" w:lineRule="auto"/>
              <w:jc w:val="both"/>
              <w:rPr>
                <w:sz w:val="20"/>
                <w:szCs w:val="20"/>
                <w:shd w:val="clear" w:color="auto" w:fill="FFFF00"/>
              </w:rPr>
            </w:pPr>
            <w:r>
              <w:rPr>
                <w:sz w:val="20"/>
                <w:szCs w:val="20"/>
                <w:shd w:val="clear" w:color="auto" w:fill="FFFF00"/>
              </w:rPr>
              <w:lastRenderedPageBreak/>
              <w:t>кв.1,9-подме-тание  лест-ничных кле-ток и маршей, протирка по-ручней, подо-конников;</w:t>
            </w:r>
          </w:p>
          <w:p w:rsidR="00AA588C" w:rsidRDefault="00587D50" w:rsidP="00594F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чистка снега;</w:t>
            </w:r>
          </w:p>
          <w:p w:rsidR="00594FB7" w:rsidRDefault="00B700F6" w:rsidP="00691C6D">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w:t>
            </w:r>
          </w:p>
          <w:p w:rsidR="00BF180F" w:rsidRDefault="00BF180F" w:rsidP="00BF180F">
            <w:pPr>
              <w:spacing w:line="360" w:lineRule="auto"/>
              <w:jc w:val="both"/>
              <w:rPr>
                <w:sz w:val="20"/>
                <w:szCs w:val="20"/>
                <w:shd w:val="clear" w:color="auto" w:fill="FFFF00"/>
              </w:rPr>
            </w:pPr>
            <w:r>
              <w:rPr>
                <w:sz w:val="20"/>
                <w:szCs w:val="20"/>
                <w:shd w:val="clear" w:color="auto" w:fill="FFFF00"/>
              </w:rPr>
              <w:t xml:space="preserve">кв.1-уборка и чистка  придо-мовой терри-тории; уборка мусора с урн; </w:t>
            </w:r>
          </w:p>
          <w:p w:rsidR="00BF180F" w:rsidRDefault="00BF180F" w:rsidP="00BF180F">
            <w:pPr>
              <w:spacing w:line="360" w:lineRule="auto"/>
              <w:jc w:val="both"/>
              <w:rPr>
                <w:sz w:val="20"/>
                <w:szCs w:val="20"/>
                <w:shd w:val="clear" w:color="auto" w:fill="FFFF00"/>
              </w:rPr>
            </w:pPr>
            <w:r>
              <w:rPr>
                <w:sz w:val="20"/>
                <w:szCs w:val="20"/>
                <w:shd w:val="clear" w:color="auto" w:fill="FFFF00"/>
              </w:rPr>
              <w:t>кв.1,10-подме-тание  лест-</w:t>
            </w:r>
            <w:r>
              <w:rPr>
                <w:sz w:val="20"/>
                <w:szCs w:val="20"/>
                <w:shd w:val="clear" w:color="auto" w:fill="FFFF00"/>
              </w:rPr>
              <w:lastRenderedPageBreak/>
              <w:t>ничных кле-ток и маршей, протирка по-ручней, подо-конников;</w:t>
            </w:r>
          </w:p>
          <w:p w:rsidR="00F10081" w:rsidRDefault="00AE50A5" w:rsidP="00691C6D">
            <w:pPr>
              <w:spacing w:line="360" w:lineRule="auto"/>
              <w:jc w:val="both"/>
              <w:rPr>
                <w:sz w:val="20"/>
                <w:szCs w:val="20"/>
                <w:shd w:val="clear" w:color="auto" w:fill="FFFF00"/>
              </w:rPr>
            </w:pPr>
            <w:r>
              <w:rPr>
                <w:sz w:val="20"/>
                <w:szCs w:val="20"/>
                <w:shd w:val="clear" w:color="auto" w:fill="FFFF00"/>
              </w:rPr>
              <w:t>кв.9-посыпка  придомовой территории песком;</w:t>
            </w:r>
          </w:p>
          <w:p w:rsidR="00115C0D" w:rsidRDefault="00115C0D" w:rsidP="00691C6D">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уборка мусора с урн;</w:t>
            </w:r>
          </w:p>
          <w:p w:rsidR="00AF1424" w:rsidRDefault="00AF1424" w:rsidP="00AF1424">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чистка  придо-мовой терри-тории от сне-га;</w:t>
            </w:r>
          </w:p>
          <w:p w:rsidR="00317E64" w:rsidRDefault="00317E64" w:rsidP="00317E64">
            <w:pPr>
              <w:spacing w:line="360" w:lineRule="auto"/>
              <w:jc w:val="both"/>
              <w:rPr>
                <w:sz w:val="20"/>
                <w:szCs w:val="20"/>
                <w:shd w:val="clear" w:color="auto" w:fill="FFFF00"/>
              </w:rPr>
            </w:pPr>
            <w:r>
              <w:rPr>
                <w:sz w:val="20"/>
                <w:szCs w:val="20"/>
                <w:shd w:val="clear" w:color="auto" w:fill="FFFF00"/>
              </w:rPr>
              <w:t>кв.1-уборка и чистка  придо-</w:t>
            </w:r>
            <w:r>
              <w:rPr>
                <w:sz w:val="20"/>
                <w:szCs w:val="20"/>
                <w:shd w:val="clear" w:color="auto" w:fill="FFFF00"/>
              </w:rPr>
              <w:lastRenderedPageBreak/>
              <w:t>мовой терри-тории; уборка мусора с урн;</w:t>
            </w:r>
          </w:p>
          <w:p w:rsidR="00AF1424" w:rsidRDefault="00C3459D" w:rsidP="00691C6D">
            <w:pPr>
              <w:spacing w:line="360" w:lineRule="auto"/>
              <w:jc w:val="both"/>
              <w:rPr>
                <w:sz w:val="20"/>
                <w:szCs w:val="20"/>
                <w:shd w:val="clear" w:color="auto" w:fill="FFFF00"/>
              </w:rPr>
            </w:pPr>
            <w:r>
              <w:rPr>
                <w:sz w:val="20"/>
                <w:szCs w:val="20"/>
                <w:shd w:val="clear" w:color="auto" w:fill="FFFF00"/>
              </w:rPr>
              <w:t>кв.9-уборка и посыпка пес-ком придомо-вой террито-рии;</w:t>
            </w:r>
          </w:p>
          <w:p w:rsidR="00C3459D" w:rsidRDefault="00C3459D" w:rsidP="00691C6D">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C3459D" w:rsidRDefault="00C3459D" w:rsidP="00691C6D">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w:t>
            </w:r>
          </w:p>
          <w:p w:rsidR="000E01E4" w:rsidRDefault="000E01E4" w:rsidP="000E01E4">
            <w:pPr>
              <w:spacing w:line="360" w:lineRule="auto"/>
              <w:jc w:val="both"/>
              <w:rPr>
                <w:sz w:val="20"/>
                <w:szCs w:val="20"/>
                <w:shd w:val="clear" w:color="auto" w:fill="FFFF00"/>
              </w:rPr>
            </w:pPr>
            <w:r>
              <w:rPr>
                <w:sz w:val="20"/>
                <w:szCs w:val="20"/>
                <w:shd w:val="clear" w:color="auto" w:fill="FFFF00"/>
              </w:rPr>
              <w:t>кв.5-уборка и чистка придо-мовой терри-тории от сне-га;</w:t>
            </w:r>
          </w:p>
          <w:p w:rsidR="00061FF0" w:rsidRDefault="00061FF0" w:rsidP="00061FF0">
            <w:pPr>
              <w:spacing w:line="360" w:lineRule="auto"/>
              <w:jc w:val="both"/>
              <w:rPr>
                <w:sz w:val="20"/>
                <w:szCs w:val="20"/>
                <w:shd w:val="clear" w:color="auto" w:fill="FFFF00"/>
              </w:rPr>
            </w:pPr>
            <w:r>
              <w:rPr>
                <w:sz w:val="20"/>
                <w:szCs w:val="20"/>
                <w:shd w:val="clear" w:color="auto" w:fill="FFFF00"/>
              </w:rPr>
              <w:t>кв.7-уборка и посыпка пес-</w:t>
            </w:r>
            <w:r>
              <w:rPr>
                <w:sz w:val="20"/>
                <w:szCs w:val="20"/>
                <w:shd w:val="clear" w:color="auto" w:fill="FFFF00"/>
              </w:rPr>
              <w:lastRenderedPageBreak/>
              <w:t>ком придомо-вой террито-рии;</w:t>
            </w:r>
          </w:p>
          <w:p w:rsidR="001E316A" w:rsidRDefault="001E316A" w:rsidP="001E316A">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4C5584" w:rsidRDefault="004C5584" w:rsidP="004C5584">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061FF0" w:rsidRDefault="008C3054" w:rsidP="000E01E4">
            <w:pPr>
              <w:spacing w:line="360" w:lineRule="auto"/>
              <w:jc w:val="both"/>
              <w:rPr>
                <w:sz w:val="20"/>
                <w:szCs w:val="20"/>
                <w:shd w:val="clear" w:color="auto" w:fill="FFFF00"/>
              </w:rPr>
            </w:pPr>
            <w:r>
              <w:rPr>
                <w:sz w:val="20"/>
                <w:szCs w:val="20"/>
                <w:shd w:val="clear" w:color="auto" w:fill="FFFF00"/>
              </w:rPr>
              <w:t>кв.3-подмета-ние и мытьё подъезда;</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 с помощью спец. техники;</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w:t>
            </w:r>
            <w:r>
              <w:rPr>
                <w:sz w:val="20"/>
                <w:szCs w:val="20"/>
                <w:shd w:val="clear" w:color="auto" w:fill="FFFF00"/>
              </w:rPr>
              <w:lastRenderedPageBreak/>
              <w:t>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кв.10-чистка козырьков и выходов из подъездов от снега и нале-ди;</w:t>
            </w:r>
          </w:p>
          <w:p w:rsidR="00690D8D" w:rsidRDefault="00690D8D" w:rsidP="00690D8D">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сне-га;</w:t>
            </w:r>
          </w:p>
          <w:p w:rsidR="002E6B13" w:rsidRDefault="002E6B13" w:rsidP="002E6B1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68226F" w:rsidRDefault="0068226F" w:rsidP="0068226F">
            <w:pPr>
              <w:spacing w:line="360" w:lineRule="auto"/>
              <w:jc w:val="both"/>
              <w:rPr>
                <w:sz w:val="20"/>
                <w:szCs w:val="20"/>
                <w:shd w:val="clear" w:color="auto" w:fill="FFFF00"/>
              </w:rPr>
            </w:pPr>
            <w:r>
              <w:rPr>
                <w:sz w:val="20"/>
                <w:szCs w:val="20"/>
                <w:shd w:val="clear" w:color="auto" w:fill="FFFF00"/>
              </w:rPr>
              <w:lastRenderedPageBreak/>
              <w:t xml:space="preserve">кв.7-уборка и чистка снега и наледи с   при-домовой тер-ритории; уборка мусора с урн; </w:t>
            </w:r>
          </w:p>
          <w:p w:rsidR="0068226F" w:rsidRDefault="0068226F" w:rsidP="0068226F">
            <w:pPr>
              <w:spacing w:line="360" w:lineRule="auto"/>
              <w:jc w:val="both"/>
              <w:rPr>
                <w:sz w:val="20"/>
                <w:szCs w:val="20"/>
                <w:shd w:val="clear" w:color="auto" w:fill="FFFF00"/>
              </w:rPr>
            </w:pPr>
            <w:r>
              <w:rPr>
                <w:sz w:val="20"/>
                <w:szCs w:val="20"/>
                <w:shd w:val="clear" w:color="auto" w:fill="FFFF00"/>
              </w:rPr>
              <w:t xml:space="preserve">кв.7-уборка и чистка снега и наледи с   при-домовой тер-ритории; уборка мусора с урн; </w:t>
            </w:r>
          </w:p>
          <w:p w:rsidR="00C63F94" w:rsidRDefault="00C63F94" w:rsidP="00C63F94">
            <w:pPr>
              <w:spacing w:line="360" w:lineRule="auto"/>
              <w:jc w:val="both"/>
              <w:rPr>
                <w:sz w:val="20"/>
                <w:szCs w:val="20"/>
                <w:shd w:val="clear" w:color="auto" w:fill="FFFF00"/>
              </w:rPr>
            </w:pPr>
            <w:r>
              <w:rPr>
                <w:sz w:val="20"/>
                <w:szCs w:val="20"/>
                <w:shd w:val="clear" w:color="auto" w:fill="FFFF00"/>
              </w:rPr>
              <w:t xml:space="preserve">кв.7-уборка и чистка  наледи с   придомо-вой террито-рии; уборка мусора с урн; </w:t>
            </w:r>
          </w:p>
          <w:p w:rsidR="00F76F79" w:rsidRDefault="00F76F79" w:rsidP="00F76F79">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w:t>
            </w:r>
          </w:p>
          <w:p w:rsidR="00E00438" w:rsidRDefault="00E00438" w:rsidP="00E00438">
            <w:pPr>
              <w:spacing w:line="360" w:lineRule="auto"/>
              <w:jc w:val="both"/>
              <w:rPr>
                <w:sz w:val="20"/>
                <w:szCs w:val="20"/>
                <w:shd w:val="clear" w:color="auto" w:fill="FFFF00"/>
              </w:rPr>
            </w:pPr>
            <w:r>
              <w:rPr>
                <w:sz w:val="20"/>
                <w:szCs w:val="20"/>
                <w:shd w:val="clear" w:color="auto" w:fill="FFFF00"/>
              </w:rPr>
              <w:lastRenderedPageBreak/>
              <w:t xml:space="preserve">кв.9-уборка и чистка снега и наледи с   при-домовой тер-ритории; уборка мусора с урн; </w:t>
            </w:r>
          </w:p>
          <w:p w:rsidR="0068226F" w:rsidRDefault="009D2D37" w:rsidP="0068226F">
            <w:pPr>
              <w:spacing w:line="360" w:lineRule="auto"/>
              <w:jc w:val="both"/>
              <w:rPr>
                <w:sz w:val="20"/>
                <w:szCs w:val="20"/>
                <w:shd w:val="clear" w:color="auto" w:fill="FFFF00"/>
              </w:rPr>
            </w:pPr>
            <w:r>
              <w:rPr>
                <w:sz w:val="20"/>
                <w:szCs w:val="20"/>
                <w:shd w:val="clear" w:color="auto" w:fill="FFFF00"/>
              </w:rPr>
              <w:t>кв.11-уборка и 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690D8D" w:rsidRDefault="005776F1" w:rsidP="00690D8D">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3C69FC" w:rsidRDefault="00212AFA" w:rsidP="000E01E4">
            <w:pPr>
              <w:spacing w:line="360" w:lineRule="auto"/>
              <w:jc w:val="both"/>
              <w:rPr>
                <w:sz w:val="20"/>
                <w:szCs w:val="20"/>
                <w:shd w:val="clear" w:color="auto" w:fill="FFFF00"/>
              </w:rPr>
            </w:pPr>
            <w:r>
              <w:rPr>
                <w:sz w:val="20"/>
                <w:szCs w:val="20"/>
                <w:shd w:val="clear" w:color="auto" w:fill="FFFF00"/>
              </w:rPr>
              <w:t>кв.10-установ-</w:t>
            </w:r>
            <w:r>
              <w:rPr>
                <w:sz w:val="20"/>
                <w:szCs w:val="20"/>
                <w:shd w:val="clear" w:color="auto" w:fill="FFFF00"/>
              </w:rPr>
              <w:lastRenderedPageBreak/>
              <w:t>ка шпингале-тов на подъ-ездные двери и прокладки;</w:t>
            </w:r>
          </w:p>
          <w:p w:rsidR="00B30AE7" w:rsidRDefault="00B30AE7" w:rsidP="00B30AE7">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уборка мусора с урн;</w:t>
            </w:r>
          </w:p>
          <w:p w:rsidR="00B30AE7" w:rsidRDefault="00B30AE7" w:rsidP="000E01E4">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810C29" w:rsidRDefault="00810C29" w:rsidP="000E01E4">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1D079F" w:rsidRDefault="001D079F" w:rsidP="001D079F">
            <w:pPr>
              <w:spacing w:line="360" w:lineRule="auto"/>
              <w:jc w:val="both"/>
              <w:rPr>
                <w:sz w:val="20"/>
                <w:szCs w:val="20"/>
                <w:shd w:val="clear" w:color="auto" w:fill="FFFF00"/>
              </w:rPr>
            </w:pPr>
            <w:r>
              <w:rPr>
                <w:sz w:val="20"/>
                <w:szCs w:val="20"/>
                <w:shd w:val="clear" w:color="auto" w:fill="FFFF00"/>
              </w:rPr>
              <w:t>кв.7-уборка и посыпка   при-</w:t>
            </w:r>
            <w:r>
              <w:rPr>
                <w:sz w:val="20"/>
                <w:szCs w:val="20"/>
                <w:shd w:val="clear" w:color="auto" w:fill="FFFF00"/>
              </w:rPr>
              <w:lastRenderedPageBreak/>
              <w:t>домовой тер-ритории пес-ком; уборка мусора с урн;</w:t>
            </w:r>
          </w:p>
          <w:p w:rsidR="004A0133" w:rsidRDefault="004A0133" w:rsidP="001D079F">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553C76" w:rsidRDefault="00553C76" w:rsidP="00553C76">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1978B3" w:rsidRDefault="001978B3" w:rsidP="001978B3">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w:t>
            </w:r>
          </w:p>
          <w:p w:rsidR="00D51B25" w:rsidRDefault="00D51B25" w:rsidP="00D51B25">
            <w:pPr>
              <w:spacing w:line="360" w:lineRule="auto"/>
              <w:jc w:val="both"/>
              <w:rPr>
                <w:sz w:val="20"/>
                <w:szCs w:val="20"/>
                <w:shd w:val="clear" w:color="auto" w:fill="FFFF00"/>
              </w:rPr>
            </w:pPr>
            <w:r>
              <w:rPr>
                <w:sz w:val="20"/>
                <w:szCs w:val="20"/>
                <w:shd w:val="clear" w:color="auto" w:fill="FFFF00"/>
              </w:rPr>
              <w:t>кв.1,9-подме-тание  лест-ничных кле-</w:t>
            </w:r>
            <w:r>
              <w:rPr>
                <w:sz w:val="20"/>
                <w:szCs w:val="20"/>
                <w:shd w:val="clear" w:color="auto" w:fill="FFFF00"/>
              </w:rPr>
              <w:lastRenderedPageBreak/>
              <w:t>ток и маршей, протирка по-ручней, подо-конников;</w:t>
            </w:r>
          </w:p>
          <w:p w:rsidR="008E4231" w:rsidRDefault="008E4231" w:rsidP="008E4231">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0A7C12" w:rsidRDefault="000A7C12" w:rsidP="000A7C1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EB6097" w:rsidRDefault="00EB6097" w:rsidP="00EB6097">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6521DF" w:rsidRDefault="006521DF" w:rsidP="006521DF">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0A6764" w:rsidRDefault="000A6764" w:rsidP="000A6764">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уборка придо-мовой терри-тории; уборка мусора с урн;</w:t>
            </w:r>
          </w:p>
          <w:p w:rsidR="00FC14DD" w:rsidRDefault="00FC14DD" w:rsidP="00FC14DD">
            <w:pPr>
              <w:spacing w:line="360" w:lineRule="auto"/>
              <w:jc w:val="both"/>
              <w:rPr>
                <w:sz w:val="20"/>
                <w:szCs w:val="20"/>
                <w:shd w:val="clear" w:color="auto" w:fill="FFFF00"/>
              </w:rPr>
            </w:pPr>
            <w:r>
              <w:rPr>
                <w:sz w:val="20"/>
                <w:szCs w:val="20"/>
                <w:shd w:val="clear" w:color="auto" w:fill="FFFF00"/>
              </w:rPr>
              <w:t xml:space="preserve">кв.3,7-подме-тание и мытьё  лестничных </w:t>
            </w:r>
            <w:r>
              <w:rPr>
                <w:sz w:val="20"/>
                <w:szCs w:val="20"/>
                <w:shd w:val="clear" w:color="auto" w:fill="FFFF00"/>
              </w:rPr>
              <w:lastRenderedPageBreak/>
              <w:t>клеток и мар-шей, протирка поручней, по-доконников; уборка придо-мовой терри-тории; уборка мусора с урн;</w:t>
            </w:r>
          </w:p>
          <w:p w:rsidR="002C55FF" w:rsidRDefault="002C55FF" w:rsidP="00FC14DD">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53C76" w:rsidRDefault="00553C76" w:rsidP="001D079F">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E5249A" w:rsidRDefault="00E5249A">
            <w:pPr>
              <w:spacing w:line="360" w:lineRule="auto"/>
              <w:rPr>
                <w:sz w:val="20"/>
                <w:szCs w:val="20"/>
                <w:shd w:val="clear" w:color="auto" w:fill="FFFF00"/>
              </w:rPr>
            </w:pPr>
            <w:r>
              <w:rPr>
                <w:sz w:val="20"/>
                <w:szCs w:val="20"/>
                <w:shd w:val="clear" w:color="auto" w:fill="FFFF00"/>
              </w:rPr>
              <w:lastRenderedPageBreak/>
              <w:t>06.01.16</w:t>
            </w: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r>
              <w:rPr>
                <w:sz w:val="20"/>
                <w:szCs w:val="20"/>
                <w:shd w:val="clear" w:color="auto" w:fill="FFFF00"/>
              </w:rPr>
              <w:lastRenderedPageBreak/>
              <w:t>11.01.16</w:t>
            </w: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r>
              <w:rPr>
                <w:sz w:val="20"/>
                <w:szCs w:val="20"/>
                <w:shd w:val="clear" w:color="auto" w:fill="FFFF00"/>
              </w:rPr>
              <w:t>11.01.16</w:t>
            </w: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r>
              <w:rPr>
                <w:sz w:val="20"/>
                <w:szCs w:val="20"/>
                <w:shd w:val="clear" w:color="auto" w:fill="FFFF00"/>
              </w:rPr>
              <w:t>13.01.16</w:t>
            </w: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r>
              <w:rPr>
                <w:sz w:val="20"/>
                <w:szCs w:val="20"/>
                <w:shd w:val="clear" w:color="auto" w:fill="FFFF00"/>
              </w:rPr>
              <w:t>15.01.16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lastRenderedPageBreak/>
              <w:t>18.01.16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21.01.16</w:t>
            </w: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r>
              <w:rPr>
                <w:sz w:val="20"/>
                <w:szCs w:val="20"/>
                <w:shd w:val="clear" w:color="auto" w:fill="FFFF00"/>
              </w:rPr>
              <w:t>25.01.16</w:t>
            </w: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r>
              <w:rPr>
                <w:sz w:val="20"/>
                <w:szCs w:val="20"/>
                <w:shd w:val="clear" w:color="auto" w:fill="FFFF00"/>
              </w:rPr>
              <w:t>25.01.16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r>
              <w:rPr>
                <w:sz w:val="20"/>
                <w:szCs w:val="20"/>
                <w:shd w:val="clear" w:color="auto" w:fill="FFFF00"/>
              </w:rPr>
              <w:t>29.01.16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r>
              <w:rPr>
                <w:sz w:val="20"/>
                <w:szCs w:val="20"/>
                <w:shd w:val="clear" w:color="auto" w:fill="FFFF00"/>
              </w:rPr>
              <w:t>03.02.16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05.02.16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r>
              <w:rPr>
                <w:sz w:val="20"/>
                <w:szCs w:val="20"/>
                <w:shd w:val="clear" w:color="auto" w:fill="FFFF00"/>
              </w:rPr>
              <w:t>15.02.16</w:t>
            </w: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r>
              <w:rPr>
                <w:sz w:val="20"/>
                <w:szCs w:val="20"/>
                <w:shd w:val="clear" w:color="auto" w:fill="FFFF00"/>
              </w:rPr>
              <w:t>17.02.16</w:t>
            </w: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r>
              <w:rPr>
                <w:sz w:val="20"/>
                <w:szCs w:val="20"/>
                <w:shd w:val="clear" w:color="auto" w:fill="FFFF00"/>
              </w:rPr>
              <w:t>18.02.16</w:t>
            </w: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r>
              <w:rPr>
                <w:sz w:val="20"/>
                <w:szCs w:val="20"/>
                <w:shd w:val="clear" w:color="auto" w:fill="FFFF00"/>
              </w:rPr>
              <w:t>20.02.16</w:t>
            </w: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r>
              <w:rPr>
                <w:sz w:val="20"/>
                <w:szCs w:val="20"/>
                <w:shd w:val="clear" w:color="auto" w:fill="FFFF00"/>
              </w:rPr>
              <w:t>20.02.16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24.02.16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26.02.16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26.02.16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lastRenderedPageBreak/>
              <w:t>07.03.16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11.03.16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lastRenderedPageBreak/>
              <w:t>14.03.16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r>
              <w:rPr>
                <w:sz w:val="20"/>
                <w:szCs w:val="20"/>
                <w:shd w:val="clear" w:color="auto" w:fill="FFFF00"/>
              </w:rPr>
              <w:t>24.03.16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r>
              <w:rPr>
                <w:sz w:val="20"/>
                <w:szCs w:val="20"/>
                <w:shd w:val="clear" w:color="auto" w:fill="FFFF00"/>
              </w:rPr>
              <w:t>28.03.16</w:t>
            </w: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r>
              <w:rPr>
                <w:sz w:val="20"/>
                <w:szCs w:val="20"/>
                <w:shd w:val="clear" w:color="auto" w:fill="FFFF00"/>
              </w:rPr>
              <w:t>12.04.16</w:t>
            </w: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r>
              <w:rPr>
                <w:sz w:val="20"/>
                <w:szCs w:val="20"/>
                <w:shd w:val="clear" w:color="auto" w:fill="FFFF00"/>
              </w:rPr>
              <w:t>13.04.16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EB6097" w:rsidRDefault="00EB6097">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3C69FC" w:rsidRDefault="003C69FC">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BB5A05" w:rsidRDefault="00BB5A05" w:rsidP="00BB5A05">
            <w:pPr>
              <w:spacing w:line="360" w:lineRule="auto"/>
              <w:jc w:val="both"/>
              <w:rPr>
                <w:sz w:val="20"/>
                <w:szCs w:val="20"/>
                <w:shd w:val="clear" w:color="auto" w:fill="FFFF00"/>
              </w:rPr>
            </w:pPr>
            <w:r>
              <w:rPr>
                <w:sz w:val="20"/>
                <w:szCs w:val="20"/>
                <w:shd w:val="clear" w:color="auto" w:fill="FFFF00"/>
              </w:rPr>
              <w:t>кв.9-замена эл. лампочек в подъезде  (2 шт.);</w:t>
            </w:r>
          </w:p>
          <w:p w:rsidR="00C63366" w:rsidRDefault="00C63366" w:rsidP="00C63366">
            <w:pPr>
              <w:spacing w:line="360" w:lineRule="auto"/>
              <w:jc w:val="both"/>
              <w:rPr>
                <w:sz w:val="20"/>
                <w:szCs w:val="20"/>
                <w:shd w:val="clear" w:color="auto" w:fill="FFFF00"/>
              </w:rPr>
            </w:pPr>
            <w:r>
              <w:rPr>
                <w:sz w:val="20"/>
                <w:szCs w:val="20"/>
                <w:shd w:val="clear" w:color="auto" w:fill="FFFF00"/>
              </w:rPr>
              <w:t xml:space="preserve">кв.4-замена </w:t>
            </w:r>
            <w:r>
              <w:rPr>
                <w:sz w:val="20"/>
                <w:szCs w:val="20"/>
                <w:shd w:val="clear" w:color="auto" w:fill="FFFF00"/>
              </w:rPr>
              <w:lastRenderedPageBreak/>
              <w:t>эл. лампочек в подъезде  (1 шт.);</w:t>
            </w:r>
          </w:p>
          <w:p w:rsidR="00561F77" w:rsidRDefault="00561F77" w:rsidP="00561F77">
            <w:pPr>
              <w:spacing w:line="360" w:lineRule="auto"/>
              <w:jc w:val="both"/>
              <w:rPr>
                <w:sz w:val="20"/>
                <w:szCs w:val="20"/>
                <w:shd w:val="clear" w:color="auto" w:fill="FFFF00"/>
              </w:rPr>
            </w:pPr>
            <w:r>
              <w:rPr>
                <w:sz w:val="20"/>
                <w:szCs w:val="20"/>
                <w:shd w:val="clear" w:color="auto" w:fill="FFFF00"/>
              </w:rPr>
              <w:t>кв.10-замена эл. лампочек в подъезде  (2 шт.);</w:t>
            </w:r>
          </w:p>
          <w:p w:rsidR="004A088E" w:rsidRDefault="004A088E" w:rsidP="00AE6346">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BB5A05" w:rsidRDefault="00BB5A05">
            <w:pPr>
              <w:spacing w:line="360" w:lineRule="auto"/>
              <w:rPr>
                <w:sz w:val="20"/>
                <w:szCs w:val="20"/>
                <w:shd w:val="clear" w:color="auto" w:fill="FFFF00"/>
              </w:rPr>
            </w:pPr>
            <w:r>
              <w:rPr>
                <w:sz w:val="20"/>
                <w:szCs w:val="20"/>
                <w:shd w:val="clear" w:color="auto" w:fill="FFFF00"/>
              </w:rPr>
              <w:lastRenderedPageBreak/>
              <w:t>07.01.16</w:t>
            </w: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r>
              <w:rPr>
                <w:sz w:val="20"/>
                <w:szCs w:val="20"/>
                <w:shd w:val="clear" w:color="auto" w:fill="FFFF00"/>
              </w:rPr>
              <w:t>20.01.16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17.03.16</w:t>
            </w:r>
          </w:p>
          <w:p w:rsidR="00B026DE" w:rsidRDefault="00B026DE">
            <w:pPr>
              <w:spacing w:line="360" w:lineRule="auto"/>
              <w:rPr>
                <w:sz w:val="20"/>
                <w:szCs w:val="20"/>
                <w:shd w:val="clear" w:color="auto" w:fill="FFFF00"/>
              </w:rPr>
            </w:pPr>
          </w:p>
          <w:p w:rsidR="00905D7D" w:rsidRDefault="00905D7D">
            <w:pPr>
              <w:spacing w:line="360" w:lineRule="auto"/>
              <w:rPr>
                <w:sz w:val="20"/>
                <w:szCs w:val="20"/>
                <w:shd w:val="clear" w:color="auto" w:fill="FFFF00"/>
              </w:rPr>
            </w:pPr>
          </w:p>
          <w:p w:rsidR="00EF42B8" w:rsidRDefault="00EF42B8">
            <w:pPr>
              <w:spacing w:line="360" w:lineRule="auto"/>
              <w:rPr>
                <w:b/>
                <w:bCs/>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10"/>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4</w:t>
            </w:r>
          </w:p>
        </w:tc>
        <w:tc>
          <w:tcPr>
            <w:tcW w:w="2410" w:type="dxa"/>
            <w:gridSpan w:val="2"/>
            <w:tcBorders>
              <w:top w:val="single" w:sz="4" w:space="0" w:color="000000"/>
              <w:left w:val="single" w:sz="4" w:space="0" w:color="000000"/>
              <w:bottom w:val="single" w:sz="4" w:space="0" w:color="auto"/>
            </w:tcBorders>
            <w:shd w:val="clear" w:color="auto" w:fill="auto"/>
          </w:tcPr>
          <w:p w:rsidR="00204DC0" w:rsidRDefault="00617C58">
            <w:pPr>
              <w:spacing w:line="360" w:lineRule="auto"/>
              <w:jc w:val="center"/>
              <w:rPr>
                <w:sz w:val="20"/>
                <w:szCs w:val="20"/>
                <w:shd w:val="clear" w:color="auto" w:fill="FFFF00"/>
              </w:rPr>
            </w:pPr>
            <w:r>
              <w:rPr>
                <w:sz w:val="20"/>
                <w:szCs w:val="20"/>
                <w:shd w:val="clear" w:color="auto" w:fill="FFFF00"/>
              </w:rPr>
              <w:t>ул. Бусалова, 5</w:t>
            </w:r>
          </w:p>
        </w:tc>
        <w:tc>
          <w:tcPr>
            <w:tcW w:w="1523" w:type="dxa"/>
            <w:gridSpan w:val="2"/>
            <w:tcBorders>
              <w:top w:val="single" w:sz="4" w:space="0" w:color="000000"/>
              <w:left w:val="single" w:sz="4" w:space="0" w:color="000000"/>
              <w:bottom w:val="single" w:sz="4" w:space="0" w:color="auto"/>
            </w:tcBorders>
            <w:shd w:val="clear" w:color="auto" w:fill="auto"/>
          </w:tcPr>
          <w:p w:rsidR="003E6E88" w:rsidRDefault="003E6E88">
            <w:pPr>
              <w:snapToGrid w:val="0"/>
              <w:spacing w:line="360" w:lineRule="auto"/>
              <w:jc w:val="both"/>
              <w:rPr>
                <w:sz w:val="20"/>
                <w:szCs w:val="20"/>
                <w:shd w:val="clear" w:color="auto" w:fill="FFFF00"/>
              </w:rPr>
            </w:pPr>
            <w:r>
              <w:rPr>
                <w:sz w:val="20"/>
                <w:szCs w:val="20"/>
                <w:shd w:val="clear" w:color="auto" w:fill="FFFF00"/>
              </w:rPr>
              <w:t>кв.3-отогрев и утепление тру-бопроводов ХВС;</w:t>
            </w:r>
          </w:p>
          <w:p w:rsidR="00801A91" w:rsidRDefault="00801A91">
            <w:pPr>
              <w:snapToGrid w:val="0"/>
              <w:spacing w:line="360" w:lineRule="auto"/>
              <w:jc w:val="both"/>
              <w:rPr>
                <w:sz w:val="20"/>
                <w:szCs w:val="20"/>
                <w:shd w:val="clear" w:color="auto" w:fill="FFFF00"/>
              </w:rPr>
            </w:pPr>
            <w:r>
              <w:rPr>
                <w:sz w:val="20"/>
                <w:szCs w:val="20"/>
                <w:shd w:val="clear" w:color="auto" w:fill="FFFF00"/>
              </w:rPr>
              <w:t>кв.1-отогрев стояка ХВС;</w:t>
            </w:r>
          </w:p>
          <w:p w:rsidR="004D32BD" w:rsidRDefault="004D32BD">
            <w:pPr>
              <w:snapToGrid w:val="0"/>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auto"/>
            </w:tcBorders>
            <w:shd w:val="clear" w:color="auto" w:fill="auto"/>
          </w:tcPr>
          <w:p w:rsidR="003E6E88" w:rsidRDefault="003E6E88">
            <w:pPr>
              <w:snapToGrid w:val="0"/>
              <w:spacing w:line="360" w:lineRule="auto"/>
              <w:rPr>
                <w:sz w:val="20"/>
                <w:szCs w:val="20"/>
                <w:shd w:val="clear" w:color="auto" w:fill="FFFF00"/>
              </w:rPr>
            </w:pPr>
            <w:r>
              <w:rPr>
                <w:sz w:val="20"/>
                <w:szCs w:val="20"/>
                <w:shd w:val="clear" w:color="auto" w:fill="FFFF00"/>
              </w:rPr>
              <w:t>10.01.16</w:t>
            </w:r>
          </w:p>
          <w:p w:rsidR="00801A91" w:rsidRDefault="00801A91">
            <w:pPr>
              <w:snapToGrid w:val="0"/>
              <w:spacing w:line="360" w:lineRule="auto"/>
              <w:rPr>
                <w:sz w:val="20"/>
                <w:szCs w:val="20"/>
                <w:shd w:val="clear" w:color="auto" w:fill="FFFF00"/>
              </w:rPr>
            </w:pPr>
          </w:p>
          <w:p w:rsidR="00801A91" w:rsidRDefault="00801A91">
            <w:pPr>
              <w:snapToGrid w:val="0"/>
              <w:spacing w:line="360" w:lineRule="auto"/>
              <w:rPr>
                <w:sz w:val="20"/>
                <w:szCs w:val="20"/>
                <w:shd w:val="clear" w:color="auto" w:fill="FFFF00"/>
              </w:rPr>
            </w:pPr>
          </w:p>
          <w:p w:rsidR="00801A91" w:rsidRDefault="00801A91">
            <w:pPr>
              <w:snapToGrid w:val="0"/>
              <w:spacing w:line="360" w:lineRule="auto"/>
              <w:rPr>
                <w:sz w:val="20"/>
                <w:szCs w:val="20"/>
                <w:shd w:val="clear" w:color="auto" w:fill="FFFF00"/>
              </w:rPr>
            </w:pPr>
          </w:p>
          <w:p w:rsidR="00801A91" w:rsidRDefault="00801A91">
            <w:pPr>
              <w:snapToGrid w:val="0"/>
              <w:spacing w:line="360" w:lineRule="auto"/>
              <w:rPr>
                <w:sz w:val="20"/>
                <w:szCs w:val="20"/>
                <w:shd w:val="clear" w:color="auto" w:fill="FFFF00"/>
              </w:rPr>
            </w:pPr>
            <w:r>
              <w:rPr>
                <w:sz w:val="20"/>
                <w:szCs w:val="20"/>
                <w:shd w:val="clear" w:color="auto" w:fill="FFFF00"/>
              </w:rPr>
              <w:t>17.01.16</w:t>
            </w:r>
          </w:p>
          <w:p w:rsidR="003E6E88" w:rsidRDefault="003E6E88">
            <w:pPr>
              <w:snapToGrid w:val="0"/>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auto"/>
            </w:tcBorders>
            <w:shd w:val="clear" w:color="auto" w:fill="auto"/>
          </w:tcPr>
          <w:p w:rsidR="00D64C64" w:rsidRDefault="00D64C64" w:rsidP="00D64C6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73DA9" w:rsidRDefault="00373DA9" w:rsidP="00373DA9">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 чистка снега на при-домовой тер-ритории;</w:t>
            </w:r>
          </w:p>
          <w:p w:rsidR="00FB6B7A" w:rsidRDefault="00FB6B7A" w:rsidP="00FB6B7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915781" w:rsidRDefault="00915781" w:rsidP="0091578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w:t>
            </w:r>
          </w:p>
          <w:p w:rsidR="00BF180F" w:rsidRDefault="00BF180F" w:rsidP="00BF180F">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уборка  </w:t>
            </w:r>
            <w:r w:rsidR="00DF4538">
              <w:rPr>
                <w:sz w:val="20"/>
                <w:szCs w:val="20"/>
                <w:shd w:val="clear" w:color="auto" w:fill="FFFF00"/>
              </w:rPr>
              <w:t xml:space="preserve">и чистка </w:t>
            </w:r>
            <w:r>
              <w:rPr>
                <w:sz w:val="20"/>
                <w:szCs w:val="20"/>
                <w:shd w:val="clear" w:color="auto" w:fill="FFFF00"/>
              </w:rPr>
              <w:t>при</w:t>
            </w:r>
            <w:r w:rsidR="00DF4538">
              <w:rPr>
                <w:sz w:val="20"/>
                <w:szCs w:val="20"/>
                <w:shd w:val="clear" w:color="auto" w:fill="FFFF00"/>
              </w:rPr>
              <w:t>-</w:t>
            </w:r>
            <w:r>
              <w:rPr>
                <w:sz w:val="20"/>
                <w:szCs w:val="20"/>
                <w:shd w:val="clear" w:color="auto" w:fill="FFFF00"/>
              </w:rPr>
              <w:t>домовой тер</w:t>
            </w:r>
            <w:r w:rsidR="00DF4538">
              <w:rPr>
                <w:sz w:val="20"/>
                <w:szCs w:val="20"/>
                <w:shd w:val="clear" w:color="auto" w:fill="FFFF00"/>
              </w:rPr>
              <w:t>-</w:t>
            </w:r>
            <w:r>
              <w:rPr>
                <w:sz w:val="20"/>
                <w:szCs w:val="20"/>
                <w:shd w:val="clear" w:color="auto" w:fill="FFFF00"/>
              </w:rPr>
              <w:t>ритории;</w:t>
            </w:r>
          </w:p>
          <w:p w:rsidR="00617FB8" w:rsidRDefault="00617FB8" w:rsidP="00617FB8">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очистка выходов из подъездов от снега и нале-ди;</w:t>
            </w:r>
          </w:p>
          <w:p w:rsidR="00AF1424" w:rsidRDefault="00AF1424" w:rsidP="00AF1424">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уборка  и чистка при-домовой тер-ритории от снега;</w:t>
            </w:r>
          </w:p>
          <w:p w:rsidR="00951CFE" w:rsidRDefault="00951CFE" w:rsidP="00951CFE">
            <w:pPr>
              <w:spacing w:line="360" w:lineRule="auto"/>
              <w:jc w:val="both"/>
              <w:rPr>
                <w:sz w:val="20"/>
                <w:szCs w:val="20"/>
                <w:shd w:val="clear" w:color="auto" w:fill="FFFF00"/>
              </w:rPr>
            </w:pPr>
            <w:r>
              <w:rPr>
                <w:sz w:val="20"/>
                <w:szCs w:val="20"/>
                <w:shd w:val="clear" w:color="auto" w:fill="FFFF00"/>
              </w:rPr>
              <w:t>кв.1- уборка  и чистка нале-дей, посыпка песком при-домовой тер-ритории;</w:t>
            </w:r>
          </w:p>
          <w:p w:rsidR="009354C3" w:rsidRDefault="009354C3" w:rsidP="009354C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посып-ка придомо-вой террито-рии песком;</w:t>
            </w:r>
          </w:p>
          <w:p w:rsidR="006778C9" w:rsidRDefault="006778C9" w:rsidP="006778C9">
            <w:pPr>
              <w:spacing w:line="360" w:lineRule="auto"/>
              <w:jc w:val="both"/>
              <w:rPr>
                <w:sz w:val="20"/>
                <w:szCs w:val="20"/>
                <w:shd w:val="clear" w:color="auto" w:fill="FFFF00"/>
              </w:rPr>
            </w:pPr>
            <w:r>
              <w:rPr>
                <w:sz w:val="20"/>
                <w:szCs w:val="20"/>
                <w:shd w:val="clear" w:color="auto" w:fill="FFFF00"/>
              </w:rPr>
              <w:t>кв.1-уборка  и посыпка пес-ком придомо-</w:t>
            </w:r>
            <w:r>
              <w:rPr>
                <w:sz w:val="20"/>
                <w:szCs w:val="20"/>
                <w:shd w:val="clear" w:color="auto" w:fill="FFFF00"/>
              </w:rPr>
              <w:lastRenderedPageBreak/>
              <w:t>вой террито-рии;</w:t>
            </w:r>
          </w:p>
          <w:p w:rsidR="000E01E4" w:rsidRDefault="000E01E4" w:rsidP="006778C9">
            <w:pPr>
              <w:spacing w:line="360" w:lineRule="auto"/>
              <w:jc w:val="both"/>
              <w:rPr>
                <w:sz w:val="20"/>
                <w:szCs w:val="20"/>
                <w:shd w:val="clear" w:color="auto" w:fill="FFFF00"/>
              </w:rPr>
            </w:pPr>
            <w:r>
              <w:rPr>
                <w:sz w:val="20"/>
                <w:szCs w:val="20"/>
                <w:shd w:val="clear" w:color="auto" w:fill="FFFF00"/>
              </w:rPr>
              <w:t>кв.1-чистка придомовой территории от снега;</w:t>
            </w:r>
          </w:p>
          <w:p w:rsidR="00061FF0" w:rsidRDefault="00061FF0" w:rsidP="00061FF0">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B03D7D" w:rsidRDefault="00B03D7D" w:rsidP="00B03D7D">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сне-га;</w:t>
            </w:r>
          </w:p>
          <w:p w:rsidR="001B49C9" w:rsidRDefault="001F6F16" w:rsidP="001B49C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p w:rsidR="008C3054" w:rsidRDefault="008C3054" w:rsidP="008C3054">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w:t>
            </w:r>
            <w:r>
              <w:rPr>
                <w:sz w:val="20"/>
                <w:szCs w:val="20"/>
                <w:shd w:val="clear" w:color="auto" w:fill="FFFF00"/>
              </w:rPr>
              <w:lastRenderedPageBreak/>
              <w:t>га;</w:t>
            </w:r>
          </w:p>
          <w:p w:rsidR="0087556B" w:rsidRDefault="0087556B" w:rsidP="0087556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кв.1-чистка придомовой территории от снега, сбива-ние сосулек с кровли;</w:t>
            </w:r>
          </w:p>
          <w:p w:rsidR="00691C6D" w:rsidRDefault="002E6B13" w:rsidP="00FC038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p w:rsidR="0068226F" w:rsidRDefault="0068226F" w:rsidP="0068226F">
            <w:pPr>
              <w:spacing w:line="360" w:lineRule="auto"/>
              <w:jc w:val="both"/>
              <w:rPr>
                <w:sz w:val="20"/>
                <w:szCs w:val="20"/>
                <w:shd w:val="clear" w:color="auto" w:fill="FFFF00"/>
              </w:rPr>
            </w:pPr>
            <w:r>
              <w:rPr>
                <w:sz w:val="20"/>
                <w:szCs w:val="20"/>
                <w:shd w:val="clear" w:color="auto" w:fill="FFFF00"/>
              </w:rPr>
              <w:t>кв.1-уборка и чистка снега и наледи с   при-</w:t>
            </w:r>
            <w:r>
              <w:rPr>
                <w:sz w:val="20"/>
                <w:szCs w:val="20"/>
                <w:shd w:val="clear" w:color="auto" w:fill="FFFF00"/>
              </w:rPr>
              <w:lastRenderedPageBreak/>
              <w:t xml:space="preserve">домовой тер-ритории; уборка мусора с урн; </w:t>
            </w:r>
          </w:p>
          <w:p w:rsidR="00F76F79" w:rsidRDefault="00F76F79" w:rsidP="00F76F7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кв.1-уборка и чистка снега и наледи с   при-домовой тер-ритории; уборка мусора с урн; </w:t>
            </w:r>
          </w:p>
          <w:p w:rsidR="009D2D37" w:rsidRDefault="009D2D37" w:rsidP="009D2D37">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w:t>
            </w:r>
          </w:p>
          <w:p w:rsidR="00212AFA" w:rsidRDefault="00212AFA" w:rsidP="00212AFA">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 мусора с урн;</w:t>
            </w:r>
          </w:p>
          <w:p w:rsidR="00553C76" w:rsidRDefault="00553C76" w:rsidP="00553C7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мусора с урн;</w:t>
            </w:r>
          </w:p>
          <w:p w:rsidR="00946641" w:rsidRDefault="00946641" w:rsidP="0094664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 мусора с урн;</w:t>
            </w:r>
          </w:p>
          <w:p w:rsidR="00D9240F" w:rsidRDefault="00D9240F" w:rsidP="00D9240F">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уборка придо-мовой терри-тории; мусора с урн;</w:t>
            </w:r>
          </w:p>
          <w:p w:rsidR="0068226F" w:rsidRDefault="009173BF" w:rsidP="00FC038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tc>
        <w:tc>
          <w:tcPr>
            <w:tcW w:w="952" w:type="dxa"/>
            <w:gridSpan w:val="2"/>
            <w:tcBorders>
              <w:top w:val="single" w:sz="4" w:space="0" w:color="000000"/>
              <w:left w:val="single" w:sz="4" w:space="0" w:color="000000"/>
              <w:bottom w:val="single" w:sz="4" w:space="0" w:color="auto"/>
            </w:tcBorders>
            <w:shd w:val="clear" w:color="auto" w:fill="auto"/>
          </w:tcPr>
          <w:p w:rsidR="00D64C64" w:rsidRDefault="00D64C64" w:rsidP="00FC0383">
            <w:pPr>
              <w:spacing w:line="360" w:lineRule="auto"/>
              <w:rPr>
                <w:sz w:val="20"/>
                <w:szCs w:val="20"/>
                <w:shd w:val="clear" w:color="auto" w:fill="FFFF00"/>
              </w:rPr>
            </w:pPr>
            <w:r>
              <w:rPr>
                <w:sz w:val="20"/>
                <w:szCs w:val="20"/>
                <w:shd w:val="clear" w:color="auto" w:fill="FFFF00"/>
              </w:rPr>
              <w:lastRenderedPageBreak/>
              <w:t>11.01.16</w:t>
            </w: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r>
              <w:rPr>
                <w:sz w:val="20"/>
                <w:szCs w:val="20"/>
                <w:shd w:val="clear" w:color="auto" w:fill="FFFF00"/>
              </w:rPr>
              <w:t>13.01.16</w:t>
            </w: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r>
              <w:rPr>
                <w:sz w:val="20"/>
                <w:szCs w:val="20"/>
                <w:shd w:val="clear" w:color="auto" w:fill="FFFF00"/>
              </w:rPr>
              <w:t>15.01.16</w:t>
            </w: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r>
              <w:rPr>
                <w:sz w:val="20"/>
                <w:szCs w:val="20"/>
                <w:shd w:val="clear" w:color="auto" w:fill="FFFF00"/>
              </w:rPr>
              <w:t>18.01.16</w:t>
            </w: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r>
              <w:rPr>
                <w:sz w:val="20"/>
                <w:szCs w:val="20"/>
                <w:shd w:val="clear" w:color="auto" w:fill="FFFF00"/>
              </w:rPr>
              <w:t>20.01.16</w:t>
            </w: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r>
              <w:rPr>
                <w:sz w:val="20"/>
                <w:szCs w:val="20"/>
                <w:shd w:val="clear" w:color="auto" w:fill="FFFF00"/>
              </w:rPr>
              <w:t>25.01.16</w:t>
            </w: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r>
              <w:rPr>
                <w:sz w:val="20"/>
                <w:szCs w:val="20"/>
                <w:shd w:val="clear" w:color="auto" w:fill="FFFF00"/>
              </w:rPr>
              <w:t>26.01.16</w:t>
            </w: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r>
              <w:rPr>
                <w:sz w:val="20"/>
                <w:szCs w:val="20"/>
                <w:shd w:val="clear" w:color="auto" w:fill="FFFF00"/>
              </w:rPr>
              <w:t>02.02.16</w:t>
            </w: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r>
              <w:rPr>
                <w:sz w:val="20"/>
                <w:szCs w:val="20"/>
                <w:shd w:val="clear" w:color="auto" w:fill="FFFF00"/>
              </w:rPr>
              <w:t>05.02.16</w:t>
            </w: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r>
              <w:rPr>
                <w:sz w:val="20"/>
                <w:szCs w:val="20"/>
                <w:shd w:val="clear" w:color="auto" w:fill="FFFF00"/>
              </w:rPr>
              <w:t>08.02.16</w:t>
            </w: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r>
              <w:rPr>
                <w:sz w:val="20"/>
                <w:szCs w:val="20"/>
                <w:shd w:val="clear" w:color="auto" w:fill="FFFF00"/>
              </w:rPr>
              <w:t>09.02.16</w:t>
            </w: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r>
              <w:rPr>
                <w:sz w:val="20"/>
                <w:szCs w:val="20"/>
                <w:shd w:val="clear" w:color="auto" w:fill="FFFF00"/>
              </w:rPr>
              <w:t>15.02.16</w:t>
            </w:r>
          </w:p>
          <w:p w:rsidR="00061FF0" w:rsidRDefault="00061FF0"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r>
              <w:rPr>
                <w:sz w:val="20"/>
                <w:szCs w:val="20"/>
                <w:shd w:val="clear" w:color="auto" w:fill="FFFF00"/>
              </w:rPr>
              <w:t>17.02.16</w:t>
            </w: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r>
              <w:rPr>
                <w:sz w:val="20"/>
                <w:szCs w:val="20"/>
                <w:shd w:val="clear" w:color="auto" w:fill="FFFF00"/>
              </w:rPr>
              <w:t>19.02.16</w:t>
            </w: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r>
              <w:rPr>
                <w:sz w:val="20"/>
                <w:szCs w:val="20"/>
                <w:shd w:val="clear" w:color="auto" w:fill="FFFF00"/>
              </w:rPr>
              <w:t>19.02.16</w:t>
            </w: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r>
              <w:rPr>
                <w:sz w:val="20"/>
                <w:szCs w:val="20"/>
                <w:shd w:val="clear" w:color="auto" w:fill="FFFF00"/>
              </w:rPr>
              <w:t>22.02.16</w:t>
            </w: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r>
              <w:rPr>
                <w:sz w:val="20"/>
                <w:szCs w:val="20"/>
                <w:shd w:val="clear" w:color="auto" w:fill="FFFF00"/>
              </w:rPr>
              <w:t>24.02.16</w:t>
            </w: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r>
              <w:rPr>
                <w:sz w:val="20"/>
                <w:szCs w:val="20"/>
                <w:shd w:val="clear" w:color="auto" w:fill="FFFF00"/>
              </w:rPr>
              <w:t>29.02.16</w:t>
            </w: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r>
              <w:rPr>
                <w:sz w:val="20"/>
                <w:szCs w:val="20"/>
                <w:shd w:val="clear" w:color="auto" w:fill="FFFF00"/>
              </w:rPr>
              <w:t>02.03.15</w:t>
            </w: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r>
              <w:rPr>
                <w:sz w:val="20"/>
                <w:szCs w:val="20"/>
                <w:shd w:val="clear" w:color="auto" w:fill="FFFF00"/>
              </w:rPr>
              <w:t>07.03.16</w:t>
            </w: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r>
              <w:rPr>
                <w:sz w:val="20"/>
                <w:szCs w:val="20"/>
                <w:shd w:val="clear" w:color="auto" w:fill="FFFF00"/>
              </w:rPr>
              <w:t>11.03.16</w:t>
            </w: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r>
              <w:rPr>
                <w:sz w:val="20"/>
                <w:szCs w:val="20"/>
                <w:shd w:val="clear" w:color="auto" w:fill="FFFF00"/>
              </w:rPr>
              <w:t>14.03.16</w:t>
            </w: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r>
              <w:rPr>
                <w:sz w:val="20"/>
                <w:szCs w:val="20"/>
                <w:shd w:val="clear" w:color="auto" w:fill="FFFF00"/>
              </w:rPr>
              <w:t>15.03.16</w:t>
            </w: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r>
              <w:rPr>
                <w:sz w:val="20"/>
                <w:szCs w:val="20"/>
                <w:shd w:val="clear" w:color="auto" w:fill="FFFF00"/>
              </w:rPr>
              <w:t>16.03.16</w:t>
            </w: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r>
              <w:rPr>
                <w:sz w:val="20"/>
                <w:szCs w:val="20"/>
                <w:shd w:val="clear" w:color="auto" w:fill="FFFF00"/>
              </w:rPr>
              <w:t>18.03.16</w:t>
            </w: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r>
              <w:rPr>
                <w:sz w:val="20"/>
                <w:szCs w:val="20"/>
                <w:shd w:val="clear" w:color="auto" w:fill="FFFF00"/>
              </w:rPr>
              <w:t>22.03.16</w:t>
            </w: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r>
              <w:rPr>
                <w:sz w:val="20"/>
                <w:szCs w:val="20"/>
                <w:shd w:val="clear" w:color="auto" w:fill="FFFF00"/>
              </w:rPr>
              <w:t>25.03.16</w:t>
            </w: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r>
              <w:rPr>
                <w:sz w:val="20"/>
                <w:szCs w:val="20"/>
                <w:shd w:val="clear" w:color="auto" w:fill="FFFF00"/>
              </w:rPr>
              <w:t>28.03.16</w:t>
            </w: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r>
              <w:rPr>
                <w:sz w:val="20"/>
                <w:szCs w:val="20"/>
                <w:shd w:val="clear" w:color="auto" w:fill="FFFF00"/>
              </w:rPr>
              <w:t>01.04.16</w:t>
            </w: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r>
              <w:rPr>
                <w:sz w:val="20"/>
                <w:szCs w:val="20"/>
                <w:shd w:val="clear" w:color="auto" w:fill="FFFF00"/>
              </w:rPr>
              <w:t>06.04.16</w:t>
            </w: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r>
              <w:rPr>
                <w:sz w:val="20"/>
                <w:szCs w:val="20"/>
                <w:shd w:val="clear" w:color="auto" w:fill="FFFF00"/>
              </w:rPr>
              <w:t>12.04.16</w:t>
            </w: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r>
              <w:rPr>
                <w:sz w:val="20"/>
                <w:szCs w:val="20"/>
                <w:shd w:val="clear" w:color="auto" w:fill="FFFF00"/>
              </w:rPr>
              <w:t>14.04.15</w:t>
            </w: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p>
          <w:p w:rsidR="00AE50A5" w:rsidRDefault="00AE50A5" w:rsidP="00FC0383">
            <w:pPr>
              <w:spacing w:line="360" w:lineRule="auto"/>
              <w:rPr>
                <w:sz w:val="20"/>
                <w:szCs w:val="20"/>
                <w:shd w:val="clear" w:color="auto" w:fill="FFFF00"/>
              </w:rPr>
            </w:pPr>
          </w:p>
          <w:p w:rsidR="00AE50A5" w:rsidRDefault="00AE50A5" w:rsidP="00FC0383">
            <w:pPr>
              <w:spacing w:line="360" w:lineRule="auto"/>
              <w:rPr>
                <w:sz w:val="20"/>
                <w:szCs w:val="20"/>
                <w:shd w:val="clear" w:color="auto" w:fill="FFFF00"/>
              </w:rPr>
            </w:pPr>
          </w:p>
          <w:p w:rsidR="001B49C9" w:rsidRDefault="001B49C9" w:rsidP="00FC0383">
            <w:pPr>
              <w:spacing w:line="360" w:lineRule="auto"/>
              <w:rPr>
                <w:sz w:val="20"/>
                <w:szCs w:val="20"/>
                <w:shd w:val="clear" w:color="auto" w:fill="FFFF00"/>
              </w:rPr>
            </w:pPr>
          </w:p>
          <w:p w:rsidR="001B49C9" w:rsidRDefault="001B49C9" w:rsidP="00FC0383">
            <w:pPr>
              <w:spacing w:line="360" w:lineRule="auto"/>
              <w:rPr>
                <w:sz w:val="20"/>
                <w:szCs w:val="20"/>
                <w:shd w:val="clear" w:color="auto" w:fill="FFFF00"/>
              </w:rPr>
            </w:pPr>
          </w:p>
          <w:p w:rsidR="00E53F47" w:rsidRDefault="00E53F47" w:rsidP="00FC0383">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auto"/>
            </w:tcBorders>
            <w:shd w:val="clear" w:color="auto" w:fill="auto"/>
          </w:tcPr>
          <w:p w:rsidR="00204DC0" w:rsidRDefault="00D91185">
            <w:pPr>
              <w:snapToGrid w:val="0"/>
              <w:spacing w:line="360" w:lineRule="auto"/>
              <w:jc w:val="both"/>
              <w:rPr>
                <w:sz w:val="20"/>
                <w:szCs w:val="20"/>
                <w:shd w:val="clear" w:color="auto" w:fill="FFFF00"/>
              </w:rPr>
            </w:pPr>
            <w:r>
              <w:rPr>
                <w:sz w:val="20"/>
                <w:szCs w:val="20"/>
                <w:shd w:val="clear" w:color="auto" w:fill="FFFF00"/>
              </w:rPr>
              <w:t>кв.1-замена эл.лампочек в подъезде;</w:t>
            </w:r>
          </w:p>
          <w:p w:rsidR="00EB6097" w:rsidRDefault="00EB6097">
            <w:pPr>
              <w:snapToGrid w:val="0"/>
              <w:spacing w:line="360" w:lineRule="auto"/>
              <w:jc w:val="both"/>
              <w:rPr>
                <w:sz w:val="20"/>
                <w:szCs w:val="20"/>
                <w:shd w:val="clear" w:color="auto" w:fill="FFFF00"/>
              </w:rPr>
            </w:pPr>
            <w:r>
              <w:rPr>
                <w:sz w:val="20"/>
                <w:szCs w:val="20"/>
                <w:shd w:val="clear" w:color="auto" w:fill="FFFF00"/>
              </w:rPr>
              <w:t>кв.1-замена плафона, вы-ключателя эл.лампочки в подъезде;</w:t>
            </w:r>
          </w:p>
        </w:tc>
        <w:tc>
          <w:tcPr>
            <w:tcW w:w="992" w:type="dxa"/>
            <w:gridSpan w:val="2"/>
            <w:tcBorders>
              <w:top w:val="single" w:sz="4" w:space="0" w:color="000000"/>
              <w:left w:val="single" w:sz="4" w:space="0" w:color="000000"/>
              <w:bottom w:val="single" w:sz="4" w:space="0" w:color="auto"/>
            </w:tcBorders>
            <w:shd w:val="clear" w:color="auto" w:fill="auto"/>
          </w:tcPr>
          <w:p w:rsidR="00204DC0" w:rsidRDefault="00D91185">
            <w:pPr>
              <w:snapToGrid w:val="0"/>
              <w:spacing w:line="360" w:lineRule="auto"/>
              <w:rPr>
                <w:sz w:val="20"/>
                <w:szCs w:val="20"/>
                <w:shd w:val="clear" w:color="auto" w:fill="FFFF00"/>
              </w:rPr>
            </w:pPr>
            <w:r>
              <w:rPr>
                <w:sz w:val="20"/>
                <w:szCs w:val="20"/>
                <w:shd w:val="clear" w:color="auto" w:fill="FFFF00"/>
              </w:rPr>
              <w:t>23.03.16</w:t>
            </w:r>
          </w:p>
          <w:p w:rsidR="00EB6097" w:rsidRDefault="00EB6097">
            <w:pPr>
              <w:snapToGrid w:val="0"/>
              <w:spacing w:line="360" w:lineRule="auto"/>
              <w:rPr>
                <w:sz w:val="20"/>
                <w:szCs w:val="20"/>
                <w:shd w:val="clear" w:color="auto" w:fill="FFFF00"/>
              </w:rPr>
            </w:pPr>
          </w:p>
          <w:p w:rsidR="00EB6097" w:rsidRDefault="00EB6097">
            <w:pPr>
              <w:snapToGrid w:val="0"/>
              <w:spacing w:line="360" w:lineRule="auto"/>
              <w:rPr>
                <w:sz w:val="20"/>
                <w:szCs w:val="20"/>
                <w:shd w:val="clear" w:color="auto" w:fill="FFFF00"/>
              </w:rPr>
            </w:pPr>
          </w:p>
          <w:p w:rsidR="00EB6097" w:rsidRDefault="00EB6097">
            <w:pPr>
              <w:snapToGrid w:val="0"/>
              <w:spacing w:line="360" w:lineRule="auto"/>
              <w:rPr>
                <w:sz w:val="20"/>
                <w:szCs w:val="20"/>
                <w:shd w:val="clear" w:color="auto" w:fill="FFFF00"/>
              </w:rPr>
            </w:pPr>
            <w:r>
              <w:rPr>
                <w:sz w:val="20"/>
                <w:szCs w:val="20"/>
                <w:shd w:val="clear" w:color="auto" w:fill="FFFF00"/>
              </w:rPr>
              <w:t>06.04.16</w:t>
            </w: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617C58" w:rsidTr="00F046B0">
        <w:trPr>
          <w:gridBefore w:val="1"/>
          <w:wBefore w:w="108" w:type="dxa"/>
          <w:trHeight w:val="31455"/>
        </w:trPr>
        <w:tc>
          <w:tcPr>
            <w:tcW w:w="675" w:type="dxa"/>
            <w:gridSpan w:val="2"/>
            <w:tcBorders>
              <w:top w:val="single" w:sz="4" w:space="0" w:color="auto"/>
              <w:left w:val="single" w:sz="4" w:space="0" w:color="000000"/>
              <w:bottom w:val="single" w:sz="4" w:space="0" w:color="000000"/>
            </w:tcBorders>
            <w:shd w:val="clear" w:color="auto" w:fill="auto"/>
          </w:tcPr>
          <w:p w:rsidR="00617C58" w:rsidRDefault="002E6A9A" w:rsidP="00617C58">
            <w:pPr>
              <w:spacing w:line="360" w:lineRule="auto"/>
              <w:jc w:val="center"/>
            </w:pPr>
            <w:r>
              <w:lastRenderedPageBreak/>
              <w:t>5</w:t>
            </w:r>
          </w:p>
        </w:tc>
        <w:tc>
          <w:tcPr>
            <w:tcW w:w="2410"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pacing w:line="360" w:lineRule="auto"/>
              <w:jc w:val="center"/>
            </w:pPr>
            <w:r>
              <w:t>ул. Ладожская, д. 7</w:t>
            </w:r>
          </w:p>
        </w:tc>
        <w:tc>
          <w:tcPr>
            <w:tcW w:w="1523" w:type="dxa"/>
            <w:gridSpan w:val="2"/>
            <w:tcBorders>
              <w:top w:val="single" w:sz="4" w:space="0" w:color="auto"/>
              <w:left w:val="single" w:sz="4" w:space="0" w:color="000000"/>
              <w:bottom w:val="single" w:sz="4" w:space="0" w:color="000000"/>
            </w:tcBorders>
            <w:shd w:val="clear" w:color="auto" w:fill="auto"/>
          </w:tcPr>
          <w:p w:rsidR="00617C58" w:rsidRDefault="00123B85">
            <w:pPr>
              <w:snapToGrid w:val="0"/>
              <w:spacing w:line="360" w:lineRule="auto"/>
              <w:jc w:val="both"/>
              <w:rPr>
                <w:sz w:val="20"/>
                <w:szCs w:val="20"/>
                <w:shd w:val="clear" w:color="auto" w:fill="FFFF00"/>
              </w:rPr>
            </w:pPr>
            <w:r>
              <w:rPr>
                <w:sz w:val="20"/>
                <w:szCs w:val="20"/>
                <w:shd w:val="clear" w:color="auto" w:fill="FFFF00"/>
              </w:rPr>
              <w:t>кв.9-оследо-вание системы ХВС (течь смывного бач-ка);</w:t>
            </w:r>
          </w:p>
        </w:tc>
        <w:tc>
          <w:tcPr>
            <w:tcW w:w="1029" w:type="dxa"/>
            <w:gridSpan w:val="2"/>
            <w:tcBorders>
              <w:top w:val="single" w:sz="4" w:space="0" w:color="auto"/>
              <w:left w:val="single" w:sz="4" w:space="0" w:color="000000"/>
              <w:bottom w:val="single" w:sz="4" w:space="0" w:color="000000"/>
            </w:tcBorders>
            <w:shd w:val="clear" w:color="auto" w:fill="auto"/>
          </w:tcPr>
          <w:p w:rsidR="00617C58" w:rsidRDefault="00123B85">
            <w:pPr>
              <w:snapToGrid w:val="0"/>
              <w:spacing w:line="360" w:lineRule="auto"/>
              <w:rPr>
                <w:sz w:val="20"/>
                <w:szCs w:val="20"/>
                <w:shd w:val="clear" w:color="auto" w:fill="FFFF00"/>
              </w:rPr>
            </w:pPr>
            <w:r>
              <w:rPr>
                <w:sz w:val="20"/>
                <w:szCs w:val="20"/>
                <w:shd w:val="clear" w:color="auto" w:fill="FFFF00"/>
              </w:rPr>
              <w:t>16.02.16</w:t>
            </w:r>
          </w:p>
        </w:tc>
        <w:tc>
          <w:tcPr>
            <w:tcW w:w="1491" w:type="dxa"/>
            <w:gridSpan w:val="2"/>
            <w:tcBorders>
              <w:top w:val="single" w:sz="4" w:space="0" w:color="auto"/>
              <w:left w:val="single" w:sz="4" w:space="0" w:color="000000"/>
              <w:bottom w:val="single" w:sz="4" w:space="0" w:color="000000"/>
            </w:tcBorders>
            <w:shd w:val="clear" w:color="auto" w:fill="auto"/>
          </w:tcPr>
          <w:p w:rsidR="0031795F" w:rsidRDefault="0031795F" w:rsidP="0031795F">
            <w:pPr>
              <w:spacing w:line="360" w:lineRule="auto"/>
              <w:jc w:val="both"/>
              <w:rPr>
                <w:sz w:val="20"/>
                <w:szCs w:val="20"/>
                <w:shd w:val="clear" w:color="auto" w:fill="FFFF00"/>
              </w:rPr>
            </w:pPr>
            <w:r>
              <w:rPr>
                <w:sz w:val="20"/>
                <w:szCs w:val="20"/>
                <w:shd w:val="clear" w:color="auto" w:fill="FFFF00"/>
              </w:rPr>
              <w:t xml:space="preserve">кв.1,9–подме-тание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-ток и маршей, протирка по-ручней, подо-конников; 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 xml:space="preserve">кв.3,9–подме-тание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-ток и маршей, протирка по-ручней, подо-конников; уборка придо-мовой терри-тории;</w:t>
            </w:r>
          </w:p>
          <w:p w:rsidR="00B675D4" w:rsidRDefault="00B675D4" w:rsidP="00B675D4">
            <w:pPr>
              <w:spacing w:line="360" w:lineRule="auto"/>
              <w:jc w:val="both"/>
              <w:rPr>
                <w:sz w:val="20"/>
                <w:szCs w:val="20"/>
                <w:shd w:val="clear" w:color="auto" w:fill="FFFF00"/>
              </w:rPr>
            </w:pPr>
            <w:r>
              <w:rPr>
                <w:sz w:val="20"/>
                <w:szCs w:val="20"/>
                <w:shd w:val="clear" w:color="auto" w:fill="FFFF00"/>
              </w:rPr>
              <w:t xml:space="preserve">кв.1,7–подме-тание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 xml:space="preserve">-ток и маршей, </w:t>
            </w:r>
            <w:r>
              <w:rPr>
                <w:sz w:val="20"/>
                <w:szCs w:val="20"/>
                <w:shd w:val="clear" w:color="auto" w:fill="FFFF00"/>
              </w:rPr>
              <w:lastRenderedPageBreak/>
              <w:t>протирка по-ручней, подо-конников; чистка снега с придомовой территории;</w:t>
            </w:r>
          </w:p>
          <w:p w:rsidR="00B5577E" w:rsidRDefault="00B5577E" w:rsidP="00B5577E">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посып-ка придомо-вой террито-рии песком;</w:t>
            </w:r>
          </w:p>
          <w:p w:rsidR="00C3459D" w:rsidRDefault="00C3459D" w:rsidP="00C3459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посып-ка придомо-вой террито-рии песком;</w:t>
            </w:r>
          </w:p>
          <w:p w:rsidR="00A4224D" w:rsidRDefault="000E01E4" w:rsidP="00617C58">
            <w:pPr>
              <w:spacing w:line="360" w:lineRule="auto"/>
              <w:jc w:val="both"/>
              <w:rPr>
                <w:sz w:val="20"/>
                <w:szCs w:val="20"/>
                <w:shd w:val="clear" w:color="auto" w:fill="FFFF00"/>
              </w:rPr>
            </w:pPr>
            <w:r>
              <w:rPr>
                <w:sz w:val="20"/>
                <w:szCs w:val="20"/>
                <w:shd w:val="clear" w:color="auto" w:fill="FFFF00"/>
              </w:rPr>
              <w:t xml:space="preserve">кв.4-уборка и </w:t>
            </w:r>
            <w:r>
              <w:rPr>
                <w:sz w:val="20"/>
                <w:szCs w:val="20"/>
                <w:shd w:val="clear" w:color="auto" w:fill="FFFF00"/>
              </w:rPr>
              <w:lastRenderedPageBreak/>
              <w:t>чистка придо-мовой терри-тории от сне-га с помощью спец. техники;</w:t>
            </w:r>
          </w:p>
          <w:p w:rsidR="004C5584" w:rsidRDefault="004C5584" w:rsidP="004C5584">
            <w:pPr>
              <w:spacing w:line="360" w:lineRule="auto"/>
              <w:jc w:val="both"/>
              <w:rPr>
                <w:sz w:val="20"/>
                <w:szCs w:val="20"/>
                <w:shd w:val="clear" w:color="auto" w:fill="FFFF00"/>
              </w:rPr>
            </w:pPr>
            <w:r>
              <w:rPr>
                <w:sz w:val="20"/>
                <w:szCs w:val="20"/>
                <w:shd w:val="clear" w:color="auto" w:fill="FFFF00"/>
              </w:rPr>
              <w:t>кв.1,8-уборка и чистка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уборка и чист-ка придомо-вой террито-рии от снега;</w:t>
            </w:r>
          </w:p>
          <w:p w:rsidR="004C5584" w:rsidRDefault="00690D8D" w:rsidP="00617C58">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w:t>
            </w:r>
            <w:r>
              <w:rPr>
                <w:sz w:val="20"/>
                <w:szCs w:val="20"/>
                <w:shd w:val="clear" w:color="auto" w:fill="FFFF00"/>
              </w:rPr>
              <w:lastRenderedPageBreak/>
              <w:t>конников;</w:t>
            </w:r>
          </w:p>
          <w:p w:rsidR="00B81CDD" w:rsidRDefault="00B81CDD" w:rsidP="00617C58">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сбивание со-сулек и нале-ди с кровли;</w:t>
            </w:r>
          </w:p>
          <w:p w:rsidR="00F76F79" w:rsidRDefault="00F76F79" w:rsidP="00617C58">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w:t>
            </w:r>
          </w:p>
          <w:p w:rsidR="009D2D37" w:rsidRDefault="009D2D37" w:rsidP="00617C58">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w:t>
            </w:r>
          </w:p>
          <w:p w:rsidR="00E5701A" w:rsidRDefault="00E5701A" w:rsidP="00617C58">
            <w:pPr>
              <w:spacing w:line="360" w:lineRule="auto"/>
              <w:jc w:val="both"/>
              <w:rPr>
                <w:sz w:val="20"/>
                <w:szCs w:val="20"/>
                <w:shd w:val="clear" w:color="auto" w:fill="FFFF00"/>
              </w:rPr>
            </w:pPr>
            <w:r>
              <w:rPr>
                <w:sz w:val="20"/>
                <w:szCs w:val="20"/>
                <w:shd w:val="clear" w:color="auto" w:fill="FFFF00"/>
              </w:rPr>
              <w:t xml:space="preserve">кв.2-уборка и чистка снега и </w:t>
            </w:r>
            <w:r>
              <w:rPr>
                <w:sz w:val="20"/>
                <w:szCs w:val="20"/>
                <w:shd w:val="clear" w:color="auto" w:fill="FFFF00"/>
              </w:rPr>
              <w:lastRenderedPageBreak/>
              <w:t>наледи с при-домовой тер-ритории, по-сыпка песком;</w:t>
            </w:r>
          </w:p>
          <w:p w:rsidR="00B30AE7" w:rsidRDefault="00B30AE7" w:rsidP="00B30AE7">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кв.5,7-подме-тание  лест-ничных кле-ток и маршей, протирка по-ручней, подо-конников; уборка придо-мовой терри-тории; мусора с урн;</w:t>
            </w:r>
          </w:p>
          <w:p w:rsidR="00553C76" w:rsidRDefault="00553C76" w:rsidP="00553C76">
            <w:pPr>
              <w:spacing w:line="360" w:lineRule="auto"/>
              <w:jc w:val="both"/>
              <w:rPr>
                <w:sz w:val="20"/>
                <w:szCs w:val="20"/>
                <w:shd w:val="clear" w:color="auto" w:fill="FFFF00"/>
              </w:rPr>
            </w:pPr>
            <w:r>
              <w:rPr>
                <w:sz w:val="20"/>
                <w:szCs w:val="20"/>
                <w:shd w:val="clear" w:color="auto" w:fill="FFFF00"/>
              </w:rPr>
              <w:t>кв.2,9-подме-тание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 мусора с урн;</w:t>
            </w:r>
          </w:p>
          <w:p w:rsidR="00DD1A23" w:rsidRDefault="00DD1A23" w:rsidP="00553C76">
            <w:pPr>
              <w:spacing w:line="360" w:lineRule="auto"/>
              <w:jc w:val="both"/>
              <w:rPr>
                <w:sz w:val="20"/>
                <w:szCs w:val="20"/>
                <w:shd w:val="clear" w:color="auto" w:fill="FFFF00"/>
              </w:rPr>
            </w:pPr>
            <w:r>
              <w:rPr>
                <w:sz w:val="20"/>
                <w:szCs w:val="20"/>
                <w:shd w:val="clear" w:color="auto" w:fill="FFFF00"/>
              </w:rPr>
              <w:t>кв.9-установка крышки на приямок; ре-монт водосто-ка;</w:t>
            </w:r>
          </w:p>
          <w:p w:rsidR="00B30AE7" w:rsidRDefault="00DD1A23" w:rsidP="00617C58">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кв.4,9-подме-тание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FC14DD" w:rsidRDefault="00FC14DD" w:rsidP="002A2294">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уборка придо-мовой терри-тории;</w:t>
            </w:r>
          </w:p>
          <w:p w:rsidR="00FC14DD" w:rsidRDefault="00FC14DD" w:rsidP="002A2294">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31795F" w:rsidRDefault="0031795F" w:rsidP="00617C58">
            <w:pPr>
              <w:spacing w:line="360" w:lineRule="auto"/>
              <w:rPr>
                <w:sz w:val="20"/>
                <w:szCs w:val="20"/>
                <w:shd w:val="clear" w:color="auto" w:fill="FFFF00"/>
              </w:rPr>
            </w:pPr>
            <w:r>
              <w:rPr>
                <w:sz w:val="20"/>
                <w:szCs w:val="20"/>
                <w:shd w:val="clear" w:color="auto" w:fill="FFFF00"/>
              </w:rPr>
              <w:lastRenderedPageBreak/>
              <w:t>14.01.16</w:t>
            </w: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DE6B42" w:rsidRDefault="00DE6B42"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r>
              <w:rPr>
                <w:sz w:val="20"/>
                <w:szCs w:val="20"/>
                <w:shd w:val="clear" w:color="auto" w:fill="FFFF00"/>
              </w:rPr>
              <w:t>20.01.16</w:t>
            </w: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DE6B42" w:rsidRDefault="00DE6B42"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r>
              <w:rPr>
                <w:sz w:val="20"/>
                <w:szCs w:val="20"/>
                <w:shd w:val="clear" w:color="auto" w:fill="FFFF00"/>
              </w:rPr>
              <w:t>27.01.16</w:t>
            </w:r>
          </w:p>
          <w:p w:rsidR="00B5577E" w:rsidRDefault="00B5577E" w:rsidP="00617C58">
            <w:pPr>
              <w:spacing w:line="360" w:lineRule="auto"/>
              <w:rPr>
                <w:sz w:val="20"/>
                <w:szCs w:val="20"/>
                <w:shd w:val="clear" w:color="auto" w:fill="FFFF00"/>
              </w:rPr>
            </w:pPr>
          </w:p>
          <w:p w:rsidR="00B5577E" w:rsidRDefault="00B5577E"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E6B42" w:rsidRDefault="00DE6B4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r>
              <w:rPr>
                <w:sz w:val="20"/>
                <w:szCs w:val="20"/>
                <w:shd w:val="clear" w:color="auto" w:fill="FFFF00"/>
              </w:rPr>
              <w:t>01.02.16</w:t>
            </w: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r>
              <w:rPr>
                <w:sz w:val="20"/>
                <w:szCs w:val="20"/>
                <w:shd w:val="clear" w:color="auto" w:fill="FFFF00"/>
              </w:rPr>
              <w:t>08.02.16</w:t>
            </w: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r>
              <w:rPr>
                <w:sz w:val="20"/>
                <w:szCs w:val="20"/>
                <w:shd w:val="clear" w:color="auto" w:fill="FFFF00"/>
              </w:rPr>
              <w:t>15.02.16</w:t>
            </w: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r>
              <w:rPr>
                <w:sz w:val="20"/>
                <w:szCs w:val="20"/>
                <w:shd w:val="clear" w:color="auto" w:fill="FFFF00"/>
              </w:rPr>
              <w:t>19.02.16</w:t>
            </w: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r>
              <w:rPr>
                <w:sz w:val="20"/>
                <w:szCs w:val="20"/>
                <w:shd w:val="clear" w:color="auto" w:fill="FFFF00"/>
              </w:rPr>
              <w:t>26.02.16</w:t>
            </w: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r>
              <w:rPr>
                <w:sz w:val="20"/>
                <w:szCs w:val="20"/>
                <w:shd w:val="clear" w:color="auto" w:fill="FFFF00"/>
              </w:rPr>
              <w:t>01.03.16</w:t>
            </w: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r>
              <w:rPr>
                <w:sz w:val="20"/>
                <w:szCs w:val="20"/>
                <w:shd w:val="clear" w:color="auto" w:fill="FFFF00"/>
              </w:rPr>
              <w:t>03.03.16</w:t>
            </w: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r>
              <w:rPr>
                <w:sz w:val="20"/>
                <w:szCs w:val="20"/>
                <w:shd w:val="clear" w:color="auto" w:fill="FFFF00"/>
              </w:rPr>
              <w:t>11.03.16</w:t>
            </w: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r>
              <w:rPr>
                <w:sz w:val="20"/>
                <w:szCs w:val="20"/>
                <w:shd w:val="clear" w:color="auto" w:fill="FFFF00"/>
              </w:rPr>
              <w:t>16.03.16</w:t>
            </w: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4750BD">
            <w:pPr>
              <w:spacing w:line="360" w:lineRule="auto"/>
              <w:rPr>
                <w:sz w:val="20"/>
                <w:szCs w:val="20"/>
                <w:shd w:val="clear" w:color="auto" w:fill="FFFF00"/>
              </w:rPr>
            </w:pPr>
            <w:r>
              <w:rPr>
                <w:sz w:val="20"/>
                <w:szCs w:val="20"/>
                <w:shd w:val="clear" w:color="auto" w:fill="FFFF00"/>
              </w:rPr>
              <w:t>17.03.1</w:t>
            </w: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r>
              <w:rPr>
                <w:sz w:val="20"/>
                <w:szCs w:val="20"/>
                <w:shd w:val="clear" w:color="auto" w:fill="FFFF00"/>
              </w:rPr>
              <w:t>22.03.16</w:t>
            </w: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r>
              <w:rPr>
                <w:sz w:val="20"/>
                <w:szCs w:val="20"/>
                <w:shd w:val="clear" w:color="auto" w:fill="FFFF00"/>
              </w:rPr>
              <w:t>25.03.16</w:t>
            </w: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r>
              <w:rPr>
                <w:sz w:val="20"/>
                <w:szCs w:val="20"/>
                <w:shd w:val="clear" w:color="auto" w:fill="FFFF00"/>
              </w:rPr>
              <w:t>28.03.16</w:t>
            </w: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r>
              <w:rPr>
                <w:sz w:val="20"/>
                <w:szCs w:val="20"/>
                <w:shd w:val="clear" w:color="auto" w:fill="FFFF00"/>
              </w:rPr>
              <w:t>30.03.16</w:t>
            </w: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r>
              <w:rPr>
                <w:sz w:val="20"/>
                <w:szCs w:val="20"/>
                <w:shd w:val="clear" w:color="auto" w:fill="FFFF00"/>
              </w:rPr>
              <w:t>30.03.16</w:t>
            </w: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r>
              <w:rPr>
                <w:sz w:val="20"/>
                <w:szCs w:val="20"/>
                <w:shd w:val="clear" w:color="auto" w:fill="FFFF00"/>
              </w:rPr>
              <w:t>04.04.16</w:t>
            </w: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r>
              <w:rPr>
                <w:sz w:val="20"/>
                <w:szCs w:val="20"/>
                <w:shd w:val="clear" w:color="auto" w:fill="FFFF00"/>
              </w:rPr>
              <w:t>13.04.16</w:t>
            </w:r>
          </w:p>
        </w:tc>
        <w:tc>
          <w:tcPr>
            <w:tcW w:w="1208"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both"/>
              <w:rPr>
                <w:sz w:val="20"/>
                <w:szCs w:val="20"/>
                <w:shd w:val="clear" w:color="auto" w:fill="FFFF00"/>
              </w:rPr>
            </w:pPr>
          </w:p>
        </w:tc>
        <w:tc>
          <w:tcPr>
            <w:tcW w:w="102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napToGrid w:val="0"/>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napToGrid w:val="0"/>
              <w:spacing w:line="360" w:lineRule="auto"/>
              <w:rPr>
                <w:sz w:val="20"/>
                <w:szCs w:val="20"/>
                <w:shd w:val="clear" w:color="auto" w:fill="FFFF00"/>
              </w:rPr>
            </w:pPr>
          </w:p>
        </w:tc>
        <w:tc>
          <w:tcPr>
            <w:tcW w:w="127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617C58" w:rsidRDefault="00617C58">
            <w:pPr>
              <w:snapToGrid w:val="0"/>
              <w:spacing w:line="360" w:lineRule="auto"/>
              <w:jc w:val="center"/>
              <w:rPr>
                <w:b/>
                <w:bCs/>
                <w:sz w:val="20"/>
                <w:szCs w:val="20"/>
              </w:rPr>
            </w:pPr>
          </w:p>
        </w:tc>
      </w:tr>
      <w:tr w:rsidR="00204DC0" w:rsidTr="00F046B0">
        <w:trPr>
          <w:gridBefore w:val="1"/>
          <w:wBefore w:w="108" w:type="dxa"/>
          <w:trHeight w:val="337"/>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6</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Ладожской флотилии, д. 9</w:t>
            </w:r>
          </w:p>
        </w:tc>
        <w:tc>
          <w:tcPr>
            <w:tcW w:w="1523" w:type="dxa"/>
            <w:gridSpan w:val="2"/>
            <w:tcBorders>
              <w:top w:val="single" w:sz="4" w:space="0" w:color="000000"/>
              <w:left w:val="single" w:sz="4" w:space="0" w:color="000000"/>
              <w:bottom w:val="single" w:sz="4" w:space="0" w:color="000000"/>
            </w:tcBorders>
            <w:shd w:val="clear" w:color="auto" w:fill="auto"/>
          </w:tcPr>
          <w:p w:rsidR="00801A91" w:rsidRDefault="00801A91" w:rsidP="00801A91">
            <w:pPr>
              <w:spacing w:line="360" w:lineRule="auto"/>
              <w:jc w:val="both"/>
              <w:rPr>
                <w:sz w:val="20"/>
                <w:szCs w:val="20"/>
                <w:shd w:val="clear" w:color="auto" w:fill="FFFF00"/>
              </w:rPr>
            </w:pPr>
            <w:r>
              <w:rPr>
                <w:sz w:val="20"/>
                <w:szCs w:val="20"/>
                <w:shd w:val="clear" w:color="auto" w:fill="FFFF00"/>
              </w:rPr>
              <w:t>кв.3-отогрев трубы ХВС;</w:t>
            </w:r>
          </w:p>
          <w:p w:rsidR="00EC0773" w:rsidRDefault="00EC0773" w:rsidP="00801A91">
            <w:pPr>
              <w:spacing w:line="360" w:lineRule="auto"/>
              <w:jc w:val="both"/>
              <w:rPr>
                <w:sz w:val="20"/>
                <w:szCs w:val="20"/>
                <w:shd w:val="clear" w:color="auto" w:fill="FFFF00"/>
              </w:rPr>
            </w:pPr>
            <w:r>
              <w:rPr>
                <w:sz w:val="20"/>
                <w:szCs w:val="20"/>
                <w:shd w:val="clear" w:color="auto" w:fill="FFFF00"/>
              </w:rPr>
              <w:t>кв.11-установ-ка шарового крана, тройни-ка, заглушки, розетки, муф-ты;</w:t>
            </w:r>
          </w:p>
          <w:p w:rsidR="00810C29" w:rsidRDefault="00810C29" w:rsidP="00801A91">
            <w:pPr>
              <w:spacing w:line="360" w:lineRule="auto"/>
              <w:jc w:val="both"/>
              <w:rPr>
                <w:sz w:val="20"/>
                <w:szCs w:val="20"/>
                <w:shd w:val="clear" w:color="auto" w:fill="FFFF00"/>
              </w:rPr>
            </w:pPr>
            <w:r>
              <w:rPr>
                <w:sz w:val="20"/>
                <w:szCs w:val="20"/>
                <w:shd w:val="clear" w:color="auto" w:fill="FFFF00"/>
              </w:rPr>
              <w:t>кв.11-устране-ние течи смыв-ного бачка; за-мена поплавка;</w:t>
            </w:r>
          </w:p>
          <w:p w:rsidR="00376176" w:rsidRDefault="00376176">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801A91" w:rsidRDefault="00801A91">
            <w:pPr>
              <w:spacing w:line="360" w:lineRule="auto"/>
              <w:rPr>
                <w:sz w:val="20"/>
                <w:szCs w:val="20"/>
                <w:shd w:val="clear" w:color="auto" w:fill="FFFF00"/>
              </w:rPr>
            </w:pPr>
            <w:r w:rsidRPr="00113CC5">
              <w:rPr>
                <w:sz w:val="20"/>
                <w:szCs w:val="20"/>
                <w:highlight w:val="yellow"/>
                <w:shd w:val="clear" w:color="auto" w:fill="FFFF00"/>
              </w:rPr>
              <w:t>16.01.16</w:t>
            </w: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r>
              <w:rPr>
                <w:sz w:val="20"/>
                <w:szCs w:val="20"/>
                <w:shd w:val="clear" w:color="auto" w:fill="FFFF00"/>
              </w:rPr>
              <w:t>04.02.16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22.03.16</w:t>
            </w:r>
          </w:p>
          <w:p w:rsidR="00801A91" w:rsidRDefault="00801A91">
            <w:pPr>
              <w:spacing w:line="360" w:lineRule="auto"/>
              <w:rPr>
                <w:sz w:val="20"/>
                <w:szCs w:val="20"/>
                <w:shd w:val="clear" w:color="auto" w:fill="FFFF00"/>
              </w:rPr>
            </w:pPr>
          </w:p>
          <w:p w:rsidR="00376176" w:rsidRDefault="00376176">
            <w:pPr>
              <w:spacing w:line="360" w:lineRule="auto"/>
              <w:rPr>
                <w:sz w:val="20"/>
                <w:szCs w:val="20"/>
                <w:shd w:val="clear" w:color="auto" w:fill="FFFF00"/>
              </w:rPr>
            </w:pPr>
          </w:p>
          <w:p w:rsidR="004B5E5F" w:rsidRDefault="004B5E5F">
            <w:pPr>
              <w:spacing w:line="360" w:lineRule="auto"/>
              <w:rPr>
                <w:sz w:val="20"/>
                <w:szCs w:val="20"/>
                <w:shd w:val="clear" w:color="auto" w:fill="FFFF00"/>
              </w:rPr>
            </w:pPr>
          </w:p>
          <w:p w:rsidR="00B07C9D" w:rsidRDefault="00B07C9D">
            <w:pPr>
              <w:spacing w:line="360" w:lineRule="auto"/>
              <w:rPr>
                <w:sz w:val="20"/>
                <w:szCs w:val="20"/>
                <w:shd w:val="clear" w:color="auto" w:fill="FFFF00"/>
              </w:rPr>
            </w:pPr>
          </w:p>
          <w:p w:rsidR="00204DC0" w:rsidRDefault="00204DC0">
            <w:pPr>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D64C64" w:rsidRDefault="00D64C64" w:rsidP="00D64C6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73DA9" w:rsidRDefault="00373DA9" w:rsidP="00373DA9">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придомовой территории от снега;</w:t>
            </w:r>
          </w:p>
          <w:p w:rsidR="00FB6B7A" w:rsidRDefault="00FB6B7A" w:rsidP="00FB6B7A">
            <w:pPr>
              <w:spacing w:line="360" w:lineRule="auto"/>
              <w:jc w:val="both"/>
              <w:rPr>
                <w:sz w:val="20"/>
                <w:szCs w:val="20"/>
                <w:shd w:val="clear" w:color="auto" w:fill="FFFF00"/>
              </w:rPr>
            </w:pPr>
            <w:r>
              <w:rPr>
                <w:sz w:val="20"/>
                <w:szCs w:val="20"/>
                <w:shd w:val="clear" w:color="auto" w:fill="FFFF00"/>
              </w:rPr>
              <w:t xml:space="preserve">кв.8,12-подме-тание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-ток и маршей, протирка по-ручней, подо-конников; уборка  при-домовой тер-ритории;</w:t>
            </w:r>
          </w:p>
          <w:p w:rsidR="00915781" w:rsidRDefault="00915781" w:rsidP="00915781">
            <w:pPr>
              <w:spacing w:line="360" w:lineRule="auto"/>
              <w:jc w:val="both"/>
              <w:rPr>
                <w:sz w:val="20"/>
                <w:szCs w:val="20"/>
                <w:shd w:val="clear" w:color="auto" w:fill="FFFF00"/>
              </w:rPr>
            </w:pPr>
            <w:r>
              <w:rPr>
                <w:sz w:val="20"/>
                <w:szCs w:val="20"/>
                <w:shd w:val="clear" w:color="auto" w:fill="FFFF00"/>
              </w:rPr>
              <w:t xml:space="preserve">кв.4,12-подме-тание  лест-ничных </w:t>
            </w:r>
            <w:r w:rsidR="00061FF0">
              <w:rPr>
                <w:sz w:val="20"/>
                <w:szCs w:val="20"/>
                <w:shd w:val="clear" w:color="auto" w:fill="FFFF00"/>
              </w:rPr>
              <w:lastRenderedPageBreak/>
              <w:pgNum/>
            </w:r>
            <w:r w:rsidR="00061FF0">
              <w:rPr>
                <w:sz w:val="20"/>
                <w:szCs w:val="20"/>
                <w:shd w:val="clear" w:color="auto" w:fill="FFFF00"/>
              </w:rPr>
              <w:t>лее</w:t>
            </w:r>
            <w:r>
              <w:rPr>
                <w:sz w:val="20"/>
                <w:szCs w:val="20"/>
                <w:shd w:val="clear" w:color="auto" w:fill="FFFF00"/>
              </w:rPr>
              <w:t>-ток и маршей, протирка по-ручней, подо-конников; 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 xml:space="preserve">кв.8,11-подме-тание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-ток и маршей, протирка по-ручней, подо-конников; уборка  при-домовой тер-ритории;</w:t>
            </w:r>
          </w:p>
          <w:p w:rsidR="00DF4538" w:rsidRDefault="00DF4538" w:rsidP="00DF4538">
            <w:pPr>
              <w:spacing w:line="360" w:lineRule="auto"/>
              <w:jc w:val="both"/>
              <w:rPr>
                <w:sz w:val="20"/>
                <w:szCs w:val="20"/>
                <w:shd w:val="clear" w:color="auto" w:fill="FFFF00"/>
              </w:rPr>
            </w:pPr>
            <w:r>
              <w:rPr>
                <w:sz w:val="20"/>
                <w:szCs w:val="20"/>
                <w:shd w:val="clear" w:color="auto" w:fill="FFFF00"/>
              </w:rPr>
              <w:t xml:space="preserve">кв.3,9-подме-тание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 xml:space="preserve">-ток и маршей, протирка по-ручней, подо-конников; </w:t>
            </w:r>
            <w:r>
              <w:rPr>
                <w:sz w:val="20"/>
                <w:szCs w:val="20"/>
                <w:shd w:val="clear" w:color="auto" w:fill="FFFF00"/>
              </w:rPr>
              <w:lastRenderedPageBreak/>
              <w:t>уборка и чист-ка придомо-вой террито-рии;</w:t>
            </w:r>
          </w:p>
          <w:p w:rsidR="00617FB8" w:rsidRDefault="00617FB8" w:rsidP="00617FB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очистка выходов из подъездов от снега и нале-ди;</w:t>
            </w:r>
          </w:p>
          <w:p w:rsidR="00AE50A5" w:rsidRDefault="00AE50A5" w:rsidP="00AE50A5">
            <w:pPr>
              <w:spacing w:line="360" w:lineRule="auto"/>
              <w:jc w:val="both"/>
              <w:rPr>
                <w:sz w:val="20"/>
                <w:szCs w:val="20"/>
                <w:shd w:val="clear" w:color="auto" w:fill="FFFF00"/>
              </w:rPr>
            </w:pPr>
            <w:r>
              <w:rPr>
                <w:sz w:val="20"/>
                <w:szCs w:val="20"/>
                <w:shd w:val="clear" w:color="auto" w:fill="FFFF00"/>
              </w:rPr>
              <w:t>кв.1-чистка снега, посып-ка  придомо-вой террито-рии песком;</w:t>
            </w:r>
          </w:p>
          <w:p w:rsidR="00AF1424" w:rsidRDefault="00AF1424" w:rsidP="00AF1424">
            <w:pPr>
              <w:spacing w:line="360" w:lineRule="auto"/>
              <w:jc w:val="both"/>
              <w:rPr>
                <w:sz w:val="20"/>
                <w:szCs w:val="20"/>
                <w:shd w:val="clear" w:color="auto" w:fill="FFFF00"/>
              </w:rPr>
            </w:pPr>
            <w:r>
              <w:rPr>
                <w:sz w:val="20"/>
                <w:szCs w:val="20"/>
                <w:shd w:val="clear" w:color="auto" w:fill="FFFF00"/>
              </w:rPr>
              <w:t xml:space="preserve">кв.3,10-подме-тание  лест-ничных </w:t>
            </w:r>
            <w:r w:rsidR="00DE6B42">
              <w:rPr>
                <w:sz w:val="20"/>
                <w:szCs w:val="20"/>
                <w:shd w:val="clear" w:color="auto" w:fill="FFFF00"/>
              </w:rPr>
              <w:t>кле-</w:t>
            </w:r>
            <w:r>
              <w:rPr>
                <w:sz w:val="20"/>
                <w:szCs w:val="20"/>
                <w:shd w:val="clear" w:color="auto" w:fill="FFFF00"/>
              </w:rPr>
              <w:t>ток и маршей, протирка по-ручней, подо-конников; чистка  придо-мовой терри-</w:t>
            </w:r>
            <w:r>
              <w:rPr>
                <w:sz w:val="20"/>
                <w:szCs w:val="20"/>
                <w:shd w:val="clear" w:color="auto" w:fill="FFFF00"/>
              </w:rPr>
              <w:lastRenderedPageBreak/>
              <w:t>тории от сне-га;</w:t>
            </w:r>
          </w:p>
          <w:p w:rsidR="00E048D6" w:rsidRDefault="00E048D6" w:rsidP="00E048D6">
            <w:pPr>
              <w:spacing w:line="360" w:lineRule="auto"/>
              <w:jc w:val="both"/>
              <w:rPr>
                <w:sz w:val="20"/>
                <w:szCs w:val="20"/>
                <w:shd w:val="clear" w:color="auto" w:fill="FFFF00"/>
              </w:rPr>
            </w:pPr>
            <w:r>
              <w:rPr>
                <w:sz w:val="20"/>
                <w:szCs w:val="20"/>
                <w:shd w:val="clear" w:color="auto" w:fill="FFFF00"/>
              </w:rPr>
              <w:t>кв.1-посыпка  придомовой территории песком, убор-ка наледи;</w:t>
            </w:r>
          </w:p>
          <w:p w:rsidR="00951CFE" w:rsidRDefault="00951CFE" w:rsidP="00951CFE">
            <w:pPr>
              <w:spacing w:line="360" w:lineRule="auto"/>
              <w:jc w:val="both"/>
              <w:rPr>
                <w:sz w:val="20"/>
                <w:szCs w:val="20"/>
                <w:shd w:val="clear" w:color="auto" w:fill="FFFF00"/>
              </w:rPr>
            </w:pPr>
            <w:r>
              <w:rPr>
                <w:sz w:val="20"/>
                <w:szCs w:val="20"/>
                <w:shd w:val="clear" w:color="auto" w:fill="FFFF00"/>
              </w:rPr>
              <w:t>кв.10-уборка  и чистка нале-дей, посыпка песком при-домовой тер-ритории;</w:t>
            </w:r>
          </w:p>
          <w:p w:rsidR="00C3459D" w:rsidRDefault="00C3459D" w:rsidP="00C3459D">
            <w:pPr>
              <w:spacing w:line="360" w:lineRule="auto"/>
              <w:jc w:val="both"/>
              <w:rPr>
                <w:sz w:val="20"/>
                <w:szCs w:val="20"/>
                <w:shd w:val="clear" w:color="auto" w:fill="FFFF00"/>
              </w:rPr>
            </w:pPr>
            <w:r>
              <w:rPr>
                <w:sz w:val="20"/>
                <w:szCs w:val="20"/>
                <w:shd w:val="clear" w:color="auto" w:fill="FFFF00"/>
              </w:rPr>
              <w:t xml:space="preserve">кв.6,12-подме-тание  лест-ничных </w:t>
            </w:r>
            <w:r w:rsidR="00061FF0">
              <w:rPr>
                <w:sz w:val="20"/>
                <w:szCs w:val="20"/>
                <w:shd w:val="clear" w:color="auto" w:fill="FFFF00"/>
              </w:rPr>
              <w:pgNum/>
            </w:r>
            <w:r w:rsidR="00061FF0">
              <w:rPr>
                <w:sz w:val="20"/>
                <w:szCs w:val="20"/>
                <w:shd w:val="clear" w:color="auto" w:fill="FFFF00"/>
              </w:rPr>
              <w:t>лее</w:t>
            </w:r>
            <w:r>
              <w:rPr>
                <w:sz w:val="20"/>
                <w:szCs w:val="20"/>
                <w:shd w:val="clear" w:color="auto" w:fill="FFFF00"/>
              </w:rPr>
              <w:t xml:space="preserve">-ток и маршей, протирка по-ручней, подо-конников; </w:t>
            </w:r>
          </w:p>
          <w:p w:rsidR="00A91771" w:rsidRDefault="00A91771" w:rsidP="00A91771">
            <w:pPr>
              <w:spacing w:line="360" w:lineRule="auto"/>
              <w:jc w:val="both"/>
              <w:rPr>
                <w:sz w:val="20"/>
                <w:szCs w:val="20"/>
                <w:shd w:val="clear" w:color="auto" w:fill="FFFF00"/>
              </w:rPr>
            </w:pPr>
            <w:r>
              <w:rPr>
                <w:sz w:val="20"/>
                <w:szCs w:val="20"/>
                <w:shd w:val="clear" w:color="auto" w:fill="FFFF00"/>
              </w:rPr>
              <w:t>кв.3-уборка  и посыпка пес-ком придомо-вой террито-рии;</w:t>
            </w:r>
          </w:p>
          <w:p w:rsidR="008454F7" w:rsidRDefault="000E01E4" w:rsidP="00E26092">
            <w:pPr>
              <w:spacing w:line="360" w:lineRule="auto"/>
              <w:jc w:val="both"/>
              <w:rPr>
                <w:sz w:val="20"/>
                <w:szCs w:val="20"/>
                <w:shd w:val="clear" w:color="auto" w:fill="FFFF00"/>
              </w:rPr>
            </w:pPr>
            <w:r>
              <w:rPr>
                <w:sz w:val="20"/>
                <w:szCs w:val="20"/>
                <w:shd w:val="clear" w:color="auto" w:fill="FFFF00"/>
              </w:rPr>
              <w:t xml:space="preserve">кв.1-уборка и </w:t>
            </w:r>
            <w:r>
              <w:rPr>
                <w:sz w:val="20"/>
                <w:szCs w:val="20"/>
                <w:shd w:val="clear" w:color="auto" w:fill="FFFF00"/>
              </w:rPr>
              <w:lastRenderedPageBreak/>
              <w:t>чистка придо-мовой терри-тории от сне-га с помощью спец. техники;</w:t>
            </w:r>
          </w:p>
          <w:p w:rsidR="00D309C3" w:rsidRDefault="00D309C3" w:rsidP="00D309C3">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B03D7D" w:rsidRDefault="00B03D7D" w:rsidP="00B03D7D">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1F6F16" w:rsidRDefault="001F6F16" w:rsidP="001F6F16">
            <w:pPr>
              <w:spacing w:line="360" w:lineRule="auto"/>
              <w:jc w:val="both"/>
              <w:rPr>
                <w:sz w:val="20"/>
                <w:szCs w:val="20"/>
                <w:shd w:val="clear" w:color="auto" w:fill="FFFF00"/>
              </w:rPr>
            </w:pPr>
            <w:r>
              <w:rPr>
                <w:sz w:val="20"/>
                <w:szCs w:val="20"/>
                <w:shd w:val="clear" w:color="auto" w:fill="FFFF00"/>
              </w:rPr>
              <w:t xml:space="preserve">кв.8,15-подме-тание  лест-ничных </w:t>
            </w:r>
            <w:r>
              <w:rPr>
                <w:sz w:val="20"/>
                <w:szCs w:val="20"/>
                <w:shd w:val="clear" w:color="auto" w:fill="FFFF00"/>
              </w:rPr>
              <w:pgNum/>
            </w:r>
            <w:r>
              <w:rPr>
                <w:sz w:val="20"/>
                <w:szCs w:val="20"/>
                <w:shd w:val="clear" w:color="auto" w:fill="FFFF00"/>
              </w:rPr>
              <w:t xml:space="preserve">лее-ток и маршей, протирка по-ручней, подо-конников; </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w:t>
            </w:r>
            <w:r>
              <w:rPr>
                <w:sz w:val="20"/>
                <w:szCs w:val="20"/>
                <w:shd w:val="clear" w:color="auto" w:fill="FFFF00"/>
              </w:rPr>
              <w:lastRenderedPageBreak/>
              <w:t>га;</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w:t>
            </w:r>
          </w:p>
          <w:p w:rsidR="0087556B" w:rsidRDefault="0087556B" w:rsidP="0087556B">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кв.8-уборка и чистка придо-мовой терри-тории от сне-га и наледи, сбивание со-сулек с кров-ли;</w:t>
            </w:r>
          </w:p>
          <w:p w:rsidR="00E26092" w:rsidRDefault="002E6B13" w:rsidP="000A21E8">
            <w:pPr>
              <w:spacing w:line="360" w:lineRule="auto"/>
              <w:jc w:val="both"/>
              <w:rPr>
                <w:sz w:val="20"/>
                <w:szCs w:val="20"/>
                <w:shd w:val="clear" w:color="auto" w:fill="FFFF00"/>
              </w:rPr>
            </w:pPr>
            <w:r>
              <w:rPr>
                <w:sz w:val="20"/>
                <w:szCs w:val="20"/>
                <w:shd w:val="clear" w:color="auto" w:fill="FFFF00"/>
              </w:rPr>
              <w:t>кв.4,15-подме-тание  лест-</w:t>
            </w:r>
            <w:r>
              <w:rPr>
                <w:sz w:val="20"/>
                <w:szCs w:val="20"/>
                <w:shd w:val="clear" w:color="auto" w:fill="FFFF00"/>
              </w:rPr>
              <w:lastRenderedPageBreak/>
              <w:t>ничных кле-ток и маршей, протирка по-ручней, подо-конников;</w:t>
            </w:r>
          </w:p>
          <w:p w:rsidR="0068226F" w:rsidRDefault="0068226F" w:rsidP="0068226F">
            <w:pPr>
              <w:spacing w:line="360" w:lineRule="auto"/>
              <w:jc w:val="both"/>
              <w:rPr>
                <w:sz w:val="20"/>
                <w:szCs w:val="20"/>
                <w:shd w:val="clear" w:color="auto" w:fill="FFFF00"/>
              </w:rPr>
            </w:pPr>
            <w:r>
              <w:rPr>
                <w:sz w:val="20"/>
                <w:szCs w:val="20"/>
                <w:shd w:val="clear" w:color="auto" w:fill="FFFF00"/>
              </w:rPr>
              <w:t xml:space="preserve">кв.1-уборка и чистка снега с   придомовой территории; уборка мусора с урн; </w:t>
            </w:r>
          </w:p>
          <w:p w:rsidR="0068226F" w:rsidRDefault="00F76F79" w:rsidP="000A21E8">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кв.1-уборка и чистка снега и наледи с   при-домовой тер-ритории; уборка мусора с урн; </w:t>
            </w:r>
          </w:p>
          <w:p w:rsidR="00E00438" w:rsidRDefault="009D2D37" w:rsidP="000A21E8">
            <w:pPr>
              <w:spacing w:line="360" w:lineRule="auto"/>
              <w:jc w:val="both"/>
              <w:rPr>
                <w:sz w:val="20"/>
                <w:szCs w:val="20"/>
                <w:shd w:val="clear" w:color="auto" w:fill="FFFF00"/>
              </w:rPr>
            </w:pPr>
            <w:r>
              <w:rPr>
                <w:sz w:val="20"/>
                <w:szCs w:val="20"/>
                <w:shd w:val="clear" w:color="auto" w:fill="FFFF00"/>
              </w:rPr>
              <w:t>кв.9-уборка и посыпка   при-</w:t>
            </w:r>
            <w:r>
              <w:rPr>
                <w:sz w:val="20"/>
                <w:szCs w:val="20"/>
                <w:shd w:val="clear" w:color="auto" w:fill="FFFF00"/>
              </w:rPr>
              <w:lastRenderedPageBreak/>
              <w:t>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w:t>
            </w:r>
          </w:p>
          <w:p w:rsidR="009D2D37" w:rsidRDefault="00212AFA" w:rsidP="000A21E8">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lastRenderedPageBreak/>
              <w:t>кв.1,11-подме-тание  лест-ничных кле-ток и маршей, протирка по-ручней, подо-конников; уборка придо-мовой терри-тории;</w:t>
            </w:r>
          </w:p>
          <w:p w:rsidR="00553C76" w:rsidRDefault="00553C76" w:rsidP="00553C76">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кв.5,12-подме-тание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946641" w:rsidRDefault="00946641" w:rsidP="00946641">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w:t>
            </w:r>
          </w:p>
          <w:p w:rsidR="009173BF" w:rsidRDefault="009173BF" w:rsidP="009173BF">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уборка придо-мовой терри-тории;</w:t>
            </w:r>
          </w:p>
          <w:p w:rsidR="00B30AE7" w:rsidRDefault="00B30AE7" w:rsidP="00553C76">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D64C64" w:rsidRDefault="00D64C64">
            <w:pPr>
              <w:spacing w:line="360" w:lineRule="auto"/>
              <w:rPr>
                <w:sz w:val="20"/>
                <w:szCs w:val="20"/>
                <w:shd w:val="clear" w:color="auto" w:fill="FFFF00"/>
              </w:rPr>
            </w:pPr>
            <w:r>
              <w:rPr>
                <w:sz w:val="20"/>
                <w:szCs w:val="20"/>
                <w:shd w:val="clear" w:color="auto" w:fill="FFFF00"/>
              </w:rPr>
              <w:lastRenderedPageBreak/>
              <w:t>11.01.16</w:t>
            </w: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r>
              <w:rPr>
                <w:sz w:val="20"/>
                <w:szCs w:val="20"/>
                <w:shd w:val="clear" w:color="auto" w:fill="FFFF00"/>
              </w:rPr>
              <w:t>15.01.15</w:t>
            </w: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DE6B42" w:rsidRDefault="00DE6B42">
            <w:pPr>
              <w:spacing w:line="360" w:lineRule="auto"/>
              <w:rPr>
                <w:sz w:val="20"/>
                <w:szCs w:val="20"/>
                <w:shd w:val="clear" w:color="auto" w:fill="FFFF00"/>
              </w:rPr>
            </w:pPr>
          </w:p>
          <w:p w:rsidR="00915781" w:rsidRDefault="00915781">
            <w:pPr>
              <w:spacing w:line="360" w:lineRule="auto"/>
              <w:rPr>
                <w:sz w:val="20"/>
                <w:szCs w:val="20"/>
                <w:shd w:val="clear" w:color="auto" w:fill="FFFF00"/>
              </w:rPr>
            </w:pPr>
            <w:r>
              <w:rPr>
                <w:sz w:val="20"/>
                <w:szCs w:val="20"/>
                <w:shd w:val="clear" w:color="auto" w:fill="FFFF00"/>
              </w:rPr>
              <w:t>18.01.16</w:t>
            </w: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DE6B42" w:rsidRDefault="00DE6B42">
            <w:pPr>
              <w:spacing w:line="360" w:lineRule="auto"/>
              <w:rPr>
                <w:sz w:val="20"/>
                <w:szCs w:val="20"/>
                <w:shd w:val="clear" w:color="auto" w:fill="FFFF00"/>
              </w:rPr>
            </w:pPr>
          </w:p>
          <w:p w:rsidR="00C63366" w:rsidRDefault="00C63366">
            <w:pPr>
              <w:spacing w:line="360" w:lineRule="auto"/>
              <w:rPr>
                <w:sz w:val="20"/>
                <w:szCs w:val="20"/>
                <w:shd w:val="clear" w:color="auto" w:fill="FFFF00"/>
              </w:rPr>
            </w:pPr>
            <w:r>
              <w:rPr>
                <w:sz w:val="20"/>
                <w:szCs w:val="20"/>
                <w:shd w:val="clear" w:color="auto" w:fill="FFFF00"/>
              </w:rPr>
              <w:t>20.01.16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E6B42" w:rsidRDefault="00DE6B42">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DE6B42" w:rsidRDefault="00DE6B42">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r>
              <w:rPr>
                <w:sz w:val="20"/>
                <w:szCs w:val="20"/>
                <w:shd w:val="clear" w:color="auto" w:fill="FFFF00"/>
              </w:rPr>
              <w:t>26.01.16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r>
              <w:rPr>
                <w:sz w:val="20"/>
                <w:szCs w:val="20"/>
                <w:shd w:val="clear" w:color="auto" w:fill="FFFF00"/>
              </w:rPr>
              <w:t>04.02.16</w:t>
            </w: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r>
              <w:rPr>
                <w:sz w:val="20"/>
                <w:szCs w:val="20"/>
                <w:shd w:val="clear" w:color="auto" w:fill="FFFF00"/>
              </w:rPr>
              <w:t>05.02.16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DE6B42" w:rsidRDefault="00DE6B42">
            <w:pPr>
              <w:spacing w:line="360" w:lineRule="auto"/>
              <w:rPr>
                <w:sz w:val="20"/>
                <w:szCs w:val="20"/>
                <w:shd w:val="clear" w:color="auto" w:fill="FFFF00"/>
              </w:rPr>
            </w:pPr>
          </w:p>
          <w:p w:rsidR="006778C9" w:rsidRDefault="006778C9">
            <w:pPr>
              <w:spacing w:line="360" w:lineRule="auto"/>
              <w:rPr>
                <w:sz w:val="20"/>
                <w:szCs w:val="20"/>
                <w:shd w:val="clear" w:color="auto" w:fill="FFFF00"/>
              </w:rPr>
            </w:pPr>
            <w:r>
              <w:rPr>
                <w:sz w:val="20"/>
                <w:szCs w:val="20"/>
                <w:shd w:val="clear" w:color="auto" w:fill="FFFF00"/>
              </w:rPr>
              <w:t>09.02.16</w:t>
            </w: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r>
              <w:rPr>
                <w:sz w:val="20"/>
                <w:szCs w:val="20"/>
                <w:shd w:val="clear" w:color="auto" w:fill="FFFF00"/>
              </w:rPr>
              <w:t>15.02.16</w:t>
            </w: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r>
              <w:rPr>
                <w:sz w:val="20"/>
                <w:szCs w:val="20"/>
                <w:shd w:val="clear" w:color="auto" w:fill="FFFF00"/>
              </w:rPr>
              <w:t>17.02.16</w:t>
            </w: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r>
              <w:rPr>
                <w:sz w:val="20"/>
                <w:szCs w:val="20"/>
                <w:shd w:val="clear" w:color="auto" w:fill="FFFF00"/>
              </w:rPr>
              <w:t>19.02.16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DE6B42" w:rsidRDefault="00DE6B42">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20.02.16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29.02.16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07.03.16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15.03.16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22.03.16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lastRenderedPageBreak/>
              <w:t>25.03.16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r>
              <w:rPr>
                <w:sz w:val="20"/>
                <w:szCs w:val="20"/>
                <w:shd w:val="clear" w:color="auto" w:fill="FFFF00"/>
              </w:rPr>
              <w:t>14.04.16</w:t>
            </w:r>
          </w:p>
          <w:p w:rsidR="00C43E75" w:rsidRDefault="00C43E75">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A91771" w:rsidRDefault="00A91771">
            <w:pPr>
              <w:spacing w:line="360" w:lineRule="auto"/>
              <w:rPr>
                <w:sz w:val="20"/>
                <w:szCs w:val="20"/>
                <w:shd w:val="clear" w:color="auto" w:fill="FFFF00"/>
              </w:rPr>
            </w:pPr>
          </w:p>
          <w:p w:rsidR="00691C6D" w:rsidRDefault="00691C6D">
            <w:pPr>
              <w:spacing w:line="360" w:lineRule="auto"/>
              <w:rPr>
                <w:sz w:val="20"/>
                <w:szCs w:val="20"/>
                <w:shd w:val="clear" w:color="auto" w:fill="FFFF00"/>
              </w:rPr>
            </w:pPr>
          </w:p>
          <w:p w:rsidR="00E53F47" w:rsidRDefault="00E53F47">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6E55D4" w:rsidRDefault="00EC0773">
            <w:pPr>
              <w:spacing w:line="360" w:lineRule="auto"/>
              <w:jc w:val="both"/>
              <w:rPr>
                <w:sz w:val="20"/>
                <w:szCs w:val="20"/>
                <w:shd w:val="clear" w:color="auto" w:fill="FFFF00"/>
              </w:rPr>
            </w:pPr>
            <w:r>
              <w:rPr>
                <w:sz w:val="20"/>
                <w:szCs w:val="20"/>
                <w:shd w:val="clear" w:color="auto" w:fill="FFFF00"/>
              </w:rPr>
              <w:t>кв.11-замена эл.счётчика;</w:t>
            </w:r>
          </w:p>
          <w:p w:rsidR="00EC0773" w:rsidRDefault="00EC0773">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6E55D4" w:rsidRPr="00EC0773" w:rsidRDefault="00EC0773" w:rsidP="006E55D4">
            <w:pPr>
              <w:spacing w:line="360" w:lineRule="auto"/>
              <w:rPr>
                <w:bCs/>
                <w:sz w:val="20"/>
                <w:szCs w:val="20"/>
              </w:rPr>
            </w:pPr>
            <w:r w:rsidRPr="00EC0773">
              <w:rPr>
                <w:bCs/>
                <w:sz w:val="20"/>
                <w:szCs w:val="20"/>
                <w:highlight w:val="yellow"/>
              </w:rPr>
              <w:t>04.02.16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061FF0" w:rsidP="00061FF0">
            <w:pPr>
              <w:snapToGrid w:val="0"/>
              <w:spacing w:line="360" w:lineRule="auto"/>
              <w:jc w:val="both"/>
              <w:rPr>
                <w:bCs/>
                <w:sz w:val="20"/>
                <w:szCs w:val="20"/>
              </w:rPr>
            </w:pPr>
            <w:r w:rsidRPr="00D309C3">
              <w:rPr>
                <w:bCs/>
                <w:sz w:val="20"/>
                <w:szCs w:val="20"/>
                <w:highlight w:val="yellow"/>
              </w:rPr>
              <w:t>кв.1-обсле-дование пе-чи на пред-мет дымле-ния;</w:t>
            </w:r>
          </w:p>
          <w:p w:rsidR="00C01282" w:rsidRPr="00061FF0" w:rsidRDefault="00C01282" w:rsidP="00061FF0">
            <w:pPr>
              <w:snapToGrid w:val="0"/>
              <w:spacing w:line="360" w:lineRule="auto"/>
              <w:jc w:val="both"/>
              <w:rPr>
                <w:bCs/>
                <w:sz w:val="20"/>
                <w:szCs w:val="20"/>
              </w:rPr>
            </w:pPr>
            <w:r w:rsidRPr="00C01282">
              <w:rPr>
                <w:bCs/>
                <w:sz w:val="20"/>
                <w:szCs w:val="20"/>
                <w:highlight w:val="yellow"/>
              </w:rPr>
              <w:t>кв.1-чистка печного ды-мохода;</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D309C3">
            <w:pPr>
              <w:snapToGrid w:val="0"/>
              <w:spacing w:line="360" w:lineRule="auto"/>
              <w:jc w:val="center"/>
              <w:rPr>
                <w:bCs/>
                <w:sz w:val="20"/>
                <w:szCs w:val="20"/>
              </w:rPr>
            </w:pPr>
            <w:r w:rsidRPr="00D309C3">
              <w:rPr>
                <w:bCs/>
                <w:sz w:val="20"/>
                <w:szCs w:val="20"/>
                <w:highlight w:val="yellow"/>
              </w:rPr>
              <w:t>17.02.16</w:t>
            </w:r>
          </w:p>
          <w:p w:rsidR="00C01282" w:rsidRDefault="00C01282">
            <w:pPr>
              <w:snapToGrid w:val="0"/>
              <w:spacing w:line="360" w:lineRule="auto"/>
              <w:jc w:val="center"/>
              <w:rPr>
                <w:bCs/>
                <w:sz w:val="20"/>
                <w:szCs w:val="20"/>
              </w:rPr>
            </w:pPr>
          </w:p>
          <w:p w:rsidR="00C01282" w:rsidRDefault="00C01282">
            <w:pPr>
              <w:snapToGrid w:val="0"/>
              <w:spacing w:line="360" w:lineRule="auto"/>
              <w:jc w:val="center"/>
              <w:rPr>
                <w:bCs/>
                <w:sz w:val="20"/>
                <w:szCs w:val="20"/>
              </w:rPr>
            </w:pPr>
          </w:p>
          <w:p w:rsidR="00C01282" w:rsidRDefault="00C01282">
            <w:pPr>
              <w:snapToGrid w:val="0"/>
              <w:spacing w:line="360" w:lineRule="auto"/>
              <w:jc w:val="center"/>
              <w:rPr>
                <w:bCs/>
                <w:sz w:val="20"/>
                <w:szCs w:val="20"/>
              </w:rPr>
            </w:pPr>
          </w:p>
          <w:p w:rsidR="00C01282" w:rsidRDefault="00C01282">
            <w:pPr>
              <w:snapToGrid w:val="0"/>
              <w:spacing w:line="360" w:lineRule="auto"/>
              <w:jc w:val="center"/>
              <w:rPr>
                <w:bCs/>
                <w:sz w:val="20"/>
                <w:szCs w:val="20"/>
              </w:rPr>
            </w:pPr>
          </w:p>
          <w:p w:rsidR="00C01282" w:rsidRPr="00D309C3" w:rsidRDefault="00C01282">
            <w:pPr>
              <w:snapToGrid w:val="0"/>
              <w:spacing w:line="360" w:lineRule="auto"/>
              <w:jc w:val="center"/>
              <w:rPr>
                <w:bCs/>
                <w:sz w:val="20"/>
                <w:szCs w:val="20"/>
              </w:rPr>
            </w:pPr>
            <w:r w:rsidRPr="00C01282">
              <w:rPr>
                <w:bCs/>
                <w:sz w:val="20"/>
                <w:szCs w:val="20"/>
                <w:highlight w:val="yellow"/>
              </w:rPr>
              <w:t>18.09.16</w:t>
            </w:r>
          </w:p>
        </w:tc>
      </w:tr>
      <w:tr w:rsidR="00204DC0" w:rsidTr="00F046B0">
        <w:trPr>
          <w:gridAfter w:val="1"/>
          <w:wAfter w:w="108" w:type="dxa"/>
          <w:trHeight w:val="16364"/>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7</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shd w:val="clear" w:color="auto" w:fill="FFFF00"/>
              </w:rPr>
            </w:pPr>
            <w:r>
              <w:t>Ленина, д. 5-А</w:t>
            </w:r>
          </w:p>
        </w:tc>
        <w:tc>
          <w:tcPr>
            <w:tcW w:w="1523" w:type="dxa"/>
            <w:gridSpan w:val="2"/>
            <w:tcBorders>
              <w:top w:val="single" w:sz="4" w:space="0" w:color="000000"/>
              <w:left w:val="single" w:sz="4" w:space="0" w:color="000000"/>
              <w:bottom w:val="single" w:sz="4" w:space="0" w:color="000000"/>
            </w:tcBorders>
            <w:shd w:val="clear" w:color="auto" w:fill="auto"/>
          </w:tcPr>
          <w:p w:rsidR="00326007" w:rsidRDefault="00326007" w:rsidP="007E0104">
            <w:pPr>
              <w:spacing w:line="360" w:lineRule="auto"/>
              <w:jc w:val="both"/>
              <w:rPr>
                <w:sz w:val="20"/>
                <w:szCs w:val="20"/>
                <w:shd w:val="clear" w:color="auto" w:fill="FFFF00"/>
              </w:rPr>
            </w:pPr>
            <w:r>
              <w:rPr>
                <w:sz w:val="20"/>
                <w:szCs w:val="20"/>
                <w:shd w:val="clear" w:color="auto" w:fill="FFFF00"/>
              </w:rPr>
              <w:t>Судебные при-става-обследо-вание батареи отопления, не-обходима за-мена радиа-тора отопле-ния;</w:t>
            </w:r>
          </w:p>
          <w:p w:rsidR="00AE50A5" w:rsidRDefault="00AE50A5" w:rsidP="007E0104">
            <w:pPr>
              <w:spacing w:line="360" w:lineRule="auto"/>
              <w:jc w:val="both"/>
              <w:rPr>
                <w:sz w:val="20"/>
                <w:szCs w:val="20"/>
                <w:shd w:val="clear" w:color="auto" w:fill="FFFF00"/>
              </w:rPr>
            </w:pPr>
            <w:r>
              <w:rPr>
                <w:sz w:val="20"/>
                <w:szCs w:val="20"/>
                <w:shd w:val="clear" w:color="auto" w:fill="FFFF00"/>
              </w:rPr>
              <w:t>кв.20-чистка трубы ХВС, замена крана на трубопрово-де ХВС;</w:t>
            </w:r>
          </w:p>
          <w:p w:rsidR="00AF1424" w:rsidRDefault="00AF1424" w:rsidP="007E0104">
            <w:pPr>
              <w:spacing w:line="360" w:lineRule="auto"/>
              <w:jc w:val="both"/>
              <w:rPr>
                <w:sz w:val="20"/>
                <w:szCs w:val="20"/>
                <w:shd w:val="clear" w:color="auto" w:fill="FFFF00"/>
              </w:rPr>
            </w:pPr>
            <w:r>
              <w:rPr>
                <w:sz w:val="20"/>
                <w:szCs w:val="20"/>
                <w:shd w:val="clear" w:color="auto" w:fill="FFFF00"/>
              </w:rPr>
              <w:t>кв.4-замена гибкой под-водки и шаро-вого крана на разводке;</w:t>
            </w:r>
          </w:p>
          <w:p w:rsidR="00D51B25" w:rsidRDefault="00D51B25" w:rsidP="007E0104">
            <w:pPr>
              <w:spacing w:line="360" w:lineRule="auto"/>
              <w:jc w:val="both"/>
              <w:rPr>
                <w:sz w:val="20"/>
                <w:szCs w:val="20"/>
                <w:shd w:val="clear" w:color="auto" w:fill="FFFF00"/>
              </w:rPr>
            </w:pPr>
            <w:r>
              <w:rPr>
                <w:sz w:val="20"/>
                <w:szCs w:val="20"/>
                <w:shd w:val="clear" w:color="auto" w:fill="FFFF00"/>
              </w:rPr>
              <w:t>кв.15-замена пробко-спуск-ного крана в ванной;</w:t>
            </w:r>
          </w:p>
          <w:p w:rsidR="008E4231" w:rsidRDefault="008E4231" w:rsidP="007E0104">
            <w:pPr>
              <w:spacing w:line="360" w:lineRule="auto"/>
              <w:jc w:val="both"/>
              <w:rPr>
                <w:sz w:val="20"/>
                <w:szCs w:val="20"/>
                <w:shd w:val="clear" w:color="auto" w:fill="FFFF00"/>
              </w:rPr>
            </w:pPr>
            <w:r>
              <w:rPr>
                <w:sz w:val="20"/>
                <w:szCs w:val="20"/>
                <w:shd w:val="clear" w:color="auto" w:fill="FFFF00"/>
              </w:rPr>
              <w:t>кв.25-чистка системы ХВС в квартире;</w:t>
            </w:r>
          </w:p>
          <w:p w:rsidR="006262E3" w:rsidRDefault="006262E3" w:rsidP="007E0104">
            <w:pPr>
              <w:spacing w:line="360" w:lineRule="auto"/>
              <w:jc w:val="both"/>
              <w:rPr>
                <w:sz w:val="20"/>
                <w:szCs w:val="20"/>
                <w:shd w:val="clear" w:color="auto" w:fill="FFFF00"/>
              </w:rPr>
            </w:pPr>
            <w:r>
              <w:rPr>
                <w:sz w:val="20"/>
                <w:szCs w:val="20"/>
                <w:shd w:val="clear" w:color="auto" w:fill="FFFF00"/>
              </w:rPr>
              <w:t>кв.43-обследо-вание подваль-</w:t>
            </w:r>
            <w:r>
              <w:rPr>
                <w:sz w:val="20"/>
                <w:szCs w:val="20"/>
                <w:shd w:val="clear" w:color="auto" w:fill="FFFF00"/>
              </w:rPr>
              <w:lastRenderedPageBreak/>
              <w:t>ного помеще-ния;</w:t>
            </w:r>
          </w:p>
          <w:p w:rsidR="00946641" w:rsidRDefault="00946641" w:rsidP="007E0104">
            <w:pPr>
              <w:spacing w:line="360" w:lineRule="auto"/>
              <w:jc w:val="both"/>
              <w:rPr>
                <w:sz w:val="20"/>
                <w:szCs w:val="20"/>
                <w:shd w:val="clear" w:color="auto" w:fill="FFFF00"/>
              </w:rPr>
            </w:pPr>
            <w:r>
              <w:rPr>
                <w:sz w:val="20"/>
                <w:szCs w:val="20"/>
                <w:shd w:val="clear" w:color="auto" w:fill="FFFF00"/>
              </w:rPr>
              <w:t>кв.7-чистка системы ХВС;</w:t>
            </w:r>
          </w:p>
          <w:p w:rsidR="005E6A19" w:rsidRDefault="00946641" w:rsidP="007E0104">
            <w:pPr>
              <w:spacing w:line="360" w:lineRule="auto"/>
              <w:jc w:val="both"/>
              <w:rPr>
                <w:sz w:val="20"/>
                <w:szCs w:val="20"/>
                <w:shd w:val="clear" w:color="auto" w:fill="FFFF00"/>
              </w:rPr>
            </w:pPr>
            <w:r>
              <w:rPr>
                <w:sz w:val="20"/>
                <w:szCs w:val="20"/>
                <w:shd w:val="clear" w:color="auto" w:fill="FFFF00"/>
              </w:rPr>
              <w:t>кв.41-откачка сточных вод из подвального помещения;</w:t>
            </w:r>
          </w:p>
          <w:p w:rsidR="007E0104" w:rsidRDefault="007E0104" w:rsidP="007A6DCF">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326007" w:rsidRDefault="00326007">
            <w:pPr>
              <w:spacing w:line="360" w:lineRule="auto"/>
              <w:rPr>
                <w:sz w:val="20"/>
                <w:szCs w:val="20"/>
                <w:shd w:val="clear" w:color="auto" w:fill="FFFF00"/>
              </w:rPr>
            </w:pPr>
            <w:r>
              <w:rPr>
                <w:sz w:val="20"/>
                <w:szCs w:val="20"/>
                <w:shd w:val="clear" w:color="auto" w:fill="FFFF00"/>
              </w:rPr>
              <w:lastRenderedPageBreak/>
              <w:t>14.01.16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05.04.16</w:t>
            </w:r>
          </w:p>
          <w:p w:rsidR="00A16404" w:rsidRDefault="00A16404">
            <w:pPr>
              <w:spacing w:line="360" w:lineRule="auto"/>
              <w:rPr>
                <w:sz w:val="20"/>
                <w:szCs w:val="20"/>
                <w:shd w:val="clear" w:color="auto" w:fill="FFFF00"/>
              </w:rPr>
            </w:pPr>
          </w:p>
          <w:p w:rsidR="00A16404" w:rsidRDefault="00A16404">
            <w:pPr>
              <w:spacing w:line="360" w:lineRule="auto"/>
              <w:rPr>
                <w:sz w:val="20"/>
                <w:szCs w:val="20"/>
                <w:shd w:val="clear" w:color="auto" w:fill="FFFF00"/>
              </w:rPr>
            </w:pPr>
          </w:p>
          <w:p w:rsidR="005F6065" w:rsidRDefault="005F6065">
            <w:pPr>
              <w:spacing w:line="360" w:lineRule="auto"/>
              <w:rPr>
                <w:sz w:val="20"/>
                <w:szCs w:val="20"/>
                <w:shd w:val="clear" w:color="auto" w:fill="FFFF00"/>
              </w:rPr>
            </w:pPr>
          </w:p>
          <w:p w:rsidR="004D32BD" w:rsidRDefault="004D32BD">
            <w:pPr>
              <w:spacing w:line="360" w:lineRule="auto"/>
              <w:rPr>
                <w:sz w:val="20"/>
                <w:szCs w:val="20"/>
                <w:shd w:val="clear" w:color="auto" w:fill="FFFF00"/>
              </w:rPr>
            </w:pPr>
          </w:p>
          <w:p w:rsidR="004D32BD" w:rsidRDefault="004D32BD">
            <w:pPr>
              <w:spacing w:line="360" w:lineRule="auto"/>
              <w:rPr>
                <w:sz w:val="20"/>
                <w:szCs w:val="20"/>
                <w:shd w:val="clear" w:color="auto" w:fill="FFFF00"/>
              </w:rPr>
            </w:pPr>
          </w:p>
          <w:p w:rsidR="00DC5C44" w:rsidRDefault="00DC5C44">
            <w:pPr>
              <w:spacing w:line="360" w:lineRule="auto"/>
              <w:rPr>
                <w:sz w:val="20"/>
                <w:szCs w:val="20"/>
                <w:shd w:val="clear" w:color="auto" w:fill="FFFF00"/>
              </w:rPr>
            </w:pPr>
          </w:p>
          <w:p w:rsidR="00B828D2" w:rsidRDefault="00B828D2">
            <w:pPr>
              <w:spacing w:line="360" w:lineRule="auto"/>
              <w:rPr>
                <w:sz w:val="20"/>
                <w:szCs w:val="20"/>
                <w:shd w:val="clear" w:color="auto" w:fill="FFFF00"/>
              </w:rPr>
            </w:pPr>
          </w:p>
          <w:p w:rsidR="00766FBF" w:rsidRDefault="00766FBF">
            <w:pPr>
              <w:spacing w:line="360" w:lineRule="auto"/>
              <w:rPr>
                <w:sz w:val="20"/>
                <w:szCs w:val="20"/>
                <w:shd w:val="clear" w:color="auto" w:fill="FFFF00"/>
              </w:rPr>
            </w:pPr>
          </w:p>
          <w:p w:rsidR="00450BE8" w:rsidRDefault="00450BE8">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173829" w:rsidRDefault="00173829" w:rsidP="00173829">
            <w:pPr>
              <w:spacing w:line="360" w:lineRule="auto"/>
              <w:jc w:val="both"/>
              <w:rPr>
                <w:sz w:val="20"/>
                <w:szCs w:val="20"/>
                <w:shd w:val="clear" w:color="auto" w:fill="FFFF00"/>
              </w:rPr>
            </w:pPr>
            <w:r>
              <w:rPr>
                <w:sz w:val="20"/>
                <w:szCs w:val="20"/>
                <w:shd w:val="clear" w:color="auto" w:fill="FFFF00"/>
              </w:rPr>
              <w:lastRenderedPageBreak/>
              <w:t>кв.35-уборка  придомовой территории; уборка мусора с урн;</w:t>
            </w:r>
          </w:p>
          <w:p w:rsidR="0078583F" w:rsidRDefault="00094341" w:rsidP="00166EDE">
            <w:pPr>
              <w:spacing w:line="360" w:lineRule="auto"/>
              <w:jc w:val="both"/>
              <w:rPr>
                <w:sz w:val="20"/>
                <w:szCs w:val="20"/>
                <w:shd w:val="clear" w:color="auto" w:fill="FFFF00"/>
              </w:rPr>
            </w:pPr>
            <w:r>
              <w:rPr>
                <w:sz w:val="20"/>
                <w:szCs w:val="20"/>
                <w:shd w:val="clear" w:color="auto" w:fill="FFFF00"/>
              </w:rPr>
              <w:t>кв.4,24,38,56- подметание лестничных клеток и мар-шей, протирка поручней, по-доконников;</w:t>
            </w:r>
          </w:p>
          <w:p w:rsidR="00E5249A" w:rsidRDefault="00E5249A" w:rsidP="00166EDE">
            <w:pPr>
              <w:spacing w:line="360" w:lineRule="auto"/>
              <w:jc w:val="both"/>
              <w:rPr>
                <w:sz w:val="20"/>
                <w:szCs w:val="20"/>
                <w:shd w:val="clear" w:color="auto" w:fill="FFFF00"/>
              </w:rPr>
            </w:pPr>
            <w:r>
              <w:rPr>
                <w:sz w:val="20"/>
                <w:szCs w:val="20"/>
                <w:shd w:val="clear" w:color="auto" w:fill="FFFF00"/>
              </w:rPr>
              <w:t>кв.22,29,44,64- подметание лестничных клеток и мар-шей, протирка поручней, по-доконников;</w:t>
            </w:r>
          </w:p>
          <w:p w:rsidR="00E5249A" w:rsidRDefault="00E5249A" w:rsidP="00166EDE">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E5249A" w:rsidRDefault="00E5249A" w:rsidP="00E5249A">
            <w:pPr>
              <w:spacing w:line="360" w:lineRule="auto"/>
              <w:jc w:val="both"/>
              <w:rPr>
                <w:sz w:val="20"/>
                <w:szCs w:val="20"/>
                <w:shd w:val="clear" w:color="auto" w:fill="FFFF00"/>
              </w:rPr>
            </w:pPr>
            <w:r>
              <w:rPr>
                <w:sz w:val="20"/>
                <w:szCs w:val="20"/>
                <w:shd w:val="clear" w:color="auto" w:fill="FFFF00"/>
              </w:rPr>
              <w:t xml:space="preserve">кв.35-уборка  придомовой территории; уборка мусора </w:t>
            </w:r>
            <w:r>
              <w:rPr>
                <w:sz w:val="20"/>
                <w:szCs w:val="20"/>
                <w:shd w:val="clear" w:color="auto" w:fill="FFFF00"/>
              </w:rPr>
              <w:lastRenderedPageBreak/>
              <w:t>с урн; чистка снега</w:t>
            </w:r>
          </w:p>
          <w:p w:rsidR="003E6E88" w:rsidRDefault="003E6E88" w:rsidP="003E6E88">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F6699E" w:rsidRDefault="00F6699E" w:rsidP="00F6699E">
            <w:pPr>
              <w:spacing w:line="360" w:lineRule="auto"/>
              <w:jc w:val="both"/>
              <w:rPr>
                <w:sz w:val="20"/>
                <w:szCs w:val="20"/>
                <w:shd w:val="clear" w:color="auto" w:fill="FFFF00"/>
              </w:rPr>
            </w:pPr>
            <w:r>
              <w:rPr>
                <w:sz w:val="20"/>
                <w:szCs w:val="20"/>
                <w:shd w:val="clear" w:color="auto" w:fill="FFFF00"/>
              </w:rPr>
              <w:t>кв.9,22,31,44- подметание лестничных клеток и мар-шей, протирка поручней, по-доконников;</w:t>
            </w:r>
          </w:p>
          <w:p w:rsidR="00E11850" w:rsidRDefault="00E11850" w:rsidP="00F6699E">
            <w:pPr>
              <w:spacing w:line="360" w:lineRule="auto"/>
              <w:jc w:val="both"/>
              <w:rPr>
                <w:sz w:val="20"/>
                <w:szCs w:val="20"/>
                <w:shd w:val="clear" w:color="auto" w:fill="FFFF00"/>
              </w:rPr>
            </w:pPr>
            <w:r>
              <w:rPr>
                <w:sz w:val="20"/>
                <w:szCs w:val="20"/>
                <w:shd w:val="clear" w:color="auto" w:fill="FFFF00"/>
              </w:rPr>
              <w:t>кв.18-очистка придомовой территории от снега;</w:t>
            </w:r>
          </w:p>
          <w:p w:rsidR="00373DA9" w:rsidRDefault="00373DA9" w:rsidP="00373DA9">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придомовой территории от снега;</w:t>
            </w:r>
          </w:p>
          <w:p w:rsidR="009B5241" w:rsidRDefault="009B5241" w:rsidP="009B5241">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 чистка придомовой территории от снега;</w:t>
            </w:r>
          </w:p>
          <w:p w:rsidR="00CC3E20" w:rsidRDefault="00CC3E20" w:rsidP="00CC3E2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придомовой территории от снега с помо-щью спец.тех-ники;</w:t>
            </w:r>
          </w:p>
          <w:p w:rsidR="00E5249A" w:rsidRDefault="00801A91" w:rsidP="00166ED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801A91" w:rsidRDefault="00801A91" w:rsidP="00801A91">
            <w:pPr>
              <w:spacing w:line="360" w:lineRule="auto"/>
              <w:jc w:val="both"/>
              <w:rPr>
                <w:sz w:val="20"/>
                <w:szCs w:val="20"/>
                <w:shd w:val="clear" w:color="auto" w:fill="FFFF00"/>
              </w:rPr>
            </w:pPr>
            <w:r>
              <w:rPr>
                <w:sz w:val="20"/>
                <w:szCs w:val="20"/>
                <w:shd w:val="clear" w:color="auto" w:fill="FFFF00"/>
              </w:rPr>
              <w:t xml:space="preserve">кв.4,22,34,44- подметание лестничных клеток и мар-шей, протирка </w:t>
            </w:r>
            <w:r>
              <w:rPr>
                <w:sz w:val="20"/>
                <w:szCs w:val="20"/>
                <w:shd w:val="clear" w:color="auto" w:fill="FFFF00"/>
              </w:rPr>
              <w:lastRenderedPageBreak/>
              <w:t>поручней, по-доконников;</w:t>
            </w:r>
          </w:p>
          <w:p w:rsidR="00801A91" w:rsidRDefault="00587D50" w:rsidP="00166EDE">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 чистка снега;</w:t>
            </w:r>
          </w:p>
          <w:p w:rsidR="00B700F6" w:rsidRDefault="00B700F6" w:rsidP="00B700F6">
            <w:pPr>
              <w:spacing w:line="360" w:lineRule="auto"/>
              <w:jc w:val="both"/>
              <w:rPr>
                <w:sz w:val="20"/>
                <w:szCs w:val="20"/>
                <w:shd w:val="clear" w:color="auto" w:fill="FFFF00"/>
              </w:rPr>
            </w:pPr>
            <w:r>
              <w:rPr>
                <w:sz w:val="20"/>
                <w:szCs w:val="20"/>
                <w:shd w:val="clear" w:color="auto" w:fill="FFFF00"/>
              </w:rPr>
              <w:t>кв.9,22,29,44- подметание лестничных клеток и мар-шей, протирка поручней, по-доконников;</w:t>
            </w:r>
          </w:p>
          <w:p w:rsidR="00B700F6" w:rsidRDefault="00B700F6" w:rsidP="00B700F6">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уборка мусора с урн;</w:t>
            </w:r>
          </w:p>
          <w:p w:rsidR="00DF4538" w:rsidRDefault="00DF4538" w:rsidP="00DF4538">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 уборка му-сора с урн;</w:t>
            </w:r>
          </w:p>
          <w:p w:rsidR="00DB566D" w:rsidRDefault="00DB566D" w:rsidP="00DB566D">
            <w:pPr>
              <w:spacing w:line="360" w:lineRule="auto"/>
              <w:jc w:val="both"/>
              <w:rPr>
                <w:sz w:val="20"/>
                <w:szCs w:val="20"/>
                <w:shd w:val="clear" w:color="auto" w:fill="FFFF00"/>
              </w:rPr>
            </w:pPr>
            <w:r>
              <w:rPr>
                <w:sz w:val="20"/>
                <w:szCs w:val="20"/>
                <w:shd w:val="clear" w:color="auto" w:fill="FFFF00"/>
              </w:rPr>
              <w:lastRenderedPageBreak/>
              <w:t>кв.9,21,38,54- подметание лестничных клеток и мар-шей, протирка поручней, по-доконников;</w:t>
            </w:r>
          </w:p>
          <w:p w:rsidR="00617FB8" w:rsidRDefault="002E5368" w:rsidP="00617FB8">
            <w:pPr>
              <w:spacing w:line="360" w:lineRule="auto"/>
              <w:jc w:val="both"/>
              <w:rPr>
                <w:sz w:val="20"/>
                <w:szCs w:val="20"/>
                <w:shd w:val="clear" w:color="auto" w:fill="FFFF00"/>
              </w:rPr>
            </w:pPr>
            <w:r>
              <w:rPr>
                <w:sz w:val="20"/>
                <w:szCs w:val="20"/>
                <w:shd w:val="clear" w:color="auto" w:fill="FFFF00"/>
              </w:rPr>
              <w:t>кв.4,22,37,45</w:t>
            </w:r>
            <w:r w:rsidR="00617FB8">
              <w:rPr>
                <w:sz w:val="20"/>
                <w:szCs w:val="20"/>
                <w:shd w:val="clear" w:color="auto" w:fill="FFFF00"/>
              </w:rPr>
              <w:t>-уборка  придо</w:t>
            </w:r>
            <w:r>
              <w:rPr>
                <w:sz w:val="20"/>
                <w:szCs w:val="20"/>
                <w:shd w:val="clear" w:color="auto" w:fill="FFFF00"/>
              </w:rPr>
              <w:t>-</w:t>
            </w:r>
            <w:r w:rsidR="00617FB8">
              <w:rPr>
                <w:sz w:val="20"/>
                <w:szCs w:val="20"/>
                <w:shd w:val="clear" w:color="auto" w:fill="FFFF00"/>
              </w:rPr>
              <w:t>мовой терри</w:t>
            </w:r>
            <w:r>
              <w:rPr>
                <w:sz w:val="20"/>
                <w:szCs w:val="20"/>
                <w:shd w:val="clear" w:color="auto" w:fill="FFFF00"/>
              </w:rPr>
              <w:t>-</w:t>
            </w:r>
            <w:r w:rsidR="00617FB8">
              <w:rPr>
                <w:sz w:val="20"/>
                <w:szCs w:val="20"/>
                <w:shd w:val="clear" w:color="auto" w:fill="FFFF00"/>
              </w:rPr>
              <w:t>тории; уборка мусора с урн; очистка выхо</w:t>
            </w:r>
            <w:r>
              <w:rPr>
                <w:sz w:val="20"/>
                <w:szCs w:val="20"/>
                <w:shd w:val="clear" w:color="auto" w:fill="FFFF00"/>
              </w:rPr>
              <w:t>-</w:t>
            </w:r>
            <w:r w:rsidR="00617FB8">
              <w:rPr>
                <w:sz w:val="20"/>
                <w:szCs w:val="20"/>
                <w:shd w:val="clear" w:color="auto" w:fill="FFFF00"/>
              </w:rPr>
              <w:t>дов из подъ</w:t>
            </w:r>
            <w:r>
              <w:rPr>
                <w:sz w:val="20"/>
                <w:szCs w:val="20"/>
                <w:shd w:val="clear" w:color="auto" w:fill="FFFF00"/>
              </w:rPr>
              <w:t>-</w:t>
            </w:r>
            <w:r w:rsidR="00617FB8">
              <w:rPr>
                <w:sz w:val="20"/>
                <w:szCs w:val="20"/>
                <w:shd w:val="clear" w:color="auto" w:fill="FFFF00"/>
              </w:rPr>
              <w:t>ездов от снега и наледи;</w:t>
            </w:r>
          </w:p>
          <w:p w:rsidR="00CA7F13" w:rsidRDefault="00CA7F13" w:rsidP="00CA7F13">
            <w:pPr>
              <w:spacing w:line="360" w:lineRule="auto"/>
              <w:jc w:val="both"/>
              <w:rPr>
                <w:sz w:val="20"/>
                <w:szCs w:val="20"/>
                <w:shd w:val="clear" w:color="auto" w:fill="FFFF00"/>
              </w:rPr>
            </w:pPr>
            <w:r>
              <w:rPr>
                <w:sz w:val="20"/>
                <w:szCs w:val="20"/>
                <w:shd w:val="clear" w:color="auto" w:fill="FFFF00"/>
              </w:rPr>
              <w:t>ИП Рояло Н.В. - чистка снега с придомовой территории с помощью спец. техники;</w:t>
            </w:r>
          </w:p>
          <w:p w:rsidR="00B700F6" w:rsidRDefault="00B774DC" w:rsidP="00B700F6">
            <w:pPr>
              <w:spacing w:line="360" w:lineRule="auto"/>
              <w:jc w:val="both"/>
              <w:rPr>
                <w:sz w:val="20"/>
                <w:szCs w:val="20"/>
                <w:shd w:val="clear" w:color="auto" w:fill="FFFF00"/>
              </w:rPr>
            </w:pPr>
            <w:r>
              <w:rPr>
                <w:sz w:val="20"/>
                <w:szCs w:val="20"/>
                <w:shd w:val="clear" w:color="auto" w:fill="FFFF00"/>
              </w:rPr>
              <w:t>кв.4-посыпка придомовой территории песком;</w:t>
            </w:r>
          </w:p>
          <w:p w:rsidR="00115C0D" w:rsidRDefault="00115C0D" w:rsidP="00B700F6">
            <w:pPr>
              <w:spacing w:line="360" w:lineRule="auto"/>
              <w:jc w:val="both"/>
              <w:rPr>
                <w:sz w:val="20"/>
                <w:szCs w:val="20"/>
                <w:shd w:val="clear" w:color="auto" w:fill="FFFF00"/>
              </w:rPr>
            </w:pPr>
            <w:r>
              <w:rPr>
                <w:sz w:val="20"/>
                <w:szCs w:val="20"/>
                <w:shd w:val="clear" w:color="auto" w:fill="FFFF00"/>
              </w:rPr>
              <w:t xml:space="preserve">кв.22-чистка </w:t>
            </w:r>
            <w:r>
              <w:rPr>
                <w:sz w:val="20"/>
                <w:szCs w:val="20"/>
                <w:shd w:val="clear" w:color="auto" w:fill="FFFF00"/>
              </w:rPr>
              <w:lastRenderedPageBreak/>
              <w:t>снега и сбива-ние сосулек с кровли,</w:t>
            </w:r>
          </w:p>
          <w:p w:rsidR="00115C0D" w:rsidRDefault="00115C0D" w:rsidP="00115C0D">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ED5130" w:rsidRDefault="00ED5130" w:rsidP="00ED5130">
            <w:pPr>
              <w:spacing w:line="360" w:lineRule="auto"/>
              <w:jc w:val="both"/>
              <w:rPr>
                <w:sz w:val="20"/>
                <w:szCs w:val="20"/>
                <w:shd w:val="clear" w:color="auto" w:fill="FFFF00"/>
              </w:rPr>
            </w:pPr>
            <w:r>
              <w:rPr>
                <w:sz w:val="20"/>
                <w:szCs w:val="20"/>
                <w:shd w:val="clear" w:color="auto" w:fill="FFFF00"/>
              </w:rPr>
              <w:t>кв.8,12,37,52- подметание лестничных клеток и мар-шей, протирка поручней, по-доконников;</w:t>
            </w:r>
          </w:p>
          <w:p w:rsidR="00ED5130" w:rsidRDefault="00ED5130" w:rsidP="00ED5130">
            <w:pPr>
              <w:spacing w:line="360" w:lineRule="auto"/>
              <w:jc w:val="both"/>
              <w:rPr>
                <w:sz w:val="20"/>
                <w:szCs w:val="20"/>
                <w:shd w:val="clear" w:color="auto" w:fill="FFFF00"/>
              </w:rPr>
            </w:pPr>
            <w:r>
              <w:rPr>
                <w:sz w:val="20"/>
                <w:szCs w:val="20"/>
                <w:shd w:val="clear" w:color="auto" w:fill="FFFF00"/>
              </w:rPr>
              <w:t>кв.44-посыпка придомовой территории песком;</w:t>
            </w:r>
          </w:p>
          <w:p w:rsidR="009A68E4" w:rsidRDefault="009A68E4" w:rsidP="009A68E4">
            <w:pPr>
              <w:spacing w:line="360" w:lineRule="auto"/>
              <w:jc w:val="both"/>
              <w:rPr>
                <w:sz w:val="20"/>
                <w:szCs w:val="20"/>
                <w:shd w:val="clear" w:color="auto" w:fill="FFFF00"/>
              </w:rPr>
            </w:pPr>
            <w:r>
              <w:rPr>
                <w:sz w:val="20"/>
                <w:szCs w:val="20"/>
                <w:shd w:val="clear" w:color="auto" w:fill="FFFF00"/>
              </w:rPr>
              <w:t xml:space="preserve">кв.44-уборка и посыпка  при-домовой тер-ритории; уборка мусора с урн; </w:t>
            </w:r>
          </w:p>
          <w:p w:rsidR="00B700F6" w:rsidRDefault="00415114" w:rsidP="00B700F6">
            <w:pPr>
              <w:spacing w:line="360" w:lineRule="auto"/>
              <w:jc w:val="both"/>
              <w:rPr>
                <w:sz w:val="20"/>
                <w:szCs w:val="20"/>
                <w:shd w:val="clear" w:color="auto" w:fill="FFFF00"/>
              </w:rPr>
            </w:pPr>
            <w:r>
              <w:rPr>
                <w:sz w:val="20"/>
                <w:szCs w:val="20"/>
                <w:shd w:val="clear" w:color="auto" w:fill="FFFF00"/>
              </w:rPr>
              <w:t xml:space="preserve">кв.9,22,29,44- подметание </w:t>
            </w:r>
            <w:r>
              <w:rPr>
                <w:sz w:val="20"/>
                <w:szCs w:val="20"/>
                <w:shd w:val="clear" w:color="auto" w:fill="FFFF00"/>
              </w:rPr>
              <w:lastRenderedPageBreak/>
              <w:t>лестничных клеток и мар-шей, протирка поручней, по-доконников;</w:t>
            </w:r>
          </w:p>
          <w:p w:rsidR="00AF1424" w:rsidRDefault="00AF1424" w:rsidP="00B700F6">
            <w:pPr>
              <w:spacing w:line="360" w:lineRule="auto"/>
              <w:jc w:val="both"/>
              <w:rPr>
                <w:sz w:val="20"/>
                <w:szCs w:val="20"/>
                <w:shd w:val="clear" w:color="auto" w:fill="FFFF00"/>
              </w:rPr>
            </w:pPr>
            <w:r>
              <w:rPr>
                <w:sz w:val="20"/>
                <w:szCs w:val="20"/>
                <w:shd w:val="clear" w:color="auto" w:fill="FFFF00"/>
              </w:rPr>
              <w:t>ОСП-чистка снега на при-домовой тер-ритории;</w:t>
            </w:r>
          </w:p>
          <w:p w:rsidR="00B700F6" w:rsidRDefault="008C0E01" w:rsidP="00B700F6">
            <w:pPr>
              <w:spacing w:line="360" w:lineRule="auto"/>
              <w:jc w:val="both"/>
              <w:rPr>
                <w:sz w:val="20"/>
                <w:szCs w:val="20"/>
                <w:shd w:val="clear" w:color="auto" w:fill="FFFF00"/>
              </w:rPr>
            </w:pPr>
            <w:r>
              <w:rPr>
                <w:sz w:val="20"/>
                <w:szCs w:val="20"/>
                <w:shd w:val="clear" w:color="auto" w:fill="FFFF00"/>
              </w:rPr>
              <w:t>ОСП-чистка снега на при-домовой тер-ритории; уборка мусора с урн;</w:t>
            </w:r>
          </w:p>
          <w:p w:rsidR="00235E00" w:rsidRDefault="004A00EE" w:rsidP="00235E00">
            <w:pPr>
              <w:spacing w:line="360" w:lineRule="auto"/>
              <w:jc w:val="both"/>
              <w:rPr>
                <w:sz w:val="20"/>
                <w:szCs w:val="20"/>
                <w:shd w:val="clear" w:color="auto" w:fill="FFFF00"/>
              </w:rPr>
            </w:pPr>
            <w:r>
              <w:rPr>
                <w:sz w:val="20"/>
                <w:szCs w:val="20"/>
                <w:shd w:val="clear" w:color="auto" w:fill="FFFF00"/>
              </w:rPr>
              <w:t>кв.4,22,30,56</w:t>
            </w:r>
            <w:r w:rsidR="00235E00">
              <w:rPr>
                <w:sz w:val="20"/>
                <w:szCs w:val="20"/>
                <w:shd w:val="clear" w:color="auto" w:fill="FFFF00"/>
              </w:rPr>
              <w:t>- подметание лестничных клеток и мар-шей, протирка поручней, по-доконников;</w:t>
            </w:r>
          </w:p>
          <w:p w:rsidR="00C3459D" w:rsidRDefault="00C3459D" w:rsidP="00C3459D">
            <w:pPr>
              <w:spacing w:line="360" w:lineRule="auto"/>
              <w:jc w:val="both"/>
              <w:rPr>
                <w:sz w:val="20"/>
                <w:szCs w:val="20"/>
                <w:shd w:val="clear" w:color="auto" w:fill="FFFF00"/>
              </w:rPr>
            </w:pPr>
            <w:r>
              <w:rPr>
                <w:sz w:val="20"/>
                <w:szCs w:val="20"/>
                <w:shd w:val="clear" w:color="auto" w:fill="FFFF00"/>
              </w:rPr>
              <w:t xml:space="preserve">кв.4,22,32,48- подметание лестничных клеток и мар-шей, протирка </w:t>
            </w:r>
            <w:r>
              <w:rPr>
                <w:sz w:val="20"/>
                <w:szCs w:val="20"/>
                <w:shd w:val="clear" w:color="auto" w:fill="FFFF00"/>
              </w:rPr>
              <w:lastRenderedPageBreak/>
              <w:t>поручней, по-доконников;</w:t>
            </w:r>
          </w:p>
          <w:p w:rsidR="00C3459D" w:rsidRDefault="00C3459D" w:rsidP="00C3459D">
            <w:pPr>
              <w:spacing w:line="360" w:lineRule="auto"/>
              <w:jc w:val="both"/>
              <w:rPr>
                <w:sz w:val="20"/>
                <w:szCs w:val="20"/>
                <w:shd w:val="clear" w:color="auto" w:fill="FFFF00"/>
              </w:rPr>
            </w:pPr>
            <w:r>
              <w:rPr>
                <w:sz w:val="20"/>
                <w:szCs w:val="20"/>
                <w:shd w:val="clear" w:color="auto" w:fill="FFFF00"/>
              </w:rPr>
              <w:t>кв.56-уборка и посыпка при-домовой тер-ритории пес-ком;</w:t>
            </w:r>
          </w:p>
          <w:p w:rsidR="00B700F6" w:rsidRDefault="00D1574E" w:rsidP="00166EDE">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w:t>
            </w:r>
          </w:p>
          <w:p w:rsidR="00F72962" w:rsidRDefault="00F72962" w:rsidP="00166EDE">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t>кв.1,19,30,56- подметание лестничных клеток и мар-шей, протирка поручней, по-доконников;</w:t>
            </w:r>
          </w:p>
          <w:p w:rsidR="00082650" w:rsidRDefault="00082650" w:rsidP="00082650">
            <w:pPr>
              <w:spacing w:line="360" w:lineRule="auto"/>
              <w:jc w:val="both"/>
              <w:rPr>
                <w:sz w:val="20"/>
                <w:szCs w:val="20"/>
                <w:shd w:val="clear" w:color="auto" w:fill="FFFF00"/>
              </w:rPr>
            </w:pPr>
            <w:r>
              <w:rPr>
                <w:sz w:val="20"/>
                <w:szCs w:val="20"/>
                <w:shd w:val="clear" w:color="auto" w:fill="FFFF00"/>
              </w:rPr>
              <w:t>кв.44-уборка и чистка придо-мовой терри-</w:t>
            </w:r>
            <w:r>
              <w:rPr>
                <w:sz w:val="20"/>
                <w:szCs w:val="20"/>
                <w:shd w:val="clear" w:color="auto" w:fill="FFFF00"/>
              </w:rPr>
              <w:lastRenderedPageBreak/>
              <w:t>тории с помо-щью спец. техники;</w:t>
            </w:r>
          </w:p>
          <w:p w:rsidR="00DD0B1C" w:rsidRDefault="00DD0B1C" w:rsidP="00DD0B1C">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w:t>
            </w:r>
          </w:p>
          <w:p w:rsidR="00D309C3" w:rsidRDefault="009F6598" w:rsidP="00D309C3">
            <w:pPr>
              <w:spacing w:line="360" w:lineRule="auto"/>
              <w:jc w:val="both"/>
              <w:rPr>
                <w:sz w:val="20"/>
                <w:szCs w:val="20"/>
                <w:shd w:val="clear" w:color="auto" w:fill="FFFF00"/>
              </w:rPr>
            </w:pPr>
            <w:r>
              <w:rPr>
                <w:sz w:val="20"/>
                <w:szCs w:val="20"/>
                <w:shd w:val="clear" w:color="auto" w:fill="FFFF00"/>
              </w:rPr>
              <w:t>кв.4</w:t>
            </w:r>
            <w:r w:rsidR="00D309C3">
              <w:rPr>
                <w:sz w:val="20"/>
                <w:szCs w:val="20"/>
                <w:shd w:val="clear" w:color="auto" w:fill="FFFF00"/>
              </w:rPr>
              <w:t>-уборка и посыпка пес-ком придомо-вой террито-рии;</w:t>
            </w:r>
          </w:p>
          <w:p w:rsidR="007F6208" w:rsidRDefault="007F6208" w:rsidP="007F6208">
            <w:pPr>
              <w:spacing w:line="360" w:lineRule="auto"/>
              <w:jc w:val="both"/>
              <w:rPr>
                <w:sz w:val="20"/>
                <w:szCs w:val="20"/>
                <w:shd w:val="clear" w:color="auto" w:fill="FFFF00"/>
              </w:rPr>
            </w:pPr>
            <w:r>
              <w:rPr>
                <w:sz w:val="20"/>
                <w:szCs w:val="20"/>
                <w:shd w:val="clear" w:color="auto" w:fill="FFFF00"/>
              </w:rPr>
              <w:t>кв.14,22,31,43- подметание лестничных клеток и мар-шей, протирка поручней, по-доконников;</w:t>
            </w:r>
          </w:p>
          <w:p w:rsidR="001F6F16" w:rsidRDefault="001F6F16" w:rsidP="007F6208">
            <w:pPr>
              <w:spacing w:line="360" w:lineRule="auto"/>
              <w:jc w:val="both"/>
              <w:rPr>
                <w:sz w:val="20"/>
                <w:szCs w:val="20"/>
                <w:shd w:val="clear" w:color="auto" w:fill="FFFF00"/>
              </w:rPr>
            </w:pPr>
            <w:r>
              <w:rPr>
                <w:sz w:val="20"/>
                <w:szCs w:val="20"/>
                <w:shd w:val="clear" w:color="auto" w:fill="FFFF00"/>
              </w:rPr>
              <w:t>кв.20-посыпка придомовой территории песком;</w:t>
            </w:r>
          </w:p>
          <w:p w:rsidR="007F6208" w:rsidRDefault="007F6208" w:rsidP="007F6208">
            <w:pPr>
              <w:spacing w:line="360" w:lineRule="auto"/>
              <w:jc w:val="both"/>
              <w:rPr>
                <w:sz w:val="20"/>
                <w:szCs w:val="20"/>
                <w:shd w:val="clear" w:color="auto" w:fill="FFFF00"/>
              </w:rPr>
            </w:pPr>
            <w:r>
              <w:rPr>
                <w:sz w:val="20"/>
                <w:szCs w:val="20"/>
                <w:shd w:val="clear" w:color="auto" w:fill="FFFF00"/>
              </w:rPr>
              <w:t>кв.4-уборка и чистка придо-мовой терри-</w:t>
            </w:r>
            <w:r>
              <w:rPr>
                <w:sz w:val="20"/>
                <w:szCs w:val="20"/>
                <w:shd w:val="clear" w:color="auto" w:fill="FFFF00"/>
              </w:rPr>
              <w:lastRenderedPageBreak/>
              <w:t>тории от сне-га;</w:t>
            </w:r>
          </w:p>
          <w:p w:rsidR="004C5584" w:rsidRDefault="004C5584" w:rsidP="004C5584">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 с помощью спец. техники;</w:t>
            </w:r>
          </w:p>
          <w:p w:rsidR="003C69FC" w:rsidRDefault="003C69FC" w:rsidP="003C69FC">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87556B" w:rsidRDefault="00C30B80" w:rsidP="0087556B">
            <w:pPr>
              <w:spacing w:line="360" w:lineRule="auto"/>
              <w:jc w:val="both"/>
              <w:rPr>
                <w:sz w:val="20"/>
                <w:szCs w:val="20"/>
                <w:shd w:val="clear" w:color="auto" w:fill="FFFF00"/>
              </w:rPr>
            </w:pPr>
            <w:r>
              <w:rPr>
                <w:sz w:val="20"/>
                <w:szCs w:val="20"/>
                <w:shd w:val="clear" w:color="auto" w:fill="FFFF00"/>
              </w:rPr>
              <w:t>кв.</w:t>
            </w:r>
            <w:r w:rsidR="0087556B">
              <w:rPr>
                <w:sz w:val="20"/>
                <w:szCs w:val="20"/>
                <w:shd w:val="clear" w:color="auto" w:fill="FFFF00"/>
              </w:rPr>
              <w:t>4,22,30,47- подметание лестничных клеток и мар-шей, протирка поручней, по-доконников;</w:t>
            </w:r>
          </w:p>
          <w:p w:rsidR="00082650" w:rsidRDefault="0067385F" w:rsidP="00166EDE">
            <w:pPr>
              <w:spacing w:line="360" w:lineRule="auto"/>
              <w:jc w:val="both"/>
              <w:rPr>
                <w:sz w:val="20"/>
                <w:szCs w:val="20"/>
                <w:shd w:val="clear" w:color="auto" w:fill="FFFF00"/>
              </w:rPr>
            </w:pPr>
            <w:r>
              <w:rPr>
                <w:sz w:val="20"/>
                <w:szCs w:val="20"/>
                <w:shd w:val="clear" w:color="auto" w:fill="FFFF00"/>
              </w:rPr>
              <w:t>кв.16-уборка и чистка придо-</w:t>
            </w:r>
            <w:r>
              <w:rPr>
                <w:sz w:val="20"/>
                <w:szCs w:val="20"/>
                <w:shd w:val="clear" w:color="auto" w:fill="FFFF00"/>
              </w:rPr>
              <w:lastRenderedPageBreak/>
              <w:t>мовой терри-тории от сне-га; чистка на-леди и сосулек с кровли;</w:t>
            </w:r>
          </w:p>
          <w:p w:rsidR="004A124B" w:rsidRDefault="004A124B" w:rsidP="00166EDE">
            <w:pPr>
              <w:spacing w:line="360" w:lineRule="auto"/>
              <w:jc w:val="both"/>
              <w:rPr>
                <w:sz w:val="20"/>
                <w:szCs w:val="20"/>
                <w:shd w:val="clear" w:color="auto" w:fill="FFFF00"/>
              </w:rPr>
            </w:pPr>
            <w:r>
              <w:rPr>
                <w:sz w:val="20"/>
                <w:szCs w:val="20"/>
                <w:shd w:val="clear" w:color="auto" w:fill="FFFF00"/>
              </w:rPr>
              <w:t>кв.27-чистка козырьков и выходов из подъездов от снега и нале-ди;</w:t>
            </w:r>
          </w:p>
          <w:p w:rsidR="004A124B" w:rsidRDefault="004A124B" w:rsidP="000064B0">
            <w:pPr>
              <w:spacing w:line="360" w:lineRule="auto"/>
              <w:jc w:val="both"/>
              <w:rPr>
                <w:sz w:val="20"/>
                <w:szCs w:val="20"/>
                <w:shd w:val="clear" w:color="auto" w:fill="FFFF00"/>
              </w:rPr>
            </w:pPr>
            <w:r>
              <w:rPr>
                <w:sz w:val="20"/>
                <w:szCs w:val="20"/>
                <w:shd w:val="clear" w:color="auto" w:fill="FFFF00"/>
              </w:rPr>
              <w:t xml:space="preserve">кв.25-уборка и чистка придо-мовой терри-тории от сне-га; </w:t>
            </w:r>
          </w:p>
          <w:p w:rsidR="00C30B80" w:rsidRDefault="00C30B80" w:rsidP="00C30B80">
            <w:pPr>
              <w:spacing w:line="360" w:lineRule="auto"/>
              <w:jc w:val="both"/>
              <w:rPr>
                <w:sz w:val="20"/>
                <w:szCs w:val="20"/>
                <w:shd w:val="clear" w:color="auto" w:fill="FFFF00"/>
              </w:rPr>
            </w:pPr>
            <w:r>
              <w:rPr>
                <w:sz w:val="20"/>
                <w:szCs w:val="20"/>
                <w:shd w:val="clear" w:color="auto" w:fill="FFFF00"/>
              </w:rPr>
              <w:t>кв.4,22,30,44- подметание лестничных клеток и мар-шей, протирка поручней, по-доконников;</w:t>
            </w:r>
          </w:p>
          <w:p w:rsidR="00C30B80" w:rsidRDefault="00690D8D" w:rsidP="000064B0">
            <w:pPr>
              <w:spacing w:line="360" w:lineRule="auto"/>
              <w:jc w:val="both"/>
              <w:rPr>
                <w:sz w:val="20"/>
                <w:szCs w:val="20"/>
                <w:shd w:val="clear" w:color="auto" w:fill="FFFF00"/>
              </w:rPr>
            </w:pPr>
            <w:r>
              <w:rPr>
                <w:sz w:val="20"/>
                <w:szCs w:val="20"/>
                <w:shd w:val="clear" w:color="auto" w:fill="FFFF00"/>
              </w:rPr>
              <w:t>ИП Рояло Н.В. -подметание  лестничных клеток и мар-</w:t>
            </w:r>
            <w:r>
              <w:rPr>
                <w:sz w:val="20"/>
                <w:szCs w:val="20"/>
                <w:shd w:val="clear" w:color="auto" w:fill="FFFF00"/>
              </w:rPr>
              <w:lastRenderedPageBreak/>
              <w:t>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кв.23-уборка и чистка придо-мовой терри-тории от сне-га; </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кв.14-уборка и чистка придо-мовой терри-тории от сне-га; </w:t>
            </w:r>
          </w:p>
          <w:p w:rsidR="00ED7B82" w:rsidRDefault="00ED7B82" w:rsidP="00ED7B82">
            <w:pPr>
              <w:spacing w:line="360" w:lineRule="auto"/>
              <w:jc w:val="both"/>
              <w:rPr>
                <w:sz w:val="20"/>
                <w:szCs w:val="20"/>
                <w:shd w:val="clear" w:color="auto" w:fill="FFFF00"/>
              </w:rPr>
            </w:pPr>
            <w:r>
              <w:rPr>
                <w:sz w:val="20"/>
                <w:szCs w:val="20"/>
                <w:shd w:val="clear" w:color="auto" w:fill="FFFF00"/>
              </w:rPr>
              <w:t>кв.24-уборка  придомовой территории; уборка мусора с урн;</w:t>
            </w:r>
          </w:p>
          <w:p w:rsidR="0068226F" w:rsidRDefault="0068226F" w:rsidP="00ED7B82">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 уборка мусора с урн;</w:t>
            </w:r>
          </w:p>
          <w:p w:rsidR="002F2B2A" w:rsidRDefault="002F2B2A" w:rsidP="00ED7B82">
            <w:pPr>
              <w:spacing w:line="360" w:lineRule="auto"/>
              <w:jc w:val="both"/>
              <w:rPr>
                <w:sz w:val="20"/>
                <w:szCs w:val="20"/>
                <w:shd w:val="clear" w:color="auto" w:fill="FFFF00"/>
              </w:rPr>
            </w:pPr>
            <w:r>
              <w:rPr>
                <w:sz w:val="20"/>
                <w:szCs w:val="20"/>
                <w:shd w:val="clear" w:color="auto" w:fill="FFFF00"/>
              </w:rPr>
              <w:t>кв.1-уборка и чистка снега и наледи придо-</w:t>
            </w:r>
            <w:r>
              <w:rPr>
                <w:sz w:val="20"/>
                <w:szCs w:val="20"/>
                <w:shd w:val="clear" w:color="auto" w:fill="FFFF00"/>
              </w:rPr>
              <w:lastRenderedPageBreak/>
              <w:t>мовой терри-тории; уборка мусора с урн;</w:t>
            </w:r>
          </w:p>
          <w:p w:rsidR="00690D8D" w:rsidRDefault="0068226F" w:rsidP="000064B0">
            <w:pPr>
              <w:spacing w:line="360" w:lineRule="auto"/>
              <w:jc w:val="both"/>
              <w:rPr>
                <w:sz w:val="20"/>
                <w:szCs w:val="20"/>
                <w:shd w:val="clear" w:color="auto" w:fill="FFFF00"/>
              </w:rPr>
            </w:pPr>
            <w:r>
              <w:rPr>
                <w:sz w:val="20"/>
                <w:szCs w:val="20"/>
                <w:shd w:val="clear" w:color="auto" w:fill="FFFF00"/>
              </w:rPr>
              <w:t>кв.12,14-отвод воды у входа в подъезды;</w:t>
            </w:r>
          </w:p>
          <w:p w:rsidR="002F2B2A" w:rsidRDefault="002F2B2A" w:rsidP="002F2B2A">
            <w:pPr>
              <w:spacing w:line="360" w:lineRule="auto"/>
              <w:jc w:val="both"/>
              <w:rPr>
                <w:sz w:val="20"/>
                <w:szCs w:val="20"/>
                <w:shd w:val="clear" w:color="auto" w:fill="FFFF00"/>
              </w:rPr>
            </w:pPr>
            <w:r>
              <w:rPr>
                <w:sz w:val="20"/>
                <w:szCs w:val="20"/>
                <w:shd w:val="clear" w:color="auto" w:fill="FFFF00"/>
              </w:rPr>
              <w:t>кв.4-уборка и чистка снега с придомовой территории; уборка мусора с урн;</w:t>
            </w:r>
          </w:p>
          <w:p w:rsidR="00C63F94" w:rsidRDefault="00C63F94" w:rsidP="00C63F94">
            <w:pPr>
              <w:spacing w:line="360" w:lineRule="auto"/>
              <w:jc w:val="both"/>
              <w:rPr>
                <w:sz w:val="20"/>
                <w:szCs w:val="20"/>
                <w:shd w:val="clear" w:color="auto" w:fill="FFFF00"/>
              </w:rPr>
            </w:pPr>
            <w:r>
              <w:rPr>
                <w:sz w:val="20"/>
                <w:szCs w:val="20"/>
                <w:shd w:val="clear" w:color="auto" w:fill="FFFF00"/>
              </w:rPr>
              <w:t>кв.14,22,30,44- подметание лестничных клеток и мар-шей, протирка поручней, по-доконников;</w:t>
            </w:r>
          </w:p>
          <w:p w:rsidR="00E24356" w:rsidRDefault="00E24356" w:rsidP="00E24356">
            <w:pPr>
              <w:spacing w:line="360" w:lineRule="auto"/>
              <w:jc w:val="both"/>
              <w:rPr>
                <w:sz w:val="20"/>
                <w:szCs w:val="20"/>
                <w:shd w:val="clear" w:color="auto" w:fill="FFFF00"/>
              </w:rPr>
            </w:pPr>
            <w:r>
              <w:rPr>
                <w:sz w:val="20"/>
                <w:szCs w:val="20"/>
                <w:shd w:val="clear" w:color="auto" w:fill="FFFF00"/>
              </w:rPr>
              <w:t xml:space="preserve">кв.14-уборка и чистка снега и наледи с   при-домовой тер-ритории; уборка мусора с урн; </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кв.22-уборка и </w:t>
            </w:r>
            <w:r>
              <w:rPr>
                <w:sz w:val="20"/>
                <w:szCs w:val="20"/>
                <w:shd w:val="clear" w:color="auto" w:fill="FFFF00"/>
              </w:rPr>
              <w:lastRenderedPageBreak/>
              <w:t xml:space="preserve">чистка снега и наледи с   при-домовой тер-ритории; уборка мусора с урн; </w:t>
            </w:r>
          </w:p>
          <w:p w:rsidR="00C43E75" w:rsidRDefault="00C43E75" w:rsidP="00C43E75">
            <w:pPr>
              <w:spacing w:line="360" w:lineRule="auto"/>
              <w:jc w:val="both"/>
              <w:rPr>
                <w:sz w:val="20"/>
                <w:szCs w:val="20"/>
                <w:shd w:val="clear" w:color="auto" w:fill="FFFF00"/>
              </w:rPr>
            </w:pPr>
            <w:r>
              <w:rPr>
                <w:sz w:val="20"/>
                <w:szCs w:val="20"/>
                <w:shd w:val="clear" w:color="auto" w:fill="FFFF00"/>
              </w:rPr>
              <w:t>кв.41-уборка и посыпка   при-домовой тер-ритории пес-ком; уборка мусора с урн;</w:t>
            </w:r>
          </w:p>
          <w:p w:rsidR="00C43E75" w:rsidRDefault="00C43E75" w:rsidP="00C43E75">
            <w:pPr>
              <w:spacing w:line="360" w:lineRule="auto"/>
              <w:jc w:val="both"/>
              <w:rPr>
                <w:sz w:val="20"/>
                <w:szCs w:val="20"/>
                <w:shd w:val="clear" w:color="auto" w:fill="FFFF00"/>
              </w:rPr>
            </w:pPr>
            <w:r>
              <w:rPr>
                <w:sz w:val="20"/>
                <w:szCs w:val="20"/>
                <w:shd w:val="clear" w:color="auto" w:fill="FFFF00"/>
              </w:rPr>
              <w:t>кв.15,19,29,50- подметание лестничных клеток и мар-шей, протирка поручней, по-доконников;</w:t>
            </w:r>
          </w:p>
          <w:p w:rsidR="00C43E75" w:rsidRDefault="00C43E75" w:rsidP="00C43E75">
            <w:pPr>
              <w:spacing w:line="360" w:lineRule="auto"/>
              <w:jc w:val="both"/>
              <w:rPr>
                <w:sz w:val="20"/>
                <w:szCs w:val="20"/>
                <w:shd w:val="clear" w:color="auto" w:fill="FFFF00"/>
              </w:rPr>
            </w:pPr>
            <w:r>
              <w:rPr>
                <w:sz w:val="20"/>
                <w:szCs w:val="20"/>
                <w:shd w:val="clear" w:color="auto" w:fill="FFFF00"/>
              </w:rPr>
              <w:t xml:space="preserve">кв.1-уборка и посыпка   при-домовой тер-ритории пес-ком; уборка мусора с урн; </w:t>
            </w:r>
          </w:p>
          <w:p w:rsidR="00C43E75" w:rsidRDefault="005776F1" w:rsidP="00C43E75">
            <w:pPr>
              <w:spacing w:line="360" w:lineRule="auto"/>
              <w:jc w:val="both"/>
              <w:rPr>
                <w:sz w:val="20"/>
                <w:szCs w:val="20"/>
                <w:shd w:val="clear" w:color="auto" w:fill="FFFF00"/>
              </w:rPr>
            </w:pPr>
            <w:r>
              <w:rPr>
                <w:sz w:val="20"/>
                <w:szCs w:val="20"/>
                <w:shd w:val="clear" w:color="auto" w:fill="FFFF00"/>
              </w:rPr>
              <w:t>кв.29-уборка и посыпка   при-</w:t>
            </w:r>
            <w:r>
              <w:rPr>
                <w:sz w:val="20"/>
                <w:szCs w:val="20"/>
                <w:shd w:val="clear" w:color="auto" w:fill="FFFF00"/>
              </w:rPr>
              <w:lastRenderedPageBreak/>
              <w:t>домовой тер-ритории пес-ком; уборка мусора с урн;</w:t>
            </w:r>
          </w:p>
          <w:p w:rsidR="00212AFA" w:rsidRDefault="00212AFA" w:rsidP="00212AFA">
            <w:pPr>
              <w:spacing w:line="360" w:lineRule="auto"/>
              <w:jc w:val="both"/>
              <w:rPr>
                <w:sz w:val="20"/>
                <w:szCs w:val="20"/>
                <w:shd w:val="clear" w:color="auto" w:fill="FFFF00"/>
              </w:rPr>
            </w:pPr>
            <w:r>
              <w:rPr>
                <w:sz w:val="20"/>
                <w:szCs w:val="20"/>
                <w:shd w:val="clear" w:color="auto" w:fill="FFFF00"/>
              </w:rPr>
              <w:t>кв.4,22,30,42- подметание лестничных клеток и мар-шей, протирка поручней, по-доконников;</w:t>
            </w:r>
          </w:p>
          <w:p w:rsidR="00212AFA" w:rsidRDefault="00212AFA" w:rsidP="00212AFA">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кв.14-уборка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кв.29-уборка и посыпка   при-домовой тер-ритории пес-</w:t>
            </w:r>
            <w:r>
              <w:rPr>
                <w:sz w:val="20"/>
                <w:szCs w:val="20"/>
                <w:shd w:val="clear" w:color="auto" w:fill="FFFF00"/>
              </w:rPr>
              <w:lastRenderedPageBreak/>
              <w:t>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кв.4,18,30,54- подметание лестничных клеток и мар-шей, протирка поручней, по-доконников;</w:t>
            </w:r>
          </w:p>
          <w:p w:rsidR="00C43E75" w:rsidRDefault="00810C29" w:rsidP="00C43E75">
            <w:pPr>
              <w:spacing w:line="360" w:lineRule="auto"/>
              <w:jc w:val="both"/>
              <w:rPr>
                <w:sz w:val="20"/>
                <w:szCs w:val="20"/>
                <w:shd w:val="clear" w:color="auto" w:fill="FFFF00"/>
              </w:rPr>
            </w:pPr>
            <w:r>
              <w:rPr>
                <w:sz w:val="20"/>
                <w:szCs w:val="20"/>
                <w:shd w:val="clear" w:color="auto" w:fill="FFFF00"/>
              </w:rPr>
              <w:t>кв.50-уборка и посыпка   при-домовой тер-ритории пес-ком; уборка мусора с урн;</w:t>
            </w:r>
          </w:p>
          <w:p w:rsidR="004C2A99" w:rsidRDefault="004C2A99" w:rsidP="004C2A99">
            <w:pPr>
              <w:spacing w:line="360" w:lineRule="auto"/>
              <w:jc w:val="both"/>
              <w:rPr>
                <w:sz w:val="20"/>
                <w:szCs w:val="20"/>
                <w:shd w:val="clear" w:color="auto" w:fill="FFFF00"/>
              </w:rPr>
            </w:pPr>
            <w:r>
              <w:rPr>
                <w:sz w:val="20"/>
                <w:szCs w:val="20"/>
                <w:shd w:val="clear" w:color="auto" w:fill="FFFF00"/>
              </w:rPr>
              <w:t>кв.4,26,30,48- подметание лестничных клеток и мар-шей, протирка поручней, по-доконников; мытьё панелей и окон;</w:t>
            </w:r>
          </w:p>
          <w:p w:rsidR="001D079F" w:rsidRDefault="001D079F" w:rsidP="001D079F">
            <w:pPr>
              <w:spacing w:line="360" w:lineRule="auto"/>
              <w:jc w:val="both"/>
              <w:rPr>
                <w:sz w:val="20"/>
                <w:szCs w:val="20"/>
                <w:shd w:val="clear" w:color="auto" w:fill="FFFF00"/>
              </w:rPr>
            </w:pPr>
            <w:r>
              <w:rPr>
                <w:sz w:val="20"/>
                <w:szCs w:val="20"/>
                <w:shd w:val="clear" w:color="auto" w:fill="FFFF00"/>
              </w:rPr>
              <w:t>кв.22-уборка и посыпка   при-домовой тер-</w:t>
            </w:r>
            <w:r>
              <w:rPr>
                <w:sz w:val="20"/>
                <w:szCs w:val="20"/>
                <w:shd w:val="clear" w:color="auto" w:fill="FFFF00"/>
              </w:rPr>
              <w:lastRenderedPageBreak/>
              <w:t>ритории пес-ком;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кв.2,18,37,41- 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C43E75" w:rsidRDefault="00553C76" w:rsidP="00C43E75">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 xml:space="preserve">кв.15,18,30,52- подметание лестничных клеток и мар-шей, протирка </w:t>
            </w:r>
            <w:r>
              <w:rPr>
                <w:sz w:val="20"/>
                <w:szCs w:val="20"/>
                <w:shd w:val="clear" w:color="auto" w:fill="FFFF00"/>
              </w:rPr>
              <w:lastRenderedPageBreak/>
              <w:t>поручней, по-доконников;</w:t>
            </w:r>
          </w:p>
          <w:p w:rsidR="00DD1A23" w:rsidRDefault="00DD1A23" w:rsidP="00DD1A23">
            <w:pPr>
              <w:spacing w:line="360" w:lineRule="auto"/>
              <w:jc w:val="both"/>
              <w:rPr>
                <w:sz w:val="20"/>
                <w:szCs w:val="20"/>
                <w:shd w:val="clear" w:color="auto" w:fill="FFFF00"/>
              </w:rPr>
            </w:pPr>
            <w:r>
              <w:rPr>
                <w:sz w:val="20"/>
                <w:szCs w:val="20"/>
                <w:shd w:val="clear" w:color="auto" w:fill="FFFF00"/>
              </w:rPr>
              <w:t>кв.18-уборка и посыпка   при-домовой тер-ритории пес-ком; уборка мусора с урн;</w:t>
            </w:r>
          </w:p>
          <w:p w:rsidR="0068226F" w:rsidRDefault="00D51B25" w:rsidP="0068226F">
            <w:pPr>
              <w:spacing w:line="360" w:lineRule="auto"/>
              <w:jc w:val="both"/>
              <w:rPr>
                <w:sz w:val="20"/>
                <w:szCs w:val="20"/>
                <w:shd w:val="clear" w:color="auto" w:fill="FFFF00"/>
              </w:rPr>
            </w:pPr>
            <w:r>
              <w:rPr>
                <w:sz w:val="20"/>
                <w:szCs w:val="20"/>
                <w:shd w:val="clear" w:color="auto" w:fill="FFFF00"/>
              </w:rPr>
              <w:t>кв.1,22,31,43- подметание лестничных клеток и мар-шей, протирка поручней, по-доконников;</w:t>
            </w:r>
          </w:p>
          <w:p w:rsidR="008E4231" w:rsidRDefault="008E4231" w:rsidP="008E4231">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2F3CEA" w:rsidRDefault="00D86345" w:rsidP="002F3CEA">
            <w:pPr>
              <w:spacing w:line="360" w:lineRule="auto"/>
              <w:jc w:val="both"/>
              <w:rPr>
                <w:sz w:val="20"/>
                <w:szCs w:val="20"/>
                <w:shd w:val="clear" w:color="auto" w:fill="FFFF00"/>
              </w:rPr>
            </w:pPr>
            <w:r>
              <w:rPr>
                <w:sz w:val="20"/>
                <w:szCs w:val="20"/>
                <w:shd w:val="clear" w:color="auto" w:fill="FFFF00"/>
              </w:rPr>
              <w:t>кв.27</w:t>
            </w:r>
            <w:r w:rsidR="002F3CEA">
              <w:rPr>
                <w:sz w:val="20"/>
                <w:szCs w:val="20"/>
                <w:shd w:val="clear" w:color="auto" w:fill="FFFF00"/>
              </w:rPr>
              <w:t>-уборка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кв.1,22,35,48- подметание лестничных клеток и мар-шей, протирка поручней, по-доконников;</w:t>
            </w:r>
          </w:p>
          <w:p w:rsidR="005F3B1B" w:rsidRDefault="005F3B1B" w:rsidP="005F3B1B">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946641" w:rsidRDefault="00946641" w:rsidP="00946641">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кв.4,18,30,41- подметание лестничных клеток и мар-шей, протирка поручней, по-доконников;</w:t>
            </w:r>
          </w:p>
          <w:p w:rsidR="004D3A53" w:rsidRDefault="004D3A53" w:rsidP="004D3A53">
            <w:pPr>
              <w:spacing w:line="360" w:lineRule="auto"/>
              <w:jc w:val="both"/>
              <w:rPr>
                <w:sz w:val="20"/>
                <w:szCs w:val="20"/>
                <w:shd w:val="clear" w:color="auto" w:fill="FFFF00"/>
              </w:rPr>
            </w:pPr>
            <w:r>
              <w:rPr>
                <w:sz w:val="20"/>
                <w:szCs w:val="20"/>
                <w:shd w:val="clear" w:color="auto" w:fill="FFFF00"/>
              </w:rPr>
              <w:lastRenderedPageBreak/>
              <w:t>кв.22-уборка придомовой территории; уборка мусора с урн;</w:t>
            </w:r>
          </w:p>
          <w:p w:rsidR="006521DF" w:rsidRDefault="006521DF" w:rsidP="006521D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2D1AE7" w:rsidRDefault="002D1AE7" w:rsidP="002D1AE7">
            <w:pPr>
              <w:spacing w:line="360" w:lineRule="auto"/>
              <w:jc w:val="both"/>
              <w:rPr>
                <w:sz w:val="20"/>
                <w:szCs w:val="20"/>
                <w:shd w:val="clear" w:color="auto" w:fill="FFFF00"/>
              </w:rPr>
            </w:pPr>
            <w:r>
              <w:rPr>
                <w:sz w:val="20"/>
                <w:szCs w:val="20"/>
                <w:shd w:val="clear" w:color="auto" w:fill="FFFF00"/>
              </w:rPr>
              <w:t>кв.14,20,32,42- подметание</w:t>
            </w:r>
            <w:r w:rsidR="00B139F8">
              <w:rPr>
                <w:sz w:val="20"/>
                <w:szCs w:val="20"/>
                <w:shd w:val="clear" w:color="auto" w:fill="FFFF00"/>
              </w:rPr>
              <w:t xml:space="preserve"> и мытьё</w:t>
            </w:r>
            <w:r>
              <w:rPr>
                <w:sz w:val="20"/>
                <w:szCs w:val="20"/>
                <w:shd w:val="clear" w:color="auto" w:fill="FFFF00"/>
              </w:rPr>
              <w:t xml:space="preserve"> лест</w:t>
            </w:r>
            <w:r w:rsidR="00B139F8">
              <w:rPr>
                <w:sz w:val="20"/>
                <w:szCs w:val="20"/>
                <w:shd w:val="clear" w:color="auto" w:fill="FFFF00"/>
              </w:rPr>
              <w:t>-</w:t>
            </w:r>
            <w:r>
              <w:rPr>
                <w:sz w:val="20"/>
                <w:szCs w:val="20"/>
                <w:shd w:val="clear" w:color="auto" w:fill="FFFF00"/>
              </w:rPr>
              <w:t xml:space="preserve">ничных </w:t>
            </w:r>
            <w:r w:rsidR="00B139F8">
              <w:rPr>
                <w:sz w:val="20"/>
                <w:szCs w:val="20"/>
                <w:shd w:val="clear" w:color="auto" w:fill="FFFF00"/>
              </w:rPr>
              <w:t>клее-ток и мар</w:t>
            </w:r>
            <w:r>
              <w:rPr>
                <w:sz w:val="20"/>
                <w:szCs w:val="20"/>
                <w:shd w:val="clear" w:color="auto" w:fill="FFFF00"/>
              </w:rPr>
              <w:t>шей, протирка по</w:t>
            </w:r>
            <w:r w:rsidR="00B139F8">
              <w:rPr>
                <w:sz w:val="20"/>
                <w:szCs w:val="20"/>
                <w:shd w:val="clear" w:color="auto" w:fill="FFFF00"/>
              </w:rPr>
              <w:t>-ручней, по</w:t>
            </w:r>
            <w:r>
              <w:rPr>
                <w:sz w:val="20"/>
                <w:szCs w:val="20"/>
                <w:shd w:val="clear" w:color="auto" w:fill="FFFF00"/>
              </w:rPr>
              <w:t>до</w:t>
            </w:r>
            <w:r w:rsidR="00B139F8">
              <w:rPr>
                <w:sz w:val="20"/>
                <w:szCs w:val="20"/>
                <w:shd w:val="clear" w:color="auto" w:fill="FFFF00"/>
              </w:rPr>
              <w:t>-</w:t>
            </w:r>
            <w:r>
              <w:rPr>
                <w:sz w:val="20"/>
                <w:szCs w:val="20"/>
                <w:shd w:val="clear" w:color="auto" w:fill="FFFF00"/>
              </w:rPr>
              <w:t>конников;</w:t>
            </w:r>
          </w:p>
          <w:p w:rsidR="002D1AE7" w:rsidRDefault="002D1AE7" w:rsidP="002D1AE7">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E390D" w:rsidRDefault="00AE390D" w:rsidP="00AE390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2C55FF" w:rsidRDefault="002C55FF" w:rsidP="002C55F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E2474" w:rsidRDefault="00AE2474" w:rsidP="00AE2474">
            <w:pPr>
              <w:spacing w:line="360" w:lineRule="auto"/>
              <w:jc w:val="both"/>
              <w:rPr>
                <w:sz w:val="20"/>
                <w:szCs w:val="20"/>
                <w:shd w:val="clear" w:color="auto" w:fill="FFFF00"/>
              </w:rPr>
            </w:pPr>
            <w:r>
              <w:rPr>
                <w:sz w:val="20"/>
                <w:szCs w:val="20"/>
                <w:shd w:val="clear" w:color="auto" w:fill="FFFF00"/>
              </w:rPr>
              <w:t>кв.14,27,29,42- 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8226F" w:rsidRDefault="0068226F" w:rsidP="000064B0">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173829" w:rsidRDefault="00173829">
            <w:pPr>
              <w:spacing w:line="360" w:lineRule="auto"/>
              <w:rPr>
                <w:sz w:val="20"/>
                <w:szCs w:val="20"/>
                <w:shd w:val="clear" w:color="auto" w:fill="FFFF00"/>
              </w:rPr>
            </w:pPr>
            <w:r>
              <w:rPr>
                <w:sz w:val="20"/>
                <w:szCs w:val="20"/>
                <w:shd w:val="clear" w:color="auto" w:fill="FFFF00"/>
              </w:rPr>
              <w:lastRenderedPageBreak/>
              <w:t>03.01.16</w:t>
            </w: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r>
              <w:rPr>
                <w:sz w:val="20"/>
                <w:szCs w:val="20"/>
                <w:shd w:val="clear" w:color="auto" w:fill="FFFF00"/>
              </w:rPr>
              <w:t>03.01.16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06.01.16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04.01.16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06.01.16</w:t>
            </w: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r>
              <w:rPr>
                <w:sz w:val="20"/>
                <w:szCs w:val="20"/>
                <w:shd w:val="clear" w:color="auto" w:fill="FFFF00"/>
              </w:rPr>
              <w:t>11.01.16</w:t>
            </w: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r>
              <w:rPr>
                <w:sz w:val="20"/>
                <w:szCs w:val="20"/>
                <w:shd w:val="clear" w:color="auto" w:fill="FFFF00"/>
              </w:rPr>
              <w:t>12.01.16</w:t>
            </w: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r>
              <w:rPr>
                <w:sz w:val="20"/>
                <w:szCs w:val="20"/>
                <w:shd w:val="clear" w:color="auto" w:fill="FFFF00"/>
              </w:rPr>
              <w:t>12.01.16</w:t>
            </w:r>
          </w:p>
          <w:p w:rsidR="007E0104" w:rsidRDefault="007E0104">
            <w:pPr>
              <w:spacing w:line="360" w:lineRule="auto"/>
              <w:rPr>
                <w:sz w:val="20"/>
                <w:szCs w:val="20"/>
                <w:shd w:val="clear" w:color="auto" w:fill="FFFF00"/>
              </w:rPr>
            </w:pPr>
          </w:p>
          <w:p w:rsidR="007E0104" w:rsidRDefault="007E0104">
            <w:pPr>
              <w:spacing w:line="360" w:lineRule="auto"/>
              <w:rPr>
                <w:sz w:val="20"/>
                <w:szCs w:val="20"/>
                <w:shd w:val="clear" w:color="auto" w:fill="FFFF00"/>
              </w:rPr>
            </w:pPr>
          </w:p>
          <w:p w:rsidR="00FB4D4C" w:rsidRDefault="00FB4D4C">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r>
              <w:rPr>
                <w:sz w:val="20"/>
                <w:szCs w:val="20"/>
                <w:shd w:val="clear" w:color="auto" w:fill="FFFF00"/>
              </w:rPr>
              <w:t>14.01.16</w:t>
            </w: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r>
              <w:rPr>
                <w:sz w:val="20"/>
                <w:szCs w:val="20"/>
                <w:shd w:val="clear" w:color="auto" w:fill="FFFF00"/>
              </w:rPr>
              <w:t>15.01.16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r>
              <w:rPr>
                <w:sz w:val="20"/>
                <w:szCs w:val="20"/>
                <w:shd w:val="clear" w:color="auto" w:fill="FFFF00"/>
              </w:rPr>
              <w:t>18.01.16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r>
              <w:rPr>
                <w:sz w:val="20"/>
                <w:szCs w:val="20"/>
                <w:shd w:val="clear" w:color="auto" w:fill="FFFF00"/>
              </w:rPr>
              <w:t>18.01.16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20.01.16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21.01.16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r>
              <w:rPr>
                <w:sz w:val="20"/>
                <w:szCs w:val="20"/>
                <w:shd w:val="clear" w:color="auto" w:fill="FFFF00"/>
              </w:rPr>
              <w:lastRenderedPageBreak/>
              <w:t>25.01.16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r>
              <w:rPr>
                <w:sz w:val="20"/>
                <w:szCs w:val="20"/>
                <w:shd w:val="clear" w:color="auto" w:fill="FFFF00"/>
              </w:rPr>
              <w:t>27.01.16</w:t>
            </w: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r>
              <w:rPr>
                <w:sz w:val="20"/>
                <w:szCs w:val="20"/>
                <w:shd w:val="clear" w:color="auto" w:fill="FFFF00"/>
              </w:rPr>
              <w:t>28.01.16</w:t>
            </w: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r>
              <w:rPr>
                <w:sz w:val="20"/>
                <w:szCs w:val="20"/>
                <w:shd w:val="clear" w:color="auto" w:fill="FFFF00"/>
              </w:rPr>
              <w:t>27.01.16</w:t>
            </w: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31.01.16</w:t>
            </w: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r>
              <w:rPr>
                <w:sz w:val="20"/>
                <w:szCs w:val="20"/>
                <w:shd w:val="clear" w:color="auto" w:fill="FFFF00"/>
              </w:rPr>
              <w:t>01.02.16</w:t>
            </w: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r>
              <w:rPr>
                <w:sz w:val="20"/>
                <w:szCs w:val="20"/>
                <w:shd w:val="clear" w:color="auto" w:fill="FFFF00"/>
              </w:rPr>
              <w:t>02.02.16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r>
              <w:rPr>
                <w:sz w:val="20"/>
                <w:szCs w:val="20"/>
                <w:shd w:val="clear" w:color="auto" w:fill="FFFF00"/>
              </w:rPr>
              <w:t>03.02.16</w:t>
            </w: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r>
              <w:rPr>
                <w:sz w:val="20"/>
                <w:szCs w:val="20"/>
                <w:shd w:val="clear" w:color="auto" w:fill="FFFF00"/>
              </w:rPr>
              <w:t>04.02.16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r>
              <w:rPr>
                <w:sz w:val="20"/>
                <w:szCs w:val="20"/>
                <w:shd w:val="clear" w:color="auto" w:fill="FFFF00"/>
              </w:rPr>
              <w:t>09.02.16</w:t>
            </w: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r>
              <w:rPr>
                <w:sz w:val="20"/>
                <w:szCs w:val="20"/>
                <w:shd w:val="clear" w:color="auto" w:fill="FFFF00"/>
              </w:rPr>
              <w:t>11.02.16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t>15.02.16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t>15.02.16</w:t>
            </w: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r>
              <w:rPr>
                <w:sz w:val="20"/>
                <w:szCs w:val="20"/>
                <w:shd w:val="clear" w:color="auto" w:fill="FFFF00"/>
              </w:rPr>
              <w:t>16.02.16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r>
              <w:rPr>
                <w:sz w:val="20"/>
                <w:szCs w:val="20"/>
                <w:shd w:val="clear" w:color="auto" w:fill="FFFF00"/>
              </w:rPr>
              <w:t>19.02.16</w:t>
            </w: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18.02.16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7F6208" w:rsidRDefault="007F6208">
            <w:pPr>
              <w:spacing w:line="360" w:lineRule="auto"/>
              <w:rPr>
                <w:sz w:val="20"/>
                <w:szCs w:val="20"/>
                <w:shd w:val="clear" w:color="auto" w:fill="FFFF00"/>
              </w:rPr>
            </w:pPr>
            <w:r>
              <w:rPr>
                <w:sz w:val="20"/>
                <w:szCs w:val="20"/>
                <w:shd w:val="clear" w:color="auto" w:fill="FFFF00"/>
              </w:rPr>
              <w:t>19.02.16</w:t>
            </w:r>
          </w:p>
          <w:p w:rsidR="00B700F6" w:rsidRDefault="00B700F6">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5071C" w:rsidRDefault="00C5071C">
            <w:pPr>
              <w:spacing w:line="360" w:lineRule="auto"/>
              <w:rPr>
                <w:sz w:val="20"/>
                <w:szCs w:val="20"/>
                <w:shd w:val="clear" w:color="auto" w:fill="FFFF00"/>
              </w:rPr>
            </w:pPr>
          </w:p>
          <w:p w:rsidR="00E3234F" w:rsidRDefault="004C5584">
            <w:pPr>
              <w:spacing w:line="360" w:lineRule="auto"/>
              <w:rPr>
                <w:sz w:val="20"/>
                <w:szCs w:val="20"/>
                <w:shd w:val="clear" w:color="auto" w:fill="FFFF00"/>
              </w:rPr>
            </w:pPr>
            <w:r>
              <w:rPr>
                <w:sz w:val="20"/>
                <w:szCs w:val="20"/>
                <w:shd w:val="clear" w:color="auto" w:fill="FFFF00"/>
              </w:rPr>
              <w:t>20.02.16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22.01.16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r>
              <w:rPr>
                <w:sz w:val="20"/>
                <w:szCs w:val="20"/>
                <w:shd w:val="clear" w:color="auto" w:fill="FFFF00"/>
              </w:rPr>
              <w:t>25.02.16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25.02.16</w:t>
            </w: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r>
              <w:rPr>
                <w:sz w:val="20"/>
                <w:szCs w:val="20"/>
                <w:shd w:val="clear" w:color="auto" w:fill="FFFF00"/>
              </w:rPr>
              <w:t>29.02.16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29.02.16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04.03.16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07.03.16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09.03.16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C63F94" w:rsidRDefault="00C63F94">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C43E75">
            <w:pPr>
              <w:spacing w:line="360" w:lineRule="auto"/>
              <w:rPr>
                <w:sz w:val="20"/>
                <w:szCs w:val="20"/>
                <w:shd w:val="clear" w:color="auto" w:fill="FFFF00"/>
              </w:rPr>
            </w:pPr>
            <w:r>
              <w:rPr>
                <w:sz w:val="20"/>
                <w:szCs w:val="20"/>
                <w:shd w:val="clear" w:color="auto" w:fill="FFFF00"/>
              </w:rPr>
              <w:t>15.03.16</w:t>
            </w: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r>
              <w:rPr>
                <w:sz w:val="20"/>
                <w:szCs w:val="20"/>
                <w:shd w:val="clear" w:color="auto" w:fill="FFFF00"/>
              </w:rPr>
              <w:t>15.03.16</w:t>
            </w: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17.02.16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18.03.15</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23.03.16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r>
              <w:rPr>
                <w:sz w:val="20"/>
                <w:szCs w:val="20"/>
                <w:shd w:val="clear" w:color="auto" w:fill="FFFF00"/>
              </w:rPr>
              <w:t>28.03.16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r>
              <w:rPr>
                <w:sz w:val="20"/>
                <w:szCs w:val="20"/>
                <w:shd w:val="clear" w:color="auto" w:fill="FFFF00"/>
              </w:rPr>
              <w:t>30.01.16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04.07.16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lastRenderedPageBreak/>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r>
              <w:rPr>
                <w:sz w:val="20"/>
                <w:szCs w:val="20"/>
                <w:shd w:val="clear" w:color="auto" w:fill="FFFF00"/>
              </w:rPr>
              <w:t>12.04.16</w:t>
            </w:r>
          </w:p>
          <w:p w:rsidR="004D3A53" w:rsidRDefault="004D3A53">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2D1AE7">
            <w:pPr>
              <w:spacing w:line="360" w:lineRule="auto"/>
              <w:rPr>
                <w:sz w:val="20"/>
                <w:szCs w:val="20"/>
                <w:shd w:val="clear" w:color="auto" w:fill="FFFF00"/>
              </w:rPr>
            </w:pPr>
            <w:r>
              <w:rPr>
                <w:sz w:val="20"/>
                <w:szCs w:val="20"/>
                <w:shd w:val="clear" w:color="auto" w:fill="FFFF00"/>
              </w:rPr>
              <w:t>12.04.16</w:t>
            </w: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15.04.16</w:t>
            </w:r>
          </w:p>
          <w:p w:rsidR="002C55FF" w:rsidRDefault="002C55FF">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C43E75" w:rsidRDefault="00C43E75">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373DA9" w:rsidRDefault="00373DA9">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BB5A05" w:rsidRDefault="00BB5A05" w:rsidP="00D95217">
            <w:pPr>
              <w:spacing w:line="360" w:lineRule="auto"/>
              <w:jc w:val="both"/>
              <w:rPr>
                <w:sz w:val="20"/>
                <w:szCs w:val="20"/>
                <w:shd w:val="clear" w:color="auto" w:fill="FFFF00"/>
              </w:rPr>
            </w:pPr>
            <w:r>
              <w:rPr>
                <w:sz w:val="20"/>
                <w:szCs w:val="20"/>
                <w:shd w:val="clear" w:color="auto" w:fill="FFFF00"/>
              </w:rPr>
              <w:t>кв.37-воста-новление ос-вещения в квартире;</w:t>
            </w:r>
          </w:p>
          <w:p w:rsidR="008021E7" w:rsidRDefault="008021E7" w:rsidP="008021E7">
            <w:pPr>
              <w:spacing w:line="360" w:lineRule="auto"/>
              <w:jc w:val="both"/>
              <w:rPr>
                <w:sz w:val="20"/>
                <w:szCs w:val="20"/>
                <w:shd w:val="clear" w:color="auto" w:fill="FFFF00"/>
              </w:rPr>
            </w:pPr>
            <w:r>
              <w:rPr>
                <w:sz w:val="20"/>
                <w:szCs w:val="20"/>
                <w:shd w:val="clear" w:color="auto" w:fill="FFFF00"/>
              </w:rPr>
              <w:t>кв.14-замена эл. лампочек в подъезде №1  (3шт.);</w:t>
            </w:r>
          </w:p>
          <w:p w:rsidR="008021E7" w:rsidRDefault="008021E7" w:rsidP="008021E7">
            <w:pPr>
              <w:spacing w:line="360" w:lineRule="auto"/>
              <w:jc w:val="both"/>
              <w:rPr>
                <w:sz w:val="20"/>
                <w:szCs w:val="20"/>
                <w:shd w:val="clear" w:color="auto" w:fill="FFFF00"/>
              </w:rPr>
            </w:pPr>
            <w:r>
              <w:rPr>
                <w:sz w:val="20"/>
                <w:szCs w:val="20"/>
                <w:shd w:val="clear" w:color="auto" w:fill="FFFF00"/>
              </w:rPr>
              <w:t>кв.26-замена эл. лампочек в подъезде №2  (1шт.);</w:t>
            </w:r>
          </w:p>
          <w:p w:rsidR="00522552" w:rsidRDefault="00522552" w:rsidP="008021E7">
            <w:pPr>
              <w:spacing w:line="360" w:lineRule="auto"/>
              <w:jc w:val="both"/>
              <w:rPr>
                <w:sz w:val="20"/>
                <w:szCs w:val="20"/>
                <w:shd w:val="clear" w:color="auto" w:fill="FFFF00"/>
              </w:rPr>
            </w:pPr>
            <w:r>
              <w:rPr>
                <w:sz w:val="20"/>
                <w:szCs w:val="20"/>
                <w:shd w:val="clear" w:color="auto" w:fill="FFFF00"/>
              </w:rPr>
              <w:t>кв.12-восста-новление ос-вещения в подъезде №1;</w:t>
            </w:r>
          </w:p>
          <w:p w:rsidR="000917D2" w:rsidRDefault="000917D2" w:rsidP="000917D2">
            <w:pPr>
              <w:spacing w:line="360" w:lineRule="auto"/>
              <w:jc w:val="both"/>
              <w:rPr>
                <w:sz w:val="20"/>
                <w:szCs w:val="20"/>
                <w:shd w:val="clear" w:color="auto" w:fill="FFFF00"/>
              </w:rPr>
            </w:pPr>
            <w:r>
              <w:rPr>
                <w:sz w:val="20"/>
                <w:szCs w:val="20"/>
                <w:shd w:val="clear" w:color="auto" w:fill="FFFF00"/>
              </w:rPr>
              <w:t>кв.2-замена эл. лампочек в подъездах (7шт.);</w:t>
            </w:r>
          </w:p>
          <w:p w:rsidR="00544E18" w:rsidRDefault="00544E18" w:rsidP="00544E18">
            <w:pPr>
              <w:spacing w:line="360" w:lineRule="auto"/>
              <w:jc w:val="both"/>
              <w:rPr>
                <w:sz w:val="20"/>
                <w:szCs w:val="20"/>
                <w:shd w:val="clear" w:color="auto" w:fill="FFFF00"/>
              </w:rPr>
            </w:pPr>
            <w:r>
              <w:rPr>
                <w:sz w:val="20"/>
                <w:szCs w:val="20"/>
                <w:shd w:val="clear" w:color="auto" w:fill="FFFF00"/>
              </w:rPr>
              <w:t>кв.30-замена эл. лампочек в подъездах (3шт.); заме-на эл.автома-та в общем щите;</w:t>
            </w:r>
          </w:p>
          <w:p w:rsidR="000E01E4" w:rsidRDefault="000E01E4" w:rsidP="000E01E4">
            <w:pPr>
              <w:spacing w:line="360" w:lineRule="auto"/>
              <w:jc w:val="both"/>
              <w:rPr>
                <w:sz w:val="20"/>
                <w:szCs w:val="20"/>
                <w:shd w:val="clear" w:color="auto" w:fill="FFFF00"/>
              </w:rPr>
            </w:pPr>
            <w:r>
              <w:rPr>
                <w:sz w:val="20"/>
                <w:szCs w:val="20"/>
                <w:shd w:val="clear" w:color="auto" w:fill="FFFF00"/>
              </w:rPr>
              <w:lastRenderedPageBreak/>
              <w:t>кв.20-замен</w:t>
            </w:r>
            <w:r w:rsidR="00082650">
              <w:rPr>
                <w:sz w:val="20"/>
                <w:szCs w:val="20"/>
                <w:shd w:val="clear" w:color="auto" w:fill="FFFF00"/>
              </w:rPr>
              <w:t>а эл. лампочек в подъезде №2  (2</w:t>
            </w:r>
            <w:r>
              <w:rPr>
                <w:sz w:val="20"/>
                <w:szCs w:val="20"/>
                <w:shd w:val="clear" w:color="auto" w:fill="FFFF00"/>
              </w:rPr>
              <w:t>шт.);</w:t>
            </w:r>
          </w:p>
          <w:p w:rsidR="001802B7" w:rsidRDefault="001802B7" w:rsidP="00194B93">
            <w:pPr>
              <w:spacing w:line="360" w:lineRule="auto"/>
              <w:jc w:val="both"/>
              <w:rPr>
                <w:sz w:val="20"/>
                <w:szCs w:val="20"/>
                <w:shd w:val="clear" w:color="auto" w:fill="FFFF00"/>
              </w:rPr>
            </w:pPr>
            <w:r>
              <w:rPr>
                <w:sz w:val="20"/>
                <w:szCs w:val="20"/>
                <w:shd w:val="clear" w:color="auto" w:fill="FFFF00"/>
              </w:rPr>
              <w:t>кв.14</w:t>
            </w:r>
            <w:r w:rsidR="00194B93">
              <w:rPr>
                <w:sz w:val="20"/>
                <w:szCs w:val="20"/>
                <w:shd w:val="clear" w:color="auto" w:fill="FFFF00"/>
              </w:rPr>
              <w:t>-замена э</w:t>
            </w:r>
            <w:r>
              <w:rPr>
                <w:sz w:val="20"/>
                <w:szCs w:val="20"/>
                <w:shd w:val="clear" w:color="auto" w:fill="FFFF00"/>
              </w:rPr>
              <w:t xml:space="preserve">л. лампочек в подъезде </w:t>
            </w:r>
          </w:p>
          <w:p w:rsidR="00194B93" w:rsidRDefault="001802B7" w:rsidP="00194B93">
            <w:pPr>
              <w:spacing w:line="360" w:lineRule="auto"/>
              <w:jc w:val="both"/>
              <w:rPr>
                <w:sz w:val="20"/>
                <w:szCs w:val="20"/>
                <w:shd w:val="clear" w:color="auto" w:fill="FFFF00"/>
              </w:rPr>
            </w:pPr>
            <w:r>
              <w:rPr>
                <w:sz w:val="20"/>
                <w:szCs w:val="20"/>
                <w:shd w:val="clear" w:color="auto" w:fill="FFFF00"/>
              </w:rPr>
              <w:t>№ 1</w:t>
            </w:r>
            <w:r w:rsidR="00194B93">
              <w:rPr>
                <w:sz w:val="20"/>
                <w:szCs w:val="20"/>
                <w:shd w:val="clear" w:color="auto" w:fill="FFFF00"/>
              </w:rPr>
              <w:t xml:space="preserve">  (2шт.);</w:t>
            </w:r>
          </w:p>
          <w:p w:rsidR="0087556B" w:rsidRDefault="0087556B" w:rsidP="0087556B">
            <w:pPr>
              <w:spacing w:line="360" w:lineRule="auto"/>
              <w:jc w:val="both"/>
              <w:rPr>
                <w:sz w:val="20"/>
                <w:szCs w:val="20"/>
                <w:shd w:val="clear" w:color="auto" w:fill="FFFF00"/>
              </w:rPr>
            </w:pPr>
            <w:r>
              <w:rPr>
                <w:sz w:val="20"/>
                <w:szCs w:val="20"/>
                <w:shd w:val="clear" w:color="auto" w:fill="FFFF00"/>
              </w:rPr>
              <w:t>кв.22-замена эл. лампочек в подъезде №2  (1шт.);</w:t>
            </w:r>
          </w:p>
          <w:p w:rsidR="004A124B" w:rsidRDefault="004A124B" w:rsidP="004A124B">
            <w:pPr>
              <w:spacing w:line="360" w:lineRule="auto"/>
              <w:jc w:val="both"/>
              <w:rPr>
                <w:sz w:val="20"/>
                <w:szCs w:val="20"/>
                <w:shd w:val="clear" w:color="auto" w:fill="FFFF00"/>
              </w:rPr>
            </w:pPr>
            <w:r>
              <w:rPr>
                <w:sz w:val="20"/>
                <w:szCs w:val="20"/>
                <w:shd w:val="clear" w:color="auto" w:fill="FFFF00"/>
              </w:rPr>
              <w:t>кв.37-замена эл. лампочек в подъезде №2  (4шт.);</w:t>
            </w:r>
          </w:p>
          <w:p w:rsidR="0068226F" w:rsidRDefault="0068226F" w:rsidP="0068226F">
            <w:pPr>
              <w:spacing w:line="360" w:lineRule="auto"/>
              <w:jc w:val="both"/>
              <w:rPr>
                <w:sz w:val="20"/>
                <w:szCs w:val="20"/>
                <w:shd w:val="clear" w:color="auto" w:fill="FFFF00"/>
              </w:rPr>
            </w:pPr>
            <w:r>
              <w:rPr>
                <w:sz w:val="20"/>
                <w:szCs w:val="20"/>
                <w:shd w:val="clear" w:color="auto" w:fill="FFFF00"/>
              </w:rPr>
              <w:t>кв.12,14-за-мена эл. лам-почки в подъ-езде №1  (1 шт.);</w:t>
            </w:r>
          </w:p>
          <w:p w:rsidR="00E24356" w:rsidRDefault="00E24356" w:rsidP="00E24356">
            <w:pPr>
              <w:spacing w:line="360" w:lineRule="auto"/>
              <w:jc w:val="both"/>
              <w:rPr>
                <w:sz w:val="20"/>
                <w:szCs w:val="20"/>
                <w:shd w:val="clear" w:color="auto" w:fill="FFFF00"/>
              </w:rPr>
            </w:pPr>
            <w:r>
              <w:rPr>
                <w:sz w:val="20"/>
                <w:szCs w:val="20"/>
                <w:shd w:val="clear" w:color="auto" w:fill="FFFF00"/>
              </w:rPr>
              <w:t>кв.38-замена эл. лампочки в подъезде  (1шт.);</w:t>
            </w:r>
          </w:p>
          <w:p w:rsidR="00A4224D" w:rsidRDefault="005A1095" w:rsidP="00A4224D">
            <w:pPr>
              <w:spacing w:line="360" w:lineRule="auto"/>
              <w:jc w:val="both"/>
              <w:rPr>
                <w:sz w:val="20"/>
                <w:szCs w:val="20"/>
                <w:shd w:val="clear" w:color="auto" w:fill="FFFF00"/>
              </w:rPr>
            </w:pPr>
            <w:r>
              <w:rPr>
                <w:sz w:val="20"/>
                <w:szCs w:val="20"/>
                <w:shd w:val="clear" w:color="auto" w:fill="FFFF00"/>
              </w:rPr>
              <w:t>кв.30-укреп-ление эл.ка-</w:t>
            </w:r>
            <w:r>
              <w:rPr>
                <w:sz w:val="20"/>
                <w:szCs w:val="20"/>
                <w:shd w:val="clear" w:color="auto" w:fill="FFFF00"/>
              </w:rPr>
              <w:lastRenderedPageBreak/>
              <w:t>беля на стене МКД;</w:t>
            </w:r>
          </w:p>
          <w:p w:rsidR="008E4231" w:rsidRDefault="008E4231" w:rsidP="008E4231">
            <w:pPr>
              <w:spacing w:line="360" w:lineRule="auto"/>
              <w:jc w:val="both"/>
              <w:rPr>
                <w:sz w:val="20"/>
                <w:szCs w:val="20"/>
                <w:shd w:val="clear" w:color="auto" w:fill="FFFF00"/>
              </w:rPr>
            </w:pPr>
            <w:r>
              <w:rPr>
                <w:sz w:val="20"/>
                <w:szCs w:val="20"/>
                <w:shd w:val="clear" w:color="auto" w:fill="FFFF00"/>
              </w:rPr>
              <w:t>кв.17-восста-новление ос-вещения в 2-х подъездах; замена эл. лампочек в подъездах  (9шт.);</w:t>
            </w:r>
          </w:p>
          <w:p w:rsidR="002A2294" w:rsidRDefault="002A2294" w:rsidP="008E4231">
            <w:pPr>
              <w:spacing w:line="360" w:lineRule="auto"/>
              <w:jc w:val="both"/>
              <w:rPr>
                <w:sz w:val="20"/>
                <w:szCs w:val="20"/>
                <w:shd w:val="clear" w:color="auto" w:fill="FFFF00"/>
              </w:rPr>
            </w:pPr>
            <w:r>
              <w:rPr>
                <w:sz w:val="20"/>
                <w:szCs w:val="20"/>
                <w:shd w:val="clear" w:color="auto" w:fill="FFFF00"/>
              </w:rPr>
              <w:t>кв.18-обсле-дование эл. счётчика;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кв.1-замена эл. лампочек в подъездах  (5шт.);</w:t>
            </w:r>
          </w:p>
          <w:p w:rsidR="00BF409E" w:rsidRDefault="00BF409E" w:rsidP="00A461CE">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BB5A05" w:rsidRDefault="00BB5A05">
            <w:pPr>
              <w:spacing w:line="360" w:lineRule="auto"/>
              <w:rPr>
                <w:sz w:val="20"/>
                <w:szCs w:val="20"/>
                <w:shd w:val="clear" w:color="auto" w:fill="FFFF00"/>
              </w:rPr>
            </w:pPr>
            <w:r>
              <w:rPr>
                <w:sz w:val="20"/>
                <w:szCs w:val="20"/>
                <w:shd w:val="clear" w:color="auto" w:fill="FFFF00"/>
              </w:rPr>
              <w:lastRenderedPageBreak/>
              <w:t>07.01.16</w:t>
            </w: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r>
              <w:rPr>
                <w:sz w:val="20"/>
                <w:szCs w:val="20"/>
                <w:shd w:val="clear" w:color="auto" w:fill="FFFF00"/>
              </w:rPr>
              <w:t>18.01.16</w:t>
            </w: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r>
              <w:rPr>
                <w:sz w:val="20"/>
                <w:szCs w:val="20"/>
                <w:shd w:val="clear" w:color="auto" w:fill="FFFF00"/>
              </w:rPr>
              <w:t>18.01.16</w:t>
            </w:r>
          </w:p>
          <w:p w:rsidR="00522552" w:rsidRDefault="00522552">
            <w:pPr>
              <w:spacing w:line="360" w:lineRule="auto"/>
              <w:rPr>
                <w:sz w:val="20"/>
                <w:szCs w:val="20"/>
                <w:shd w:val="clear" w:color="auto" w:fill="FFFF00"/>
              </w:rPr>
            </w:pPr>
          </w:p>
          <w:p w:rsidR="00522552" w:rsidRDefault="00522552">
            <w:pPr>
              <w:spacing w:line="360" w:lineRule="auto"/>
              <w:rPr>
                <w:sz w:val="20"/>
                <w:szCs w:val="20"/>
                <w:shd w:val="clear" w:color="auto" w:fill="FFFF00"/>
              </w:rPr>
            </w:pPr>
          </w:p>
          <w:p w:rsidR="00522552" w:rsidRDefault="00522552">
            <w:pPr>
              <w:spacing w:line="360" w:lineRule="auto"/>
              <w:rPr>
                <w:sz w:val="20"/>
                <w:szCs w:val="20"/>
                <w:shd w:val="clear" w:color="auto" w:fill="FFFF00"/>
              </w:rPr>
            </w:pPr>
          </w:p>
          <w:p w:rsidR="00522552" w:rsidRDefault="00522552">
            <w:pPr>
              <w:spacing w:line="360" w:lineRule="auto"/>
              <w:rPr>
                <w:sz w:val="20"/>
                <w:szCs w:val="20"/>
                <w:shd w:val="clear" w:color="auto" w:fill="FFFF00"/>
              </w:rPr>
            </w:pPr>
            <w:r>
              <w:rPr>
                <w:sz w:val="20"/>
                <w:szCs w:val="20"/>
                <w:shd w:val="clear" w:color="auto" w:fill="FFFF00"/>
              </w:rPr>
              <w:t>19.01.16</w:t>
            </w: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r>
              <w:rPr>
                <w:sz w:val="20"/>
                <w:szCs w:val="20"/>
                <w:shd w:val="clear" w:color="auto" w:fill="FFFF00"/>
              </w:rPr>
              <w:t>22.01.16</w:t>
            </w:r>
          </w:p>
          <w:p w:rsidR="00544E18" w:rsidRDefault="00544E18">
            <w:pPr>
              <w:spacing w:line="360" w:lineRule="auto"/>
              <w:rPr>
                <w:sz w:val="20"/>
                <w:szCs w:val="20"/>
                <w:shd w:val="clear" w:color="auto" w:fill="FFFF00"/>
              </w:rPr>
            </w:pPr>
          </w:p>
          <w:p w:rsidR="00544E18" w:rsidRDefault="00544E18">
            <w:pPr>
              <w:spacing w:line="360" w:lineRule="auto"/>
              <w:rPr>
                <w:sz w:val="20"/>
                <w:szCs w:val="20"/>
                <w:shd w:val="clear" w:color="auto" w:fill="FFFF00"/>
              </w:rPr>
            </w:pPr>
          </w:p>
          <w:p w:rsidR="00544E18" w:rsidRDefault="00544E18">
            <w:pPr>
              <w:spacing w:line="360" w:lineRule="auto"/>
              <w:rPr>
                <w:sz w:val="20"/>
                <w:szCs w:val="20"/>
                <w:shd w:val="clear" w:color="auto" w:fill="FFFF00"/>
              </w:rPr>
            </w:pPr>
          </w:p>
          <w:p w:rsidR="00544E18" w:rsidRDefault="00544E18">
            <w:pPr>
              <w:spacing w:line="360" w:lineRule="auto"/>
              <w:rPr>
                <w:sz w:val="20"/>
                <w:szCs w:val="20"/>
                <w:shd w:val="clear" w:color="auto" w:fill="FFFF00"/>
              </w:rPr>
            </w:pPr>
            <w:r>
              <w:rPr>
                <w:sz w:val="20"/>
                <w:szCs w:val="20"/>
                <w:shd w:val="clear" w:color="auto" w:fill="FFFF00"/>
              </w:rPr>
              <w:t>01.02.16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lastRenderedPageBreak/>
              <w:t>12.02.16</w:t>
            </w:r>
          </w:p>
          <w:p w:rsidR="001802B7" w:rsidRDefault="001802B7">
            <w:pPr>
              <w:spacing w:line="360" w:lineRule="auto"/>
              <w:rPr>
                <w:sz w:val="20"/>
                <w:szCs w:val="20"/>
                <w:shd w:val="clear" w:color="auto" w:fill="FFFF00"/>
              </w:rPr>
            </w:pPr>
          </w:p>
          <w:p w:rsidR="001802B7" w:rsidRDefault="001802B7">
            <w:pPr>
              <w:spacing w:line="360" w:lineRule="auto"/>
              <w:rPr>
                <w:sz w:val="20"/>
                <w:szCs w:val="20"/>
                <w:shd w:val="clear" w:color="auto" w:fill="FFFF00"/>
              </w:rPr>
            </w:pPr>
          </w:p>
          <w:p w:rsidR="001802B7" w:rsidRDefault="001802B7">
            <w:pPr>
              <w:spacing w:line="360" w:lineRule="auto"/>
              <w:rPr>
                <w:sz w:val="20"/>
                <w:szCs w:val="20"/>
                <w:shd w:val="clear" w:color="auto" w:fill="FFFF00"/>
              </w:rPr>
            </w:pPr>
          </w:p>
          <w:p w:rsidR="001802B7" w:rsidRDefault="001802B7">
            <w:pPr>
              <w:spacing w:line="360" w:lineRule="auto"/>
              <w:rPr>
                <w:sz w:val="20"/>
                <w:szCs w:val="20"/>
                <w:shd w:val="clear" w:color="auto" w:fill="FFFF00"/>
              </w:rPr>
            </w:pPr>
            <w:r>
              <w:rPr>
                <w:sz w:val="20"/>
                <w:szCs w:val="20"/>
                <w:shd w:val="clear" w:color="auto" w:fill="FFFF00"/>
              </w:rPr>
              <w:t>18.02.16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26.02.16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r>
              <w:rPr>
                <w:sz w:val="20"/>
                <w:szCs w:val="20"/>
                <w:shd w:val="clear" w:color="auto" w:fill="FFFF00"/>
              </w:rPr>
              <w:t>17.03.16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AE2474" w:rsidRDefault="00AE2474">
            <w:pPr>
              <w:spacing w:line="360" w:lineRule="auto"/>
              <w:rPr>
                <w:sz w:val="20"/>
                <w:szCs w:val="20"/>
                <w:shd w:val="clear" w:color="auto" w:fill="FFFF00"/>
              </w:rPr>
            </w:pPr>
          </w:p>
          <w:p w:rsidR="00AE2474" w:rsidRDefault="00AE2474">
            <w:pPr>
              <w:spacing w:line="360" w:lineRule="auto"/>
              <w:rPr>
                <w:sz w:val="20"/>
                <w:szCs w:val="20"/>
                <w:shd w:val="clear" w:color="auto" w:fill="FFFF00"/>
              </w:rPr>
            </w:pPr>
          </w:p>
          <w:p w:rsidR="00AE2474" w:rsidRDefault="00AE2474">
            <w:pPr>
              <w:spacing w:line="360" w:lineRule="auto"/>
              <w:rPr>
                <w:sz w:val="20"/>
                <w:szCs w:val="20"/>
                <w:shd w:val="clear" w:color="auto" w:fill="FFFF00"/>
              </w:rPr>
            </w:pPr>
            <w:r>
              <w:rPr>
                <w:sz w:val="20"/>
                <w:szCs w:val="20"/>
                <w:shd w:val="clear" w:color="auto" w:fill="FFFF00"/>
              </w:rPr>
              <w:t>15.04.16</w:t>
            </w:r>
          </w:p>
          <w:p w:rsidR="00AE2474" w:rsidRDefault="00AE2474">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691C6D" w:rsidRDefault="00691C6D">
            <w:pPr>
              <w:spacing w:line="360" w:lineRule="auto"/>
              <w:rPr>
                <w:sz w:val="20"/>
                <w:szCs w:val="20"/>
                <w:shd w:val="clear" w:color="auto" w:fill="FFFF00"/>
              </w:rPr>
            </w:pPr>
          </w:p>
          <w:p w:rsidR="00FC6AD4" w:rsidRDefault="00FC6AD4">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391"/>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8</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Ленина, д. 5-Б</w:t>
            </w:r>
          </w:p>
        </w:tc>
        <w:tc>
          <w:tcPr>
            <w:tcW w:w="1523" w:type="dxa"/>
            <w:gridSpan w:val="2"/>
            <w:tcBorders>
              <w:top w:val="single" w:sz="4" w:space="0" w:color="000000"/>
              <w:left w:val="single" w:sz="4" w:space="0" w:color="000000"/>
              <w:bottom w:val="single" w:sz="4" w:space="0" w:color="000000"/>
            </w:tcBorders>
            <w:shd w:val="clear" w:color="auto" w:fill="auto"/>
          </w:tcPr>
          <w:p w:rsidR="00BB5A05" w:rsidRDefault="00BB5A05" w:rsidP="005F6065">
            <w:pPr>
              <w:spacing w:line="360" w:lineRule="auto"/>
              <w:jc w:val="both"/>
              <w:rPr>
                <w:sz w:val="20"/>
                <w:szCs w:val="20"/>
                <w:shd w:val="clear" w:color="auto" w:fill="FFFF00"/>
              </w:rPr>
            </w:pPr>
            <w:r>
              <w:rPr>
                <w:sz w:val="20"/>
                <w:szCs w:val="20"/>
                <w:shd w:val="clear" w:color="auto" w:fill="FFFF00"/>
              </w:rPr>
              <w:t>кв.44</w:t>
            </w:r>
            <w:r w:rsidR="00257C1C">
              <w:rPr>
                <w:sz w:val="20"/>
                <w:szCs w:val="20"/>
                <w:shd w:val="clear" w:color="auto" w:fill="FFFF00"/>
              </w:rPr>
              <w:t>,52</w:t>
            </w:r>
            <w:r>
              <w:rPr>
                <w:sz w:val="20"/>
                <w:szCs w:val="20"/>
                <w:shd w:val="clear" w:color="auto" w:fill="FFFF00"/>
              </w:rPr>
              <w:t>-отог</w:t>
            </w:r>
            <w:r w:rsidR="00257C1C">
              <w:rPr>
                <w:sz w:val="20"/>
                <w:szCs w:val="20"/>
                <w:shd w:val="clear" w:color="auto" w:fill="FFFF00"/>
              </w:rPr>
              <w:t>-</w:t>
            </w:r>
            <w:r>
              <w:rPr>
                <w:sz w:val="20"/>
                <w:szCs w:val="20"/>
                <w:shd w:val="clear" w:color="auto" w:fill="FFFF00"/>
              </w:rPr>
              <w:t>рев стояка ХВС;</w:t>
            </w:r>
          </w:p>
          <w:p w:rsidR="00257C1C" w:rsidRDefault="00257C1C" w:rsidP="00257C1C">
            <w:pPr>
              <w:spacing w:line="360" w:lineRule="auto"/>
              <w:jc w:val="both"/>
              <w:rPr>
                <w:sz w:val="20"/>
                <w:szCs w:val="20"/>
                <w:shd w:val="clear" w:color="auto" w:fill="FFFF00"/>
              </w:rPr>
            </w:pPr>
            <w:r>
              <w:rPr>
                <w:sz w:val="20"/>
                <w:szCs w:val="20"/>
                <w:shd w:val="clear" w:color="auto" w:fill="FFFF00"/>
              </w:rPr>
              <w:t>кв.44-отогрев стояка ХВС;</w:t>
            </w:r>
          </w:p>
          <w:p w:rsidR="00801A91" w:rsidRDefault="00801A91" w:rsidP="00801A91">
            <w:pPr>
              <w:spacing w:line="360" w:lineRule="auto"/>
              <w:jc w:val="both"/>
              <w:rPr>
                <w:sz w:val="20"/>
                <w:szCs w:val="20"/>
                <w:shd w:val="clear" w:color="auto" w:fill="FFFF00"/>
              </w:rPr>
            </w:pPr>
            <w:r>
              <w:rPr>
                <w:sz w:val="20"/>
                <w:szCs w:val="20"/>
                <w:shd w:val="clear" w:color="auto" w:fill="FFFF00"/>
              </w:rPr>
              <w:t>кв.44-отогрев стояка ХВС;</w:t>
            </w:r>
          </w:p>
          <w:p w:rsidR="00DF4538" w:rsidRDefault="00DF4538" w:rsidP="00801A91">
            <w:pPr>
              <w:spacing w:line="360" w:lineRule="auto"/>
              <w:jc w:val="both"/>
              <w:rPr>
                <w:sz w:val="20"/>
                <w:szCs w:val="20"/>
                <w:shd w:val="clear" w:color="auto" w:fill="FFFF00"/>
              </w:rPr>
            </w:pPr>
            <w:r>
              <w:rPr>
                <w:sz w:val="20"/>
                <w:szCs w:val="20"/>
                <w:shd w:val="clear" w:color="auto" w:fill="FFFF00"/>
              </w:rPr>
              <w:t>кв.7-чистка ка-нализации в квартире;</w:t>
            </w:r>
          </w:p>
          <w:p w:rsidR="00AE50A5" w:rsidRDefault="00AE50A5" w:rsidP="00801A91">
            <w:pPr>
              <w:spacing w:line="360" w:lineRule="auto"/>
              <w:jc w:val="both"/>
              <w:rPr>
                <w:sz w:val="20"/>
                <w:szCs w:val="20"/>
                <w:shd w:val="clear" w:color="auto" w:fill="FFFF00"/>
              </w:rPr>
            </w:pPr>
            <w:r>
              <w:rPr>
                <w:sz w:val="20"/>
                <w:szCs w:val="20"/>
                <w:shd w:val="clear" w:color="auto" w:fill="FFFF00"/>
              </w:rPr>
              <w:t>кв.7-прочистка водосчётчика;</w:t>
            </w:r>
          </w:p>
          <w:p w:rsidR="00AE50A5" w:rsidRDefault="00AE50A5" w:rsidP="00801A91">
            <w:pPr>
              <w:spacing w:line="360" w:lineRule="auto"/>
              <w:jc w:val="both"/>
              <w:rPr>
                <w:sz w:val="20"/>
                <w:szCs w:val="20"/>
                <w:shd w:val="clear" w:color="auto" w:fill="FFFF00"/>
              </w:rPr>
            </w:pPr>
            <w:r>
              <w:rPr>
                <w:sz w:val="20"/>
                <w:szCs w:val="20"/>
                <w:shd w:val="clear" w:color="auto" w:fill="FFFF00"/>
              </w:rPr>
              <w:t>кв.46-прочист-ка смесителя в ванной;</w:t>
            </w:r>
          </w:p>
          <w:p w:rsidR="00B5577E" w:rsidRDefault="00B5577E" w:rsidP="00801A91">
            <w:pPr>
              <w:spacing w:line="360" w:lineRule="auto"/>
              <w:jc w:val="both"/>
              <w:rPr>
                <w:sz w:val="20"/>
                <w:szCs w:val="20"/>
                <w:shd w:val="clear" w:color="auto" w:fill="FFFF00"/>
              </w:rPr>
            </w:pPr>
            <w:r>
              <w:rPr>
                <w:sz w:val="20"/>
                <w:szCs w:val="20"/>
                <w:shd w:val="clear" w:color="auto" w:fill="FFFF00"/>
              </w:rPr>
              <w:t>кв.46-чистка ХВС в кварти-ре;</w:t>
            </w:r>
          </w:p>
          <w:p w:rsidR="00EB1FAF" w:rsidRDefault="00EB1FAF" w:rsidP="00EB1FAF">
            <w:pPr>
              <w:spacing w:line="360" w:lineRule="auto"/>
              <w:jc w:val="both"/>
              <w:rPr>
                <w:sz w:val="20"/>
                <w:szCs w:val="20"/>
                <w:shd w:val="clear" w:color="auto" w:fill="FFFF00"/>
              </w:rPr>
            </w:pPr>
            <w:r>
              <w:rPr>
                <w:sz w:val="20"/>
                <w:szCs w:val="20"/>
                <w:shd w:val="clear" w:color="auto" w:fill="FFFF00"/>
              </w:rPr>
              <w:t>кв.21-отключе-ние боллера и закольцовка ХВС;</w:t>
            </w:r>
          </w:p>
          <w:p w:rsidR="00F72962" w:rsidRDefault="00F72962" w:rsidP="00EB1FAF">
            <w:pPr>
              <w:spacing w:line="360" w:lineRule="auto"/>
              <w:jc w:val="both"/>
              <w:rPr>
                <w:sz w:val="20"/>
                <w:szCs w:val="20"/>
                <w:shd w:val="clear" w:color="auto" w:fill="FFFF00"/>
              </w:rPr>
            </w:pPr>
            <w:r>
              <w:rPr>
                <w:sz w:val="20"/>
                <w:szCs w:val="20"/>
                <w:shd w:val="clear" w:color="auto" w:fill="FFFF00"/>
              </w:rPr>
              <w:t>кв.19-чистка канализации в квартире, за-мена проклад-ки на смеси-</w:t>
            </w:r>
            <w:r>
              <w:rPr>
                <w:sz w:val="20"/>
                <w:szCs w:val="20"/>
                <w:shd w:val="clear" w:color="auto" w:fill="FFFF00"/>
              </w:rPr>
              <w:lastRenderedPageBreak/>
              <w:t>теле в ванной;</w:t>
            </w:r>
          </w:p>
          <w:p w:rsidR="00855C69" w:rsidRDefault="00855C69" w:rsidP="00EB1FAF">
            <w:pPr>
              <w:spacing w:line="360" w:lineRule="auto"/>
              <w:jc w:val="both"/>
              <w:rPr>
                <w:sz w:val="20"/>
                <w:szCs w:val="20"/>
                <w:shd w:val="clear" w:color="auto" w:fill="FFFF00"/>
              </w:rPr>
            </w:pPr>
            <w:r>
              <w:rPr>
                <w:sz w:val="20"/>
                <w:szCs w:val="20"/>
                <w:shd w:val="clear" w:color="auto" w:fill="FFFF00"/>
              </w:rPr>
              <w:t>кв.55-частич-ная замена участка трубы отопления;</w:t>
            </w:r>
          </w:p>
          <w:p w:rsidR="00855C69" w:rsidRDefault="00855C69" w:rsidP="00EB1FAF">
            <w:pPr>
              <w:spacing w:line="360" w:lineRule="auto"/>
              <w:jc w:val="both"/>
              <w:rPr>
                <w:sz w:val="20"/>
                <w:szCs w:val="20"/>
                <w:shd w:val="clear" w:color="auto" w:fill="FFFF00"/>
              </w:rPr>
            </w:pPr>
            <w:r>
              <w:rPr>
                <w:sz w:val="20"/>
                <w:szCs w:val="20"/>
                <w:shd w:val="clear" w:color="auto" w:fill="FFFF00"/>
              </w:rPr>
              <w:t>кв.13-ремонт смывного бач-ка;</w:t>
            </w:r>
          </w:p>
          <w:p w:rsidR="00855C69" w:rsidRDefault="004C2A99" w:rsidP="00EB1FAF">
            <w:pPr>
              <w:spacing w:line="360" w:lineRule="auto"/>
              <w:jc w:val="both"/>
              <w:rPr>
                <w:sz w:val="20"/>
                <w:szCs w:val="20"/>
                <w:shd w:val="clear" w:color="auto" w:fill="FFFF00"/>
              </w:rPr>
            </w:pPr>
            <w:r>
              <w:rPr>
                <w:sz w:val="20"/>
                <w:szCs w:val="20"/>
                <w:shd w:val="clear" w:color="auto" w:fill="FFFF00"/>
              </w:rPr>
              <w:t>кв.44-откачка сточных вод из подвального  помещения;</w:t>
            </w:r>
          </w:p>
          <w:p w:rsidR="00CE1388" w:rsidRDefault="00CE1388" w:rsidP="00EB1FAF">
            <w:pPr>
              <w:spacing w:line="360" w:lineRule="auto"/>
              <w:jc w:val="both"/>
              <w:rPr>
                <w:sz w:val="20"/>
                <w:szCs w:val="20"/>
                <w:shd w:val="clear" w:color="auto" w:fill="FFFF00"/>
              </w:rPr>
            </w:pPr>
            <w:r>
              <w:rPr>
                <w:sz w:val="20"/>
                <w:szCs w:val="20"/>
                <w:shd w:val="clear" w:color="auto" w:fill="FFFF00"/>
              </w:rPr>
              <w:t>кв.19-ремонт смесителя; за-мена проклад-ки на смесите-ле;</w:t>
            </w:r>
          </w:p>
          <w:p w:rsidR="005F3B1B" w:rsidRDefault="004627CB" w:rsidP="00EB1FAF">
            <w:pPr>
              <w:spacing w:line="360" w:lineRule="auto"/>
              <w:jc w:val="both"/>
              <w:rPr>
                <w:sz w:val="20"/>
                <w:szCs w:val="20"/>
                <w:shd w:val="clear" w:color="auto" w:fill="FFFF00"/>
              </w:rPr>
            </w:pPr>
            <w:r>
              <w:rPr>
                <w:sz w:val="20"/>
                <w:szCs w:val="20"/>
                <w:shd w:val="clear" w:color="auto" w:fill="FFFF00"/>
              </w:rPr>
              <w:t>кв</w:t>
            </w:r>
            <w:r w:rsidR="005F3B1B">
              <w:rPr>
                <w:sz w:val="20"/>
                <w:szCs w:val="20"/>
                <w:shd w:val="clear" w:color="auto" w:fill="FFFF00"/>
              </w:rPr>
              <w:t>.39-откачка сточных вод из подвального помещения; ремонт кана-лизационного стояка в под-вальном поме-щении;</w:t>
            </w:r>
          </w:p>
          <w:p w:rsidR="004627CB" w:rsidRDefault="004627CB" w:rsidP="00EB1FAF">
            <w:pPr>
              <w:spacing w:line="360" w:lineRule="auto"/>
              <w:jc w:val="both"/>
              <w:rPr>
                <w:sz w:val="20"/>
                <w:szCs w:val="20"/>
                <w:shd w:val="clear" w:color="auto" w:fill="FFFF00"/>
              </w:rPr>
            </w:pPr>
            <w:r>
              <w:rPr>
                <w:sz w:val="20"/>
                <w:szCs w:val="20"/>
                <w:shd w:val="clear" w:color="auto" w:fill="FFFF00"/>
              </w:rPr>
              <w:t xml:space="preserve">кв.11-чистка </w:t>
            </w:r>
            <w:r>
              <w:rPr>
                <w:sz w:val="20"/>
                <w:szCs w:val="20"/>
                <w:shd w:val="clear" w:color="auto" w:fill="FFFF00"/>
              </w:rPr>
              <w:lastRenderedPageBreak/>
              <w:t>канализации в квартире;</w:t>
            </w:r>
          </w:p>
          <w:p w:rsidR="00EB1FAF" w:rsidRDefault="00EB1FAF" w:rsidP="00EB1FAF">
            <w:pPr>
              <w:spacing w:line="360" w:lineRule="auto"/>
              <w:jc w:val="both"/>
              <w:rPr>
                <w:sz w:val="20"/>
                <w:szCs w:val="20"/>
                <w:shd w:val="clear" w:color="auto" w:fill="FFFF00"/>
              </w:rPr>
            </w:pPr>
          </w:p>
          <w:p w:rsidR="0097790B" w:rsidRDefault="0097790B" w:rsidP="00231718">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BB5A05" w:rsidRDefault="00257C1C">
            <w:pPr>
              <w:spacing w:line="360" w:lineRule="auto"/>
              <w:jc w:val="center"/>
              <w:rPr>
                <w:sz w:val="20"/>
                <w:szCs w:val="20"/>
                <w:shd w:val="clear" w:color="auto" w:fill="FFFF00"/>
              </w:rPr>
            </w:pPr>
            <w:r>
              <w:rPr>
                <w:sz w:val="20"/>
                <w:szCs w:val="20"/>
                <w:shd w:val="clear" w:color="auto" w:fill="FFFF00"/>
              </w:rPr>
              <w:lastRenderedPageBreak/>
              <w:t>07</w:t>
            </w:r>
            <w:r w:rsidR="00BB5A05">
              <w:rPr>
                <w:sz w:val="20"/>
                <w:szCs w:val="20"/>
                <w:shd w:val="clear" w:color="auto" w:fill="FFFF00"/>
              </w:rPr>
              <w:t>.01.16</w:t>
            </w:r>
          </w:p>
          <w:p w:rsidR="00257C1C" w:rsidRDefault="00257C1C">
            <w:pPr>
              <w:spacing w:line="360" w:lineRule="auto"/>
              <w:jc w:val="center"/>
              <w:rPr>
                <w:sz w:val="20"/>
                <w:szCs w:val="20"/>
                <w:shd w:val="clear" w:color="auto" w:fill="FFFF00"/>
              </w:rPr>
            </w:pPr>
          </w:p>
          <w:p w:rsidR="00257C1C" w:rsidRDefault="00257C1C">
            <w:pPr>
              <w:spacing w:line="360" w:lineRule="auto"/>
              <w:jc w:val="center"/>
              <w:rPr>
                <w:sz w:val="20"/>
                <w:szCs w:val="20"/>
                <w:shd w:val="clear" w:color="auto" w:fill="FFFF00"/>
              </w:rPr>
            </w:pPr>
          </w:p>
          <w:p w:rsidR="00257C1C" w:rsidRDefault="00257C1C">
            <w:pPr>
              <w:spacing w:line="360" w:lineRule="auto"/>
              <w:jc w:val="center"/>
              <w:rPr>
                <w:sz w:val="20"/>
                <w:szCs w:val="20"/>
                <w:shd w:val="clear" w:color="auto" w:fill="FFFF00"/>
              </w:rPr>
            </w:pPr>
            <w:r>
              <w:rPr>
                <w:sz w:val="20"/>
                <w:szCs w:val="20"/>
                <w:shd w:val="clear" w:color="auto" w:fill="FFFF00"/>
              </w:rPr>
              <w:t>09.01.16</w:t>
            </w:r>
          </w:p>
          <w:p w:rsidR="00801A91" w:rsidRDefault="00801A91">
            <w:pPr>
              <w:spacing w:line="360" w:lineRule="auto"/>
              <w:jc w:val="center"/>
              <w:rPr>
                <w:sz w:val="20"/>
                <w:szCs w:val="20"/>
                <w:shd w:val="clear" w:color="auto" w:fill="FFFF00"/>
              </w:rPr>
            </w:pPr>
          </w:p>
          <w:p w:rsidR="00801A91" w:rsidRDefault="00801A91">
            <w:pPr>
              <w:spacing w:line="360" w:lineRule="auto"/>
              <w:jc w:val="center"/>
              <w:rPr>
                <w:sz w:val="20"/>
                <w:szCs w:val="20"/>
                <w:shd w:val="clear" w:color="auto" w:fill="FFFF00"/>
              </w:rPr>
            </w:pPr>
            <w:r>
              <w:rPr>
                <w:sz w:val="20"/>
                <w:szCs w:val="20"/>
                <w:shd w:val="clear" w:color="auto" w:fill="FFFF00"/>
              </w:rPr>
              <w:t>17.01.16</w:t>
            </w:r>
          </w:p>
          <w:p w:rsidR="00DF4538" w:rsidRDefault="00DF4538">
            <w:pPr>
              <w:spacing w:line="360" w:lineRule="auto"/>
              <w:jc w:val="center"/>
              <w:rPr>
                <w:sz w:val="20"/>
                <w:szCs w:val="20"/>
                <w:shd w:val="clear" w:color="auto" w:fill="FFFF00"/>
              </w:rPr>
            </w:pPr>
          </w:p>
          <w:p w:rsidR="00DF4538" w:rsidRDefault="00DF4538">
            <w:pPr>
              <w:spacing w:line="360" w:lineRule="auto"/>
              <w:jc w:val="center"/>
              <w:rPr>
                <w:sz w:val="20"/>
                <w:szCs w:val="20"/>
                <w:shd w:val="clear" w:color="auto" w:fill="FFFF00"/>
              </w:rPr>
            </w:pPr>
            <w:r>
              <w:rPr>
                <w:sz w:val="20"/>
                <w:szCs w:val="20"/>
                <w:shd w:val="clear" w:color="auto" w:fill="FFFF00"/>
              </w:rPr>
              <w:t>25.01.16</w:t>
            </w:r>
          </w:p>
          <w:p w:rsidR="00AE50A5" w:rsidRDefault="00AE50A5">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r>
              <w:rPr>
                <w:sz w:val="20"/>
                <w:szCs w:val="20"/>
                <w:shd w:val="clear" w:color="auto" w:fill="FFFF00"/>
              </w:rPr>
              <w:t>27.01.16</w:t>
            </w:r>
          </w:p>
          <w:p w:rsidR="00AE50A5" w:rsidRDefault="00AE50A5">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r>
              <w:rPr>
                <w:sz w:val="20"/>
                <w:szCs w:val="20"/>
                <w:shd w:val="clear" w:color="auto" w:fill="FFFF00"/>
              </w:rPr>
              <w:t>28.01.16</w:t>
            </w:r>
          </w:p>
          <w:p w:rsidR="00B5577E" w:rsidRDefault="00B5577E">
            <w:pPr>
              <w:spacing w:line="360" w:lineRule="auto"/>
              <w:jc w:val="center"/>
              <w:rPr>
                <w:sz w:val="20"/>
                <w:szCs w:val="20"/>
                <w:shd w:val="clear" w:color="auto" w:fill="FFFF00"/>
              </w:rPr>
            </w:pPr>
          </w:p>
          <w:p w:rsidR="00B5577E" w:rsidRDefault="00B5577E">
            <w:pPr>
              <w:spacing w:line="360" w:lineRule="auto"/>
              <w:jc w:val="center"/>
              <w:rPr>
                <w:sz w:val="20"/>
                <w:szCs w:val="20"/>
                <w:shd w:val="clear" w:color="auto" w:fill="FFFF00"/>
              </w:rPr>
            </w:pPr>
          </w:p>
          <w:p w:rsidR="00B5577E" w:rsidRDefault="00B5577E">
            <w:pPr>
              <w:spacing w:line="360" w:lineRule="auto"/>
              <w:jc w:val="center"/>
              <w:rPr>
                <w:sz w:val="20"/>
                <w:szCs w:val="20"/>
                <w:shd w:val="clear" w:color="auto" w:fill="FFFF00"/>
              </w:rPr>
            </w:pPr>
            <w:r>
              <w:rPr>
                <w:sz w:val="20"/>
                <w:szCs w:val="20"/>
                <w:shd w:val="clear" w:color="auto" w:fill="FFFF00"/>
              </w:rPr>
              <w:t>01.02.16</w:t>
            </w: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r>
              <w:rPr>
                <w:sz w:val="20"/>
                <w:szCs w:val="20"/>
                <w:shd w:val="clear" w:color="auto" w:fill="FFFF00"/>
              </w:rPr>
              <w:t>05.02.16</w:t>
            </w: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r>
              <w:rPr>
                <w:sz w:val="20"/>
                <w:szCs w:val="20"/>
                <w:shd w:val="clear" w:color="auto" w:fill="FFFF00"/>
              </w:rPr>
              <w:t>12.02.16</w:t>
            </w: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r>
              <w:rPr>
                <w:sz w:val="20"/>
                <w:szCs w:val="20"/>
                <w:shd w:val="clear" w:color="auto" w:fill="FFFF00"/>
              </w:rPr>
              <w:t>21.03.16</w:t>
            </w: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r>
              <w:rPr>
                <w:sz w:val="20"/>
                <w:szCs w:val="20"/>
                <w:shd w:val="clear" w:color="auto" w:fill="FFFF00"/>
              </w:rPr>
              <w:t>22.03.16</w:t>
            </w:r>
          </w:p>
          <w:p w:rsidR="004C2A99" w:rsidRDefault="004C2A99">
            <w:pPr>
              <w:spacing w:line="360" w:lineRule="auto"/>
              <w:jc w:val="center"/>
              <w:rPr>
                <w:sz w:val="20"/>
                <w:szCs w:val="20"/>
                <w:shd w:val="clear" w:color="auto" w:fill="FFFF00"/>
              </w:rPr>
            </w:pPr>
          </w:p>
          <w:p w:rsidR="004C2A99" w:rsidRDefault="004C2A99">
            <w:pPr>
              <w:spacing w:line="360" w:lineRule="auto"/>
              <w:jc w:val="center"/>
              <w:rPr>
                <w:sz w:val="20"/>
                <w:szCs w:val="20"/>
                <w:shd w:val="clear" w:color="auto" w:fill="FFFF00"/>
              </w:rPr>
            </w:pPr>
          </w:p>
          <w:p w:rsidR="004C2A99" w:rsidRDefault="004C2A99">
            <w:pPr>
              <w:spacing w:line="360" w:lineRule="auto"/>
              <w:jc w:val="center"/>
              <w:rPr>
                <w:sz w:val="20"/>
                <w:szCs w:val="20"/>
                <w:shd w:val="clear" w:color="auto" w:fill="FFFF00"/>
              </w:rPr>
            </w:pPr>
            <w:r>
              <w:rPr>
                <w:sz w:val="20"/>
                <w:szCs w:val="20"/>
                <w:shd w:val="clear" w:color="auto" w:fill="FFFF00"/>
              </w:rPr>
              <w:t>23.03.16</w:t>
            </w:r>
          </w:p>
          <w:p w:rsidR="004C2A99" w:rsidRDefault="004C2A99">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p>
          <w:p w:rsidR="00DF4538" w:rsidRDefault="00DF4538">
            <w:pPr>
              <w:spacing w:line="360" w:lineRule="auto"/>
              <w:jc w:val="center"/>
              <w:rPr>
                <w:sz w:val="20"/>
                <w:szCs w:val="20"/>
                <w:shd w:val="clear" w:color="auto" w:fill="FFFF00"/>
              </w:rPr>
            </w:pPr>
          </w:p>
          <w:p w:rsidR="00801A91" w:rsidRDefault="00CE1388">
            <w:pPr>
              <w:spacing w:line="360" w:lineRule="auto"/>
              <w:jc w:val="center"/>
              <w:rPr>
                <w:sz w:val="20"/>
                <w:szCs w:val="20"/>
                <w:shd w:val="clear" w:color="auto" w:fill="FFFF00"/>
              </w:rPr>
            </w:pPr>
            <w:r>
              <w:rPr>
                <w:sz w:val="20"/>
                <w:szCs w:val="20"/>
                <w:shd w:val="clear" w:color="auto" w:fill="FFFF00"/>
              </w:rPr>
              <w:t>29.03.16</w:t>
            </w: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r>
              <w:rPr>
                <w:sz w:val="20"/>
                <w:szCs w:val="20"/>
                <w:shd w:val="clear" w:color="auto" w:fill="FFFF00"/>
              </w:rPr>
              <w:t>05.04.16</w:t>
            </w: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r>
              <w:rPr>
                <w:sz w:val="20"/>
                <w:szCs w:val="20"/>
                <w:shd w:val="clear" w:color="auto" w:fill="FFFF00"/>
              </w:rPr>
              <w:t>19.04.16</w:t>
            </w:r>
          </w:p>
          <w:p w:rsidR="0097790B" w:rsidRDefault="0097790B">
            <w:pPr>
              <w:spacing w:line="360" w:lineRule="auto"/>
              <w:jc w:val="center"/>
              <w:rPr>
                <w:sz w:val="20"/>
                <w:szCs w:val="20"/>
                <w:shd w:val="clear" w:color="auto" w:fill="FFFF00"/>
              </w:rPr>
            </w:pPr>
          </w:p>
          <w:p w:rsidR="00830B81" w:rsidRDefault="00830B81">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2F40C7" w:rsidRDefault="002F40C7">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173829" w:rsidRDefault="00173829" w:rsidP="00173829">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уборка мусора с урн;</w:t>
            </w:r>
          </w:p>
          <w:p w:rsidR="00094341" w:rsidRDefault="00094341" w:rsidP="00094341">
            <w:pPr>
              <w:spacing w:line="360" w:lineRule="auto"/>
              <w:jc w:val="both"/>
              <w:rPr>
                <w:sz w:val="20"/>
                <w:szCs w:val="20"/>
                <w:shd w:val="clear" w:color="auto" w:fill="FFFF00"/>
              </w:rPr>
            </w:pPr>
            <w:r>
              <w:rPr>
                <w:sz w:val="20"/>
                <w:szCs w:val="20"/>
                <w:shd w:val="clear" w:color="auto" w:fill="FFFF00"/>
              </w:rPr>
              <w:t>кв.1,17,37,44- подметание лестничных клеток и мар-шей, протирка поручней, по-доконников;</w:t>
            </w:r>
          </w:p>
          <w:p w:rsidR="00E5249A" w:rsidRDefault="00E5249A" w:rsidP="00094341">
            <w:pPr>
              <w:spacing w:line="360" w:lineRule="auto"/>
              <w:jc w:val="both"/>
              <w:rPr>
                <w:sz w:val="20"/>
                <w:szCs w:val="20"/>
                <w:shd w:val="clear" w:color="auto" w:fill="FFFF00"/>
              </w:rPr>
            </w:pPr>
            <w:r>
              <w:rPr>
                <w:sz w:val="20"/>
                <w:szCs w:val="20"/>
                <w:shd w:val="clear" w:color="auto" w:fill="FFFF00"/>
              </w:rPr>
              <w:t>кв.4-чистка снега на при-домовой тер-ритории;</w:t>
            </w:r>
          </w:p>
          <w:p w:rsidR="00173829" w:rsidRDefault="00A208FA" w:rsidP="004005BD">
            <w:pPr>
              <w:spacing w:line="360" w:lineRule="auto"/>
              <w:jc w:val="both"/>
              <w:rPr>
                <w:sz w:val="20"/>
                <w:szCs w:val="20"/>
                <w:shd w:val="clear" w:color="auto" w:fill="FFFF00"/>
              </w:rPr>
            </w:pPr>
            <w:r>
              <w:rPr>
                <w:sz w:val="20"/>
                <w:szCs w:val="20"/>
                <w:shd w:val="clear" w:color="auto" w:fill="FFFF00"/>
              </w:rPr>
              <w:t>кв.4,17,29,41- подметание лестничных клеток и мар-шей, протирка поручней, по-доконников;</w:t>
            </w:r>
          </w:p>
          <w:p w:rsidR="00E5249A" w:rsidRDefault="00E5249A" w:rsidP="004005B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3E6E88" w:rsidRDefault="003E6E88" w:rsidP="003E6E88">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60658D" w:rsidRDefault="0060658D" w:rsidP="0060658D">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 уборка снега с придо-мовой терри-тории;</w:t>
            </w:r>
          </w:p>
          <w:p w:rsidR="003E6E88" w:rsidRDefault="007177E0" w:rsidP="004005BD">
            <w:pPr>
              <w:spacing w:line="360" w:lineRule="auto"/>
              <w:jc w:val="both"/>
              <w:rPr>
                <w:sz w:val="20"/>
                <w:szCs w:val="20"/>
                <w:shd w:val="clear" w:color="auto" w:fill="FFFF00"/>
              </w:rPr>
            </w:pPr>
            <w:r>
              <w:rPr>
                <w:sz w:val="20"/>
                <w:szCs w:val="20"/>
                <w:shd w:val="clear" w:color="auto" w:fill="FFFF00"/>
              </w:rPr>
              <w:t>кв.4,22,30,46- подметание лестничных клеток и мар-шей, протирка поручней, по-доконников;</w:t>
            </w:r>
          </w:p>
          <w:p w:rsidR="00E11850" w:rsidRDefault="00E11850" w:rsidP="00E11850">
            <w:pPr>
              <w:spacing w:line="360" w:lineRule="auto"/>
              <w:jc w:val="both"/>
              <w:rPr>
                <w:sz w:val="20"/>
                <w:szCs w:val="20"/>
                <w:shd w:val="clear" w:color="auto" w:fill="FFFF00"/>
              </w:rPr>
            </w:pPr>
            <w:r>
              <w:rPr>
                <w:sz w:val="20"/>
                <w:szCs w:val="20"/>
                <w:shd w:val="clear" w:color="auto" w:fill="FFFF00"/>
              </w:rPr>
              <w:t>кв.46-очистка придомовой территории от снега;</w:t>
            </w:r>
          </w:p>
          <w:p w:rsidR="00E11850" w:rsidRDefault="00373DA9" w:rsidP="004005BD">
            <w:pPr>
              <w:spacing w:line="360" w:lineRule="auto"/>
              <w:jc w:val="both"/>
              <w:rPr>
                <w:sz w:val="20"/>
                <w:szCs w:val="20"/>
                <w:shd w:val="clear" w:color="auto" w:fill="FFFF00"/>
              </w:rPr>
            </w:pPr>
            <w:r>
              <w:rPr>
                <w:sz w:val="20"/>
                <w:szCs w:val="20"/>
                <w:shd w:val="clear" w:color="auto" w:fill="FFFF00"/>
              </w:rPr>
              <w:t xml:space="preserve">кв.37-уборка  придомовой </w:t>
            </w:r>
            <w:r>
              <w:rPr>
                <w:sz w:val="20"/>
                <w:szCs w:val="20"/>
                <w:shd w:val="clear" w:color="auto" w:fill="FFFF00"/>
              </w:rPr>
              <w:lastRenderedPageBreak/>
              <w:t>территории; уборка мусора с урн; уборка снега с придо-мовой терри-тории;</w:t>
            </w:r>
          </w:p>
          <w:p w:rsidR="00A0269C" w:rsidRDefault="00A0269C" w:rsidP="00A0269C">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 чистка придомовой территории от снега;</w:t>
            </w:r>
          </w:p>
          <w:p w:rsidR="00CC3E20" w:rsidRDefault="00CC3E20" w:rsidP="00CC3E20">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чистка придомовой территории от снега с помо-щью спец.тех-ники;</w:t>
            </w:r>
          </w:p>
          <w:p w:rsidR="00A0269C" w:rsidRDefault="00801A91" w:rsidP="004005BD">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w:t>
            </w:r>
            <w:r>
              <w:rPr>
                <w:sz w:val="20"/>
                <w:szCs w:val="20"/>
                <w:shd w:val="clear" w:color="auto" w:fill="FFFF00"/>
              </w:rPr>
              <w:lastRenderedPageBreak/>
              <w:t>уборка мусора с урн;</w:t>
            </w:r>
          </w:p>
          <w:p w:rsidR="00060038" w:rsidRDefault="00060038" w:rsidP="00060038">
            <w:pPr>
              <w:spacing w:line="360" w:lineRule="auto"/>
              <w:jc w:val="both"/>
              <w:rPr>
                <w:sz w:val="20"/>
                <w:szCs w:val="20"/>
                <w:shd w:val="clear" w:color="auto" w:fill="FFFF00"/>
              </w:rPr>
            </w:pPr>
            <w:r>
              <w:rPr>
                <w:sz w:val="20"/>
                <w:szCs w:val="20"/>
                <w:shd w:val="clear" w:color="auto" w:fill="FFFF00"/>
              </w:rPr>
              <w:t>кв.7,26,31,45- подметание лестничных клеток и мар-шей, протирка поручней, по-доконников;</w:t>
            </w:r>
          </w:p>
          <w:p w:rsidR="00060038" w:rsidRDefault="00587D50" w:rsidP="004005BD">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 чистка снега;</w:t>
            </w:r>
          </w:p>
          <w:p w:rsidR="00B700F6" w:rsidRDefault="00B700F6" w:rsidP="00B700F6">
            <w:pPr>
              <w:spacing w:line="360" w:lineRule="auto"/>
              <w:jc w:val="both"/>
              <w:rPr>
                <w:sz w:val="20"/>
                <w:szCs w:val="20"/>
                <w:shd w:val="clear" w:color="auto" w:fill="FFFF00"/>
              </w:rPr>
            </w:pPr>
            <w:r>
              <w:rPr>
                <w:sz w:val="20"/>
                <w:szCs w:val="20"/>
                <w:shd w:val="clear" w:color="auto" w:fill="FFFF00"/>
              </w:rPr>
              <w:t xml:space="preserve">кв.44-уборка  и посыпка  придомовой территории; уборка мусора с урн; </w:t>
            </w:r>
          </w:p>
          <w:p w:rsidR="00B700F6" w:rsidRDefault="00B700F6" w:rsidP="00B700F6">
            <w:pPr>
              <w:spacing w:line="360" w:lineRule="auto"/>
              <w:jc w:val="both"/>
              <w:rPr>
                <w:sz w:val="20"/>
                <w:szCs w:val="20"/>
                <w:shd w:val="clear" w:color="auto" w:fill="FFFF00"/>
              </w:rPr>
            </w:pPr>
            <w:r>
              <w:rPr>
                <w:sz w:val="20"/>
                <w:szCs w:val="20"/>
                <w:shd w:val="clear" w:color="auto" w:fill="FFFF00"/>
              </w:rPr>
              <w:t>кв.7,17,30,45- подметание лестничных клеток и мар-шей, протирка поручней, по-</w:t>
            </w:r>
            <w:r>
              <w:rPr>
                <w:sz w:val="20"/>
                <w:szCs w:val="20"/>
                <w:shd w:val="clear" w:color="auto" w:fill="FFFF00"/>
              </w:rPr>
              <w:lastRenderedPageBreak/>
              <w:t>доконников;</w:t>
            </w:r>
          </w:p>
          <w:p w:rsidR="00DF4538" w:rsidRDefault="00DF4538" w:rsidP="00B700F6">
            <w:pPr>
              <w:spacing w:line="360" w:lineRule="auto"/>
              <w:jc w:val="both"/>
              <w:rPr>
                <w:sz w:val="20"/>
                <w:szCs w:val="20"/>
                <w:shd w:val="clear" w:color="auto" w:fill="FFFF00"/>
              </w:rPr>
            </w:pPr>
            <w:r>
              <w:rPr>
                <w:sz w:val="20"/>
                <w:szCs w:val="20"/>
                <w:shd w:val="clear" w:color="auto" w:fill="FFFF00"/>
              </w:rPr>
              <w:t xml:space="preserve">кв.6-уборка  и чистка  придо-мовой терри-тории от сне-га; уборка му-сора с урн; </w:t>
            </w:r>
          </w:p>
          <w:p w:rsidR="0091594A" w:rsidRDefault="0091594A" w:rsidP="00B700F6">
            <w:pPr>
              <w:spacing w:line="360" w:lineRule="auto"/>
              <w:jc w:val="both"/>
              <w:rPr>
                <w:sz w:val="20"/>
                <w:szCs w:val="20"/>
                <w:shd w:val="clear" w:color="auto" w:fill="FFFF00"/>
              </w:rPr>
            </w:pPr>
            <w:r>
              <w:rPr>
                <w:sz w:val="20"/>
                <w:szCs w:val="20"/>
                <w:shd w:val="clear" w:color="auto" w:fill="FFFF00"/>
              </w:rPr>
              <w:t>кв.13,19,35,53- подметание лестничных клеток и мар-шей, протирка поручней, по-доконников;</w:t>
            </w:r>
          </w:p>
          <w:p w:rsidR="002E5368" w:rsidRDefault="002E5368" w:rsidP="002E5368">
            <w:pPr>
              <w:spacing w:line="360" w:lineRule="auto"/>
              <w:jc w:val="both"/>
              <w:rPr>
                <w:sz w:val="20"/>
                <w:szCs w:val="20"/>
                <w:shd w:val="clear" w:color="auto" w:fill="FFFF00"/>
              </w:rPr>
            </w:pPr>
            <w:r>
              <w:rPr>
                <w:sz w:val="20"/>
                <w:szCs w:val="20"/>
                <w:shd w:val="clear" w:color="auto" w:fill="FFFF00"/>
              </w:rPr>
              <w:t>кв.16,26,39-уборка  придо-мовой терри-тории; уборка мусора с урн; очистка выхо-дов из подъ-ездов от снега и наледи;</w:t>
            </w:r>
            <w:r w:rsidR="00B713D6">
              <w:rPr>
                <w:sz w:val="20"/>
                <w:szCs w:val="20"/>
                <w:shd w:val="clear" w:color="auto" w:fill="FFFF00"/>
              </w:rPr>
              <w:t xml:space="preserve"> чистка снега с придомовой территории с помощью </w:t>
            </w:r>
            <w:r w:rsidR="00B713D6">
              <w:rPr>
                <w:sz w:val="20"/>
                <w:szCs w:val="20"/>
                <w:shd w:val="clear" w:color="auto" w:fill="FFFF00"/>
              </w:rPr>
              <w:lastRenderedPageBreak/>
              <w:t>спец. техники;</w:t>
            </w:r>
          </w:p>
          <w:p w:rsidR="00AE50A5" w:rsidRDefault="00AE50A5" w:rsidP="00AE50A5">
            <w:pPr>
              <w:spacing w:line="360" w:lineRule="auto"/>
              <w:jc w:val="both"/>
              <w:rPr>
                <w:sz w:val="20"/>
                <w:szCs w:val="20"/>
                <w:shd w:val="clear" w:color="auto" w:fill="FFFF00"/>
              </w:rPr>
            </w:pPr>
            <w:r>
              <w:rPr>
                <w:sz w:val="20"/>
                <w:szCs w:val="20"/>
                <w:shd w:val="clear" w:color="auto" w:fill="FFFF00"/>
              </w:rPr>
              <w:t>кв.4-чистка снега, посып-ка  придомо-вой террито-рии песком;</w:t>
            </w:r>
          </w:p>
          <w:p w:rsidR="00115C0D" w:rsidRDefault="00115C0D" w:rsidP="00115C0D">
            <w:pPr>
              <w:spacing w:line="360" w:lineRule="auto"/>
              <w:jc w:val="both"/>
              <w:rPr>
                <w:sz w:val="20"/>
                <w:szCs w:val="20"/>
                <w:shd w:val="clear" w:color="auto" w:fill="FFFF00"/>
              </w:rPr>
            </w:pPr>
            <w:r>
              <w:rPr>
                <w:sz w:val="20"/>
                <w:szCs w:val="20"/>
                <w:shd w:val="clear" w:color="auto" w:fill="FFFF00"/>
              </w:rPr>
              <w:t>кв.4-чистка снега и сби-вание сосулек с кровли;</w:t>
            </w:r>
          </w:p>
          <w:p w:rsidR="002E5368" w:rsidRDefault="006042E0" w:rsidP="00B700F6">
            <w:pPr>
              <w:spacing w:line="360" w:lineRule="auto"/>
              <w:jc w:val="both"/>
              <w:rPr>
                <w:sz w:val="20"/>
                <w:szCs w:val="20"/>
                <w:shd w:val="clear" w:color="auto" w:fill="FFFF00"/>
              </w:rPr>
            </w:pPr>
            <w:r>
              <w:rPr>
                <w:sz w:val="20"/>
                <w:szCs w:val="20"/>
                <w:shd w:val="clear" w:color="auto" w:fill="FFFF00"/>
              </w:rPr>
              <w:t>кв.20-уборка  придомовой территории; уборка мусора с урн;</w:t>
            </w:r>
          </w:p>
          <w:p w:rsidR="00ED5130" w:rsidRDefault="00ED5130" w:rsidP="00ED5130">
            <w:pPr>
              <w:spacing w:line="360" w:lineRule="auto"/>
              <w:jc w:val="both"/>
              <w:rPr>
                <w:sz w:val="20"/>
                <w:szCs w:val="20"/>
                <w:shd w:val="clear" w:color="auto" w:fill="FFFF00"/>
              </w:rPr>
            </w:pPr>
            <w:r>
              <w:rPr>
                <w:sz w:val="20"/>
                <w:szCs w:val="20"/>
                <w:shd w:val="clear" w:color="auto" w:fill="FFFF00"/>
              </w:rPr>
              <w:t>кв.1,22,33,50- подметание лестничных клеток и мар-шей, протирка поручней, по-доконников;</w:t>
            </w:r>
          </w:p>
          <w:p w:rsidR="00ED5130" w:rsidRDefault="00ED5130" w:rsidP="00B700F6">
            <w:pPr>
              <w:spacing w:line="360" w:lineRule="auto"/>
              <w:jc w:val="both"/>
              <w:rPr>
                <w:sz w:val="20"/>
                <w:szCs w:val="20"/>
                <w:shd w:val="clear" w:color="auto" w:fill="FFFF00"/>
              </w:rPr>
            </w:pPr>
            <w:r>
              <w:rPr>
                <w:sz w:val="20"/>
                <w:szCs w:val="20"/>
                <w:shd w:val="clear" w:color="auto" w:fill="FFFF00"/>
              </w:rPr>
              <w:t>кв.44-посыпка придомовой территории песком;</w:t>
            </w:r>
          </w:p>
          <w:p w:rsidR="009A68E4" w:rsidRDefault="009A68E4" w:rsidP="009A68E4">
            <w:pPr>
              <w:spacing w:line="360" w:lineRule="auto"/>
              <w:jc w:val="both"/>
              <w:rPr>
                <w:sz w:val="20"/>
                <w:szCs w:val="20"/>
                <w:shd w:val="clear" w:color="auto" w:fill="FFFF00"/>
              </w:rPr>
            </w:pPr>
            <w:r>
              <w:rPr>
                <w:sz w:val="20"/>
                <w:szCs w:val="20"/>
                <w:shd w:val="clear" w:color="auto" w:fill="FFFF00"/>
              </w:rPr>
              <w:t xml:space="preserve">кв.46-уборка и </w:t>
            </w:r>
            <w:r>
              <w:rPr>
                <w:sz w:val="20"/>
                <w:szCs w:val="20"/>
                <w:shd w:val="clear" w:color="auto" w:fill="FFFF00"/>
              </w:rPr>
              <w:lastRenderedPageBreak/>
              <w:t xml:space="preserve">посыпка  при-домовой тер-ритории; уборка мусора с урн; </w:t>
            </w:r>
          </w:p>
          <w:p w:rsidR="003F4BFE" w:rsidRDefault="003F4BFE" w:rsidP="009A68E4">
            <w:pPr>
              <w:spacing w:line="360" w:lineRule="auto"/>
              <w:jc w:val="both"/>
              <w:rPr>
                <w:sz w:val="20"/>
                <w:szCs w:val="20"/>
                <w:shd w:val="clear" w:color="auto" w:fill="FFFF00"/>
              </w:rPr>
            </w:pPr>
            <w:r>
              <w:rPr>
                <w:sz w:val="20"/>
                <w:szCs w:val="20"/>
                <w:shd w:val="clear" w:color="auto" w:fill="FFFF00"/>
              </w:rPr>
              <w:t>кв.4-чистка снега на при-домовой тер-ритории;</w:t>
            </w:r>
          </w:p>
          <w:p w:rsidR="009A68E4" w:rsidRDefault="00687F99" w:rsidP="00B700F6">
            <w:pPr>
              <w:spacing w:line="360" w:lineRule="auto"/>
              <w:jc w:val="both"/>
              <w:rPr>
                <w:sz w:val="20"/>
                <w:szCs w:val="20"/>
                <w:shd w:val="clear" w:color="auto" w:fill="FFFF00"/>
              </w:rPr>
            </w:pPr>
            <w:r>
              <w:rPr>
                <w:sz w:val="20"/>
                <w:szCs w:val="20"/>
                <w:shd w:val="clear" w:color="auto" w:fill="FFFF00"/>
              </w:rPr>
              <w:t>кв.30-чистка снега на при-домовой тер-ритории; уборка мусора с урн;</w:t>
            </w:r>
          </w:p>
          <w:p w:rsidR="00EC0773" w:rsidRDefault="00EC0773" w:rsidP="00B700F6">
            <w:pPr>
              <w:spacing w:line="360" w:lineRule="auto"/>
              <w:jc w:val="both"/>
              <w:rPr>
                <w:sz w:val="20"/>
                <w:szCs w:val="20"/>
                <w:shd w:val="clear" w:color="auto" w:fill="FFFF00"/>
              </w:rPr>
            </w:pPr>
            <w:r>
              <w:rPr>
                <w:sz w:val="20"/>
                <w:szCs w:val="20"/>
                <w:shd w:val="clear" w:color="auto" w:fill="FFFF00"/>
              </w:rPr>
              <w:t>кв.29-уборка наледи на придомовой территории;</w:t>
            </w:r>
          </w:p>
          <w:p w:rsidR="00EB1FAF" w:rsidRDefault="00EB1FAF" w:rsidP="00B700F6">
            <w:pPr>
              <w:spacing w:line="360" w:lineRule="auto"/>
              <w:jc w:val="both"/>
              <w:rPr>
                <w:sz w:val="20"/>
                <w:szCs w:val="20"/>
                <w:shd w:val="clear" w:color="auto" w:fill="FFFF00"/>
              </w:rPr>
            </w:pPr>
            <w:r>
              <w:rPr>
                <w:sz w:val="20"/>
                <w:szCs w:val="20"/>
                <w:shd w:val="clear" w:color="auto" w:fill="FFFF00"/>
              </w:rPr>
              <w:t>кв.29-уборка</w:t>
            </w:r>
            <w:r w:rsidR="009031D2">
              <w:rPr>
                <w:sz w:val="20"/>
                <w:szCs w:val="20"/>
                <w:shd w:val="clear" w:color="auto" w:fill="FFFF00"/>
              </w:rPr>
              <w:t>, посыпка пес-ком,</w:t>
            </w:r>
            <w:r>
              <w:rPr>
                <w:sz w:val="20"/>
                <w:szCs w:val="20"/>
                <w:shd w:val="clear" w:color="auto" w:fill="FFFF00"/>
              </w:rPr>
              <w:t xml:space="preserve"> очистка наледи на при</w:t>
            </w:r>
            <w:r w:rsidR="009031D2">
              <w:rPr>
                <w:sz w:val="20"/>
                <w:szCs w:val="20"/>
                <w:shd w:val="clear" w:color="auto" w:fill="FFFF00"/>
              </w:rPr>
              <w:t>-</w:t>
            </w:r>
            <w:r>
              <w:rPr>
                <w:sz w:val="20"/>
                <w:szCs w:val="20"/>
                <w:shd w:val="clear" w:color="auto" w:fill="FFFF00"/>
              </w:rPr>
              <w:t>домовой тер</w:t>
            </w:r>
            <w:r w:rsidR="009031D2">
              <w:rPr>
                <w:sz w:val="20"/>
                <w:szCs w:val="20"/>
                <w:shd w:val="clear" w:color="auto" w:fill="FFFF00"/>
              </w:rPr>
              <w:t>-</w:t>
            </w:r>
            <w:r>
              <w:rPr>
                <w:sz w:val="20"/>
                <w:szCs w:val="20"/>
                <w:shd w:val="clear" w:color="auto" w:fill="FFFF00"/>
              </w:rPr>
              <w:t>ритории;</w:t>
            </w:r>
          </w:p>
          <w:p w:rsidR="00EB1FAF" w:rsidRDefault="00EB1FAF" w:rsidP="00EB1FAF">
            <w:pPr>
              <w:spacing w:line="360" w:lineRule="auto"/>
              <w:jc w:val="both"/>
              <w:rPr>
                <w:sz w:val="20"/>
                <w:szCs w:val="20"/>
                <w:shd w:val="clear" w:color="auto" w:fill="FFFF00"/>
              </w:rPr>
            </w:pPr>
            <w:r>
              <w:rPr>
                <w:sz w:val="20"/>
                <w:szCs w:val="20"/>
                <w:shd w:val="clear" w:color="auto" w:fill="FFFF00"/>
              </w:rPr>
              <w:t xml:space="preserve">кв.7,19,33,49- подметание </w:t>
            </w:r>
            <w:r>
              <w:rPr>
                <w:sz w:val="20"/>
                <w:szCs w:val="20"/>
                <w:shd w:val="clear" w:color="auto" w:fill="FFFF00"/>
              </w:rPr>
              <w:lastRenderedPageBreak/>
              <w:t>лестничных клеток и мар-шей, протирка поручней, по-доконников;</w:t>
            </w:r>
          </w:p>
          <w:p w:rsidR="00EB1FAF" w:rsidRDefault="00735CBF" w:rsidP="00B700F6">
            <w:pPr>
              <w:spacing w:line="360" w:lineRule="auto"/>
              <w:jc w:val="both"/>
              <w:rPr>
                <w:sz w:val="20"/>
                <w:szCs w:val="20"/>
                <w:shd w:val="clear" w:color="auto" w:fill="FFFF00"/>
              </w:rPr>
            </w:pPr>
            <w:r>
              <w:rPr>
                <w:sz w:val="20"/>
                <w:szCs w:val="20"/>
                <w:shd w:val="clear" w:color="auto" w:fill="FFFF00"/>
              </w:rPr>
              <w:t>кв.21-уборка и посыпка при-домовой тер-ритории пес-ком;</w:t>
            </w:r>
          </w:p>
          <w:p w:rsidR="00ED01C2" w:rsidRDefault="00ED01C2" w:rsidP="00B700F6">
            <w:pPr>
              <w:spacing w:line="360" w:lineRule="auto"/>
              <w:jc w:val="both"/>
              <w:rPr>
                <w:sz w:val="20"/>
                <w:szCs w:val="20"/>
                <w:shd w:val="clear" w:color="auto" w:fill="FFFF00"/>
              </w:rPr>
            </w:pPr>
            <w:r>
              <w:rPr>
                <w:sz w:val="20"/>
                <w:szCs w:val="20"/>
                <w:shd w:val="clear" w:color="auto" w:fill="FFFF00"/>
              </w:rPr>
              <w:t>кв.48-уборка и посыпка при-домовой тер-ритории пес-ком;</w:t>
            </w:r>
          </w:p>
          <w:p w:rsidR="00E52A6B" w:rsidRDefault="00E52A6B" w:rsidP="00E52A6B">
            <w:pPr>
              <w:spacing w:line="360" w:lineRule="auto"/>
              <w:jc w:val="both"/>
              <w:rPr>
                <w:sz w:val="20"/>
                <w:szCs w:val="20"/>
                <w:shd w:val="clear" w:color="auto" w:fill="FFFF00"/>
              </w:rPr>
            </w:pPr>
            <w:r>
              <w:rPr>
                <w:sz w:val="20"/>
                <w:szCs w:val="20"/>
                <w:shd w:val="clear" w:color="auto" w:fill="FFFF00"/>
              </w:rPr>
              <w:t>кв.4,22,</w:t>
            </w:r>
            <w:r w:rsidR="00102908">
              <w:rPr>
                <w:sz w:val="20"/>
                <w:szCs w:val="20"/>
                <w:shd w:val="clear" w:color="auto" w:fill="FFFF00"/>
              </w:rPr>
              <w:t>52,54</w:t>
            </w:r>
            <w:r>
              <w:rPr>
                <w:sz w:val="20"/>
                <w:szCs w:val="20"/>
                <w:shd w:val="clear" w:color="auto" w:fill="FFFF00"/>
              </w:rPr>
              <w:t>- подметание лестничных клеток и мар-шей, протирка поручней, по-доконников;</w:t>
            </w:r>
          </w:p>
          <w:p w:rsidR="00F72962" w:rsidRDefault="00F72962" w:rsidP="00F72962">
            <w:pPr>
              <w:spacing w:line="360" w:lineRule="auto"/>
              <w:jc w:val="both"/>
              <w:rPr>
                <w:sz w:val="20"/>
                <w:szCs w:val="20"/>
                <w:shd w:val="clear" w:color="auto" w:fill="FFFF00"/>
              </w:rPr>
            </w:pPr>
            <w:r>
              <w:rPr>
                <w:sz w:val="20"/>
                <w:szCs w:val="20"/>
                <w:shd w:val="clear" w:color="auto" w:fill="FFFF00"/>
              </w:rPr>
              <w:t>кв.33-уборка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lastRenderedPageBreak/>
              <w:t>кв.31-уборка и чистка придо-мовой терри-тории с помо-щью спец. техники;</w:t>
            </w:r>
          </w:p>
          <w:p w:rsidR="00082650" w:rsidRDefault="00DD0B1C" w:rsidP="00F72962">
            <w:pPr>
              <w:spacing w:line="360" w:lineRule="auto"/>
              <w:jc w:val="both"/>
              <w:rPr>
                <w:sz w:val="20"/>
                <w:szCs w:val="20"/>
                <w:shd w:val="clear" w:color="auto" w:fill="FFFF00"/>
              </w:rPr>
            </w:pPr>
            <w:r>
              <w:rPr>
                <w:sz w:val="20"/>
                <w:szCs w:val="20"/>
                <w:shd w:val="clear" w:color="auto" w:fill="FFFF00"/>
              </w:rPr>
              <w:t>кв.11-уборка и посыпка при-домовой тер-ритории пес-ком;</w:t>
            </w:r>
          </w:p>
          <w:p w:rsidR="009F6598" w:rsidRDefault="009F6598" w:rsidP="009F6598">
            <w:pPr>
              <w:spacing w:line="360" w:lineRule="auto"/>
              <w:jc w:val="both"/>
              <w:rPr>
                <w:sz w:val="20"/>
                <w:szCs w:val="20"/>
                <w:shd w:val="clear" w:color="auto" w:fill="FFFF00"/>
              </w:rPr>
            </w:pPr>
            <w:r>
              <w:rPr>
                <w:sz w:val="20"/>
                <w:szCs w:val="20"/>
                <w:shd w:val="clear" w:color="auto" w:fill="FFFF00"/>
              </w:rPr>
              <w:t>кв.30-уборка и посыпка пес-ком придомо-вой террито-рии;</w:t>
            </w:r>
          </w:p>
          <w:p w:rsidR="009F6598" w:rsidRDefault="009F6598" w:rsidP="009F6598">
            <w:pPr>
              <w:spacing w:line="360" w:lineRule="auto"/>
              <w:jc w:val="both"/>
              <w:rPr>
                <w:sz w:val="20"/>
                <w:szCs w:val="20"/>
                <w:shd w:val="clear" w:color="auto" w:fill="FFFF00"/>
              </w:rPr>
            </w:pPr>
            <w:r>
              <w:rPr>
                <w:sz w:val="20"/>
                <w:szCs w:val="20"/>
                <w:shd w:val="clear" w:color="auto" w:fill="FFFF00"/>
              </w:rPr>
              <w:t>кв.11,17,33,41- подметание лестничных клеток и мар-шей, протирка поручней, по-доконников;</w:t>
            </w:r>
          </w:p>
          <w:p w:rsidR="00E52A6B" w:rsidRDefault="009D3EA8" w:rsidP="00B700F6">
            <w:pPr>
              <w:spacing w:line="360" w:lineRule="auto"/>
              <w:jc w:val="both"/>
              <w:rPr>
                <w:sz w:val="20"/>
                <w:szCs w:val="20"/>
                <w:shd w:val="clear" w:color="auto" w:fill="FFFF00"/>
              </w:rPr>
            </w:pPr>
            <w:r>
              <w:rPr>
                <w:sz w:val="20"/>
                <w:szCs w:val="20"/>
                <w:shd w:val="clear" w:color="auto" w:fill="FFFF00"/>
              </w:rPr>
              <w:t>кв.3-частич-ный ремонт кровли;</w:t>
            </w:r>
          </w:p>
          <w:p w:rsidR="007F6208" w:rsidRDefault="007F6208" w:rsidP="007F6208">
            <w:pPr>
              <w:spacing w:line="360" w:lineRule="auto"/>
              <w:jc w:val="both"/>
              <w:rPr>
                <w:sz w:val="20"/>
                <w:szCs w:val="20"/>
                <w:shd w:val="clear" w:color="auto" w:fill="FFFF00"/>
              </w:rPr>
            </w:pPr>
            <w:r>
              <w:rPr>
                <w:sz w:val="20"/>
                <w:szCs w:val="20"/>
                <w:shd w:val="clear" w:color="auto" w:fill="FFFF00"/>
              </w:rPr>
              <w:t xml:space="preserve">кв.7-уборка и </w:t>
            </w:r>
            <w:r>
              <w:rPr>
                <w:sz w:val="20"/>
                <w:szCs w:val="20"/>
                <w:shd w:val="clear" w:color="auto" w:fill="FFFF00"/>
              </w:rPr>
              <w:lastRenderedPageBreak/>
              <w:t>чистка придо-мовой терри-тории от сне-га;</w:t>
            </w:r>
          </w:p>
          <w:p w:rsidR="004C5584" w:rsidRDefault="009B1487" w:rsidP="004C5584">
            <w:pPr>
              <w:spacing w:line="360" w:lineRule="auto"/>
              <w:jc w:val="both"/>
              <w:rPr>
                <w:sz w:val="20"/>
                <w:szCs w:val="20"/>
                <w:shd w:val="clear" w:color="auto" w:fill="FFFF00"/>
              </w:rPr>
            </w:pPr>
            <w:r>
              <w:rPr>
                <w:sz w:val="20"/>
                <w:szCs w:val="20"/>
                <w:shd w:val="clear" w:color="auto" w:fill="FFFF00"/>
              </w:rPr>
              <w:t>кв.19</w:t>
            </w:r>
            <w:r w:rsidR="004C5584">
              <w:rPr>
                <w:sz w:val="20"/>
                <w:szCs w:val="20"/>
                <w:shd w:val="clear" w:color="auto" w:fill="FFFF00"/>
              </w:rPr>
              <w:t>-уборка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 с помощью спец. техники;</w:t>
            </w:r>
          </w:p>
          <w:p w:rsidR="003C69FC" w:rsidRDefault="003C69FC" w:rsidP="003C69FC">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w:t>
            </w:r>
          </w:p>
          <w:p w:rsidR="007F6208" w:rsidRDefault="0087556B" w:rsidP="00B700F6">
            <w:pPr>
              <w:spacing w:line="360" w:lineRule="auto"/>
              <w:jc w:val="both"/>
              <w:rPr>
                <w:sz w:val="20"/>
                <w:szCs w:val="20"/>
                <w:shd w:val="clear" w:color="auto" w:fill="FFFF00"/>
              </w:rPr>
            </w:pPr>
            <w:r>
              <w:rPr>
                <w:sz w:val="20"/>
                <w:szCs w:val="20"/>
                <w:shd w:val="clear" w:color="auto" w:fill="FFFF00"/>
              </w:rPr>
              <w:t>кв.44-сбива-ние наледи и сосулек с кровли;</w:t>
            </w:r>
          </w:p>
          <w:p w:rsidR="0087556B" w:rsidRDefault="0087556B" w:rsidP="0087556B">
            <w:pPr>
              <w:spacing w:line="360" w:lineRule="auto"/>
              <w:jc w:val="both"/>
              <w:rPr>
                <w:sz w:val="20"/>
                <w:szCs w:val="20"/>
                <w:shd w:val="clear" w:color="auto" w:fill="FFFF00"/>
              </w:rPr>
            </w:pPr>
            <w:r>
              <w:rPr>
                <w:sz w:val="20"/>
                <w:szCs w:val="20"/>
                <w:shd w:val="clear" w:color="auto" w:fill="FFFF00"/>
              </w:rPr>
              <w:t xml:space="preserve">кв.4,22,30,43- подметание лестничных </w:t>
            </w:r>
            <w:r>
              <w:rPr>
                <w:sz w:val="20"/>
                <w:szCs w:val="20"/>
                <w:shd w:val="clear" w:color="auto" w:fill="FFFF00"/>
              </w:rPr>
              <w:lastRenderedPageBreak/>
              <w:t>клеток и мар-шей, протирка поручней, по-доконников;</w:t>
            </w:r>
          </w:p>
          <w:p w:rsidR="0087556B" w:rsidRDefault="0087556B" w:rsidP="0087556B">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w:t>
            </w:r>
          </w:p>
          <w:p w:rsidR="00C30B80" w:rsidRDefault="00C30B80" w:rsidP="0087556B">
            <w:pPr>
              <w:spacing w:line="360" w:lineRule="auto"/>
              <w:jc w:val="both"/>
              <w:rPr>
                <w:sz w:val="20"/>
                <w:szCs w:val="20"/>
                <w:shd w:val="clear" w:color="auto" w:fill="FFFF00"/>
              </w:rPr>
            </w:pPr>
            <w:r>
              <w:rPr>
                <w:sz w:val="20"/>
                <w:szCs w:val="20"/>
                <w:shd w:val="clear" w:color="auto" w:fill="FFFF00"/>
              </w:rPr>
              <w:t>кв.10-чистка козырьков и выходов из подъездов от снега и нале-ди;</w:t>
            </w:r>
          </w:p>
          <w:p w:rsidR="00C30B80" w:rsidRDefault="00C30B80" w:rsidP="00C30B80">
            <w:pPr>
              <w:spacing w:line="360" w:lineRule="auto"/>
              <w:jc w:val="both"/>
              <w:rPr>
                <w:sz w:val="20"/>
                <w:szCs w:val="20"/>
                <w:shd w:val="clear" w:color="auto" w:fill="FFFF00"/>
              </w:rPr>
            </w:pPr>
            <w:r>
              <w:rPr>
                <w:sz w:val="20"/>
                <w:szCs w:val="20"/>
                <w:shd w:val="clear" w:color="auto" w:fill="FFFF00"/>
              </w:rPr>
              <w:t>кв.30-уборка и чистка придо-мовой терри-тории от сне-га;</w:t>
            </w:r>
          </w:p>
          <w:p w:rsidR="00C30B80" w:rsidRDefault="00C30B80" w:rsidP="00C30B80">
            <w:pPr>
              <w:spacing w:line="360" w:lineRule="auto"/>
              <w:jc w:val="both"/>
              <w:rPr>
                <w:sz w:val="20"/>
                <w:szCs w:val="20"/>
                <w:shd w:val="clear" w:color="auto" w:fill="FFFF00"/>
              </w:rPr>
            </w:pPr>
            <w:r>
              <w:rPr>
                <w:sz w:val="20"/>
                <w:szCs w:val="20"/>
                <w:shd w:val="clear" w:color="auto" w:fill="FFFF00"/>
              </w:rPr>
              <w:t>кв.4,26,38,44- подметание лестничных клеток и мар-шей,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lastRenderedPageBreak/>
              <w:t xml:space="preserve">кв.7-уборка и чистка придо-мовой терри-тории от сне-га; </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кв.30-уборка и чистка придо-мовой терри-тории от сне-га; </w:t>
            </w:r>
          </w:p>
          <w:p w:rsidR="0053439A" w:rsidRDefault="0053439A" w:rsidP="0053439A">
            <w:pPr>
              <w:spacing w:line="360" w:lineRule="auto"/>
              <w:jc w:val="both"/>
              <w:rPr>
                <w:sz w:val="20"/>
                <w:szCs w:val="20"/>
                <w:shd w:val="clear" w:color="auto" w:fill="FFFF00"/>
              </w:rPr>
            </w:pPr>
            <w:r>
              <w:rPr>
                <w:sz w:val="20"/>
                <w:szCs w:val="20"/>
                <w:shd w:val="clear" w:color="auto" w:fill="FFFF00"/>
              </w:rPr>
              <w:t>кв.7,22,34,43- подметание лестничных клеток и мар-шей, протирка поручней, по-доконников;</w:t>
            </w:r>
          </w:p>
          <w:p w:rsidR="00ED7B82" w:rsidRDefault="00ED7B82" w:rsidP="00ED7B82">
            <w:pPr>
              <w:spacing w:line="360" w:lineRule="auto"/>
              <w:jc w:val="both"/>
              <w:rPr>
                <w:sz w:val="20"/>
                <w:szCs w:val="20"/>
                <w:shd w:val="clear" w:color="auto" w:fill="FFFF00"/>
              </w:rPr>
            </w:pPr>
            <w:r>
              <w:rPr>
                <w:sz w:val="20"/>
                <w:szCs w:val="20"/>
                <w:shd w:val="clear" w:color="auto" w:fill="FFFF00"/>
              </w:rPr>
              <w:t>кв.49-уборка  придомовой территории; уборка мусора с урн;</w:t>
            </w:r>
          </w:p>
          <w:p w:rsidR="00C30B80" w:rsidRDefault="00B81CDD" w:rsidP="00C30B80">
            <w:pPr>
              <w:spacing w:line="360" w:lineRule="auto"/>
              <w:jc w:val="both"/>
              <w:rPr>
                <w:sz w:val="20"/>
                <w:szCs w:val="20"/>
                <w:shd w:val="clear" w:color="auto" w:fill="FFFF00"/>
              </w:rPr>
            </w:pPr>
            <w:r>
              <w:rPr>
                <w:sz w:val="20"/>
                <w:szCs w:val="20"/>
                <w:shd w:val="clear" w:color="auto" w:fill="FFFF00"/>
              </w:rPr>
              <w:t>кв.4-заделка трещин и ско-лов в полу в подъезде №1;</w:t>
            </w:r>
          </w:p>
          <w:p w:rsidR="002F2B2A" w:rsidRDefault="002F2B2A" w:rsidP="002F2B2A">
            <w:pPr>
              <w:spacing w:line="360" w:lineRule="auto"/>
              <w:jc w:val="both"/>
              <w:rPr>
                <w:sz w:val="20"/>
                <w:szCs w:val="20"/>
                <w:shd w:val="clear" w:color="auto" w:fill="FFFF00"/>
              </w:rPr>
            </w:pPr>
            <w:r>
              <w:rPr>
                <w:sz w:val="20"/>
                <w:szCs w:val="20"/>
                <w:shd w:val="clear" w:color="auto" w:fill="FFFF00"/>
              </w:rPr>
              <w:t xml:space="preserve">кв.44-уборка и </w:t>
            </w:r>
            <w:r>
              <w:rPr>
                <w:sz w:val="20"/>
                <w:szCs w:val="20"/>
                <w:shd w:val="clear" w:color="auto" w:fill="FFFF00"/>
              </w:rPr>
              <w:lastRenderedPageBreak/>
              <w:t>посыпка  при-домовой тер-ритории;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кв.1-2-уборка и чистка снега и наледи с  придомовой территории; уборка мусора с урн;</w:t>
            </w:r>
          </w:p>
          <w:p w:rsidR="001A2CC5" w:rsidRDefault="001A2CC5" w:rsidP="001A2CC5">
            <w:pPr>
              <w:spacing w:line="360" w:lineRule="auto"/>
              <w:jc w:val="both"/>
              <w:rPr>
                <w:sz w:val="20"/>
                <w:szCs w:val="20"/>
                <w:shd w:val="clear" w:color="auto" w:fill="FFFF00"/>
              </w:rPr>
            </w:pPr>
            <w:r>
              <w:rPr>
                <w:sz w:val="20"/>
                <w:szCs w:val="20"/>
                <w:shd w:val="clear" w:color="auto" w:fill="FFFF00"/>
              </w:rPr>
              <w:t>кв.19,30,44- подметание лестничных клеток и мар-шей, протирка поручней, по-доконников;</w:t>
            </w:r>
          </w:p>
          <w:p w:rsidR="00C63F94" w:rsidRDefault="00C63F94" w:rsidP="00C63F94">
            <w:pPr>
              <w:spacing w:line="360" w:lineRule="auto"/>
              <w:jc w:val="both"/>
              <w:rPr>
                <w:sz w:val="20"/>
                <w:szCs w:val="20"/>
                <w:shd w:val="clear" w:color="auto" w:fill="FFFF00"/>
              </w:rPr>
            </w:pPr>
            <w:r>
              <w:rPr>
                <w:sz w:val="20"/>
                <w:szCs w:val="20"/>
                <w:shd w:val="clear" w:color="auto" w:fill="FFFF00"/>
              </w:rPr>
              <w:t>кв.10-уборка и чистка  наледи с  придомовой территории; уборка мусора с урн;</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кв.44-уборка и чистка снега и </w:t>
            </w:r>
            <w:r>
              <w:rPr>
                <w:sz w:val="20"/>
                <w:szCs w:val="20"/>
                <w:shd w:val="clear" w:color="auto" w:fill="FFFF00"/>
              </w:rPr>
              <w:lastRenderedPageBreak/>
              <w:t xml:space="preserve">наледи с   при-домовой тер-ритории; уборка мусора с урн; </w:t>
            </w:r>
          </w:p>
          <w:p w:rsidR="00C43E75" w:rsidRDefault="00C43E75" w:rsidP="00C43E75">
            <w:pPr>
              <w:spacing w:line="360" w:lineRule="auto"/>
              <w:jc w:val="both"/>
              <w:rPr>
                <w:sz w:val="20"/>
                <w:szCs w:val="20"/>
                <w:shd w:val="clear" w:color="auto" w:fill="FFFF00"/>
              </w:rPr>
            </w:pPr>
            <w:r>
              <w:rPr>
                <w:sz w:val="20"/>
                <w:szCs w:val="20"/>
                <w:shd w:val="clear" w:color="auto" w:fill="FFFF00"/>
              </w:rPr>
              <w:t>кв.</w:t>
            </w:r>
            <w:r w:rsidR="006D0904">
              <w:rPr>
                <w:sz w:val="20"/>
                <w:szCs w:val="20"/>
                <w:shd w:val="clear" w:color="auto" w:fill="FFFF00"/>
              </w:rPr>
              <w:t>43</w:t>
            </w:r>
            <w:r>
              <w:rPr>
                <w:sz w:val="20"/>
                <w:szCs w:val="20"/>
                <w:shd w:val="clear" w:color="auto" w:fill="FFFF00"/>
              </w:rPr>
              <w:t xml:space="preserve">-уборка и посыпка   при-домовой тер-ритории пес-ком; уборка мусора с урн; </w:t>
            </w:r>
          </w:p>
          <w:p w:rsidR="006D0904" w:rsidRDefault="006D0904" w:rsidP="006D0904">
            <w:pPr>
              <w:spacing w:line="360" w:lineRule="auto"/>
              <w:jc w:val="both"/>
              <w:rPr>
                <w:sz w:val="20"/>
                <w:szCs w:val="20"/>
                <w:shd w:val="clear" w:color="auto" w:fill="FFFF00"/>
              </w:rPr>
            </w:pPr>
            <w:r>
              <w:rPr>
                <w:sz w:val="20"/>
                <w:szCs w:val="20"/>
                <w:shd w:val="clear" w:color="auto" w:fill="FFFF00"/>
              </w:rPr>
              <w:t>кв.6,22,33,44- подметание лестничных клеток и мар-шей, протирка поручней, по-доконников;</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кв.44-уборка и посыпка   при-домовой тер-ритории пес-ком; уборка мусора с урн; </w:t>
            </w:r>
          </w:p>
          <w:p w:rsidR="0087556B" w:rsidRDefault="005776F1" w:rsidP="0087556B">
            <w:pPr>
              <w:spacing w:line="360" w:lineRule="auto"/>
              <w:jc w:val="both"/>
              <w:rPr>
                <w:sz w:val="20"/>
                <w:szCs w:val="20"/>
                <w:shd w:val="clear" w:color="auto" w:fill="FFFF00"/>
              </w:rPr>
            </w:pPr>
            <w:r>
              <w:rPr>
                <w:sz w:val="20"/>
                <w:szCs w:val="20"/>
                <w:shd w:val="clear" w:color="auto" w:fill="FFFF00"/>
              </w:rPr>
              <w:t>кв.44-уборка и посыпка   при-домовой тер-</w:t>
            </w:r>
            <w:r>
              <w:rPr>
                <w:sz w:val="20"/>
                <w:szCs w:val="20"/>
                <w:shd w:val="clear" w:color="auto" w:fill="FFFF00"/>
              </w:rPr>
              <w:lastRenderedPageBreak/>
              <w:t>ритории пес-ком; уборка мусора с урн;</w:t>
            </w:r>
          </w:p>
          <w:p w:rsidR="00212AFA" w:rsidRDefault="00212AFA" w:rsidP="00212AFA">
            <w:pPr>
              <w:spacing w:line="360" w:lineRule="auto"/>
              <w:jc w:val="both"/>
              <w:rPr>
                <w:sz w:val="20"/>
                <w:szCs w:val="20"/>
                <w:shd w:val="clear" w:color="auto" w:fill="FFFF00"/>
              </w:rPr>
            </w:pPr>
            <w:r>
              <w:rPr>
                <w:sz w:val="20"/>
                <w:szCs w:val="20"/>
                <w:shd w:val="clear" w:color="auto" w:fill="FFFF00"/>
              </w:rPr>
              <w:t>кв.10,19,32,44- подметание лестничных клеток и мар-шей, протирка поручней, по-доконников;</w:t>
            </w:r>
          </w:p>
          <w:p w:rsidR="00212AFA" w:rsidRDefault="00212AFA" w:rsidP="00212AFA">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кв.30-уборка и посыпка   при-домовой тер-ритории пес-ком;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 xml:space="preserve">кв.7-уборка и посыпка   при-домовой тер-ритории пес-ком; уборка </w:t>
            </w:r>
            <w:r>
              <w:rPr>
                <w:sz w:val="20"/>
                <w:szCs w:val="20"/>
                <w:shd w:val="clear" w:color="auto" w:fill="FFFF00"/>
              </w:rPr>
              <w:lastRenderedPageBreak/>
              <w:t>мусора с урн;</w:t>
            </w:r>
          </w:p>
          <w:p w:rsidR="00D91185" w:rsidRDefault="00D91185" w:rsidP="00D91185">
            <w:pPr>
              <w:spacing w:line="360" w:lineRule="auto"/>
              <w:jc w:val="both"/>
              <w:rPr>
                <w:sz w:val="20"/>
                <w:szCs w:val="20"/>
                <w:shd w:val="clear" w:color="auto" w:fill="FFFF00"/>
              </w:rPr>
            </w:pPr>
            <w:r>
              <w:rPr>
                <w:sz w:val="20"/>
                <w:szCs w:val="20"/>
                <w:shd w:val="clear" w:color="auto" w:fill="FFFF00"/>
              </w:rPr>
              <w:t>кв.16,19,32,45- подметание лестничных клеток и мар-шей, протирка поручней, по-доконников;</w:t>
            </w:r>
          </w:p>
          <w:p w:rsidR="00212AFA" w:rsidRDefault="00370C03" w:rsidP="0087556B">
            <w:pPr>
              <w:spacing w:line="360" w:lineRule="auto"/>
              <w:jc w:val="both"/>
              <w:rPr>
                <w:sz w:val="20"/>
                <w:szCs w:val="20"/>
                <w:shd w:val="clear" w:color="auto" w:fill="FFFF00"/>
              </w:rPr>
            </w:pPr>
            <w:r>
              <w:rPr>
                <w:sz w:val="20"/>
                <w:szCs w:val="20"/>
                <w:shd w:val="clear" w:color="auto" w:fill="FFFF00"/>
              </w:rPr>
              <w:t>кв.51-уборка и посыпка   при-домовой тер-ритории пес-ком; уборка мусора с урн;</w:t>
            </w:r>
          </w:p>
          <w:p w:rsidR="004C2A99" w:rsidRDefault="004C2A99" w:rsidP="004C2A99">
            <w:pPr>
              <w:spacing w:line="360" w:lineRule="auto"/>
              <w:jc w:val="both"/>
              <w:rPr>
                <w:sz w:val="20"/>
                <w:szCs w:val="20"/>
                <w:shd w:val="clear" w:color="auto" w:fill="FFFF00"/>
              </w:rPr>
            </w:pPr>
            <w:r>
              <w:rPr>
                <w:sz w:val="20"/>
                <w:szCs w:val="20"/>
                <w:shd w:val="clear" w:color="auto" w:fill="FFFF00"/>
              </w:rPr>
              <w:t>кв.11,22,36,45- подметание лестничных клеток и мар-шей, протирка поручней, по-доконников; мытьё панелей и окон;</w:t>
            </w:r>
          </w:p>
          <w:p w:rsidR="001D079F" w:rsidRDefault="001D079F" w:rsidP="001D079F">
            <w:pPr>
              <w:spacing w:line="360" w:lineRule="auto"/>
              <w:jc w:val="both"/>
              <w:rPr>
                <w:sz w:val="20"/>
                <w:szCs w:val="20"/>
                <w:shd w:val="clear" w:color="auto" w:fill="FFFF00"/>
              </w:rPr>
            </w:pPr>
            <w:r>
              <w:rPr>
                <w:sz w:val="20"/>
                <w:szCs w:val="20"/>
                <w:shd w:val="clear" w:color="auto" w:fill="FFFF00"/>
              </w:rPr>
              <w:t>кв.56-уборка и посыпка   при-домовой тер-ритории пес-</w:t>
            </w:r>
            <w:r>
              <w:rPr>
                <w:sz w:val="20"/>
                <w:szCs w:val="20"/>
                <w:shd w:val="clear" w:color="auto" w:fill="FFFF00"/>
              </w:rPr>
              <w:lastRenderedPageBreak/>
              <w:t>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кв.1,19,36,44- 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4C2A99" w:rsidRDefault="00553C76" w:rsidP="0087556B">
            <w:pPr>
              <w:spacing w:line="360" w:lineRule="auto"/>
              <w:jc w:val="both"/>
              <w:rPr>
                <w:sz w:val="20"/>
                <w:szCs w:val="20"/>
                <w:shd w:val="clear" w:color="auto" w:fill="FFFF00"/>
              </w:rPr>
            </w:pPr>
            <w:r>
              <w:rPr>
                <w:sz w:val="20"/>
                <w:szCs w:val="20"/>
                <w:shd w:val="clear" w:color="auto" w:fill="FFFF00"/>
              </w:rPr>
              <w:t>кв.45-уборка и посыпка   при-домовой тер-ритории пес-ком; уборка мусора с урн;</w:t>
            </w:r>
          </w:p>
          <w:p w:rsidR="002D5067" w:rsidRDefault="002D5067" w:rsidP="002D5067">
            <w:pPr>
              <w:spacing w:line="360" w:lineRule="auto"/>
              <w:jc w:val="both"/>
              <w:rPr>
                <w:sz w:val="20"/>
                <w:szCs w:val="20"/>
                <w:shd w:val="clear" w:color="auto" w:fill="FFFF00"/>
              </w:rPr>
            </w:pPr>
            <w:r>
              <w:rPr>
                <w:sz w:val="20"/>
                <w:szCs w:val="20"/>
                <w:shd w:val="clear" w:color="auto" w:fill="FFFF00"/>
              </w:rPr>
              <w:t>кв.6,19,30,44- подметание лестничных клеток и мар-шей, протирка поручней, по-</w:t>
            </w:r>
            <w:r>
              <w:rPr>
                <w:sz w:val="20"/>
                <w:szCs w:val="20"/>
                <w:shd w:val="clear" w:color="auto" w:fill="FFFF00"/>
              </w:rPr>
              <w:lastRenderedPageBreak/>
              <w:t>доконников;</w:t>
            </w:r>
          </w:p>
          <w:p w:rsidR="00DD1A23" w:rsidRDefault="00DD1A23" w:rsidP="00DD1A23">
            <w:pPr>
              <w:spacing w:line="360" w:lineRule="auto"/>
              <w:jc w:val="both"/>
              <w:rPr>
                <w:sz w:val="20"/>
                <w:szCs w:val="20"/>
                <w:shd w:val="clear" w:color="auto" w:fill="FFFF00"/>
              </w:rPr>
            </w:pPr>
            <w:r>
              <w:rPr>
                <w:sz w:val="20"/>
                <w:szCs w:val="20"/>
                <w:shd w:val="clear" w:color="auto" w:fill="FFFF00"/>
              </w:rPr>
              <w:t>кв.30-уборка и посыпка   при-домовой тер-ритории пес-ком; уборка мусора с урн;</w:t>
            </w:r>
          </w:p>
          <w:p w:rsidR="008E4231" w:rsidRDefault="008E4231" w:rsidP="008E423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86345" w:rsidRDefault="00D86345" w:rsidP="00D86345">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DD77B0" w:rsidRDefault="00DD77B0" w:rsidP="00DD77B0">
            <w:pPr>
              <w:spacing w:line="360" w:lineRule="auto"/>
              <w:jc w:val="both"/>
              <w:rPr>
                <w:sz w:val="20"/>
                <w:szCs w:val="20"/>
                <w:shd w:val="clear" w:color="auto" w:fill="FFFF00"/>
              </w:rPr>
            </w:pPr>
            <w:r>
              <w:rPr>
                <w:sz w:val="20"/>
                <w:szCs w:val="20"/>
                <w:shd w:val="clear" w:color="auto" w:fill="FFFF00"/>
              </w:rPr>
              <w:t>кв.4,19,32,41- подметание лестничных 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кв.4,28,33,44- подметание лестничных </w:t>
            </w:r>
            <w:r>
              <w:rPr>
                <w:sz w:val="20"/>
                <w:szCs w:val="20"/>
                <w:shd w:val="clear" w:color="auto" w:fill="FFFF00"/>
              </w:rPr>
              <w:lastRenderedPageBreak/>
              <w:t>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кв.34-уборка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946641" w:rsidRDefault="00946641" w:rsidP="00946641">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 xml:space="preserve">кв.4,28,33,50- подметание лестничных </w:t>
            </w:r>
            <w:r>
              <w:rPr>
                <w:sz w:val="20"/>
                <w:szCs w:val="20"/>
                <w:shd w:val="clear" w:color="auto" w:fill="FFFF00"/>
              </w:rPr>
              <w:lastRenderedPageBreak/>
              <w:t>клеток и мар-шей, протирка поручней, по-доконников;</w:t>
            </w:r>
          </w:p>
          <w:p w:rsidR="006521DF" w:rsidRDefault="006521DF" w:rsidP="006521DF">
            <w:pPr>
              <w:spacing w:line="360" w:lineRule="auto"/>
              <w:jc w:val="both"/>
              <w:rPr>
                <w:sz w:val="20"/>
                <w:szCs w:val="20"/>
                <w:shd w:val="clear" w:color="auto" w:fill="FFFF00"/>
              </w:rPr>
            </w:pPr>
            <w:r>
              <w:rPr>
                <w:sz w:val="20"/>
                <w:szCs w:val="20"/>
                <w:shd w:val="clear" w:color="auto" w:fill="FFFF00"/>
              </w:rPr>
              <w:t>кв.35-уборка придомовой территории; уборка мусора с урн;</w:t>
            </w:r>
          </w:p>
          <w:p w:rsidR="002D1AE7" w:rsidRDefault="002D1AE7" w:rsidP="002D1AE7">
            <w:pPr>
              <w:spacing w:line="360" w:lineRule="auto"/>
              <w:jc w:val="both"/>
              <w:rPr>
                <w:sz w:val="20"/>
                <w:szCs w:val="20"/>
                <w:shd w:val="clear" w:color="auto" w:fill="FFFF00"/>
              </w:rPr>
            </w:pPr>
            <w:r>
              <w:rPr>
                <w:sz w:val="20"/>
                <w:szCs w:val="20"/>
                <w:shd w:val="clear" w:color="auto" w:fill="FFFF00"/>
              </w:rPr>
              <w:t>кв.4,28,33,50- подметание и мытьё лест-ничных клее-ток и маршей, протирка по-ручней, подо-конников;</w:t>
            </w:r>
          </w:p>
          <w:p w:rsidR="006A761E" w:rsidRDefault="006A761E" w:rsidP="006A761E">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2C55FF" w:rsidRDefault="002C55FF" w:rsidP="002C55FF">
            <w:pPr>
              <w:spacing w:line="360" w:lineRule="auto"/>
              <w:jc w:val="both"/>
              <w:rPr>
                <w:sz w:val="20"/>
                <w:szCs w:val="20"/>
                <w:shd w:val="clear" w:color="auto" w:fill="FFFF00"/>
              </w:rPr>
            </w:pPr>
            <w:r>
              <w:rPr>
                <w:sz w:val="20"/>
                <w:szCs w:val="20"/>
                <w:shd w:val="clear" w:color="auto" w:fill="FFFF00"/>
              </w:rPr>
              <w:t>кв.30-уборка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r>
              <w:rPr>
                <w:sz w:val="20"/>
                <w:szCs w:val="20"/>
                <w:shd w:val="clear" w:color="auto" w:fill="FFFF00"/>
              </w:rPr>
              <w:lastRenderedPageBreak/>
              <w:t>кв.7,19,33,53- 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2D5067" w:rsidRDefault="002D5067" w:rsidP="004627CB">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173829" w:rsidRDefault="00173829">
            <w:pPr>
              <w:spacing w:line="360" w:lineRule="auto"/>
              <w:rPr>
                <w:sz w:val="20"/>
                <w:szCs w:val="20"/>
                <w:shd w:val="clear" w:color="auto" w:fill="FFFF00"/>
              </w:rPr>
            </w:pPr>
            <w:r>
              <w:rPr>
                <w:sz w:val="20"/>
                <w:szCs w:val="20"/>
                <w:shd w:val="clear" w:color="auto" w:fill="FFFF00"/>
              </w:rPr>
              <w:lastRenderedPageBreak/>
              <w:t>03.01.16</w:t>
            </w: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r>
              <w:rPr>
                <w:sz w:val="20"/>
                <w:szCs w:val="20"/>
                <w:shd w:val="clear" w:color="auto" w:fill="FFFF00"/>
              </w:rPr>
              <w:t>03.01.16</w:t>
            </w: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04.01.16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A208FA" w:rsidRDefault="00A208FA">
            <w:pPr>
              <w:spacing w:line="360" w:lineRule="auto"/>
              <w:rPr>
                <w:sz w:val="20"/>
                <w:szCs w:val="20"/>
                <w:shd w:val="clear" w:color="auto" w:fill="FFFF00"/>
              </w:rPr>
            </w:pPr>
            <w:r>
              <w:rPr>
                <w:sz w:val="20"/>
                <w:szCs w:val="20"/>
                <w:shd w:val="clear" w:color="auto" w:fill="FFFF00"/>
              </w:rPr>
              <w:t>06.01.15</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06.01.16</w:t>
            </w: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r>
              <w:rPr>
                <w:sz w:val="20"/>
                <w:szCs w:val="20"/>
                <w:shd w:val="clear" w:color="auto" w:fill="FFFF00"/>
              </w:rPr>
              <w:t>11.01.16</w:t>
            </w: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r>
              <w:rPr>
                <w:sz w:val="20"/>
                <w:szCs w:val="20"/>
                <w:shd w:val="clear" w:color="auto" w:fill="FFFF00"/>
              </w:rPr>
              <w:t>12.01.16</w:t>
            </w: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r>
              <w:rPr>
                <w:sz w:val="20"/>
                <w:szCs w:val="20"/>
                <w:shd w:val="clear" w:color="auto" w:fill="FFFF00"/>
              </w:rPr>
              <w:t>12.01.16</w:t>
            </w: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r>
              <w:rPr>
                <w:sz w:val="20"/>
                <w:szCs w:val="20"/>
                <w:shd w:val="clear" w:color="auto" w:fill="FFFF00"/>
              </w:rPr>
              <w:t>12.01.16</w:t>
            </w: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r>
              <w:rPr>
                <w:sz w:val="20"/>
                <w:szCs w:val="20"/>
                <w:shd w:val="clear" w:color="auto" w:fill="FFFF00"/>
              </w:rPr>
              <w:t>14.01.16</w:t>
            </w: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r>
              <w:rPr>
                <w:sz w:val="20"/>
                <w:szCs w:val="20"/>
                <w:shd w:val="clear" w:color="auto" w:fill="FFFF00"/>
              </w:rPr>
              <w:t>15.01.16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r>
              <w:rPr>
                <w:sz w:val="20"/>
                <w:szCs w:val="20"/>
                <w:shd w:val="clear" w:color="auto" w:fill="FFFF00"/>
              </w:rPr>
              <w:t>18.01.16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21.01.16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20.01.16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r>
              <w:rPr>
                <w:sz w:val="20"/>
                <w:szCs w:val="20"/>
                <w:shd w:val="clear" w:color="auto" w:fill="FFFF00"/>
              </w:rPr>
              <w:t>25.01.16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27.01.16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31.01.16</w:t>
            </w: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r>
              <w:rPr>
                <w:sz w:val="20"/>
                <w:szCs w:val="20"/>
                <w:shd w:val="clear" w:color="auto" w:fill="FFFF00"/>
              </w:rPr>
              <w:t>01.02.16</w:t>
            </w: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r>
              <w:rPr>
                <w:sz w:val="20"/>
                <w:szCs w:val="20"/>
                <w:shd w:val="clear" w:color="auto" w:fill="FFFF00"/>
              </w:rPr>
              <w:t>02.02.16</w:t>
            </w: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r>
              <w:rPr>
                <w:sz w:val="20"/>
                <w:szCs w:val="20"/>
                <w:shd w:val="clear" w:color="auto" w:fill="FFFF00"/>
              </w:rPr>
              <w:t>03.02.16</w:t>
            </w: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r>
              <w:rPr>
                <w:sz w:val="20"/>
                <w:szCs w:val="20"/>
                <w:shd w:val="clear" w:color="auto" w:fill="FFFF00"/>
              </w:rPr>
              <w:t>05.02.16</w:t>
            </w: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r>
              <w:rPr>
                <w:sz w:val="20"/>
                <w:szCs w:val="20"/>
                <w:shd w:val="clear" w:color="auto" w:fill="FFFF00"/>
              </w:rPr>
              <w:t>05.02.16</w:t>
            </w: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9031D2" w:rsidRDefault="009031D2">
            <w:pPr>
              <w:spacing w:line="360" w:lineRule="auto"/>
              <w:rPr>
                <w:sz w:val="20"/>
                <w:szCs w:val="20"/>
                <w:shd w:val="clear" w:color="auto" w:fill="FFFF00"/>
              </w:rPr>
            </w:pPr>
          </w:p>
          <w:p w:rsidR="00EB1FAF" w:rsidRDefault="00EB1FAF">
            <w:pPr>
              <w:spacing w:line="360" w:lineRule="auto"/>
              <w:rPr>
                <w:sz w:val="20"/>
                <w:szCs w:val="20"/>
                <w:shd w:val="clear" w:color="auto" w:fill="FFFF00"/>
              </w:rPr>
            </w:pPr>
            <w:r>
              <w:rPr>
                <w:sz w:val="20"/>
                <w:szCs w:val="20"/>
                <w:shd w:val="clear" w:color="auto" w:fill="FFFF00"/>
              </w:rPr>
              <w:t>05.02.16</w:t>
            </w: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r>
              <w:rPr>
                <w:sz w:val="20"/>
                <w:szCs w:val="20"/>
                <w:shd w:val="clear" w:color="auto" w:fill="FFFF00"/>
              </w:rPr>
              <w:t>08.02.16</w:t>
            </w: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r>
              <w:rPr>
                <w:sz w:val="20"/>
                <w:szCs w:val="20"/>
                <w:shd w:val="clear" w:color="auto" w:fill="FFFF00"/>
              </w:rPr>
              <w:t>09.02.16</w:t>
            </w: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r>
              <w:rPr>
                <w:sz w:val="20"/>
                <w:szCs w:val="20"/>
                <w:shd w:val="clear" w:color="auto" w:fill="FFFF00"/>
              </w:rPr>
              <w:t>10.02.16</w:t>
            </w: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r>
              <w:rPr>
                <w:sz w:val="20"/>
                <w:szCs w:val="20"/>
                <w:shd w:val="clear" w:color="auto" w:fill="FFFF00"/>
              </w:rPr>
              <w:t>11.02.16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lastRenderedPageBreak/>
              <w:t>15.02.16</w:t>
            </w: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r>
              <w:rPr>
                <w:sz w:val="20"/>
                <w:szCs w:val="20"/>
                <w:shd w:val="clear" w:color="auto" w:fill="FFFF00"/>
              </w:rPr>
              <w:t>16.02.16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1D079F">
            <w:pPr>
              <w:spacing w:line="360" w:lineRule="auto"/>
              <w:rPr>
                <w:sz w:val="20"/>
                <w:szCs w:val="20"/>
                <w:shd w:val="clear" w:color="auto" w:fill="FFFF00"/>
              </w:rPr>
            </w:pPr>
            <w:r>
              <w:rPr>
                <w:sz w:val="20"/>
                <w:szCs w:val="20"/>
                <w:shd w:val="clear" w:color="auto" w:fill="FFFF00"/>
              </w:rPr>
              <w:t>17.02</w:t>
            </w:r>
            <w:r w:rsidR="009F6598">
              <w:rPr>
                <w:sz w:val="20"/>
                <w:szCs w:val="20"/>
                <w:shd w:val="clear" w:color="auto" w:fill="FFFF00"/>
              </w:rPr>
              <w:t>.16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1D079F">
            <w:pPr>
              <w:spacing w:line="360" w:lineRule="auto"/>
              <w:rPr>
                <w:sz w:val="20"/>
                <w:szCs w:val="20"/>
                <w:shd w:val="clear" w:color="auto" w:fill="FFFF00"/>
              </w:rPr>
            </w:pPr>
            <w:r>
              <w:rPr>
                <w:sz w:val="20"/>
                <w:szCs w:val="20"/>
                <w:shd w:val="clear" w:color="auto" w:fill="FFFF00"/>
              </w:rPr>
              <w:t>17.02</w:t>
            </w:r>
            <w:r w:rsidR="009F6598">
              <w:rPr>
                <w:sz w:val="20"/>
                <w:szCs w:val="20"/>
                <w:shd w:val="clear" w:color="auto" w:fill="FFFF00"/>
              </w:rPr>
              <w:t>.16</w:t>
            </w: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r>
              <w:rPr>
                <w:sz w:val="20"/>
                <w:szCs w:val="20"/>
                <w:shd w:val="clear" w:color="auto" w:fill="FFFF00"/>
              </w:rPr>
              <w:t>18.02.16</w:t>
            </w: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r>
              <w:rPr>
                <w:sz w:val="20"/>
                <w:szCs w:val="20"/>
                <w:shd w:val="clear" w:color="auto" w:fill="FFFF00"/>
              </w:rPr>
              <w:t>19.02.16</w:t>
            </w: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r>
              <w:rPr>
                <w:sz w:val="20"/>
                <w:szCs w:val="20"/>
                <w:shd w:val="clear" w:color="auto" w:fill="FFFF00"/>
              </w:rPr>
              <w:t>20.02.1</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29.02.16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29.02.16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lastRenderedPageBreak/>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02.03.16</w:t>
            </w:r>
          </w:p>
          <w:p w:rsidR="007F6208" w:rsidRDefault="007F6208">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4005BD" w:rsidRDefault="004005BD">
            <w:pPr>
              <w:spacing w:line="360" w:lineRule="auto"/>
              <w:rPr>
                <w:sz w:val="20"/>
                <w:szCs w:val="20"/>
                <w:shd w:val="clear" w:color="auto" w:fill="FFFF00"/>
              </w:rPr>
            </w:pPr>
          </w:p>
          <w:p w:rsidR="0053439A" w:rsidRDefault="0053439A">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r>
              <w:rPr>
                <w:sz w:val="20"/>
                <w:szCs w:val="20"/>
                <w:shd w:val="clear" w:color="auto" w:fill="FFFF00"/>
              </w:rPr>
              <w:t>03.03.16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04.03.16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07.03.16</w:t>
            </w: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11.03.16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r>
              <w:rPr>
                <w:sz w:val="20"/>
                <w:szCs w:val="20"/>
                <w:shd w:val="clear" w:color="auto" w:fill="FFFF00"/>
              </w:rPr>
              <w:t>22.03.16</w:t>
            </w: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r>
              <w:rPr>
                <w:sz w:val="20"/>
                <w:szCs w:val="20"/>
                <w:shd w:val="clear" w:color="auto" w:fill="FFFF00"/>
              </w:rPr>
              <w:t>23.03.16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r>
              <w:rPr>
                <w:sz w:val="20"/>
                <w:szCs w:val="20"/>
                <w:shd w:val="clear" w:color="auto" w:fill="FFFF00"/>
              </w:rPr>
              <w:t>29.03.16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r>
              <w:rPr>
                <w:sz w:val="20"/>
                <w:szCs w:val="20"/>
                <w:shd w:val="clear" w:color="auto" w:fill="FFFF00"/>
              </w:rPr>
              <w:t>12.04.16</w:t>
            </w: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lastRenderedPageBreak/>
              <w:t>18.04.16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553C76" w:rsidRDefault="00553C76">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rsidP="008E08DF">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257C1C" w:rsidRDefault="00257C1C" w:rsidP="00257C1C">
            <w:pPr>
              <w:spacing w:line="360" w:lineRule="auto"/>
              <w:jc w:val="both"/>
              <w:rPr>
                <w:sz w:val="20"/>
                <w:szCs w:val="20"/>
                <w:shd w:val="clear" w:color="auto" w:fill="FFFF00"/>
              </w:rPr>
            </w:pPr>
            <w:r>
              <w:rPr>
                <w:sz w:val="20"/>
                <w:szCs w:val="20"/>
                <w:shd w:val="clear" w:color="auto" w:fill="FFFF00"/>
              </w:rPr>
              <w:t>кв.28 - замена эл. лампочек в подъездах (6шт.);</w:t>
            </w:r>
          </w:p>
          <w:p w:rsidR="00373DA9" w:rsidRDefault="00373DA9" w:rsidP="00373DA9">
            <w:pPr>
              <w:spacing w:line="360" w:lineRule="auto"/>
              <w:jc w:val="both"/>
              <w:rPr>
                <w:sz w:val="20"/>
                <w:szCs w:val="20"/>
                <w:shd w:val="clear" w:color="auto" w:fill="FFFF00"/>
              </w:rPr>
            </w:pPr>
            <w:r>
              <w:rPr>
                <w:sz w:val="20"/>
                <w:szCs w:val="20"/>
                <w:shd w:val="clear" w:color="auto" w:fill="FFFF00"/>
              </w:rPr>
              <w:t>кв.28 - замена эл. лампочек в подъездах (2шт.);</w:t>
            </w:r>
          </w:p>
          <w:p w:rsidR="008021E7" w:rsidRDefault="008021E7" w:rsidP="008021E7">
            <w:pPr>
              <w:spacing w:line="360" w:lineRule="auto"/>
              <w:jc w:val="both"/>
              <w:rPr>
                <w:sz w:val="20"/>
                <w:szCs w:val="20"/>
                <w:shd w:val="clear" w:color="auto" w:fill="FFFF00"/>
              </w:rPr>
            </w:pPr>
            <w:r>
              <w:rPr>
                <w:sz w:val="20"/>
                <w:szCs w:val="20"/>
                <w:shd w:val="clear" w:color="auto" w:fill="FFFF00"/>
              </w:rPr>
              <w:t>кв.45 - замена эл. лампочки в подъезде (1шт.);</w:t>
            </w:r>
          </w:p>
          <w:p w:rsidR="000917D2" w:rsidRDefault="000917D2" w:rsidP="000917D2">
            <w:pPr>
              <w:spacing w:line="360" w:lineRule="auto"/>
              <w:jc w:val="both"/>
              <w:rPr>
                <w:sz w:val="20"/>
                <w:szCs w:val="20"/>
                <w:shd w:val="clear" w:color="auto" w:fill="FFFF00"/>
              </w:rPr>
            </w:pPr>
            <w:r>
              <w:rPr>
                <w:sz w:val="20"/>
                <w:szCs w:val="20"/>
                <w:shd w:val="clear" w:color="auto" w:fill="FFFF00"/>
              </w:rPr>
              <w:t>кв.39 - замена эл. лам</w:t>
            </w:r>
            <w:r w:rsidR="00E74C13">
              <w:rPr>
                <w:sz w:val="20"/>
                <w:szCs w:val="20"/>
                <w:shd w:val="clear" w:color="auto" w:fill="FFFF00"/>
              </w:rPr>
              <w:t>почек в подъезде</w:t>
            </w:r>
            <w:r>
              <w:rPr>
                <w:sz w:val="20"/>
                <w:szCs w:val="20"/>
                <w:shd w:val="clear" w:color="auto" w:fill="FFFF00"/>
              </w:rPr>
              <w:t xml:space="preserve"> (2шт.);</w:t>
            </w:r>
          </w:p>
          <w:p w:rsidR="00E74C13" w:rsidRDefault="00E74C13" w:rsidP="00E74C13">
            <w:pPr>
              <w:spacing w:line="360" w:lineRule="auto"/>
              <w:jc w:val="both"/>
              <w:rPr>
                <w:sz w:val="20"/>
                <w:szCs w:val="20"/>
                <w:shd w:val="clear" w:color="auto" w:fill="FFFF00"/>
              </w:rPr>
            </w:pPr>
            <w:r>
              <w:rPr>
                <w:sz w:val="20"/>
                <w:szCs w:val="20"/>
                <w:shd w:val="clear" w:color="auto" w:fill="FFFF00"/>
              </w:rPr>
              <w:t>кв.30 - замена эл. лампочки в подъезде (1шт.);</w:t>
            </w:r>
          </w:p>
          <w:p w:rsidR="004B2529" w:rsidRDefault="004B2529" w:rsidP="00E74C13">
            <w:pPr>
              <w:spacing w:line="360" w:lineRule="auto"/>
              <w:jc w:val="both"/>
              <w:rPr>
                <w:sz w:val="20"/>
                <w:szCs w:val="20"/>
                <w:shd w:val="clear" w:color="auto" w:fill="FFFF00"/>
              </w:rPr>
            </w:pPr>
            <w:r>
              <w:rPr>
                <w:sz w:val="20"/>
                <w:szCs w:val="20"/>
                <w:shd w:val="clear" w:color="auto" w:fill="FFFF00"/>
              </w:rPr>
              <w:t>кв.37-замена электросчёт-чика;</w:t>
            </w:r>
          </w:p>
          <w:p w:rsidR="00C3459D" w:rsidRDefault="00735CBF" w:rsidP="00C3459D">
            <w:pPr>
              <w:spacing w:line="360" w:lineRule="auto"/>
              <w:jc w:val="both"/>
              <w:rPr>
                <w:sz w:val="20"/>
                <w:szCs w:val="20"/>
                <w:shd w:val="clear" w:color="auto" w:fill="FFFF00"/>
              </w:rPr>
            </w:pPr>
            <w:r>
              <w:rPr>
                <w:sz w:val="20"/>
                <w:szCs w:val="20"/>
                <w:shd w:val="clear" w:color="auto" w:fill="FFFF00"/>
              </w:rPr>
              <w:t>кв.32</w:t>
            </w:r>
            <w:r w:rsidR="00C3459D">
              <w:rPr>
                <w:sz w:val="20"/>
                <w:szCs w:val="20"/>
                <w:shd w:val="clear" w:color="auto" w:fill="FFFF00"/>
              </w:rPr>
              <w:t>-замена электросчёт-чика;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 xml:space="preserve">кв.3-замена </w:t>
            </w:r>
            <w:r>
              <w:rPr>
                <w:sz w:val="20"/>
                <w:szCs w:val="20"/>
                <w:shd w:val="clear" w:color="auto" w:fill="FFFF00"/>
              </w:rPr>
              <w:lastRenderedPageBreak/>
              <w:t>электросчёт-чика;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кв.7-замена электросчёт-чика;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кв.22-замена электросчёт-чика;</w:t>
            </w:r>
          </w:p>
          <w:p w:rsidR="00A81DF2" w:rsidRDefault="00A81DF2" w:rsidP="00A81DF2">
            <w:pPr>
              <w:spacing w:line="360" w:lineRule="auto"/>
              <w:jc w:val="both"/>
              <w:rPr>
                <w:sz w:val="20"/>
                <w:szCs w:val="20"/>
                <w:shd w:val="clear" w:color="auto" w:fill="FFFF00"/>
              </w:rPr>
            </w:pPr>
            <w:r>
              <w:rPr>
                <w:sz w:val="20"/>
                <w:szCs w:val="20"/>
                <w:shd w:val="clear" w:color="auto" w:fill="FFFF00"/>
              </w:rPr>
              <w:t>кв.22,45–за-мена эл. лам-почек в подъ-езде (3шт.);</w:t>
            </w:r>
          </w:p>
          <w:p w:rsidR="004736EC" w:rsidRDefault="004736EC" w:rsidP="004736EC">
            <w:pPr>
              <w:spacing w:line="360" w:lineRule="auto"/>
              <w:jc w:val="both"/>
              <w:rPr>
                <w:sz w:val="20"/>
                <w:szCs w:val="20"/>
                <w:shd w:val="clear" w:color="auto" w:fill="FFFF00"/>
              </w:rPr>
            </w:pPr>
            <w:r>
              <w:rPr>
                <w:sz w:val="20"/>
                <w:szCs w:val="20"/>
                <w:shd w:val="clear" w:color="auto" w:fill="FFFF00"/>
              </w:rPr>
              <w:t>кв.48-замена электросчёт-чика;</w:t>
            </w:r>
          </w:p>
          <w:p w:rsidR="004736EC" w:rsidRDefault="004736EC" w:rsidP="004736EC">
            <w:pPr>
              <w:spacing w:line="360" w:lineRule="auto"/>
              <w:jc w:val="both"/>
              <w:rPr>
                <w:sz w:val="20"/>
                <w:szCs w:val="20"/>
                <w:shd w:val="clear" w:color="auto" w:fill="FFFF00"/>
              </w:rPr>
            </w:pPr>
            <w:r>
              <w:rPr>
                <w:sz w:val="20"/>
                <w:szCs w:val="20"/>
                <w:shd w:val="clear" w:color="auto" w:fill="FFFF00"/>
              </w:rPr>
              <w:t>кв.45-замена электросчёт-чика;</w:t>
            </w:r>
          </w:p>
          <w:p w:rsidR="00E52A6B" w:rsidRDefault="00E52A6B" w:rsidP="00E52A6B">
            <w:pPr>
              <w:spacing w:line="360" w:lineRule="auto"/>
              <w:jc w:val="both"/>
              <w:rPr>
                <w:sz w:val="20"/>
                <w:szCs w:val="20"/>
                <w:shd w:val="clear" w:color="auto" w:fill="FFFF00"/>
              </w:rPr>
            </w:pPr>
            <w:r>
              <w:rPr>
                <w:sz w:val="20"/>
                <w:szCs w:val="20"/>
                <w:shd w:val="clear" w:color="auto" w:fill="FFFF00"/>
              </w:rPr>
              <w:t>кв.46-замена электросчёт-чика;</w:t>
            </w:r>
          </w:p>
          <w:p w:rsidR="00E52A6B" w:rsidRDefault="00E52A6B" w:rsidP="00E52A6B">
            <w:pPr>
              <w:spacing w:line="360" w:lineRule="auto"/>
              <w:jc w:val="both"/>
              <w:rPr>
                <w:sz w:val="20"/>
                <w:szCs w:val="20"/>
                <w:shd w:val="clear" w:color="auto" w:fill="FFFF00"/>
              </w:rPr>
            </w:pPr>
            <w:r>
              <w:rPr>
                <w:sz w:val="20"/>
                <w:szCs w:val="20"/>
                <w:shd w:val="clear" w:color="auto" w:fill="FFFF00"/>
              </w:rPr>
              <w:t>кв.51-замена электросчёт-чика;</w:t>
            </w:r>
          </w:p>
          <w:p w:rsidR="00F72962" w:rsidRDefault="00F72962" w:rsidP="00E52A6B">
            <w:pPr>
              <w:spacing w:line="360" w:lineRule="auto"/>
              <w:jc w:val="both"/>
              <w:rPr>
                <w:sz w:val="20"/>
                <w:szCs w:val="20"/>
                <w:shd w:val="clear" w:color="auto" w:fill="FFFF00"/>
              </w:rPr>
            </w:pPr>
            <w:r>
              <w:rPr>
                <w:sz w:val="20"/>
                <w:szCs w:val="20"/>
                <w:shd w:val="clear" w:color="auto" w:fill="FFFF00"/>
              </w:rPr>
              <w:t xml:space="preserve">кв.14-обсле-дование вы-ключателя в </w:t>
            </w:r>
            <w:r>
              <w:rPr>
                <w:sz w:val="20"/>
                <w:szCs w:val="20"/>
                <w:shd w:val="clear" w:color="auto" w:fill="FFFF00"/>
              </w:rPr>
              <w:lastRenderedPageBreak/>
              <w:t>прихожей</w:t>
            </w:r>
          </w:p>
          <w:p w:rsidR="00932C36" w:rsidRDefault="00932C36" w:rsidP="00932C36">
            <w:pPr>
              <w:spacing w:line="360" w:lineRule="auto"/>
              <w:jc w:val="both"/>
              <w:rPr>
                <w:sz w:val="20"/>
                <w:szCs w:val="20"/>
                <w:shd w:val="clear" w:color="auto" w:fill="FFFF00"/>
              </w:rPr>
            </w:pPr>
            <w:r>
              <w:rPr>
                <w:sz w:val="20"/>
                <w:szCs w:val="20"/>
                <w:shd w:val="clear" w:color="auto" w:fill="FFFF00"/>
              </w:rPr>
              <w:t>кв.44 - замена эл. лампочек в подъезде (2шт.);</w:t>
            </w:r>
          </w:p>
          <w:p w:rsidR="001E316A" w:rsidRDefault="001E316A" w:rsidP="001E316A">
            <w:pPr>
              <w:spacing w:line="360" w:lineRule="auto"/>
              <w:jc w:val="both"/>
              <w:rPr>
                <w:sz w:val="20"/>
                <w:szCs w:val="20"/>
                <w:shd w:val="clear" w:color="auto" w:fill="FFFF00"/>
              </w:rPr>
            </w:pPr>
            <w:r>
              <w:rPr>
                <w:sz w:val="20"/>
                <w:szCs w:val="20"/>
                <w:shd w:val="clear" w:color="auto" w:fill="FFFF00"/>
              </w:rPr>
              <w:t>кв.5-замена электросчёт-чика;</w:t>
            </w:r>
          </w:p>
          <w:p w:rsidR="0087556B" w:rsidRDefault="0087556B" w:rsidP="0087556B">
            <w:pPr>
              <w:spacing w:line="360" w:lineRule="auto"/>
              <w:jc w:val="both"/>
              <w:rPr>
                <w:sz w:val="20"/>
                <w:szCs w:val="20"/>
                <w:shd w:val="clear" w:color="auto" w:fill="FFFF00"/>
              </w:rPr>
            </w:pPr>
            <w:r>
              <w:rPr>
                <w:sz w:val="20"/>
                <w:szCs w:val="20"/>
                <w:shd w:val="clear" w:color="auto" w:fill="FFFF00"/>
              </w:rPr>
              <w:t>кв.53-замена электросчёт-чика;</w:t>
            </w:r>
          </w:p>
          <w:p w:rsidR="008441C6" w:rsidRDefault="008441C6" w:rsidP="008441C6">
            <w:pPr>
              <w:spacing w:line="360" w:lineRule="auto"/>
              <w:jc w:val="both"/>
              <w:rPr>
                <w:sz w:val="20"/>
                <w:szCs w:val="20"/>
                <w:shd w:val="clear" w:color="auto" w:fill="FFFF00"/>
              </w:rPr>
            </w:pPr>
            <w:r>
              <w:rPr>
                <w:sz w:val="20"/>
                <w:szCs w:val="20"/>
                <w:shd w:val="clear" w:color="auto" w:fill="FFFF00"/>
              </w:rPr>
              <w:t>кв.23-замена электросчёт-чика;</w:t>
            </w:r>
          </w:p>
          <w:p w:rsidR="00C30B80" w:rsidRDefault="00C30B80" w:rsidP="00C30B80">
            <w:pPr>
              <w:spacing w:line="360" w:lineRule="auto"/>
              <w:jc w:val="both"/>
              <w:rPr>
                <w:sz w:val="20"/>
                <w:szCs w:val="20"/>
                <w:shd w:val="clear" w:color="auto" w:fill="FFFF00"/>
              </w:rPr>
            </w:pPr>
            <w:r>
              <w:rPr>
                <w:sz w:val="20"/>
                <w:szCs w:val="20"/>
                <w:shd w:val="clear" w:color="auto" w:fill="FFFF00"/>
              </w:rPr>
              <w:t>кв.30 - замена эл. лампочек в подъезде (4шт.);</w:t>
            </w:r>
          </w:p>
          <w:p w:rsidR="002E6B13" w:rsidRDefault="002E6B13" w:rsidP="002E6B13">
            <w:pPr>
              <w:spacing w:line="360" w:lineRule="auto"/>
              <w:jc w:val="both"/>
              <w:rPr>
                <w:sz w:val="20"/>
                <w:szCs w:val="20"/>
                <w:shd w:val="clear" w:color="auto" w:fill="FFFF00"/>
              </w:rPr>
            </w:pPr>
            <w:r>
              <w:rPr>
                <w:sz w:val="20"/>
                <w:szCs w:val="20"/>
                <w:shd w:val="clear" w:color="auto" w:fill="FFFF00"/>
              </w:rPr>
              <w:t>кв.24-замена электросчёт-чика;</w:t>
            </w:r>
          </w:p>
          <w:p w:rsidR="00ED7B82" w:rsidRDefault="00ED7B82" w:rsidP="00ED7B82">
            <w:pPr>
              <w:spacing w:line="360" w:lineRule="auto"/>
              <w:jc w:val="both"/>
              <w:rPr>
                <w:sz w:val="20"/>
                <w:szCs w:val="20"/>
                <w:shd w:val="clear" w:color="auto" w:fill="FFFF00"/>
              </w:rPr>
            </w:pPr>
            <w:r>
              <w:rPr>
                <w:sz w:val="20"/>
                <w:szCs w:val="20"/>
                <w:shd w:val="clear" w:color="auto" w:fill="FFFF00"/>
              </w:rPr>
              <w:t>кв.21-замена электросчёт-чика;</w:t>
            </w:r>
          </w:p>
          <w:p w:rsidR="002F2B2A" w:rsidRDefault="002F2B2A" w:rsidP="002F2B2A">
            <w:pPr>
              <w:spacing w:line="360" w:lineRule="auto"/>
              <w:jc w:val="both"/>
              <w:rPr>
                <w:sz w:val="20"/>
                <w:szCs w:val="20"/>
                <w:shd w:val="clear" w:color="auto" w:fill="FFFF00"/>
              </w:rPr>
            </w:pPr>
            <w:r>
              <w:rPr>
                <w:sz w:val="20"/>
                <w:szCs w:val="20"/>
                <w:shd w:val="clear" w:color="auto" w:fill="FFFF00"/>
              </w:rPr>
              <w:t>кв.15-замена электросчёт-чика;</w:t>
            </w:r>
          </w:p>
          <w:p w:rsidR="00C63F94" w:rsidRDefault="00C63F94" w:rsidP="00C63F94">
            <w:pPr>
              <w:spacing w:line="360" w:lineRule="auto"/>
              <w:jc w:val="both"/>
              <w:rPr>
                <w:sz w:val="20"/>
                <w:szCs w:val="20"/>
                <w:shd w:val="clear" w:color="auto" w:fill="FFFF00"/>
              </w:rPr>
            </w:pPr>
            <w:r>
              <w:rPr>
                <w:sz w:val="20"/>
                <w:szCs w:val="20"/>
                <w:shd w:val="clear" w:color="auto" w:fill="FFFF00"/>
              </w:rPr>
              <w:lastRenderedPageBreak/>
              <w:t>кв.16-замена электросчёт-чика;</w:t>
            </w:r>
          </w:p>
          <w:p w:rsidR="00D95217" w:rsidRDefault="004F56FA" w:rsidP="00D95217">
            <w:pPr>
              <w:spacing w:line="360" w:lineRule="auto"/>
              <w:jc w:val="both"/>
              <w:rPr>
                <w:sz w:val="20"/>
                <w:szCs w:val="20"/>
                <w:shd w:val="clear" w:color="auto" w:fill="FFFF00"/>
              </w:rPr>
            </w:pPr>
            <w:r>
              <w:rPr>
                <w:sz w:val="20"/>
                <w:szCs w:val="20"/>
                <w:shd w:val="clear" w:color="auto" w:fill="FFFF00"/>
              </w:rPr>
              <w:t>кв.29-за</w:t>
            </w:r>
            <w:r w:rsidR="008D5A63">
              <w:rPr>
                <w:sz w:val="20"/>
                <w:szCs w:val="20"/>
                <w:shd w:val="clear" w:color="auto" w:fill="FFFF00"/>
              </w:rPr>
              <w:t>мена выключателя в подъезде №3;</w:t>
            </w:r>
          </w:p>
          <w:p w:rsidR="00855C69" w:rsidRDefault="00855C69" w:rsidP="00855C69">
            <w:pPr>
              <w:spacing w:line="360" w:lineRule="auto"/>
              <w:jc w:val="both"/>
              <w:rPr>
                <w:sz w:val="20"/>
                <w:szCs w:val="20"/>
                <w:shd w:val="clear" w:color="auto" w:fill="FFFF00"/>
              </w:rPr>
            </w:pPr>
            <w:r>
              <w:rPr>
                <w:sz w:val="20"/>
                <w:szCs w:val="20"/>
                <w:shd w:val="clear" w:color="auto" w:fill="FFFF00"/>
              </w:rPr>
              <w:t>кв.4 - замена эл. лампочек в подъезде (2шт.);</w:t>
            </w:r>
          </w:p>
          <w:p w:rsidR="00D91185" w:rsidRDefault="00D91185" w:rsidP="00D91185">
            <w:pPr>
              <w:spacing w:line="360" w:lineRule="auto"/>
              <w:jc w:val="both"/>
              <w:rPr>
                <w:sz w:val="20"/>
                <w:szCs w:val="20"/>
                <w:shd w:val="clear" w:color="auto" w:fill="FFFF00"/>
              </w:rPr>
            </w:pPr>
            <w:r>
              <w:rPr>
                <w:sz w:val="20"/>
                <w:szCs w:val="20"/>
                <w:shd w:val="clear" w:color="auto" w:fill="FFFF00"/>
              </w:rPr>
              <w:t>кв.37 - замена эл. лампочек в подъезде (2шт.);</w:t>
            </w:r>
          </w:p>
          <w:p w:rsidR="00D91185" w:rsidRDefault="00D91185" w:rsidP="00D91185">
            <w:pPr>
              <w:spacing w:line="360" w:lineRule="auto"/>
              <w:jc w:val="both"/>
              <w:rPr>
                <w:sz w:val="20"/>
                <w:szCs w:val="20"/>
                <w:shd w:val="clear" w:color="auto" w:fill="FFFF00"/>
              </w:rPr>
            </w:pPr>
            <w:r>
              <w:rPr>
                <w:sz w:val="20"/>
                <w:szCs w:val="20"/>
                <w:shd w:val="clear" w:color="auto" w:fill="FFFF00"/>
              </w:rPr>
              <w:t>кв.14 - замена эл. лампочек в подъезде (2шт.);</w:t>
            </w:r>
          </w:p>
          <w:p w:rsidR="008E4231" w:rsidRDefault="008E4231" w:rsidP="00D91185">
            <w:pPr>
              <w:spacing w:line="360" w:lineRule="auto"/>
              <w:jc w:val="both"/>
              <w:rPr>
                <w:sz w:val="20"/>
                <w:szCs w:val="20"/>
                <w:shd w:val="clear" w:color="auto" w:fill="FFFF00"/>
              </w:rPr>
            </w:pPr>
            <w:r>
              <w:rPr>
                <w:sz w:val="20"/>
                <w:szCs w:val="20"/>
                <w:shd w:val="clear" w:color="auto" w:fill="FFFF00"/>
              </w:rPr>
              <w:t>кв.6-замена эл. плафонов (9шт.); эл. лампочек (3шт.) в подъ-ездах;</w:t>
            </w:r>
          </w:p>
          <w:p w:rsidR="00916E49" w:rsidRDefault="00916E49" w:rsidP="00916E49">
            <w:pPr>
              <w:spacing w:line="360" w:lineRule="auto"/>
              <w:jc w:val="both"/>
              <w:rPr>
                <w:sz w:val="20"/>
                <w:szCs w:val="20"/>
                <w:shd w:val="clear" w:color="auto" w:fill="FFFF00"/>
              </w:rPr>
            </w:pPr>
            <w:r>
              <w:rPr>
                <w:sz w:val="20"/>
                <w:szCs w:val="20"/>
                <w:shd w:val="clear" w:color="auto" w:fill="FFFF00"/>
              </w:rPr>
              <w:t>кв.56-замена электросчёт-</w:t>
            </w:r>
            <w:r>
              <w:rPr>
                <w:sz w:val="20"/>
                <w:szCs w:val="20"/>
                <w:shd w:val="clear" w:color="auto" w:fill="FFFF00"/>
              </w:rPr>
              <w:lastRenderedPageBreak/>
              <w:t>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кв.4–замена эл. лампочек в подъездах  (9 шт.);</w:t>
            </w:r>
          </w:p>
          <w:p w:rsidR="00687B96" w:rsidRDefault="00687B96" w:rsidP="007F6E4F">
            <w:pPr>
              <w:spacing w:line="360" w:lineRule="auto"/>
              <w:jc w:val="both"/>
              <w:rPr>
                <w:sz w:val="20"/>
                <w:szCs w:val="20"/>
                <w:shd w:val="clear" w:color="auto" w:fill="FFFF00"/>
              </w:rPr>
            </w:pPr>
          </w:p>
          <w:p w:rsidR="007F6E4F" w:rsidRDefault="007F6E4F" w:rsidP="007F6E4F">
            <w:pPr>
              <w:spacing w:line="360" w:lineRule="auto"/>
              <w:jc w:val="both"/>
              <w:rPr>
                <w:sz w:val="20"/>
                <w:szCs w:val="20"/>
                <w:shd w:val="clear" w:color="auto" w:fill="FFFF00"/>
              </w:rPr>
            </w:pPr>
          </w:p>
          <w:p w:rsidR="00E0608C" w:rsidRDefault="00E0608C" w:rsidP="00E0608C">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D95217" w:rsidRDefault="00257C1C">
            <w:pPr>
              <w:spacing w:line="360" w:lineRule="auto"/>
              <w:jc w:val="center"/>
              <w:rPr>
                <w:sz w:val="20"/>
                <w:szCs w:val="20"/>
                <w:shd w:val="clear" w:color="auto" w:fill="FFFF00"/>
              </w:rPr>
            </w:pPr>
            <w:r>
              <w:rPr>
                <w:sz w:val="20"/>
                <w:szCs w:val="20"/>
                <w:shd w:val="clear" w:color="auto" w:fill="FFFF00"/>
              </w:rPr>
              <w:lastRenderedPageBreak/>
              <w:t>09.01.16</w:t>
            </w:r>
          </w:p>
          <w:p w:rsidR="00373DA9" w:rsidRDefault="00373DA9">
            <w:pPr>
              <w:spacing w:line="360" w:lineRule="auto"/>
              <w:jc w:val="center"/>
              <w:rPr>
                <w:sz w:val="20"/>
                <w:szCs w:val="20"/>
                <w:shd w:val="clear" w:color="auto" w:fill="FFFF00"/>
              </w:rPr>
            </w:pPr>
          </w:p>
          <w:p w:rsidR="00373DA9" w:rsidRDefault="00373DA9">
            <w:pPr>
              <w:spacing w:line="360" w:lineRule="auto"/>
              <w:jc w:val="center"/>
              <w:rPr>
                <w:sz w:val="20"/>
                <w:szCs w:val="20"/>
                <w:shd w:val="clear" w:color="auto" w:fill="FFFF00"/>
              </w:rPr>
            </w:pPr>
          </w:p>
          <w:p w:rsidR="00373DA9" w:rsidRDefault="00373DA9">
            <w:pPr>
              <w:spacing w:line="360" w:lineRule="auto"/>
              <w:jc w:val="center"/>
              <w:rPr>
                <w:sz w:val="20"/>
                <w:szCs w:val="20"/>
                <w:shd w:val="clear" w:color="auto" w:fill="FFFF00"/>
              </w:rPr>
            </w:pPr>
          </w:p>
          <w:p w:rsidR="00373DA9" w:rsidRDefault="00373DA9">
            <w:pPr>
              <w:spacing w:line="360" w:lineRule="auto"/>
              <w:jc w:val="center"/>
              <w:rPr>
                <w:sz w:val="20"/>
                <w:szCs w:val="20"/>
                <w:shd w:val="clear" w:color="auto" w:fill="FFFF00"/>
              </w:rPr>
            </w:pPr>
            <w:r>
              <w:rPr>
                <w:sz w:val="20"/>
                <w:szCs w:val="20"/>
                <w:shd w:val="clear" w:color="auto" w:fill="FFFF00"/>
              </w:rPr>
              <w:t>13.01.16</w:t>
            </w:r>
          </w:p>
          <w:p w:rsidR="008021E7" w:rsidRDefault="008021E7">
            <w:pPr>
              <w:spacing w:line="360" w:lineRule="auto"/>
              <w:jc w:val="center"/>
              <w:rPr>
                <w:sz w:val="20"/>
                <w:szCs w:val="20"/>
                <w:shd w:val="clear" w:color="auto" w:fill="FFFF00"/>
              </w:rPr>
            </w:pPr>
          </w:p>
          <w:p w:rsidR="008021E7" w:rsidRDefault="008021E7">
            <w:pPr>
              <w:spacing w:line="360" w:lineRule="auto"/>
              <w:jc w:val="center"/>
              <w:rPr>
                <w:sz w:val="20"/>
                <w:szCs w:val="20"/>
                <w:shd w:val="clear" w:color="auto" w:fill="FFFF00"/>
              </w:rPr>
            </w:pPr>
          </w:p>
          <w:p w:rsidR="008021E7" w:rsidRDefault="008021E7">
            <w:pPr>
              <w:spacing w:line="360" w:lineRule="auto"/>
              <w:jc w:val="center"/>
              <w:rPr>
                <w:sz w:val="20"/>
                <w:szCs w:val="20"/>
                <w:shd w:val="clear" w:color="auto" w:fill="FFFF00"/>
              </w:rPr>
            </w:pPr>
          </w:p>
          <w:p w:rsidR="008021E7" w:rsidRDefault="008021E7">
            <w:pPr>
              <w:spacing w:line="360" w:lineRule="auto"/>
              <w:jc w:val="center"/>
              <w:rPr>
                <w:sz w:val="20"/>
                <w:szCs w:val="20"/>
                <w:shd w:val="clear" w:color="auto" w:fill="FFFF00"/>
              </w:rPr>
            </w:pPr>
            <w:r>
              <w:rPr>
                <w:sz w:val="20"/>
                <w:szCs w:val="20"/>
                <w:shd w:val="clear" w:color="auto" w:fill="FFFF00"/>
              </w:rPr>
              <w:t>18.01.16</w:t>
            </w:r>
          </w:p>
          <w:p w:rsidR="000917D2" w:rsidRDefault="000917D2">
            <w:pPr>
              <w:spacing w:line="360" w:lineRule="auto"/>
              <w:jc w:val="center"/>
              <w:rPr>
                <w:sz w:val="20"/>
                <w:szCs w:val="20"/>
                <w:shd w:val="clear" w:color="auto" w:fill="FFFF00"/>
              </w:rPr>
            </w:pPr>
          </w:p>
          <w:p w:rsidR="000917D2" w:rsidRDefault="000917D2">
            <w:pPr>
              <w:spacing w:line="360" w:lineRule="auto"/>
              <w:jc w:val="center"/>
              <w:rPr>
                <w:sz w:val="20"/>
                <w:szCs w:val="20"/>
                <w:shd w:val="clear" w:color="auto" w:fill="FFFF00"/>
              </w:rPr>
            </w:pPr>
          </w:p>
          <w:p w:rsidR="000917D2" w:rsidRDefault="000917D2">
            <w:pPr>
              <w:spacing w:line="360" w:lineRule="auto"/>
              <w:jc w:val="center"/>
              <w:rPr>
                <w:sz w:val="20"/>
                <w:szCs w:val="20"/>
                <w:shd w:val="clear" w:color="auto" w:fill="FFFF00"/>
              </w:rPr>
            </w:pPr>
          </w:p>
          <w:p w:rsidR="000917D2" w:rsidRDefault="000917D2">
            <w:pPr>
              <w:spacing w:line="360" w:lineRule="auto"/>
              <w:jc w:val="center"/>
              <w:rPr>
                <w:sz w:val="20"/>
                <w:szCs w:val="20"/>
                <w:shd w:val="clear" w:color="auto" w:fill="FFFF00"/>
              </w:rPr>
            </w:pPr>
            <w:r>
              <w:rPr>
                <w:sz w:val="20"/>
                <w:szCs w:val="20"/>
                <w:shd w:val="clear" w:color="auto" w:fill="FFFF00"/>
              </w:rPr>
              <w:t>22.01.16</w:t>
            </w:r>
          </w:p>
          <w:p w:rsidR="00E74C13" w:rsidRDefault="00E74C13">
            <w:pPr>
              <w:spacing w:line="360" w:lineRule="auto"/>
              <w:jc w:val="center"/>
              <w:rPr>
                <w:sz w:val="20"/>
                <w:szCs w:val="20"/>
                <w:shd w:val="clear" w:color="auto" w:fill="FFFF00"/>
              </w:rPr>
            </w:pPr>
          </w:p>
          <w:p w:rsidR="00E74C13" w:rsidRDefault="00E74C13">
            <w:pPr>
              <w:spacing w:line="360" w:lineRule="auto"/>
              <w:jc w:val="center"/>
              <w:rPr>
                <w:sz w:val="20"/>
                <w:szCs w:val="20"/>
                <w:shd w:val="clear" w:color="auto" w:fill="FFFF00"/>
              </w:rPr>
            </w:pPr>
          </w:p>
          <w:p w:rsidR="00E74C13" w:rsidRDefault="00E74C13">
            <w:pPr>
              <w:spacing w:line="360" w:lineRule="auto"/>
              <w:jc w:val="center"/>
              <w:rPr>
                <w:sz w:val="20"/>
                <w:szCs w:val="20"/>
                <w:shd w:val="clear" w:color="auto" w:fill="FFFF00"/>
              </w:rPr>
            </w:pPr>
          </w:p>
          <w:p w:rsidR="00E74C13" w:rsidRDefault="00E74C13">
            <w:pPr>
              <w:spacing w:line="360" w:lineRule="auto"/>
              <w:jc w:val="center"/>
              <w:rPr>
                <w:sz w:val="20"/>
                <w:szCs w:val="20"/>
                <w:shd w:val="clear" w:color="auto" w:fill="FFFF00"/>
              </w:rPr>
            </w:pPr>
            <w:r>
              <w:rPr>
                <w:sz w:val="20"/>
                <w:szCs w:val="20"/>
                <w:shd w:val="clear" w:color="auto" w:fill="FFFF00"/>
              </w:rPr>
              <w:t>01.02.16</w:t>
            </w:r>
          </w:p>
          <w:p w:rsidR="004B2529" w:rsidRDefault="004B2529">
            <w:pPr>
              <w:spacing w:line="360" w:lineRule="auto"/>
              <w:jc w:val="center"/>
              <w:rPr>
                <w:sz w:val="20"/>
                <w:szCs w:val="20"/>
                <w:shd w:val="clear" w:color="auto" w:fill="FFFF00"/>
              </w:rPr>
            </w:pPr>
          </w:p>
          <w:p w:rsidR="004B2529" w:rsidRDefault="004B2529">
            <w:pPr>
              <w:spacing w:line="360" w:lineRule="auto"/>
              <w:jc w:val="center"/>
              <w:rPr>
                <w:sz w:val="20"/>
                <w:szCs w:val="20"/>
                <w:shd w:val="clear" w:color="auto" w:fill="FFFF00"/>
              </w:rPr>
            </w:pPr>
          </w:p>
          <w:p w:rsidR="004B2529" w:rsidRDefault="004B2529">
            <w:pPr>
              <w:spacing w:line="360" w:lineRule="auto"/>
              <w:jc w:val="center"/>
              <w:rPr>
                <w:sz w:val="20"/>
                <w:szCs w:val="20"/>
                <w:shd w:val="clear" w:color="auto" w:fill="FFFF00"/>
              </w:rPr>
            </w:pPr>
          </w:p>
          <w:p w:rsidR="004B2529" w:rsidRDefault="004B2529">
            <w:pPr>
              <w:spacing w:line="360" w:lineRule="auto"/>
              <w:jc w:val="center"/>
              <w:rPr>
                <w:sz w:val="20"/>
                <w:szCs w:val="20"/>
                <w:shd w:val="clear" w:color="auto" w:fill="FFFF00"/>
              </w:rPr>
            </w:pPr>
            <w:r>
              <w:rPr>
                <w:sz w:val="20"/>
                <w:szCs w:val="20"/>
                <w:shd w:val="clear" w:color="auto" w:fill="FFFF00"/>
              </w:rPr>
              <w:t>05.02.16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r>
              <w:rPr>
                <w:sz w:val="20"/>
                <w:szCs w:val="20"/>
                <w:shd w:val="clear" w:color="auto" w:fill="FFFF00"/>
              </w:rPr>
              <w:t>09.02.16</w:t>
            </w: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r>
              <w:rPr>
                <w:sz w:val="20"/>
                <w:szCs w:val="20"/>
                <w:shd w:val="clear" w:color="auto" w:fill="FFFF00"/>
              </w:rPr>
              <w:t>09.02.16</w:t>
            </w: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r>
              <w:rPr>
                <w:sz w:val="20"/>
                <w:szCs w:val="20"/>
                <w:shd w:val="clear" w:color="auto" w:fill="FFFF00"/>
              </w:rPr>
              <w:t>09.02.16</w:t>
            </w: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r>
              <w:rPr>
                <w:sz w:val="20"/>
                <w:szCs w:val="20"/>
                <w:shd w:val="clear" w:color="auto" w:fill="FFFF00"/>
              </w:rPr>
              <w:t>10.02.16</w:t>
            </w: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r>
              <w:rPr>
                <w:sz w:val="20"/>
                <w:szCs w:val="20"/>
                <w:shd w:val="clear" w:color="auto" w:fill="FFFF00"/>
              </w:rPr>
              <w:t>10.02.16</w:t>
            </w: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r>
              <w:rPr>
                <w:sz w:val="20"/>
                <w:szCs w:val="20"/>
                <w:shd w:val="clear" w:color="auto" w:fill="FFFF00"/>
              </w:rPr>
              <w:t>11.02.16</w:t>
            </w:r>
          </w:p>
          <w:p w:rsidR="00932C36" w:rsidRDefault="00932C36">
            <w:pPr>
              <w:spacing w:line="360" w:lineRule="auto"/>
              <w:jc w:val="center"/>
              <w:rPr>
                <w:sz w:val="20"/>
                <w:szCs w:val="20"/>
                <w:shd w:val="clear" w:color="auto" w:fill="FFFF00"/>
              </w:rPr>
            </w:pPr>
          </w:p>
          <w:p w:rsidR="00932C36" w:rsidRDefault="00932C36">
            <w:pPr>
              <w:spacing w:line="360" w:lineRule="auto"/>
              <w:jc w:val="center"/>
              <w:rPr>
                <w:sz w:val="20"/>
                <w:szCs w:val="20"/>
                <w:shd w:val="clear" w:color="auto" w:fill="FFFF00"/>
              </w:rPr>
            </w:pPr>
          </w:p>
          <w:p w:rsidR="00932C36" w:rsidRDefault="00932C36">
            <w:pPr>
              <w:spacing w:line="360" w:lineRule="auto"/>
              <w:jc w:val="center"/>
              <w:rPr>
                <w:sz w:val="20"/>
                <w:szCs w:val="20"/>
                <w:shd w:val="clear" w:color="auto" w:fill="FFFF00"/>
              </w:rPr>
            </w:pPr>
          </w:p>
          <w:p w:rsidR="00932C36" w:rsidRDefault="00932C36">
            <w:pPr>
              <w:spacing w:line="360" w:lineRule="auto"/>
              <w:jc w:val="center"/>
              <w:rPr>
                <w:sz w:val="20"/>
                <w:szCs w:val="20"/>
                <w:shd w:val="clear" w:color="auto" w:fill="FFFF00"/>
              </w:rPr>
            </w:pPr>
            <w:r>
              <w:rPr>
                <w:sz w:val="20"/>
                <w:szCs w:val="20"/>
                <w:shd w:val="clear" w:color="auto" w:fill="FFFF00"/>
              </w:rPr>
              <w:t>16.02.16</w:t>
            </w:r>
          </w:p>
          <w:p w:rsidR="00735CBF" w:rsidRDefault="00735CBF">
            <w:pPr>
              <w:spacing w:line="360" w:lineRule="auto"/>
              <w:jc w:val="center"/>
              <w:rPr>
                <w:sz w:val="20"/>
                <w:szCs w:val="20"/>
                <w:shd w:val="clear" w:color="auto" w:fill="FFFF00"/>
              </w:rPr>
            </w:pPr>
          </w:p>
          <w:p w:rsidR="00687B96" w:rsidRDefault="00687B96">
            <w:pPr>
              <w:spacing w:line="360" w:lineRule="auto"/>
              <w:jc w:val="center"/>
              <w:rPr>
                <w:sz w:val="20"/>
                <w:szCs w:val="20"/>
                <w:shd w:val="clear" w:color="auto" w:fill="FFFF00"/>
              </w:rPr>
            </w:pPr>
          </w:p>
          <w:p w:rsidR="007C387B" w:rsidRDefault="007C387B">
            <w:pPr>
              <w:spacing w:line="360" w:lineRule="auto"/>
              <w:jc w:val="center"/>
              <w:rPr>
                <w:sz w:val="20"/>
                <w:szCs w:val="20"/>
                <w:shd w:val="clear" w:color="auto" w:fill="FFFF00"/>
              </w:rPr>
            </w:pPr>
          </w:p>
          <w:p w:rsidR="007C387B" w:rsidRDefault="001E316A">
            <w:pPr>
              <w:spacing w:line="360" w:lineRule="auto"/>
              <w:jc w:val="center"/>
              <w:rPr>
                <w:sz w:val="20"/>
                <w:szCs w:val="20"/>
                <w:shd w:val="clear" w:color="auto" w:fill="FFFF00"/>
              </w:rPr>
            </w:pPr>
            <w:r>
              <w:rPr>
                <w:sz w:val="20"/>
                <w:szCs w:val="20"/>
                <w:shd w:val="clear" w:color="auto" w:fill="FFFF00"/>
              </w:rPr>
              <w:t>18.02.16</w:t>
            </w:r>
          </w:p>
          <w:p w:rsidR="0087556B" w:rsidRDefault="0087556B">
            <w:pPr>
              <w:spacing w:line="360" w:lineRule="auto"/>
              <w:jc w:val="center"/>
              <w:rPr>
                <w:sz w:val="20"/>
                <w:szCs w:val="20"/>
                <w:shd w:val="clear" w:color="auto" w:fill="FFFF00"/>
              </w:rPr>
            </w:pPr>
          </w:p>
          <w:p w:rsidR="0087556B" w:rsidRDefault="0087556B">
            <w:pPr>
              <w:spacing w:line="360" w:lineRule="auto"/>
              <w:jc w:val="center"/>
              <w:rPr>
                <w:sz w:val="20"/>
                <w:szCs w:val="20"/>
                <w:shd w:val="clear" w:color="auto" w:fill="FFFF00"/>
              </w:rPr>
            </w:pPr>
          </w:p>
          <w:p w:rsidR="0087556B" w:rsidRDefault="0087556B">
            <w:pPr>
              <w:spacing w:line="360" w:lineRule="auto"/>
              <w:jc w:val="center"/>
              <w:rPr>
                <w:sz w:val="20"/>
                <w:szCs w:val="20"/>
                <w:shd w:val="clear" w:color="auto" w:fill="FFFF00"/>
              </w:rPr>
            </w:pPr>
            <w:r>
              <w:rPr>
                <w:sz w:val="20"/>
                <w:szCs w:val="20"/>
                <w:shd w:val="clear" w:color="auto" w:fill="FFFF00"/>
              </w:rPr>
              <w:t>25.02.16</w:t>
            </w:r>
          </w:p>
          <w:p w:rsidR="008441C6" w:rsidRDefault="008441C6">
            <w:pPr>
              <w:spacing w:line="360" w:lineRule="auto"/>
              <w:jc w:val="center"/>
              <w:rPr>
                <w:sz w:val="20"/>
                <w:szCs w:val="20"/>
                <w:shd w:val="clear" w:color="auto" w:fill="FFFF00"/>
              </w:rPr>
            </w:pPr>
          </w:p>
          <w:p w:rsidR="008441C6" w:rsidRDefault="008441C6">
            <w:pPr>
              <w:spacing w:line="360" w:lineRule="auto"/>
              <w:jc w:val="center"/>
              <w:rPr>
                <w:sz w:val="20"/>
                <w:szCs w:val="20"/>
                <w:shd w:val="clear" w:color="auto" w:fill="FFFF00"/>
              </w:rPr>
            </w:pPr>
          </w:p>
          <w:p w:rsidR="008441C6" w:rsidRDefault="008441C6">
            <w:pPr>
              <w:spacing w:line="360" w:lineRule="auto"/>
              <w:jc w:val="center"/>
              <w:rPr>
                <w:sz w:val="20"/>
                <w:szCs w:val="20"/>
                <w:shd w:val="clear" w:color="auto" w:fill="FFFF00"/>
              </w:rPr>
            </w:pPr>
            <w:r>
              <w:rPr>
                <w:sz w:val="20"/>
                <w:szCs w:val="20"/>
                <w:shd w:val="clear" w:color="auto" w:fill="FFFF00"/>
              </w:rPr>
              <w:t>26.02.16</w:t>
            </w: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r>
              <w:rPr>
                <w:sz w:val="20"/>
                <w:szCs w:val="20"/>
                <w:shd w:val="clear" w:color="auto" w:fill="FFFF00"/>
              </w:rPr>
              <w:t>26.02.16</w:t>
            </w:r>
          </w:p>
          <w:p w:rsidR="002E6B13" w:rsidRDefault="002E6B13">
            <w:pPr>
              <w:spacing w:line="360" w:lineRule="auto"/>
              <w:jc w:val="center"/>
              <w:rPr>
                <w:sz w:val="20"/>
                <w:szCs w:val="20"/>
                <w:shd w:val="clear" w:color="auto" w:fill="FFFF00"/>
              </w:rPr>
            </w:pPr>
          </w:p>
          <w:p w:rsidR="002E6B13" w:rsidRDefault="002E6B13">
            <w:pPr>
              <w:spacing w:line="360" w:lineRule="auto"/>
              <w:jc w:val="center"/>
              <w:rPr>
                <w:sz w:val="20"/>
                <w:szCs w:val="20"/>
                <w:shd w:val="clear" w:color="auto" w:fill="FFFF00"/>
              </w:rPr>
            </w:pPr>
          </w:p>
          <w:p w:rsidR="002E6B13" w:rsidRDefault="002E6B13">
            <w:pPr>
              <w:spacing w:line="360" w:lineRule="auto"/>
              <w:jc w:val="center"/>
              <w:rPr>
                <w:sz w:val="20"/>
                <w:szCs w:val="20"/>
                <w:shd w:val="clear" w:color="auto" w:fill="FFFF00"/>
              </w:rPr>
            </w:pPr>
          </w:p>
          <w:p w:rsidR="002E6B13" w:rsidRDefault="002E6B13">
            <w:pPr>
              <w:spacing w:line="360" w:lineRule="auto"/>
              <w:jc w:val="center"/>
              <w:rPr>
                <w:sz w:val="20"/>
                <w:szCs w:val="20"/>
                <w:shd w:val="clear" w:color="auto" w:fill="FFFF00"/>
              </w:rPr>
            </w:pPr>
            <w:r>
              <w:rPr>
                <w:sz w:val="20"/>
                <w:szCs w:val="20"/>
                <w:shd w:val="clear" w:color="auto" w:fill="FFFF00"/>
              </w:rPr>
              <w:t>02.03.16</w:t>
            </w: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C30B80" w:rsidRDefault="00ED7B82">
            <w:pPr>
              <w:spacing w:line="360" w:lineRule="auto"/>
              <w:jc w:val="center"/>
              <w:rPr>
                <w:sz w:val="20"/>
                <w:szCs w:val="20"/>
                <w:shd w:val="clear" w:color="auto" w:fill="FFFF00"/>
              </w:rPr>
            </w:pPr>
            <w:r>
              <w:rPr>
                <w:sz w:val="20"/>
                <w:szCs w:val="20"/>
                <w:shd w:val="clear" w:color="auto" w:fill="FFFF00"/>
              </w:rPr>
              <w:t>03.03.16</w:t>
            </w:r>
          </w:p>
          <w:p w:rsidR="002F2B2A" w:rsidRDefault="002F2B2A">
            <w:pPr>
              <w:spacing w:line="360" w:lineRule="auto"/>
              <w:jc w:val="center"/>
              <w:rPr>
                <w:sz w:val="20"/>
                <w:szCs w:val="20"/>
                <w:shd w:val="clear" w:color="auto" w:fill="FFFF00"/>
              </w:rPr>
            </w:pPr>
          </w:p>
          <w:p w:rsidR="002F2B2A" w:rsidRDefault="002F2B2A">
            <w:pPr>
              <w:spacing w:line="360" w:lineRule="auto"/>
              <w:jc w:val="center"/>
              <w:rPr>
                <w:sz w:val="20"/>
                <w:szCs w:val="20"/>
                <w:shd w:val="clear" w:color="auto" w:fill="FFFF00"/>
              </w:rPr>
            </w:pPr>
          </w:p>
          <w:p w:rsidR="002F2B2A" w:rsidRDefault="002F2B2A">
            <w:pPr>
              <w:spacing w:line="360" w:lineRule="auto"/>
              <w:jc w:val="center"/>
              <w:rPr>
                <w:sz w:val="20"/>
                <w:szCs w:val="20"/>
                <w:shd w:val="clear" w:color="auto" w:fill="FFFF00"/>
              </w:rPr>
            </w:pPr>
            <w:r>
              <w:rPr>
                <w:sz w:val="20"/>
                <w:szCs w:val="20"/>
                <w:shd w:val="clear" w:color="auto" w:fill="FFFF00"/>
              </w:rPr>
              <w:t>09.03.16</w:t>
            </w:r>
          </w:p>
          <w:p w:rsidR="00C63F94" w:rsidRDefault="00C63F94">
            <w:pPr>
              <w:spacing w:line="360" w:lineRule="auto"/>
              <w:jc w:val="center"/>
              <w:rPr>
                <w:sz w:val="20"/>
                <w:szCs w:val="20"/>
                <w:shd w:val="clear" w:color="auto" w:fill="FFFF00"/>
              </w:rPr>
            </w:pPr>
          </w:p>
          <w:p w:rsidR="00C63F94" w:rsidRDefault="00C63F94">
            <w:pPr>
              <w:spacing w:line="360" w:lineRule="auto"/>
              <w:jc w:val="center"/>
              <w:rPr>
                <w:sz w:val="20"/>
                <w:szCs w:val="20"/>
                <w:shd w:val="clear" w:color="auto" w:fill="FFFF00"/>
              </w:rPr>
            </w:pPr>
          </w:p>
          <w:p w:rsidR="00C63F94" w:rsidRDefault="00C63F94">
            <w:pPr>
              <w:spacing w:line="360" w:lineRule="auto"/>
              <w:jc w:val="center"/>
              <w:rPr>
                <w:sz w:val="20"/>
                <w:szCs w:val="20"/>
                <w:shd w:val="clear" w:color="auto" w:fill="FFFF00"/>
              </w:rPr>
            </w:pPr>
            <w:r>
              <w:rPr>
                <w:sz w:val="20"/>
                <w:szCs w:val="20"/>
                <w:shd w:val="clear" w:color="auto" w:fill="FFFF00"/>
              </w:rPr>
              <w:lastRenderedPageBreak/>
              <w:t>10.03.16</w:t>
            </w:r>
          </w:p>
          <w:p w:rsidR="004F56FA" w:rsidRDefault="004F56FA">
            <w:pPr>
              <w:spacing w:line="360" w:lineRule="auto"/>
              <w:jc w:val="center"/>
              <w:rPr>
                <w:sz w:val="20"/>
                <w:szCs w:val="20"/>
                <w:shd w:val="clear" w:color="auto" w:fill="FFFF00"/>
              </w:rPr>
            </w:pPr>
          </w:p>
          <w:p w:rsidR="004F56FA" w:rsidRDefault="004F56FA">
            <w:pPr>
              <w:spacing w:line="360" w:lineRule="auto"/>
              <w:jc w:val="center"/>
              <w:rPr>
                <w:sz w:val="20"/>
                <w:szCs w:val="20"/>
                <w:shd w:val="clear" w:color="auto" w:fill="FFFF00"/>
              </w:rPr>
            </w:pPr>
          </w:p>
          <w:p w:rsidR="004F56FA" w:rsidRDefault="004F56FA">
            <w:pPr>
              <w:spacing w:line="360" w:lineRule="auto"/>
              <w:jc w:val="center"/>
              <w:rPr>
                <w:sz w:val="20"/>
                <w:szCs w:val="20"/>
                <w:shd w:val="clear" w:color="auto" w:fill="FFFF00"/>
              </w:rPr>
            </w:pPr>
            <w:r>
              <w:rPr>
                <w:sz w:val="20"/>
                <w:szCs w:val="20"/>
                <w:shd w:val="clear" w:color="auto" w:fill="FFFF00"/>
              </w:rPr>
              <w:t>14.03.16</w:t>
            </w: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r>
              <w:rPr>
                <w:sz w:val="20"/>
                <w:szCs w:val="20"/>
                <w:shd w:val="clear" w:color="auto" w:fill="FFFF00"/>
              </w:rPr>
              <w:t>22.03.16</w:t>
            </w: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r>
              <w:rPr>
                <w:sz w:val="20"/>
                <w:szCs w:val="20"/>
                <w:shd w:val="clear" w:color="auto" w:fill="FFFF00"/>
              </w:rPr>
              <w:t>22.03.16</w:t>
            </w: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r>
              <w:rPr>
                <w:sz w:val="20"/>
                <w:szCs w:val="20"/>
                <w:shd w:val="clear" w:color="auto" w:fill="FFFF00"/>
              </w:rPr>
              <w:t>22.03.16</w:t>
            </w:r>
          </w:p>
          <w:p w:rsidR="008E4231" w:rsidRDefault="008E4231">
            <w:pPr>
              <w:spacing w:line="360" w:lineRule="auto"/>
              <w:jc w:val="center"/>
              <w:rPr>
                <w:sz w:val="20"/>
                <w:szCs w:val="20"/>
                <w:shd w:val="clear" w:color="auto" w:fill="FFFF00"/>
              </w:rPr>
            </w:pPr>
          </w:p>
          <w:p w:rsidR="008E4231" w:rsidRDefault="008E4231">
            <w:pPr>
              <w:spacing w:line="360" w:lineRule="auto"/>
              <w:jc w:val="center"/>
              <w:rPr>
                <w:sz w:val="20"/>
                <w:szCs w:val="20"/>
                <w:shd w:val="clear" w:color="auto" w:fill="FFFF00"/>
              </w:rPr>
            </w:pPr>
          </w:p>
          <w:p w:rsidR="008E4231" w:rsidRDefault="008E4231">
            <w:pPr>
              <w:spacing w:line="360" w:lineRule="auto"/>
              <w:jc w:val="center"/>
              <w:rPr>
                <w:sz w:val="20"/>
                <w:szCs w:val="20"/>
                <w:shd w:val="clear" w:color="auto" w:fill="FFFF00"/>
              </w:rPr>
            </w:pPr>
          </w:p>
          <w:p w:rsidR="008E4231" w:rsidRDefault="008E4231">
            <w:pPr>
              <w:spacing w:line="360" w:lineRule="auto"/>
              <w:jc w:val="center"/>
              <w:rPr>
                <w:sz w:val="20"/>
                <w:szCs w:val="20"/>
                <w:shd w:val="clear" w:color="auto" w:fill="FFFF00"/>
              </w:rPr>
            </w:pPr>
            <w:r>
              <w:rPr>
                <w:sz w:val="20"/>
                <w:szCs w:val="20"/>
                <w:shd w:val="clear" w:color="auto" w:fill="FFFF00"/>
              </w:rPr>
              <w:t>31.03.16</w:t>
            </w: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r>
              <w:rPr>
                <w:sz w:val="20"/>
                <w:szCs w:val="20"/>
                <w:shd w:val="clear" w:color="auto" w:fill="FFFF00"/>
              </w:rPr>
              <w:t>14.04.16</w:t>
            </w: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r>
              <w:rPr>
                <w:sz w:val="20"/>
                <w:szCs w:val="20"/>
                <w:shd w:val="clear" w:color="auto" w:fill="FFFF00"/>
              </w:rPr>
              <w:t>15.04.16</w:t>
            </w: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C63F94" w:rsidRDefault="00C63F94">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8441C6" w:rsidRDefault="008441C6">
            <w:pPr>
              <w:spacing w:line="360" w:lineRule="auto"/>
              <w:jc w:val="center"/>
              <w:rPr>
                <w:sz w:val="20"/>
                <w:szCs w:val="20"/>
                <w:shd w:val="clear" w:color="auto" w:fill="FFFF00"/>
              </w:rPr>
            </w:pPr>
          </w:p>
          <w:p w:rsidR="0087556B" w:rsidRDefault="0087556B">
            <w:pPr>
              <w:spacing w:line="360" w:lineRule="auto"/>
              <w:jc w:val="center"/>
              <w:rPr>
                <w:sz w:val="20"/>
                <w:szCs w:val="20"/>
                <w:shd w:val="clear" w:color="auto" w:fill="FFFF00"/>
              </w:rPr>
            </w:pPr>
          </w:p>
          <w:p w:rsidR="007C387B" w:rsidRDefault="007C387B">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400A0F" w:rsidRDefault="00400A0F">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6F7B7F" w:rsidRDefault="006F7B7F">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64"/>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9</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Ленина, д. 7-А</w:t>
            </w:r>
          </w:p>
        </w:tc>
        <w:tc>
          <w:tcPr>
            <w:tcW w:w="1523" w:type="dxa"/>
            <w:gridSpan w:val="2"/>
            <w:tcBorders>
              <w:top w:val="single" w:sz="4" w:space="0" w:color="000000"/>
              <w:left w:val="single" w:sz="4" w:space="0" w:color="000000"/>
              <w:bottom w:val="single" w:sz="4" w:space="0" w:color="000000"/>
            </w:tcBorders>
            <w:shd w:val="clear" w:color="auto" w:fill="auto"/>
          </w:tcPr>
          <w:p w:rsidR="00257C1C" w:rsidRDefault="00257C1C" w:rsidP="00691C6D">
            <w:pPr>
              <w:spacing w:line="360" w:lineRule="auto"/>
              <w:jc w:val="both"/>
              <w:rPr>
                <w:sz w:val="20"/>
                <w:szCs w:val="20"/>
                <w:shd w:val="clear" w:color="auto" w:fill="FFFF00"/>
              </w:rPr>
            </w:pPr>
            <w:r>
              <w:rPr>
                <w:sz w:val="20"/>
                <w:szCs w:val="20"/>
                <w:shd w:val="clear" w:color="auto" w:fill="FFFF00"/>
              </w:rPr>
              <w:t xml:space="preserve">кв.6-обследо-вание системы отопления в квартире: в 16.30ч. </w:t>
            </w:r>
            <w:r>
              <w:rPr>
                <w:sz w:val="20"/>
                <w:szCs w:val="20"/>
                <w:shd w:val="clear" w:color="auto" w:fill="FFFF00"/>
                <w:lang w:val="en-US"/>
              </w:rPr>
              <w:t>t</w:t>
            </w:r>
            <w:r w:rsidR="007519CA">
              <w:rPr>
                <w:sz w:val="20"/>
                <w:szCs w:val="20"/>
                <w:shd w:val="clear" w:color="auto" w:fill="FFFF00"/>
              </w:rPr>
              <w:t xml:space="preserve">+18гр.С </w:t>
            </w:r>
            <w:r>
              <w:rPr>
                <w:sz w:val="20"/>
                <w:szCs w:val="20"/>
                <w:shd w:val="clear" w:color="auto" w:fill="FFFF00"/>
              </w:rPr>
              <w:t>(с обогравателем);</w:t>
            </w:r>
            <w:r w:rsidRPr="00257C1C">
              <w:rPr>
                <w:sz w:val="20"/>
                <w:szCs w:val="20"/>
                <w:shd w:val="clear" w:color="auto" w:fill="FFFF00"/>
              </w:rPr>
              <w:t xml:space="preserve"> </w:t>
            </w:r>
            <w:r>
              <w:rPr>
                <w:sz w:val="20"/>
                <w:szCs w:val="20"/>
                <w:shd w:val="clear" w:color="auto" w:fill="FFFF00"/>
                <w:lang w:val="en-US"/>
              </w:rPr>
              <w:t>t</w:t>
            </w:r>
            <w:r>
              <w:rPr>
                <w:sz w:val="20"/>
                <w:szCs w:val="20"/>
                <w:shd w:val="clear" w:color="auto" w:fill="FFFF00"/>
              </w:rPr>
              <w:t xml:space="preserve">+16гр.С (без обогравателя); подача 58,3гр.; обратка 47,8 гр.; давление 4,4Атм. (пода-ча); обратка </w:t>
            </w:r>
            <w:r>
              <w:rPr>
                <w:sz w:val="20"/>
                <w:szCs w:val="20"/>
                <w:shd w:val="clear" w:color="auto" w:fill="FFFF00"/>
              </w:rPr>
              <w:lastRenderedPageBreak/>
              <w:t>2,9 Атм.;</w:t>
            </w:r>
          </w:p>
          <w:p w:rsidR="002E5368" w:rsidRDefault="002E5368" w:rsidP="00691C6D">
            <w:pPr>
              <w:spacing w:line="360" w:lineRule="auto"/>
              <w:jc w:val="both"/>
              <w:rPr>
                <w:sz w:val="20"/>
                <w:szCs w:val="20"/>
                <w:shd w:val="clear" w:color="auto" w:fill="FFFF00"/>
              </w:rPr>
            </w:pPr>
            <w:r>
              <w:rPr>
                <w:sz w:val="20"/>
                <w:szCs w:val="20"/>
                <w:shd w:val="clear" w:color="auto" w:fill="FFFF00"/>
              </w:rPr>
              <w:t>кв.25-устране-ние течи ра-диатора отоп-ления в подъ-езде;</w:t>
            </w:r>
          </w:p>
          <w:p w:rsidR="003F4BFE" w:rsidRDefault="003F4BFE" w:rsidP="00691C6D">
            <w:pPr>
              <w:spacing w:line="360" w:lineRule="auto"/>
              <w:jc w:val="both"/>
              <w:rPr>
                <w:sz w:val="20"/>
                <w:szCs w:val="20"/>
                <w:shd w:val="clear" w:color="auto" w:fill="FFFF00"/>
              </w:rPr>
            </w:pPr>
            <w:r>
              <w:rPr>
                <w:sz w:val="20"/>
                <w:szCs w:val="20"/>
                <w:shd w:val="clear" w:color="auto" w:fill="FFFF00"/>
              </w:rPr>
              <w:t>кв.23-ремонт и замена радиа-торов отопле-ния в подъезде №2;</w:t>
            </w:r>
          </w:p>
          <w:p w:rsidR="001E316A" w:rsidRDefault="001E316A" w:rsidP="00691C6D">
            <w:pPr>
              <w:spacing w:line="360" w:lineRule="auto"/>
              <w:jc w:val="both"/>
              <w:rPr>
                <w:sz w:val="20"/>
                <w:szCs w:val="20"/>
                <w:shd w:val="clear" w:color="auto" w:fill="FFFF00"/>
              </w:rPr>
            </w:pPr>
            <w:r>
              <w:rPr>
                <w:sz w:val="20"/>
                <w:szCs w:val="20"/>
                <w:shd w:val="clear" w:color="auto" w:fill="FFFF00"/>
              </w:rPr>
              <w:t>кв.29-обследо-вание подваль-ного помеще-ния;</w:t>
            </w:r>
          </w:p>
          <w:p w:rsidR="007F6208" w:rsidRDefault="007F6208" w:rsidP="00691C6D">
            <w:pPr>
              <w:spacing w:line="360" w:lineRule="auto"/>
              <w:jc w:val="both"/>
              <w:rPr>
                <w:sz w:val="20"/>
                <w:szCs w:val="20"/>
                <w:shd w:val="clear" w:color="auto" w:fill="FFFF00"/>
              </w:rPr>
            </w:pPr>
            <w:r>
              <w:rPr>
                <w:sz w:val="20"/>
                <w:szCs w:val="20"/>
                <w:shd w:val="clear" w:color="auto" w:fill="FFFF00"/>
              </w:rPr>
              <w:t>кв.69-дезинсе-кация подваль-ного помеще-ния;</w:t>
            </w:r>
          </w:p>
          <w:p w:rsidR="009B1487" w:rsidRDefault="009B1487" w:rsidP="00691C6D">
            <w:pPr>
              <w:spacing w:line="360" w:lineRule="auto"/>
              <w:jc w:val="both"/>
              <w:rPr>
                <w:sz w:val="20"/>
                <w:szCs w:val="20"/>
                <w:shd w:val="clear" w:color="auto" w:fill="FFFF00"/>
              </w:rPr>
            </w:pPr>
            <w:r>
              <w:rPr>
                <w:sz w:val="20"/>
                <w:szCs w:val="20"/>
                <w:shd w:val="clear" w:color="auto" w:fill="FFFF00"/>
              </w:rPr>
              <w:t>кв.38-ремонт смывного бач-ка;</w:t>
            </w:r>
          </w:p>
          <w:p w:rsidR="005542CA" w:rsidRDefault="005542CA" w:rsidP="00691C6D">
            <w:pPr>
              <w:spacing w:line="360" w:lineRule="auto"/>
              <w:jc w:val="both"/>
              <w:rPr>
                <w:sz w:val="20"/>
                <w:szCs w:val="20"/>
                <w:shd w:val="clear" w:color="auto" w:fill="FFFF00"/>
              </w:rPr>
            </w:pPr>
            <w:r>
              <w:rPr>
                <w:sz w:val="20"/>
                <w:szCs w:val="20"/>
                <w:shd w:val="clear" w:color="auto" w:fill="FFFF00"/>
              </w:rPr>
              <w:t>кв.93-обследо-вание стояка волоотведе-ния;</w:t>
            </w:r>
          </w:p>
          <w:p w:rsidR="006D0904" w:rsidRDefault="006D0904" w:rsidP="00691C6D">
            <w:pPr>
              <w:spacing w:line="360" w:lineRule="auto"/>
              <w:jc w:val="both"/>
              <w:rPr>
                <w:sz w:val="20"/>
                <w:szCs w:val="20"/>
                <w:shd w:val="clear" w:color="auto" w:fill="FFFF00"/>
              </w:rPr>
            </w:pPr>
            <w:r>
              <w:rPr>
                <w:sz w:val="20"/>
                <w:szCs w:val="20"/>
                <w:shd w:val="clear" w:color="auto" w:fill="FFFF00"/>
              </w:rPr>
              <w:t>кв.97-обследо-</w:t>
            </w:r>
            <w:r>
              <w:rPr>
                <w:sz w:val="20"/>
                <w:szCs w:val="20"/>
                <w:shd w:val="clear" w:color="auto" w:fill="FFFF00"/>
              </w:rPr>
              <w:lastRenderedPageBreak/>
              <w:t>вание канали-зационного стояка;</w:t>
            </w:r>
          </w:p>
          <w:p w:rsidR="005A1095" w:rsidRDefault="005A1095" w:rsidP="00691C6D">
            <w:pPr>
              <w:spacing w:line="360" w:lineRule="auto"/>
              <w:jc w:val="both"/>
              <w:rPr>
                <w:sz w:val="20"/>
                <w:szCs w:val="20"/>
                <w:shd w:val="clear" w:color="auto" w:fill="FFFF00"/>
              </w:rPr>
            </w:pPr>
            <w:r>
              <w:rPr>
                <w:sz w:val="20"/>
                <w:szCs w:val="20"/>
                <w:shd w:val="clear" w:color="auto" w:fill="FFFF00"/>
              </w:rPr>
              <w:t>кв.1-замена канализацион-ного стояка;</w:t>
            </w:r>
          </w:p>
          <w:p w:rsidR="00855C69" w:rsidRDefault="00855C69" w:rsidP="00691C6D">
            <w:pPr>
              <w:spacing w:line="360" w:lineRule="auto"/>
              <w:jc w:val="both"/>
              <w:rPr>
                <w:sz w:val="20"/>
                <w:szCs w:val="20"/>
                <w:shd w:val="clear" w:color="auto" w:fill="FFFF00"/>
              </w:rPr>
            </w:pPr>
            <w:r>
              <w:rPr>
                <w:sz w:val="20"/>
                <w:szCs w:val="20"/>
                <w:shd w:val="clear" w:color="auto" w:fill="FFFF00"/>
              </w:rPr>
              <w:t>кв.88-замена арматуры смывного бач-ка;</w:t>
            </w:r>
          </w:p>
          <w:p w:rsidR="004A0133" w:rsidRDefault="004A0133" w:rsidP="00691C6D">
            <w:pPr>
              <w:spacing w:line="360" w:lineRule="auto"/>
              <w:jc w:val="both"/>
              <w:rPr>
                <w:sz w:val="20"/>
                <w:szCs w:val="20"/>
                <w:shd w:val="clear" w:color="auto" w:fill="FFFF00"/>
              </w:rPr>
            </w:pPr>
            <w:r>
              <w:rPr>
                <w:sz w:val="20"/>
                <w:szCs w:val="20"/>
                <w:shd w:val="clear" w:color="auto" w:fill="FFFF00"/>
              </w:rPr>
              <w:t>кв.69-откачка сточных вод с подвального помещения;</w:t>
            </w:r>
          </w:p>
          <w:p w:rsidR="00911CBD" w:rsidRDefault="00911CBD" w:rsidP="00691C6D">
            <w:pPr>
              <w:spacing w:line="360" w:lineRule="auto"/>
              <w:jc w:val="both"/>
              <w:rPr>
                <w:sz w:val="20"/>
                <w:szCs w:val="20"/>
                <w:shd w:val="clear" w:color="auto" w:fill="FFFF00"/>
              </w:rPr>
            </w:pPr>
            <w:r>
              <w:rPr>
                <w:sz w:val="20"/>
                <w:szCs w:val="20"/>
                <w:shd w:val="clear" w:color="auto" w:fill="FFFF00"/>
              </w:rPr>
              <w:t>кв.37-обследо-вание системы ХВС;</w:t>
            </w:r>
          </w:p>
          <w:p w:rsidR="000A6764" w:rsidRDefault="000A6764" w:rsidP="00691C6D">
            <w:pPr>
              <w:spacing w:line="360" w:lineRule="auto"/>
              <w:jc w:val="both"/>
              <w:rPr>
                <w:sz w:val="20"/>
                <w:szCs w:val="20"/>
                <w:shd w:val="clear" w:color="auto" w:fill="FFFF00"/>
              </w:rPr>
            </w:pPr>
            <w:r>
              <w:rPr>
                <w:sz w:val="20"/>
                <w:szCs w:val="20"/>
                <w:shd w:val="clear" w:color="auto" w:fill="FFFF00"/>
              </w:rPr>
              <w:t>кв.93-частич-ная замена стояка в квар-тире; замена крана и трой-ника в под-вальном поме-щении;</w:t>
            </w:r>
          </w:p>
          <w:p w:rsidR="00FC14DD" w:rsidRDefault="00FC14DD" w:rsidP="00691C6D">
            <w:pPr>
              <w:spacing w:line="360" w:lineRule="auto"/>
              <w:jc w:val="both"/>
              <w:rPr>
                <w:sz w:val="20"/>
                <w:szCs w:val="20"/>
                <w:shd w:val="clear" w:color="auto" w:fill="FFFF00"/>
              </w:rPr>
            </w:pPr>
            <w:r>
              <w:rPr>
                <w:sz w:val="20"/>
                <w:szCs w:val="20"/>
                <w:shd w:val="clear" w:color="auto" w:fill="FFFF00"/>
              </w:rPr>
              <w:t xml:space="preserve">кв.86-откачка сточных вод из </w:t>
            </w:r>
            <w:r>
              <w:rPr>
                <w:sz w:val="20"/>
                <w:szCs w:val="20"/>
                <w:shd w:val="clear" w:color="auto" w:fill="FFFF00"/>
              </w:rPr>
              <w:lastRenderedPageBreak/>
              <w:t>подвального помещения;</w:t>
            </w:r>
          </w:p>
          <w:p w:rsidR="00B92DE7" w:rsidRPr="00257C1C" w:rsidRDefault="00B92DE7" w:rsidP="00691C6D">
            <w:pPr>
              <w:spacing w:line="360" w:lineRule="auto"/>
              <w:jc w:val="both"/>
              <w:rPr>
                <w:sz w:val="20"/>
                <w:szCs w:val="20"/>
                <w:shd w:val="clear" w:color="auto" w:fill="FFFF00"/>
              </w:rPr>
            </w:pPr>
            <w:r>
              <w:rPr>
                <w:sz w:val="20"/>
                <w:szCs w:val="20"/>
                <w:shd w:val="clear" w:color="auto" w:fill="FFFF00"/>
              </w:rPr>
              <w:t>кв.85-спуск воздуха со сто-яка отопления;</w:t>
            </w:r>
          </w:p>
        </w:tc>
        <w:tc>
          <w:tcPr>
            <w:tcW w:w="1029" w:type="dxa"/>
            <w:gridSpan w:val="2"/>
            <w:tcBorders>
              <w:top w:val="single" w:sz="4" w:space="0" w:color="000000"/>
              <w:left w:val="single" w:sz="4" w:space="0" w:color="000000"/>
              <w:bottom w:val="single" w:sz="4" w:space="0" w:color="000000"/>
            </w:tcBorders>
            <w:shd w:val="clear" w:color="auto" w:fill="auto"/>
          </w:tcPr>
          <w:p w:rsidR="00257C1C" w:rsidRDefault="00257C1C" w:rsidP="00B07C9D">
            <w:pPr>
              <w:spacing w:line="360" w:lineRule="auto"/>
              <w:rPr>
                <w:sz w:val="20"/>
                <w:szCs w:val="20"/>
                <w:shd w:val="clear" w:color="auto" w:fill="FFFF00"/>
              </w:rPr>
            </w:pPr>
            <w:r>
              <w:rPr>
                <w:sz w:val="20"/>
                <w:szCs w:val="20"/>
                <w:shd w:val="clear" w:color="auto" w:fill="FFFF00"/>
              </w:rPr>
              <w:lastRenderedPageBreak/>
              <w:t>08.01.16</w:t>
            </w: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r>
              <w:rPr>
                <w:sz w:val="20"/>
                <w:szCs w:val="20"/>
                <w:shd w:val="clear" w:color="auto" w:fill="FFFF00"/>
              </w:rPr>
              <w:t>26.01.16</w:t>
            </w: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r>
              <w:rPr>
                <w:sz w:val="20"/>
                <w:szCs w:val="20"/>
                <w:shd w:val="clear" w:color="auto" w:fill="FFFF00"/>
              </w:rPr>
              <w:t>02.02.16</w:t>
            </w: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r>
              <w:rPr>
                <w:sz w:val="20"/>
                <w:szCs w:val="20"/>
                <w:shd w:val="clear" w:color="auto" w:fill="FFFF00"/>
              </w:rPr>
              <w:t>18.02.16</w:t>
            </w:r>
          </w:p>
          <w:p w:rsidR="007F6208" w:rsidRDefault="007F6208" w:rsidP="00B07C9D">
            <w:pPr>
              <w:spacing w:line="360" w:lineRule="auto"/>
              <w:rPr>
                <w:sz w:val="20"/>
                <w:szCs w:val="20"/>
                <w:shd w:val="clear" w:color="auto" w:fill="FFFF00"/>
              </w:rPr>
            </w:pPr>
          </w:p>
          <w:p w:rsidR="007F6208" w:rsidRDefault="007F6208" w:rsidP="00B07C9D">
            <w:pPr>
              <w:spacing w:line="360" w:lineRule="auto"/>
              <w:rPr>
                <w:sz w:val="20"/>
                <w:szCs w:val="20"/>
                <w:shd w:val="clear" w:color="auto" w:fill="FFFF00"/>
              </w:rPr>
            </w:pPr>
          </w:p>
          <w:p w:rsidR="007F6208" w:rsidRDefault="007F6208" w:rsidP="00B07C9D">
            <w:pPr>
              <w:spacing w:line="360" w:lineRule="auto"/>
              <w:rPr>
                <w:sz w:val="20"/>
                <w:szCs w:val="20"/>
                <w:shd w:val="clear" w:color="auto" w:fill="FFFF00"/>
              </w:rPr>
            </w:pPr>
          </w:p>
          <w:p w:rsidR="007F6208" w:rsidRDefault="007F6208" w:rsidP="00B07C9D">
            <w:pPr>
              <w:spacing w:line="360" w:lineRule="auto"/>
              <w:rPr>
                <w:sz w:val="20"/>
                <w:szCs w:val="20"/>
                <w:shd w:val="clear" w:color="auto" w:fill="FFFF00"/>
              </w:rPr>
            </w:pPr>
            <w:r>
              <w:rPr>
                <w:sz w:val="20"/>
                <w:szCs w:val="20"/>
                <w:shd w:val="clear" w:color="auto" w:fill="FFFF00"/>
              </w:rPr>
              <w:t>19.02.16</w:t>
            </w:r>
          </w:p>
          <w:p w:rsidR="009B1487" w:rsidRDefault="009B1487" w:rsidP="00B07C9D">
            <w:pPr>
              <w:spacing w:line="360" w:lineRule="auto"/>
              <w:rPr>
                <w:sz w:val="20"/>
                <w:szCs w:val="20"/>
                <w:shd w:val="clear" w:color="auto" w:fill="FFFF00"/>
              </w:rPr>
            </w:pPr>
          </w:p>
          <w:p w:rsidR="009B1487" w:rsidRDefault="009B1487" w:rsidP="00B07C9D">
            <w:pPr>
              <w:spacing w:line="360" w:lineRule="auto"/>
              <w:rPr>
                <w:sz w:val="20"/>
                <w:szCs w:val="20"/>
                <w:shd w:val="clear" w:color="auto" w:fill="FFFF00"/>
              </w:rPr>
            </w:pPr>
          </w:p>
          <w:p w:rsidR="009B1487" w:rsidRDefault="009B1487" w:rsidP="00B07C9D">
            <w:pPr>
              <w:spacing w:line="360" w:lineRule="auto"/>
              <w:rPr>
                <w:sz w:val="20"/>
                <w:szCs w:val="20"/>
                <w:shd w:val="clear" w:color="auto" w:fill="FFFF00"/>
              </w:rPr>
            </w:pPr>
          </w:p>
          <w:p w:rsidR="009B1487" w:rsidRDefault="009B1487" w:rsidP="00B07C9D">
            <w:pPr>
              <w:spacing w:line="360" w:lineRule="auto"/>
              <w:rPr>
                <w:sz w:val="20"/>
                <w:szCs w:val="20"/>
                <w:shd w:val="clear" w:color="auto" w:fill="FFFF00"/>
              </w:rPr>
            </w:pPr>
            <w:r>
              <w:rPr>
                <w:sz w:val="20"/>
                <w:szCs w:val="20"/>
                <w:shd w:val="clear" w:color="auto" w:fill="FFFF00"/>
              </w:rPr>
              <w:t>20.02.16</w:t>
            </w:r>
          </w:p>
          <w:p w:rsidR="005542CA" w:rsidRDefault="005542CA" w:rsidP="00B07C9D">
            <w:pPr>
              <w:spacing w:line="360" w:lineRule="auto"/>
              <w:rPr>
                <w:sz w:val="20"/>
                <w:szCs w:val="20"/>
                <w:shd w:val="clear" w:color="auto" w:fill="FFFF00"/>
              </w:rPr>
            </w:pPr>
          </w:p>
          <w:p w:rsidR="005542CA" w:rsidRDefault="005542CA" w:rsidP="00B07C9D">
            <w:pPr>
              <w:spacing w:line="360" w:lineRule="auto"/>
              <w:rPr>
                <w:sz w:val="20"/>
                <w:szCs w:val="20"/>
                <w:shd w:val="clear" w:color="auto" w:fill="FFFF00"/>
              </w:rPr>
            </w:pPr>
          </w:p>
          <w:p w:rsidR="005542CA" w:rsidRDefault="005542CA" w:rsidP="00B07C9D">
            <w:pPr>
              <w:spacing w:line="360" w:lineRule="auto"/>
              <w:rPr>
                <w:sz w:val="20"/>
                <w:szCs w:val="20"/>
                <w:shd w:val="clear" w:color="auto" w:fill="FFFF00"/>
              </w:rPr>
            </w:pPr>
            <w:r>
              <w:rPr>
                <w:sz w:val="20"/>
                <w:szCs w:val="20"/>
                <w:shd w:val="clear" w:color="auto" w:fill="FFFF00"/>
              </w:rPr>
              <w:t>03.03.16</w:t>
            </w:r>
          </w:p>
          <w:p w:rsidR="005542CA" w:rsidRDefault="005542CA" w:rsidP="00B07C9D">
            <w:pPr>
              <w:spacing w:line="360" w:lineRule="auto"/>
              <w:rPr>
                <w:sz w:val="20"/>
                <w:szCs w:val="20"/>
                <w:shd w:val="clear" w:color="auto" w:fill="FFFF00"/>
              </w:rPr>
            </w:pPr>
          </w:p>
          <w:p w:rsidR="00691C6D" w:rsidRDefault="00691C6D" w:rsidP="00B07C9D">
            <w:pPr>
              <w:spacing w:line="360" w:lineRule="auto"/>
              <w:rPr>
                <w:sz w:val="20"/>
                <w:szCs w:val="20"/>
                <w:shd w:val="clear" w:color="auto" w:fill="FFFF00"/>
              </w:rPr>
            </w:pPr>
          </w:p>
          <w:p w:rsidR="00086B71" w:rsidRDefault="00086B71" w:rsidP="00B07C9D">
            <w:pPr>
              <w:spacing w:line="360" w:lineRule="auto"/>
              <w:rPr>
                <w:sz w:val="20"/>
                <w:szCs w:val="20"/>
                <w:shd w:val="clear" w:color="auto" w:fill="FFFF00"/>
              </w:rPr>
            </w:pPr>
          </w:p>
          <w:p w:rsidR="008A2932" w:rsidRDefault="006D0904" w:rsidP="00B07C9D">
            <w:pPr>
              <w:spacing w:line="360" w:lineRule="auto"/>
              <w:rPr>
                <w:sz w:val="20"/>
                <w:szCs w:val="20"/>
                <w:shd w:val="clear" w:color="auto" w:fill="FFFF00"/>
              </w:rPr>
            </w:pPr>
            <w:r>
              <w:rPr>
                <w:sz w:val="20"/>
                <w:szCs w:val="20"/>
                <w:shd w:val="clear" w:color="auto" w:fill="FFFF00"/>
              </w:rPr>
              <w:t>16.03.16</w:t>
            </w: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r>
              <w:rPr>
                <w:sz w:val="20"/>
                <w:szCs w:val="20"/>
                <w:shd w:val="clear" w:color="auto" w:fill="FFFF00"/>
              </w:rPr>
              <w:t>16.03.16</w:t>
            </w: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855C69" w:rsidP="00B07C9D">
            <w:pPr>
              <w:spacing w:line="360" w:lineRule="auto"/>
              <w:rPr>
                <w:sz w:val="20"/>
                <w:szCs w:val="20"/>
                <w:shd w:val="clear" w:color="auto" w:fill="FFFF00"/>
              </w:rPr>
            </w:pPr>
            <w:r>
              <w:rPr>
                <w:sz w:val="20"/>
                <w:szCs w:val="20"/>
                <w:shd w:val="clear" w:color="auto" w:fill="FFFF00"/>
              </w:rPr>
              <w:t>18.03.16</w:t>
            </w:r>
          </w:p>
          <w:p w:rsidR="004A0133" w:rsidRDefault="004A0133" w:rsidP="00B07C9D">
            <w:pPr>
              <w:spacing w:line="360" w:lineRule="auto"/>
              <w:rPr>
                <w:sz w:val="20"/>
                <w:szCs w:val="20"/>
                <w:shd w:val="clear" w:color="auto" w:fill="FFFF00"/>
              </w:rPr>
            </w:pPr>
          </w:p>
          <w:p w:rsidR="004A0133" w:rsidRDefault="004A0133" w:rsidP="00B07C9D">
            <w:pPr>
              <w:spacing w:line="360" w:lineRule="auto"/>
              <w:rPr>
                <w:sz w:val="20"/>
                <w:szCs w:val="20"/>
                <w:shd w:val="clear" w:color="auto" w:fill="FFFF00"/>
              </w:rPr>
            </w:pPr>
          </w:p>
          <w:p w:rsidR="004A0133" w:rsidRDefault="004A0133" w:rsidP="00B07C9D">
            <w:pPr>
              <w:spacing w:line="360" w:lineRule="auto"/>
              <w:rPr>
                <w:sz w:val="20"/>
                <w:szCs w:val="20"/>
                <w:shd w:val="clear" w:color="auto" w:fill="FFFF00"/>
              </w:rPr>
            </w:pPr>
          </w:p>
          <w:p w:rsidR="004A0133" w:rsidRDefault="004A0133" w:rsidP="00B07C9D">
            <w:pPr>
              <w:spacing w:line="360" w:lineRule="auto"/>
              <w:rPr>
                <w:sz w:val="20"/>
                <w:szCs w:val="20"/>
                <w:shd w:val="clear" w:color="auto" w:fill="FFFF00"/>
              </w:rPr>
            </w:pPr>
            <w:r>
              <w:rPr>
                <w:sz w:val="20"/>
                <w:szCs w:val="20"/>
                <w:shd w:val="clear" w:color="auto" w:fill="FFFF00"/>
              </w:rPr>
              <w:t>24.03.16</w:t>
            </w:r>
          </w:p>
          <w:p w:rsidR="00911CBD" w:rsidRDefault="00911CBD" w:rsidP="00B07C9D">
            <w:pPr>
              <w:spacing w:line="360" w:lineRule="auto"/>
              <w:rPr>
                <w:sz w:val="20"/>
                <w:szCs w:val="20"/>
                <w:shd w:val="clear" w:color="auto" w:fill="FFFF00"/>
              </w:rPr>
            </w:pPr>
          </w:p>
          <w:p w:rsidR="00911CBD" w:rsidRDefault="00911CBD" w:rsidP="00B07C9D">
            <w:pPr>
              <w:spacing w:line="360" w:lineRule="auto"/>
              <w:rPr>
                <w:sz w:val="20"/>
                <w:szCs w:val="20"/>
                <w:shd w:val="clear" w:color="auto" w:fill="FFFF00"/>
              </w:rPr>
            </w:pPr>
          </w:p>
          <w:p w:rsidR="00911CBD" w:rsidRDefault="00911CBD" w:rsidP="00B07C9D">
            <w:pPr>
              <w:spacing w:line="360" w:lineRule="auto"/>
              <w:rPr>
                <w:sz w:val="20"/>
                <w:szCs w:val="20"/>
                <w:shd w:val="clear" w:color="auto" w:fill="FFFF00"/>
              </w:rPr>
            </w:pPr>
          </w:p>
          <w:p w:rsidR="00911CBD" w:rsidRDefault="00911CBD" w:rsidP="00B07C9D">
            <w:pPr>
              <w:spacing w:line="360" w:lineRule="auto"/>
              <w:rPr>
                <w:sz w:val="20"/>
                <w:szCs w:val="20"/>
                <w:shd w:val="clear" w:color="auto" w:fill="FFFF00"/>
              </w:rPr>
            </w:pPr>
            <w:r>
              <w:rPr>
                <w:sz w:val="20"/>
                <w:szCs w:val="20"/>
                <w:shd w:val="clear" w:color="auto" w:fill="FFFF00"/>
              </w:rPr>
              <w:t>29.03.16</w:t>
            </w:r>
          </w:p>
          <w:p w:rsidR="000A6764" w:rsidRDefault="000A6764" w:rsidP="00B07C9D">
            <w:pPr>
              <w:spacing w:line="360" w:lineRule="auto"/>
              <w:rPr>
                <w:sz w:val="20"/>
                <w:szCs w:val="20"/>
                <w:shd w:val="clear" w:color="auto" w:fill="FFFF00"/>
              </w:rPr>
            </w:pPr>
          </w:p>
          <w:p w:rsidR="000A6764" w:rsidRDefault="000A6764" w:rsidP="00B07C9D">
            <w:pPr>
              <w:spacing w:line="360" w:lineRule="auto"/>
              <w:rPr>
                <w:sz w:val="20"/>
                <w:szCs w:val="20"/>
                <w:shd w:val="clear" w:color="auto" w:fill="FFFF00"/>
              </w:rPr>
            </w:pPr>
          </w:p>
          <w:p w:rsidR="000A6764" w:rsidRDefault="000A6764" w:rsidP="00B07C9D">
            <w:pPr>
              <w:spacing w:line="360" w:lineRule="auto"/>
              <w:rPr>
                <w:sz w:val="20"/>
                <w:szCs w:val="20"/>
                <w:shd w:val="clear" w:color="auto" w:fill="FFFF00"/>
              </w:rPr>
            </w:pPr>
            <w:r>
              <w:rPr>
                <w:sz w:val="20"/>
                <w:szCs w:val="20"/>
                <w:shd w:val="clear" w:color="auto" w:fill="FFFF00"/>
              </w:rPr>
              <w:t>13.04.16</w:t>
            </w: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r>
              <w:rPr>
                <w:sz w:val="20"/>
                <w:szCs w:val="20"/>
                <w:shd w:val="clear" w:color="auto" w:fill="FFFF00"/>
              </w:rPr>
              <w:t>13.04.16</w:t>
            </w:r>
          </w:p>
          <w:p w:rsidR="00B92DE7" w:rsidRDefault="00B92DE7" w:rsidP="00B07C9D">
            <w:pPr>
              <w:spacing w:line="360" w:lineRule="auto"/>
              <w:rPr>
                <w:sz w:val="20"/>
                <w:szCs w:val="20"/>
                <w:shd w:val="clear" w:color="auto" w:fill="FFFF00"/>
              </w:rPr>
            </w:pPr>
          </w:p>
          <w:p w:rsidR="00B92DE7" w:rsidRDefault="00B92DE7" w:rsidP="00B07C9D">
            <w:pPr>
              <w:spacing w:line="360" w:lineRule="auto"/>
              <w:rPr>
                <w:sz w:val="20"/>
                <w:szCs w:val="20"/>
                <w:shd w:val="clear" w:color="auto" w:fill="FFFF00"/>
              </w:rPr>
            </w:pPr>
          </w:p>
          <w:p w:rsidR="00B92DE7" w:rsidRDefault="00B92DE7" w:rsidP="00B07C9D">
            <w:pPr>
              <w:spacing w:line="360" w:lineRule="auto"/>
              <w:rPr>
                <w:sz w:val="20"/>
                <w:szCs w:val="20"/>
                <w:shd w:val="clear" w:color="auto" w:fill="FFFF00"/>
              </w:rPr>
            </w:pPr>
          </w:p>
          <w:p w:rsidR="00B92DE7" w:rsidRDefault="00B92DE7" w:rsidP="00B07C9D">
            <w:pPr>
              <w:spacing w:line="360" w:lineRule="auto"/>
              <w:rPr>
                <w:sz w:val="20"/>
                <w:szCs w:val="20"/>
                <w:shd w:val="clear" w:color="auto" w:fill="FFFF00"/>
              </w:rPr>
            </w:pPr>
            <w:r>
              <w:rPr>
                <w:sz w:val="20"/>
                <w:szCs w:val="20"/>
                <w:shd w:val="clear" w:color="auto" w:fill="FFFF00"/>
              </w:rPr>
              <w:t>14.04.16</w:t>
            </w:r>
          </w:p>
          <w:p w:rsidR="000A6764" w:rsidRDefault="000A6764"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4804CB" w:rsidRDefault="004804CB" w:rsidP="00B07C9D">
            <w:pPr>
              <w:spacing w:line="360" w:lineRule="auto"/>
              <w:rPr>
                <w:sz w:val="20"/>
                <w:szCs w:val="20"/>
                <w:shd w:val="clear" w:color="auto" w:fill="FFFF00"/>
              </w:rPr>
            </w:pPr>
          </w:p>
          <w:p w:rsidR="004804CB" w:rsidRDefault="004804CB" w:rsidP="00B07C9D">
            <w:pPr>
              <w:spacing w:line="360" w:lineRule="auto"/>
              <w:rPr>
                <w:sz w:val="20"/>
                <w:szCs w:val="20"/>
                <w:shd w:val="clear" w:color="auto" w:fill="FFFF00"/>
              </w:rPr>
            </w:pPr>
          </w:p>
          <w:p w:rsidR="00F44450" w:rsidRDefault="00F44450" w:rsidP="00B07C9D">
            <w:pPr>
              <w:spacing w:line="360" w:lineRule="auto"/>
              <w:rPr>
                <w:sz w:val="20"/>
                <w:szCs w:val="20"/>
                <w:shd w:val="clear" w:color="auto" w:fill="FFFF00"/>
              </w:rPr>
            </w:pPr>
          </w:p>
          <w:p w:rsidR="00F46587" w:rsidRDefault="00F46587" w:rsidP="00B07C9D">
            <w:pPr>
              <w:spacing w:line="360" w:lineRule="auto"/>
              <w:rPr>
                <w:sz w:val="20"/>
                <w:szCs w:val="20"/>
                <w:shd w:val="clear" w:color="auto" w:fill="FFFF00"/>
              </w:rPr>
            </w:pPr>
          </w:p>
          <w:p w:rsidR="00F46587" w:rsidRDefault="00F46587" w:rsidP="00B07C9D">
            <w:pPr>
              <w:spacing w:line="360" w:lineRule="auto"/>
              <w:rPr>
                <w:sz w:val="20"/>
                <w:szCs w:val="20"/>
                <w:shd w:val="clear" w:color="auto" w:fill="FFFF00"/>
              </w:rPr>
            </w:pPr>
          </w:p>
          <w:p w:rsidR="00F46587" w:rsidRDefault="00F46587" w:rsidP="00B07C9D">
            <w:pPr>
              <w:spacing w:line="360" w:lineRule="auto"/>
              <w:rPr>
                <w:sz w:val="20"/>
                <w:szCs w:val="20"/>
                <w:shd w:val="clear" w:color="auto" w:fill="FFFF00"/>
              </w:rPr>
            </w:pPr>
          </w:p>
          <w:p w:rsidR="00B07C9D" w:rsidRDefault="00B07C9D" w:rsidP="00B07C9D">
            <w:pPr>
              <w:spacing w:line="360" w:lineRule="auto"/>
              <w:rPr>
                <w:sz w:val="20"/>
                <w:szCs w:val="20"/>
                <w:shd w:val="clear" w:color="auto" w:fill="FFFF00"/>
              </w:rPr>
            </w:pPr>
          </w:p>
          <w:p w:rsidR="00204DC0" w:rsidRDefault="00204DC0">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6F2722" w:rsidRDefault="007A78EF" w:rsidP="00B834BE">
            <w:pPr>
              <w:spacing w:line="360" w:lineRule="auto"/>
              <w:jc w:val="both"/>
              <w:rPr>
                <w:sz w:val="20"/>
                <w:szCs w:val="20"/>
                <w:shd w:val="clear" w:color="auto" w:fill="FFFF00"/>
              </w:rPr>
            </w:pPr>
            <w:r>
              <w:rPr>
                <w:sz w:val="20"/>
                <w:szCs w:val="20"/>
                <w:shd w:val="clear" w:color="auto" w:fill="FFFF00"/>
              </w:rPr>
              <w:lastRenderedPageBreak/>
              <w:t>кв.59-уборка  придомовой территории и детской пло-щадки; уборка мусора с урн;</w:t>
            </w:r>
          </w:p>
          <w:p w:rsidR="007A78EF" w:rsidRDefault="00094341" w:rsidP="007A78EF">
            <w:pPr>
              <w:spacing w:line="360" w:lineRule="auto"/>
              <w:jc w:val="both"/>
              <w:rPr>
                <w:sz w:val="20"/>
                <w:szCs w:val="20"/>
                <w:shd w:val="clear" w:color="auto" w:fill="FFFF00"/>
              </w:rPr>
            </w:pPr>
            <w:r>
              <w:rPr>
                <w:sz w:val="20"/>
                <w:szCs w:val="20"/>
                <w:shd w:val="clear" w:color="auto" w:fill="FFFF00"/>
              </w:rPr>
              <w:t>кв.4,29,36</w:t>
            </w:r>
            <w:r w:rsidR="007A78EF">
              <w:rPr>
                <w:sz w:val="20"/>
                <w:szCs w:val="20"/>
                <w:shd w:val="clear" w:color="auto" w:fill="FFFF00"/>
              </w:rPr>
              <w:t>,54,</w:t>
            </w:r>
          </w:p>
          <w:p w:rsidR="007A78EF" w:rsidRDefault="00094341" w:rsidP="007A78EF">
            <w:pPr>
              <w:spacing w:line="360" w:lineRule="auto"/>
              <w:jc w:val="both"/>
              <w:rPr>
                <w:sz w:val="20"/>
                <w:szCs w:val="20"/>
                <w:shd w:val="clear" w:color="auto" w:fill="FFFF00"/>
              </w:rPr>
            </w:pPr>
            <w:r>
              <w:rPr>
                <w:sz w:val="20"/>
                <w:szCs w:val="20"/>
                <w:shd w:val="clear" w:color="auto" w:fill="FFFF00"/>
              </w:rPr>
              <w:t>70,85</w:t>
            </w:r>
            <w:r w:rsidR="007A78EF">
              <w:rPr>
                <w:sz w:val="20"/>
                <w:szCs w:val="20"/>
                <w:shd w:val="clear" w:color="auto" w:fill="FFFF00"/>
              </w:rPr>
              <w:t xml:space="preserve"> - подме-тание лестнич-ных клеток и маршей, про-тирка поруч-ней, подокон-ников;</w:t>
            </w:r>
          </w:p>
          <w:p w:rsidR="00F614AA" w:rsidRDefault="00F614AA" w:rsidP="007A78EF">
            <w:pPr>
              <w:spacing w:line="360" w:lineRule="auto"/>
              <w:jc w:val="both"/>
              <w:rPr>
                <w:sz w:val="20"/>
                <w:szCs w:val="20"/>
                <w:shd w:val="clear" w:color="auto" w:fill="FFFF00"/>
              </w:rPr>
            </w:pPr>
            <w:r>
              <w:rPr>
                <w:sz w:val="20"/>
                <w:szCs w:val="20"/>
                <w:shd w:val="clear" w:color="auto" w:fill="FFFF00"/>
              </w:rPr>
              <w:lastRenderedPageBreak/>
              <w:t>кв.59-чистка снега на при-домовой тер-ритории;</w:t>
            </w:r>
          </w:p>
          <w:p w:rsidR="00F614AA" w:rsidRDefault="00F614AA" w:rsidP="00F614AA">
            <w:pPr>
              <w:spacing w:line="360" w:lineRule="auto"/>
              <w:jc w:val="both"/>
              <w:rPr>
                <w:sz w:val="20"/>
                <w:szCs w:val="20"/>
                <w:shd w:val="clear" w:color="auto" w:fill="FFFF00"/>
              </w:rPr>
            </w:pPr>
            <w:r>
              <w:rPr>
                <w:sz w:val="20"/>
                <w:szCs w:val="20"/>
                <w:shd w:val="clear" w:color="auto" w:fill="FFFF00"/>
              </w:rPr>
              <w:t>кв.93-уборка  придомовой территории и детской пло-щадки; уборка мусора с урн;</w:t>
            </w:r>
          </w:p>
          <w:p w:rsidR="00F614AA" w:rsidRDefault="00F614AA" w:rsidP="00F614AA">
            <w:pPr>
              <w:spacing w:line="360" w:lineRule="auto"/>
              <w:jc w:val="both"/>
              <w:rPr>
                <w:sz w:val="20"/>
                <w:szCs w:val="20"/>
                <w:shd w:val="clear" w:color="auto" w:fill="FFFF00"/>
              </w:rPr>
            </w:pPr>
            <w:r>
              <w:rPr>
                <w:sz w:val="20"/>
                <w:szCs w:val="20"/>
                <w:shd w:val="clear" w:color="auto" w:fill="FFFF00"/>
              </w:rPr>
              <w:t>кв.8,24,46</w:t>
            </w:r>
            <w:r w:rsidR="0099713F">
              <w:rPr>
                <w:sz w:val="20"/>
                <w:szCs w:val="20"/>
                <w:shd w:val="clear" w:color="auto" w:fill="FFFF00"/>
              </w:rPr>
              <w:t>,52</w:t>
            </w:r>
            <w:r>
              <w:rPr>
                <w:sz w:val="20"/>
                <w:szCs w:val="20"/>
                <w:shd w:val="clear" w:color="auto" w:fill="FFFF00"/>
              </w:rPr>
              <w:t>,</w:t>
            </w:r>
          </w:p>
          <w:p w:rsidR="007A78EF" w:rsidRDefault="0099713F" w:rsidP="00B834BE">
            <w:pPr>
              <w:spacing w:line="360" w:lineRule="auto"/>
              <w:jc w:val="both"/>
              <w:rPr>
                <w:sz w:val="20"/>
                <w:szCs w:val="20"/>
                <w:shd w:val="clear" w:color="auto" w:fill="FFFF00"/>
              </w:rPr>
            </w:pPr>
            <w:r>
              <w:rPr>
                <w:sz w:val="20"/>
                <w:szCs w:val="20"/>
                <w:shd w:val="clear" w:color="auto" w:fill="FFFF00"/>
              </w:rPr>
              <w:t>75,87</w:t>
            </w:r>
            <w:r w:rsidR="00F614AA">
              <w:rPr>
                <w:sz w:val="20"/>
                <w:szCs w:val="20"/>
                <w:shd w:val="clear" w:color="auto" w:fill="FFFF00"/>
              </w:rPr>
              <w:t xml:space="preserve"> - подме-тание лестнич-ных клеток и маршей, про-тирка поруч-ней, подокон-ников;</w:t>
            </w:r>
          </w:p>
          <w:p w:rsidR="00610D60" w:rsidRDefault="00610D60" w:rsidP="00610D60">
            <w:pPr>
              <w:spacing w:line="360" w:lineRule="auto"/>
              <w:jc w:val="both"/>
              <w:rPr>
                <w:sz w:val="20"/>
                <w:szCs w:val="20"/>
                <w:shd w:val="clear" w:color="auto" w:fill="FFFF00"/>
              </w:rPr>
            </w:pPr>
            <w:r>
              <w:rPr>
                <w:sz w:val="20"/>
                <w:szCs w:val="20"/>
                <w:shd w:val="clear" w:color="auto" w:fill="FFFF00"/>
              </w:rPr>
              <w:t>кв.2-уборка  придомовой территории и детской пло-щадки; уборка мусора с урн;</w:t>
            </w:r>
          </w:p>
          <w:p w:rsidR="00E11850" w:rsidRDefault="00E11850" w:rsidP="00E11850">
            <w:pPr>
              <w:spacing w:line="360" w:lineRule="auto"/>
              <w:jc w:val="both"/>
              <w:rPr>
                <w:sz w:val="20"/>
                <w:szCs w:val="20"/>
                <w:shd w:val="clear" w:color="auto" w:fill="FFFF00"/>
              </w:rPr>
            </w:pPr>
            <w:r>
              <w:rPr>
                <w:sz w:val="20"/>
                <w:szCs w:val="20"/>
                <w:shd w:val="clear" w:color="auto" w:fill="FFFF00"/>
              </w:rPr>
              <w:t>кв.4,22,36,54,</w:t>
            </w:r>
          </w:p>
          <w:p w:rsidR="00610D60" w:rsidRDefault="00E11850" w:rsidP="00B834BE">
            <w:pPr>
              <w:spacing w:line="360" w:lineRule="auto"/>
              <w:jc w:val="both"/>
              <w:rPr>
                <w:sz w:val="20"/>
                <w:szCs w:val="20"/>
                <w:shd w:val="clear" w:color="auto" w:fill="FFFF00"/>
              </w:rPr>
            </w:pPr>
            <w:r>
              <w:rPr>
                <w:sz w:val="20"/>
                <w:szCs w:val="20"/>
                <w:shd w:val="clear" w:color="auto" w:fill="FFFF00"/>
              </w:rPr>
              <w:t>75,85 - подме-тание лестнич-</w:t>
            </w:r>
            <w:r>
              <w:rPr>
                <w:sz w:val="20"/>
                <w:szCs w:val="20"/>
                <w:shd w:val="clear" w:color="auto" w:fill="FFFF00"/>
              </w:rPr>
              <w:lastRenderedPageBreak/>
              <w:t>ных клеток и маршей, про-тирка поруч-ней, подокон-ников;</w:t>
            </w:r>
          </w:p>
          <w:p w:rsidR="00451457" w:rsidRDefault="00451457" w:rsidP="00B834BE">
            <w:pPr>
              <w:spacing w:line="360" w:lineRule="auto"/>
              <w:jc w:val="both"/>
              <w:rPr>
                <w:sz w:val="20"/>
                <w:szCs w:val="20"/>
                <w:shd w:val="clear" w:color="auto" w:fill="FFFF00"/>
              </w:rPr>
            </w:pPr>
            <w:r>
              <w:rPr>
                <w:sz w:val="20"/>
                <w:szCs w:val="20"/>
                <w:shd w:val="clear" w:color="auto" w:fill="FFFF00"/>
              </w:rPr>
              <w:t>кв.72-очистка придомовой территории от снега;</w:t>
            </w:r>
          </w:p>
          <w:p w:rsidR="00373DA9" w:rsidRDefault="00373DA9" w:rsidP="00B834B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 уборка снега с придо-мовой терри-тории;</w:t>
            </w:r>
          </w:p>
          <w:p w:rsidR="00A0269C" w:rsidRDefault="00A0269C" w:rsidP="00B834BE">
            <w:pPr>
              <w:spacing w:line="360" w:lineRule="auto"/>
              <w:jc w:val="both"/>
              <w:rPr>
                <w:sz w:val="20"/>
                <w:szCs w:val="20"/>
                <w:shd w:val="clear" w:color="auto" w:fill="FFFF00"/>
              </w:rPr>
            </w:pPr>
            <w:r>
              <w:rPr>
                <w:sz w:val="20"/>
                <w:szCs w:val="20"/>
                <w:shd w:val="clear" w:color="auto" w:fill="FFFF00"/>
              </w:rPr>
              <w:t>кв.86-уборка  придомовой территории; уборка мусора с урн; чистка придомовой территории от снега;</w:t>
            </w:r>
          </w:p>
          <w:p w:rsidR="001904AC" w:rsidRDefault="001904AC" w:rsidP="00B834BE">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 чистка придомовой территории от снега с помо-щью спец.тех-ники;</w:t>
            </w:r>
          </w:p>
          <w:p w:rsidR="00060038" w:rsidRDefault="00060038" w:rsidP="00B834BE">
            <w:pPr>
              <w:spacing w:line="360" w:lineRule="auto"/>
              <w:jc w:val="both"/>
              <w:rPr>
                <w:sz w:val="20"/>
                <w:szCs w:val="20"/>
                <w:shd w:val="clear" w:color="auto" w:fill="FFFF00"/>
              </w:rPr>
            </w:pPr>
            <w:r>
              <w:rPr>
                <w:sz w:val="20"/>
                <w:szCs w:val="20"/>
                <w:shd w:val="clear" w:color="auto" w:fill="FFFF00"/>
              </w:rPr>
              <w:t>кв.20-уборка  придомовой территории; уборка мусора с урн; уборка детской пло-щадки;</w:t>
            </w:r>
          </w:p>
          <w:p w:rsidR="000048FB" w:rsidRDefault="000048FB" w:rsidP="000048FB">
            <w:pPr>
              <w:spacing w:line="360" w:lineRule="auto"/>
              <w:jc w:val="both"/>
              <w:rPr>
                <w:sz w:val="20"/>
                <w:szCs w:val="20"/>
                <w:shd w:val="clear" w:color="auto" w:fill="FFFF00"/>
              </w:rPr>
            </w:pPr>
            <w:r>
              <w:rPr>
                <w:sz w:val="20"/>
                <w:szCs w:val="20"/>
                <w:shd w:val="clear" w:color="auto" w:fill="FFFF00"/>
              </w:rPr>
              <w:t>кв.13,29,43,62,</w:t>
            </w:r>
          </w:p>
          <w:p w:rsidR="000048FB" w:rsidRDefault="000048FB" w:rsidP="00B834BE">
            <w:pPr>
              <w:spacing w:line="360" w:lineRule="auto"/>
              <w:jc w:val="both"/>
              <w:rPr>
                <w:sz w:val="20"/>
                <w:szCs w:val="20"/>
                <w:shd w:val="clear" w:color="auto" w:fill="FFFF00"/>
              </w:rPr>
            </w:pPr>
            <w:r>
              <w:rPr>
                <w:sz w:val="20"/>
                <w:szCs w:val="20"/>
                <w:shd w:val="clear" w:color="auto" w:fill="FFFF00"/>
              </w:rPr>
              <w:t>74,89 - подме-тание лестнич-ных клеток и маршей, про-тирка поруч-ней, подокон-ников;</w:t>
            </w:r>
          </w:p>
          <w:p w:rsidR="00587D50" w:rsidRDefault="00587D50" w:rsidP="00B834BE">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уборка мусора </w:t>
            </w:r>
            <w:r>
              <w:rPr>
                <w:sz w:val="20"/>
                <w:szCs w:val="20"/>
                <w:shd w:val="clear" w:color="auto" w:fill="FFFF00"/>
              </w:rPr>
              <w:lastRenderedPageBreak/>
              <w:t>с урн; чистка снега;</w:t>
            </w:r>
          </w:p>
          <w:p w:rsidR="00557403" w:rsidRDefault="00557403" w:rsidP="00557403">
            <w:pPr>
              <w:spacing w:line="360" w:lineRule="auto"/>
              <w:jc w:val="both"/>
              <w:rPr>
                <w:sz w:val="20"/>
                <w:szCs w:val="20"/>
                <w:shd w:val="clear" w:color="auto" w:fill="FFFF00"/>
              </w:rPr>
            </w:pPr>
            <w:r>
              <w:rPr>
                <w:sz w:val="20"/>
                <w:szCs w:val="20"/>
                <w:shd w:val="clear" w:color="auto" w:fill="FFFF00"/>
              </w:rPr>
              <w:t xml:space="preserve">кв.9-уборка и посыпка при-домовой тер-ритории; уборка мусора с урн; </w:t>
            </w:r>
          </w:p>
          <w:p w:rsidR="000917D2" w:rsidRDefault="000917D2" w:rsidP="000917D2">
            <w:pPr>
              <w:spacing w:line="360" w:lineRule="auto"/>
              <w:jc w:val="both"/>
              <w:rPr>
                <w:sz w:val="20"/>
                <w:szCs w:val="20"/>
                <w:shd w:val="clear" w:color="auto" w:fill="FFFF00"/>
              </w:rPr>
            </w:pPr>
            <w:r>
              <w:rPr>
                <w:sz w:val="20"/>
                <w:szCs w:val="20"/>
                <w:shd w:val="clear" w:color="auto" w:fill="FFFF00"/>
              </w:rPr>
              <w:t>кв.8,25,41,60,</w:t>
            </w:r>
          </w:p>
          <w:p w:rsidR="000917D2" w:rsidRDefault="000917D2" w:rsidP="00557403">
            <w:pPr>
              <w:spacing w:line="360" w:lineRule="auto"/>
              <w:jc w:val="both"/>
              <w:rPr>
                <w:sz w:val="20"/>
                <w:szCs w:val="20"/>
                <w:shd w:val="clear" w:color="auto" w:fill="FFFF00"/>
              </w:rPr>
            </w:pPr>
            <w:r>
              <w:rPr>
                <w:sz w:val="20"/>
                <w:szCs w:val="20"/>
                <w:shd w:val="clear" w:color="auto" w:fill="FFFF00"/>
              </w:rPr>
              <w:t>68,91 - подме-тание лестнич-ных клеток и маршей, про-тирка поруч-ней, подокон-ников;</w:t>
            </w:r>
          </w:p>
          <w:p w:rsidR="00DF4538" w:rsidRDefault="00DF4538" w:rsidP="00557403">
            <w:pPr>
              <w:spacing w:line="360" w:lineRule="auto"/>
              <w:jc w:val="both"/>
              <w:rPr>
                <w:sz w:val="20"/>
                <w:szCs w:val="20"/>
                <w:shd w:val="clear" w:color="auto" w:fill="FFFF00"/>
              </w:rPr>
            </w:pPr>
            <w:r>
              <w:rPr>
                <w:sz w:val="20"/>
                <w:szCs w:val="20"/>
                <w:shd w:val="clear" w:color="auto" w:fill="FFFF00"/>
              </w:rPr>
              <w:t>кв.31-уборка  и чистка  при-домовой тер-ритории от снега; уборка мусора с урн;</w:t>
            </w:r>
          </w:p>
          <w:p w:rsidR="002E5368" w:rsidRDefault="002E5368" w:rsidP="002E5368">
            <w:pPr>
              <w:spacing w:line="360" w:lineRule="auto"/>
              <w:jc w:val="both"/>
              <w:rPr>
                <w:sz w:val="20"/>
                <w:szCs w:val="20"/>
                <w:shd w:val="clear" w:color="auto" w:fill="FFFF00"/>
              </w:rPr>
            </w:pPr>
            <w:r>
              <w:rPr>
                <w:sz w:val="20"/>
                <w:szCs w:val="20"/>
                <w:shd w:val="clear" w:color="auto" w:fill="FFFF00"/>
              </w:rPr>
              <w:t>кв.8,29,36,62,</w:t>
            </w:r>
          </w:p>
          <w:p w:rsidR="002E5368" w:rsidRDefault="002E5368" w:rsidP="002E5368">
            <w:pPr>
              <w:spacing w:line="360" w:lineRule="auto"/>
              <w:jc w:val="both"/>
              <w:rPr>
                <w:sz w:val="20"/>
                <w:szCs w:val="20"/>
                <w:shd w:val="clear" w:color="auto" w:fill="FFFF00"/>
              </w:rPr>
            </w:pPr>
            <w:r>
              <w:rPr>
                <w:sz w:val="20"/>
                <w:szCs w:val="20"/>
                <w:shd w:val="clear" w:color="auto" w:fill="FFFF00"/>
              </w:rPr>
              <w:t>75,84 - подме-тание лестнич-ных клеток и маршей, про-</w:t>
            </w:r>
            <w:r>
              <w:rPr>
                <w:sz w:val="20"/>
                <w:szCs w:val="20"/>
                <w:shd w:val="clear" w:color="auto" w:fill="FFFF00"/>
              </w:rPr>
              <w:lastRenderedPageBreak/>
              <w:t>тирка поруч-ней, подокон-ников;</w:t>
            </w:r>
          </w:p>
          <w:p w:rsidR="002E5368" w:rsidRDefault="002E5368" w:rsidP="002E5368">
            <w:pPr>
              <w:spacing w:line="360" w:lineRule="auto"/>
              <w:jc w:val="both"/>
              <w:rPr>
                <w:sz w:val="20"/>
                <w:szCs w:val="20"/>
                <w:shd w:val="clear" w:color="auto" w:fill="FFFF00"/>
              </w:rPr>
            </w:pPr>
            <w:r>
              <w:rPr>
                <w:sz w:val="20"/>
                <w:szCs w:val="20"/>
                <w:shd w:val="clear" w:color="auto" w:fill="FFFF00"/>
              </w:rPr>
              <w:t>кв.82-уборка  придомовой территории; уборка мусора с урн; очистка выходов из подъездов от снега и нале-ди; очистка козырьков от снега над подъездами; чистка придо-мовой терри-тории с помо-щью трактора;</w:t>
            </w:r>
          </w:p>
          <w:p w:rsidR="00AE50A5" w:rsidRDefault="00AE50A5" w:rsidP="00AE50A5">
            <w:pPr>
              <w:spacing w:line="360" w:lineRule="auto"/>
              <w:jc w:val="both"/>
              <w:rPr>
                <w:sz w:val="20"/>
                <w:szCs w:val="20"/>
                <w:shd w:val="clear" w:color="auto" w:fill="FFFF00"/>
              </w:rPr>
            </w:pPr>
            <w:r>
              <w:rPr>
                <w:sz w:val="20"/>
                <w:szCs w:val="20"/>
                <w:shd w:val="clear" w:color="auto" w:fill="FFFF00"/>
              </w:rPr>
              <w:t>кв.9-чистка снега, посып-ка  придомо-вой террито-рии песком;</w:t>
            </w:r>
          </w:p>
          <w:p w:rsidR="002E5368" w:rsidRDefault="006042E0" w:rsidP="00557403">
            <w:pPr>
              <w:spacing w:line="360" w:lineRule="auto"/>
              <w:jc w:val="both"/>
              <w:rPr>
                <w:sz w:val="20"/>
                <w:szCs w:val="20"/>
                <w:shd w:val="clear" w:color="auto" w:fill="FFFF00"/>
              </w:rPr>
            </w:pPr>
            <w:r>
              <w:rPr>
                <w:sz w:val="20"/>
                <w:szCs w:val="20"/>
                <w:shd w:val="clear" w:color="auto" w:fill="FFFF00"/>
              </w:rPr>
              <w:t xml:space="preserve">кв.87-чистка снега и сбива-ние сосулек с </w:t>
            </w:r>
            <w:r>
              <w:rPr>
                <w:sz w:val="20"/>
                <w:szCs w:val="20"/>
                <w:shd w:val="clear" w:color="auto" w:fill="FFFF00"/>
              </w:rPr>
              <w:lastRenderedPageBreak/>
              <w:t>кровли;</w:t>
            </w:r>
          </w:p>
          <w:p w:rsidR="006042E0" w:rsidRDefault="006042E0" w:rsidP="00557403">
            <w:pPr>
              <w:spacing w:line="360" w:lineRule="auto"/>
              <w:jc w:val="both"/>
              <w:rPr>
                <w:sz w:val="20"/>
                <w:szCs w:val="20"/>
                <w:shd w:val="clear" w:color="auto" w:fill="FFFF00"/>
              </w:rPr>
            </w:pPr>
            <w:r>
              <w:rPr>
                <w:sz w:val="20"/>
                <w:szCs w:val="20"/>
                <w:shd w:val="clear" w:color="auto" w:fill="FFFF00"/>
              </w:rPr>
              <w:t>кв.61-уборка  придомовой территории; уборка мусора с урн;</w:t>
            </w:r>
          </w:p>
          <w:p w:rsidR="00DF2C24" w:rsidRDefault="00DF2C24" w:rsidP="00557403">
            <w:pPr>
              <w:spacing w:line="360" w:lineRule="auto"/>
              <w:jc w:val="both"/>
              <w:rPr>
                <w:sz w:val="20"/>
                <w:szCs w:val="20"/>
                <w:shd w:val="clear" w:color="auto" w:fill="FFFF00"/>
              </w:rPr>
            </w:pPr>
            <w:r>
              <w:rPr>
                <w:sz w:val="20"/>
                <w:szCs w:val="20"/>
                <w:shd w:val="clear" w:color="auto" w:fill="FFFF00"/>
              </w:rPr>
              <w:t xml:space="preserve">кв.80-заделка </w:t>
            </w:r>
            <w:r w:rsidR="00A12DEB">
              <w:rPr>
                <w:sz w:val="20"/>
                <w:szCs w:val="20"/>
                <w:shd w:val="clear" w:color="auto" w:fill="FFFF00"/>
              </w:rPr>
              <w:t>чердачного слухового окна;</w:t>
            </w:r>
          </w:p>
          <w:p w:rsidR="00ED5130" w:rsidRDefault="00ED5130" w:rsidP="00ED5130">
            <w:pPr>
              <w:spacing w:line="360" w:lineRule="auto"/>
              <w:jc w:val="both"/>
              <w:rPr>
                <w:sz w:val="20"/>
                <w:szCs w:val="20"/>
                <w:shd w:val="clear" w:color="auto" w:fill="FFFF00"/>
              </w:rPr>
            </w:pPr>
            <w:r>
              <w:rPr>
                <w:sz w:val="20"/>
                <w:szCs w:val="20"/>
                <w:shd w:val="clear" w:color="auto" w:fill="FFFF00"/>
              </w:rPr>
              <w:t>кв.9,27,44,54,</w:t>
            </w:r>
          </w:p>
          <w:p w:rsidR="00ED5130" w:rsidRDefault="00ED5130" w:rsidP="00ED5130">
            <w:pPr>
              <w:spacing w:line="360" w:lineRule="auto"/>
              <w:jc w:val="both"/>
              <w:rPr>
                <w:sz w:val="20"/>
                <w:szCs w:val="20"/>
                <w:shd w:val="clear" w:color="auto" w:fill="FFFF00"/>
              </w:rPr>
            </w:pPr>
            <w:r>
              <w:rPr>
                <w:sz w:val="20"/>
                <w:szCs w:val="20"/>
                <w:shd w:val="clear" w:color="auto" w:fill="FFFF00"/>
              </w:rPr>
              <w:t>73,88 - подме-тание лестнич-ных клеток и маршей, про-тирка поруч-ней, подокон-ников;</w:t>
            </w:r>
          </w:p>
          <w:p w:rsidR="00ED5130" w:rsidRDefault="00ED5130" w:rsidP="00557403">
            <w:pPr>
              <w:spacing w:line="360" w:lineRule="auto"/>
              <w:jc w:val="both"/>
              <w:rPr>
                <w:sz w:val="20"/>
                <w:szCs w:val="20"/>
                <w:shd w:val="clear" w:color="auto" w:fill="FFFF00"/>
              </w:rPr>
            </w:pPr>
            <w:r>
              <w:rPr>
                <w:sz w:val="20"/>
                <w:szCs w:val="20"/>
                <w:shd w:val="clear" w:color="auto" w:fill="FFFF00"/>
              </w:rPr>
              <w:t>кв.86-посыпка придомовой территории песком;</w:t>
            </w:r>
          </w:p>
          <w:p w:rsidR="00FF008A" w:rsidRDefault="00FF008A" w:rsidP="00557403">
            <w:pPr>
              <w:spacing w:line="360" w:lineRule="auto"/>
              <w:jc w:val="both"/>
              <w:rPr>
                <w:sz w:val="20"/>
                <w:szCs w:val="20"/>
                <w:shd w:val="clear" w:color="auto" w:fill="FFFF00"/>
              </w:rPr>
            </w:pPr>
            <w:r>
              <w:rPr>
                <w:sz w:val="20"/>
                <w:szCs w:val="20"/>
                <w:shd w:val="clear" w:color="auto" w:fill="FFFF00"/>
              </w:rPr>
              <w:t>кв.20-уборка и посыпка при-домовой тер-ритории пес-ком;</w:t>
            </w:r>
          </w:p>
          <w:p w:rsidR="003F4BFE" w:rsidRDefault="003F4BFE" w:rsidP="003F4BFE">
            <w:pPr>
              <w:spacing w:line="360" w:lineRule="auto"/>
              <w:jc w:val="both"/>
              <w:rPr>
                <w:sz w:val="20"/>
                <w:szCs w:val="20"/>
                <w:shd w:val="clear" w:color="auto" w:fill="FFFF00"/>
              </w:rPr>
            </w:pPr>
            <w:r>
              <w:rPr>
                <w:sz w:val="20"/>
                <w:szCs w:val="20"/>
                <w:shd w:val="clear" w:color="auto" w:fill="FFFF00"/>
              </w:rPr>
              <w:lastRenderedPageBreak/>
              <w:t>кв.4,29,43,54,</w:t>
            </w:r>
          </w:p>
          <w:p w:rsidR="003F4BFE" w:rsidRDefault="003F4BFE" w:rsidP="003F4BFE">
            <w:pPr>
              <w:spacing w:line="360" w:lineRule="auto"/>
              <w:jc w:val="both"/>
              <w:rPr>
                <w:sz w:val="20"/>
                <w:szCs w:val="20"/>
                <w:shd w:val="clear" w:color="auto" w:fill="FFFF00"/>
              </w:rPr>
            </w:pPr>
            <w:r>
              <w:rPr>
                <w:sz w:val="20"/>
                <w:szCs w:val="20"/>
                <w:shd w:val="clear" w:color="auto" w:fill="FFFF00"/>
              </w:rPr>
              <w:t>75,91 - подме-тание лестнич-ных клеток и маршей, про-тирка поруч-ней, подокон-ников;</w:t>
            </w:r>
          </w:p>
          <w:p w:rsidR="003F4BFE" w:rsidRDefault="003F4BFE" w:rsidP="00557403">
            <w:pPr>
              <w:spacing w:line="360" w:lineRule="auto"/>
              <w:jc w:val="both"/>
              <w:rPr>
                <w:sz w:val="20"/>
                <w:szCs w:val="20"/>
                <w:shd w:val="clear" w:color="auto" w:fill="FFFF00"/>
              </w:rPr>
            </w:pPr>
            <w:r>
              <w:rPr>
                <w:sz w:val="20"/>
                <w:szCs w:val="20"/>
                <w:shd w:val="clear" w:color="auto" w:fill="FFFF00"/>
              </w:rPr>
              <w:t>кв.9-чистка снега на при-домовой тер-ритории;</w:t>
            </w:r>
          </w:p>
          <w:p w:rsidR="00687F99" w:rsidRDefault="00687F99" w:rsidP="00557403">
            <w:pPr>
              <w:spacing w:line="360" w:lineRule="auto"/>
              <w:jc w:val="both"/>
              <w:rPr>
                <w:sz w:val="20"/>
                <w:szCs w:val="20"/>
                <w:shd w:val="clear" w:color="auto" w:fill="FFFF00"/>
              </w:rPr>
            </w:pPr>
            <w:r>
              <w:rPr>
                <w:sz w:val="20"/>
                <w:szCs w:val="20"/>
                <w:shd w:val="clear" w:color="auto" w:fill="FFFF00"/>
              </w:rPr>
              <w:t>кв.21-чистка снега на при-домовой тер-ритории; уборка мусора с урн;</w:t>
            </w:r>
          </w:p>
          <w:p w:rsidR="00084E10" w:rsidRDefault="00084E10" w:rsidP="00084E10">
            <w:pPr>
              <w:spacing w:line="360" w:lineRule="auto"/>
              <w:jc w:val="both"/>
              <w:rPr>
                <w:sz w:val="20"/>
                <w:szCs w:val="20"/>
                <w:shd w:val="clear" w:color="auto" w:fill="FFFF00"/>
              </w:rPr>
            </w:pPr>
            <w:r>
              <w:rPr>
                <w:sz w:val="20"/>
                <w:szCs w:val="20"/>
                <w:shd w:val="clear" w:color="auto" w:fill="FFFF00"/>
              </w:rPr>
              <w:t>кв.7,27,43,59,</w:t>
            </w:r>
          </w:p>
          <w:p w:rsidR="00084E10" w:rsidRDefault="00084E10" w:rsidP="00084E10">
            <w:pPr>
              <w:spacing w:line="360" w:lineRule="auto"/>
              <w:jc w:val="both"/>
              <w:rPr>
                <w:sz w:val="20"/>
                <w:szCs w:val="20"/>
                <w:shd w:val="clear" w:color="auto" w:fill="FFFF00"/>
              </w:rPr>
            </w:pPr>
            <w:r>
              <w:rPr>
                <w:sz w:val="20"/>
                <w:szCs w:val="20"/>
                <w:shd w:val="clear" w:color="auto" w:fill="FFFF00"/>
              </w:rPr>
              <w:t>66,97 - подме-тание лестнич-ных клеток и маршей, про-тирка поруч-ней, подокон-ников;</w:t>
            </w:r>
          </w:p>
          <w:p w:rsidR="00EB1FAF" w:rsidRDefault="009031D2" w:rsidP="00EB1FAF">
            <w:pPr>
              <w:spacing w:line="360" w:lineRule="auto"/>
              <w:jc w:val="both"/>
              <w:rPr>
                <w:sz w:val="20"/>
                <w:szCs w:val="20"/>
                <w:shd w:val="clear" w:color="auto" w:fill="FFFF00"/>
              </w:rPr>
            </w:pPr>
            <w:r>
              <w:rPr>
                <w:sz w:val="20"/>
                <w:szCs w:val="20"/>
                <w:shd w:val="clear" w:color="auto" w:fill="FFFF00"/>
              </w:rPr>
              <w:t xml:space="preserve">кв.29-уборка, </w:t>
            </w:r>
            <w:r>
              <w:rPr>
                <w:sz w:val="20"/>
                <w:szCs w:val="20"/>
                <w:shd w:val="clear" w:color="auto" w:fill="FFFF00"/>
              </w:rPr>
              <w:lastRenderedPageBreak/>
              <w:t>посыпка пес-ком,</w:t>
            </w:r>
            <w:r w:rsidR="00EB1FAF">
              <w:rPr>
                <w:sz w:val="20"/>
                <w:szCs w:val="20"/>
                <w:shd w:val="clear" w:color="auto" w:fill="FFFF00"/>
              </w:rPr>
              <w:t xml:space="preserve"> очистка наледи на при</w:t>
            </w:r>
            <w:r>
              <w:rPr>
                <w:sz w:val="20"/>
                <w:szCs w:val="20"/>
                <w:shd w:val="clear" w:color="auto" w:fill="FFFF00"/>
              </w:rPr>
              <w:t>-</w:t>
            </w:r>
            <w:r w:rsidR="00EB1FAF">
              <w:rPr>
                <w:sz w:val="20"/>
                <w:szCs w:val="20"/>
                <w:shd w:val="clear" w:color="auto" w:fill="FFFF00"/>
              </w:rPr>
              <w:t>домовой тер</w:t>
            </w:r>
            <w:r>
              <w:rPr>
                <w:sz w:val="20"/>
                <w:szCs w:val="20"/>
                <w:shd w:val="clear" w:color="auto" w:fill="FFFF00"/>
              </w:rPr>
              <w:t>-</w:t>
            </w:r>
            <w:r w:rsidR="00EB1FAF">
              <w:rPr>
                <w:sz w:val="20"/>
                <w:szCs w:val="20"/>
                <w:shd w:val="clear" w:color="auto" w:fill="FFFF00"/>
              </w:rPr>
              <w:t>ритории;</w:t>
            </w:r>
          </w:p>
          <w:p w:rsidR="00084E10" w:rsidRDefault="00C8227F" w:rsidP="00557403">
            <w:pPr>
              <w:spacing w:line="360" w:lineRule="auto"/>
              <w:jc w:val="both"/>
              <w:rPr>
                <w:sz w:val="20"/>
                <w:szCs w:val="20"/>
                <w:shd w:val="clear" w:color="auto" w:fill="FFFF00"/>
              </w:rPr>
            </w:pPr>
            <w:r>
              <w:rPr>
                <w:sz w:val="20"/>
                <w:szCs w:val="20"/>
                <w:shd w:val="clear" w:color="auto" w:fill="FFFF00"/>
              </w:rPr>
              <w:t>кв.68-ремонт козырька подъезда № 5;</w:t>
            </w:r>
          </w:p>
          <w:p w:rsidR="00735CBF" w:rsidRDefault="00735CBF" w:rsidP="00557403">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w:t>
            </w:r>
          </w:p>
          <w:p w:rsidR="00D1574E" w:rsidRDefault="00D1574E" w:rsidP="00557403">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w:t>
            </w:r>
          </w:p>
          <w:p w:rsidR="00102908" w:rsidRDefault="00102908" w:rsidP="00102908">
            <w:pPr>
              <w:spacing w:line="360" w:lineRule="auto"/>
              <w:jc w:val="both"/>
              <w:rPr>
                <w:sz w:val="20"/>
                <w:szCs w:val="20"/>
                <w:shd w:val="clear" w:color="auto" w:fill="FFFF00"/>
              </w:rPr>
            </w:pPr>
            <w:r>
              <w:rPr>
                <w:sz w:val="20"/>
                <w:szCs w:val="20"/>
                <w:shd w:val="clear" w:color="auto" w:fill="FFFF00"/>
              </w:rPr>
              <w:t>кв.2,30,36,64,</w:t>
            </w:r>
          </w:p>
          <w:p w:rsidR="00102908" w:rsidRDefault="00102908" w:rsidP="00102908">
            <w:pPr>
              <w:spacing w:line="360" w:lineRule="auto"/>
              <w:jc w:val="both"/>
              <w:rPr>
                <w:sz w:val="20"/>
                <w:szCs w:val="20"/>
                <w:shd w:val="clear" w:color="auto" w:fill="FFFF00"/>
              </w:rPr>
            </w:pPr>
            <w:r>
              <w:rPr>
                <w:sz w:val="20"/>
                <w:szCs w:val="20"/>
                <w:shd w:val="clear" w:color="auto" w:fill="FFFF00"/>
              </w:rPr>
              <w:t>69,91 - подме-тание лестнич-ных клеток и маршей, про-тирка поруч-ней, подокон-ников;</w:t>
            </w:r>
          </w:p>
          <w:p w:rsidR="009907D7" w:rsidRDefault="009907D7" w:rsidP="009907D7">
            <w:pPr>
              <w:spacing w:line="360" w:lineRule="auto"/>
              <w:jc w:val="both"/>
              <w:rPr>
                <w:sz w:val="20"/>
                <w:szCs w:val="20"/>
                <w:shd w:val="clear" w:color="auto" w:fill="FFFF00"/>
              </w:rPr>
            </w:pPr>
            <w:r>
              <w:rPr>
                <w:sz w:val="20"/>
                <w:szCs w:val="20"/>
                <w:shd w:val="clear" w:color="auto" w:fill="FFFF00"/>
              </w:rPr>
              <w:t xml:space="preserve">кв.21-уборка и </w:t>
            </w:r>
            <w:r>
              <w:rPr>
                <w:sz w:val="20"/>
                <w:szCs w:val="20"/>
                <w:shd w:val="clear" w:color="auto" w:fill="FFFF00"/>
              </w:rPr>
              <w:lastRenderedPageBreak/>
              <w:t>посыпка при-домовой тер-ритории пес-ком;</w:t>
            </w:r>
          </w:p>
          <w:p w:rsidR="0059683E" w:rsidRDefault="0059683E" w:rsidP="0059683E">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с помо-щью спец. техники;</w:t>
            </w:r>
          </w:p>
          <w:p w:rsidR="00102908" w:rsidRDefault="00222237" w:rsidP="00557403">
            <w:pPr>
              <w:spacing w:line="360" w:lineRule="auto"/>
              <w:jc w:val="both"/>
              <w:rPr>
                <w:sz w:val="20"/>
                <w:szCs w:val="20"/>
                <w:shd w:val="clear" w:color="auto" w:fill="FFFF00"/>
              </w:rPr>
            </w:pPr>
            <w:r>
              <w:rPr>
                <w:sz w:val="20"/>
                <w:szCs w:val="20"/>
                <w:shd w:val="clear" w:color="auto" w:fill="FFFF00"/>
              </w:rPr>
              <w:t>кв.59-уборка и посыпка пес-ком придомо-вой террито-рии;</w:t>
            </w:r>
          </w:p>
          <w:p w:rsidR="009F6598" w:rsidRDefault="009F6598" w:rsidP="009F6598">
            <w:pPr>
              <w:spacing w:line="360" w:lineRule="auto"/>
              <w:jc w:val="both"/>
              <w:rPr>
                <w:sz w:val="20"/>
                <w:szCs w:val="20"/>
                <w:shd w:val="clear" w:color="auto" w:fill="FFFF00"/>
              </w:rPr>
            </w:pPr>
            <w:r>
              <w:rPr>
                <w:sz w:val="20"/>
                <w:szCs w:val="20"/>
                <w:shd w:val="clear" w:color="auto" w:fill="FFFF00"/>
              </w:rPr>
              <w:t>кв.82-уборка и посыпка пес-ком придомо-вой террито-рии;</w:t>
            </w:r>
          </w:p>
          <w:p w:rsidR="009F6598" w:rsidRDefault="009F6598" w:rsidP="009F6598">
            <w:pPr>
              <w:spacing w:line="360" w:lineRule="auto"/>
              <w:jc w:val="both"/>
              <w:rPr>
                <w:sz w:val="20"/>
                <w:szCs w:val="20"/>
                <w:shd w:val="clear" w:color="auto" w:fill="FFFF00"/>
              </w:rPr>
            </w:pPr>
            <w:r>
              <w:rPr>
                <w:sz w:val="20"/>
                <w:szCs w:val="20"/>
                <w:shd w:val="clear" w:color="auto" w:fill="FFFF00"/>
              </w:rPr>
              <w:t>кв.4,27,42,60,</w:t>
            </w:r>
          </w:p>
          <w:p w:rsidR="009F6598" w:rsidRDefault="009F6598" w:rsidP="00557403">
            <w:pPr>
              <w:spacing w:line="360" w:lineRule="auto"/>
              <w:jc w:val="both"/>
              <w:rPr>
                <w:sz w:val="20"/>
                <w:szCs w:val="20"/>
                <w:shd w:val="clear" w:color="auto" w:fill="FFFF00"/>
              </w:rPr>
            </w:pPr>
            <w:r>
              <w:rPr>
                <w:sz w:val="20"/>
                <w:szCs w:val="20"/>
                <w:shd w:val="clear" w:color="auto" w:fill="FFFF00"/>
              </w:rPr>
              <w:t>71,85 - подме-</w:t>
            </w:r>
            <w:r>
              <w:rPr>
                <w:sz w:val="20"/>
                <w:szCs w:val="20"/>
                <w:shd w:val="clear" w:color="auto" w:fill="FFFF00"/>
              </w:rPr>
              <w:lastRenderedPageBreak/>
              <w:t>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кв.22-уборка и чистка придо-мовой терри-тории от сне-га;</w:t>
            </w:r>
          </w:p>
          <w:p w:rsidR="009B1487" w:rsidRDefault="009B1487" w:rsidP="009B1487">
            <w:pPr>
              <w:spacing w:line="360" w:lineRule="auto"/>
              <w:jc w:val="both"/>
              <w:rPr>
                <w:sz w:val="20"/>
                <w:szCs w:val="20"/>
                <w:shd w:val="clear" w:color="auto" w:fill="FFFF00"/>
              </w:rPr>
            </w:pPr>
            <w:r>
              <w:rPr>
                <w:sz w:val="20"/>
                <w:szCs w:val="20"/>
                <w:shd w:val="clear" w:color="auto" w:fill="FFFF00"/>
              </w:rPr>
              <w:t>кв.78-уборка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кв.68-уборка и чистка придо-мовой терри-тории от сне-га с помощью спец. техники;</w:t>
            </w:r>
          </w:p>
          <w:p w:rsidR="00B82206" w:rsidRDefault="00B82206" w:rsidP="00B82206">
            <w:pPr>
              <w:spacing w:line="360" w:lineRule="auto"/>
              <w:jc w:val="both"/>
              <w:rPr>
                <w:sz w:val="20"/>
                <w:szCs w:val="20"/>
                <w:shd w:val="clear" w:color="auto" w:fill="FFFF00"/>
              </w:rPr>
            </w:pPr>
            <w:r>
              <w:rPr>
                <w:sz w:val="20"/>
                <w:szCs w:val="20"/>
                <w:shd w:val="clear" w:color="auto" w:fill="FFFF00"/>
              </w:rPr>
              <w:t>кв.89-уборка и чистка придо-мовой терри-тории от сне-га;</w:t>
            </w:r>
          </w:p>
          <w:p w:rsidR="009B1487" w:rsidRDefault="00BF5A76" w:rsidP="001F6F16">
            <w:pPr>
              <w:spacing w:line="360" w:lineRule="auto"/>
              <w:jc w:val="both"/>
              <w:rPr>
                <w:sz w:val="20"/>
                <w:szCs w:val="20"/>
                <w:shd w:val="clear" w:color="auto" w:fill="FFFF00"/>
              </w:rPr>
            </w:pPr>
            <w:r>
              <w:rPr>
                <w:sz w:val="20"/>
                <w:szCs w:val="20"/>
                <w:shd w:val="clear" w:color="auto" w:fill="FFFF00"/>
              </w:rPr>
              <w:lastRenderedPageBreak/>
              <w:t>кв.4-сбивание сосулек и на-леди с кровли;</w:t>
            </w:r>
          </w:p>
          <w:p w:rsidR="00540AC9" w:rsidRDefault="00540AC9" w:rsidP="00540AC9">
            <w:pPr>
              <w:spacing w:line="360" w:lineRule="auto"/>
              <w:jc w:val="both"/>
              <w:rPr>
                <w:sz w:val="20"/>
                <w:szCs w:val="20"/>
                <w:shd w:val="clear" w:color="auto" w:fill="FFFF00"/>
              </w:rPr>
            </w:pPr>
            <w:r>
              <w:rPr>
                <w:sz w:val="20"/>
                <w:szCs w:val="20"/>
                <w:shd w:val="clear" w:color="auto" w:fill="FFFF00"/>
              </w:rPr>
              <w:t>кв.84-уборка и чистка придо-мовой терри-тории от сне-га;</w:t>
            </w:r>
          </w:p>
          <w:p w:rsidR="001F6F16" w:rsidRDefault="00C30B80" w:rsidP="00557403">
            <w:pPr>
              <w:spacing w:line="360" w:lineRule="auto"/>
              <w:jc w:val="both"/>
              <w:rPr>
                <w:sz w:val="20"/>
                <w:szCs w:val="20"/>
                <w:shd w:val="clear" w:color="auto" w:fill="FFFF00"/>
              </w:rPr>
            </w:pPr>
            <w:r>
              <w:rPr>
                <w:sz w:val="20"/>
                <w:szCs w:val="20"/>
                <w:shd w:val="clear" w:color="auto" w:fill="FFFF00"/>
              </w:rPr>
              <w:t>кв.1-чистка козырьков и выходов из подъездов от снега и нале-ди;</w:t>
            </w:r>
          </w:p>
          <w:p w:rsidR="00C30B80" w:rsidRDefault="00C30B80" w:rsidP="00C30B80">
            <w:pPr>
              <w:spacing w:line="360" w:lineRule="auto"/>
              <w:jc w:val="both"/>
              <w:rPr>
                <w:sz w:val="20"/>
                <w:szCs w:val="20"/>
                <w:shd w:val="clear" w:color="auto" w:fill="FFFF00"/>
              </w:rPr>
            </w:pPr>
            <w:r>
              <w:rPr>
                <w:sz w:val="20"/>
                <w:szCs w:val="20"/>
                <w:shd w:val="clear" w:color="auto" w:fill="FFFF00"/>
              </w:rPr>
              <w:t>кв.9,12,34,36,</w:t>
            </w:r>
          </w:p>
          <w:p w:rsidR="00C30B80" w:rsidRDefault="00C30B80" w:rsidP="00C30B80">
            <w:pPr>
              <w:spacing w:line="360" w:lineRule="auto"/>
              <w:jc w:val="both"/>
              <w:rPr>
                <w:sz w:val="20"/>
                <w:szCs w:val="20"/>
                <w:shd w:val="clear" w:color="auto" w:fill="FFFF00"/>
              </w:rPr>
            </w:pPr>
            <w:r>
              <w:rPr>
                <w:sz w:val="20"/>
                <w:szCs w:val="20"/>
                <w:shd w:val="clear" w:color="auto" w:fill="FFFF00"/>
              </w:rPr>
              <w:t>61,69 - подме-тание лестнич-ных клеток и маршей, про-тирка поруч-ней, подокон-ников;</w:t>
            </w:r>
          </w:p>
          <w:p w:rsidR="00C30B80" w:rsidRDefault="00341D21" w:rsidP="00C30B80">
            <w:pPr>
              <w:spacing w:line="360" w:lineRule="auto"/>
              <w:jc w:val="both"/>
              <w:rPr>
                <w:sz w:val="20"/>
                <w:szCs w:val="20"/>
                <w:shd w:val="clear" w:color="auto" w:fill="FFFF00"/>
              </w:rPr>
            </w:pPr>
            <w:r>
              <w:rPr>
                <w:sz w:val="20"/>
                <w:szCs w:val="20"/>
                <w:shd w:val="clear" w:color="auto" w:fill="FFFF00"/>
              </w:rPr>
              <w:t>кв.98</w:t>
            </w:r>
            <w:r w:rsidR="00C30B80">
              <w:rPr>
                <w:sz w:val="20"/>
                <w:szCs w:val="20"/>
                <w:shd w:val="clear" w:color="auto" w:fill="FFFF00"/>
              </w:rPr>
              <w:t>-уборка и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lastRenderedPageBreak/>
              <w:t>кв.1-уборка и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кв.8-уборка и чистка придо-мовой терри-тории от сне-га;</w:t>
            </w:r>
          </w:p>
          <w:p w:rsidR="0053439A" w:rsidRDefault="0053439A" w:rsidP="0053439A">
            <w:pPr>
              <w:spacing w:line="360" w:lineRule="auto"/>
              <w:jc w:val="both"/>
              <w:rPr>
                <w:sz w:val="20"/>
                <w:szCs w:val="20"/>
                <w:shd w:val="clear" w:color="auto" w:fill="FFFF00"/>
              </w:rPr>
            </w:pPr>
            <w:r>
              <w:rPr>
                <w:sz w:val="20"/>
                <w:szCs w:val="20"/>
                <w:shd w:val="clear" w:color="auto" w:fill="FFFF00"/>
              </w:rPr>
              <w:t>кв.8,25,41,54,</w:t>
            </w:r>
          </w:p>
          <w:p w:rsidR="00C30B80" w:rsidRDefault="0053439A" w:rsidP="00557403">
            <w:pPr>
              <w:spacing w:line="360" w:lineRule="auto"/>
              <w:jc w:val="both"/>
              <w:rPr>
                <w:sz w:val="20"/>
                <w:szCs w:val="20"/>
                <w:shd w:val="clear" w:color="auto" w:fill="FFFF00"/>
              </w:rPr>
            </w:pPr>
            <w:r>
              <w:rPr>
                <w:sz w:val="20"/>
                <w:szCs w:val="20"/>
                <w:shd w:val="clear" w:color="auto" w:fill="FFFF00"/>
              </w:rPr>
              <w:t>75,91 - подме-тание лестнич-ных клеток и маршей, про-тирка поруч-ней, подокон-ников;</w:t>
            </w:r>
          </w:p>
          <w:p w:rsidR="00ED7B82" w:rsidRDefault="00ED7B82" w:rsidP="00ED7B8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кв.43-уборка и посыпка пес-ком  придомо-вой террито-</w:t>
            </w:r>
            <w:r>
              <w:rPr>
                <w:sz w:val="20"/>
                <w:szCs w:val="20"/>
                <w:shd w:val="clear" w:color="auto" w:fill="FFFF00"/>
              </w:rPr>
              <w:lastRenderedPageBreak/>
              <w:t>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кв.36-уборка и чистка снега и наледи с  при-домовой тер-ритории;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кв.8-уборка и чистка снега с  придомовой территории; уборка мусора с урн; чистка снега с помо-щью спец. техники</w:t>
            </w:r>
          </w:p>
          <w:p w:rsidR="002F2B2A" w:rsidRDefault="002F2B2A" w:rsidP="002F2B2A">
            <w:pPr>
              <w:spacing w:line="360" w:lineRule="auto"/>
              <w:jc w:val="both"/>
              <w:rPr>
                <w:sz w:val="20"/>
                <w:szCs w:val="20"/>
                <w:shd w:val="clear" w:color="auto" w:fill="FFFF00"/>
              </w:rPr>
            </w:pPr>
            <w:r>
              <w:rPr>
                <w:sz w:val="20"/>
                <w:szCs w:val="20"/>
                <w:shd w:val="clear" w:color="auto" w:fill="FFFF00"/>
              </w:rPr>
              <w:t>кв.4,23,39,53,</w:t>
            </w:r>
          </w:p>
          <w:p w:rsidR="002F2B2A" w:rsidRDefault="002F2B2A" w:rsidP="002F2B2A">
            <w:pPr>
              <w:spacing w:line="360" w:lineRule="auto"/>
              <w:jc w:val="both"/>
              <w:rPr>
                <w:sz w:val="20"/>
                <w:szCs w:val="20"/>
                <w:shd w:val="clear" w:color="auto" w:fill="FFFF00"/>
              </w:rPr>
            </w:pPr>
            <w:r>
              <w:rPr>
                <w:sz w:val="20"/>
                <w:szCs w:val="20"/>
                <w:shd w:val="clear" w:color="auto" w:fill="FFFF00"/>
              </w:rPr>
              <w:t>66,95 - подме-тание лестнич-ных клеток и маршей, про-тирка поруч-ней, подокон-ников;</w:t>
            </w:r>
          </w:p>
          <w:p w:rsidR="00C63F94" w:rsidRDefault="00C63F94" w:rsidP="00C63F94">
            <w:pPr>
              <w:spacing w:line="360" w:lineRule="auto"/>
              <w:jc w:val="both"/>
              <w:rPr>
                <w:sz w:val="20"/>
                <w:szCs w:val="20"/>
                <w:shd w:val="clear" w:color="auto" w:fill="FFFF00"/>
              </w:rPr>
            </w:pPr>
            <w:r>
              <w:rPr>
                <w:sz w:val="20"/>
                <w:szCs w:val="20"/>
                <w:shd w:val="clear" w:color="auto" w:fill="FFFF00"/>
              </w:rPr>
              <w:t xml:space="preserve">кв.89-уборка и </w:t>
            </w:r>
            <w:r>
              <w:rPr>
                <w:sz w:val="20"/>
                <w:szCs w:val="20"/>
                <w:shd w:val="clear" w:color="auto" w:fill="FFFF00"/>
              </w:rPr>
              <w:lastRenderedPageBreak/>
              <w:t>чистка наледи с  придомовой территории; уборка мусора с урн;</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кв.84-уборка и чистка снега и наледи с   при-домовой тер-ритории; уборка мусора с урн; </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кв.66-уборка и посыпка снега   придомовой территории песком; убор-ка мусора с урн; </w:t>
            </w:r>
          </w:p>
          <w:p w:rsidR="006D0904" w:rsidRDefault="006D0904" w:rsidP="006D0904">
            <w:pPr>
              <w:spacing w:line="360" w:lineRule="auto"/>
              <w:jc w:val="both"/>
              <w:rPr>
                <w:sz w:val="20"/>
                <w:szCs w:val="20"/>
                <w:shd w:val="clear" w:color="auto" w:fill="FFFF00"/>
              </w:rPr>
            </w:pPr>
            <w:r>
              <w:rPr>
                <w:sz w:val="20"/>
                <w:szCs w:val="20"/>
                <w:shd w:val="clear" w:color="auto" w:fill="FFFF00"/>
              </w:rPr>
              <w:t>кв.1,22,40,58,</w:t>
            </w:r>
          </w:p>
          <w:p w:rsidR="006D0904" w:rsidRDefault="006D0904" w:rsidP="006D0904">
            <w:pPr>
              <w:spacing w:line="360" w:lineRule="auto"/>
              <w:jc w:val="both"/>
              <w:rPr>
                <w:sz w:val="20"/>
                <w:szCs w:val="20"/>
                <w:shd w:val="clear" w:color="auto" w:fill="FFFF00"/>
              </w:rPr>
            </w:pPr>
            <w:r>
              <w:rPr>
                <w:sz w:val="20"/>
                <w:szCs w:val="20"/>
                <w:shd w:val="clear" w:color="auto" w:fill="FFFF00"/>
              </w:rPr>
              <w:t>80,89 - подме-тание лестнич-ных клеток и маршей, про-тирка поруч-ней, подокон-ников;</w:t>
            </w:r>
          </w:p>
          <w:p w:rsidR="006D0904" w:rsidRDefault="006D0904" w:rsidP="006D0904">
            <w:pPr>
              <w:spacing w:line="360" w:lineRule="auto"/>
              <w:jc w:val="both"/>
              <w:rPr>
                <w:sz w:val="20"/>
                <w:szCs w:val="20"/>
                <w:shd w:val="clear" w:color="auto" w:fill="FFFF00"/>
              </w:rPr>
            </w:pPr>
            <w:r>
              <w:rPr>
                <w:sz w:val="20"/>
                <w:szCs w:val="20"/>
                <w:shd w:val="clear" w:color="auto" w:fill="FFFF00"/>
              </w:rPr>
              <w:lastRenderedPageBreak/>
              <w:t xml:space="preserve">кв.22-уборка и посыпка снега   придомовой территории песком; убор-ка мусора с урн; </w:t>
            </w:r>
          </w:p>
          <w:p w:rsidR="00ED7B82" w:rsidRDefault="003A2B1D" w:rsidP="00557403">
            <w:pPr>
              <w:spacing w:line="360" w:lineRule="auto"/>
              <w:jc w:val="both"/>
              <w:rPr>
                <w:sz w:val="20"/>
                <w:szCs w:val="20"/>
                <w:shd w:val="clear" w:color="auto" w:fill="FFFF00"/>
              </w:rPr>
            </w:pPr>
            <w:r>
              <w:rPr>
                <w:sz w:val="20"/>
                <w:szCs w:val="20"/>
                <w:shd w:val="clear" w:color="auto" w:fill="FFFF00"/>
              </w:rPr>
              <w:t>кв.3-установка дверного на-веса, ремонт подъездных дверей;</w:t>
            </w:r>
          </w:p>
          <w:p w:rsidR="005776F1" w:rsidRDefault="005776F1" w:rsidP="00557403">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E5701A" w:rsidRDefault="00E5701A" w:rsidP="00557403">
            <w:pPr>
              <w:spacing w:line="360" w:lineRule="auto"/>
              <w:jc w:val="both"/>
              <w:rPr>
                <w:sz w:val="20"/>
                <w:szCs w:val="20"/>
                <w:shd w:val="clear" w:color="auto" w:fill="FFFF00"/>
              </w:rPr>
            </w:pPr>
            <w:r>
              <w:rPr>
                <w:sz w:val="20"/>
                <w:szCs w:val="20"/>
                <w:shd w:val="clear" w:color="auto" w:fill="FFFF00"/>
              </w:rPr>
              <w:t>кв.86-укрепле-ние почтового ящика;</w:t>
            </w:r>
          </w:p>
          <w:p w:rsidR="00855C69" w:rsidRDefault="00855C69" w:rsidP="00855C69">
            <w:pPr>
              <w:spacing w:line="360" w:lineRule="auto"/>
              <w:jc w:val="both"/>
              <w:rPr>
                <w:sz w:val="20"/>
                <w:szCs w:val="20"/>
                <w:shd w:val="clear" w:color="auto" w:fill="FFFF00"/>
              </w:rPr>
            </w:pPr>
            <w:r>
              <w:rPr>
                <w:sz w:val="20"/>
                <w:szCs w:val="20"/>
                <w:shd w:val="clear" w:color="auto" w:fill="FFFF00"/>
              </w:rPr>
              <w:t>кв.1,29,37,51,</w:t>
            </w:r>
          </w:p>
          <w:p w:rsidR="00855C69" w:rsidRDefault="00855C69" w:rsidP="00855C69">
            <w:pPr>
              <w:spacing w:line="360" w:lineRule="auto"/>
              <w:jc w:val="both"/>
              <w:rPr>
                <w:sz w:val="20"/>
                <w:szCs w:val="20"/>
                <w:shd w:val="clear" w:color="auto" w:fill="FFFF00"/>
              </w:rPr>
            </w:pPr>
            <w:r>
              <w:rPr>
                <w:sz w:val="20"/>
                <w:szCs w:val="20"/>
                <w:shd w:val="clear" w:color="auto" w:fill="FFFF00"/>
              </w:rPr>
              <w:t>76,91 - подме-тание лестнич-ных клеток и маршей, про-тирка поруч-</w:t>
            </w:r>
            <w:r>
              <w:rPr>
                <w:sz w:val="20"/>
                <w:szCs w:val="20"/>
                <w:shd w:val="clear" w:color="auto" w:fill="FFFF00"/>
              </w:rPr>
              <w:lastRenderedPageBreak/>
              <w:t>ней, подокон-ников;</w:t>
            </w:r>
          </w:p>
          <w:p w:rsidR="00855C69" w:rsidRDefault="00855C69" w:rsidP="00855C69">
            <w:pPr>
              <w:spacing w:line="360" w:lineRule="auto"/>
              <w:jc w:val="both"/>
              <w:rPr>
                <w:sz w:val="20"/>
                <w:szCs w:val="20"/>
                <w:shd w:val="clear" w:color="auto" w:fill="FFFF00"/>
              </w:rPr>
            </w:pPr>
            <w:r>
              <w:rPr>
                <w:sz w:val="20"/>
                <w:szCs w:val="20"/>
                <w:shd w:val="clear" w:color="auto" w:fill="FFFF00"/>
              </w:rPr>
              <w:t>кв.1,22,43,53,</w:t>
            </w:r>
          </w:p>
          <w:p w:rsidR="00855C69" w:rsidRDefault="00855C69" w:rsidP="00855C69">
            <w:pPr>
              <w:spacing w:line="360" w:lineRule="auto"/>
              <w:jc w:val="both"/>
              <w:rPr>
                <w:sz w:val="20"/>
                <w:szCs w:val="20"/>
                <w:shd w:val="clear" w:color="auto" w:fill="FFFF00"/>
              </w:rPr>
            </w:pPr>
            <w:r>
              <w:rPr>
                <w:sz w:val="20"/>
                <w:szCs w:val="20"/>
                <w:shd w:val="clear" w:color="auto" w:fill="FFFF00"/>
              </w:rPr>
              <w:t>75,90 - подме-тание лестнич-ных клеток и маршей, про-тирка поруч-ней, подокон-ников;</w:t>
            </w:r>
          </w:p>
          <w:p w:rsidR="00855C69" w:rsidRDefault="00855C69" w:rsidP="00855C69">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кв.79-уборка и посыпка   при-домовой тер-ритории пес-ком; уборка мусора с урн;</w:t>
            </w:r>
          </w:p>
          <w:p w:rsidR="00D91185" w:rsidRDefault="00D91185" w:rsidP="00D91185">
            <w:pPr>
              <w:spacing w:line="360" w:lineRule="auto"/>
              <w:jc w:val="both"/>
              <w:rPr>
                <w:sz w:val="20"/>
                <w:szCs w:val="20"/>
                <w:shd w:val="clear" w:color="auto" w:fill="FFFF00"/>
              </w:rPr>
            </w:pPr>
            <w:r>
              <w:rPr>
                <w:sz w:val="20"/>
                <w:szCs w:val="20"/>
                <w:shd w:val="clear" w:color="auto" w:fill="FFFF00"/>
              </w:rPr>
              <w:t xml:space="preserve">кв.27-уборка и посыпка   при-домовой тер-ритории пес-ком; уборка </w:t>
            </w:r>
            <w:r>
              <w:rPr>
                <w:sz w:val="20"/>
                <w:szCs w:val="20"/>
                <w:shd w:val="clear" w:color="auto" w:fill="FFFF00"/>
              </w:rPr>
              <w:lastRenderedPageBreak/>
              <w:t>мусора с урн;</w:t>
            </w:r>
          </w:p>
          <w:p w:rsidR="001D079F" w:rsidRDefault="001D079F" w:rsidP="001D079F">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кв.13,23,43,59,</w:t>
            </w:r>
          </w:p>
          <w:p w:rsidR="004750BD" w:rsidRDefault="004750BD" w:rsidP="004750BD">
            <w:pPr>
              <w:spacing w:line="360" w:lineRule="auto"/>
              <w:jc w:val="both"/>
              <w:rPr>
                <w:sz w:val="20"/>
                <w:szCs w:val="20"/>
                <w:shd w:val="clear" w:color="auto" w:fill="FFFF00"/>
              </w:rPr>
            </w:pPr>
            <w:r>
              <w:rPr>
                <w:sz w:val="20"/>
                <w:szCs w:val="20"/>
                <w:shd w:val="clear" w:color="auto" w:fill="FFFF00"/>
              </w:rPr>
              <w:t>69,84 - подме-тание лестнич-ных клеток и маршей, про-тирка поруч-ней, подокон-ников;</w:t>
            </w:r>
          </w:p>
          <w:p w:rsidR="00912B21" w:rsidRDefault="00912B21" w:rsidP="00912B21">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911CBD" w:rsidRDefault="00911CBD" w:rsidP="00911CBD">
            <w:pPr>
              <w:spacing w:line="360" w:lineRule="auto"/>
              <w:jc w:val="both"/>
              <w:rPr>
                <w:sz w:val="20"/>
                <w:szCs w:val="20"/>
                <w:shd w:val="clear" w:color="auto" w:fill="FFFF00"/>
              </w:rPr>
            </w:pPr>
            <w:r>
              <w:rPr>
                <w:sz w:val="20"/>
                <w:szCs w:val="20"/>
                <w:shd w:val="clear" w:color="auto" w:fill="FFFF00"/>
              </w:rPr>
              <w:t>кв.8,25,43,59,</w:t>
            </w:r>
          </w:p>
          <w:p w:rsidR="00911CBD" w:rsidRDefault="00911CBD" w:rsidP="00911CBD">
            <w:pPr>
              <w:spacing w:line="360" w:lineRule="auto"/>
              <w:jc w:val="both"/>
              <w:rPr>
                <w:sz w:val="20"/>
                <w:szCs w:val="20"/>
                <w:shd w:val="clear" w:color="auto" w:fill="FFFF00"/>
              </w:rPr>
            </w:pPr>
            <w:r>
              <w:rPr>
                <w:sz w:val="20"/>
                <w:szCs w:val="20"/>
                <w:shd w:val="clear" w:color="auto" w:fill="FFFF00"/>
              </w:rPr>
              <w:t>77,84 - подме-тание лестнич-ных клеток и маршей, про-тирка поруч-</w:t>
            </w:r>
            <w:r>
              <w:rPr>
                <w:sz w:val="20"/>
                <w:szCs w:val="20"/>
                <w:shd w:val="clear" w:color="auto" w:fill="FFFF00"/>
              </w:rPr>
              <w:lastRenderedPageBreak/>
              <w:t>ней, подокон-ников;</w:t>
            </w:r>
          </w:p>
          <w:p w:rsidR="00DD1A23" w:rsidRDefault="00DD1A23" w:rsidP="00DD1A23">
            <w:pPr>
              <w:spacing w:line="360" w:lineRule="auto"/>
              <w:jc w:val="both"/>
              <w:rPr>
                <w:sz w:val="20"/>
                <w:szCs w:val="20"/>
                <w:shd w:val="clear" w:color="auto" w:fill="FFFF00"/>
              </w:rPr>
            </w:pPr>
            <w:r>
              <w:rPr>
                <w:sz w:val="20"/>
                <w:szCs w:val="20"/>
                <w:shd w:val="clear" w:color="auto" w:fill="FFFF00"/>
              </w:rPr>
              <w:t>кв.84-уборка и посыпка   при-домовой тер-ритории пес-ком; уборка мусора с урн;</w:t>
            </w:r>
          </w:p>
          <w:p w:rsidR="008704F6" w:rsidRDefault="008704F6" w:rsidP="008704F6">
            <w:pPr>
              <w:spacing w:line="360" w:lineRule="auto"/>
              <w:jc w:val="both"/>
              <w:rPr>
                <w:sz w:val="20"/>
                <w:szCs w:val="20"/>
                <w:shd w:val="clear" w:color="auto" w:fill="FFFF00"/>
              </w:rPr>
            </w:pPr>
            <w:r>
              <w:rPr>
                <w:sz w:val="20"/>
                <w:szCs w:val="20"/>
                <w:shd w:val="clear" w:color="auto" w:fill="FFFF00"/>
              </w:rPr>
              <w:t>кв.18 - подме-тание лестнич-ных клеток и маршей, мы-тьё панелей, окон, дверей, подоконников;</w:t>
            </w:r>
          </w:p>
          <w:p w:rsidR="00855C69" w:rsidRDefault="008E4231" w:rsidP="00557403">
            <w:pPr>
              <w:spacing w:line="360" w:lineRule="auto"/>
              <w:jc w:val="both"/>
              <w:rPr>
                <w:sz w:val="20"/>
                <w:szCs w:val="20"/>
                <w:shd w:val="clear" w:color="auto" w:fill="FFFF00"/>
              </w:rPr>
            </w:pPr>
            <w:r>
              <w:rPr>
                <w:sz w:val="20"/>
                <w:szCs w:val="20"/>
                <w:shd w:val="clear" w:color="auto" w:fill="FFFF00"/>
              </w:rPr>
              <w:t>кв.35-обследо-вание на пред-мет течи бал-кона (кв.32 отсутствовали дома);</w:t>
            </w:r>
          </w:p>
          <w:p w:rsidR="008E4231" w:rsidRDefault="008E4231" w:rsidP="008E4231">
            <w:pPr>
              <w:spacing w:line="360" w:lineRule="auto"/>
              <w:jc w:val="both"/>
              <w:rPr>
                <w:sz w:val="20"/>
                <w:szCs w:val="20"/>
                <w:shd w:val="clear" w:color="auto" w:fill="FFFF00"/>
              </w:rPr>
            </w:pPr>
            <w:r>
              <w:rPr>
                <w:sz w:val="20"/>
                <w:szCs w:val="20"/>
                <w:shd w:val="clear" w:color="auto" w:fill="FFFF00"/>
              </w:rPr>
              <w:t>кв.29-уборка   придомовой территории; уборка мусора с урн;</w:t>
            </w:r>
          </w:p>
          <w:p w:rsidR="008E4231" w:rsidRDefault="008E4231" w:rsidP="00557403">
            <w:pPr>
              <w:spacing w:line="360" w:lineRule="auto"/>
              <w:jc w:val="both"/>
              <w:rPr>
                <w:sz w:val="20"/>
                <w:szCs w:val="20"/>
                <w:shd w:val="clear" w:color="auto" w:fill="FFFF00"/>
              </w:rPr>
            </w:pPr>
            <w:r>
              <w:rPr>
                <w:sz w:val="20"/>
                <w:szCs w:val="20"/>
                <w:shd w:val="clear" w:color="auto" w:fill="FFFF00"/>
              </w:rPr>
              <w:t>кв.34,86-под-</w:t>
            </w:r>
            <w:r>
              <w:rPr>
                <w:sz w:val="20"/>
                <w:szCs w:val="20"/>
                <w:shd w:val="clear" w:color="auto" w:fill="FFFF00"/>
              </w:rPr>
              <w:lastRenderedPageBreak/>
              <w:t>метание лест-ничных кле-ток и маршей, мытьё пане-лей, окон, две-рей, подокон-ников;</w:t>
            </w:r>
          </w:p>
          <w:p w:rsidR="008E4231" w:rsidRDefault="008E4231" w:rsidP="00557403">
            <w:pPr>
              <w:spacing w:line="360" w:lineRule="auto"/>
              <w:jc w:val="both"/>
              <w:rPr>
                <w:sz w:val="20"/>
                <w:szCs w:val="20"/>
                <w:shd w:val="clear" w:color="auto" w:fill="FFFF00"/>
              </w:rPr>
            </w:pPr>
            <w:r>
              <w:rPr>
                <w:sz w:val="20"/>
                <w:szCs w:val="20"/>
                <w:shd w:val="clear" w:color="auto" w:fill="FFFF00"/>
              </w:rPr>
              <w:t>кв.86-укрепле-ние почтового ящика в подъ-езде;</w:t>
            </w:r>
          </w:p>
          <w:p w:rsidR="00D86345" w:rsidRDefault="00D86345" w:rsidP="00D86345">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D86345" w:rsidRDefault="00D86345" w:rsidP="00557403">
            <w:pPr>
              <w:spacing w:line="360" w:lineRule="auto"/>
              <w:jc w:val="both"/>
              <w:rPr>
                <w:sz w:val="20"/>
                <w:szCs w:val="20"/>
                <w:shd w:val="clear" w:color="auto" w:fill="FFFF00"/>
              </w:rPr>
            </w:pPr>
            <w:r>
              <w:rPr>
                <w:sz w:val="20"/>
                <w:szCs w:val="20"/>
                <w:shd w:val="clear" w:color="auto" w:fill="FFFF00"/>
              </w:rPr>
              <w:t>кв.38-ремонт козырька в подъезде №3;</w:t>
            </w:r>
          </w:p>
          <w:p w:rsidR="00A62EAE" w:rsidRDefault="00A62EAE" w:rsidP="00A62EAE">
            <w:pPr>
              <w:spacing w:line="360" w:lineRule="auto"/>
              <w:jc w:val="both"/>
              <w:rPr>
                <w:sz w:val="20"/>
                <w:szCs w:val="20"/>
                <w:shd w:val="clear" w:color="auto" w:fill="FFFF00"/>
              </w:rPr>
            </w:pPr>
            <w:r>
              <w:rPr>
                <w:sz w:val="20"/>
                <w:szCs w:val="20"/>
                <w:shd w:val="clear" w:color="auto" w:fill="FFFF00"/>
              </w:rPr>
              <w:t>кв.54,78-под-метание лест-ничных кле-ток и маршей, мытьё пане-лей, окон, две-рей, подокон-ников;</w:t>
            </w:r>
          </w:p>
          <w:p w:rsidR="00A62EAE" w:rsidRDefault="002A2294" w:rsidP="00557403">
            <w:pPr>
              <w:spacing w:line="360" w:lineRule="auto"/>
              <w:jc w:val="both"/>
              <w:rPr>
                <w:sz w:val="20"/>
                <w:szCs w:val="20"/>
                <w:shd w:val="clear" w:color="auto" w:fill="FFFF00"/>
              </w:rPr>
            </w:pPr>
            <w:r>
              <w:rPr>
                <w:sz w:val="20"/>
                <w:szCs w:val="20"/>
                <w:shd w:val="clear" w:color="auto" w:fill="FFFF00"/>
              </w:rPr>
              <w:lastRenderedPageBreak/>
              <w:t>кв.14-демон-таж и монтаж доски с кров-ли МКД; об-  следование кровли на предмет про-течек;</w:t>
            </w:r>
          </w:p>
          <w:p w:rsidR="002A2294" w:rsidRDefault="002A2294" w:rsidP="002A2294">
            <w:pPr>
              <w:spacing w:line="360" w:lineRule="auto"/>
              <w:jc w:val="both"/>
              <w:rPr>
                <w:sz w:val="20"/>
                <w:szCs w:val="20"/>
                <w:shd w:val="clear" w:color="auto" w:fill="FFFF00"/>
              </w:rPr>
            </w:pPr>
            <w:r>
              <w:rPr>
                <w:sz w:val="20"/>
                <w:szCs w:val="20"/>
                <w:shd w:val="clear" w:color="auto" w:fill="FFFF00"/>
              </w:rPr>
              <w:t>кв.85-уборка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кв.63-уборка   придомовой территории; уборка мусора с урн;</w:t>
            </w:r>
          </w:p>
          <w:p w:rsidR="002A2294" w:rsidRDefault="00946641" w:rsidP="00557403">
            <w:pPr>
              <w:spacing w:line="360" w:lineRule="auto"/>
              <w:jc w:val="both"/>
              <w:rPr>
                <w:sz w:val="20"/>
                <w:szCs w:val="20"/>
                <w:shd w:val="clear" w:color="auto" w:fill="FFFF00"/>
              </w:rPr>
            </w:pPr>
            <w:r>
              <w:rPr>
                <w:sz w:val="20"/>
                <w:szCs w:val="20"/>
                <w:shd w:val="clear" w:color="auto" w:fill="FFFF00"/>
              </w:rPr>
              <w:t>кв.1-замена накладки для замка на чер-дачном люке;</w:t>
            </w:r>
          </w:p>
          <w:p w:rsidR="00946641" w:rsidRDefault="00946641" w:rsidP="00946641">
            <w:pPr>
              <w:spacing w:line="360" w:lineRule="auto"/>
              <w:jc w:val="both"/>
              <w:rPr>
                <w:sz w:val="20"/>
                <w:szCs w:val="20"/>
                <w:shd w:val="clear" w:color="auto" w:fill="FFFF00"/>
              </w:rPr>
            </w:pPr>
            <w:r>
              <w:rPr>
                <w:sz w:val="20"/>
                <w:szCs w:val="20"/>
                <w:shd w:val="clear" w:color="auto" w:fill="FFFF00"/>
              </w:rPr>
              <w:t>кв.1,25,40,59,</w:t>
            </w:r>
          </w:p>
          <w:p w:rsidR="00946641" w:rsidRDefault="00946641" w:rsidP="00946641">
            <w:pPr>
              <w:spacing w:line="360" w:lineRule="auto"/>
              <w:jc w:val="both"/>
              <w:rPr>
                <w:sz w:val="20"/>
                <w:szCs w:val="20"/>
                <w:shd w:val="clear" w:color="auto" w:fill="FFFF00"/>
              </w:rPr>
            </w:pPr>
            <w:r>
              <w:rPr>
                <w:sz w:val="20"/>
                <w:szCs w:val="20"/>
                <w:shd w:val="clear" w:color="auto" w:fill="FFFF00"/>
              </w:rPr>
              <w:t>75,85 - подме-тание лестнич-ных клеток и маршей, про-</w:t>
            </w:r>
            <w:r>
              <w:rPr>
                <w:sz w:val="20"/>
                <w:szCs w:val="20"/>
                <w:shd w:val="clear" w:color="auto" w:fill="FFFF00"/>
              </w:rPr>
              <w:lastRenderedPageBreak/>
              <w:t>тирка поруч-ней, подокон-ников;</w:t>
            </w:r>
          </w:p>
          <w:p w:rsidR="00946641" w:rsidRDefault="00946641" w:rsidP="00946641">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кв.16,21,42,59,</w:t>
            </w:r>
          </w:p>
          <w:p w:rsidR="004D3A53" w:rsidRDefault="004D3A53" w:rsidP="004D3A53">
            <w:pPr>
              <w:spacing w:line="360" w:lineRule="auto"/>
              <w:jc w:val="both"/>
              <w:rPr>
                <w:sz w:val="20"/>
                <w:szCs w:val="20"/>
                <w:shd w:val="clear" w:color="auto" w:fill="FFFF00"/>
              </w:rPr>
            </w:pPr>
            <w:r>
              <w:rPr>
                <w:sz w:val="20"/>
                <w:szCs w:val="20"/>
                <w:shd w:val="clear" w:color="auto" w:fill="FFFF00"/>
              </w:rPr>
              <w:t>78 - подме-тание лестнич-ных клеток и маршей, про-тирка поруч-ней, подокон-ников;</w:t>
            </w:r>
          </w:p>
          <w:p w:rsidR="008F436A" w:rsidRDefault="004A1C76" w:rsidP="008F436A">
            <w:pPr>
              <w:spacing w:line="360" w:lineRule="auto"/>
              <w:jc w:val="both"/>
              <w:rPr>
                <w:sz w:val="20"/>
                <w:szCs w:val="20"/>
                <w:shd w:val="clear" w:color="auto" w:fill="FFFF00"/>
              </w:rPr>
            </w:pPr>
            <w:r>
              <w:rPr>
                <w:sz w:val="20"/>
                <w:szCs w:val="20"/>
                <w:shd w:val="clear" w:color="auto" w:fill="FFFF00"/>
              </w:rPr>
              <w:t>кв.1,29,36,58</w:t>
            </w:r>
            <w:r w:rsidR="008F436A">
              <w:rPr>
                <w:sz w:val="20"/>
                <w:szCs w:val="20"/>
                <w:shd w:val="clear" w:color="auto" w:fill="FFFF00"/>
              </w:rPr>
              <w:t>,</w:t>
            </w:r>
          </w:p>
          <w:p w:rsidR="008F436A" w:rsidRDefault="004A1C76" w:rsidP="008F436A">
            <w:pPr>
              <w:spacing w:line="360" w:lineRule="auto"/>
              <w:jc w:val="both"/>
              <w:rPr>
                <w:sz w:val="20"/>
                <w:szCs w:val="20"/>
                <w:shd w:val="clear" w:color="auto" w:fill="FFFF00"/>
              </w:rPr>
            </w:pPr>
            <w:r>
              <w:rPr>
                <w:sz w:val="20"/>
                <w:szCs w:val="20"/>
                <w:shd w:val="clear" w:color="auto" w:fill="FFFF00"/>
              </w:rPr>
              <w:t>69,84</w:t>
            </w:r>
            <w:r w:rsidR="008F436A">
              <w:rPr>
                <w:sz w:val="20"/>
                <w:szCs w:val="20"/>
                <w:shd w:val="clear" w:color="auto" w:fill="FFFF00"/>
              </w:rPr>
              <w:t xml:space="preserve"> - подме-тание</w:t>
            </w:r>
            <w:r>
              <w:rPr>
                <w:sz w:val="20"/>
                <w:szCs w:val="20"/>
                <w:shd w:val="clear" w:color="auto" w:fill="FFFF00"/>
              </w:rPr>
              <w:t xml:space="preserve"> и мытьё лестнич</w:t>
            </w:r>
            <w:r w:rsidR="008F436A">
              <w:rPr>
                <w:sz w:val="20"/>
                <w:szCs w:val="20"/>
                <w:shd w:val="clear" w:color="auto" w:fill="FFFF00"/>
              </w:rPr>
              <w:t xml:space="preserve">ных клеток и </w:t>
            </w:r>
            <w:r>
              <w:rPr>
                <w:sz w:val="20"/>
                <w:szCs w:val="20"/>
                <w:shd w:val="clear" w:color="auto" w:fill="FFFF00"/>
              </w:rPr>
              <w:t>мар-шей, про</w:t>
            </w:r>
            <w:r w:rsidR="008F436A">
              <w:rPr>
                <w:sz w:val="20"/>
                <w:szCs w:val="20"/>
                <w:shd w:val="clear" w:color="auto" w:fill="FFFF00"/>
              </w:rPr>
              <w:t>тир</w:t>
            </w:r>
            <w:r>
              <w:rPr>
                <w:sz w:val="20"/>
                <w:szCs w:val="20"/>
                <w:shd w:val="clear" w:color="auto" w:fill="FFFF00"/>
              </w:rPr>
              <w:t>-ка поручней, подокон</w:t>
            </w:r>
            <w:r w:rsidR="008F436A">
              <w:rPr>
                <w:sz w:val="20"/>
                <w:szCs w:val="20"/>
                <w:shd w:val="clear" w:color="auto" w:fill="FFFF00"/>
              </w:rPr>
              <w:t>ников;</w:t>
            </w:r>
          </w:p>
          <w:p w:rsidR="002D1AE7" w:rsidRDefault="002D1AE7" w:rsidP="002D1AE7">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5F5157" w:rsidRDefault="00267190" w:rsidP="005F5157">
            <w:pPr>
              <w:spacing w:line="360" w:lineRule="auto"/>
              <w:jc w:val="both"/>
              <w:rPr>
                <w:sz w:val="20"/>
                <w:szCs w:val="20"/>
                <w:shd w:val="clear" w:color="auto" w:fill="FFFF00"/>
              </w:rPr>
            </w:pPr>
            <w:r>
              <w:rPr>
                <w:sz w:val="20"/>
                <w:szCs w:val="20"/>
                <w:shd w:val="clear" w:color="auto" w:fill="FFFF00"/>
              </w:rPr>
              <w:t>кв.27</w:t>
            </w:r>
            <w:r w:rsidR="005F5157">
              <w:rPr>
                <w:sz w:val="20"/>
                <w:szCs w:val="20"/>
                <w:shd w:val="clear" w:color="auto" w:fill="FFFF00"/>
              </w:rPr>
              <w:t>-уборка придомовой территории; уборка мусора с урн;</w:t>
            </w:r>
          </w:p>
          <w:p w:rsidR="00946641" w:rsidRDefault="00916E49" w:rsidP="00557403">
            <w:pPr>
              <w:spacing w:line="360" w:lineRule="auto"/>
              <w:jc w:val="both"/>
              <w:rPr>
                <w:sz w:val="20"/>
                <w:szCs w:val="20"/>
                <w:shd w:val="clear" w:color="auto" w:fill="FFFF00"/>
              </w:rPr>
            </w:pPr>
            <w:r>
              <w:rPr>
                <w:sz w:val="20"/>
                <w:szCs w:val="20"/>
                <w:shd w:val="clear" w:color="auto" w:fill="FFFF00"/>
              </w:rPr>
              <w:t>кв.67-уборка придомовой территории; уборка мусора с урн;</w:t>
            </w:r>
          </w:p>
          <w:p w:rsidR="00B92DE7" w:rsidRDefault="00B92DE7" w:rsidP="00B92DE7">
            <w:pPr>
              <w:spacing w:line="360" w:lineRule="auto"/>
              <w:jc w:val="both"/>
              <w:rPr>
                <w:sz w:val="20"/>
                <w:szCs w:val="20"/>
                <w:shd w:val="clear" w:color="auto" w:fill="FFFF00"/>
              </w:rPr>
            </w:pPr>
            <w:r>
              <w:rPr>
                <w:sz w:val="20"/>
                <w:szCs w:val="20"/>
                <w:shd w:val="clear" w:color="auto" w:fill="FFFF00"/>
              </w:rPr>
              <w:t>кв.4,21,38,59,</w:t>
            </w:r>
          </w:p>
          <w:p w:rsidR="00B92DE7" w:rsidRDefault="00B92DE7" w:rsidP="00B92DE7">
            <w:pPr>
              <w:spacing w:line="360" w:lineRule="auto"/>
              <w:jc w:val="both"/>
              <w:rPr>
                <w:sz w:val="20"/>
                <w:szCs w:val="20"/>
                <w:shd w:val="clear" w:color="auto" w:fill="FFFF00"/>
              </w:rPr>
            </w:pPr>
            <w:r>
              <w:rPr>
                <w:sz w:val="20"/>
                <w:szCs w:val="20"/>
                <w:shd w:val="clear" w:color="auto" w:fill="FFFF00"/>
              </w:rPr>
              <w:t>67,84 - подме-тание лестнич-ных клеток и маршей, про-тирка поруч-ней, подокон-ников;</w:t>
            </w:r>
          </w:p>
          <w:p w:rsidR="00B92DE7" w:rsidRDefault="0063432F" w:rsidP="00557403">
            <w:pPr>
              <w:spacing w:line="360" w:lineRule="auto"/>
              <w:jc w:val="both"/>
              <w:rPr>
                <w:sz w:val="20"/>
                <w:szCs w:val="20"/>
                <w:shd w:val="clear" w:color="auto" w:fill="FFFF00"/>
              </w:rPr>
            </w:pPr>
            <w:r>
              <w:rPr>
                <w:sz w:val="20"/>
                <w:szCs w:val="20"/>
                <w:shd w:val="clear" w:color="auto" w:fill="FFFF00"/>
              </w:rPr>
              <w:t>кв.1-ремонт межпанель-ных швов в подъездах № 2, 3, 4, 5;</w:t>
            </w:r>
          </w:p>
          <w:p w:rsidR="00342822" w:rsidRDefault="00342822" w:rsidP="00557403">
            <w:pPr>
              <w:spacing w:line="360" w:lineRule="auto"/>
              <w:jc w:val="both"/>
              <w:rPr>
                <w:sz w:val="20"/>
                <w:szCs w:val="20"/>
                <w:shd w:val="clear" w:color="auto" w:fill="FFFF00"/>
              </w:rPr>
            </w:pPr>
            <w:r>
              <w:rPr>
                <w:sz w:val="20"/>
                <w:szCs w:val="20"/>
                <w:shd w:val="clear" w:color="auto" w:fill="FFFF00"/>
              </w:rPr>
              <w:t xml:space="preserve">кв.34,43,65,77 -подметание </w:t>
            </w:r>
            <w:r>
              <w:rPr>
                <w:sz w:val="20"/>
                <w:szCs w:val="20"/>
                <w:shd w:val="clear" w:color="auto" w:fill="FFFF00"/>
              </w:rPr>
              <w:lastRenderedPageBreak/>
              <w:t>лестничных клеток и маар-шей, протир-ка поручней, подоконников;</w:t>
            </w:r>
          </w:p>
          <w:p w:rsidR="002C55FF" w:rsidRDefault="002C55FF" w:rsidP="002C55FF">
            <w:pPr>
              <w:spacing w:line="360" w:lineRule="auto"/>
              <w:jc w:val="both"/>
              <w:rPr>
                <w:sz w:val="20"/>
                <w:szCs w:val="20"/>
                <w:shd w:val="clear" w:color="auto" w:fill="FFFF00"/>
              </w:rPr>
            </w:pPr>
            <w:r>
              <w:rPr>
                <w:sz w:val="20"/>
                <w:szCs w:val="20"/>
                <w:shd w:val="clear" w:color="auto" w:fill="FFFF00"/>
              </w:rPr>
              <w:t>кв.85-уборка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r>
              <w:rPr>
                <w:sz w:val="20"/>
                <w:szCs w:val="20"/>
                <w:shd w:val="clear" w:color="auto" w:fill="FFFF00"/>
              </w:rPr>
              <w:t>кв.13,42,59,78,82 –подмета-ние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2C55FF" w:rsidRDefault="002C55FF" w:rsidP="00557403">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7A78EF" w:rsidRDefault="007A78EF">
            <w:pPr>
              <w:spacing w:line="360" w:lineRule="auto"/>
              <w:rPr>
                <w:sz w:val="20"/>
                <w:szCs w:val="20"/>
                <w:shd w:val="clear" w:color="auto" w:fill="FFFF00"/>
              </w:rPr>
            </w:pPr>
            <w:r>
              <w:rPr>
                <w:sz w:val="20"/>
                <w:szCs w:val="20"/>
                <w:shd w:val="clear" w:color="auto" w:fill="FFFF00"/>
              </w:rPr>
              <w:lastRenderedPageBreak/>
              <w:t>03.01.16</w:t>
            </w: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r>
              <w:rPr>
                <w:sz w:val="20"/>
                <w:szCs w:val="20"/>
                <w:shd w:val="clear" w:color="auto" w:fill="FFFF00"/>
              </w:rPr>
              <w:t>03.01.16</w:t>
            </w: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r>
              <w:rPr>
                <w:sz w:val="20"/>
                <w:szCs w:val="20"/>
                <w:shd w:val="clear" w:color="auto" w:fill="FFFF00"/>
              </w:rPr>
              <w:lastRenderedPageBreak/>
              <w:t>04.01.16</w:t>
            </w: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r>
              <w:rPr>
                <w:sz w:val="20"/>
                <w:szCs w:val="20"/>
                <w:shd w:val="clear" w:color="auto" w:fill="FFFF00"/>
              </w:rPr>
              <w:t>06.01.16</w:t>
            </w: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r>
              <w:rPr>
                <w:sz w:val="20"/>
                <w:szCs w:val="20"/>
                <w:shd w:val="clear" w:color="auto" w:fill="FFFF00"/>
              </w:rPr>
              <w:t>06.01.16</w:t>
            </w: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r>
              <w:rPr>
                <w:sz w:val="20"/>
                <w:szCs w:val="20"/>
                <w:shd w:val="clear" w:color="auto" w:fill="FFFF00"/>
              </w:rPr>
              <w:t>11.01.16</w:t>
            </w: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r>
              <w:rPr>
                <w:sz w:val="20"/>
                <w:szCs w:val="20"/>
                <w:shd w:val="clear" w:color="auto" w:fill="FFFF00"/>
              </w:rPr>
              <w:t>12.01.16</w:t>
            </w: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r>
              <w:rPr>
                <w:sz w:val="20"/>
                <w:szCs w:val="20"/>
                <w:shd w:val="clear" w:color="auto" w:fill="FFFF00"/>
              </w:rPr>
              <w:t>12.01.16</w:t>
            </w: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r>
              <w:rPr>
                <w:sz w:val="20"/>
                <w:szCs w:val="20"/>
                <w:shd w:val="clear" w:color="auto" w:fill="FFFF00"/>
              </w:rPr>
              <w:t>14.01.16</w:t>
            </w: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r>
              <w:rPr>
                <w:sz w:val="20"/>
                <w:szCs w:val="20"/>
                <w:shd w:val="clear" w:color="auto" w:fill="FFFF00"/>
              </w:rPr>
              <w:t>15.01.16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r>
              <w:rPr>
                <w:sz w:val="20"/>
                <w:szCs w:val="20"/>
                <w:shd w:val="clear" w:color="auto" w:fill="FFFF00"/>
              </w:rPr>
              <w:t>19.01.16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r>
              <w:rPr>
                <w:sz w:val="20"/>
                <w:szCs w:val="20"/>
                <w:shd w:val="clear" w:color="auto" w:fill="FFFF00"/>
              </w:rPr>
              <w:t>21.01.16</w:t>
            </w: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r>
              <w:rPr>
                <w:sz w:val="20"/>
                <w:szCs w:val="20"/>
                <w:shd w:val="clear" w:color="auto" w:fill="FFFF00"/>
              </w:rPr>
              <w:t>22.01.16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27.01.16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29.01.16</w:t>
            </w: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31.01.16</w:t>
            </w:r>
          </w:p>
          <w:p w:rsidR="00FF008A" w:rsidRDefault="00FF008A">
            <w:pPr>
              <w:spacing w:line="360" w:lineRule="auto"/>
              <w:rPr>
                <w:sz w:val="20"/>
                <w:szCs w:val="20"/>
                <w:shd w:val="clear" w:color="auto" w:fill="FFFF00"/>
              </w:rPr>
            </w:pPr>
          </w:p>
          <w:p w:rsidR="00FF008A" w:rsidRDefault="00FF008A">
            <w:pPr>
              <w:spacing w:line="360" w:lineRule="auto"/>
              <w:rPr>
                <w:sz w:val="20"/>
                <w:szCs w:val="20"/>
                <w:shd w:val="clear" w:color="auto" w:fill="FFFF00"/>
              </w:rPr>
            </w:pPr>
          </w:p>
          <w:p w:rsidR="00FF008A" w:rsidRDefault="00FF008A">
            <w:pPr>
              <w:spacing w:line="360" w:lineRule="auto"/>
              <w:rPr>
                <w:sz w:val="20"/>
                <w:szCs w:val="20"/>
                <w:shd w:val="clear" w:color="auto" w:fill="FFFF00"/>
              </w:rPr>
            </w:pPr>
          </w:p>
          <w:p w:rsidR="00FF008A" w:rsidRDefault="00FF008A">
            <w:pPr>
              <w:spacing w:line="360" w:lineRule="auto"/>
              <w:rPr>
                <w:sz w:val="20"/>
                <w:szCs w:val="20"/>
                <w:shd w:val="clear" w:color="auto" w:fill="FFFF00"/>
              </w:rPr>
            </w:pPr>
            <w:r>
              <w:rPr>
                <w:sz w:val="20"/>
                <w:szCs w:val="20"/>
                <w:shd w:val="clear" w:color="auto" w:fill="FFFF00"/>
              </w:rPr>
              <w:t>01.02.16</w:t>
            </w: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r>
              <w:rPr>
                <w:sz w:val="20"/>
                <w:szCs w:val="20"/>
                <w:shd w:val="clear" w:color="auto" w:fill="FFFF00"/>
              </w:rPr>
              <w:lastRenderedPageBreak/>
              <w:t>02.02.16</w:t>
            </w: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r>
              <w:rPr>
                <w:sz w:val="20"/>
                <w:szCs w:val="20"/>
                <w:shd w:val="clear" w:color="auto" w:fill="FFFF00"/>
              </w:rPr>
              <w:t>02.02.16</w:t>
            </w: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r>
              <w:rPr>
                <w:sz w:val="20"/>
                <w:szCs w:val="20"/>
                <w:shd w:val="clear" w:color="auto" w:fill="FFFF00"/>
              </w:rPr>
              <w:t>03.02.16</w:t>
            </w: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r>
              <w:rPr>
                <w:sz w:val="20"/>
                <w:szCs w:val="20"/>
                <w:shd w:val="clear" w:color="auto" w:fill="FFFF00"/>
              </w:rPr>
              <w:t>04.02.16</w:t>
            </w: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r>
              <w:rPr>
                <w:sz w:val="20"/>
                <w:szCs w:val="20"/>
                <w:shd w:val="clear" w:color="auto" w:fill="FFFF00"/>
              </w:rPr>
              <w:t>05.02.16</w:t>
            </w: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r>
              <w:rPr>
                <w:sz w:val="20"/>
                <w:szCs w:val="20"/>
                <w:shd w:val="clear" w:color="auto" w:fill="FFFF00"/>
              </w:rPr>
              <w:t>05.02.16</w:t>
            </w: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r>
              <w:rPr>
                <w:sz w:val="20"/>
                <w:szCs w:val="20"/>
                <w:shd w:val="clear" w:color="auto" w:fill="FFFF00"/>
              </w:rPr>
              <w:t>08.02.16</w:t>
            </w: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r>
              <w:rPr>
                <w:sz w:val="20"/>
                <w:szCs w:val="20"/>
                <w:shd w:val="clear" w:color="auto" w:fill="FFFF00"/>
              </w:rPr>
              <w:t>09.02.16</w:t>
            </w: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r>
              <w:rPr>
                <w:sz w:val="20"/>
                <w:szCs w:val="20"/>
                <w:shd w:val="clear" w:color="auto" w:fill="FFFF00"/>
              </w:rPr>
              <w:t>10.02.16</w:t>
            </w: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r>
              <w:rPr>
                <w:sz w:val="20"/>
                <w:szCs w:val="20"/>
                <w:shd w:val="clear" w:color="auto" w:fill="FFFF00"/>
              </w:rPr>
              <w:t>10.02.16</w:t>
            </w: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r>
              <w:rPr>
                <w:sz w:val="20"/>
                <w:szCs w:val="20"/>
                <w:shd w:val="clear" w:color="auto" w:fill="FFFF00"/>
              </w:rPr>
              <w:t>11.02.16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t>15.02.16</w:t>
            </w: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222237">
            <w:pPr>
              <w:spacing w:line="360" w:lineRule="auto"/>
              <w:rPr>
                <w:sz w:val="20"/>
                <w:szCs w:val="20"/>
                <w:shd w:val="clear" w:color="auto" w:fill="FFFF00"/>
              </w:rPr>
            </w:pPr>
            <w:r>
              <w:rPr>
                <w:sz w:val="20"/>
                <w:szCs w:val="20"/>
                <w:shd w:val="clear" w:color="auto" w:fill="FFFF00"/>
              </w:rPr>
              <w:t>16.02.16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r>
              <w:rPr>
                <w:sz w:val="20"/>
                <w:szCs w:val="20"/>
                <w:shd w:val="clear" w:color="auto" w:fill="FFFF00"/>
              </w:rPr>
              <w:t>20.02.16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22.02.16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24.02.16</w:t>
            </w: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r>
              <w:rPr>
                <w:sz w:val="20"/>
                <w:szCs w:val="20"/>
                <w:shd w:val="clear" w:color="auto" w:fill="FFFF00"/>
              </w:rPr>
              <w:lastRenderedPageBreak/>
              <w:t>24.02.16</w:t>
            </w: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26.02.16</w:t>
            </w: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r>
              <w:rPr>
                <w:sz w:val="20"/>
                <w:szCs w:val="20"/>
                <w:shd w:val="clear" w:color="auto" w:fill="FFFF00"/>
              </w:rPr>
              <w:t>29.02.16</w:t>
            </w: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r>
              <w:rPr>
                <w:sz w:val="20"/>
                <w:szCs w:val="20"/>
                <w:shd w:val="clear" w:color="auto" w:fill="FFFF00"/>
              </w:rPr>
              <w:lastRenderedPageBreak/>
              <w:t>01.03.16</w:t>
            </w: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r>
              <w:rPr>
                <w:sz w:val="20"/>
                <w:szCs w:val="20"/>
                <w:shd w:val="clear" w:color="auto" w:fill="FFFF00"/>
              </w:rPr>
              <w:t>02.03.16</w:t>
            </w: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04.03.16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07.03.16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09.03.16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lastRenderedPageBreak/>
              <w:t>16.03.16</w:t>
            </w: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r>
              <w:rPr>
                <w:sz w:val="20"/>
                <w:szCs w:val="20"/>
                <w:shd w:val="clear" w:color="auto" w:fill="FFFF00"/>
              </w:rPr>
              <w:t>17.03.16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18.03.16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r>
              <w:rPr>
                <w:sz w:val="20"/>
                <w:szCs w:val="20"/>
                <w:shd w:val="clear" w:color="auto" w:fill="FFFF00"/>
              </w:rPr>
              <w:t>28.03.16</w:t>
            </w: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r>
              <w:rPr>
                <w:sz w:val="20"/>
                <w:szCs w:val="20"/>
                <w:shd w:val="clear" w:color="auto" w:fill="FFFF00"/>
              </w:rPr>
              <w:t>29.03.16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lastRenderedPageBreak/>
              <w:t>04.04.16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946641" w:rsidRDefault="00946641">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36121C" w:rsidRDefault="0036121C">
            <w:pPr>
              <w:spacing w:line="360" w:lineRule="auto"/>
              <w:rPr>
                <w:sz w:val="20"/>
                <w:szCs w:val="20"/>
                <w:shd w:val="clear" w:color="auto" w:fill="FFFF00"/>
              </w:rPr>
            </w:pPr>
          </w:p>
          <w:p w:rsidR="004A1C76" w:rsidRDefault="004A1C76">
            <w:pPr>
              <w:spacing w:line="360" w:lineRule="auto"/>
              <w:rPr>
                <w:sz w:val="20"/>
                <w:szCs w:val="20"/>
                <w:shd w:val="clear" w:color="auto" w:fill="FFFF00"/>
              </w:rPr>
            </w:pPr>
            <w:r>
              <w:rPr>
                <w:sz w:val="20"/>
                <w:szCs w:val="20"/>
                <w:shd w:val="clear" w:color="auto" w:fill="FFFF00"/>
              </w:rPr>
              <w:t>08.04.16</w:t>
            </w: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r>
              <w:rPr>
                <w:sz w:val="20"/>
                <w:szCs w:val="20"/>
                <w:shd w:val="clear" w:color="auto" w:fill="FFFF00"/>
              </w:rPr>
              <w:t>12.04.16</w:t>
            </w: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r>
              <w:rPr>
                <w:sz w:val="20"/>
                <w:szCs w:val="20"/>
                <w:shd w:val="clear" w:color="auto" w:fill="FFFF00"/>
              </w:rPr>
              <w:t>13.04.16</w:t>
            </w: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r>
              <w:rPr>
                <w:sz w:val="20"/>
                <w:szCs w:val="20"/>
                <w:shd w:val="clear" w:color="auto" w:fill="FFFF00"/>
              </w:rPr>
              <w:t>14.04.16</w:t>
            </w: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r>
              <w:rPr>
                <w:sz w:val="20"/>
                <w:szCs w:val="20"/>
                <w:shd w:val="clear" w:color="auto" w:fill="FFFF00"/>
              </w:rPr>
              <w:t>14.04.16</w:t>
            </w: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r>
              <w:rPr>
                <w:sz w:val="20"/>
                <w:szCs w:val="20"/>
                <w:shd w:val="clear" w:color="auto" w:fill="FFFF00"/>
              </w:rPr>
              <w:t>14.04.16</w:t>
            </w: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2C55FF" w:rsidRDefault="002C55FF">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B700F6" w:rsidRDefault="00B700F6" w:rsidP="00B700F6">
            <w:pPr>
              <w:spacing w:line="360" w:lineRule="auto"/>
              <w:jc w:val="both"/>
              <w:rPr>
                <w:sz w:val="20"/>
                <w:szCs w:val="20"/>
                <w:shd w:val="clear" w:color="auto" w:fill="FFFF00"/>
              </w:rPr>
            </w:pPr>
            <w:r>
              <w:rPr>
                <w:sz w:val="20"/>
                <w:szCs w:val="20"/>
                <w:shd w:val="clear" w:color="auto" w:fill="FFFF00"/>
              </w:rPr>
              <w:t>кв.13 - замена эл. лампочек в подъезде (9 шт.);</w:t>
            </w:r>
          </w:p>
          <w:p w:rsidR="00136B2C" w:rsidRDefault="00136B2C" w:rsidP="00136B2C">
            <w:pPr>
              <w:spacing w:line="360" w:lineRule="auto"/>
              <w:jc w:val="both"/>
              <w:rPr>
                <w:sz w:val="20"/>
                <w:szCs w:val="20"/>
                <w:shd w:val="clear" w:color="auto" w:fill="FFFF00"/>
              </w:rPr>
            </w:pPr>
            <w:r>
              <w:rPr>
                <w:sz w:val="20"/>
                <w:szCs w:val="20"/>
                <w:shd w:val="clear" w:color="auto" w:fill="FFFF00"/>
              </w:rPr>
              <w:t>кв.24–восста-новление ос-вещения в подъезде № 2; замена эл. лампочек в подъезде (2 шт.);</w:t>
            </w:r>
          </w:p>
          <w:p w:rsidR="006042E0" w:rsidRDefault="006042E0" w:rsidP="006042E0">
            <w:pPr>
              <w:spacing w:line="360" w:lineRule="auto"/>
              <w:jc w:val="both"/>
              <w:rPr>
                <w:sz w:val="20"/>
                <w:szCs w:val="20"/>
                <w:shd w:val="clear" w:color="auto" w:fill="FFFF00"/>
              </w:rPr>
            </w:pPr>
            <w:r>
              <w:rPr>
                <w:sz w:val="20"/>
                <w:szCs w:val="20"/>
                <w:shd w:val="clear" w:color="auto" w:fill="FFFF00"/>
              </w:rPr>
              <w:t xml:space="preserve">кв.9 - замена эл. лампочек </w:t>
            </w:r>
            <w:r>
              <w:rPr>
                <w:sz w:val="20"/>
                <w:szCs w:val="20"/>
                <w:shd w:val="clear" w:color="auto" w:fill="FFFF00"/>
              </w:rPr>
              <w:lastRenderedPageBreak/>
              <w:t>в подъезде (2 шт.);</w:t>
            </w:r>
          </w:p>
          <w:p w:rsidR="00DF2C24" w:rsidRDefault="00DF2C24" w:rsidP="006042E0">
            <w:pPr>
              <w:spacing w:line="360" w:lineRule="auto"/>
              <w:jc w:val="both"/>
              <w:rPr>
                <w:sz w:val="20"/>
                <w:szCs w:val="20"/>
                <w:shd w:val="clear" w:color="auto" w:fill="FFFF00"/>
              </w:rPr>
            </w:pPr>
            <w:r>
              <w:rPr>
                <w:sz w:val="20"/>
                <w:szCs w:val="20"/>
                <w:shd w:val="clear" w:color="auto" w:fill="FFFF00"/>
              </w:rPr>
              <w:t>кв.89-замена эл.счётчика;</w:t>
            </w:r>
          </w:p>
          <w:p w:rsidR="0014016E" w:rsidRDefault="0014016E" w:rsidP="0014016E">
            <w:pPr>
              <w:spacing w:line="360" w:lineRule="auto"/>
              <w:jc w:val="both"/>
              <w:rPr>
                <w:sz w:val="20"/>
                <w:szCs w:val="20"/>
                <w:shd w:val="clear" w:color="auto" w:fill="FFFF00"/>
              </w:rPr>
            </w:pPr>
            <w:r>
              <w:rPr>
                <w:sz w:val="20"/>
                <w:szCs w:val="20"/>
                <w:shd w:val="clear" w:color="auto" w:fill="FFFF00"/>
              </w:rPr>
              <w:t>кв.8-замена эл.счётчика;</w:t>
            </w:r>
          </w:p>
          <w:p w:rsidR="00F10081" w:rsidRDefault="00F10081" w:rsidP="00F10081">
            <w:pPr>
              <w:spacing w:line="360" w:lineRule="auto"/>
              <w:jc w:val="both"/>
              <w:rPr>
                <w:sz w:val="20"/>
                <w:szCs w:val="20"/>
                <w:shd w:val="clear" w:color="auto" w:fill="FFFF00"/>
              </w:rPr>
            </w:pPr>
            <w:r>
              <w:rPr>
                <w:sz w:val="20"/>
                <w:szCs w:val="20"/>
                <w:shd w:val="clear" w:color="auto" w:fill="FFFF00"/>
              </w:rPr>
              <w:t>кв.75 - замена эл. лампочек в подъезде (2 шт.);</w:t>
            </w:r>
          </w:p>
          <w:p w:rsidR="00B626B0" w:rsidRDefault="003F4BFE">
            <w:pPr>
              <w:spacing w:line="360" w:lineRule="auto"/>
              <w:jc w:val="both"/>
              <w:rPr>
                <w:sz w:val="20"/>
                <w:szCs w:val="20"/>
                <w:shd w:val="clear" w:color="auto" w:fill="FFFF00"/>
              </w:rPr>
            </w:pPr>
            <w:r>
              <w:rPr>
                <w:sz w:val="20"/>
                <w:szCs w:val="20"/>
                <w:shd w:val="clear" w:color="auto" w:fill="FFFF00"/>
              </w:rPr>
              <w:t>кв.89 - замена эл. лампочек в подъезде (2 шт.);</w:t>
            </w:r>
          </w:p>
          <w:p w:rsidR="00F57EDE" w:rsidRDefault="00F57EDE" w:rsidP="00F57EDE">
            <w:pPr>
              <w:spacing w:line="360" w:lineRule="auto"/>
              <w:jc w:val="both"/>
              <w:rPr>
                <w:sz w:val="20"/>
                <w:szCs w:val="20"/>
                <w:shd w:val="clear" w:color="auto" w:fill="FFFF00"/>
              </w:rPr>
            </w:pPr>
            <w:r>
              <w:rPr>
                <w:sz w:val="20"/>
                <w:szCs w:val="20"/>
                <w:shd w:val="clear" w:color="auto" w:fill="FFFF00"/>
              </w:rPr>
              <w:t>кв.58-замена эл.счётчика;</w:t>
            </w:r>
          </w:p>
          <w:p w:rsidR="00F57EDE" w:rsidRDefault="00F57EDE" w:rsidP="00F57EDE">
            <w:pPr>
              <w:spacing w:line="360" w:lineRule="auto"/>
              <w:jc w:val="both"/>
              <w:rPr>
                <w:sz w:val="20"/>
                <w:szCs w:val="20"/>
                <w:shd w:val="clear" w:color="auto" w:fill="FFFF00"/>
              </w:rPr>
            </w:pPr>
            <w:r>
              <w:rPr>
                <w:sz w:val="20"/>
                <w:szCs w:val="20"/>
                <w:shd w:val="clear" w:color="auto" w:fill="FFFF00"/>
              </w:rPr>
              <w:t>кв.56-замена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кв.52-замена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кв.55-замена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кв.59-замена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кв.49-замена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 xml:space="preserve">кв.85-замена </w:t>
            </w:r>
            <w:r>
              <w:rPr>
                <w:sz w:val="20"/>
                <w:szCs w:val="20"/>
                <w:shd w:val="clear" w:color="auto" w:fill="FFFF00"/>
              </w:rPr>
              <w:lastRenderedPageBreak/>
              <w:t>эл.счётчика;</w:t>
            </w:r>
          </w:p>
          <w:p w:rsidR="004838C2" w:rsidRDefault="004838C2" w:rsidP="004838C2">
            <w:pPr>
              <w:spacing w:line="360" w:lineRule="auto"/>
              <w:jc w:val="both"/>
              <w:rPr>
                <w:sz w:val="20"/>
                <w:szCs w:val="20"/>
                <w:shd w:val="clear" w:color="auto" w:fill="FFFF00"/>
              </w:rPr>
            </w:pPr>
            <w:r>
              <w:rPr>
                <w:sz w:val="20"/>
                <w:szCs w:val="20"/>
                <w:shd w:val="clear" w:color="auto" w:fill="FFFF00"/>
              </w:rPr>
              <w:t>кв.44-замена эл.счётчика;</w:t>
            </w:r>
          </w:p>
          <w:p w:rsidR="00F72962" w:rsidRDefault="00F72962" w:rsidP="00F72962">
            <w:pPr>
              <w:spacing w:line="360" w:lineRule="auto"/>
              <w:jc w:val="both"/>
              <w:rPr>
                <w:sz w:val="20"/>
                <w:szCs w:val="20"/>
                <w:shd w:val="clear" w:color="auto" w:fill="FFFF00"/>
              </w:rPr>
            </w:pPr>
            <w:r>
              <w:rPr>
                <w:sz w:val="20"/>
                <w:szCs w:val="20"/>
                <w:shd w:val="clear" w:color="auto" w:fill="FFFF00"/>
              </w:rPr>
              <w:t>кв.13-замена эл.счётчика;</w:t>
            </w:r>
          </w:p>
          <w:p w:rsidR="00082650" w:rsidRDefault="00082650" w:rsidP="00082650">
            <w:pPr>
              <w:spacing w:line="360" w:lineRule="auto"/>
              <w:jc w:val="both"/>
              <w:rPr>
                <w:sz w:val="20"/>
                <w:szCs w:val="20"/>
                <w:shd w:val="clear" w:color="auto" w:fill="FFFF00"/>
              </w:rPr>
            </w:pPr>
            <w:r>
              <w:rPr>
                <w:sz w:val="20"/>
                <w:szCs w:val="20"/>
                <w:shd w:val="clear" w:color="auto" w:fill="FFFF00"/>
              </w:rPr>
              <w:t>кв.31-замена эл.счётчика;</w:t>
            </w:r>
          </w:p>
          <w:p w:rsidR="00082650" w:rsidRDefault="00082650" w:rsidP="00082650">
            <w:pPr>
              <w:spacing w:line="360" w:lineRule="auto"/>
              <w:jc w:val="both"/>
              <w:rPr>
                <w:sz w:val="20"/>
                <w:szCs w:val="20"/>
                <w:shd w:val="clear" w:color="auto" w:fill="FFFF00"/>
              </w:rPr>
            </w:pPr>
            <w:r>
              <w:rPr>
                <w:sz w:val="20"/>
                <w:szCs w:val="20"/>
                <w:shd w:val="clear" w:color="auto" w:fill="FFFF00"/>
              </w:rPr>
              <w:t>кв.59 - замена эл. лампочек в подъезде (3 шт.);</w:t>
            </w:r>
          </w:p>
          <w:p w:rsidR="00932C36" w:rsidRDefault="00932C36" w:rsidP="00932C36">
            <w:pPr>
              <w:spacing w:line="360" w:lineRule="auto"/>
              <w:jc w:val="both"/>
              <w:rPr>
                <w:sz w:val="20"/>
                <w:szCs w:val="20"/>
                <w:shd w:val="clear" w:color="auto" w:fill="FFFF00"/>
              </w:rPr>
            </w:pPr>
            <w:r>
              <w:rPr>
                <w:sz w:val="20"/>
                <w:szCs w:val="20"/>
                <w:shd w:val="clear" w:color="auto" w:fill="FFFF00"/>
              </w:rPr>
              <w:t>кв.62-замена эл.счётчика;</w:t>
            </w:r>
          </w:p>
          <w:p w:rsidR="009F6598" w:rsidRDefault="009F6598" w:rsidP="009F6598">
            <w:pPr>
              <w:spacing w:line="360" w:lineRule="auto"/>
              <w:jc w:val="both"/>
              <w:rPr>
                <w:sz w:val="20"/>
                <w:szCs w:val="20"/>
                <w:shd w:val="clear" w:color="auto" w:fill="FFFF00"/>
              </w:rPr>
            </w:pPr>
            <w:r>
              <w:rPr>
                <w:sz w:val="20"/>
                <w:szCs w:val="20"/>
                <w:shd w:val="clear" w:color="auto" w:fill="FFFF00"/>
              </w:rPr>
              <w:t>кв.37-замена эл.счётчика;</w:t>
            </w:r>
          </w:p>
          <w:p w:rsidR="009F6598" w:rsidRDefault="009F6598" w:rsidP="009F6598">
            <w:pPr>
              <w:spacing w:line="360" w:lineRule="auto"/>
              <w:jc w:val="both"/>
              <w:rPr>
                <w:sz w:val="20"/>
                <w:szCs w:val="20"/>
                <w:shd w:val="clear" w:color="auto" w:fill="FFFF00"/>
              </w:rPr>
            </w:pPr>
            <w:r>
              <w:rPr>
                <w:sz w:val="20"/>
                <w:szCs w:val="20"/>
                <w:shd w:val="clear" w:color="auto" w:fill="FFFF00"/>
              </w:rPr>
              <w:t>кв.38-замена эл.счётчика;</w:t>
            </w:r>
          </w:p>
          <w:p w:rsidR="00242888" w:rsidRDefault="00242888" w:rsidP="00242888">
            <w:pPr>
              <w:spacing w:line="360" w:lineRule="auto"/>
              <w:jc w:val="both"/>
              <w:rPr>
                <w:sz w:val="20"/>
                <w:szCs w:val="20"/>
                <w:shd w:val="clear" w:color="auto" w:fill="FFFF00"/>
              </w:rPr>
            </w:pPr>
            <w:r>
              <w:rPr>
                <w:sz w:val="20"/>
                <w:szCs w:val="20"/>
                <w:shd w:val="clear" w:color="auto" w:fill="FFFF00"/>
              </w:rPr>
              <w:t>кв.64 - замена эл. лампочек в подъезде (2 шт.);</w:t>
            </w:r>
          </w:p>
          <w:p w:rsidR="00F57EDE" w:rsidRDefault="00242888" w:rsidP="00F72962">
            <w:pPr>
              <w:spacing w:line="360" w:lineRule="auto"/>
              <w:jc w:val="both"/>
              <w:rPr>
                <w:sz w:val="20"/>
                <w:szCs w:val="20"/>
                <w:shd w:val="clear" w:color="auto" w:fill="FFFF00"/>
              </w:rPr>
            </w:pPr>
            <w:r>
              <w:rPr>
                <w:sz w:val="20"/>
                <w:szCs w:val="20"/>
                <w:shd w:val="clear" w:color="auto" w:fill="FFFF00"/>
              </w:rPr>
              <w:t>кв.16-замена эл.счётчика;</w:t>
            </w:r>
          </w:p>
          <w:p w:rsidR="00242888" w:rsidRDefault="00242888" w:rsidP="00F72962">
            <w:pPr>
              <w:spacing w:line="360" w:lineRule="auto"/>
              <w:jc w:val="both"/>
              <w:rPr>
                <w:sz w:val="20"/>
                <w:szCs w:val="20"/>
                <w:shd w:val="clear" w:color="auto" w:fill="FFFF00"/>
              </w:rPr>
            </w:pPr>
            <w:r>
              <w:rPr>
                <w:sz w:val="20"/>
                <w:szCs w:val="20"/>
                <w:shd w:val="clear" w:color="auto" w:fill="FFFF00"/>
              </w:rPr>
              <w:t>кв.61-замена эл.счётчика;</w:t>
            </w:r>
          </w:p>
          <w:p w:rsidR="00242888" w:rsidRDefault="00242888" w:rsidP="00F72962">
            <w:pPr>
              <w:spacing w:line="360" w:lineRule="auto"/>
              <w:jc w:val="both"/>
              <w:rPr>
                <w:sz w:val="20"/>
                <w:szCs w:val="20"/>
                <w:shd w:val="clear" w:color="auto" w:fill="FFFF00"/>
              </w:rPr>
            </w:pPr>
            <w:r>
              <w:rPr>
                <w:sz w:val="20"/>
                <w:szCs w:val="20"/>
                <w:shd w:val="clear" w:color="auto" w:fill="FFFF00"/>
              </w:rPr>
              <w:t>кв.94-замена эл.счётчика;</w:t>
            </w:r>
          </w:p>
          <w:p w:rsidR="00242888" w:rsidRDefault="00242888" w:rsidP="00F72962">
            <w:pPr>
              <w:spacing w:line="360" w:lineRule="auto"/>
              <w:jc w:val="both"/>
              <w:rPr>
                <w:sz w:val="20"/>
                <w:szCs w:val="20"/>
                <w:shd w:val="clear" w:color="auto" w:fill="FFFF00"/>
              </w:rPr>
            </w:pPr>
            <w:r>
              <w:rPr>
                <w:sz w:val="20"/>
                <w:szCs w:val="20"/>
                <w:shd w:val="clear" w:color="auto" w:fill="FFFF00"/>
              </w:rPr>
              <w:lastRenderedPageBreak/>
              <w:t>кв.64-замена эл.счётчика;</w:t>
            </w:r>
          </w:p>
          <w:p w:rsidR="007F6208" w:rsidRDefault="007F6208" w:rsidP="00F72962">
            <w:pPr>
              <w:spacing w:line="360" w:lineRule="auto"/>
              <w:jc w:val="both"/>
              <w:rPr>
                <w:sz w:val="20"/>
                <w:szCs w:val="20"/>
                <w:shd w:val="clear" w:color="auto" w:fill="FFFF00"/>
              </w:rPr>
            </w:pPr>
            <w:r>
              <w:rPr>
                <w:sz w:val="20"/>
                <w:szCs w:val="20"/>
                <w:shd w:val="clear" w:color="auto" w:fill="FFFF00"/>
              </w:rPr>
              <w:t>кв.23-замена эл.счётчика;</w:t>
            </w:r>
          </w:p>
          <w:p w:rsidR="001F6F16" w:rsidRDefault="001F6F16" w:rsidP="001F6F16">
            <w:pPr>
              <w:spacing w:line="360" w:lineRule="auto"/>
              <w:jc w:val="both"/>
              <w:rPr>
                <w:sz w:val="20"/>
                <w:szCs w:val="20"/>
                <w:shd w:val="clear" w:color="auto" w:fill="FFFF00"/>
              </w:rPr>
            </w:pPr>
            <w:r>
              <w:rPr>
                <w:sz w:val="20"/>
                <w:szCs w:val="20"/>
                <w:shd w:val="clear" w:color="auto" w:fill="FFFF00"/>
              </w:rPr>
              <w:t>кв.1 - замена эл. лампочек в подъездах (3 шт.);</w:t>
            </w:r>
          </w:p>
          <w:p w:rsidR="00B82206" w:rsidRDefault="00B82206" w:rsidP="00B82206">
            <w:pPr>
              <w:spacing w:line="360" w:lineRule="auto"/>
              <w:jc w:val="both"/>
              <w:rPr>
                <w:sz w:val="20"/>
                <w:szCs w:val="20"/>
                <w:shd w:val="clear" w:color="auto" w:fill="FFFF00"/>
              </w:rPr>
            </w:pPr>
            <w:r>
              <w:rPr>
                <w:sz w:val="20"/>
                <w:szCs w:val="20"/>
                <w:shd w:val="clear" w:color="auto" w:fill="FFFF00"/>
              </w:rPr>
              <w:t>кв.69-замена эл.счётчика;</w:t>
            </w:r>
          </w:p>
          <w:p w:rsidR="0087556B" w:rsidRDefault="0087556B" w:rsidP="0087556B">
            <w:pPr>
              <w:spacing w:line="360" w:lineRule="auto"/>
              <w:jc w:val="both"/>
              <w:rPr>
                <w:sz w:val="20"/>
                <w:szCs w:val="20"/>
                <w:shd w:val="clear" w:color="auto" w:fill="FFFF00"/>
              </w:rPr>
            </w:pPr>
            <w:r>
              <w:rPr>
                <w:sz w:val="20"/>
                <w:szCs w:val="20"/>
                <w:shd w:val="clear" w:color="auto" w:fill="FFFF00"/>
              </w:rPr>
              <w:t>кв.35 - замена эл. лампочек в подъездах (2 шт.);</w:t>
            </w:r>
          </w:p>
          <w:p w:rsidR="00BF5A76" w:rsidRDefault="00BF5A76" w:rsidP="00BF5A76">
            <w:pPr>
              <w:spacing w:line="360" w:lineRule="auto"/>
              <w:jc w:val="both"/>
              <w:rPr>
                <w:sz w:val="20"/>
                <w:szCs w:val="20"/>
                <w:shd w:val="clear" w:color="auto" w:fill="FFFF00"/>
              </w:rPr>
            </w:pPr>
            <w:r>
              <w:rPr>
                <w:sz w:val="20"/>
                <w:szCs w:val="20"/>
                <w:shd w:val="clear" w:color="auto" w:fill="FFFF00"/>
              </w:rPr>
              <w:t>кв.86-замена эл.счётчика;</w:t>
            </w:r>
          </w:p>
          <w:p w:rsidR="00BF5A76" w:rsidRDefault="00BF5A76" w:rsidP="00BF5A76">
            <w:pPr>
              <w:spacing w:line="360" w:lineRule="auto"/>
              <w:jc w:val="both"/>
              <w:rPr>
                <w:sz w:val="20"/>
                <w:szCs w:val="20"/>
                <w:shd w:val="clear" w:color="auto" w:fill="FFFF00"/>
              </w:rPr>
            </w:pPr>
            <w:r>
              <w:rPr>
                <w:sz w:val="20"/>
                <w:szCs w:val="20"/>
                <w:shd w:val="clear" w:color="auto" w:fill="FFFF00"/>
              </w:rPr>
              <w:t>кв.89-оплом-бировка  эл. счётчика;</w:t>
            </w:r>
          </w:p>
          <w:p w:rsidR="00BF5A76" w:rsidRDefault="00BF5A76" w:rsidP="00BF5A76">
            <w:pPr>
              <w:spacing w:line="360" w:lineRule="auto"/>
              <w:jc w:val="both"/>
              <w:rPr>
                <w:sz w:val="20"/>
                <w:szCs w:val="20"/>
                <w:shd w:val="clear" w:color="auto" w:fill="FFFF00"/>
              </w:rPr>
            </w:pPr>
            <w:r>
              <w:rPr>
                <w:sz w:val="20"/>
                <w:szCs w:val="20"/>
                <w:shd w:val="clear" w:color="auto" w:fill="FFFF00"/>
              </w:rPr>
              <w:t>кв.68-замена эл.счётчика;</w:t>
            </w:r>
          </w:p>
          <w:p w:rsidR="00C30B80" w:rsidRDefault="00C30B80" w:rsidP="00C30B80">
            <w:pPr>
              <w:spacing w:line="360" w:lineRule="auto"/>
              <w:jc w:val="both"/>
              <w:rPr>
                <w:sz w:val="20"/>
                <w:szCs w:val="20"/>
                <w:shd w:val="clear" w:color="auto" w:fill="FFFF00"/>
              </w:rPr>
            </w:pPr>
            <w:r>
              <w:rPr>
                <w:sz w:val="20"/>
                <w:szCs w:val="20"/>
                <w:shd w:val="clear" w:color="auto" w:fill="FFFF00"/>
              </w:rPr>
              <w:t>кв.84 - замена эл. лампочек в подъездах (7 шт.);</w:t>
            </w:r>
          </w:p>
          <w:p w:rsidR="00C30B80" w:rsidRDefault="00C30B80" w:rsidP="00C30B80">
            <w:pPr>
              <w:spacing w:line="360" w:lineRule="auto"/>
              <w:jc w:val="both"/>
              <w:rPr>
                <w:sz w:val="20"/>
                <w:szCs w:val="20"/>
                <w:shd w:val="clear" w:color="auto" w:fill="FFFF00"/>
              </w:rPr>
            </w:pPr>
            <w:r>
              <w:rPr>
                <w:sz w:val="20"/>
                <w:szCs w:val="20"/>
                <w:shd w:val="clear" w:color="auto" w:fill="FFFF00"/>
              </w:rPr>
              <w:t>кв.84-ремонт плафона;</w:t>
            </w:r>
          </w:p>
          <w:p w:rsidR="00C30B80" w:rsidRDefault="00C30B80" w:rsidP="00C30B80">
            <w:pPr>
              <w:spacing w:line="360" w:lineRule="auto"/>
              <w:jc w:val="both"/>
              <w:rPr>
                <w:sz w:val="20"/>
                <w:szCs w:val="20"/>
                <w:shd w:val="clear" w:color="auto" w:fill="FFFF00"/>
              </w:rPr>
            </w:pPr>
            <w:r>
              <w:rPr>
                <w:sz w:val="20"/>
                <w:szCs w:val="20"/>
                <w:shd w:val="clear" w:color="auto" w:fill="FFFF00"/>
              </w:rPr>
              <w:lastRenderedPageBreak/>
              <w:t>кв.66-замена эл.счётчика;</w:t>
            </w:r>
          </w:p>
          <w:p w:rsidR="001F6F16" w:rsidRDefault="00C30B80" w:rsidP="00F72962">
            <w:pPr>
              <w:spacing w:line="360" w:lineRule="auto"/>
              <w:jc w:val="both"/>
              <w:rPr>
                <w:sz w:val="20"/>
                <w:szCs w:val="20"/>
                <w:shd w:val="clear" w:color="auto" w:fill="FFFF00"/>
              </w:rPr>
            </w:pPr>
            <w:r>
              <w:rPr>
                <w:sz w:val="20"/>
                <w:szCs w:val="20"/>
                <w:shd w:val="clear" w:color="auto" w:fill="FFFF00"/>
              </w:rPr>
              <w:t>кв.67-замена эл.счётчика;</w:t>
            </w:r>
          </w:p>
          <w:p w:rsidR="00690D8D" w:rsidRDefault="00690D8D" w:rsidP="00F72962">
            <w:pPr>
              <w:spacing w:line="360" w:lineRule="auto"/>
              <w:jc w:val="both"/>
              <w:rPr>
                <w:sz w:val="20"/>
                <w:szCs w:val="20"/>
                <w:shd w:val="clear" w:color="auto" w:fill="FFFF00"/>
              </w:rPr>
            </w:pPr>
            <w:r>
              <w:rPr>
                <w:sz w:val="20"/>
                <w:szCs w:val="20"/>
                <w:shd w:val="clear" w:color="auto" w:fill="FFFF00"/>
              </w:rPr>
              <w:t>кв.85-замена плафона в подъезде №6;</w:t>
            </w:r>
          </w:p>
          <w:p w:rsidR="002E6B13" w:rsidRDefault="002E6B13" w:rsidP="00F72962">
            <w:pPr>
              <w:spacing w:line="360" w:lineRule="auto"/>
              <w:jc w:val="both"/>
              <w:rPr>
                <w:sz w:val="20"/>
                <w:szCs w:val="20"/>
                <w:shd w:val="clear" w:color="auto" w:fill="FFFF00"/>
              </w:rPr>
            </w:pPr>
            <w:r>
              <w:rPr>
                <w:sz w:val="20"/>
                <w:szCs w:val="20"/>
                <w:shd w:val="clear" w:color="auto" w:fill="FFFF00"/>
              </w:rPr>
              <w:t>кв.35-оплом-бировка эл. счётчика;</w:t>
            </w:r>
          </w:p>
          <w:p w:rsidR="002E6B13" w:rsidRDefault="002E6B13" w:rsidP="002E6B13">
            <w:pPr>
              <w:spacing w:line="360" w:lineRule="auto"/>
              <w:jc w:val="both"/>
              <w:rPr>
                <w:sz w:val="20"/>
                <w:szCs w:val="20"/>
                <w:shd w:val="clear" w:color="auto" w:fill="FFFF00"/>
              </w:rPr>
            </w:pPr>
            <w:r>
              <w:rPr>
                <w:sz w:val="20"/>
                <w:szCs w:val="20"/>
                <w:shd w:val="clear" w:color="auto" w:fill="FFFF00"/>
              </w:rPr>
              <w:t>кв.45-замена эл.счётчика;</w:t>
            </w:r>
          </w:p>
          <w:p w:rsidR="002F2B2A" w:rsidRDefault="002F2B2A" w:rsidP="002F2B2A">
            <w:pPr>
              <w:spacing w:line="360" w:lineRule="auto"/>
              <w:jc w:val="both"/>
              <w:rPr>
                <w:sz w:val="20"/>
                <w:szCs w:val="20"/>
                <w:shd w:val="clear" w:color="auto" w:fill="FFFF00"/>
              </w:rPr>
            </w:pPr>
            <w:r>
              <w:rPr>
                <w:sz w:val="20"/>
                <w:szCs w:val="20"/>
                <w:shd w:val="clear" w:color="auto" w:fill="FFFF00"/>
              </w:rPr>
              <w:t>кв.29-замена эл.счётчика;</w:t>
            </w:r>
          </w:p>
          <w:p w:rsidR="00C63F94" w:rsidRDefault="00C63F94" w:rsidP="00C63F94">
            <w:pPr>
              <w:spacing w:line="360" w:lineRule="auto"/>
              <w:jc w:val="both"/>
              <w:rPr>
                <w:sz w:val="20"/>
                <w:szCs w:val="20"/>
                <w:shd w:val="clear" w:color="auto" w:fill="FFFF00"/>
              </w:rPr>
            </w:pPr>
            <w:r>
              <w:rPr>
                <w:sz w:val="20"/>
                <w:szCs w:val="20"/>
                <w:shd w:val="clear" w:color="auto" w:fill="FFFF00"/>
              </w:rPr>
              <w:t>кв.38 - замена эл. лампочек в подъезде (2 шт.);</w:t>
            </w:r>
          </w:p>
          <w:p w:rsidR="00C63F94" w:rsidRDefault="00C63F94" w:rsidP="00C63F94">
            <w:pPr>
              <w:spacing w:line="360" w:lineRule="auto"/>
              <w:jc w:val="both"/>
              <w:rPr>
                <w:sz w:val="20"/>
                <w:szCs w:val="20"/>
                <w:shd w:val="clear" w:color="auto" w:fill="FFFF00"/>
              </w:rPr>
            </w:pPr>
            <w:r>
              <w:rPr>
                <w:sz w:val="20"/>
                <w:szCs w:val="20"/>
                <w:shd w:val="clear" w:color="auto" w:fill="FFFF00"/>
              </w:rPr>
              <w:t>кв.47-оплом-бировка эл. счётчика;</w:t>
            </w:r>
          </w:p>
          <w:p w:rsidR="00E24356" w:rsidRDefault="00E24356" w:rsidP="00C63F94">
            <w:pPr>
              <w:spacing w:line="360" w:lineRule="auto"/>
              <w:jc w:val="both"/>
              <w:rPr>
                <w:sz w:val="20"/>
                <w:szCs w:val="20"/>
                <w:shd w:val="clear" w:color="auto" w:fill="FFFF00"/>
              </w:rPr>
            </w:pPr>
            <w:r>
              <w:rPr>
                <w:sz w:val="20"/>
                <w:szCs w:val="20"/>
                <w:shd w:val="clear" w:color="auto" w:fill="FFFF00"/>
              </w:rPr>
              <w:t>кв.8-демон-таж нерабо-чего интернет провода в подъезде;</w:t>
            </w:r>
          </w:p>
          <w:p w:rsidR="006D0904" w:rsidRDefault="006D0904" w:rsidP="006D0904">
            <w:pPr>
              <w:spacing w:line="360" w:lineRule="auto"/>
              <w:jc w:val="both"/>
              <w:rPr>
                <w:sz w:val="20"/>
                <w:szCs w:val="20"/>
                <w:shd w:val="clear" w:color="auto" w:fill="FFFF00"/>
              </w:rPr>
            </w:pPr>
            <w:r>
              <w:rPr>
                <w:sz w:val="20"/>
                <w:szCs w:val="20"/>
                <w:shd w:val="clear" w:color="auto" w:fill="FFFF00"/>
              </w:rPr>
              <w:t>кв.74-оплом-</w:t>
            </w:r>
            <w:r>
              <w:rPr>
                <w:sz w:val="20"/>
                <w:szCs w:val="20"/>
                <w:shd w:val="clear" w:color="auto" w:fill="FFFF00"/>
              </w:rPr>
              <w:lastRenderedPageBreak/>
              <w:t>бировка эл. счётчика;</w:t>
            </w:r>
          </w:p>
          <w:p w:rsidR="006D0904" w:rsidRDefault="006D0904" w:rsidP="006D0904">
            <w:pPr>
              <w:spacing w:line="360" w:lineRule="auto"/>
              <w:jc w:val="both"/>
              <w:rPr>
                <w:sz w:val="20"/>
                <w:szCs w:val="20"/>
                <w:shd w:val="clear" w:color="auto" w:fill="FFFF00"/>
              </w:rPr>
            </w:pPr>
            <w:r>
              <w:rPr>
                <w:sz w:val="20"/>
                <w:szCs w:val="20"/>
                <w:shd w:val="clear" w:color="auto" w:fill="FFFF00"/>
              </w:rPr>
              <w:t>кв.88-замена эл.счётчика;</w:t>
            </w:r>
          </w:p>
          <w:p w:rsidR="006D0904" w:rsidRDefault="006D0904" w:rsidP="006D0904">
            <w:pPr>
              <w:spacing w:line="360" w:lineRule="auto"/>
              <w:jc w:val="both"/>
              <w:rPr>
                <w:sz w:val="20"/>
                <w:szCs w:val="20"/>
                <w:shd w:val="clear" w:color="auto" w:fill="FFFF00"/>
              </w:rPr>
            </w:pPr>
            <w:r>
              <w:rPr>
                <w:sz w:val="20"/>
                <w:szCs w:val="20"/>
                <w:shd w:val="clear" w:color="auto" w:fill="FFFF00"/>
              </w:rPr>
              <w:t>кв.90-замена эл.счётчика;</w:t>
            </w:r>
          </w:p>
          <w:p w:rsidR="00561F77" w:rsidRDefault="00561F77" w:rsidP="00561F77">
            <w:pPr>
              <w:spacing w:line="360" w:lineRule="auto"/>
              <w:jc w:val="both"/>
              <w:rPr>
                <w:sz w:val="20"/>
                <w:szCs w:val="20"/>
                <w:shd w:val="clear" w:color="auto" w:fill="FFFF00"/>
              </w:rPr>
            </w:pPr>
            <w:r>
              <w:rPr>
                <w:sz w:val="20"/>
                <w:szCs w:val="20"/>
                <w:shd w:val="clear" w:color="auto" w:fill="FFFF00"/>
              </w:rPr>
              <w:t>кв.1-замена эл.счётчика;</w:t>
            </w:r>
          </w:p>
          <w:p w:rsidR="00AD208C" w:rsidRDefault="00AD208C" w:rsidP="00AD208C">
            <w:pPr>
              <w:spacing w:line="360" w:lineRule="auto"/>
              <w:jc w:val="both"/>
              <w:rPr>
                <w:sz w:val="20"/>
                <w:szCs w:val="20"/>
                <w:shd w:val="clear" w:color="auto" w:fill="FFFF00"/>
              </w:rPr>
            </w:pPr>
            <w:r>
              <w:rPr>
                <w:sz w:val="20"/>
                <w:szCs w:val="20"/>
                <w:shd w:val="clear" w:color="auto" w:fill="FFFF00"/>
              </w:rPr>
              <w:t xml:space="preserve">кв.75–восста-новление ос-вещения; за-мена эл. лам-почек в подъ-езде (2 шт.); </w:t>
            </w:r>
          </w:p>
          <w:p w:rsidR="00855C69" w:rsidRDefault="004854C5" w:rsidP="00855C69">
            <w:pPr>
              <w:spacing w:line="360" w:lineRule="auto"/>
              <w:jc w:val="both"/>
              <w:rPr>
                <w:sz w:val="20"/>
                <w:szCs w:val="20"/>
                <w:shd w:val="clear" w:color="auto" w:fill="FFFF00"/>
              </w:rPr>
            </w:pPr>
            <w:r>
              <w:rPr>
                <w:sz w:val="20"/>
                <w:szCs w:val="20"/>
                <w:shd w:val="clear" w:color="auto" w:fill="FFFF00"/>
              </w:rPr>
              <w:t>кв.32</w:t>
            </w:r>
            <w:r w:rsidR="00855C69">
              <w:rPr>
                <w:sz w:val="20"/>
                <w:szCs w:val="20"/>
                <w:shd w:val="clear" w:color="auto" w:fill="FFFF00"/>
              </w:rPr>
              <w:t>-оплом-бировка эл. счётчика;</w:t>
            </w:r>
          </w:p>
          <w:p w:rsidR="00983533" w:rsidRDefault="00983533" w:rsidP="00983533">
            <w:pPr>
              <w:spacing w:line="360" w:lineRule="auto"/>
              <w:jc w:val="both"/>
              <w:rPr>
                <w:sz w:val="20"/>
                <w:szCs w:val="20"/>
                <w:shd w:val="clear" w:color="auto" w:fill="FFFF00"/>
              </w:rPr>
            </w:pPr>
            <w:r>
              <w:rPr>
                <w:sz w:val="20"/>
                <w:szCs w:val="20"/>
                <w:shd w:val="clear" w:color="auto" w:fill="FFFF00"/>
              </w:rPr>
              <w:t>кв.19-замена эл.счётчика;</w:t>
            </w:r>
          </w:p>
          <w:p w:rsidR="00561F77" w:rsidRDefault="00912B21" w:rsidP="006D0904">
            <w:pPr>
              <w:spacing w:line="360" w:lineRule="auto"/>
              <w:jc w:val="both"/>
              <w:rPr>
                <w:sz w:val="20"/>
                <w:szCs w:val="20"/>
                <w:shd w:val="clear" w:color="auto" w:fill="FFFF00"/>
              </w:rPr>
            </w:pPr>
            <w:r>
              <w:rPr>
                <w:sz w:val="20"/>
                <w:szCs w:val="20"/>
                <w:shd w:val="clear" w:color="auto" w:fill="FFFF00"/>
              </w:rPr>
              <w:t>кв.72</w:t>
            </w:r>
            <w:r w:rsidR="00553C76">
              <w:rPr>
                <w:sz w:val="20"/>
                <w:szCs w:val="20"/>
                <w:shd w:val="clear" w:color="auto" w:fill="FFFF00"/>
              </w:rPr>
              <w:t>-замена эл.счётчика;</w:t>
            </w:r>
          </w:p>
          <w:p w:rsidR="00D51B25" w:rsidRDefault="00D51B25" w:rsidP="006D0904">
            <w:pPr>
              <w:spacing w:line="360" w:lineRule="auto"/>
              <w:jc w:val="both"/>
              <w:rPr>
                <w:sz w:val="20"/>
                <w:szCs w:val="20"/>
                <w:shd w:val="clear" w:color="auto" w:fill="FFFF00"/>
              </w:rPr>
            </w:pPr>
            <w:r>
              <w:rPr>
                <w:sz w:val="20"/>
                <w:szCs w:val="20"/>
                <w:shd w:val="clear" w:color="auto" w:fill="FFFF00"/>
              </w:rPr>
              <w:t>кв.37-под-ключение эл. боллера;</w:t>
            </w:r>
          </w:p>
          <w:p w:rsidR="00210F4E" w:rsidRDefault="00210F4E" w:rsidP="00210F4E">
            <w:pPr>
              <w:spacing w:line="360" w:lineRule="auto"/>
              <w:jc w:val="both"/>
              <w:rPr>
                <w:sz w:val="20"/>
                <w:szCs w:val="20"/>
                <w:shd w:val="clear" w:color="auto" w:fill="FFFF00"/>
              </w:rPr>
            </w:pPr>
            <w:r>
              <w:rPr>
                <w:sz w:val="20"/>
                <w:szCs w:val="20"/>
                <w:shd w:val="clear" w:color="auto" w:fill="FFFF00"/>
              </w:rPr>
              <w:t>кв.39-замена эл.счётчика;</w:t>
            </w:r>
          </w:p>
          <w:p w:rsidR="00DD77B0" w:rsidRDefault="00DD77B0" w:rsidP="00210F4E">
            <w:pPr>
              <w:spacing w:line="360" w:lineRule="auto"/>
              <w:jc w:val="both"/>
              <w:rPr>
                <w:sz w:val="20"/>
                <w:szCs w:val="20"/>
                <w:shd w:val="clear" w:color="auto" w:fill="FFFF00"/>
              </w:rPr>
            </w:pPr>
            <w:r>
              <w:rPr>
                <w:sz w:val="20"/>
                <w:szCs w:val="20"/>
                <w:shd w:val="clear" w:color="auto" w:fill="FFFF00"/>
              </w:rPr>
              <w:t xml:space="preserve">кв.49-замена </w:t>
            </w:r>
            <w:r>
              <w:rPr>
                <w:sz w:val="20"/>
                <w:szCs w:val="20"/>
                <w:shd w:val="clear" w:color="auto" w:fill="FFFF00"/>
              </w:rPr>
              <w:lastRenderedPageBreak/>
              <w:t>эл.плафона в подъезде №3, замена эл. лампочек в подъездах (9 шт.);</w:t>
            </w:r>
          </w:p>
          <w:p w:rsidR="00C21448" w:rsidRDefault="00C21448" w:rsidP="00C21448">
            <w:pPr>
              <w:spacing w:line="360" w:lineRule="auto"/>
              <w:jc w:val="both"/>
              <w:rPr>
                <w:sz w:val="20"/>
                <w:szCs w:val="20"/>
                <w:shd w:val="clear" w:color="auto" w:fill="FFFF00"/>
              </w:rPr>
            </w:pPr>
            <w:r>
              <w:rPr>
                <w:sz w:val="20"/>
                <w:szCs w:val="20"/>
                <w:shd w:val="clear" w:color="auto" w:fill="FFFF00"/>
              </w:rPr>
              <w:t>кв.48-замена эл.счётчика;</w:t>
            </w:r>
          </w:p>
          <w:p w:rsidR="002E6B13" w:rsidRDefault="002D1AE7" w:rsidP="006D0904">
            <w:pPr>
              <w:spacing w:line="360" w:lineRule="auto"/>
              <w:jc w:val="both"/>
              <w:rPr>
                <w:sz w:val="20"/>
                <w:szCs w:val="20"/>
                <w:shd w:val="clear" w:color="auto" w:fill="FFFF00"/>
              </w:rPr>
            </w:pPr>
            <w:r>
              <w:rPr>
                <w:sz w:val="20"/>
                <w:szCs w:val="20"/>
                <w:shd w:val="clear" w:color="auto" w:fill="FFFF00"/>
              </w:rPr>
              <w:t>кв.42-восста-новление ос-вещения в квартире;</w:t>
            </w:r>
          </w:p>
          <w:p w:rsidR="00AE2474" w:rsidRDefault="00AE2474" w:rsidP="00AE2474">
            <w:pPr>
              <w:spacing w:line="360" w:lineRule="auto"/>
              <w:jc w:val="both"/>
              <w:rPr>
                <w:sz w:val="20"/>
                <w:szCs w:val="20"/>
                <w:shd w:val="clear" w:color="auto" w:fill="FFFF00"/>
              </w:rPr>
            </w:pPr>
            <w:r>
              <w:rPr>
                <w:sz w:val="20"/>
                <w:szCs w:val="20"/>
                <w:shd w:val="clear" w:color="auto" w:fill="FFFF00"/>
              </w:rPr>
              <w:t>кв.78–замена эл. лампочек в подъездах  (6 шт.);</w:t>
            </w:r>
          </w:p>
          <w:p w:rsidR="004627CB" w:rsidRDefault="004627CB" w:rsidP="004627CB">
            <w:pPr>
              <w:spacing w:line="360" w:lineRule="auto"/>
              <w:jc w:val="both"/>
              <w:rPr>
                <w:sz w:val="20"/>
                <w:szCs w:val="20"/>
                <w:shd w:val="clear" w:color="auto" w:fill="FFFF00"/>
              </w:rPr>
            </w:pPr>
            <w:r>
              <w:rPr>
                <w:sz w:val="20"/>
                <w:szCs w:val="20"/>
                <w:shd w:val="clear" w:color="auto" w:fill="FFFF00"/>
              </w:rPr>
              <w:t>кв.38–замена эл. лампочек в подъезде  (2 шт.);</w:t>
            </w:r>
          </w:p>
          <w:p w:rsidR="00AE2474" w:rsidRDefault="00AE2474" w:rsidP="006D0904">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B700F6" w:rsidRDefault="00B700F6">
            <w:pPr>
              <w:spacing w:line="360" w:lineRule="auto"/>
              <w:jc w:val="center"/>
              <w:rPr>
                <w:sz w:val="20"/>
                <w:szCs w:val="20"/>
              </w:rPr>
            </w:pPr>
            <w:r w:rsidRPr="00B700F6">
              <w:rPr>
                <w:sz w:val="20"/>
                <w:szCs w:val="20"/>
                <w:highlight w:val="yellow"/>
              </w:rPr>
              <w:lastRenderedPageBreak/>
              <w:t>21.01.16</w:t>
            </w:r>
          </w:p>
          <w:p w:rsidR="00136B2C" w:rsidRDefault="00136B2C">
            <w:pPr>
              <w:spacing w:line="360" w:lineRule="auto"/>
              <w:jc w:val="center"/>
              <w:rPr>
                <w:sz w:val="20"/>
                <w:szCs w:val="20"/>
              </w:rPr>
            </w:pPr>
          </w:p>
          <w:p w:rsidR="00136B2C" w:rsidRDefault="00136B2C">
            <w:pPr>
              <w:spacing w:line="360" w:lineRule="auto"/>
              <w:jc w:val="center"/>
              <w:rPr>
                <w:sz w:val="20"/>
                <w:szCs w:val="20"/>
              </w:rPr>
            </w:pPr>
          </w:p>
          <w:p w:rsidR="00136B2C" w:rsidRDefault="00136B2C">
            <w:pPr>
              <w:spacing w:line="360" w:lineRule="auto"/>
              <w:jc w:val="center"/>
              <w:rPr>
                <w:sz w:val="20"/>
                <w:szCs w:val="20"/>
              </w:rPr>
            </w:pPr>
          </w:p>
          <w:p w:rsidR="00136B2C" w:rsidRDefault="00136B2C">
            <w:pPr>
              <w:spacing w:line="360" w:lineRule="auto"/>
              <w:jc w:val="center"/>
              <w:rPr>
                <w:sz w:val="20"/>
                <w:szCs w:val="20"/>
              </w:rPr>
            </w:pPr>
            <w:r w:rsidRPr="00136B2C">
              <w:rPr>
                <w:sz w:val="20"/>
                <w:szCs w:val="20"/>
                <w:highlight w:val="yellow"/>
              </w:rPr>
              <w:t>27.01.16</w:t>
            </w: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r w:rsidRPr="006042E0">
              <w:rPr>
                <w:sz w:val="20"/>
                <w:szCs w:val="20"/>
                <w:highlight w:val="yellow"/>
              </w:rPr>
              <w:t>28.01.16</w:t>
            </w:r>
          </w:p>
          <w:p w:rsidR="00DF2C24" w:rsidRDefault="00DF2C24">
            <w:pPr>
              <w:spacing w:line="360" w:lineRule="auto"/>
              <w:jc w:val="center"/>
              <w:rPr>
                <w:sz w:val="20"/>
                <w:szCs w:val="20"/>
              </w:rPr>
            </w:pPr>
          </w:p>
          <w:p w:rsidR="00DF2C24" w:rsidRDefault="00DF2C24">
            <w:pPr>
              <w:spacing w:line="360" w:lineRule="auto"/>
              <w:jc w:val="center"/>
              <w:rPr>
                <w:sz w:val="20"/>
                <w:szCs w:val="20"/>
              </w:rPr>
            </w:pPr>
          </w:p>
          <w:p w:rsidR="00DF2C24" w:rsidRDefault="00DF2C24">
            <w:pPr>
              <w:spacing w:line="360" w:lineRule="auto"/>
              <w:jc w:val="center"/>
              <w:rPr>
                <w:sz w:val="20"/>
                <w:szCs w:val="20"/>
              </w:rPr>
            </w:pPr>
          </w:p>
          <w:p w:rsidR="00DF2C24" w:rsidRDefault="00DF2C24">
            <w:pPr>
              <w:spacing w:line="360" w:lineRule="auto"/>
              <w:jc w:val="center"/>
              <w:rPr>
                <w:sz w:val="20"/>
                <w:szCs w:val="20"/>
              </w:rPr>
            </w:pPr>
            <w:r w:rsidRPr="00DF2C24">
              <w:rPr>
                <w:sz w:val="20"/>
                <w:szCs w:val="20"/>
                <w:highlight w:val="yellow"/>
              </w:rPr>
              <w:t>29.01.16</w:t>
            </w:r>
          </w:p>
          <w:p w:rsidR="0014016E" w:rsidRDefault="0014016E">
            <w:pPr>
              <w:spacing w:line="360" w:lineRule="auto"/>
              <w:jc w:val="center"/>
              <w:rPr>
                <w:sz w:val="20"/>
                <w:szCs w:val="20"/>
              </w:rPr>
            </w:pPr>
          </w:p>
          <w:p w:rsidR="0014016E" w:rsidRDefault="0014016E">
            <w:pPr>
              <w:spacing w:line="360" w:lineRule="auto"/>
              <w:jc w:val="center"/>
              <w:rPr>
                <w:sz w:val="20"/>
                <w:szCs w:val="20"/>
              </w:rPr>
            </w:pPr>
            <w:r w:rsidRPr="0014016E">
              <w:rPr>
                <w:sz w:val="20"/>
                <w:szCs w:val="20"/>
                <w:highlight w:val="yellow"/>
              </w:rPr>
              <w:t>01.02.16</w:t>
            </w:r>
          </w:p>
          <w:p w:rsidR="00F10081" w:rsidRDefault="00F10081">
            <w:pPr>
              <w:spacing w:line="360" w:lineRule="auto"/>
              <w:jc w:val="center"/>
              <w:rPr>
                <w:sz w:val="20"/>
                <w:szCs w:val="20"/>
              </w:rPr>
            </w:pPr>
          </w:p>
          <w:p w:rsidR="00F10081" w:rsidRDefault="00F10081">
            <w:pPr>
              <w:spacing w:line="360" w:lineRule="auto"/>
              <w:jc w:val="center"/>
              <w:rPr>
                <w:sz w:val="20"/>
                <w:szCs w:val="20"/>
              </w:rPr>
            </w:pPr>
            <w:r w:rsidRPr="00F10081">
              <w:rPr>
                <w:sz w:val="20"/>
                <w:szCs w:val="20"/>
                <w:highlight w:val="yellow"/>
              </w:rPr>
              <w:t>01.02.16</w:t>
            </w:r>
          </w:p>
          <w:p w:rsidR="003F4BFE" w:rsidRDefault="003F4BFE">
            <w:pPr>
              <w:spacing w:line="360" w:lineRule="auto"/>
              <w:jc w:val="center"/>
              <w:rPr>
                <w:sz w:val="20"/>
                <w:szCs w:val="20"/>
              </w:rPr>
            </w:pPr>
          </w:p>
          <w:p w:rsidR="003F4BFE" w:rsidRDefault="003F4BFE">
            <w:pPr>
              <w:spacing w:line="360" w:lineRule="auto"/>
              <w:jc w:val="center"/>
              <w:rPr>
                <w:sz w:val="20"/>
                <w:szCs w:val="20"/>
              </w:rPr>
            </w:pPr>
          </w:p>
          <w:p w:rsidR="003F4BFE" w:rsidRDefault="003F4BFE">
            <w:pPr>
              <w:spacing w:line="360" w:lineRule="auto"/>
              <w:jc w:val="center"/>
              <w:rPr>
                <w:sz w:val="20"/>
                <w:szCs w:val="20"/>
              </w:rPr>
            </w:pPr>
          </w:p>
          <w:p w:rsidR="003F4BFE" w:rsidRDefault="003F4BFE">
            <w:pPr>
              <w:spacing w:line="360" w:lineRule="auto"/>
              <w:jc w:val="center"/>
              <w:rPr>
                <w:sz w:val="20"/>
                <w:szCs w:val="20"/>
              </w:rPr>
            </w:pPr>
            <w:r w:rsidRPr="003F4BFE">
              <w:rPr>
                <w:sz w:val="20"/>
                <w:szCs w:val="20"/>
                <w:highlight w:val="yellow"/>
              </w:rPr>
              <w:t>03.02.16</w:t>
            </w:r>
          </w:p>
          <w:p w:rsidR="00F57EDE" w:rsidRDefault="00F57EDE">
            <w:pPr>
              <w:spacing w:line="360" w:lineRule="auto"/>
              <w:jc w:val="center"/>
              <w:rPr>
                <w:sz w:val="20"/>
                <w:szCs w:val="20"/>
              </w:rPr>
            </w:pPr>
          </w:p>
          <w:p w:rsidR="00F57EDE" w:rsidRDefault="00F57EDE">
            <w:pPr>
              <w:spacing w:line="360" w:lineRule="auto"/>
              <w:jc w:val="center"/>
              <w:rPr>
                <w:sz w:val="20"/>
                <w:szCs w:val="20"/>
              </w:rPr>
            </w:pPr>
          </w:p>
          <w:p w:rsidR="00F57EDE" w:rsidRDefault="00F57EDE">
            <w:pPr>
              <w:spacing w:line="360" w:lineRule="auto"/>
              <w:jc w:val="center"/>
              <w:rPr>
                <w:sz w:val="20"/>
                <w:szCs w:val="20"/>
              </w:rPr>
            </w:pPr>
          </w:p>
          <w:p w:rsidR="00F57EDE" w:rsidRDefault="00F57EDE">
            <w:pPr>
              <w:spacing w:line="360" w:lineRule="auto"/>
              <w:jc w:val="center"/>
              <w:rPr>
                <w:sz w:val="20"/>
                <w:szCs w:val="20"/>
              </w:rPr>
            </w:pPr>
            <w:r w:rsidRPr="00F57EDE">
              <w:rPr>
                <w:sz w:val="20"/>
                <w:szCs w:val="20"/>
                <w:highlight w:val="yellow"/>
              </w:rPr>
              <w:t>05.02.16</w:t>
            </w:r>
          </w:p>
          <w:p w:rsidR="00F57EDE" w:rsidRDefault="00F57EDE">
            <w:pPr>
              <w:spacing w:line="360" w:lineRule="auto"/>
              <w:jc w:val="center"/>
              <w:rPr>
                <w:sz w:val="20"/>
                <w:szCs w:val="20"/>
              </w:rPr>
            </w:pPr>
          </w:p>
          <w:p w:rsidR="00F57EDE" w:rsidRDefault="00F57EDE">
            <w:pPr>
              <w:spacing w:line="360" w:lineRule="auto"/>
              <w:jc w:val="center"/>
              <w:rPr>
                <w:sz w:val="20"/>
                <w:szCs w:val="20"/>
              </w:rPr>
            </w:pPr>
            <w:r w:rsidRPr="00F57EDE">
              <w:rPr>
                <w:sz w:val="20"/>
                <w:szCs w:val="20"/>
                <w:highlight w:val="yellow"/>
              </w:rPr>
              <w:t>05.02.16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4838C2" w:rsidRDefault="004838C2">
            <w:pPr>
              <w:spacing w:line="360" w:lineRule="auto"/>
              <w:jc w:val="center"/>
              <w:rPr>
                <w:sz w:val="20"/>
                <w:szCs w:val="20"/>
              </w:rPr>
            </w:pPr>
          </w:p>
          <w:p w:rsidR="004838C2" w:rsidRDefault="004838C2">
            <w:pPr>
              <w:spacing w:line="360" w:lineRule="auto"/>
              <w:jc w:val="center"/>
              <w:rPr>
                <w:sz w:val="20"/>
                <w:szCs w:val="20"/>
              </w:rPr>
            </w:pPr>
            <w:r w:rsidRPr="004838C2">
              <w:rPr>
                <w:sz w:val="20"/>
                <w:szCs w:val="20"/>
                <w:highlight w:val="yellow"/>
              </w:rPr>
              <w:t>10.02.16</w:t>
            </w:r>
          </w:p>
          <w:p w:rsidR="00F72962" w:rsidRDefault="00F72962">
            <w:pPr>
              <w:spacing w:line="360" w:lineRule="auto"/>
              <w:jc w:val="center"/>
              <w:rPr>
                <w:sz w:val="20"/>
                <w:szCs w:val="20"/>
              </w:rPr>
            </w:pPr>
          </w:p>
          <w:p w:rsidR="00F72962" w:rsidRDefault="00F72962">
            <w:pPr>
              <w:spacing w:line="360" w:lineRule="auto"/>
              <w:jc w:val="center"/>
              <w:rPr>
                <w:sz w:val="20"/>
                <w:szCs w:val="20"/>
              </w:rPr>
            </w:pPr>
            <w:r w:rsidRPr="00F72962">
              <w:rPr>
                <w:sz w:val="20"/>
                <w:szCs w:val="20"/>
                <w:highlight w:val="yellow"/>
              </w:rPr>
              <w:t>11.02.16</w:t>
            </w:r>
          </w:p>
          <w:p w:rsidR="00082650" w:rsidRDefault="00082650">
            <w:pPr>
              <w:spacing w:line="360" w:lineRule="auto"/>
              <w:jc w:val="center"/>
              <w:rPr>
                <w:sz w:val="20"/>
                <w:szCs w:val="20"/>
              </w:rPr>
            </w:pPr>
          </w:p>
          <w:p w:rsidR="00082650" w:rsidRDefault="00082650">
            <w:pPr>
              <w:spacing w:line="360" w:lineRule="auto"/>
              <w:jc w:val="center"/>
              <w:rPr>
                <w:sz w:val="20"/>
                <w:szCs w:val="20"/>
              </w:rPr>
            </w:pPr>
            <w:r w:rsidRPr="00082650">
              <w:rPr>
                <w:sz w:val="20"/>
                <w:szCs w:val="20"/>
                <w:highlight w:val="yellow"/>
              </w:rPr>
              <w:t>15.02.16</w:t>
            </w:r>
          </w:p>
          <w:p w:rsidR="00082650" w:rsidRDefault="00082650">
            <w:pPr>
              <w:spacing w:line="360" w:lineRule="auto"/>
              <w:jc w:val="center"/>
              <w:rPr>
                <w:sz w:val="20"/>
                <w:szCs w:val="20"/>
              </w:rPr>
            </w:pPr>
          </w:p>
          <w:p w:rsidR="00082650" w:rsidRDefault="00082650">
            <w:pPr>
              <w:spacing w:line="360" w:lineRule="auto"/>
              <w:jc w:val="center"/>
              <w:rPr>
                <w:sz w:val="20"/>
                <w:szCs w:val="20"/>
              </w:rPr>
            </w:pPr>
            <w:r w:rsidRPr="00082650">
              <w:rPr>
                <w:sz w:val="20"/>
                <w:szCs w:val="20"/>
                <w:highlight w:val="yellow"/>
              </w:rPr>
              <w:t>15.02.16</w:t>
            </w:r>
          </w:p>
          <w:p w:rsidR="00932C36" w:rsidRDefault="00932C36">
            <w:pPr>
              <w:spacing w:line="360" w:lineRule="auto"/>
              <w:jc w:val="center"/>
              <w:rPr>
                <w:sz w:val="20"/>
                <w:szCs w:val="20"/>
              </w:rPr>
            </w:pPr>
          </w:p>
          <w:p w:rsidR="00932C36" w:rsidRDefault="00932C36">
            <w:pPr>
              <w:spacing w:line="360" w:lineRule="auto"/>
              <w:jc w:val="center"/>
              <w:rPr>
                <w:sz w:val="20"/>
                <w:szCs w:val="20"/>
              </w:rPr>
            </w:pPr>
          </w:p>
          <w:p w:rsidR="00932C36" w:rsidRDefault="00932C36">
            <w:pPr>
              <w:spacing w:line="360" w:lineRule="auto"/>
              <w:jc w:val="center"/>
              <w:rPr>
                <w:sz w:val="20"/>
                <w:szCs w:val="20"/>
              </w:rPr>
            </w:pPr>
          </w:p>
          <w:p w:rsidR="00932C36" w:rsidRDefault="00932C36">
            <w:pPr>
              <w:spacing w:line="360" w:lineRule="auto"/>
              <w:jc w:val="center"/>
              <w:rPr>
                <w:sz w:val="20"/>
                <w:szCs w:val="20"/>
              </w:rPr>
            </w:pPr>
            <w:r w:rsidRPr="00932C36">
              <w:rPr>
                <w:sz w:val="20"/>
                <w:szCs w:val="20"/>
                <w:highlight w:val="yellow"/>
              </w:rPr>
              <w:t>16.02.16</w:t>
            </w:r>
          </w:p>
          <w:p w:rsidR="009F6598" w:rsidRDefault="009F6598">
            <w:pPr>
              <w:spacing w:line="360" w:lineRule="auto"/>
              <w:jc w:val="center"/>
              <w:rPr>
                <w:sz w:val="20"/>
                <w:szCs w:val="20"/>
              </w:rPr>
            </w:pPr>
          </w:p>
          <w:p w:rsidR="009F6598" w:rsidRDefault="009F6598">
            <w:pPr>
              <w:spacing w:line="360" w:lineRule="auto"/>
              <w:jc w:val="center"/>
              <w:rPr>
                <w:sz w:val="20"/>
                <w:szCs w:val="20"/>
              </w:rPr>
            </w:pPr>
            <w:r w:rsidRPr="009F6598">
              <w:rPr>
                <w:sz w:val="20"/>
                <w:szCs w:val="20"/>
                <w:highlight w:val="yellow"/>
              </w:rPr>
              <w:t>17.02.16</w:t>
            </w:r>
          </w:p>
          <w:p w:rsidR="009F6598" w:rsidRDefault="009F6598">
            <w:pPr>
              <w:spacing w:line="360" w:lineRule="auto"/>
              <w:jc w:val="center"/>
              <w:rPr>
                <w:sz w:val="20"/>
                <w:szCs w:val="20"/>
              </w:rPr>
            </w:pPr>
          </w:p>
          <w:p w:rsidR="009F6598" w:rsidRDefault="009F6598">
            <w:pPr>
              <w:spacing w:line="360" w:lineRule="auto"/>
              <w:jc w:val="center"/>
              <w:rPr>
                <w:sz w:val="20"/>
                <w:szCs w:val="20"/>
              </w:rPr>
            </w:pPr>
            <w:r w:rsidRPr="009F659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lastRenderedPageBreak/>
              <w:t>17.04.16</w:t>
            </w:r>
          </w:p>
          <w:p w:rsidR="007F6208" w:rsidRDefault="007F6208">
            <w:pPr>
              <w:spacing w:line="360" w:lineRule="auto"/>
              <w:jc w:val="center"/>
              <w:rPr>
                <w:sz w:val="20"/>
                <w:szCs w:val="20"/>
              </w:rPr>
            </w:pPr>
          </w:p>
          <w:p w:rsidR="007F6208" w:rsidRDefault="007F6208">
            <w:pPr>
              <w:spacing w:line="360" w:lineRule="auto"/>
              <w:jc w:val="center"/>
              <w:rPr>
                <w:sz w:val="20"/>
                <w:szCs w:val="20"/>
              </w:rPr>
            </w:pPr>
            <w:r w:rsidRPr="007F6208">
              <w:rPr>
                <w:sz w:val="20"/>
                <w:szCs w:val="20"/>
                <w:highlight w:val="yellow"/>
              </w:rPr>
              <w:t>19.02.16</w:t>
            </w:r>
          </w:p>
          <w:p w:rsidR="001F6F16" w:rsidRDefault="001F6F16">
            <w:pPr>
              <w:spacing w:line="360" w:lineRule="auto"/>
              <w:jc w:val="center"/>
              <w:rPr>
                <w:sz w:val="20"/>
                <w:szCs w:val="20"/>
              </w:rPr>
            </w:pPr>
          </w:p>
          <w:p w:rsidR="001F6F16" w:rsidRDefault="001F6F16">
            <w:pPr>
              <w:spacing w:line="360" w:lineRule="auto"/>
              <w:jc w:val="center"/>
              <w:rPr>
                <w:sz w:val="20"/>
                <w:szCs w:val="20"/>
              </w:rPr>
            </w:pPr>
            <w:r w:rsidRPr="001F6F16">
              <w:rPr>
                <w:sz w:val="20"/>
                <w:szCs w:val="20"/>
                <w:highlight w:val="yellow"/>
              </w:rPr>
              <w:t>19.02.16</w:t>
            </w:r>
          </w:p>
          <w:p w:rsidR="00B82206" w:rsidRDefault="00B82206">
            <w:pPr>
              <w:spacing w:line="360" w:lineRule="auto"/>
              <w:jc w:val="center"/>
              <w:rPr>
                <w:sz w:val="20"/>
                <w:szCs w:val="20"/>
              </w:rPr>
            </w:pPr>
          </w:p>
          <w:p w:rsidR="00B82206" w:rsidRDefault="00B82206">
            <w:pPr>
              <w:spacing w:line="360" w:lineRule="auto"/>
              <w:jc w:val="center"/>
              <w:rPr>
                <w:sz w:val="20"/>
                <w:szCs w:val="20"/>
              </w:rPr>
            </w:pPr>
          </w:p>
          <w:p w:rsidR="00B82206" w:rsidRDefault="00B82206">
            <w:pPr>
              <w:spacing w:line="360" w:lineRule="auto"/>
              <w:jc w:val="center"/>
              <w:rPr>
                <w:sz w:val="20"/>
                <w:szCs w:val="20"/>
              </w:rPr>
            </w:pPr>
          </w:p>
          <w:p w:rsidR="00B82206" w:rsidRDefault="00B82206">
            <w:pPr>
              <w:spacing w:line="360" w:lineRule="auto"/>
              <w:jc w:val="center"/>
              <w:rPr>
                <w:sz w:val="20"/>
                <w:szCs w:val="20"/>
              </w:rPr>
            </w:pPr>
            <w:r w:rsidRPr="00B82206">
              <w:rPr>
                <w:sz w:val="20"/>
                <w:szCs w:val="20"/>
                <w:highlight w:val="yellow"/>
              </w:rPr>
              <w:t>24.02.16</w:t>
            </w:r>
          </w:p>
          <w:p w:rsidR="0087556B" w:rsidRDefault="0087556B">
            <w:pPr>
              <w:spacing w:line="360" w:lineRule="auto"/>
              <w:jc w:val="center"/>
              <w:rPr>
                <w:sz w:val="20"/>
                <w:szCs w:val="20"/>
              </w:rPr>
            </w:pPr>
          </w:p>
          <w:p w:rsidR="0087556B" w:rsidRDefault="0087556B">
            <w:pPr>
              <w:spacing w:line="360" w:lineRule="auto"/>
              <w:jc w:val="center"/>
              <w:rPr>
                <w:sz w:val="20"/>
                <w:szCs w:val="20"/>
              </w:rPr>
            </w:pPr>
            <w:r w:rsidRPr="0087556B">
              <w:rPr>
                <w:sz w:val="20"/>
                <w:szCs w:val="20"/>
                <w:highlight w:val="yellow"/>
              </w:rPr>
              <w:t>24.02.16</w:t>
            </w:r>
          </w:p>
          <w:p w:rsidR="00BF5A76" w:rsidRDefault="00BF5A76">
            <w:pPr>
              <w:spacing w:line="360" w:lineRule="auto"/>
              <w:jc w:val="center"/>
              <w:rPr>
                <w:sz w:val="20"/>
                <w:szCs w:val="20"/>
              </w:rPr>
            </w:pPr>
          </w:p>
          <w:p w:rsidR="00BF5A76" w:rsidRDefault="00BF5A76">
            <w:pPr>
              <w:spacing w:line="360" w:lineRule="auto"/>
              <w:jc w:val="center"/>
              <w:rPr>
                <w:sz w:val="20"/>
                <w:szCs w:val="20"/>
              </w:rPr>
            </w:pPr>
          </w:p>
          <w:p w:rsidR="00BF5A76" w:rsidRDefault="00BF5A76">
            <w:pPr>
              <w:spacing w:line="360" w:lineRule="auto"/>
              <w:jc w:val="center"/>
              <w:rPr>
                <w:sz w:val="20"/>
                <w:szCs w:val="20"/>
              </w:rPr>
            </w:pPr>
          </w:p>
          <w:p w:rsidR="00BF5A76" w:rsidRDefault="00BF5A76">
            <w:pPr>
              <w:spacing w:line="360" w:lineRule="auto"/>
              <w:jc w:val="center"/>
              <w:rPr>
                <w:sz w:val="20"/>
                <w:szCs w:val="20"/>
              </w:rPr>
            </w:pPr>
            <w:r w:rsidRPr="00BF5A76">
              <w:rPr>
                <w:sz w:val="20"/>
                <w:szCs w:val="20"/>
                <w:highlight w:val="yellow"/>
              </w:rPr>
              <w:t>24.02.16</w:t>
            </w:r>
          </w:p>
          <w:p w:rsidR="00BF5A76" w:rsidRDefault="00BF5A76">
            <w:pPr>
              <w:spacing w:line="360" w:lineRule="auto"/>
              <w:jc w:val="center"/>
              <w:rPr>
                <w:sz w:val="20"/>
                <w:szCs w:val="20"/>
              </w:rPr>
            </w:pPr>
          </w:p>
          <w:p w:rsidR="00BF5A76" w:rsidRDefault="00BF5A76">
            <w:pPr>
              <w:spacing w:line="360" w:lineRule="auto"/>
              <w:jc w:val="center"/>
              <w:rPr>
                <w:sz w:val="20"/>
                <w:szCs w:val="20"/>
              </w:rPr>
            </w:pPr>
            <w:r w:rsidRPr="00BF5A76">
              <w:rPr>
                <w:sz w:val="20"/>
                <w:szCs w:val="20"/>
                <w:highlight w:val="yellow"/>
              </w:rPr>
              <w:t>24.02.16</w:t>
            </w:r>
          </w:p>
          <w:p w:rsidR="00BF5A76" w:rsidRDefault="00BF5A76">
            <w:pPr>
              <w:spacing w:line="360" w:lineRule="auto"/>
              <w:jc w:val="center"/>
              <w:rPr>
                <w:sz w:val="20"/>
                <w:szCs w:val="20"/>
              </w:rPr>
            </w:pPr>
          </w:p>
          <w:p w:rsidR="00BF5A76" w:rsidRDefault="00BF5A76">
            <w:pPr>
              <w:spacing w:line="360" w:lineRule="auto"/>
              <w:jc w:val="center"/>
              <w:rPr>
                <w:sz w:val="20"/>
                <w:szCs w:val="20"/>
              </w:rPr>
            </w:pPr>
          </w:p>
          <w:p w:rsidR="00BF5A76" w:rsidRDefault="00BF5A76">
            <w:pPr>
              <w:spacing w:line="360" w:lineRule="auto"/>
              <w:jc w:val="center"/>
              <w:rPr>
                <w:sz w:val="20"/>
                <w:szCs w:val="20"/>
              </w:rPr>
            </w:pPr>
            <w:r w:rsidRPr="00BF5A76">
              <w:rPr>
                <w:sz w:val="20"/>
                <w:szCs w:val="20"/>
                <w:highlight w:val="yellow"/>
              </w:rPr>
              <w:t>24.02.16</w:t>
            </w: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26.02.16</w:t>
            </w:r>
          </w:p>
          <w:p w:rsidR="00C30B80" w:rsidRDefault="00C30B80">
            <w:pPr>
              <w:spacing w:line="360" w:lineRule="auto"/>
              <w:jc w:val="center"/>
              <w:rPr>
                <w:sz w:val="20"/>
                <w:szCs w:val="20"/>
              </w:rPr>
            </w:pPr>
          </w:p>
          <w:p w:rsidR="00C30B80" w:rsidRDefault="00C30B80">
            <w:pPr>
              <w:spacing w:line="360" w:lineRule="auto"/>
              <w:jc w:val="center"/>
              <w:rPr>
                <w:sz w:val="20"/>
                <w:szCs w:val="20"/>
              </w:rPr>
            </w:pP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29.02.16</w:t>
            </w: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lastRenderedPageBreak/>
              <w:t>29.02.16</w:t>
            </w: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29.02.16</w:t>
            </w:r>
          </w:p>
          <w:p w:rsidR="00C30B80" w:rsidRDefault="00C30B80">
            <w:pPr>
              <w:spacing w:line="360" w:lineRule="auto"/>
              <w:jc w:val="center"/>
              <w:rPr>
                <w:sz w:val="20"/>
                <w:szCs w:val="20"/>
              </w:rPr>
            </w:pPr>
          </w:p>
          <w:p w:rsidR="0087556B" w:rsidRDefault="00690D8D">
            <w:pPr>
              <w:spacing w:line="360" w:lineRule="auto"/>
              <w:jc w:val="center"/>
              <w:rPr>
                <w:sz w:val="20"/>
                <w:szCs w:val="20"/>
              </w:rPr>
            </w:pPr>
            <w:r w:rsidRPr="00690D8D">
              <w:rPr>
                <w:sz w:val="20"/>
                <w:szCs w:val="20"/>
                <w:highlight w:val="yellow"/>
              </w:rPr>
              <w:t>01.03.16</w:t>
            </w: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r w:rsidRPr="002E6B13">
              <w:rPr>
                <w:sz w:val="20"/>
                <w:szCs w:val="20"/>
                <w:highlight w:val="yellow"/>
              </w:rPr>
              <w:t>02.03.16</w:t>
            </w: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r w:rsidRPr="002E6B13">
              <w:rPr>
                <w:sz w:val="20"/>
                <w:szCs w:val="20"/>
                <w:highlight w:val="yellow"/>
              </w:rPr>
              <w:t>02.03.16</w:t>
            </w:r>
          </w:p>
          <w:p w:rsidR="002F2B2A" w:rsidRDefault="002F2B2A">
            <w:pPr>
              <w:spacing w:line="360" w:lineRule="auto"/>
              <w:jc w:val="center"/>
              <w:rPr>
                <w:sz w:val="20"/>
                <w:szCs w:val="20"/>
              </w:rPr>
            </w:pPr>
          </w:p>
          <w:p w:rsidR="002F2B2A" w:rsidRDefault="002F2B2A">
            <w:pPr>
              <w:spacing w:line="360" w:lineRule="auto"/>
              <w:jc w:val="center"/>
              <w:rPr>
                <w:sz w:val="20"/>
                <w:szCs w:val="20"/>
              </w:rPr>
            </w:pPr>
            <w:r w:rsidRPr="002F2B2A">
              <w:rPr>
                <w:sz w:val="20"/>
                <w:szCs w:val="20"/>
                <w:highlight w:val="yellow"/>
              </w:rPr>
              <w:t>09.03.16</w:t>
            </w:r>
          </w:p>
          <w:p w:rsidR="00C63F94" w:rsidRDefault="00C63F94">
            <w:pPr>
              <w:spacing w:line="360" w:lineRule="auto"/>
              <w:jc w:val="center"/>
              <w:rPr>
                <w:sz w:val="20"/>
                <w:szCs w:val="20"/>
              </w:rPr>
            </w:pPr>
          </w:p>
          <w:p w:rsidR="00C63F94" w:rsidRDefault="00C63F94">
            <w:pPr>
              <w:spacing w:line="360" w:lineRule="auto"/>
              <w:jc w:val="center"/>
              <w:rPr>
                <w:sz w:val="20"/>
                <w:szCs w:val="20"/>
              </w:rPr>
            </w:pPr>
            <w:r w:rsidRPr="00C63F94">
              <w:rPr>
                <w:sz w:val="20"/>
                <w:szCs w:val="20"/>
                <w:highlight w:val="yellow"/>
              </w:rPr>
              <w:t>10.03.16</w:t>
            </w:r>
          </w:p>
          <w:p w:rsidR="00C63F94" w:rsidRDefault="00C63F94">
            <w:pPr>
              <w:spacing w:line="360" w:lineRule="auto"/>
              <w:jc w:val="center"/>
              <w:rPr>
                <w:sz w:val="20"/>
                <w:szCs w:val="20"/>
              </w:rPr>
            </w:pPr>
          </w:p>
          <w:p w:rsidR="00C63F94" w:rsidRDefault="00C63F94">
            <w:pPr>
              <w:spacing w:line="360" w:lineRule="auto"/>
              <w:jc w:val="center"/>
              <w:rPr>
                <w:sz w:val="20"/>
                <w:szCs w:val="20"/>
              </w:rPr>
            </w:pPr>
          </w:p>
          <w:p w:rsidR="00C63F94" w:rsidRDefault="00C63F94">
            <w:pPr>
              <w:spacing w:line="360" w:lineRule="auto"/>
              <w:jc w:val="center"/>
              <w:rPr>
                <w:sz w:val="20"/>
                <w:szCs w:val="20"/>
              </w:rPr>
            </w:pPr>
          </w:p>
          <w:p w:rsidR="00C63F94" w:rsidRDefault="00C63F94">
            <w:pPr>
              <w:spacing w:line="360" w:lineRule="auto"/>
              <w:jc w:val="center"/>
              <w:rPr>
                <w:sz w:val="20"/>
                <w:szCs w:val="20"/>
              </w:rPr>
            </w:pPr>
            <w:r w:rsidRPr="00C63F94">
              <w:rPr>
                <w:sz w:val="20"/>
                <w:szCs w:val="20"/>
                <w:highlight w:val="yellow"/>
              </w:rPr>
              <w:t>10.03.16</w:t>
            </w:r>
          </w:p>
          <w:p w:rsidR="00E24356" w:rsidRDefault="00E24356">
            <w:pPr>
              <w:spacing w:line="360" w:lineRule="auto"/>
              <w:jc w:val="center"/>
              <w:rPr>
                <w:sz w:val="20"/>
                <w:szCs w:val="20"/>
              </w:rPr>
            </w:pPr>
          </w:p>
          <w:p w:rsidR="00E24356" w:rsidRDefault="00E24356">
            <w:pPr>
              <w:spacing w:line="360" w:lineRule="auto"/>
              <w:jc w:val="center"/>
              <w:rPr>
                <w:sz w:val="20"/>
                <w:szCs w:val="20"/>
              </w:rPr>
            </w:pPr>
          </w:p>
          <w:p w:rsidR="00E24356" w:rsidRDefault="00E24356">
            <w:pPr>
              <w:spacing w:line="360" w:lineRule="auto"/>
              <w:jc w:val="center"/>
              <w:rPr>
                <w:sz w:val="20"/>
                <w:szCs w:val="20"/>
              </w:rPr>
            </w:pPr>
            <w:r w:rsidRPr="00E24356">
              <w:rPr>
                <w:sz w:val="20"/>
                <w:szCs w:val="20"/>
                <w:highlight w:val="yellow"/>
              </w:rPr>
              <w:t>11.03.16</w:t>
            </w: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pPr>
              <w:spacing w:line="360" w:lineRule="auto"/>
              <w:jc w:val="center"/>
              <w:rPr>
                <w:sz w:val="20"/>
                <w:szCs w:val="20"/>
              </w:rPr>
            </w:pPr>
            <w:r w:rsidRPr="006D0904">
              <w:rPr>
                <w:sz w:val="20"/>
                <w:szCs w:val="20"/>
                <w:highlight w:val="yellow"/>
              </w:rPr>
              <w:t>15.03.16</w:t>
            </w: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rsidP="006D0904">
            <w:pPr>
              <w:spacing w:line="360" w:lineRule="auto"/>
              <w:jc w:val="center"/>
              <w:rPr>
                <w:sz w:val="20"/>
                <w:szCs w:val="20"/>
              </w:rPr>
            </w:pPr>
            <w:r w:rsidRPr="006D0904">
              <w:rPr>
                <w:sz w:val="20"/>
                <w:szCs w:val="20"/>
                <w:highlight w:val="yellow"/>
              </w:rPr>
              <w:t>15.03.16</w:t>
            </w:r>
          </w:p>
          <w:p w:rsidR="006D0904" w:rsidRDefault="006D0904">
            <w:pPr>
              <w:spacing w:line="360" w:lineRule="auto"/>
              <w:jc w:val="center"/>
              <w:rPr>
                <w:sz w:val="20"/>
                <w:szCs w:val="20"/>
              </w:rPr>
            </w:pPr>
          </w:p>
          <w:p w:rsidR="006D0904" w:rsidRDefault="006D0904">
            <w:pPr>
              <w:spacing w:line="360" w:lineRule="auto"/>
              <w:jc w:val="center"/>
              <w:rPr>
                <w:sz w:val="20"/>
                <w:szCs w:val="20"/>
              </w:rPr>
            </w:pPr>
            <w:r w:rsidRPr="006D0904">
              <w:rPr>
                <w:sz w:val="20"/>
                <w:szCs w:val="20"/>
                <w:highlight w:val="yellow"/>
              </w:rPr>
              <w:t>16.03.16</w:t>
            </w:r>
          </w:p>
          <w:p w:rsidR="00561F77" w:rsidRDefault="00561F77">
            <w:pPr>
              <w:spacing w:line="360" w:lineRule="auto"/>
              <w:jc w:val="center"/>
              <w:rPr>
                <w:sz w:val="20"/>
                <w:szCs w:val="20"/>
              </w:rPr>
            </w:pPr>
          </w:p>
          <w:p w:rsidR="00561F77" w:rsidRDefault="00561F77">
            <w:pPr>
              <w:spacing w:line="360" w:lineRule="auto"/>
              <w:jc w:val="center"/>
              <w:rPr>
                <w:sz w:val="20"/>
                <w:szCs w:val="20"/>
              </w:rPr>
            </w:pPr>
            <w:r w:rsidRPr="00561F77">
              <w:rPr>
                <w:sz w:val="20"/>
                <w:szCs w:val="20"/>
                <w:highlight w:val="yellow"/>
              </w:rPr>
              <w:t>18.03.16</w:t>
            </w:r>
          </w:p>
          <w:p w:rsidR="00AD208C" w:rsidRDefault="00AD208C">
            <w:pPr>
              <w:spacing w:line="360" w:lineRule="auto"/>
              <w:jc w:val="center"/>
              <w:rPr>
                <w:sz w:val="20"/>
                <w:szCs w:val="20"/>
              </w:rPr>
            </w:pPr>
          </w:p>
          <w:p w:rsidR="00AD208C" w:rsidRDefault="00AD208C">
            <w:pPr>
              <w:spacing w:line="360" w:lineRule="auto"/>
              <w:jc w:val="center"/>
              <w:rPr>
                <w:sz w:val="20"/>
                <w:szCs w:val="20"/>
              </w:rPr>
            </w:pPr>
            <w:r w:rsidRPr="00AD208C">
              <w:rPr>
                <w:sz w:val="20"/>
                <w:szCs w:val="20"/>
                <w:highlight w:val="yellow"/>
              </w:rPr>
              <w:t>18.03.16</w:t>
            </w: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r w:rsidRPr="00855C69">
              <w:rPr>
                <w:sz w:val="20"/>
                <w:szCs w:val="20"/>
                <w:highlight w:val="yellow"/>
              </w:rPr>
              <w:t>22.03.16</w:t>
            </w:r>
          </w:p>
          <w:p w:rsidR="00983533" w:rsidRDefault="00983533">
            <w:pPr>
              <w:spacing w:line="360" w:lineRule="auto"/>
              <w:jc w:val="center"/>
              <w:rPr>
                <w:sz w:val="20"/>
                <w:szCs w:val="20"/>
              </w:rPr>
            </w:pPr>
          </w:p>
          <w:p w:rsidR="00983533" w:rsidRDefault="00983533">
            <w:pPr>
              <w:spacing w:line="360" w:lineRule="auto"/>
              <w:jc w:val="center"/>
              <w:rPr>
                <w:sz w:val="20"/>
                <w:szCs w:val="20"/>
              </w:rPr>
            </w:pPr>
          </w:p>
          <w:p w:rsidR="00983533" w:rsidRDefault="00983533">
            <w:pPr>
              <w:spacing w:line="360" w:lineRule="auto"/>
              <w:jc w:val="center"/>
              <w:rPr>
                <w:sz w:val="20"/>
                <w:szCs w:val="20"/>
              </w:rPr>
            </w:pPr>
            <w:r w:rsidRPr="00983533">
              <w:rPr>
                <w:sz w:val="20"/>
                <w:szCs w:val="20"/>
                <w:highlight w:val="yellow"/>
              </w:rPr>
              <w:t>28.03.16</w:t>
            </w:r>
          </w:p>
          <w:p w:rsidR="00912B21" w:rsidRDefault="00912B21">
            <w:pPr>
              <w:spacing w:line="360" w:lineRule="auto"/>
              <w:jc w:val="center"/>
              <w:rPr>
                <w:sz w:val="20"/>
                <w:szCs w:val="20"/>
              </w:rPr>
            </w:pPr>
          </w:p>
          <w:p w:rsidR="00912B21" w:rsidRDefault="00912B21">
            <w:pPr>
              <w:spacing w:line="360" w:lineRule="auto"/>
              <w:jc w:val="center"/>
              <w:rPr>
                <w:sz w:val="20"/>
                <w:szCs w:val="20"/>
              </w:rPr>
            </w:pPr>
            <w:r w:rsidRPr="00912B21">
              <w:rPr>
                <w:sz w:val="20"/>
                <w:szCs w:val="20"/>
                <w:highlight w:val="yellow"/>
              </w:rPr>
              <w:t>28.03.16</w:t>
            </w:r>
          </w:p>
          <w:p w:rsidR="00D51B25" w:rsidRDefault="00D51B25">
            <w:pPr>
              <w:spacing w:line="360" w:lineRule="auto"/>
              <w:jc w:val="center"/>
              <w:rPr>
                <w:sz w:val="20"/>
                <w:szCs w:val="20"/>
              </w:rPr>
            </w:pPr>
          </w:p>
          <w:p w:rsidR="00D51B25" w:rsidRDefault="00D51B25">
            <w:pPr>
              <w:spacing w:line="360" w:lineRule="auto"/>
              <w:jc w:val="center"/>
              <w:rPr>
                <w:sz w:val="20"/>
                <w:szCs w:val="20"/>
              </w:rPr>
            </w:pPr>
            <w:r w:rsidRPr="00D51B25">
              <w:rPr>
                <w:sz w:val="20"/>
                <w:szCs w:val="20"/>
                <w:highlight w:val="yellow"/>
              </w:rPr>
              <w:t>30.03.16</w:t>
            </w:r>
          </w:p>
          <w:p w:rsidR="00210F4E" w:rsidRDefault="00210F4E">
            <w:pPr>
              <w:spacing w:line="360" w:lineRule="auto"/>
              <w:jc w:val="center"/>
              <w:rPr>
                <w:sz w:val="20"/>
                <w:szCs w:val="20"/>
              </w:rPr>
            </w:pPr>
          </w:p>
          <w:p w:rsidR="00210F4E" w:rsidRDefault="00210F4E">
            <w:pPr>
              <w:spacing w:line="360" w:lineRule="auto"/>
              <w:jc w:val="center"/>
              <w:rPr>
                <w:sz w:val="20"/>
                <w:szCs w:val="20"/>
              </w:rPr>
            </w:pPr>
          </w:p>
          <w:p w:rsidR="00210F4E" w:rsidRDefault="00210F4E">
            <w:pPr>
              <w:spacing w:line="360" w:lineRule="auto"/>
              <w:jc w:val="center"/>
              <w:rPr>
                <w:sz w:val="20"/>
                <w:szCs w:val="20"/>
              </w:rPr>
            </w:pPr>
            <w:r w:rsidRPr="00210F4E">
              <w:rPr>
                <w:sz w:val="20"/>
                <w:szCs w:val="20"/>
                <w:highlight w:val="yellow"/>
              </w:rPr>
              <w:t>30.03.16</w:t>
            </w:r>
          </w:p>
          <w:p w:rsidR="00DD77B0" w:rsidRDefault="00DD77B0">
            <w:pPr>
              <w:spacing w:line="360" w:lineRule="auto"/>
              <w:jc w:val="center"/>
              <w:rPr>
                <w:sz w:val="20"/>
                <w:szCs w:val="20"/>
              </w:rPr>
            </w:pPr>
          </w:p>
          <w:p w:rsidR="00DD77B0" w:rsidRDefault="00DD77B0">
            <w:pPr>
              <w:spacing w:line="360" w:lineRule="auto"/>
              <w:jc w:val="center"/>
              <w:rPr>
                <w:sz w:val="20"/>
                <w:szCs w:val="20"/>
              </w:rPr>
            </w:pPr>
            <w:r w:rsidRPr="00DD77B0">
              <w:rPr>
                <w:sz w:val="20"/>
                <w:szCs w:val="20"/>
                <w:highlight w:val="yellow"/>
              </w:rPr>
              <w:t>01.04.16</w:t>
            </w: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r w:rsidRPr="00C21448">
              <w:rPr>
                <w:sz w:val="20"/>
                <w:szCs w:val="20"/>
                <w:highlight w:val="yellow"/>
              </w:rPr>
              <w:t>07.04.16</w:t>
            </w:r>
          </w:p>
          <w:p w:rsidR="002D1AE7" w:rsidRDefault="002D1AE7">
            <w:pPr>
              <w:spacing w:line="360" w:lineRule="auto"/>
              <w:jc w:val="center"/>
              <w:rPr>
                <w:sz w:val="20"/>
                <w:szCs w:val="20"/>
              </w:rPr>
            </w:pPr>
          </w:p>
          <w:p w:rsidR="002D1AE7" w:rsidRDefault="002D1AE7">
            <w:pPr>
              <w:spacing w:line="360" w:lineRule="auto"/>
              <w:jc w:val="center"/>
              <w:rPr>
                <w:sz w:val="20"/>
                <w:szCs w:val="20"/>
              </w:rPr>
            </w:pPr>
            <w:r w:rsidRPr="002D1AE7">
              <w:rPr>
                <w:sz w:val="20"/>
                <w:szCs w:val="20"/>
                <w:highlight w:val="yellow"/>
              </w:rPr>
              <w:t>12.04.16</w:t>
            </w: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r w:rsidRPr="00AE2474">
              <w:rPr>
                <w:sz w:val="20"/>
                <w:szCs w:val="20"/>
                <w:highlight w:val="yellow"/>
              </w:rPr>
              <w:t>15.04.16</w:t>
            </w:r>
          </w:p>
          <w:p w:rsidR="004627CB" w:rsidRDefault="004627CB">
            <w:pPr>
              <w:spacing w:line="360" w:lineRule="auto"/>
              <w:jc w:val="center"/>
              <w:rPr>
                <w:sz w:val="20"/>
                <w:szCs w:val="20"/>
              </w:rPr>
            </w:pPr>
          </w:p>
          <w:p w:rsidR="004627CB" w:rsidRDefault="004627CB">
            <w:pPr>
              <w:spacing w:line="360" w:lineRule="auto"/>
              <w:jc w:val="center"/>
              <w:rPr>
                <w:sz w:val="20"/>
                <w:szCs w:val="20"/>
              </w:rPr>
            </w:pPr>
          </w:p>
          <w:p w:rsidR="004627CB" w:rsidRDefault="004627CB">
            <w:pPr>
              <w:spacing w:line="360" w:lineRule="auto"/>
              <w:jc w:val="center"/>
              <w:rPr>
                <w:sz w:val="20"/>
                <w:szCs w:val="20"/>
              </w:rPr>
            </w:pPr>
          </w:p>
          <w:p w:rsidR="004627CB" w:rsidRDefault="004627CB">
            <w:pPr>
              <w:spacing w:line="360" w:lineRule="auto"/>
              <w:jc w:val="center"/>
              <w:rPr>
                <w:sz w:val="20"/>
                <w:szCs w:val="20"/>
              </w:rPr>
            </w:pPr>
            <w:r w:rsidRPr="00973387">
              <w:rPr>
                <w:sz w:val="20"/>
                <w:szCs w:val="20"/>
                <w:highlight w:val="yellow"/>
              </w:rPr>
              <w:t>18.04.16</w:t>
            </w:r>
          </w:p>
          <w:p w:rsidR="002D1AE7" w:rsidRDefault="002D1AE7">
            <w:pPr>
              <w:spacing w:line="360" w:lineRule="auto"/>
              <w:jc w:val="center"/>
              <w:rPr>
                <w:sz w:val="20"/>
                <w:szCs w:val="20"/>
              </w:rPr>
            </w:pPr>
          </w:p>
          <w:p w:rsidR="00912B21" w:rsidRDefault="00912B21">
            <w:pPr>
              <w:spacing w:line="360" w:lineRule="auto"/>
              <w:jc w:val="center"/>
              <w:rPr>
                <w:sz w:val="20"/>
                <w:szCs w:val="20"/>
              </w:rPr>
            </w:pPr>
          </w:p>
          <w:p w:rsidR="00AD208C" w:rsidRDefault="00AD208C">
            <w:pPr>
              <w:spacing w:line="360" w:lineRule="auto"/>
              <w:jc w:val="center"/>
              <w:rPr>
                <w:sz w:val="20"/>
                <w:szCs w:val="20"/>
              </w:rPr>
            </w:pPr>
          </w:p>
          <w:p w:rsidR="00561F77" w:rsidRDefault="00561F77">
            <w:pPr>
              <w:spacing w:line="360" w:lineRule="auto"/>
              <w:jc w:val="center"/>
              <w:rPr>
                <w:sz w:val="20"/>
                <w:szCs w:val="20"/>
              </w:rPr>
            </w:pPr>
          </w:p>
          <w:p w:rsidR="00C63F94" w:rsidRDefault="00C63F94">
            <w:pPr>
              <w:spacing w:line="360" w:lineRule="auto"/>
              <w:jc w:val="center"/>
              <w:rPr>
                <w:sz w:val="20"/>
                <w:szCs w:val="20"/>
              </w:rPr>
            </w:pPr>
          </w:p>
          <w:p w:rsidR="006D0904" w:rsidRDefault="006D0904" w:rsidP="006D0904">
            <w:pPr>
              <w:spacing w:line="360" w:lineRule="auto"/>
              <w:jc w:val="center"/>
              <w:rPr>
                <w:sz w:val="20"/>
                <w:szCs w:val="20"/>
              </w:rPr>
            </w:pPr>
          </w:p>
          <w:p w:rsidR="002F2B2A" w:rsidRDefault="002F2B2A">
            <w:pPr>
              <w:spacing w:line="360" w:lineRule="auto"/>
              <w:jc w:val="center"/>
              <w:rPr>
                <w:sz w:val="20"/>
                <w:szCs w:val="20"/>
              </w:rPr>
            </w:pPr>
          </w:p>
          <w:p w:rsidR="00242888" w:rsidRDefault="0024288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082650" w:rsidRDefault="00082650">
            <w:pPr>
              <w:spacing w:line="360" w:lineRule="auto"/>
              <w:jc w:val="center"/>
              <w:rPr>
                <w:sz w:val="20"/>
                <w:szCs w:val="20"/>
              </w:rPr>
            </w:pPr>
          </w:p>
          <w:p w:rsidR="00082650" w:rsidRDefault="00082650">
            <w:pPr>
              <w:spacing w:line="360" w:lineRule="auto"/>
              <w:jc w:val="center"/>
              <w:rPr>
                <w:sz w:val="20"/>
                <w:szCs w:val="20"/>
              </w:rPr>
            </w:pPr>
          </w:p>
          <w:p w:rsidR="00F72962" w:rsidRDefault="00F72962">
            <w:pPr>
              <w:spacing w:line="360" w:lineRule="auto"/>
              <w:jc w:val="center"/>
              <w:rPr>
                <w:sz w:val="20"/>
                <w:szCs w:val="20"/>
              </w:rPr>
            </w:pPr>
          </w:p>
          <w:p w:rsidR="00735CBF" w:rsidRDefault="00735CBF">
            <w:pPr>
              <w:spacing w:line="360" w:lineRule="auto"/>
              <w:jc w:val="center"/>
              <w:rPr>
                <w:sz w:val="20"/>
                <w:szCs w:val="20"/>
              </w:rPr>
            </w:pPr>
          </w:p>
          <w:p w:rsidR="0014016E" w:rsidRDefault="0014016E">
            <w:pPr>
              <w:spacing w:line="360" w:lineRule="auto"/>
              <w:jc w:val="center"/>
              <w:rPr>
                <w:sz w:val="20"/>
                <w:szCs w:val="20"/>
              </w:rPr>
            </w:pPr>
          </w:p>
          <w:p w:rsidR="00A16404" w:rsidRDefault="00A16404">
            <w:pPr>
              <w:spacing w:line="360" w:lineRule="auto"/>
              <w:jc w:val="center"/>
              <w:rPr>
                <w:sz w:val="20"/>
                <w:szCs w:val="20"/>
              </w:rPr>
            </w:pPr>
          </w:p>
          <w:p w:rsidR="00F77D64" w:rsidRDefault="00F77D64">
            <w:pPr>
              <w:spacing w:line="360" w:lineRule="auto"/>
              <w:jc w:val="center"/>
              <w:rPr>
                <w:sz w:val="20"/>
                <w:szCs w:val="20"/>
              </w:rPr>
            </w:pPr>
          </w:p>
          <w:p w:rsidR="00DF167B" w:rsidRDefault="00DF167B">
            <w:pPr>
              <w:spacing w:line="360" w:lineRule="auto"/>
              <w:jc w:val="center"/>
              <w:rPr>
                <w:sz w:val="20"/>
                <w:szCs w:val="20"/>
              </w:rPr>
            </w:pPr>
          </w:p>
          <w:p w:rsidR="007C1C89" w:rsidRDefault="007C1C89">
            <w:pPr>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A3006C" w:rsidRDefault="00A3006C">
            <w:pPr>
              <w:rPr>
                <w:sz w:val="20"/>
                <w:szCs w:val="20"/>
              </w:rPr>
            </w:pPr>
          </w:p>
          <w:p w:rsidR="00A3006C" w:rsidRPr="00A3006C" w:rsidRDefault="00A3006C" w:rsidP="00A3006C">
            <w:pPr>
              <w:rPr>
                <w:sz w:val="20"/>
                <w:szCs w:val="20"/>
              </w:rPr>
            </w:pPr>
          </w:p>
          <w:p w:rsidR="00A3006C" w:rsidRPr="00A3006C" w:rsidRDefault="00A3006C" w:rsidP="00A3006C">
            <w:pPr>
              <w:rPr>
                <w:sz w:val="20"/>
                <w:szCs w:val="20"/>
              </w:rPr>
            </w:pPr>
          </w:p>
          <w:p w:rsidR="00A3006C" w:rsidRPr="00A3006C" w:rsidRDefault="00A3006C" w:rsidP="00A3006C">
            <w:pPr>
              <w:rPr>
                <w:sz w:val="20"/>
                <w:szCs w:val="20"/>
              </w:rPr>
            </w:pPr>
          </w:p>
          <w:p w:rsidR="00A3006C" w:rsidRDefault="00A3006C" w:rsidP="00A3006C">
            <w:pPr>
              <w:rPr>
                <w:sz w:val="20"/>
                <w:szCs w:val="20"/>
              </w:rPr>
            </w:pPr>
          </w:p>
          <w:p w:rsidR="00204DC0" w:rsidRPr="00A3006C" w:rsidRDefault="00204DC0" w:rsidP="00A3006C">
            <w:pPr>
              <w:rPr>
                <w:sz w:val="20"/>
                <w:szCs w:val="20"/>
              </w:rPr>
            </w:pPr>
          </w:p>
        </w:tc>
      </w:tr>
      <w:tr w:rsidR="00204DC0" w:rsidTr="00F046B0">
        <w:trPr>
          <w:gridBefore w:val="1"/>
          <w:wBefore w:w="108" w:type="dxa"/>
          <w:trHeight w:val="270"/>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10</w:t>
            </w:r>
          </w:p>
        </w:tc>
        <w:tc>
          <w:tcPr>
            <w:tcW w:w="2410" w:type="dxa"/>
            <w:gridSpan w:val="2"/>
            <w:tcBorders>
              <w:top w:val="single" w:sz="4" w:space="0" w:color="000000"/>
              <w:left w:val="single" w:sz="4" w:space="0" w:color="000000"/>
              <w:bottom w:val="single" w:sz="4" w:space="0" w:color="auto"/>
            </w:tcBorders>
            <w:shd w:val="clear" w:color="auto" w:fill="auto"/>
          </w:tcPr>
          <w:p w:rsidR="00C515A2" w:rsidRDefault="00C515A2" w:rsidP="00C515A2">
            <w:pPr>
              <w:spacing w:line="360" w:lineRule="auto"/>
              <w:jc w:val="center"/>
              <w:rPr>
                <w:sz w:val="20"/>
                <w:szCs w:val="20"/>
                <w:shd w:val="clear" w:color="auto" w:fill="FFFF00"/>
              </w:rPr>
            </w:pPr>
            <w:r>
              <w:rPr>
                <w:sz w:val="20"/>
                <w:szCs w:val="20"/>
                <w:shd w:val="clear" w:color="auto" w:fill="FFFF00"/>
              </w:rPr>
              <w:t xml:space="preserve">Ленинградское шоссе, </w:t>
            </w:r>
          </w:p>
          <w:p w:rsidR="00204DC0" w:rsidRDefault="00C20509" w:rsidP="00C515A2">
            <w:pPr>
              <w:spacing w:line="360" w:lineRule="auto"/>
              <w:jc w:val="center"/>
              <w:rPr>
                <w:sz w:val="20"/>
                <w:szCs w:val="20"/>
                <w:shd w:val="clear" w:color="auto" w:fill="FFFF00"/>
              </w:rPr>
            </w:pPr>
            <w:r>
              <w:rPr>
                <w:sz w:val="20"/>
                <w:szCs w:val="20"/>
                <w:shd w:val="clear" w:color="auto" w:fill="FFFF00"/>
              </w:rPr>
              <w:t>д. 6-Б</w:t>
            </w:r>
          </w:p>
        </w:tc>
        <w:tc>
          <w:tcPr>
            <w:tcW w:w="1523" w:type="dxa"/>
            <w:gridSpan w:val="2"/>
            <w:tcBorders>
              <w:top w:val="single" w:sz="4" w:space="0" w:color="000000"/>
              <w:left w:val="single" w:sz="4" w:space="0" w:color="000000"/>
              <w:bottom w:val="single" w:sz="4" w:space="0" w:color="auto"/>
            </w:tcBorders>
            <w:shd w:val="clear" w:color="auto" w:fill="auto"/>
          </w:tcPr>
          <w:p w:rsidR="00557403" w:rsidRDefault="00557403" w:rsidP="00B834BE">
            <w:pPr>
              <w:spacing w:line="360" w:lineRule="auto"/>
              <w:jc w:val="both"/>
              <w:rPr>
                <w:sz w:val="20"/>
                <w:szCs w:val="20"/>
                <w:shd w:val="clear" w:color="auto" w:fill="FFFF00"/>
              </w:rPr>
            </w:pPr>
            <w:r>
              <w:rPr>
                <w:sz w:val="20"/>
                <w:szCs w:val="20"/>
                <w:shd w:val="clear" w:color="auto" w:fill="FFFF00"/>
              </w:rPr>
              <w:t>кв.10-обследо-вание радиато-ра отопления;</w:t>
            </w:r>
          </w:p>
          <w:p w:rsidR="003F4BFE" w:rsidRDefault="003F4BFE" w:rsidP="00B834BE">
            <w:pPr>
              <w:spacing w:line="360" w:lineRule="auto"/>
              <w:jc w:val="both"/>
              <w:rPr>
                <w:sz w:val="20"/>
                <w:szCs w:val="20"/>
                <w:shd w:val="clear" w:color="auto" w:fill="FFFF00"/>
              </w:rPr>
            </w:pPr>
            <w:r>
              <w:rPr>
                <w:sz w:val="20"/>
                <w:szCs w:val="20"/>
                <w:shd w:val="clear" w:color="auto" w:fill="FFFF00"/>
              </w:rPr>
              <w:lastRenderedPageBreak/>
              <w:t>кв.11-замена крана на ради-аторе отопле-ния;</w:t>
            </w:r>
          </w:p>
          <w:p w:rsidR="00E657E6" w:rsidRDefault="00E657E6" w:rsidP="00B834BE">
            <w:pPr>
              <w:spacing w:line="360" w:lineRule="auto"/>
              <w:jc w:val="both"/>
              <w:rPr>
                <w:sz w:val="20"/>
                <w:szCs w:val="20"/>
                <w:shd w:val="clear" w:color="auto" w:fill="FFFF00"/>
              </w:rPr>
            </w:pPr>
            <w:r>
              <w:rPr>
                <w:sz w:val="20"/>
                <w:szCs w:val="20"/>
                <w:shd w:val="clear" w:color="auto" w:fill="FFFF00"/>
              </w:rPr>
              <w:t>кв.16-спуск воздуха из сис-темы отопле-ния;</w:t>
            </w:r>
          </w:p>
          <w:p w:rsidR="004736EC" w:rsidRDefault="004736EC" w:rsidP="00B834BE">
            <w:pPr>
              <w:spacing w:line="360" w:lineRule="auto"/>
              <w:jc w:val="both"/>
              <w:rPr>
                <w:sz w:val="20"/>
                <w:szCs w:val="20"/>
                <w:shd w:val="clear" w:color="auto" w:fill="FFFF00"/>
              </w:rPr>
            </w:pPr>
            <w:r>
              <w:rPr>
                <w:sz w:val="20"/>
                <w:szCs w:val="20"/>
                <w:shd w:val="clear" w:color="auto" w:fill="FFFF00"/>
              </w:rPr>
              <w:t>кв.16-замена радиатора отопления в квартире;</w:t>
            </w:r>
          </w:p>
          <w:p w:rsidR="00102908" w:rsidRDefault="00102908" w:rsidP="00B834BE">
            <w:pPr>
              <w:spacing w:line="360" w:lineRule="auto"/>
              <w:jc w:val="both"/>
              <w:rPr>
                <w:sz w:val="20"/>
                <w:szCs w:val="20"/>
                <w:shd w:val="clear" w:color="auto" w:fill="FFFF00"/>
              </w:rPr>
            </w:pPr>
            <w:r>
              <w:rPr>
                <w:sz w:val="20"/>
                <w:szCs w:val="20"/>
                <w:shd w:val="clear" w:color="auto" w:fill="FFFF00"/>
              </w:rPr>
              <w:t>кв.16-замена части трубо-провода к ра-диатору отоп-ления в квар-тире;</w:t>
            </w:r>
          </w:p>
          <w:p w:rsidR="00BF5A76" w:rsidRDefault="00BF5A76" w:rsidP="00B834BE">
            <w:pPr>
              <w:spacing w:line="360" w:lineRule="auto"/>
              <w:jc w:val="both"/>
              <w:rPr>
                <w:sz w:val="20"/>
                <w:szCs w:val="20"/>
                <w:shd w:val="clear" w:color="auto" w:fill="FFFF00"/>
              </w:rPr>
            </w:pPr>
            <w:r>
              <w:rPr>
                <w:sz w:val="20"/>
                <w:szCs w:val="20"/>
                <w:shd w:val="clear" w:color="auto" w:fill="FFFF00"/>
              </w:rPr>
              <w:t>кв.13-чистка канализации в подвальном помещении;</w:t>
            </w:r>
          </w:p>
          <w:p w:rsidR="00341D21" w:rsidRDefault="00341D21" w:rsidP="00B834BE">
            <w:pPr>
              <w:spacing w:line="360" w:lineRule="auto"/>
              <w:jc w:val="both"/>
              <w:rPr>
                <w:sz w:val="20"/>
                <w:szCs w:val="20"/>
                <w:shd w:val="clear" w:color="auto" w:fill="FFFF00"/>
              </w:rPr>
            </w:pPr>
            <w:r>
              <w:rPr>
                <w:sz w:val="20"/>
                <w:szCs w:val="20"/>
                <w:shd w:val="clear" w:color="auto" w:fill="FFFF00"/>
              </w:rPr>
              <w:t>кв.16-ремонт стояка отопле-ния;</w:t>
            </w:r>
          </w:p>
          <w:p w:rsidR="00B05488" w:rsidRDefault="00B05488" w:rsidP="00B834BE">
            <w:pPr>
              <w:spacing w:line="360" w:lineRule="auto"/>
              <w:jc w:val="both"/>
              <w:rPr>
                <w:sz w:val="20"/>
                <w:szCs w:val="20"/>
                <w:shd w:val="clear" w:color="auto" w:fill="FFFF00"/>
              </w:rPr>
            </w:pPr>
            <w:r>
              <w:rPr>
                <w:sz w:val="20"/>
                <w:szCs w:val="20"/>
                <w:shd w:val="clear" w:color="auto" w:fill="FFFF00"/>
              </w:rPr>
              <w:t xml:space="preserve">кв.12-обследо-вание системы </w:t>
            </w:r>
            <w:r>
              <w:rPr>
                <w:sz w:val="20"/>
                <w:szCs w:val="20"/>
                <w:shd w:val="clear" w:color="auto" w:fill="FFFF00"/>
              </w:rPr>
              <w:lastRenderedPageBreak/>
              <w:t>отопления;</w:t>
            </w:r>
          </w:p>
          <w:p w:rsidR="00912B21" w:rsidRDefault="00912B21" w:rsidP="00B834BE">
            <w:pPr>
              <w:spacing w:line="360" w:lineRule="auto"/>
              <w:jc w:val="both"/>
              <w:rPr>
                <w:sz w:val="20"/>
                <w:szCs w:val="20"/>
                <w:shd w:val="clear" w:color="auto" w:fill="FFFF00"/>
              </w:rPr>
            </w:pPr>
            <w:r>
              <w:rPr>
                <w:sz w:val="20"/>
                <w:szCs w:val="20"/>
                <w:shd w:val="clear" w:color="auto" w:fill="FFFF00"/>
              </w:rPr>
              <w:t>вк.6-обследо</w:t>
            </w:r>
            <w:r w:rsidR="002D40AC">
              <w:rPr>
                <w:sz w:val="20"/>
                <w:szCs w:val="20"/>
                <w:shd w:val="clear" w:color="auto" w:fill="FFFF00"/>
              </w:rPr>
              <w:t>-</w:t>
            </w:r>
            <w:r>
              <w:rPr>
                <w:sz w:val="20"/>
                <w:szCs w:val="20"/>
                <w:shd w:val="clear" w:color="auto" w:fill="FFFF00"/>
              </w:rPr>
              <w:t>вание подваль</w:t>
            </w:r>
            <w:r w:rsidR="002D40AC">
              <w:rPr>
                <w:sz w:val="20"/>
                <w:szCs w:val="20"/>
                <w:shd w:val="clear" w:color="auto" w:fill="FFFF00"/>
              </w:rPr>
              <w:t>-</w:t>
            </w:r>
            <w:r>
              <w:rPr>
                <w:sz w:val="20"/>
                <w:szCs w:val="20"/>
                <w:shd w:val="clear" w:color="auto" w:fill="FFFF00"/>
              </w:rPr>
              <w:t>ного помеще</w:t>
            </w:r>
            <w:r w:rsidR="002D40AC">
              <w:rPr>
                <w:sz w:val="20"/>
                <w:szCs w:val="20"/>
                <w:shd w:val="clear" w:color="auto" w:fill="FFFF00"/>
              </w:rPr>
              <w:t>-</w:t>
            </w:r>
            <w:r>
              <w:rPr>
                <w:sz w:val="20"/>
                <w:szCs w:val="20"/>
                <w:shd w:val="clear" w:color="auto" w:fill="FFFF00"/>
              </w:rPr>
              <w:t xml:space="preserve">ния и септика на предмет затопления </w:t>
            </w:r>
            <w:r w:rsidR="002D40AC">
              <w:rPr>
                <w:sz w:val="20"/>
                <w:szCs w:val="20"/>
                <w:shd w:val="clear" w:color="auto" w:fill="FFFF00"/>
              </w:rPr>
              <w:t>ка-</w:t>
            </w:r>
            <w:r>
              <w:rPr>
                <w:sz w:val="20"/>
                <w:szCs w:val="20"/>
                <w:shd w:val="clear" w:color="auto" w:fill="FFFF00"/>
              </w:rPr>
              <w:t>нализацион</w:t>
            </w:r>
            <w:r w:rsidR="002D40AC">
              <w:rPr>
                <w:sz w:val="20"/>
                <w:szCs w:val="20"/>
                <w:shd w:val="clear" w:color="auto" w:fill="FFFF00"/>
              </w:rPr>
              <w:t>-</w:t>
            </w:r>
            <w:r>
              <w:rPr>
                <w:sz w:val="20"/>
                <w:szCs w:val="20"/>
                <w:shd w:val="clear" w:color="auto" w:fill="FFFF00"/>
              </w:rPr>
              <w:t>ными стоками; передано в ООО «Ладен</w:t>
            </w:r>
            <w:r w:rsidR="002D40AC">
              <w:rPr>
                <w:sz w:val="20"/>
                <w:szCs w:val="20"/>
                <w:shd w:val="clear" w:color="auto" w:fill="FFFF00"/>
              </w:rPr>
              <w:t>-</w:t>
            </w:r>
            <w:r>
              <w:rPr>
                <w:sz w:val="20"/>
                <w:szCs w:val="20"/>
                <w:shd w:val="clear" w:color="auto" w:fill="FFFF00"/>
              </w:rPr>
              <w:t>похский водо</w:t>
            </w:r>
            <w:r w:rsidR="002D40AC">
              <w:rPr>
                <w:sz w:val="20"/>
                <w:szCs w:val="20"/>
                <w:shd w:val="clear" w:color="auto" w:fill="FFFF00"/>
              </w:rPr>
              <w:t>-</w:t>
            </w:r>
            <w:r>
              <w:rPr>
                <w:sz w:val="20"/>
                <w:szCs w:val="20"/>
                <w:shd w:val="clear" w:color="auto" w:fill="FFFF00"/>
              </w:rPr>
              <w:t>канал»</w:t>
            </w:r>
            <w:r w:rsidR="002D40AC">
              <w:rPr>
                <w:sz w:val="20"/>
                <w:szCs w:val="20"/>
                <w:shd w:val="clear" w:color="auto" w:fill="FFFF00"/>
              </w:rPr>
              <w:t>;</w:t>
            </w:r>
          </w:p>
          <w:p w:rsidR="00511A8D" w:rsidRDefault="00511A8D" w:rsidP="00511A8D">
            <w:pPr>
              <w:spacing w:line="360" w:lineRule="auto"/>
              <w:jc w:val="both"/>
              <w:rPr>
                <w:sz w:val="20"/>
                <w:szCs w:val="20"/>
                <w:shd w:val="clear" w:color="auto" w:fill="FFFF00"/>
              </w:rPr>
            </w:pPr>
            <w:r>
              <w:rPr>
                <w:sz w:val="20"/>
                <w:szCs w:val="20"/>
                <w:shd w:val="clear" w:color="auto" w:fill="FFFF00"/>
              </w:rPr>
              <w:t>кв.14-чистка канализации в подвальном помещении;</w:t>
            </w: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auto"/>
            </w:tcBorders>
            <w:shd w:val="clear" w:color="auto" w:fill="auto"/>
          </w:tcPr>
          <w:p w:rsidR="00557403" w:rsidRDefault="00557403">
            <w:pPr>
              <w:spacing w:line="360" w:lineRule="auto"/>
              <w:jc w:val="center"/>
              <w:rPr>
                <w:sz w:val="20"/>
                <w:szCs w:val="20"/>
                <w:shd w:val="clear" w:color="auto" w:fill="FFFF00"/>
              </w:rPr>
            </w:pPr>
            <w:r>
              <w:rPr>
                <w:sz w:val="20"/>
                <w:szCs w:val="20"/>
                <w:shd w:val="clear" w:color="auto" w:fill="FFFF00"/>
              </w:rPr>
              <w:lastRenderedPageBreak/>
              <w:t>20.01.16</w:t>
            </w:r>
          </w:p>
          <w:p w:rsidR="003F4BFE" w:rsidRDefault="003F4BFE">
            <w:pPr>
              <w:spacing w:line="360" w:lineRule="auto"/>
              <w:jc w:val="center"/>
              <w:rPr>
                <w:sz w:val="20"/>
                <w:szCs w:val="20"/>
                <w:shd w:val="clear" w:color="auto" w:fill="FFFF00"/>
              </w:rPr>
            </w:pPr>
          </w:p>
          <w:p w:rsidR="003F4BFE" w:rsidRDefault="003F4BFE">
            <w:pPr>
              <w:spacing w:line="360" w:lineRule="auto"/>
              <w:jc w:val="center"/>
              <w:rPr>
                <w:sz w:val="20"/>
                <w:szCs w:val="20"/>
                <w:shd w:val="clear" w:color="auto" w:fill="FFFF00"/>
              </w:rPr>
            </w:pPr>
          </w:p>
          <w:p w:rsidR="003F4BFE" w:rsidRDefault="003F4BFE">
            <w:pPr>
              <w:spacing w:line="360" w:lineRule="auto"/>
              <w:jc w:val="center"/>
              <w:rPr>
                <w:sz w:val="20"/>
                <w:szCs w:val="20"/>
                <w:shd w:val="clear" w:color="auto" w:fill="FFFF00"/>
              </w:rPr>
            </w:pPr>
            <w:r>
              <w:rPr>
                <w:sz w:val="20"/>
                <w:szCs w:val="20"/>
                <w:shd w:val="clear" w:color="auto" w:fill="FFFF00"/>
              </w:rPr>
              <w:lastRenderedPageBreak/>
              <w:t>02.02.16</w:t>
            </w:r>
          </w:p>
          <w:p w:rsidR="00E657E6" w:rsidRDefault="00E657E6">
            <w:pPr>
              <w:spacing w:line="360" w:lineRule="auto"/>
              <w:jc w:val="center"/>
              <w:rPr>
                <w:sz w:val="20"/>
                <w:szCs w:val="20"/>
                <w:shd w:val="clear" w:color="auto" w:fill="FFFF00"/>
              </w:rPr>
            </w:pPr>
          </w:p>
          <w:p w:rsidR="00E657E6" w:rsidRDefault="00E657E6">
            <w:pPr>
              <w:spacing w:line="360" w:lineRule="auto"/>
              <w:jc w:val="center"/>
              <w:rPr>
                <w:sz w:val="20"/>
                <w:szCs w:val="20"/>
                <w:shd w:val="clear" w:color="auto" w:fill="FFFF00"/>
              </w:rPr>
            </w:pPr>
          </w:p>
          <w:p w:rsidR="00E657E6" w:rsidRDefault="00E657E6">
            <w:pPr>
              <w:spacing w:line="360" w:lineRule="auto"/>
              <w:jc w:val="center"/>
              <w:rPr>
                <w:sz w:val="20"/>
                <w:szCs w:val="20"/>
                <w:shd w:val="clear" w:color="auto" w:fill="FFFF00"/>
              </w:rPr>
            </w:pPr>
          </w:p>
          <w:p w:rsidR="00E657E6" w:rsidRDefault="00E657E6">
            <w:pPr>
              <w:spacing w:line="360" w:lineRule="auto"/>
              <w:jc w:val="center"/>
              <w:rPr>
                <w:sz w:val="20"/>
                <w:szCs w:val="20"/>
                <w:shd w:val="clear" w:color="auto" w:fill="FFFF00"/>
              </w:rPr>
            </w:pPr>
            <w:r>
              <w:rPr>
                <w:sz w:val="20"/>
                <w:szCs w:val="20"/>
                <w:shd w:val="clear" w:color="auto" w:fill="FFFF00"/>
              </w:rPr>
              <w:t>03.02.16</w:t>
            </w: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r>
              <w:rPr>
                <w:sz w:val="20"/>
                <w:szCs w:val="20"/>
                <w:shd w:val="clear" w:color="auto" w:fill="FFFF00"/>
              </w:rPr>
              <w:t>09.02.16</w:t>
            </w:r>
          </w:p>
          <w:p w:rsidR="00102908" w:rsidRDefault="00102908">
            <w:pPr>
              <w:spacing w:line="360" w:lineRule="auto"/>
              <w:jc w:val="center"/>
              <w:rPr>
                <w:sz w:val="20"/>
                <w:szCs w:val="20"/>
                <w:shd w:val="clear" w:color="auto" w:fill="FFFF00"/>
              </w:rPr>
            </w:pPr>
          </w:p>
          <w:p w:rsidR="00102908" w:rsidRDefault="00102908">
            <w:pPr>
              <w:spacing w:line="360" w:lineRule="auto"/>
              <w:jc w:val="center"/>
              <w:rPr>
                <w:sz w:val="20"/>
                <w:szCs w:val="20"/>
                <w:shd w:val="clear" w:color="auto" w:fill="FFFF00"/>
              </w:rPr>
            </w:pPr>
          </w:p>
          <w:p w:rsidR="00102908" w:rsidRDefault="00102908">
            <w:pPr>
              <w:spacing w:line="360" w:lineRule="auto"/>
              <w:jc w:val="center"/>
              <w:rPr>
                <w:sz w:val="20"/>
                <w:szCs w:val="20"/>
                <w:shd w:val="clear" w:color="auto" w:fill="FFFF00"/>
              </w:rPr>
            </w:pPr>
          </w:p>
          <w:p w:rsidR="00102908" w:rsidRDefault="00102908">
            <w:pPr>
              <w:spacing w:line="360" w:lineRule="auto"/>
              <w:jc w:val="center"/>
              <w:rPr>
                <w:sz w:val="20"/>
                <w:szCs w:val="20"/>
                <w:shd w:val="clear" w:color="auto" w:fill="FFFF00"/>
              </w:rPr>
            </w:pPr>
            <w:r>
              <w:rPr>
                <w:sz w:val="20"/>
                <w:szCs w:val="20"/>
                <w:shd w:val="clear" w:color="auto" w:fill="FFFF00"/>
              </w:rPr>
              <w:t>10.02.16</w:t>
            </w: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r>
              <w:rPr>
                <w:sz w:val="20"/>
                <w:szCs w:val="20"/>
                <w:shd w:val="clear" w:color="auto" w:fill="FFFF00"/>
              </w:rPr>
              <w:t>21.02.16</w:t>
            </w:r>
          </w:p>
          <w:p w:rsidR="00341D21" w:rsidRDefault="00341D21">
            <w:pPr>
              <w:spacing w:line="360" w:lineRule="auto"/>
              <w:jc w:val="center"/>
              <w:rPr>
                <w:sz w:val="20"/>
                <w:szCs w:val="20"/>
                <w:shd w:val="clear" w:color="auto" w:fill="FFFF00"/>
              </w:rPr>
            </w:pPr>
          </w:p>
          <w:p w:rsidR="00341D21" w:rsidRDefault="00341D21">
            <w:pPr>
              <w:spacing w:line="360" w:lineRule="auto"/>
              <w:jc w:val="center"/>
              <w:rPr>
                <w:sz w:val="20"/>
                <w:szCs w:val="20"/>
                <w:shd w:val="clear" w:color="auto" w:fill="FFFF00"/>
              </w:rPr>
            </w:pPr>
          </w:p>
          <w:p w:rsidR="00341D21" w:rsidRDefault="00341D21">
            <w:pPr>
              <w:spacing w:line="360" w:lineRule="auto"/>
              <w:jc w:val="center"/>
              <w:rPr>
                <w:sz w:val="20"/>
                <w:szCs w:val="20"/>
                <w:shd w:val="clear" w:color="auto" w:fill="FFFF00"/>
              </w:rPr>
            </w:pPr>
          </w:p>
          <w:p w:rsidR="00341D21" w:rsidRDefault="00341D21">
            <w:pPr>
              <w:spacing w:line="360" w:lineRule="auto"/>
              <w:jc w:val="center"/>
              <w:rPr>
                <w:sz w:val="20"/>
                <w:szCs w:val="20"/>
                <w:shd w:val="clear" w:color="auto" w:fill="FFFF00"/>
              </w:rPr>
            </w:pPr>
            <w:r>
              <w:rPr>
                <w:sz w:val="20"/>
                <w:szCs w:val="20"/>
                <w:shd w:val="clear" w:color="auto" w:fill="FFFF00"/>
              </w:rPr>
              <w:t>29.02.16</w:t>
            </w:r>
          </w:p>
          <w:p w:rsidR="00B05488" w:rsidRDefault="00B05488">
            <w:pPr>
              <w:spacing w:line="360" w:lineRule="auto"/>
              <w:jc w:val="center"/>
              <w:rPr>
                <w:sz w:val="20"/>
                <w:szCs w:val="20"/>
                <w:shd w:val="clear" w:color="auto" w:fill="FFFF00"/>
              </w:rPr>
            </w:pPr>
          </w:p>
          <w:p w:rsidR="00B05488" w:rsidRDefault="00B05488">
            <w:pPr>
              <w:spacing w:line="360" w:lineRule="auto"/>
              <w:jc w:val="center"/>
              <w:rPr>
                <w:sz w:val="20"/>
                <w:szCs w:val="20"/>
                <w:shd w:val="clear" w:color="auto" w:fill="FFFF00"/>
              </w:rPr>
            </w:pPr>
          </w:p>
          <w:p w:rsidR="00B05488" w:rsidRDefault="00B05488">
            <w:pPr>
              <w:spacing w:line="360" w:lineRule="auto"/>
              <w:jc w:val="center"/>
              <w:rPr>
                <w:sz w:val="20"/>
                <w:szCs w:val="20"/>
                <w:shd w:val="clear" w:color="auto" w:fill="FFFF00"/>
              </w:rPr>
            </w:pPr>
            <w:r>
              <w:rPr>
                <w:sz w:val="20"/>
                <w:szCs w:val="20"/>
                <w:shd w:val="clear" w:color="auto" w:fill="FFFF00"/>
              </w:rPr>
              <w:t>03.03.16</w:t>
            </w: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r>
              <w:rPr>
                <w:sz w:val="20"/>
                <w:szCs w:val="20"/>
                <w:shd w:val="clear" w:color="auto" w:fill="FFFF00"/>
              </w:rPr>
              <w:t>27.03.16</w:t>
            </w: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r>
              <w:rPr>
                <w:sz w:val="20"/>
                <w:szCs w:val="20"/>
                <w:shd w:val="clear" w:color="auto" w:fill="FFFF00"/>
              </w:rPr>
              <w:t>30.03.16</w:t>
            </w:r>
          </w:p>
        </w:tc>
        <w:tc>
          <w:tcPr>
            <w:tcW w:w="1491" w:type="dxa"/>
            <w:gridSpan w:val="2"/>
            <w:tcBorders>
              <w:top w:val="single" w:sz="4" w:space="0" w:color="000000"/>
              <w:left w:val="single" w:sz="4" w:space="0" w:color="000000"/>
              <w:bottom w:val="single" w:sz="4" w:space="0" w:color="auto"/>
            </w:tcBorders>
            <w:shd w:val="clear" w:color="auto" w:fill="auto"/>
          </w:tcPr>
          <w:p w:rsidR="00315D3D" w:rsidRDefault="00315D3D" w:rsidP="00315D3D">
            <w:pPr>
              <w:spacing w:line="360" w:lineRule="auto"/>
              <w:jc w:val="both"/>
              <w:rPr>
                <w:sz w:val="20"/>
                <w:szCs w:val="20"/>
                <w:shd w:val="clear" w:color="auto" w:fill="FFFF00"/>
              </w:rPr>
            </w:pPr>
            <w:r>
              <w:rPr>
                <w:sz w:val="20"/>
                <w:szCs w:val="20"/>
                <w:shd w:val="clear" w:color="auto" w:fill="FFFF00"/>
              </w:rPr>
              <w:lastRenderedPageBreak/>
              <w:t>кв.1,8,14-под-метание  лест-ничных кле-</w:t>
            </w:r>
            <w:r>
              <w:rPr>
                <w:sz w:val="20"/>
                <w:szCs w:val="20"/>
                <w:shd w:val="clear" w:color="auto" w:fill="FFFF00"/>
              </w:rPr>
              <w:lastRenderedPageBreak/>
              <w:t>ток и маршей, протирка по-ручней, подо-конников;</w:t>
            </w:r>
          </w:p>
          <w:p w:rsidR="00315D3D" w:rsidRDefault="00315D3D" w:rsidP="00315D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770D5" w:rsidRDefault="00CF41B3" w:rsidP="00BD4007">
            <w:pPr>
              <w:spacing w:line="360" w:lineRule="auto"/>
              <w:jc w:val="both"/>
              <w:rPr>
                <w:sz w:val="20"/>
                <w:szCs w:val="20"/>
                <w:shd w:val="clear" w:color="auto" w:fill="FFFF00"/>
              </w:rPr>
            </w:pPr>
            <w:r>
              <w:rPr>
                <w:sz w:val="20"/>
                <w:szCs w:val="20"/>
                <w:shd w:val="clear" w:color="auto" w:fill="FFFF00"/>
              </w:rPr>
              <w:t>кв.1,8,13</w:t>
            </w:r>
            <w:r w:rsidR="00557403">
              <w:rPr>
                <w:sz w:val="20"/>
                <w:szCs w:val="20"/>
                <w:shd w:val="clear" w:color="auto" w:fill="FFFF00"/>
              </w:rPr>
              <w:t>-под-метание  лест-ничных кле-ток и маршей, про</w:t>
            </w:r>
            <w:r w:rsidR="00B37865">
              <w:rPr>
                <w:sz w:val="20"/>
                <w:szCs w:val="20"/>
                <w:shd w:val="clear" w:color="auto" w:fill="FFFF00"/>
              </w:rPr>
              <w:t>тирка по-ручней, подо-конников;</w:t>
            </w:r>
          </w:p>
          <w:p w:rsidR="00AE50A5" w:rsidRDefault="00AE50A5" w:rsidP="00BD4007">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w:t>
            </w:r>
            <w:r w:rsidR="00B774DC">
              <w:rPr>
                <w:sz w:val="20"/>
                <w:szCs w:val="20"/>
                <w:shd w:val="clear" w:color="auto" w:fill="FFFF00"/>
              </w:rPr>
              <w:t xml:space="preserve"> чистка снега на придомо-вой террито-рии;</w:t>
            </w:r>
          </w:p>
          <w:p w:rsidR="00DC52D2" w:rsidRDefault="00DC52D2" w:rsidP="00DC52D2">
            <w:pPr>
              <w:spacing w:line="360" w:lineRule="auto"/>
              <w:jc w:val="both"/>
              <w:rPr>
                <w:sz w:val="20"/>
                <w:szCs w:val="20"/>
                <w:shd w:val="clear" w:color="auto" w:fill="FFFF00"/>
              </w:rPr>
            </w:pPr>
            <w:r>
              <w:rPr>
                <w:sz w:val="20"/>
                <w:szCs w:val="20"/>
                <w:shd w:val="clear" w:color="auto" w:fill="FFFF00"/>
              </w:rPr>
              <w:t>кв.2,8,15-под-метание  лест-</w:t>
            </w:r>
            <w:r>
              <w:rPr>
                <w:sz w:val="20"/>
                <w:szCs w:val="20"/>
                <w:shd w:val="clear" w:color="auto" w:fill="FFFF00"/>
              </w:rPr>
              <w:lastRenderedPageBreak/>
              <w:t>ничных кле-ток и маршей, протирка по- поручней, по-доконников; посыпка при-домовой тер-ритории пес-ком;</w:t>
            </w:r>
          </w:p>
          <w:p w:rsidR="00ED5130" w:rsidRDefault="003F4BFE" w:rsidP="00BD4007">
            <w:pPr>
              <w:spacing w:line="360" w:lineRule="auto"/>
              <w:jc w:val="both"/>
              <w:rPr>
                <w:sz w:val="20"/>
                <w:szCs w:val="20"/>
                <w:shd w:val="clear" w:color="auto" w:fill="FFFF00"/>
              </w:rPr>
            </w:pPr>
            <w:r>
              <w:rPr>
                <w:sz w:val="20"/>
                <w:szCs w:val="20"/>
                <w:shd w:val="clear" w:color="auto" w:fill="FFFF00"/>
              </w:rPr>
              <w:t>кв.11-чистка снега на при-домовой тер-ритории;</w:t>
            </w:r>
          </w:p>
          <w:p w:rsidR="00735CBF" w:rsidRDefault="00735CBF" w:rsidP="00735CBF">
            <w:pPr>
              <w:spacing w:line="360" w:lineRule="auto"/>
              <w:jc w:val="both"/>
              <w:rPr>
                <w:sz w:val="20"/>
                <w:szCs w:val="20"/>
                <w:shd w:val="clear" w:color="auto" w:fill="FFFF00"/>
              </w:rPr>
            </w:pPr>
            <w:r>
              <w:rPr>
                <w:sz w:val="20"/>
                <w:szCs w:val="20"/>
                <w:shd w:val="clear" w:color="auto" w:fill="FFFF00"/>
              </w:rPr>
              <w:t>кв.1,10,18-подметание  лестничных клеток и мар-шей, протирка  поручней, по-доконников; посыпка при-домовой тер-ритории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кв.3-уборка и чистка придо-мовой терри-</w:t>
            </w:r>
            <w:r>
              <w:rPr>
                <w:sz w:val="20"/>
                <w:szCs w:val="20"/>
                <w:shd w:val="clear" w:color="auto" w:fill="FFFF00"/>
              </w:rPr>
              <w:lastRenderedPageBreak/>
              <w:t>тории с помо-щью спец. техники;</w:t>
            </w:r>
          </w:p>
          <w:p w:rsidR="009B1487" w:rsidRDefault="009B1487" w:rsidP="009B1487">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кв.13-уборка и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кв.5,9,16-под-метание  лест-ничных кле-ток и маршей, протирка  по-ручней, подо-конников; чистка придо-</w:t>
            </w:r>
            <w:r>
              <w:rPr>
                <w:sz w:val="20"/>
                <w:szCs w:val="20"/>
                <w:shd w:val="clear" w:color="auto" w:fill="FFFF00"/>
              </w:rPr>
              <w:lastRenderedPageBreak/>
              <w:t>мовой терри-тории от сне-га;</w:t>
            </w:r>
          </w:p>
          <w:p w:rsidR="00735CBF" w:rsidRDefault="005119FC" w:rsidP="009B1487">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w:t>
            </w:r>
          </w:p>
          <w:p w:rsidR="00B05488" w:rsidRDefault="00B05488" w:rsidP="009B1487">
            <w:pPr>
              <w:spacing w:line="360" w:lineRule="auto"/>
              <w:jc w:val="both"/>
              <w:rPr>
                <w:sz w:val="20"/>
                <w:szCs w:val="20"/>
                <w:shd w:val="clear" w:color="auto" w:fill="FFFF00"/>
              </w:rPr>
            </w:pPr>
            <w:r>
              <w:rPr>
                <w:sz w:val="20"/>
                <w:szCs w:val="20"/>
                <w:shd w:val="clear" w:color="auto" w:fill="FFFF00"/>
              </w:rPr>
              <w:t>кв.5,8,16-под-метание  лест-ничных кле-ток и маршей, протирка  по-ручней, подо-конников; сбивание со-сулек и наледи с кровли;</w:t>
            </w:r>
          </w:p>
          <w:p w:rsidR="003F7293" w:rsidRDefault="003F7293" w:rsidP="003F7293">
            <w:pPr>
              <w:spacing w:line="360" w:lineRule="auto"/>
              <w:jc w:val="both"/>
              <w:rPr>
                <w:sz w:val="20"/>
                <w:szCs w:val="20"/>
                <w:shd w:val="clear" w:color="auto" w:fill="FFFF00"/>
              </w:rPr>
            </w:pPr>
            <w:r>
              <w:rPr>
                <w:sz w:val="20"/>
                <w:szCs w:val="20"/>
                <w:shd w:val="clear" w:color="auto" w:fill="FFFF00"/>
              </w:rPr>
              <w:t>кв.6-уборка и чистка снега с  придомовой территории; уборка мусора с урн; чистка снега с помо-</w:t>
            </w:r>
            <w:r>
              <w:rPr>
                <w:sz w:val="20"/>
                <w:szCs w:val="20"/>
                <w:shd w:val="clear" w:color="auto" w:fill="FFFF00"/>
              </w:rPr>
              <w:lastRenderedPageBreak/>
              <w:t>щью спец.тех-ники;</w:t>
            </w:r>
          </w:p>
          <w:p w:rsidR="00F76F79" w:rsidRDefault="00F76F79" w:rsidP="00F76F79">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w:t>
            </w:r>
          </w:p>
          <w:p w:rsidR="006D0904" w:rsidRDefault="006D0904" w:rsidP="006D0904">
            <w:pPr>
              <w:spacing w:line="360" w:lineRule="auto"/>
              <w:jc w:val="both"/>
              <w:rPr>
                <w:sz w:val="20"/>
                <w:szCs w:val="20"/>
                <w:shd w:val="clear" w:color="auto" w:fill="FFFF00"/>
              </w:rPr>
            </w:pPr>
            <w:r>
              <w:rPr>
                <w:sz w:val="20"/>
                <w:szCs w:val="20"/>
                <w:shd w:val="clear" w:color="auto" w:fill="FFFF00"/>
              </w:rPr>
              <w:t>кв.5,8,16-под-метание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кв.5,8,14-под-метание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 xml:space="preserve">кв.3,8,14-под-метание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DD1A23" w:rsidRDefault="00DD1A23" w:rsidP="00DD1A23">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кв.5,7,13-под-метание  лест-ничных кле-ток и маршей, протирка по-ручней, подо-конников; уборка придо-мовой терри-тории;</w:t>
            </w:r>
          </w:p>
          <w:p w:rsidR="00FC14DD" w:rsidRDefault="00FC14DD" w:rsidP="00FC14DD">
            <w:pPr>
              <w:spacing w:line="360" w:lineRule="auto"/>
              <w:jc w:val="both"/>
              <w:rPr>
                <w:sz w:val="20"/>
                <w:szCs w:val="20"/>
                <w:shd w:val="clear" w:color="auto" w:fill="FFFF00"/>
              </w:rPr>
            </w:pPr>
            <w:r>
              <w:rPr>
                <w:sz w:val="20"/>
                <w:szCs w:val="20"/>
                <w:shd w:val="clear" w:color="auto" w:fill="FFFF00"/>
              </w:rPr>
              <w:t>кв.5,8,16-под-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3F7293" w:rsidRDefault="003F7293" w:rsidP="009B1487">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auto"/>
            </w:tcBorders>
            <w:shd w:val="clear" w:color="auto" w:fill="auto"/>
          </w:tcPr>
          <w:p w:rsidR="00315D3D" w:rsidRDefault="00315D3D">
            <w:pPr>
              <w:spacing w:line="360" w:lineRule="auto"/>
              <w:rPr>
                <w:sz w:val="20"/>
                <w:szCs w:val="20"/>
              </w:rPr>
            </w:pPr>
            <w:r w:rsidRPr="00315D3D">
              <w:rPr>
                <w:sz w:val="20"/>
                <w:szCs w:val="20"/>
                <w:highlight w:val="yellow"/>
              </w:rPr>
              <w:lastRenderedPageBreak/>
              <w:t>14.01.16</w:t>
            </w: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r w:rsidRPr="00CF41B3">
              <w:rPr>
                <w:sz w:val="20"/>
                <w:szCs w:val="20"/>
                <w:highlight w:val="yellow"/>
              </w:rPr>
              <w:t>20.01.16</w:t>
            </w: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6B5351">
            <w:pPr>
              <w:spacing w:line="360" w:lineRule="auto"/>
              <w:rPr>
                <w:sz w:val="20"/>
                <w:szCs w:val="20"/>
              </w:rPr>
            </w:pPr>
            <w:r w:rsidRPr="006B5351">
              <w:rPr>
                <w:sz w:val="20"/>
                <w:szCs w:val="20"/>
                <w:highlight w:val="yellow"/>
              </w:rPr>
              <w:t>27.01.16</w:t>
            </w: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r w:rsidRPr="00CF38CD">
              <w:rPr>
                <w:sz w:val="20"/>
                <w:szCs w:val="20"/>
                <w:highlight w:val="yellow"/>
              </w:rPr>
              <w:t>01.02</w:t>
            </w:r>
            <w:r w:rsidR="00CF38CD" w:rsidRPr="00CF38CD">
              <w:rPr>
                <w:sz w:val="20"/>
                <w:szCs w:val="20"/>
                <w:highlight w:val="yellow"/>
              </w:rPr>
              <w:t>.16</w:t>
            </w: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r w:rsidRPr="003F4BFE">
              <w:rPr>
                <w:sz w:val="20"/>
                <w:szCs w:val="20"/>
                <w:highlight w:val="yellow"/>
              </w:rPr>
              <w:t>02.02.16</w:t>
            </w:r>
          </w:p>
          <w:p w:rsidR="00735CBF" w:rsidRDefault="00735CBF">
            <w:pPr>
              <w:spacing w:line="360" w:lineRule="auto"/>
              <w:rPr>
                <w:sz w:val="20"/>
                <w:szCs w:val="20"/>
              </w:rPr>
            </w:pPr>
          </w:p>
          <w:p w:rsidR="00735CBF" w:rsidRDefault="00735CBF">
            <w:pPr>
              <w:spacing w:line="360" w:lineRule="auto"/>
              <w:rPr>
                <w:sz w:val="20"/>
                <w:szCs w:val="20"/>
              </w:rPr>
            </w:pPr>
          </w:p>
          <w:p w:rsidR="00735CBF" w:rsidRDefault="00735CBF">
            <w:pPr>
              <w:spacing w:line="360" w:lineRule="auto"/>
              <w:rPr>
                <w:sz w:val="20"/>
                <w:szCs w:val="20"/>
              </w:rPr>
            </w:pPr>
          </w:p>
          <w:p w:rsidR="00735CBF" w:rsidRDefault="00735CBF">
            <w:pPr>
              <w:spacing w:line="360" w:lineRule="auto"/>
              <w:rPr>
                <w:sz w:val="20"/>
                <w:szCs w:val="20"/>
              </w:rPr>
            </w:pPr>
            <w:r w:rsidRPr="00735CBF">
              <w:rPr>
                <w:sz w:val="20"/>
                <w:szCs w:val="20"/>
                <w:highlight w:val="yellow"/>
              </w:rPr>
              <w:t>08.02.16</w:t>
            </w: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r w:rsidRPr="00786A49">
              <w:rPr>
                <w:sz w:val="20"/>
                <w:szCs w:val="20"/>
                <w:highlight w:val="yellow"/>
              </w:rPr>
              <w:t>15.02.16</w:t>
            </w: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r w:rsidRPr="009B1487">
              <w:rPr>
                <w:sz w:val="20"/>
                <w:szCs w:val="20"/>
                <w:highlight w:val="yellow"/>
              </w:rPr>
              <w:t>19.02.16</w:t>
            </w: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r w:rsidRPr="00B82206">
              <w:rPr>
                <w:sz w:val="20"/>
                <w:szCs w:val="20"/>
                <w:highlight w:val="yellow"/>
              </w:rPr>
              <w:t>20.02.16</w:t>
            </w:r>
          </w:p>
          <w:p w:rsidR="00341D21" w:rsidRDefault="00341D21">
            <w:pPr>
              <w:spacing w:line="360" w:lineRule="auto"/>
              <w:rPr>
                <w:sz w:val="20"/>
                <w:szCs w:val="20"/>
              </w:rPr>
            </w:pPr>
          </w:p>
          <w:p w:rsidR="00341D21" w:rsidRDefault="00341D21">
            <w:pPr>
              <w:spacing w:line="360" w:lineRule="auto"/>
              <w:rPr>
                <w:sz w:val="20"/>
                <w:szCs w:val="20"/>
              </w:rPr>
            </w:pPr>
          </w:p>
          <w:p w:rsidR="00341D21" w:rsidRDefault="00341D21">
            <w:pPr>
              <w:spacing w:line="360" w:lineRule="auto"/>
              <w:rPr>
                <w:sz w:val="20"/>
                <w:szCs w:val="20"/>
              </w:rPr>
            </w:pPr>
          </w:p>
          <w:p w:rsidR="00341D21" w:rsidRDefault="00341D21">
            <w:pPr>
              <w:spacing w:line="360" w:lineRule="auto"/>
              <w:rPr>
                <w:sz w:val="20"/>
                <w:szCs w:val="20"/>
              </w:rPr>
            </w:pPr>
          </w:p>
          <w:p w:rsidR="00341D21" w:rsidRDefault="00341D21">
            <w:pPr>
              <w:spacing w:line="360" w:lineRule="auto"/>
              <w:rPr>
                <w:sz w:val="20"/>
                <w:szCs w:val="20"/>
              </w:rPr>
            </w:pPr>
            <w:r w:rsidRPr="00341D21">
              <w:rPr>
                <w:sz w:val="20"/>
                <w:szCs w:val="20"/>
                <w:highlight w:val="yellow"/>
              </w:rPr>
              <w:t>26.02.16</w:t>
            </w: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r w:rsidRPr="005119FC">
              <w:rPr>
                <w:sz w:val="20"/>
                <w:szCs w:val="20"/>
                <w:highlight w:val="yellow"/>
              </w:rPr>
              <w:t>01.03.16</w:t>
            </w: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r w:rsidRPr="00B05488">
              <w:rPr>
                <w:sz w:val="20"/>
                <w:szCs w:val="20"/>
                <w:highlight w:val="yellow"/>
              </w:rPr>
              <w:t>03.03.16</w:t>
            </w: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r w:rsidRPr="003F7293">
              <w:rPr>
                <w:sz w:val="20"/>
                <w:szCs w:val="20"/>
                <w:highlight w:val="yellow"/>
              </w:rPr>
              <w:t>09.03.16</w:t>
            </w: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r w:rsidRPr="00F76F79">
              <w:rPr>
                <w:sz w:val="20"/>
                <w:szCs w:val="20"/>
                <w:highlight w:val="yellow"/>
              </w:rPr>
              <w:t>11.03.16</w:t>
            </w: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r w:rsidRPr="006D0904">
              <w:rPr>
                <w:sz w:val="20"/>
                <w:szCs w:val="20"/>
                <w:highlight w:val="yellow"/>
              </w:rPr>
              <w:t>16.03.16</w:t>
            </w: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r w:rsidRPr="009B36A0">
              <w:rPr>
                <w:sz w:val="20"/>
                <w:szCs w:val="20"/>
                <w:highlight w:val="yellow"/>
              </w:rPr>
              <w:t>21.03.16</w:t>
            </w: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r w:rsidRPr="004750BD">
              <w:rPr>
                <w:sz w:val="20"/>
                <w:szCs w:val="20"/>
                <w:highlight w:val="yellow"/>
              </w:rPr>
              <w:t>25.03.16</w:t>
            </w: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r w:rsidRPr="00DD1A23">
              <w:rPr>
                <w:sz w:val="20"/>
                <w:szCs w:val="20"/>
                <w:highlight w:val="yellow"/>
              </w:rPr>
              <w:t>30.03.16</w:t>
            </w: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r w:rsidRPr="002A2294">
              <w:rPr>
                <w:sz w:val="20"/>
                <w:szCs w:val="20"/>
                <w:highlight w:val="yellow"/>
              </w:rPr>
              <w:t>04.04.16</w:t>
            </w: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r w:rsidRPr="00FC14DD">
              <w:rPr>
                <w:sz w:val="20"/>
                <w:szCs w:val="20"/>
                <w:highlight w:val="yellow"/>
              </w:rPr>
              <w:t>13.04.16</w:t>
            </w: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auto"/>
            </w:tcBorders>
            <w:shd w:val="clear" w:color="auto" w:fill="auto"/>
          </w:tcPr>
          <w:p w:rsidR="00CF41B3" w:rsidRDefault="00B37865" w:rsidP="00CF41B3">
            <w:pPr>
              <w:spacing w:line="360" w:lineRule="auto"/>
              <w:jc w:val="both"/>
              <w:rPr>
                <w:sz w:val="20"/>
                <w:szCs w:val="20"/>
              </w:rPr>
            </w:pPr>
            <w:r w:rsidRPr="00B37865">
              <w:rPr>
                <w:sz w:val="20"/>
                <w:szCs w:val="20"/>
                <w:highlight w:val="yellow"/>
              </w:rPr>
              <w:t>к</w:t>
            </w:r>
            <w:r w:rsidR="00CF41B3">
              <w:rPr>
                <w:sz w:val="20"/>
                <w:szCs w:val="20"/>
                <w:highlight w:val="yellow"/>
              </w:rPr>
              <w:t>в.1</w:t>
            </w:r>
            <w:r w:rsidR="00CF41B3" w:rsidRPr="008E72D7">
              <w:rPr>
                <w:sz w:val="20"/>
                <w:szCs w:val="20"/>
                <w:highlight w:val="yellow"/>
              </w:rPr>
              <w:t xml:space="preserve">-замена эл. лампочек в подъезде </w:t>
            </w:r>
            <w:r w:rsidR="00CF41B3" w:rsidRPr="008E72D7">
              <w:rPr>
                <w:sz w:val="20"/>
                <w:szCs w:val="20"/>
                <w:highlight w:val="yellow"/>
              </w:rPr>
              <w:lastRenderedPageBreak/>
              <w:t>№2  (2шт.);</w:t>
            </w:r>
          </w:p>
          <w:p w:rsidR="00CF41B3" w:rsidRDefault="00CF41B3">
            <w:pPr>
              <w:spacing w:line="360" w:lineRule="auto"/>
              <w:jc w:val="both"/>
              <w:rPr>
                <w:sz w:val="20"/>
                <w:szCs w:val="20"/>
              </w:rPr>
            </w:pPr>
          </w:p>
        </w:tc>
        <w:tc>
          <w:tcPr>
            <w:tcW w:w="992" w:type="dxa"/>
            <w:gridSpan w:val="2"/>
            <w:tcBorders>
              <w:top w:val="single" w:sz="4" w:space="0" w:color="000000"/>
              <w:left w:val="single" w:sz="4" w:space="0" w:color="000000"/>
              <w:bottom w:val="single" w:sz="4" w:space="0" w:color="auto"/>
            </w:tcBorders>
            <w:shd w:val="clear" w:color="auto" w:fill="auto"/>
          </w:tcPr>
          <w:p w:rsidR="00CF41B3" w:rsidRDefault="00CF41B3">
            <w:pPr>
              <w:spacing w:line="360" w:lineRule="auto"/>
              <w:jc w:val="center"/>
              <w:rPr>
                <w:sz w:val="20"/>
                <w:szCs w:val="20"/>
              </w:rPr>
            </w:pPr>
            <w:r w:rsidRPr="00CF41B3">
              <w:rPr>
                <w:sz w:val="20"/>
                <w:szCs w:val="20"/>
                <w:highlight w:val="yellow"/>
              </w:rPr>
              <w:lastRenderedPageBreak/>
              <w:t>20.01.16</w:t>
            </w: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C515A2" w:rsidTr="00F046B0">
        <w:trPr>
          <w:gridBefore w:val="1"/>
          <w:wBefore w:w="108" w:type="dxa"/>
          <w:trHeight w:val="31395"/>
        </w:trPr>
        <w:tc>
          <w:tcPr>
            <w:tcW w:w="675" w:type="dxa"/>
            <w:gridSpan w:val="2"/>
            <w:tcBorders>
              <w:top w:val="single" w:sz="4" w:space="0" w:color="auto"/>
              <w:left w:val="single" w:sz="4" w:space="0" w:color="000000"/>
              <w:bottom w:val="single" w:sz="4" w:space="0" w:color="auto"/>
            </w:tcBorders>
            <w:shd w:val="clear" w:color="auto" w:fill="auto"/>
          </w:tcPr>
          <w:p w:rsidR="00C515A2" w:rsidRDefault="002E6A9A" w:rsidP="00B37865">
            <w:pPr>
              <w:spacing w:line="360" w:lineRule="auto"/>
              <w:jc w:val="center"/>
            </w:pPr>
            <w:r>
              <w:lastRenderedPageBreak/>
              <w:t>11</w:t>
            </w:r>
          </w:p>
        </w:tc>
        <w:tc>
          <w:tcPr>
            <w:tcW w:w="2410" w:type="dxa"/>
            <w:gridSpan w:val="2"/>
            <w:tcBorders>
              <w:top w:val="single" w:sz="4" w:space="0" w:color="auto"/>
              <w:left w:val="single" w:sz="4" w:space="0" w:color="000000"/>
              <w:bottom w:val="single" w:sz="4" w:space="0" w:color="auto"/>
            </w:tcBorders>
            <w:shd w:val="clear" w:color="auto" w:fill="auto"/>
          </w:tcPr>
          <w:p w:rsidR="00C515A2" w:rsidRDefault="00C515A2">
            <w:pPr>
              <w:spacing w:line="360" w:lineRule="auto"/>
              <w:jc w:val="center"/>
              <w:rPr>
                <w:sz w:val="20"/>
                <w:szCs w:val="20"/>
                <w:shd w:val="clear" w:color="auto" w:fill="FFFF00"/>
              </w:rPr>
            </w:pPr>
            <w:r>
              <w:rPr>
                <w:sz w:val="20"/>
                <w:szCs w:val="20"/>
                <w:shd w:val="clear" w:color="auto" w:fill="FFFF00"/>
              </w:rPr>
              <w:t xml:space="preserve">Ленинградское шоссе, </w:t>
            </w:r>
          </w:p>
          <w:p w:rsidR="00C515A2" w:rsidRDefault="00C515A2" w:rsidP="00C515A2">
            <w:pPr>
              <w:spacing w:line="360" w:lineRule="auto"/>
              <w:jc w:val="center"/>
              <w:rPr>
                <w:sz w:val="20"/>
                <w:szCs w:val="20"/>
                <w:shd w:val="clear" w:color="auto" w:fill="FFFF00"/>
              </w:rPr>
            </w:pPr>
            <w:r>
              <w:rPr>
                <w:sz w:val="20"/>
                <w:szCs w:val="20"/>
                <w:shd w:val="clear" w:color="auto" w:fill="FFFF00"/>
              </w:rPr>
              <w:t>д. 31</w:t>
            </w:r>
          </w:p>
        </w:tc>
        <w:tc>
          <w:tcPr>
            <w:tcW w:w="1523" w:type="dxa"/>
            <w:gridSpan w:val="2"/>
            <w:tcBorders>
              <w:top w:val="single" w:sz="4" w:space="0" w:color="auto"/>
              <w:left w:val="single" w:sz="4" w:space="0" w:color="000000"/>
              <w:bottom w:val="single" w:sz="4" w:space="0" w:color="auto"/>
            </w:tcBorders>
            <w:shd w:val="clear" w:color="auto" w:fill="auto"/>
          </w:tcPr>
          <w:p w:rsidR="0030783B" w:rsidRDefault="009B36A0" w:rsidP="002D1AE7">
            <w:pPr>
              <w:spacing w:line="360" w:lineRule="auto"/>
              <w:jc w:val="both"/>
              <w:rPr>
                <w:sz w:val="20"/>
                <w:szCs w:val="20"/>
                <w:shd w:val="clear" w:color="auto" w:fill="FFFF00"/>
              </w:rPr>
            </w:pPr>
            <w:r>
              <w:rPr>
                <w:sz w:val="20"/>
                <w:szCs w:val="20"/>
                <w:shd w:val="clear" w:color="auto" w:fill="FFFF00"/>
              </w:rPr>
              <w:t>кв.14-замена участка трубы ГВС в кварти-ре; установка соединений; демонтаж ста-рого участка трубы;</w:t>
            </w:r>
          </w:p>
          <w:p w:rsidR="002D1AE7" w:rsidRDefault="002D1AE7" w:rsidP="002D1AE7">
            <w:pPr>
              <w:spacing w:line="360" w:lineRule="auto"/>
              <w:jc w:val="both"/>
              <w:rPr>
                <w:sz w:val="20"/>
                <w:szCs w:val="20"/>
                <w:shd w:val="clear" w:color="auto" w:fill="FFFF00"/>
              </w:rPr>
            </w:pPr>
            <w:r>
              <w:rPr>
                <w:sz w:val="20"/>
                <w:szCs w:val="20"/>
                <w:shd w:val="clear" w:color="auto" w:fill="FFFF00"/>
              </w:rPr>
              <w:t>кв.17-устране-ние утечки в подвальном помещении; прочистка сто-яка канализа-ции;</w:t>
            </w:r>
          </w:p>
        </w:tc>
        <w:tc>
          <w:tcPr>
            <w:tcW w:w="1029" w:type="dxa"/>
            <w:gridSpan w:val="2"/>
            <w:tcBorders>
              <w:top w:val="single" w:sz="4" w:space="0" w:color="auto"/>
              <w:left w:val="single" w:sz="4" w:space="0" w:color="000000"/>
              <w:bottom w:val="single" w:sz="4" w:space="0" w:color="auto"/>
            </w:tcBorders>
            <w:shd w:val="clear" w:color="auto" w:fill="auto"/>
          </w:tcPr>
          <w:p w:rsidR="0030783B" w:rsidRDefault="009B36A0" w:rsidP="00C515A2">
            <w:pPr>
              <w:spacing w:line="360" w:lineRule="auto"/>
              <w:jc w:val="center"/>
              <w:rPr>
                <w:sz w:val="20"/>
                <w:szCs w:val="20"/>
                <w:shd w:val="clear" w:color="auto" w:fill="FFFF00"/>
              </w:rPr>
            </w:pPr>
            <w:r>
              <w:rPr>
                <w:sz w:val="20"/>
                <w:szCs w:val="20"/>
                <w:shd w:val="clear" w:color="auto" w:fill="FFFF00"/>
              </w:rPr>
              <w:t>18.03.16</w:t>
            </w: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r>
              <w:rPr>
                <w:sz w:val="20"/>
                <w:szCs w:val="20"/>
                <w:shd w:val="clear" w:color="auto" w:fill="FFFF00"/>
              </w:rPr>
              <w:t>12.04.16</w:t>
            </w:r>
          </w:p>
        </w:tc>
        <w:tc>
          <w:tcPr>
            <w:tcW w:w="1491" w:type="dxa"/>
            <w:gridSpan w:val="2"/>
            <w:tcBorders>
              <w:top w:val="single" w:sz="4" w:space="0" w:color="auto"/>
              <w:left w:val="single" w:sz="4" w:space="0" w:color="000000"/>
              <w:bottom w:val="single" w:sz="4" w:space="0" w:color="auto"/>
            </w:tcBorders>
            <w:shd w:val="clear" w:color="auto" w:fill="auto"/>
          </w:tcPr>
          <w:p w:rsidR="00315D3D" w:rsidRDefault="00315D3D" w:rsidP="00315D3D">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w:t>
            </w:r>
          </w:p>
          <w:p w:rsidR="00315D3D" w:rsidRDefault="00315D3D" w:rsidP="00315D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F41B3" w:rsidRDefault="00CF41B3" w:rsidP="00CF41B3">
            <w:pPr>
              <w:spacing w:line="360" w:lineRule="auto"/>
              <w:jc w:val="both"/>
              <w:rPr>
                <w:sz w:val="20"/>
                <w:szCs w:val="20"/>
                <w:shd w:val="clear" w:color="auto" w:fill="FFFF00"/>
              </w:rPr>
            </w:pPr>
            <w:r>
              <w:rPr>
                <w:sz w:val="20"/>
                <w:szCs w:val="20"/>
                <w:shd w:val="clear" w:color="auto" w:fill="FFFF00"/>
              </w:rPr>
              <w:t>кв.6,9,14-под-метание  лест-ничных кле-ток и маршей, протирка по-ручней, подо-конников;</w:t>
            </w:r>
          </w:p>
          <w:p w:rsidR="00CF41B3" w:rsidRDefault="00CF41B3" w:rsidP="00CF41B3">
            <w:pPr>
              <w:spacing w:line="360" w:lineRule="auto"/>
              <w:jc w:val="both"/>
              <w:rPr>
                <w:sz w:val="20"/>
                <w:szCs w:val="20"/>
                <w:shd w:val="clear" w:color="auto" w:fill="FFFF00"/>
              </w:rPr>
            </w:pPr>
            <w:r>
              <w:rPr>
                <w:sz w:val="20"/>
                <w:szCs w:val="20"/>
                <w:shd w:val="clear" w:color="auto" w:fill="FFFF00"/>
              </w:rPr>
              <w:t>уборка  придо-мовой терри-тории</w:t>
            </w:r>
            <w:r w:rsidR="00B774DC">
              <w:rPr>
                <w:sz w:val="20"/>
                <w:szCs w:val="20"/>
                <w:shd w:val="clear" w:color="auto" w:fill="FFFF00"/>
              </w:rPr>
              <w:t>;</w:t>
            </w:r>
          </w:p>
          <w:p w:rsidR="00B774DC" w:rsidRDefault="00B774DC" w:rsidP="00B774DC">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w:t>
            </w:r>
          </w:p>
          <w:p w:rsidR="00B774DC" w:rsidRDefault="00B774DC" w:rsidP="00B774DC">
            <w:pPr>
              <w:spacing w:line="360" w:lineRule="auto"/>
              <w:jc w:val="both"/>
              <w:rPr>
                <w:sz w:val="20"/>
                <w:szCs w:val="20"/>
                <w:shd w:val="clear" w:color="auto" w:fill="FFFF00"/>
              </w:rPr>
            </w:pPr>
            <w:r>
              <w:rPr>
                <w:sz w:val="20"/>
                <w:szCs w:val="20"/>
                <w:shd w:val="clear" w:color="auto" w:fill="FFFF00"/>
              </w:rPr>
              <w:lastRenderedPageBreak/>
              <w:t>уборка  и чистка придо-мовой терри-ториит от сне-га;</w:t>
            </w:r>
          </w:p>
          <w:p w:rsidR="00CF38CD" w:rsidRDefault="00CF38CD" w:rsidP="00CF38CD">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по-сыпка придо-мовой терри-тории песком;</w:t>
            </w:r>
          </w:p>
          <w:p w:rsidR="00E87E01" w:rsidRDefault="00E87E01" w:rsidP="00E87E01">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по-сыпка придо-мовой терри-тории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кв.6-уборка и чистка придо-</w:t>
            </w:r>
            <w:r>
              <w:rPr>
                <w:sz w:val="20"/>
                <w:szCs w:val="20"/>
                <w:shd w:val="clear" w:color="auto" w:fill="FFFF00"/>
              </w:rPr>
              <w:lastRenderedPageBreak/>
              <w:t>мовой терри-тории с помо-щью спец. техники;</w:t>
            </w:r>
          </w:p>
          <w:p w:rsidR="00B82206" w:rsidRDefault="00B82206" w:rsidP="00B82206">
            <w:pPr>
              <w:spacing w:line="360" w:lineRule="auto"/>
              <w:jc w:val="both"/>
              <w:rPr>
                <w:sz w:val="20"/>
                <w:szCs w:val="20"/>
                <w:shd w:val="clear" w:color="auto" w:fill="FFFF00"/>
              </w:rPr>
            </w:pPr>
            <w:r>
              <w:rPr>
                <w:sz w:val="20"/>
                <w:szCs w:val="20"/>
                <w:shd w:val="clear" w:color="auto" w:fill="FFFF00"/>
              </w:rPr>
              <w:t xml:space="preserve">кв.6,7,13-под-метание  лест-ничных кле-ток и маршей, протирка по-ручней, подо-конников; </w:t>
            </w:r>
          </w:p>
          <w:p w:rsidR="00341D21" w:rsidRDefault="00341D21" w:rsidP="00341D21">
            <w:pPr>
              <w:spacing w:line="360" w:lineRule="auto"/>
              <w:jc w:val="both"/>
              <w:rPr>
                <w:sz w:val="20"/>
                <w:szCs w:val="20"/>
                <w:shd w:val="clear" w:color="auto" w:fill="FFFF00"/>
              </w:rPr>
            </w:pPr>
            <w:r>
              <w:rPr>
                <w:sz w:val="20"/>
                <w:szCs w:val="20"/>
                <w:shd w:val="clear" w:color="auto" w:fill="FFFF00"/>
              </w:rPr>
              <w:t xml:space="preserve">кв.6,12,13-подметание  лестничных клеток и мар-шей, протирка поручней, по-доконников; </w:t>
            </w:r>
          </w:p>
          <w:p w:rsidR="00341D21" w:rsidRDefault="00341D21" w:rsidP="00341D21">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774DC" w:rsidRDefault="005119FC" w:rsidP="00B774DC">
            <w:pPr>
              <w:spacing w:line="360" w:lineRule="auto"/>
              <w:jc w:val="both"/>
              <w:rPr>
                <w:sz w:val="20"/>
                <w:szCs w:val="20"/>
                <w:shd w:val="clear" w:color="auto" w:fill="FFFF00"/>
              </w:rPr>
            </w:pPr>
            <w:r>
              <w:rPr>
                <w:sz w:val="20"/>
                <w:szCs w:val="20"/>
                <w:shd w:val="clear" w:color="auto" w:fill="FFFF00"/>
              </w:rPr>
              <w:t xml:space="preserve">кв.6,11,13-подметание  лестничных клеток и мар-шей, протирка  </w:t>
            </w:r>
            <w:r>
              <w:rPr>
                <w:sz w:val="20"/>
                <w:szCs w:val="20"/>
                <w:shd w:val="clear" w:color="auto" w:fill="FFFF00"/>
              </w:rPr>
              <w:lastRenderedPageBreak/>
              <w:t>поручней, по-доконников;</w:t>
            </w:r>
          </w:p>
          <w:p w:rsidR="00315D3D" w:rsidRDefault="00B81CDD" w:rsidP="00315D3D">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сбивание со-сулек и нале-ди с кровли;</w:t>
            </w:r>
          </w:p>
          <w:p w:rsidR="00F76F79" w:rsidRDefault="00F76F79" w:rsidP="00F76F79">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w:t>
            </w:r>
          </w:p>
          <w:p w:rsidR="009B36A0" w:rsidRDefault="006D0904" w:rsidP="006D090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w:t>
            </w:r>
          </w:p>
          <w:p w:rsidR="006D0904" w:rsidRDefault="009B36A0" w:rsidP="006D0904">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9B36A0" w:rsidRDefault="009B36A0" w:rsidP="009B36A0">
            <w:pPr>
              <w:spacing w:line="360" w:lineRule="auto"/>
              <w:jc w:val="both"/>
              <w:rPr>
                <w:sz w:val="20"/>
                <w:szCs w:val="20"/>
                <w:shd w:val="clear" w:color="auto" w:fill="FFFF00"/>
              </w:rPr>
            </w:pPr>
            <w:r>
              <w:rPr>
                <w:sz w:val="20"/>
                <w:szCs w:val="20"/>
                <w:shd w:val="clear" w:color="auto" w:fill="FFFF00"/>
              </w:rPr>
              <w:t>кв.6,9,13-под-метание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кв.3,9,13-под-метание  лест-ничных кле-ток и маршей, протирка по-ручней, подо-конников; уборка придо-мовой терри-тории;</w:t>
            </w:r>
          </w:p>
          <w:p w:rsidR="00DD1A23" w:rsidRDefault="00DD1A23" w:rsidP="00DD1A23">
            <w:pPr>
              <w:spacing w:line="360" w:lineRule="auto"/>
              <w:jc w:val="both"/>
              <w:rPr>
                <w:sz w:val="20"/>
                <w:szCs w:val="20"/>
                <w:shd w:val="clear" w:color="auto" w:fill="FFFF00"/>
              </w:rPr>
            </w:pPr>
            <w:r>
              <w:rPr>
                <w:sz w:val="20"/>
                <w:szCs w:val="20"/>
                <w:shd w:val="clear" w:color="auto" w:fill="FFFF00"/>
              </w:rPr>
              <w:t>кв.3,8,14-под-метание  лест-ничных кле-ток и маршей, протирка по-</w:t>
            </w:r>
            <w:r>
              <w:rPr>
                <w:sz w:val="20"/>
                <w:szCs w:val="20"/>
                <w:shd w:val="clear" w:color="auto" w:fill="FFFF00"/>
              </w:rPr>
              <w:lastRenderedPageBreak/>
              <w:t>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уборка придо-мовой терри-тории;</w:t>
            </w:r>
          </w:p>
          <w:p w:rsidR="00A46C15" w:rsidRDefault="00FC14DD" w:rsidP="00A46C15">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протирка по-ручней, подо-конников; </w:t>
            </w:r>
            <w:r w:rsidR="002A7D49">
              <w:rPr>
                <w:sz w:val="20"/>
                <w:szCs w:val="20"/>
                <w:shd w:val="clear" w:color="auto" w:fill="FFFF00"/>
              </w:rPr>
              <w:t>уборка придо-мовой терри-тории;</w:t>
            </w:r>
          </w:p>
          <w:p w:rsidR="007A618E" w:rsidRDefault="007A618E" w:rsidP="007A618E">
            <w:pPr>
              <w:spacing w:line="360" w:lineRule="auto"/>
              <w:jc w:val="both"/>
              <w:rPr>
                <w:sz w:val="20"/>
                <w:szCs w:val="20"/>
                <w:shd w:val="clear" w:color="auto" w:fill="FFFF00"/>
              </w:rPr>
            </w:pPr>
          </w:p>
          <w:p w:rsidR="001433DC" w:rsidRDefault="001433DC" w:rsidP="001433DC">
            <w:pPr>
              <w:spacing w:line="360" w:lineRule="auto"/>
              <w:jc w:val="both"/>
              <w:rPr>
                <w:sz w:val="20"/>
                <w:szCs w:val="20"/>
                <w:shd w:val="clear" w:color="auto" w:fill="FFFF00"/>
              </w:rPr>
            </w:pPr>
          </w:p>
          <w:p w:rsidR="00C515A2" w:rsidRDefault="00C515A2" w:rsidP="00C515A2">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auto"/>
            </w:tcBorders>
            <w:shd w:val="clear" w:color="auto" w:fill="auto"/>
          </w:tcPr>
          <w:p w:rsidR="00315D3D" w:rsidRDefault="00315D3D" w:rsidP="00C515A2">
            <w:pPr>
              <w:spacing w:line="360" w:lineRule="auto"/>
              <w:rPr>
                <w:sz w:val="20"/>
                <w:szCs w:val="20"/>
                <w:highlight w:val="yellow"/>
              </w:rPr>
            </w:pPr>
            <w:r>
              <w:rPr>
                <w:sz w:val="20"/>
                <w:szCs w:val="20"/>
                <w:highlight w:val="yellow"/>
              </w:rPr>
              <w:lastRenderedPageBreak/>
              <w:t>14.01.16</w:t>
            </w: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r>
              <w:rPr>
                <w:sz w:val="20"/>
                <w:szCs w:val="20"/>
                <w:highlight w:val="yellow"/>
              </w:rPr>
              <w:t>20.01.16</w:t>
            </w: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r>
              <w:rPr>
                <w:sz w:val="20"/>
                <w:szCs w:val="20"/>
                <w:highlight w:val="yellow"/>
              </w:rPr>
              <w:t>27.01.16</w:t>
            </w: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r>
              <w:rPr>
                <w:sz w:val="20"/>
                <w:szCs w:val="20"/>
                <w:highlight w:val="yellow"/>
              </w:rPr>
              <w:t>01.02.15</w:t>
            </w: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r>
              <w:rPr>
                <w:sz w:val="20"/>
                <w:szCs w:val="20"/>
                <w:highlight w:val="yellow"/>
              </w:rPr>
              <w:t>08.02.16</w:t>
            </w: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r>
              <w:rPr>
                <w:sz w:val="20"/>
                <w:szCs w:val="20"/>
                <w:highlight w:val="yellow"/>
              </w:rPr>
              <w:t>15.02.16</w:t>
            </w: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r>
              <w:rPr>
                <w:sz w:val="20"/>
                <w:szCs w:val="20"/>
                <w:highlight w:val="yellow"/>
              </w:rPr>
              <w:t>20.02.16</w:t>
            </w: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r>
              <w:rPr>
                <w:sz w:val="20"/>
                <w:szCs w:val="20"/>
                <w:highlight w:val="yellow"/>
              </w:rPr>
              <w:t>26.02.16</w:t>
            </w: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r>
              <w:rPr>
                <w:sz w:val="20"/>
                <w:szCs w:val="20"/>
                <w:highlight w:val="yellow"/>
              </w:rPr>
              <w:t>01.03.16</w:t>
            </w: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r>
              <w:rPr>
                <w:sz w:val="20"/>
                <w:szCs w:val="20"/>
                <w:highlight w:val="yellow"/>
              </w:rPr>
              <w:t>03.03.16</w:t>
            </w: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r>
              <w:rPr>
                <w:sz w:val="20"/>
                <w:szCs w:val="20"/>
                <w:highlight w:val="yellow"/>
              </w:rPr>
              <w:t>11.03.16</w:t>
            </w: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r>
              <w:rPr>
                <w:sz w:val="20"/>
                <w:szCs w:val="20"/>
                <w:highlight w:val="yellow"/>
              </w:rPr>
              <w:t>16.03.16</w:t>
            </w: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r>
              <w:rPr>
                <w:sz w:val="20"/>
                <w:szCs w:val="20"/>
                <w:highlight w:val="yellow"/>
              </w:rPr>
              <w:t>21.03.16</w:t>
            </w: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r>
              <w:rPr>
                <w:sz w:val="20"/>
                <w:szCs w:val="20"/>
                <w:highlight w:val="yellow"/>
              </w:rPr>
              <w:t>25.03.16</w:t>
            </w: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r>
              <w:rPr>
                <w:sz w:val="20"/>
                <w:szCs w:val="20"/>
                <w:highlight w:val="yellow"/>
              </w:rPr>
              <w:t>30.03.16</w:t>
            </w: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r>
              <w:rPr>
                <w:sz w:val="20"/>
                <w:szCs w:val="20"/>
                <w:highlight w:val="yellow"/>
              </w:rPr>
              <w:t>04.04.16</w:t>
            </w: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r>
              <w:rPr>
                <w:sz w:val="20"/>
                <w:szCs w:val="20"/>
                <w:highlight w:val="yellow"/>
              </w:rPr>
              <w:t>13.04.16</w:t>
            </w:r>
          </w:p>
          <w:p w:rsidR="00F76F79" w:rsidRDefault="00F76F79" w:rsidP="00C515A2">
            <w:pPr>
              <w:spacing w:line="360" w:lineRule="auto"/>
              <w:rPr>
                <w:sz w:val="20"/>
                <w:szCs w:val="20"/>
                <w:highlight w:val="yellow"/>
              </w:rPr>
            </w:pPr>
          </w:p>
        </w:tc>
        <w:tc>
          <w:tcPr>
            <w:tcW w:w="1208" w:type="dxa"/>
            <w:gridSpan w:val="2"/>
            <w:tcBorders>
              <w:top w:val="single" w:sz="4" w:space="0" w:color="auto"/>
              <w:left w:val="single" w:sz="4" w:space="0" w:color="000000"/>
              <w:bottom w:val="single" w:sz="4" w:space="0" w:color="auto"/>
            </w:tcBorders>
            <w:shd w:val="clear" w:color="auto" w:fill="auto"/>
          </w:tcPr>
          <w:p w:rsidR="00C515A2" w:rsidRDefault="00C515A2">
            <w:pPr>
              <w:snapToGrid w:val="0"/>
              <w:spacing w:line="360" w:lineRule="auto"/>
              <w:rPr>
                <w:sz w:val="20"/>
                <w:szCs w:val="20"/>
              </w:rPr>
            </w:pPr>
          </w:p>
        </w:tc>
        <w:tc>
          <w:tcPr>
            <w:tcW w:w="1026" w:type="dxa"/>
            <w:gridSpan w:val="2"/>
            <w:tcBorders>
              <w:top w:val="single" w:sz="4" w:space="0" w:color="auto"/>
              <w:left w:val="single" w:sz="4" w:space="0" w:color="000000"/>
              <w:bottom w:val="single" w:sz="4" w:space="0" w:color="auto"/>
            </w:tcBorders>
            <w:shd w:val="clear" w:color="auto" w:fill="auto"/>
          </w:tcPr>
          <w:p w:rsidR="00C515A2" w:rsidRDefault="00C515A2">
            <w:pPr>
              <w:snapToGrid w:val="0"/>
              <w:spacing w:line="360" w:lineRule="auto"/>
              <w:jc w:val="center"/>
              <w:rPr>
                <w:sz w:val="20"/>
                <w:szCs w:val="20"/>
              </w:rPr>
            </w:pPr>
          </w:p>
        </w:tc>
        <w:tc>
          <w:tcPr>
            <w:tcW w:w="1418" w:type="dxa"/>
            <w:gridSpan w:val="2"/>
            <w:tcBorders>
              <w:top w:val="single" w:sz="4" w:space="0" w:color="auto"/>
              <w:left w:val="single" w:sz="4" w:space="0" w:color="000000"/>
              <w:bottom w:val="single" w:sz="4" w:space="0" w:color="auto"/>
            </w:tcBorders>
            <w:shd w:val="clear" w:color="auto" w:fill="auto"/>
          </w:tcPr>
          <w:p w:rsidR="00CF41B3" w:rsidRDefault="00CF41B3" w:rsidP="00CF41B3">
            <w:pPr>
              <w:spacing w:line="360" w:lineRule="auto"/>
              <w:jc w:val="both"/>
              <w:rPr>
                <w:sz w:val="20"/>
                <w:szCs w:val="20"/>
              </w:rPr>
            </w:pPr>
            <w:r>
              <w:rPr>
                <w:sz w:val="20"/>
                <w:szCs w:val="20"/>
                <w:highlight w:val="yellow"/>
              </w:rPr>
              <w:t>кв.6</w:t>
            </w:r>
            <w:r w:rsidRPr="008E72D7">
              <w:rPr>
                <w:sz w:val="20"/>
                <w:szCs w:val="20"/>
                <w:highlight w:val="yellow"/>
              </w:rPr>
              <w:t>-замен</w:t>
            </w:r>
            <w:r>
              <w:rPr>
                <w:sz w:val="20"/>
                <w:szCs w:val="20"/>
                <w:highlight w:val="yellow"/>
              </w:rPr>
              <w:t>а эл. лампочек в подъездах   (4</w:t>
            </w:r>
            <w:r w:rsidRPr="008E72D7">
              <w:rPr>
                <w:sz w:val="20"/>
                <w:szCs w:val="20"/>
                <w:highlight w:val="yellow"/>
              </w:rPr>
              <w:t>шт.);</w:t>
            </w:r>
          </w:p>
          <w:p w:rsidR="0091183C" w:rsidRDefault="0091183C" w:rsidP="0091183C">
            <w:pPr>
              <w:spacing w:line="360" w:lineRule="auto"/>
              <w:jc w:val="both"/>
              <w:rPr>
                <w:sz w:val="20"/>
                <w:szCs w:val="20"/>
              </w:rPr>
            </w:pPr>
            <w:r>
              <w:rPr>
                <w:sz w:val="20"/>
                <w:szCs w:val="20"/>
                <w:highlight w:val="yellow"/>
              </w:rPr>
              <w:t>кв.6</w:t>
            </w:r>
            <w:r w:rsidRPr="008E72D7">
              <w:rPr>
                <w:sz w:val="20"/>
                <w:szCs w:val="20"/>
                <w:highlight w:val="yellow"/>
              </w:rPr>
              <w:t>-замен</w:t>
            </w:r>
            <w:r>
              <w:rPr>
                <w:sz w:val="20"/>
                <w:szCs w:val="20"/>
                <w:highlight w:val="yellow"/>
              </w:rPr>
              <w:t>а эл. лампочек в подъездах   (5</w:t>
            </w:r>
            <w:r w:rsidRPr="008E72D7">
              <w:rPr>
                <w:sz w:val="20"/>
                <w:szCs w:val="20"/>
                <w:highlight w:val="yellow"/>
              </w:rPr>
              <w:t>шт.);</w:t>
            </w:r>
          </w:p>
          <w:p w:rsidR="00CF41B3" w:rsidRDefault="00CF41B3" w:rsidP="00C515A2">
            <w:pPr>
              <w:spacing w:line="360" w:lineRule="auto"/>
              <w:jc w:val="both"/>
              <w:rPr>
                <w:sz w:val="20"/>
                <w:szCs w:val="20"/>
                <w:highlight w:val="yellow"/>
              </w:rPr>
            </w:pPr>
          </w:p>
        </w:tc>
        <w:tc>
          <w:tcPr>
            <w:tcW w:w="992" w:type="dxa"/>
            <w:gridSpan w:val="2"/>
            <w:tcBorders>
              <w:top w:val="single" w:sz="4" w:space="0" w:color="auto"/>
              <w:left w:val="single" w:sz="4" w:space="0" w:color="000000"/>
              <w:bottom w:val="single" w:sz="4" w:space="0" w:color="auto"/>
            </w:tcBorders>
            <w:shd w:val="clear" w:color="auto" w:fill="auto"/>
          </w:tcPr>
          <w:p w:rsidR="00CF41B3" w:rsidRDefault="00CF41B3" w:rsidP="00C515A2">
            <w:pPr>
              <w:spacing w:line="360" w:lineRule="auto"/>
              <w:jc w:val="center"/>
              <w:rPr>
                <w:sz w:val="20"/>
                <w:szCs w:val="20"/>
                <w:highlight w:val="yellow"/>
              </w:rPr>
            </w:pPr>
            <w:r>
              <w:rPr>
                <w:sz w:val="20"/>
                <w:szCs w:val="20"/>
                <w:highlight w:val="yellow"/>
              </w:rPr>
              <w:t>21.01.16</w:t>
            </w:r>
          </w:p>
          <w:p w:rsidR="0091183C" w:rsidRDefault="0091183C" w:rsidP="00C515A2">
            <w:pPr>
              <w:spacing w:line="360" w:lineRule="auto"/>
              <w:jc w:val="center"/>
              <w:rPr>
                <w:sz w:val="20"/>
                <w:szCs w:val="20"/>
                <w:highlight w:val="yellow"/>
              </w:rPr>
            </w:pPr>
          </w:p>
          <w:p w:rsidR="0091183C" w:rsidRDefault="0091183C" w:rsidP="00C515A2">
            <w:pPr>
              <w:spacing w:line="360" w:lineRule="auto"/>
              <w:jc w:val="center"/>
              <w:rPr>
                <w:sz w:val="20"/>
                <w:szCs w:val="20"/>
                <w:highlight w:val="yellow"/>
              </w:rPr>
            </w:pPr>
          </w:p>
          <w:p w:rsidR="0091183C" w:rsidRDefault="0091183C" w:rsidP="00C515A2">
            <w:pPr>
              <w:spacing w:line="360" w:lineRule="auto"/>
              <w:jc w:val="center"/>
              <w:rPr>
                <w:sz w:val="20"/>
                <w:szCs w:val="20"/>
                <w:highlight w:val="yellow"/>
              </w:rPr>
            </w:pPr>
          </w:p>
          <w:p w:rsidR="0091183C" w:rsidRDefault="0091183C" w:rsidP="00C515A2">
            <w:pPr>
              <w:spacing w:line="360" w:lineRule="auto"/>
              <w:jc w:val="center"/>
              <w:rPr>
                <w:sz w:val="20"/>
                <w:szCs w:val="20"/>
                <w:highlight w:val="yellow"/>
              </w:rPr>
            </w:pPr>
            <w:r>
              <w:rPr>
                <w:sz w:val="20"/>
                <w:szCs w:val="20"/>
                <w:highlight w:val="yellow"/>
              </w:rPr>
              <w:t>24.02.16</w:t>
            </w:r>
          </w:p>
        </w:tc>
        <w:tc>
          <w:tcPr>
            <w:tcW w:w="1276" w:type="dxa"/>
            <w:gridSpan w:val="2"/>
            <w:tcBorders>
              <w:top w:val="single" w:sz="4" w:space="0" w:color="auto"/>
              <w:left w:val="single" w:sz="4" w:space="0" w:color="000000"/>
              <w:bottom w:val="single" w:sz="4" w:space="0" w:color="auto"/>
            </w:tcBorders>
            <w:shd w:val="clear" w:color="auto" w:fill="auto"/>
          </w:tcPr>
          <w:p w:rsidR="00C515A2" w:rsidRDefault="00C515A2">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auto"/>
              <w:right w:val="single" w:sz="4" w:space="0" w:color="000000"/>
            </w:tcBorders>
            <w:shd w:val="clear" w:color="auto" w:fill="auto"/>
          </w:tcPr>
          <w:p w:rsidR="00C515A2" w:rsidRDefault="00C515A2">
            <w:pPr>
              <w:snapToGrid w:val="0"/>
              <w:spacing w:line="360" w:lineRule="auto"/>
              <w:jc w:val="center"/>
              <w:rPr>
                <w:b/>
                <w:bCs/>
                <w:sz w:val="20"/>
                <w:szCs w:val="20"/>
              </w:rPr>
            </w:pPr>
          </w:p>
        </w:tc>
      </w:tr>
      <w:tr w:rsidR="005071B3" w:rsidTr="00F046B0">
        <w:trPr>
          <w:gridBefore w:val="1"/>
          <w:wBefore w:w="108" w:type="dxa"/>
          <w:trHeight w:val="31380"/>
        </w:trPr>
        <w:tc>
          <w:tcPr>
            <w:tcW w:w="675" w:type="dxa"/>
            <w:gridSpan w:val="2"/>
            <w:tcBorders>
              <w:top w:val="single" w:sz="4" w:space="0" w:color="auto"/>
              <w:left w:val="single" w:sz="4" w:space="0" w:color="000000"/>
              <w:bottom w:val="single" w:sz="4" w:space="0" w:color="000000"/>
            </w:tcBorders>
            <w:shd w:val="clear" w:color="auto" w:fill="auto"/>
          </w:tcPr>
          <w:p w:rsidR="005071B3" w:rsidRDefault="002E6A9A" w:rsidP="005071B3">
            <w:pPr>
              <w:spacing w:line="360" w:lineRule="auto"/>
              <w:jc w:val="center"/>
            </w:pPr>
            <w:r>
              <w:lastRenderedPageBreak/>
              <w:t>12</w:t>
            </w:r>
          </w:p>
        </w:tc>
        <w:tc>
          <w:tcPr>
            <w:tcW w:w="2410" w:type="dxa"/>
            <w:gridSpan w:val="2"/>
            <w:tcBorders>
              <w:top w:val="single" w:sz="4" w:space="0" w:color="auto"/>
              <w:left w:val="single" w:sz="4" w:space="0" w:color="000000"/>
              <w:bottom w:val="single" w:sz="4" w:space="0" w:color="000000"/>
            </w:tcBorders>
            <w:shd w:val="clear" w:color="auto" w:fill="auto"/>
          </w:tcPr>
          <w:p w:rsidR="005071B3" w:rsidRDefault="005071B3" w:rsidP="005071B3">
            <w:pPr>
              <w:spacing w:line="360" w:lineRule="auto"/>
              <w:jc w:val="center"/>
            </w:pPr>
            <w:r>
              <w:t>Ленина, д. 7-Б</w:t>
            </w:r>
          </w:p>
        </w:tc>
        <w:tc>
          <w:tcPr>
            <w:tcW w:w="1523" w:type="dxa"/>
            <w:gridSpan w:val="2"/>
            <w:tcBorders>
              <w:top w:val="single" w:sz="4" w:space="0" w:color="auto"/>
              <w:left w:val="single" w:sz="4" w:space="0" w:color="000000"/>
              <w:bottom w:val="single" w:sz="4" w:space="0" w:color="000000"/>
            </w:tcBorders>
            <w:shd w:val="clear" w:color="auto" w:fill="auto"/>
          </w:tcPr>
          <w:p w:rsidR="00373DA9" w:rsidRDefault="00373DA9" w:rsidP="00B834BE">
            <w:pPr>
              <w:spacing w:line="360" w:lineRule="auto"/>
              <w:jc w:val="both"/>
              <w:rPr>
                <w:sz w:val="20"/>
                <w:szCs w:val="20"/>
                <w:shd w:val="clear" w:color="auto" w:fill="FFFF00"/>
              </w:rPr>
            </w:pPr>
            <w:r>
              <w:rPr>
                <w:sz w:val="20"/>
                <w:szCs w:val="20"/>
                <w:shd w:val="clear" w:color="auto" w:fill="FFFF00"/>
              </w:rPr>
              <w:t>кв.56-замена крана на стоя-ке ХВС;</w:t>
            </w:r>
          </w:p>
          <w:p w:rsidR="00557403" w:rsidRDefault="00557403" w:rsidP="00B834BE">
            <w:pPr>
              <w:spacing w:line="360" w:lineRule="auto"/>
              <w:jc w:val="both"/>
              <w:rPr>
                <w:sz w:val="20"/>
                <w:szCs w:val="20"/>
                <w:shd w:val="clear" w:color="auto" w:fill="FFFF00"/>
              </w:rPr>
            </w:pPr>
            <w:r>
              <w:rPr>
                <w:sz w:val="20"/>
                <w:szCs w:val="20"/>
                <w:shd w:val="clear" w:color="auto" w:fill="FFFF00"/>
              </w:rPr>
              <w:t>кв.20-установ-ка водосчёт-чика;</w:t>
            </w:r>
          </w:p>
          <w:p w:rsidR="00EC5781" w:rsidRDefault="00EC5781" w:rsidP="00B834BE">
            <w:pPr>
              <w:spacing w:line="360" w:lineRule="auto"/>
              <w:jc w:val="both"/>
              <w:rPr>
                <w:sz w:val="20"/>
                <w:szCs w:val="20"/>
                <w:shd w:val="clear" w:color="auto" w:fill="FFFF00"/>
              </w:rPr>
            </w:pPr>
            <w:r>
              <w:rPr>
                <w:sz w:val="20"/>
                <w:szCs w:val="20"/>
                <w:shd w:val="clear" w:color="auto" w:fill="FFFF00"/>
              </w:rPr>
              <w:t>кв.41-обследо-вание и чистка канализацион-ного стояка в подвальном помещении;</w:t>
            </w:r>
          </w:p>
          <w:p w:rsidR="001E316A" w:rsidRDefault="001E316A" w:rsidP="00B834BE">
            <w:pPr>
              <w:spacing w:line="360" w:lineRule="auto"/>
              <w:jc w:val="both"/>
              <w:rPr>
                <w:sz w:val="20"/>
                <w:szCs w:val="20"/>
                <w:shd w:val="clear" w:color="auto" w:fill="FFFF00"/>
              </w:rPr>
            </w:pPr>
            <w:r>
              <w:rPr>
                <w:sz w:val="20"/>
                <w:szCs w:val="20"/>
                <w:shd w:val="clear" w:color="auto" w:fill="FFFF00"/>
              </w:rPr>
              <w:t>кв.4-обследо-вание подваль-ного помеще-ния; ремонт канализацион-ной трубы в подвале;</w:t>
            </w:r>
          </w:p>
          <w:p w:rsidR="002F2B2A" w:rsidRDefault="002F2B2A" w:rsidP="00B834BE">
            <w:pPr>
              <w:spacing w:line="360" w:lineRule="auto"/>
              <w:jc w:val="both"/>
              <w:rPr>
                <w:sz w:val="20"/>
                <w:szCs w:val="20"/>
                <w:shd w:val="clear" w:color="auto" w:fill="FFFF00"/>
              </w:rPr>
            </w:pPr>
            <w:r>
              <w:rPr>
                <w:sz w:val="20"/>
                <w:szCs w:val="20"/>
                <w:shd w:val="clear" w:color="auto" w:fill="FFFF00"/>
              </w:rPr>
              <w:t>кв.51-устране-ние  протечек в системе ка-нализации в подвальном помещении;</w:t>
            </w:r>
            <w:r w:rsidR="003F7293">
              <w:rPr>
                <w:sz w:val="20"/>
                <w:szCs w:val="20"/>
                <w:shd w:val="clear" w:color="auto" w:fill="FFFF00"/>
              </w:rPr>
              <w:t xml:space="preserve"> откачка кана-лизационных </w:t>
            </w:r>
            <w:r w:rsidR="003F7293">
              <w:rPr>
                <w:sz w:val="20"/>
                <w:szCs w:val="20"/>
                <w:shd w:val="clear" w:color="auto" w:fill="FFFF00"/>
              </w:rPr>
              <w:lastRenderedPageBreak/>
              <w:t>стоков; дера-тизация под-вального поме-щения</w:t>
            </w:r>
            <w:r w:rsidR="009B36A0">
              <w:rPr>
                <w:sz w:val="20"/>
                <w:szCs w:val="20"/>
                <w:shd w:val="clear" w:color="auto" w:fill="FFFF00"/>
              </w:rPr>
              <w:t>;</w:t>
            </w:r>
          </w:p>
          <w:p w:rsidR="009B36A0" w:rsidRDefault="009B36A0" w:rsidP="00B834BE">
            <w:pPr>
              <w:spacing w:line="360" w:lineRule="auto"/>
              <w:jc w:val="both"/>
              <w:rPr>
                <w:sz w:val="20"/>
                <w:szCs w:val="20"/>
                <w:shd w:val="clear" w:color="auto" w:fill="FFFF00"/>
              </w:rPr>
            </w:pPr>
            <w:r>
              <w:rPr>
                <w:sz w:val="20"/>
                <w:szCs w:val="20"/>
                <w:shd w:val="clear" w:color="auto" w:fill="FFFF00"/>
              </w:rPr>
              <w:t>кв.23-обследо-вание системы канализации в подвальном помещении;</w:t>
            </w:r>
          </w:p>
          <w:p w:rsidR="009B36A0" w:rsidRDefault="009B36A0" w:rsidP="009B36A0">
            <w:pPr>
              <w:spacing w:line="360" w:lineRule="auto"/>
              <w:jc w:val="both"/>
              <w:rPr>
                <w:sz w:val="20"/>
                <w:szCs w:val="20"/>
                <w:shd w:val="clear" w:color="auto" w:fill="FFFF00"/>
              </w:rPr>
            </w:pPr>
            <w:r>
              <w:rPr>
                <w:sz w:val="20"/>
                <w:szCs w:val="20"/>
                <w:shd w:val="clear" w:color="auto" w:fill="FFFF00"/>
              </w:rPr>
              <w:t>кв.53-откачка сточных вод в подвальном помещении;</w:t>
            </w:r>
          </w:p>
          <w:p w:rsidR="001E189C" w:rsidRDefault="009B36A0" w:rsidP="008D7EF4">
            <w:pPr>
              <w:spacing w:line="360" w:lineRule="auto"/>
              <w:jc w:val="both"/>
              <w:rPr>
                <w:sz w:val="20"/>
                <w:szCs w:val="20"/>
                <w:shd w:val="clear" w:color="auto" w:fill="FFFF00"/>
              </w:rPr>
            </w:pPr>
            <w:r>
              <w:rPr>
                <w:sz w:val="20"/>
                <w:szCs w:val="20"/>
                <w:shd w:val="clear" w:color="auto" w:fill="FFFF00"/>
              </w:rPr>
              <w:t>прочистка канализации;</w:t>
            </w:r>
          </w:p>
          <w:p w:rsidR="002D40AC" w:rsidRDefault="002D40AC" w:rsidP="002D40AC">
            <w:pPr>
              <w:spacing w:line="360" w:lineRule="auto"/>
              <w:jc w:val="both"/>
              <w:rPr>
                <w:sz w:val="20"/>
                <w:szCs w:val="20"/>
                <w:shd w:val="clear" w:color="auto" w:fill="FFFF00"/>
              </w:rPr>
            </w:pPr>
            <w:r>
              <w:rPr>
                <w:sz w:val="20"/>
                <w:szCs w:val="20"/>
                <w:shd w:val="clear" w:color="auto" w:fill="FFFF00"/>
              </w:rPr>
              <w:t>кв.62-откачка сточных вод в подвальном помещении;</w:t>
            </w:r>
          </w:p>
          <w:p w:rsidR="00A62EAE" w:rsidRDefault="00A62EAE" w:rsidP="00A62EAE">
            <w:pPr>
              <w:spacing w:line="360" w:lineRule="auto"/>
              <w:jc w:val="both"/>
              <w:rPr>
                <w:sz w:val="20"/>
                <w:szCs w:val="20"/>
                <w:shd w:val="clear" w:color="auto" w:fill="FFFF00"/>
              </w:rPr>
            </w:pPr>
            <w:r>
              <w:rPr>
                <w:sz w:val="20"/>
                <w:szCs w:val="20"/>
                <w:shd w:val="clear" w:color="auto" w:fill="FFFF00"/>
              </w:rPr>
              <w:t>кв.61-откачка сточных вод в подвальном помещении;</w:t>
            </w:r>
          </w:p>
          <w:p w:rsidR="00DD77B0" w:rsidRDefault="00DD77B0" w:rsidP="00DD77B0">
            <w:pPr>
              <w:spacing w:line="360" w:lineRule="auto"/>
              <w:jc w:val="both"/>
              <w:rPr>
                <w:sz w:val="20"/>
                <w:szCs w:val="20"/>
                <w:shd w:val="clear" w:color="auto" w:fill="FFFF00"/>
              </w:rPr>
            </w:pPr>
            <w:r>
              <w:rPr>
                <w:sz w:val="20"/>
                <w:szCs w:val="20"/>
                <w:shd w:val="clear" w:color="auto" w:fill="FFFF00"/>
              </w:rPr>
              <w:t>кв.7-откачка сточных вод в подвальном помещении;</w:t>
            </w:r>
          </w:p>
          <w:p w:rsidR="002D40AC" w:rsidRDefault="00FC14DD" w:rsidP="008D7EF4">
            <w:pPr>
              <w:spacing w:line="360" w:lineRule="auto"/>
              <w:jc w:val="both"/>
              <w:rPr>
                <w:sz w:val="20"/>
                <w:szCs w:val="20"/>
                <w:shd w:val="clear" w:color="auto" w:fill="FFFF00"/>
              </w:rPr>
            </w:pPr>
            <w:r>
              <w:rPr>
                <w:sz w:val="20"/>
                <w:szCs w:val="20"/>
                <w:shd w:val="clear" w:color="auto" w:fill="FFFF00"/>
              </w:rPr>
              <w:lastRenderedPageBreak/>
              <w:t>кв.56-откачка сточных вод из подвального помещения;</w:t>
            </w:r>
          </w:p>
          <w:p w:rsidR="00B92DE7" w:rsidRDefault="00B92DE7" w:rsidP="00B92DE7">
            <w:pPr>
              <w:spacing w:line="360" w:lineRule="auto"/>
              <w:jc w:val="both"/>
              <w:rPr>
                <w:sz w:val="20"/>
                <w:szCs w:val="20"/>
                <w:shd w:val="clear" w:color="auto" w:fill="FFFF00"/>
              </w:rPr>
            </w:pPr>
            <w:r>
              <w:rPr>
                <w:sz w:val="20"/>
                <w:szCs w:val="20"/>
                <w:shd w:val="clear" w:color="auto" w:fill="FFFF00"/>
              </w:rPr>
              <w:t>кв.51-замена стояка канали-зации в под-вальном поме-щении;</w:t>
            </w:r>
          </w:p>
          <w:p w:rsidR="00B92DE7" w:rsidRDefault="00B92DE7" w:rsidP="008D7EF4">
            <w:pPr>
              <w:spacing w:line="360" w:lineRule="auto"/>
              <w:jc w:val="both"/>
              <w:rPr>
                <w:sz w:val="20"/>
                <w:szCs w:val="20"/>
                <w:shd w:val="clear" w:color="auto" w:fill="FFFF00"/>
              </w:rPr>
            </w:pPr>
          </w:p>
        </w:tc>
        <w:tc>
          <w:tcPr>
            <w:tcW w:w="1029" w:type="dxa"/>
            <w:gridSpan w:val="2"/>
            <w:tcBorders>
              <w:top w:val="single" w:sz="4" w:space="0" w:color="auto"/>
              <w:left w:val="single" w:sz="4" w:space="0" w:color="000000"/>
              <w:bottom w:val="single" w:sz="4" w:space="0" w:color="000000"/>
            </w:tcBorders>
            <w:shd w:val="clear" w:color="auto" w:fill="auto"/>
          </w:tcPr>
          <w:p w:rsidR="00373DA9" w:rsidRDefault="00373DA9">
            <w:pPr>
              <w:spacing w:line="360" w:lineRule="auto"/>
              <w:jc w:val="center"/>
              <w:rPr>
                <w:sz w:val="20"/>
                <w:szCs w:val="20"/>
                <w:shd w:val="clear" w:color="auto" w:fill="FFFF00"/>
              </w:rPr>
            </w:pPr>
            <w:r>
              <w:rPr>
                <w:sz w:val="20"/>
                <w:szCs w:val="20"/>
                <w:shd w:val="clear" w:color="auto" w:fill="FFFF00"/>
              </w:rPr>
              <w:lastRenderedPageBreak/>
              <w:t>13.01.16</w:t>
            </w:r>
          </w:p>
          <w:p w:rsidR="00557403" w:rsidRDefault="00557403">
            <w:pPr>
              <w:spacing w:line="360" w:lineRule="auto"/>
              <w:jc w:val="center"/>
              <w:rPr>
                <w:sz w:val="20"/>
                <w:szCs w:val="20"/>
                <w:shd w:val="clear" w:color="auto" w:fill="FFFF00"/>
              </w:rPr>
            </w:pPr>
          </w:p>
          <w:p w:rsidR="00557403" w:rsidRDefault="00557403">
            <w:pPr>
              <w:spacing w:line="360" w:lineRule="auto"/>
              <w:jc w:val="center"/>
              <w:rPr>
                <w:sz w:val="20"/>
                <w:szCs w:val="20"/>
                <w:shd w:val="clear" w:color="auto" w:fill="FFFF00"/>
              </w:rPr>
            </w:pPr>
          </w:p>
          <w:p w:rsidR="00557403" w:rsidRDefault="00557403">
            <w:pPr>
              <w:spacing w:line="360" w:lineRule="auto"/>
              <w:jc w:val="center"/>
              <w:rPr>
                <w:sz w:val="20"/>
                <w:szCs w:val="20"/>
                <w:shd w:val="clear" w:color="auto" w:fill="FFFF00"/>
              </w:rPr>
            </w:pPr>
            <w:r>
              <w:rPr>
                <w:sz w:val="20"/>
                <w:szCs w:val="20"/>
                <w:shd w:val="clear" w:color="auto" w:fill="FFFF00"/>
              </w:rPr>
              <w:t>19.01.16</w:t>
            </w:r>
          </w:p>
          <w:p w:rsidR="00EC5781" w:rsidRDefault="00EC5781">
            <w:pPr>
              <w:spacing w:line="360" w:lineRule="auto"/>
              <w:jc w:val="center"/>
              <w:rPr>
                <w:sz w:val="20"/>
                <w:szCs w:val="20"/>
                <w:shd w:val="clear" w:color="auto" w:fill="FFFF00"/>
              </w:rPr>
            </w:pPr>
          </w:p>
          <w:p w:rsidR="00EC5781" w:rsidRDefault="00EC5781">
            <w:pPr>
              <w:spacing w:line="360" w:lineRule="auto"/>
              <w:jc w:val="center"/>
              <w:rPr>
                <w:sz w:val="20"/>
                <w:szCs w:val="20"/>
                <w:shd w:val="clear" w:color="auto" w:fill="FFFF00"/>
              </w:rPr>
            </w:pPr>
          </w:p>
          <w:p w:rsidR="00EC5781" w:rsidRDefault="00EC5781">
            <w:pPr>
              <w:spacing w:line="360" w:lineRule="auto"/>
              <w:jc w:val="center"/>
              <w:rPr>
                <w:sz w:val="20"/>
                <w:szCs w:val="20"/>
                <w:shd w:val="clear" w:color="auto" w:fill="FFFF00"/>
              </w:rPr>
            </w:pPr>
            <w:r>
              <w:rPr>
                <w:sz w:val="20"/>
                <w:szCs w:val="20"/>
                <w:shd w:val="clear" w:color="auto" w:fill="FFFF00"/>
              </w:rPr>
              <w:t>01.02.16</w:t>
            </w: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r>
              <w:rPr>
                <w:sz w:val="20"/>
                <w:szCs w:val="20"/>
                <w:shd w:val="clear" w:color="auto" w:fill="FFFF00"/>
              </w:rPr>
              <w:t>18.02.16</w:t>
            </w: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r>
              <w:rPr>
                <w:sz w:val="20"/>
                <w:szCs w:val="20"/>
                <w:shd w:val="clear" w:color="auto" w:fill="FFFF00"/>
              </w:rPr>
              <w:t>06.03.16-09.03.16</w:t>
            </w: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r>
              <w:rPr>
                <w:sz w:val="20"/>
                <w:szCs w:val="20"/>
                <w:shd w:val="clear" w:color="auto" w:fill="FFFF00"/>
              </w:rPr>
              <w:t>21.03.16</w:t>
            </w: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r>
              <w:rPr>
                <w:sz w:val="20"/>
                <w:szCs w:val="20"/>
                <w:shd w:val="clear" w:color="auto" w:fill="FFFF00"/>
              </w:rPr>
              <w:t>21.03.16</w:t>
            </w: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r>
              <w:rPr>
                <w:sz w:val="20"/>
                <w:szCs w:val="20"/>
                <w:shd w:val="clear" w:color="auto" w:fill="FFFF00"/>
              </w:rPr>
              <w:t>28.03.16</w:t>
            </w:r>
          </w:p>
          <w:p w:rsidR="00A62EAE" w:rsidRDefault="00A62EAE">
            <w:pPr>
              <w:spacing w:line="360" w:lineRule="auto"/>
              <w:jc w:val="center"/>
              <w:rPr>
                <w:sz w:val="20"/>
                <w:szCs w:val="20"/>
                <w:shd w:val="clear" w:color="auto" w:fill="FFFF00"/>
              </w:rPr>
            </w:pPr>
          </w:p>
          <w:p w:rsidR="00A62EAE" w:rsidRDefault="00A62EAE">
            <w:pPr>
              <w:spacing w:line="360" w:lineRule="auto"/>
              <w:jc w:val="center"/>
              <w:rPr>
                <w:sz w:val="20"/>
                <w:szCs w:val="20"/>
                <w:shd w:val="clear" w:color="auto" w:fill="FFFF00"/>
              </w:rPr>
            </w:pPr>
          </w:p>
          <w:p w:rsidR="00A62EAE" w:rsidRDefault="00A62EAE">
            <w:pPr>
              <w:spacing w:line="360" w:lineRule="auto"/>
              <w:jc w:val="center"/>
              <w:rPr>
                <w:sz w:val="20"/>
                <w:szCs w:val="20"/>
                <w:shd w:val="clear" w:color="auto" w:fill="FFFF00"/>
              </w:rPr>
            </w:pPr>
          </w:p>
          <w:p w:rsidR="00A62EAE" w:rsidRDefault="00A62EAE">
            <w:pPr>
              <w:spacing w:line="360" w:lineRule="auto"/>
              <w:jc w:val="center"/>
              <w:rPr>
                <w:sz w:val="20"/>
                <w:szCs w:val="20"/>
                <w:shd w:val="clear" w:color="auto" w:fill="FFFF00"/>
              </w:rPr>
            </w:pPr>
            <w:r>
              <w:rPr>
                <w:sz w:val="20"/>
                <w:szCs w:val="20"/>
                <w:shd w:val="clear" w:color="auto" w:fill="FFFF00"/>
              </w:rPr>
              <w:t>01.04.16</w:t>
            </w:r>
          </w:p>
          <w:p w:rsidR="00DD77B0" w:rsidRDefault="00DD77B0">
            <w:pPr>
              <w:spacing w:line="360" w:lineRule="auto"/>
              <w:jc w:val="center"/>
              <w:rPr>
                <w:sz w:val="20"/>
                <w:szCs w:val="20"/>
                <w:shd w:val="clear" w:color="auto" w:fill="FFFF00"/>
              </w:rPr>
            </w:pPr>
          </w:p>
          <w:p w:rsidR="00DD77B0" w:rsidRDefault="00DD77B0">
            <w:pPr>
              <w:spacing w:line="360" w:lineRule="auto"/>
              <w:jc w:val="center"/>
              <w:rPr>
                <w:sz w:val="20"/>
                <w:szCs w:val="20"/>
                <w:shd w:val="clear" w:color="auto" w:fill="FFFF00"/>
              </w:rPr>
            </w:pPr>
          </w:p>
          <w:p w:rsidR="00DD77B0" w:rsidRDefault="00DD77B0">
            <w:pPr>
              <w:spacing w:line="360" w:lineRule="auto"/>
              <w:jc w:val="center"/>
              <w:rPr>
                <w:sz w:val="20"/>
                <w:szCs w:val="20"/>
                <w:shd w:val="clear" w:color="auto" w:fill="FFFF00"/>
              </w:rPr>
            </w:pPr>
          </w:p>
          <w:p w:rsidR="00DD77B0" w:rsidRDefault="00DD77B0">
            <w:pPr>
              <w:spacing w:line="360" w:lineRule="auto"/>
              <w:jc w:val="center"/>
              <w:rPr>
                <w:sz w:val="20"/>
                <w:szCs w:val="20"/>
                <w:shd w:val="clear" w:color="auto" w:fill="FFFF00"/>
              </w:rPr>
            </w:pPr>
            <w:r>
              <w:rPr>
                <w:sz w:val="20"/>
                <w:szCs w:val="20"/>
                <w:shd w:val="clear" w:color="auto" w:fill="FFFF00"/>
              </w:rPr>
              <w:t>01.04.16</w:t>
            </w:r>
          </w:p>
          <w:p w:rsidR="00FC14DD" w:rsidRDefault="00FC14DD">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r>
              <w:rPr>
                <w:sz w:val="20"/>
                <w:szCs w:val="20"/>
                <w:shd w:val="clear" w:color="auto" w:fill="FFFF00"/>
              </w:rPr>
              <w:lastRenderedPageBreak/>
              <w:t>13.04.16</w:t>
            </w:r>
          </w:p>
          <w:p w:rsidR="00B92DE7" w:rsidRDefault="00B92DE7">
            <w:pPr>
              <w:spacing w:line="360" w:lineRule="auto"/>
              <w:jc w:val="center"/>
              <w:rPr>
                <w:sz w:val="20"/>
                <w:szCs w:val="20"/>
                <w:shd w:val="clear" w:color="auto" w:fill="FFFF00"/>
              </w:rPr>
            </w:pPr>
          </w:p>
          <w:p w:rsidR="00B92DE7" w:rsidRDefault="00B92DE7">
            <w:pPr>
              <w:spacing w:line="360" w:lineRule="auto"/>
              <w:jc w:val="center"/>
              <w:rPr>
                <w:sz w:val="20"/>
                <w:szCs w:val="20"/>
                <w:shd w:val="clear" w:color="auto" w:fill="FFFF00"/>
              </w:rPr>
            </w:pPr>
          </w:p>
          <w:p w:rsidR="00B92DE7" w:rsidRDefault="00B92DE7">
            <w:pPr>
              <w:spacing w:line="360" w:lineRule="auto"/>
              <w:jc w:val="center"/>
              <w:rPr>
                <w:sz w:val="20"/>
                <w:szCs w:val="20"/>
                <w:shd w:val="clear" w:color="auto" w:fill="FFFF00"/>
              </w:rPr>
            </w:pPr>
          </w:p>
          <w:p w:rsidR="00B92DE7" w:rsidRDefault="00B92DE7">
            <w:pPr>
              <w:spacing w:line="360" w:lineRule="auto"/>
              <w:jc w:val="center"/>
              <w:rPr>
                <w:sz w:val="20"/>
                <w:szCs w:val="20"/>
                <w:shd w:val="clear" w:color="auto" w:fill="FFFF00"/>
              </w:rPr>
            </w:pPr>
            <w:r>
              <w:rPr>
                <w:sz w:val="20"/>
                <w:szCs w:val="20"/>
                <w:shd w:val="clear" w:color="auto" w:fill="FFFF00"/>
              </w:rPr>
              <w:t>14.04.16</w:t>
            </w:r>
          </w:p>
          <w:p w:rsidR="00FC14DD" w:rsidRDefault="00FC14DD">
            <w:pPr>
              <w:spacing w:line="360" w:lineRule="auto"/>
              <w:jc w:val="center"/>
              <w:rPr>
                <w:sz w:val="20"/>
                <w:szCs w:val="20"/>
                <w:shd w:val="clear" w:color="auto" w:fill="FFFF00"/>
              </w:rPr>
            </w:pPr>
          </w:p>
          <w:p w:rsidR="002D2518" w:rsidRDefault="002D2518">
            <w:pPr>
              <w:spacing w:line="360" w:lineRule="auto"/>
              <w:jc w:val="center"/>
              <w:rPr>
                <w:sz w:val="20"/>
                <w:szCs w:val="20"/>
                <w:shd w:val="clear" w:color="auto" w:fill="FFFF00"/>
              </w:rPr>
            </w:pPr>
          </w:p>
          <w:p w:rsidR="005071B3" w:rsidRDefault="005071B3" w:rsidP="005071B3">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094341" w:rsidRDefault="00094341" w:rsidP="00094341">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094341" w:rsidRDefault="00094341" w:rsidP="00094341">
            <w:pPr>
              <w:spacing w:line="360" w:lineRule="auto"/>
              <w:jc w:val="both"/>
              <w:rPr>
                <w:sz w:val="20"/>
                <w:szCs w:val="20"/>
                <w:shd w:val="clear" w:color="auto" w:fill="FFFF00"/>
              </w:rPr>
            </w:pPr>
            <w:r>
              <w:rPr>
                <w:sz w:val="20"/>
                <w:szCs w:val="20"/>
                <w:shd w:val="clear" w:color="auto" w:fill="FFFF00"/>
              </w:rPr>
              <w:t>кв.7,21,37,53 – подметание лестничных клеток и мар-шей, протир-ка поручней, подоконников;</w:t>
            </w:r>
          </w:p>
          <w:p w:rsidR="00F614AA" w:rsidRDefault="00F614AA" w:rsidP="00094341">
            <w:pPr>
              <w:spacing w:line="360" w:lineRule="auto"/>
              <w:jc w:val="both"/>
              <w:rPr>
                <w:sz w:val="20"/>
                <w:szCs w:val="20"/>
                <w:shd w:val="clear" w:color="auto" w:fill="FFFF00"/>
              </w:rPr>
            </w:pPr>
            <w:r>
              <w:rPr>
                <w:sz w:val="20"/>
                <w:szCs w:val="20"/>
                <w:shd w:val="clear" w:color="auto" w:fill="FFFF00"/>
              </w:rPr>
              <w:t>кв.68-чистка снега на при-домовой тер-ритории;</w:t>
            </w:r>
          </w:p>
          <w:p w:rsidR="00F614AA" w:rsidRDefault="00F614AA" w:rsidP="00F614AA">
            <w:pPr>
              <w:spacing w:line="360" w:lineRule="auto"/>
              <w:jc w:val="both"/>
              <w:rPr>
                <w:sz w:val="20"/>
                <w:szCs w:val="20"/>
                <w:shd w:val="clear" w:color="auto" w:fill="FFFF00"/>
              </w:rPr>
            </w:pPr>
            <w:r>
              <w:rPr>
                <w:sz w:val="20"/>
                <w:szCs w:val="20"/>
                <w:shd w:val="clear" w:color="auto" w:fill="FFFF00"/>
              </w:rPr>
              <w:t>кв.16-уборка  придомовой территории; уборка мусора с урн;</w:t>
            </w:r>
          </w:p>
          <w:p w:rsidR="00F614AA" w:rsidRDefault="00F614AA" w:rsidP="00F614AA">
            <w:pPr>
              <w:spacing w:line="360" w:lineRule="auto"/>
              <w:jc w:val="both"/>
              <w:rPr>
                <w:sz w:val="20"/>
                <w:szCs w:val="20"/>
                <w:shd w:val="clear" w:color="auto" w:fill="FFFF00"/>
              </w:rPr>
            </w:pPr>
            <w:r>
              <w:rPr>
                <w:sz w:val="20"/>
                <w:szCs w:val="20"/>
                <w:shd w:val="clear" w:color="auto" w:fill="FFFF00"/>
              </w:rPr>
              <w:t xml:space="preserve">кв.7,23,40,54 – подметание лестничных клеток и мар-шей, протир-ка поручней, </w:t>
            </w:r>
            <w:r>
              <w:rPr>
                <w:sz w:val="20"/>
                <w:szCs w:val="20"/>
                <w:shd w:val="clear" w:color="auto" w:fill="FFFF00"/>
              </w:rPr>
              <w:lastRenderedPageBreak/>
              <w:t>подоконников;</w:t>
            </w:r>
          </w:p>
          <w:p w:rsidR="00002E09" w:rsidRDefault="00002E09" w:rsidP="00002E09">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37468E" w:rsidRDefault="0037468E" w:rsidP="0037468E">
            <w:pPr>
              <w:spacing w:line="360" w:lineRule="auto"/>
              <w:jc w:val="both"/>
              <w:rPr>
                <w:sz w:val="20"/>
                <w:szCs w:val="20"/>
                <w:shd w:val="clear" w:color="auto" w:fill="FFFF00"/>
              </w:rPr>
            </w:pPr>
            <w:r>
              <w:rPr>
                <w:sz w:val="20"/>
                <w:szCs w:val="20"/>
                <w:shd w:val="clear" w:color="auto" w:fill="FFFF00"/>
              </w:rPr>
              <w:t>кв.30-уборка  придомовой территории; уборка мусора с урн; уборка снега с придо-мовой терри-тории;</w:t>
            </w:r>
          </w:p>
          <w:p w:rsidR="0037468E" w:rsidRDefault="0037468E" w:rsidP="0037468E">
            <w:pPr>
              <w:spacing w:line="360" w:lineRule="auto"/>
              <w:jc w:val="both"/>
              <w:rPr>
                <w:sz w:val="20"/>
                <w:szCs w:val="20"/>
                <w:shd w:val="clear" w:color="auto" w:fill="FFFF00"/>
              </w:rPr>
            </w:pPr>
            <w:r>
              <w:rPr>
                <w:sz w:val="20"/>
                <w:szCs w:val="20"/>
                <w:shd w:val="clear" w:color="auto" w:fill="FFFF00"/>
              </w:rPr>
              <w:t>кв.4,21,41,53 – подметание лестничных клеток и мар-шей, протир-ка поручней, подоконников;</w:t>
            </w:r>
          </w:p>
          <w:p w:rsidR="001F2A5C" w:rsidRDefault="001F2A5C" w:rsidP="001F2A5C">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уборка мусора с урн; чистка придомовой </w:t>
            </w:r>
            <w:r>
              <w:rPr>
                <w:sz w:val="20"/>
                <w:szCs w:val="20"/>
                <w:shd w:val="clear" w:color="auto" w:fill="FFFF00"/>
              </w:rPr>
              <w:lastRenderedPageBreak/>
              <w:t>территории от снега;</w:t>
            </w:r>
          </w:p>
          <w:p w:rsidR="001904AC" w:rsidRDefault="001904AC" w:rsidP="001904AC">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чистка придомовой территории от снега с помо-щью спец.тех-ники;</w:t>
            </w:r>
          </w:p>
          <w:p w:rsidR="001904AC" w:rsidRDefault="001904AC" w:rsidP="001904AC">
            <w:pPr>
              <w:spacing w:line="360" w:lineRule="auto"/>
              <w:jc w:val="both"/>
              <w:rPr>
                <w:sz w:val="20"/>
                <w:szCs w:val="20"/>
                <w:shd w:val="clear" w:color="auto" w:fill="FFFF00"/>
              </w:rPr>
            </w:pPr>
            <w:r>
              <w:rPr>
                <w:sz w:val="20"/>
                <w:szCs w:val="20"/>
                <w:shd w:val="clear" w:color="auto" w:fill="FFFF00"/>
              </w:rPr>
              <w:t>кв.4,26,41,55 – подметание лестничных клеток и мар-шей, протир-ка поручней, подоконников;</w:t>
            </w:r>
          </w:p>
          <w:p w:rsidR="0037468E" w:rsidRDefault="00801A91" w:rsidP="00002E0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E7B8C" w:rsidRDefault="006E7B8C" w:rsidP="006E7B8C">
            <w:pPr>
              <w:spacing w:line="360" w:lineRule="auto"/>
              <w:jc w:val="both"/>
              <w:rPr>
                <w:sz w:val="20"/>
                <w:szCs w:val="20"/>
                <w:shd w:val="clear" w:color="auto" w:fill="FFFF00"/>
              </w:rPr>
            </w:pPr>
            <w:r>
              <w:rPr>
                <w:sz w:val="20"/>
                <w:szCs w:val="20"/>
                <w:shd w:val="clear" w:color="auto" w:fill="FFFF00"/>
              </w:rPr>
              <w:t xml:space="preserve">кв.4,24,40,64 – подметание лестничных </w:t>
            </w:r>
            <w:r>
              <w:rPr>
                <w:sz w:val="20"/>
                <w:szCs w:val="20"/>
                <w:shd w:val="clear" w:color="auto" w:fill="FFFF00"/>
              </w:rPr>
              <w:lastRenderedPageBreak/>
              <w:t>клеток и мар-шей, протир-ка поручней, подоконников;</w:t>
            </w:r>
          </w:p>
          <w:p w:rsidR="008D7EF4" w:rsidRDefault="00587D50" w:rsidP="00B834B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чистка снега;</w:t>
            </w:r>
          </w:p>
          <w:p w:rsidR="00557403" w:rsidRDefault="00557403" w:rsidP="00557403">
            <w:pPr>
              <w:spacing w:line="360" w:lineRule="auto"/>
              <w:jc w:val="both"/>
              <w:rPr>
                <w:sz w:val="20"/>
                <w:szCs w:val="20"/>
                <w:shd w:val="clear" w:color="auto" w:fill="FFFF00"/>
              </w:rPr>
            </w:pPr>
            <w:r>
              <w:rPr>
                <w:sz w:val="20"/>
                <w:szCs w:val="20"/>
                <w:shd w:val="clear" w:color="auto" w:fill="FFFF00"/>
              </w:rPr>
              <w:t>кв.4,21,40,53 – подметание лестничных клеток и мар-шей, протир-ка поручней, подоконников;</w:t>
            </w:r>
          </w:p>
          <w:p w:rsidR="00557403" w:rsidRDefault="00557403" w:rsidP="00557403">
            <w:pPr>
              <w:spacing w:line="360" w:lineRule="auto"/>
              <w:jc w:val="both"/>
              <w:rPr>
                <w:sz w:val="20"/>
                <w:szCs w:val="20"/>
                <w:shd w:val="clear" w:color="auto" w:fill="FFFF00"/>
              </w:rPr>
            </w:pPr>
            <w:r>
              <w:rPr>
                <w:sz w:val="20"/>
                <w:szCs w:val="20"/>
                <w:shd w:val="clear" w:color="auto" w:fill="FFFF00"/>
              </w:rPr>
              <w:t xml:space="preserve">кв.2-уборка и посыпка  при-домовой тер-ритории; уборка мусора с урн; </w:t>
            </w:r>
          </w:p>
          <w:p w:rsidR="00557403" w:rsidRDefault="00DF4538" w:rsidP="00557403">
            <w:pPr>
              <w:spacing w:line="360" w:lineRule="auto"/>
              <w:jc w:val="both"/>
              <w:rPr>
                <w:sz w:val="20"/>
                <w:szCs w:val="20"/>
                <w:shd w:val="clear" w:color="auto" w:fill="FFFF00"/>
              </w:rPr>
            </w:pPr>
            <w:r>
              <w:rPr>
                <w:sz w:val="20"/>
                <w:szCs w:val="20"/>
                <w:shd w:val="clear" w:color="auto" w:fill="FFFF00"/>
              </w:rPr>
              <w:t xml:space="preserve">кв.36-уборка  и чистка  при-домовой тер-ритории от </w:t>
            </w:r>
            <w:r>
              <w:rPr>
                <w:sz w:val="20"/>
                <w:szCs w:val="20"/>
                <w:shd w:val="clear" w:color="auto" w:fill="FFFF00"/>
              </w:rPr>
              <w:lastRenderedPageBreak/>
              <w:t>снега; уборка мусора с урн;</w:t>
            </w:r>
          </w:p>
          <w:p w:rsidR="002E5368" w:rsidRDefault="002E5368" w:rsidP="002E5368">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очистка выходов из подъездов от снега и нале-ди;</w:t>
            </w:r>
            <w:r w:rsidR="00B713D6">
              <w:rPr>
                <w:sz w:val="20"/>
                <w:szCs w:val="20"/>
                <w:shd w:val="clear" w:color="auto" w:fill="FFFF00"/>
              </w:rPr>
              <w:t xml:space="preserve"> чистка снега с придомовой территории с помощью спец. техники;</w:t>
            </w:r>
          </w:p>
          <w:p w:rsidR="00557403" w:rsidRDefault="0077033A" w:rsidP="00557403">
            <w:pPr>
              <w:spacing w:line="360" w:lineRule="auto"/>
              <w:jc w:val="both"/>
              <w:rPr>
                <w:sz w:val="20"/>
                <w:szCs w:val="20"/>
                <w:shd w:val="clear" w:color="auto" w:fill="FFFF00"/>
              </w:rPr>
            </w:pPr>
            <w:r>
              <w:rPr>
                <w:sz w:val="20"/>
                <w:szCs w:val="20"/>
                <w:shd w:val="clear" w:color="auto" w:fill="FFFF00"/>
              </w:rPr>
              <w:t>кв.4,29,41,60</w:t>
            </w:r>
            <w:r w:rsidR="002E5368">
              <w:rPr>
                <w:sz w:val="20"/>
                <w:szCs w:val="20"/>
                <w:shd w:val="clear" w:color="auto" w:fill="FFFF00"/>
              </w:rPr>
              <w:t xml:space="preserve"> – подметание лестничных клеток и мар-шей, протир-ка поручней, подоконников;</w:t>
            </w:r>
          </w:p>
          <w:p w:rsidR="00AE50A5" w:rsidRDefault="00AE50A5" w:rsidP="00AE50A5">
            <w:pPr>
              <w:spacing w:line="360" w:lineRule="auto"/>
              <w:jc w:val="both"/>
              <w:rPr>
                <w:sz w:val="20"/>
                <w:szCs w:val="20"/>
                <w:shd w:val="clear" w:color="auto" w:fill="FFFF00"/>
              </w:rPr>
            </w:pPr>
            <w:r>
              <w:rPr>
                <w:sz w:val="20"/>
                <w:szCs w:val="20"/>
                <w:shd w:val="clear" w:color="auto" w:fill="FFFF00"/>
              </w:rPr>
              <w:t>кв.36-чистка снега, посып-ка  придомо-вой террито-</w:t>
            </w:r>
            <w:r>
              <w:rPr>
                <w:sz w:val="20"/>
                <w:szCs w:val="20"/>
                <w:shd w:val="clear" w:color="auto" w:fill="FFFF00"/>
              </w:rPr>
              <w:lastRenderedPageBreak/>
              <w:t>рии песком;</w:t>
            </w:r>
          </w:p>
          <w:p w:rsidR="00557403" w:rsidRDefault="005F7A58" w:rsidP="00557403">
            <w:pPr>
              <w:spacing w:line="360" w:lineRule="auto"/>
              <w:jc w:val="both"/>
              <w:rPr>
                <w:sz w:val="20"/>
                <w:szCs w:val="20"/>
                <w:shd w:val="clear" w:color="auto" w:fill="FFFF00"/>
              </w:rPr>
            </w:pPr>
            <w:r>
              <w:rPr>
                <w:sz w:val="20"/>
                <w:szCs w:val="20"/>
                <w:shd w:val="clear" w:color="auto" w:fill="FFFF00"/>
              </w:rPr>
              <w:t>кв.36-чистка снега и сбива-ние сосулек с кровли;</w:t>
            </w:r>
          </w:p>
          <w:p w:rsidR="005F7A58" w:rsidRDefault="005F7A58" w:rsidP="00557403">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мусора с урн;</w:t>
            </w:r>
          </w:p>
          <w:p w:rsidR="00ED5130" w:rsidRDefault="00ED5130" w:rsidP="00557403">
            <w:pPr>
              <w:spacing w:line="360" w:lineRule="auto"/>
              <w:jc w:val="both"/>
              <w:rPr>
                <w:sz w:val="20"/>
                <w:szCs w:val="20"/>
                <w:shd w:val="clear" w:color="auto" w:fill="FFFF00"/>
              </w:rPr>
            </w:pPr>
            <w:r>
              <w:rPr>
                <w:sz w:val="20"/>
                <w:szCs w:val="20"/>
                <w:shd w:val="clear" w:color="auto" w:fill="FFFF00"/>
              </w:rPr>
              <w:t>кв.32-посыпка придомовой территории песком;</w:t>
            </w:r>
          </w:p>
          <w:p w:rsidR="009A68E4" w:rsidRDefault="009A68E4" w:rsidP="009A68E4">
            <w:pPr>
              <w:spacing w:line="360" w:lineRule="auto"/>
              <w:jc w:val="both"/>
              <w:rPr>
                <w:sz w:val="20"/>
                <w:szCs w:val="20"/>
                <w:shd w:val="clear" w:color="auto" w:fill="FFFF00"/>
              </w:rPr>
            </w:pPr>
            <w:r>
              <w:rPr>
                <w:sz w:val="20"/>
                <w:szCs w:val="20"/>
                <w:shd w:val="clear" w:color="auto" w:fill="FFFF00"/>
              </w:rPr>
              <w:t xml:space="preserve">кв.36-уборка и посыпка  при-домовой тер-ритории; уборка мусора с урн; </w:t>
            </w:r>
          </w:p>
          <w:p w:rsidR="00D62AED" w:rsidRDefault="00D62AED" w:rsidP="00D62AED">
            <w:pPr>
              <w:spacing w:line="360" w:lineRule="auto"/>
              <w:jc w:val="both"/>
              <w:rPr>
                <w:sz w:val="20"/>
                <w:szCs w:val="20"/>
                <w:shd w:val="clear" w:color="auto" w:fill="FFFF00"/>
              </w:rPr>
            </w:pPr>
            <w:r>
              <w:rPr>
                <w:sz w:val="20"/>
                <w:szCs w:val="20"/>
                <w:shd w:val="clear" w:color="auto" w:fill="FFFF00"/>
              </w:rPr>
              <w:t>кв.4,21,41,56 – подметание лестничных клеток и мар-шей, протир-ка поручней, подоконников;</w:t>
            </w:r>
          </w:p>
          <w:p w:rsidR="009A68E4" w:rsidRDefault="003F4BFE" w:rsidP="00557403">
            <w:pPr>
              <w:spacing w:line="360" w:lineRule="auto"/>
              <w:jc w:val="both"/>
              <w:rPr>
                <w:sz w:val="20"/>
                <w:szCs w:val="20"/>
                <w:shd w:val="clear" w:color="auto" w:fill="FFFF00"/>
              </w:rPr>
            </w:pPr>
            <w:r>
              <w:rPr>
                <w:sz w:val="20"/>
                <w:szCs w:val="20"/>
                <w:shd w:val="clear" w:color="auto" w:fill="FFFF00"/>
              </w:rPr>
              <w:lastRenderedPageBreak/>
              <w:t>кв.36-чистка снега на при-домовой тер-ритории;</w:t>
            </w:r>
          </w:p>
          <w:p w:rsidR="00687F99" w:rsidRDefault="00687F99" w:rsidP="00557403">
            <w:pPr>
              <w:spacing w:line="360" w:lineRule="auto"/>
              <w:jc w:val="both"/>
              <w:rPr>
                <w:sz w:val="20"/>
                <w:szCs w:val="20"/>
                <w:shd w:val="clear" w:color="auto" w:fill="FFFF00"/>
              </w:rPr>
            </w:pPr>
            <w:r>
              <w:rPr>
                <w:sz w:val="20"/>
                <w:szCs w:val="20"/>
                <w:shd w:val="clear" w:color="auto" w:fill="FFFF00"/>
              </w:rPr>
              <w:t>кв.21-чистка снега на при-домовой тер-ритории; уборка мусора с урн;</w:t>
            </w:r>
          </w:p>
          <w:p w:rsidR="007A3DF3" w:rsidRDefault="007A3DF3" w:rsidP="007A3DF3">
            <w:pPr>
              <w:spacing w:line="360" w:lineRule="auto"/>
              <w:jc w:val="both"/>
              <w:rPr>
                <w:sz w:val="20"/>
                <w:szCs w:val="20"/>
                <w:shd w:val="clear" w:color="auto" w:fill="FFFF00"/>
              </w:rPr>
            </w:pPr>
            <w:r>
              <w:rPr>
                <w:sz w:val="20"/>
                <w:szCs w:val="20"/>
                <w:shd w:val="clear" w:color="auto" w:fill="FFFF00"/>
              </w:rPr>
              <w:t>кв.7,22,40,55 – подметание лестничных клеток и мар-шей, протир-ка поручней, подоконников;</w:t>
            </w:r>
          </w:p>
          <w:p w:rsidR="007A3DF3" w:rsidRDefault="009031D2" w:rsidP="00557403">
            <w:pPr>
              <w:spacing w:line="360" w:lineRule="auto"/>
              <w:jc w:val="both"/>
              <w:rPr>
                <w:sz w:val="20"/>
                <w:szCs w:val="20"/>
                <w:shd w:val="clear" w:color="auto" w:fill="FFFF00"/>
              </w:rPr>
            </w:pPr>
            <w:r>
              <w:rPr>
                <w:sz w:val="20"/>
                <w:szCs w:val="20"/>
                <w:shd w:val="clear" w:color="auto" w:fill="FFFF00"/>
              </w:rPr>
              <w:t>кв.36-уборка, посыпка пес-ком,</w:t>
            </w:r>
            <w:r w:rsidR="00F57EDE">
              <w:rPr>
                <w:sz w:val="20"/>
                <w:szCs w:val="20"/>
                <w:shd w:val="clear" w:color="auto" w:fill="FFFF00"/>
              </w:rPr>
              <w:t xml:space="preserve"> очистка наледи на при</w:t>
            </w:r>
            <w:r>
              <w:rPr>
                <w:sz w:val="20"/>
                <w:szCs w:val="20"/>
                <w:shd w:val="clear" w:color="auto" w:fill="FFFF00"/>
              </w:rPr>
              <w:t>-</w:t>
            </w:r>
            <w:r w:rsidR="00F57EDE">
              <w:rPr>
                <w:sz w:val="20"/>
                <w:szCs w:val="20"/>
                <w:shd w:val="clear" w:color="auto" w:fill="FFFF00"/>
              </w:rPr>
              <w:t>домовой тер</w:t>
            </w:r>
            <w:r>
              <w:rPr>
                <w:sz w:val="20"/>
                <w:szCs w:val="20"/>
                <w:shd w:val="clear" w:color="auto" w:fill="FFFF00"/>
              </w:rPr>
              <w:t>-</w:t>
            </w:r>
            <w:r w:rsidR="00F57EDE">
              <w:rPr>
                <w:sz w:val="20"/>
                <w:szCs w:val="20"/>
                <w:shd w:val="clear" w:color="auto" w:fill="FFFF00"/>
              </w:rPr>
              <w:t>ритории;</w:t>
            </w:r>
          </w:p>
          <w:p w:rsidR="00735CBF" w:rsidRDefault="00735CBF" w:rsidP="00735CBF">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w:t>
            </w:r>
            <w:r>
              <w:rPr>
                <w:sz w:val="20"/>
                <w:szCs w:val="20"/>
                <w:shd w:val="clear" w:color="auto" w:fill="FFFF00"/>
              </w:rPr>
              <w:lastRenderedPageBreak/>
              <w:t>ком;</w:t>
            </w:r>
          </w:p>
          <w:p w:rsidR="00D1574E" w:rsidRDefault="00D1574E" w:rsidP="00735CBF">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w:t>
            </w:r>
          </w:p>
          <w:p w:rsidR="00102908" w:rsidRDefault="00102908" w:rsidP="00102908">
            <w:pPr>
              <w:spacing w:line="360" w:lineRule="auto"/>
              <w:jc w:val="both"/>
              <w:rPr>
                <w:sz w:val="20"/>
                <w:szCs w:val="20"/>
                <w:shd w:val="clear" w:color="auto" w:fill="FFFF00"/>
              </w:rPr>
            </w:pPr>
            <w:r>
              <w:rPr>
                <w:sz w:val="20"/>
                <w:szCs w:val="20"/>
                <w:shd w:val="clear" w:color="auto" w:fill="FFFF00"/>
              </w:rPr>
              <w:t>кв.2,29,41,60 – подметание лестничных клеток и мар-шей, протир-ка поручней, подоконников;</w:t>
            </w:r>
          </w:p>
          <w:p w:rsidR="0059683E" w:rsidRDefault="0059683E" w:rsidP="0059683E">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с помо-щью спец. техники;</w:t>
            </w:r>
          </w:p>
          <w:p w:rsidR="00DD0B1C" w:rsidRDefault="00DD0B1C" w:rsidP="00DD0B1C">
            <w:pPr>
              <w:spacing w:line="360" w:lineRule="auto"/>
              <w:jc w:val="both"/>
              <w:rPr>
                <w:sz w:val="20"/>
                <w:szCs w:val="20"/>
                <w:shd w:val="clear" w:color="auto" w:fill="FFFF00"/>
              </w:rPr>
            </w:pPr>
            <w:r>
              <w:rPr>
                <w:sz w:val="20"/>
                <w:szCs w:val="20"/>
                <w:shd w:val="clear" w:color="auto" w:fill="FFFF00"/>
              </w:rPr>
              <w:t>кв.6-уборка и посыпка при-домовой тер-</w:t>
            </w:r>
            <w:r>
              <w:rPr>
                <w:sz w:val="20"/>
                <w:szCs w:val="20"/>
                <w:shd w:val="clear" w:color="auto" w:fill="FFFF00"/>
              </w:rPr>
              <w:lastRenderedPageBreak/>
              <w:t>ритории пес-ком;</w:t>
            </w:r>
          </w:p>
          <w:p w:rsidR="009F6598" w:rsidRDefault="009F6598" w:rsidP="009F6598">
            <w:pPr>
              <w:spacing w:line="360" w:lineRule="auto"/>
              <w:jc w:val="both"/>
              <w:rPr>
                <w:sz w:val="20"/>
                <w:szCs w:val="20"/>
                <w:shd w:val="clear" w:color="auto" w:fill="FFFF00"/>
              </w:rPr>
            </w:pPr>
            <w:r>
              <w:rPr>
                <w:sz w:val="20"/>
                <w:szCs w:val="20"/>
                <w:shd w:val="clear" w:color="auto" w:fill="FFFF00"/>
              </w:rPr>
              <w:t>кв.36-уборка и посыпка пес-ком придомо-вой террито-рии;</w:t>
            </w:r>
          </w:p>
          <w:p w:rsidR="00194B93" w:rsidRDefault="00194B93" w:rsidP="00194B93">
            <w:pPr>
              <w:spacing w:line="360" w:lineRule="auto"/>
              <w:jc w:val="both"/>
              <w:rPr>
                <w:sz w:val="20"/>
                <w:szCs w:val="20"/>
                <w:shd w:val="clear" w:color="auto" w:fill="FFFF00"/>
              </w:rPr>
            </w:pPr>
            <w:r>
              <w:rPr>
                <w:sz w:val="20"/>
                <w:szCs w:val="20"/>
                <w:shd w:val="clear" w:color="auto" w:fill="FFFF00"/>
              </w:rPr>
              <w:t>кв.18,22,43,55 –подметание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9B1487" w:rsidRDefault="009B1487" w:rsidP="009B1487">
            <w:pPr>
              <w:spacing w:line="360" w:lineRule="auto"/>
              <w:jc w:val="both"/>
              <w:rPr>
                <w:sz w:val="20"/>
                <w:szCs w:val="20"/>
                <w:shd w:val="clear" w:color="auto" w:fill="FFFF00"/>
              </w:rPr>
            </w:pPr>
            <w:r>
              <w:rPr>
                <w:sz w:val="20"/>
                <w:szCs w:val="20"/>
                <w:shd w:val="clear" w:color="auto" w:fill="FFFF00"/>
              </w:rPr>
              <w:t>кв.68-уборка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кв.24-уборка и чистка придо-мовой терри-</w:t>
            </w:r>
            <w:r>
              <w:rPr>
                <w:sz w:val="20"/>
                <w:szCs w:val="20"/>
                <w:shd w:val="clear" w:color="auto" w:fill="FFFF00"/>
              </w:rPr>
              <w:lastRenderedPageBreak/>
              <w:t>тории от сне-га с помощью спец. техники;</w:t>
            </w:r>
          </w:p>
          <w:p w:rsidR="00B82206" w:rsidRDefault="00B82206" w:rsidP="00B82206">
            <w:pPr>
              <w:spacing w:line="360" w:lineRule="auto"/>
              <w:jc w:val="both"/>
              <w:rPr>
                <w:sz w:val="20"/>
                <w:szCs w:val="20"/>
                <w:shd w:val="clear" w:color="auto" w:fill="FFFF00"/>
              </w:rPr>
            </w:pPr>
            <w:r>
              <w:rPr>
                <w:sz w:val="20"/>
                <w:szCs w:val="20"/>
                <w:shd w:val="clear" w:color="auto" w:fill="FFFF00"/>
              </w:rPr>
              <w:t>кв.36-уборка и чистка придо-мовой терри-тории от сне-га;</w:t>
            </w:r>
          </w:p>
          <w:p w:rsidR="0091183C" w:rsidRDefault="0091183C" w:rsidP="00B82206">
            <w:pPr>
              <w:spacing w:line="360" w:lineRule="auto"/>
              <w:jc w:val="both"/>
              <w:rPr>
                <w:sz w:val="20"/>
                <w:szCs w:val="20"/>
                <w:shd w:val="clear" w:color="auto" w:fill="FFFF00"/>
              </w:rPr>
            </w:pPr>
            <w:r>
              <w:rPr>
                <w:sz w:val="20"/>
                <w:szCs w:val="20"/>
                <w:shd w:val="clear" w:color="auto" w:fill="FFFF00"/>
              </w:rPr>
              <w:t>кв.51-сбива-ние наледи и сосулек с кры-ши;</w:t>
            </w:r>
          </w:p>
          <w:p w:rsidR="0091183C" w:rsidRDefault="0091183C" w:rsidP="0091183C">
            <w:pPr>
              <w:spacing w:line="360" w:lineRule="auto"/>
              <w:jc w:val="both"/>
              <w:rPr>
                <w:sz w:val="20"/>
                <w:szCs w:val="20"/>
                <w:shd w:val="clear" w:color="auto" w:fill="FFFF00"/>
              </w:rPr>
            </w:pPr>
            <w:r>
              <w:rPr>
                <w:sz w:val="20"/>
                <w:szCs w:val="20"/>
                <w:shd w:val="clear" w:color="auto" w:fill="FFFF00"/>
              </w:rPr>
              <w:t>кв.7,22,40,54 –подметание лестничных клеток и мар-шей, протир-ка поручней, подоконников;</w:t>
            </w:r>
          </w:p>
          <w:p w:rsidR="0091183C" w:rsidRDefault="0091183C" w:rsidP="0091183C">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341D21" w:rsidRDefault="00341D21" w:rsidP="0091183C">
            <w:pPr>
              <w:spacing w:line="360" w:lineRule="auto"/>
              <w:jc w:val="both"/>
              <w:rPr>
                <w:sz w:val="20"/>
                <w:szCs w:val="20"/>
                <w:shd w:val="clear" w:color="auto" w:fill="FFFF00"/>
              </w:rPr>
            </w:pPr>
            <w:r>
              <w:rPr>
                <w:sz w:val="20"/>
                <w:szCs w:val="20"/>
                <w:shd w:val="clear" w:color="auto" w:fill="FFFF00"/>
              </w:rPr>
              <w:t xml:space="preserve">кв.64-чистка козырьков и выходов из </w:t>
            </w:r>
            <w:r>
              <w:rPr>
                <w:sz w:val="20"/>
                <w:szCs w:val="20"/>
                <w:shd w:val="clear" w:color="auto" w:fill="FFFF00"/>
              </w:rPr>
              <w:lastRenderedPageBreak/>
              <w:t>подъездов от снега и нале-ди;</w:t>
            </w:r>
          </w:p>
          <w:p w:rsidR="00341D21" w:rsidRDefault="00341D21" w:rsidP="00341D21">
            <w:pPr>
              <w:spacing w:line="360" w:lineRule="auto"/>
              <w:jc w:val="both"/>
              <w:rPr>
                <w:sz w:val="20"/>
                <w:szCs w:val="20"/>
                <w:shd w:val="clear" w:color="auto" w:fill="FFFF00"/>
              </w:rPr>
            </w:pPr>
            <w:r>
              <w:rPr>
                <w:sz w:val="20"/>
                <w:szCs w:val="20"/>
                <w:shd w:val="clear" w:color="auto" w:fill="FFFF00"/>
              </w:rPr>
              <w:t>кв.36-уборка и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кв.12,22,41,59 –подметание лестничных клеток и мар-шей, протир-ка поручней, подоконников;</w:t>
            </w:r>
          </w:p>
          <w:p w:rsidR="005119FC" w:rsidRDefault="005119FC" w:rsidP="005119FC">
            <w:pPr>
              <w:spacing w:line="360" w:lineRule="auto"/>
              <w:jc w:val="both"/>
              <w:rPr>
                <w:sz w:val="20"/>
                <w:szCs w:val="20"/>
                <w:shd w:val="clear" w:color="auto" w:fill="FFFF00"/>
              </w:rPr>
            </w:pPr>
            <w:r>
              <w:rPr>
                <w:sz w:val="20"/>
                <w:szCs w:val="20"/>
                <w:shd w:val="clear" w:color="auto" w:fill="FFFF00"/>
              </w:rPr>
              <w:t>кв.43-уборка и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кв.55-уборка и чистка придо-мовой терри-тории от сне-га;</w:t>
            </w:r>
          </w:p>
          <w:p w:rsidR="00ED7B82" w:rsidRDefault="00ED7B82" w:rsidP="00ED7B82">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уборка мусора с урн;</w:t>
            </w:r>
          </w:p>
          <w:p w:rsidR="00B81CDD" w:rsidRDefault="00B81CDD" w:rsidP="00B81CDD">
            <w:pPr>
              <w:spacing w:line="360" w:lineRule="auto"/>
              <w:jc w:val="both"/>
              <w:rPr>
                <w:sz w:val="20"/>
                <w:szCs w:val="20"/>
                <w:shd w:val="clear" w:color="auto" w:fill="FFFF00"/>
              </w:rPr>
            </w:pPr>
            <w:r>
              <w:rPr>
                <w:sz w:val="20"/>
                <w:szCs w:val="20"/>
                <w:shd w:val="clear" w:color="auto" w:fill="FFFF00"/>
              </w:rPr>
              <w:t>кв.2,55–под-метание лест-ничных кле-ток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кв.26-уборка и посыпка пес-ком  придомо-вой террито-рии; уборка мусора с урн;</w:t>
            </w:r>
          </w:p>
          <w:p w:rsidR="003F7293" w:rsidRDefault="003F7293" w:rsidP="003F7293">
            <w:pPr>
              <w:spacing w:line="360" w:lineRule="auto"/>
              <w:jc w:val="both"/>
              <w:rPr>
                <w:sz w:val="20"/>
                <w:szCs w:val="20"/>
                <w:shd w:val="clear" w:color="auto" w:fill="FFFF00"/>
              </w:rPr>
            </w:pPr>
            <w:r>
              <w:rPr>
                <w:sz w:val="20"/>
                <w:szCs w:val="20"/>
                <w:shd w:val="clear" w:color="auto" w:fill="FFFF00"/>
              </w:rPr>
              <w:t>кв.56-уборка  придомовой территории от снега и нале-ди; уборка му-сора с урн;</w:t>
            </w:r>
          </w:p>
          <w:p w:rsidR="003F7293" w:rsidRDefault="003F7293" w:rsidP="003F7293">
            <w:pPr>
              <w:spacing w:line="360" w:lineRule="auto"/>
              <w:jc w:val="both"/>
              <w:rPr>
                <w:sz w:val="20"/>
                <w:szCs w:val="20"/>
                <w:shd w:val="clear" w:color="auto" w:fill="FFFF00"/>
              </w:rPr>
            </w:pPr>
            <w:r>
              <w:rPr>
                <w:sz w:val="20"/>
                <w:szCs w:val="20"/>
                <w:shd w:val="clear" w:color="auto" w:fill="FFFF00"/>
              </w:rPr>
              <w:t xml:space="preserve">кв.7-уборка и чистка снега с  придомовой территории; уборка мусора </w:t>
            </w:r>
            <w:r>
              <w:rPr>
                <w:sz w:val="20"/>
                <w:szCs w:val="20"/>
                <w:shd w:val="clear" w:color="auto" w:fill="FFFF00"/>
              </w:rPr>
              <w:lastRenderedPageBreak/>
              <w:t>с урн; чистка снега с помо-щью спец.тех-ники;</w:t>
            </w:r>
          </w:p>
          <w:p w:rsidR="00C63F94" w:rsidRDefault="003C328F" w:rsidP="00C63F94">
            <w:pPr>
              <w:spacing w:line="360" w:lineRule="auto"/>
              <w:jc w:val="both"/>
              <w:rPr>
                <w:sz w:val="20"/>
                <w:szCs w:val="20"/>
                <w:shd w:val="clear" w:color="auto" w:fill="FFFF00"/>
              </w:rPr>
            </w:pPr>
            <w:r>
              <w:rPr>
                <w:sz w:val="20"/>
                <w:szCs w:val="20"/>
                <w:shd w:val="clear" w:color="auto" w:fill="FFFF00"/>
              </w:rPr>
              <w:t>кв.3,23.36,53–подметание лестничных кле</w:t>
            </w:r>
            <w:r w:rsidR="00C63F94">
              <w:rPr>
                <w:sz w:val="20"/>
                <w:szCs w:val="20"/>
                <w:shd w:val="clear" w:color="auto" w:fill="FFFF00"/>
              </w:rPr>
              <w:t xml:space="preserve">ток и </w:t>
            </w:r>
            <w:r>
              <w:rPr>
                <w:sz w:val="20"/>
                <w:szCs w:val="20"/>
                <w:shd w:val="clear" w:color="auto" w:fill="FFFF00"/>
              </w:rPr>
              <w:t>мар-шей, протирка по</w:t>
            </w:r>
            <w:r w:rsidR="00C63F94">
              <w:rPr>
                <w:sz w:val="20"/>
                <w:szCs w:val="20"/>
                <w:shd w:val="clear" w:color="auto" w:fill="FFFF00"/>
              </w:rPr>
              <w:t>ручней, по</w:t>
            </w:r>
            <w:r>
              <w:rPr>
                <w:sz w:val="20"/>
                <w:szCs w:val="20"/>
                <w:shd w:val="clear" w:color="auto" w:fill="FFFF00"/>
              </w:rPr>
              <w:t>-до</w:t>
            </w:r>
            <w:r w:rsidR="00C63F94">
              <w:rPr>
                <w:sz w:val="20"/>
                <w:szCs w:val="20"/>
                <w:shd w:val="clear" w:color="auto" w:fill="FFFF00"/>
              </w:rPr>
              <w:t>конников;</w:t>
            </w:r>
          </w:p>
          <w:p w:rsidR="00E24356" w:rsidRDefault="00E24356" w:rsidP="00E24356">
            <w:pPr>
              <w:spacing w:line="360" w:lineRule="auto"/>
              <w:jc w:val="both"/>
              <w:rPr>
                <w:sz w:val="20"/>
                <w:szCs w:val="20"/>
                <w:shd w:val="clear" w:color="auto" w:fill="FFFF00"/>
              </w:rPr>
            </w:pPr>
            <w:r>
              <w:rPr>
                <w:sz w:val="20"/>
                <w:szCs w:val="20"/>
                <w:shd w:val="clear" w:color="auto" w:fill="FFFF00"/>
              </w:rPr>
              <w:t xml:space="preserve">кв.54-уборка и чистка снега и наледи с   при-домовой тер-ритории; уборка мусора с урн; </w:t>
            </w:r>
          </w:p>
          <w:p w:rsidR="007621C1" w:rsidRDefault="007621C1" w:rsidP="007621C1">
            <w:pPr>
              <w:spacing w:line="360" w:lineRule="auto"/>
              <w:jc w:val="both"/>
              <w:rPr>
                <w:sz w:val="20"/>
                <w:szCs w:val="20"/>
                <w:shd w:val="clear" w:color="auto" w:fill="FFFF00"/>
              </w:rPr>
            </w:pPr>
            <w:r>
              <w:rPr>
                <w:sz w:val="20"/>
                <w:szCs w:val="20"/>
                <w:shd w:val="clear" w:color="auto" w:fill="FFFF00"/>
              </w:rPr>
              <w:t xml:space="preserve">кв.36-уборка и чистка снега и наледи с   при-домовой тер-ритории; уборка мусора с урн; </w:t>
            </w:r>
          </w:p>
          <w:p w:rsidR="006D0904" w:rsidRDefault="00555FB3" w:rsidP="006D0904">
            <w:pPr>
              <w:spacing w:line="360" w:lineRule="auto"/>
              <w:jc w:val="both"/>
              <w:rPr>
                <w:sz w:val="20"/>
                <w:szCs w:val="20"/>
                <w:shd w:val="clear" w:color="auto" w:fill="FFFF00"/>
              </w:rPr>
            </w:pPr>
            <w:r>
              <w:rPr>
                <w:sz w:val="20"/>
                <w:szCs w:val="20"/>
                <w:shd w:val="clear" w:color="auto" w:fill="FFFF00"/>
              </w:rPr>
              <w:t>кв.54-уборка и посыпка</w:t>
            </w:r>
            <w:r w:rsidR="006D0904">
              <w:rPr>
                <w:sz w:val="20"/>
                <w:szCs w:val="20"/>
                <w:shd w:val="clear" w:color="auto" w:fill="FFFF00"/>
              </w:rPr>
              <w:t xml:space="preserve">  при-</w:t>
            </w:r>
            <w:r w:rsidR="006D0904">
              <w:rPr>
                <w:sz w:val="20"/>
                <w:szCs w:val="20"/>
                <w:shd w:val="clear" w:color="auto" w:fill="FFFF00"/>
              </w:rPr>
              <w:lastRenderedPageBreak/>
              <w:t>домовой тер-ритории</w:t>
            </w:r>
            <w:r>
              <w:rPr>
                <w:sz w:val="20"/>
                <w:szCs w:val="20"/>
                <w:shd w:val="clear" w:color="auto" w:fill="FFFF00"/>
              </w:rPr>
              <w:t xml:space="preserve"> пес-ком</w:t>
            </w:r>
            <w:r w:rsidR="006D0904">
              <w:rPr>
                <w:sz w:val="20"/>
                <w:szCs w:val="20"/>
                <w:shd w:val="clear" w:color="auto" w:fill="FFFF00"/>
              </w:rPr>
              <w:t xml:space="preserve">; уборка мусора с урн; </w:t>
            </w:r>
          </w:p>
          <w:p w:rsidR="00555FB3" w:rsidRDefault="00555FB3" w:rsidP="00555FB3">
            <w:pPr>
              <w:spacing w:line="360" w:lineRule="auto"/>
              <w:jc w:val="both"/>
              <w:rPr>
                <w:sz w:val="20"/>
                <w:szCs w:val="20"/>
                <w:shd w:val="clear" w:color="auto" w:fill="FFFF00"/>
              </w:rPr>
            </w:pPr>
            <w:r>
              <w:rPr>
                <w:sz w:val="20"/>
                <w:szCs w:val="20"/>
                <w:shd w:val="clear" w:color="auto" w:fill="FFFF00"/>
              </w:rPr>
              <w:t xml:space="preserve">кв.56-уборка и посыпка  при-домовой тер-ритории пес-ком; уборка мусора с урн; </w:t>
            </w:r>
          </w:p>
          <w:p w:rsidR="00555FB3" w:rsidRDefault="00555FB3" w:rsidP="00555FB3">
            <w:pPr>
              <w:spacing w:line="360" w:lineRule="auto"/>
              <w:jc w:val="both"/>
              <w:rPr>
                <w:sz w:val="20"/>
                <w:szCs w:val="20"/>
                <w:shd w:val="clear" w:color="auto" w:fill="FFFF00"/>
              </w:rPr>
            </w:pPr>
            <w:r>
              <w:rPr>
                <w:sz w:val="20"/>
                <w:szCs w:val="20"/>
                <w:shd w:val="clear" w:color="auto" w:fill="FFFF00"/>
              </w:rPr>
              <w:t>кв.7,22.37,54–подметание лестничных клеток и мар-шей, протирка поручней, по-доконников;</w:t>
            </w:r>
          </w:p>
          <w:p w:rsidR="00102908" w:rsidRDefault="005776F1" w:rsidP="00735CBF">
            <w:pPr>
              <w:spacing w:line="360" w:lineRule="auto"/>
              <w:jc w:val="both"/>
              <w:rPr>
                <w:sz w:val="20"/>
                <w:szCs w:val="20"/>
                <w:shd w:val="clear" w:color="auto" w:fill="FFFF00"/>
              </w:rPr>
            </w:pPr>
            <w:r>
              <w:rPr>
                <w:sz w:val="20"/>
                <w:szCs w:val="20"/>
                <w:shd w:val="clear" w:color="auto" w:fill="FFFF00"/>
              </w:rPr>
              <w:t>кв.25-уборка и посыпка   при-домовой тер-ритории пес-ком; уборка мусора с урн;</w:t>
            </w:r>
          </w:p>
          <w:p w:rsidR="00212AFA" w:rsidRDefault="00212AFA" w:rsidP="00735CBF">
            <w:pPr>
              <w:spacing w:line="360" w:lineRule="auto"/>
              <w:jc w:val="both"/>
              <w:rPr>
                <w:sz w:val="20"/>
                <w:szCs w:val="20"/>
                <w:shd w:val="clear" w:color="auto" w:fill="FFFF00"/>
              </w:rPr>
            </w:pPr>
            <w:r>
              <w:rPr>
                <w:sz w:val="20"/>
                <w:szCs w:val="20"/>
                <w:shd w:val="clear" w:color="auto" w:fill="FFFF00"/>
              </w:rPr>
              <w:t>кв.36-уборка и посыпка   при-домовой тер-ритории пес-</w:t>
            </w:r>
            <w:r>
              <w:rPr>
                <w:sz w:val="20"/>
                <w:szCs w:val="20"/>
                <w:shd w:val="clear" w:color="auto" w:fill="FFFF00"/>
              </w:rPr>
              <w:lastRenderedPageBreak/>
              <w:t>ком; уборка мусора с урн;</w:t>
            </w:r>
          </w:p>
          <w:p w:rsidR="009B36A0" w:rsidRDefault="009B36A0" w:rsidP="009B36A0">
            <w:pPr>
              <w:spacing w:line="360" w:lineRule="auto"/>
              <w:jc w:val="both"/>
              <w:rPr>
                <w:sz w:val="20"/>
                <w:szCs w:val="20"/>
                <w:shd w:val="clear" w:color="auto" w:fill="FFFF00"/>
              </w:rPr>
            </w:pPr>
            <w:r>
              <w:rPr>
                <w:sz w:val="20"/>
                <w:szCs w:val="20"/>
                <w:shd w:val="clear" w:color="auto" w:fill="FFFF00"/>
              </w:rPr>
              <w:t>кв.1,26,41,55–подметание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кв.29-уборка и посыпка   при-домовой тер-ритории пес-ком; уборка мусора с урн;</w:t>
            </w:r>
          </w:p>
          <w:p w:rsidR="009B36A0" w:rsidRDefault="009B36A0" w:rsidP="009B36A0">
            <w:pPr>
              <w:spacing w:line="360" w:lineRule="auto"/>
              <w:jc w:val="both"/>
              <w:rPr>
                <w:sz w:val="20"/>
                <w:szCs w:val="20"/>
                <w:shd w:val="clear" w:color="auto" w:fill="FFFF00"/>
              </w:rPr>
            </w:pPr>
            <w:r>
              <w:rPr>
                <w:sz w:val="20"/>
                <w:szCs w:val="20"/>
                <w:shd w:val="clear" w:color="auto" w:fill="FFFF00"/>
              </w:rPr>
              <w:t>кв.4,22,40,68–подметание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 xml:space="preserve">кв.36-уборка и посыпка   при-домовой тер-ритории пес-ком; уборка </w:t>
            </w:r>
            <w:r>
              <w:rPr>
                <w:sz w:val="20"/>
                <w:szCs w:val="20"/>
                <w:shd w:val="clear" w:color="auto" w:fill="FFFF00"/>
              </w:rPr>
              <w:lastRenderedPageBreak/>
              <w:t>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 уборка мусора с урн;</w:t>
            </w:r>
          </w:p>
          <w:p w:rsidR="001D079F" w:rsidRDefault="001D079F" w:rsidP="001D079F">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кв.7,29,36,56–подметание лестничных клеток и мар-шей, протирка поручней, по-доконников;</w:t>
            </w:r>
          </w:p>
          <w:p w:rsidR="002D40AC" w:rsidRDefault="002D40AC" w:rsidP="002D40AC">
            <w:pPr>
              <w:spacing w:line="360" w:lineRule="auto"/>
              <w:jc w:val="both"/>
              <w:rPr>
                <w:sz w:val="20"/>
                <w:szCs w:val="20"/>
                <w:shd w:val="clear" w:color="auto" w:fill="FFFF00"/>
              </w:rPr>
            </w:pPr>
            <w:r>
              <w:rPr>
                <w:sz w:val="20"/>
                <w:szCs w:val="20"/>
                <w:shd w:val="clear" w:color="auto" w:fill="FFFF00"/>
              </w:rPr>
              <w:t>кв.36-уборка и посыпка   при-домовой тер-ритории пес-ком; уборка мусора с урн;</w:t>
            </w:r>
          </w:p>
          <w:p w:rsidR="00911CBD" w:rsidRDefault="00911CBD" w:rsidP="00911CBD">
            <w:pPr>
              <w:spacing w:line="360" w:lineRule="auto"/>
              <w:jc w:val="both"/>
              <w:rPr>
                <w:sz w:val="20"/>
                <w:szCs w:val="20"/>
                <w:shd w:val="clear" w:color="auto" w:fill="FFFF00"/>
              </w:rPr>
            </w:pPr>
            <w:r>
              <w:rPr>
                <w:sz w:val="20"/>
                <w:szCs w:val="20"/>
                <w:shd w:val="clear" w:color="auto" w:fill="FFFF00"/>
              </w:rPr>
              <w:t>кв.5,27,41,54–</w:t>
            </w:r>
            <w:r>
              <w:rPr>
                <w:sz w:val="20"/>
                <w:szCs w:val="20"/>
                <w:shd w:val="clear" w:color="auto" w:fill="FFFF00"/>
              </w:rPr>
              <w:lastRenderedPageBreak/>
              <w:t>подметание лестничных клеток и мар-шей, протирка поручней, по-доконников;</w:t>
            </w:r>
          </w:p>
          <w:p w:rsidR="00DD1A23" w:rsidRDefault="00A8496F" w:rsidP="00DD1A23">
            <w:pPr>
              <w:spacing w:line="360" w:lineRule="auto"/>
              <w:jc w:val="both"/>
              <w:rPr>
                <w:sz w:val="20"/>
                <w:szCs w:val="20"/>
                <w:shd w:val="clear" w:color="auto" w:fill="FFFF00"/>
              </w:rPr>
            </w:pPr>
            <w:r>
              <w:rPr>
                <w:sz w:val="20"/>
                <w:szCs w:val="20"/>
                <w:shd w:val="clear" w:color="auto" w:fill="FFFF00"/>
              </w:rPr>
              <w:t>кв.7,33</w:t>
            </w:r>
            <w:r w:rsidR="00DD1A23">
              <w:rPr>
                <w:sz w:val="20"/>
                <w:szCs w:val="20"/>
                <w:shd w:val="clear" w:color="auto" w:fill="FFFF00"/>
              </w:rPr>
              <w:t>,36,56–подметание и мытьё лест-ничных кле-ток и маршей, протирка по-</w:t>
            </w:r>
            <w:r>
              <w:rPr>
                <w:sz w:val="20"/>
                <w:szCs w:val="20"/>
                <w:shd w:val="clear" w:color="auto" w:fill="FFFF00"/>
              </w:rPr>
              <w:t>ручней, по</w:t>
            </w:r>
            <w:r w:rsidR="00DD1A23">
              <w:rPr>
                <w:sz w:val="20"/>
                <w:szCs w:val="20"/>
                <w:shd w:val="clear" w:color="auto" w:fill="FFFF00"/>
              </w:rPr>
              <w:t>до-конников;</w:t>
            </w:r>
            <w:r>
              <w:rPr>
                <w:sz w:val="20"/>
                <w:szCs w:val="20"/>
                <w:shd w:val="clear" w:color="auto" w:fill="FFFF00"/>
              </w:rPr>
              <w:t xml:space="preserve"> мы-тьё панелей, окон, дверей;</w:t>
            </w:r>
          </w:p>
          <w:p w:rsidR="00A8496F" w:rsidRDefault="00A8496F" w:rsidP="00A8496F">
            <w:pPr>
              <w:spacing w:line="360" w:lineRule="auto"/>
              <w:jc w:val="both"/>
              <w:rPr>
                <w:sz w:val="20"/>
                <w:szCs w:val="20"/>
                <w:shd w:val="clear" w:color="auto" w:fill="FFFF00"/>
              </w:rPr>
            </w:pPr>
            <w:r>
              <w:rPr>
                <w:sz w:val="20"/>
                <w:szCs w:val="20"/>
                <w:shd w:val="clear" w:color="auto" w:fill="FFFF00"/>
              </w:rPr>
              <w:t>кв.54-уборка и посыпка   при-домовой тер-ритории пес-ком; уборка мусора с урн;</w:t>
            </w:r>
          </w:p>
          <w:p w:rsidR="009B36A0" w:rsidRDefault="008E4231" w:rsidP="00735CBF">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D86345" w:rsidRDefault="00D86345" w:rsidP="00D86345">
            <w:pPr>
              <w:spacing w:line="360" w:lineRule="auto"/>
              <w:jc w:val="both"/>
              <w:rPr>
                <w:sz w:val="20"/>
                <w:szCs w:val="20"/>
                <w:shd w:val="clear" w:color="auto" w:fill="FFFF00"/>
              </w:rPr>
            </w:pPr>
            <w:r>
              <w:rPr>
                <w:sz w:val="20"/>
                <w:szCs w:val="20"/>
                <w:shd w:val="clear" w:color="auto" w:fill="FFFF00"/>
              </w:rPr>
              <w:lastRenderedPageBreak/>
              <w:t>кв.51-уборка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5F3B1B" w:rsidRDefault="00B24CA3" w:rsidP="005F3B1B">
            <w:pPr>
              <w:spacing w:line="360" w:lineRule="auto"/>
              <w:jc w:val="both"/>
              <w:rPr>
                <w:sz w:val="20"/>
                <w:szCs w:val="20"/>
                <w:shd w:val="clear" w:color="auto" w:fill="FFFF00"/>
              </w:rPr>
            </w:pPr>
            <w:r>
              <w:rPr>
                <w:sz w:val="20"/>
                <w:szCs w:val="20"/>
                <w:shd w:val="clear" w:color="auto" w:fill="FFFF00"/>
              </w:rPr>
              <w:t>кв.4</w:t>
            </w:r>
            <w:r w:rsidR="005F3B1B">
              <w:rPr>
                <w:sz w:val="20"/>
                <w:szCs w:val="20"/>
                <w:shd w:val="clear" w:color="auto" w:fill="FFFF00"/>
              </w:rPr>
              <w:t>,22,36,56–подметание лестничных клеток и мар-шей, протирка поручней, по-доконников;</w:t>
            </w:r>
          </w:p>
          <w:p w:rsidR="00946641" w:rsidRDefault="00946641" w:rsidP="00946641">
            <w:pPr>
              <w:spacing w:line="360" w:lineRule="auto"/>
              <w:jc w:val="both"/>
              <w:rPr>
                <w:sz w:val="20"/>
                <w:szCs w:val="20"/>
                <w:shd w:val="clear" w:color="auto" w:fill="FFFF00"/>
              </w:rPr>
            </w:pPr>
            <w:r>
              <w:rPr>
                <w:sz w:val="20"/>
                <w:szCs w:val="20"/>
                <w:shd w:val="clear" w:color="auto" w:fill="FFFF00"/>
              </w:rPr>
              <w:t>кв.54-уборка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уборка мусора с урн;</w:t>
            </w:r>
          </w:p>
          <w:p w:rsidR="002D1AE7" w:rsidRDefault="002D1AE7" w:rsidP="002D1AE7">
            <w:pPr>
              <w:spacing w:line="360" w:lineRule="auto"/>
              <w:jc w:val="both"/>
              <w:rPr>
                <w:sz w:val="20"/>
                <w:szCs w:val="20"/>
                <w:shd w:val="clear" w:color="auto" w:fill="FFFF00"/>
              </w:rPr>
            </w:pPr>
            <w:r>
              <w:rPr>
                <w:sz w:val="20"/>
                <w:szCs w:val="20"/>
                <w:shd w:val="clear" w:color="auto" w:fill="FFFF00"/>
              </w:rPr>
              <w:t>кв.7,24,40,55–подметание лестничных клеток и мар-шей, протирка поручней, по-доконников;</w:t>
            </w:r>
          </w:p>
          <w:p w:rsidR="00B139F8" w:rsidRDefault="00B139F8" w:rsidP="00B139F8">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815A1D" w:rsidRDefault="00815A1D" w:rsidP="00815A1D">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63432F" w:rsidRDefault="0063432F" w:rsidP="0063432F">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мусора с урн;</w:t>
            </w:r>
          </w:p>
          <w:p w:rsidR="00E968D3" w:rsidRDefault="00E968D3" w:rsidP="00E968D3">
            <w:pPr>
              <w:spacing w:line="360" w:lineRule="auto"/>
              <w:jc w:val="both"/>
              <w:rPr>
                <w:sz w:val="20"/>
                <w:szCs w:val="20"/>
                <w:shd w:val="clear" w:color="auto" w:fill="FFFF00"/>
              </w:rPr>
            </w:pPr>
            <w:r>
              <w:rPr>
                <w:sz w:val="20"/>
                <w:szCs w:val="20"/>
                <w:shd w:val="clear" w:color="auto" w:fill="FFFF00"/>
              </w:rPr>
              <w:lastRenderedPageBreak/>
              <w:t>кв.56-уборка придомовой территории; уборка мусора с урн;</w:t>
            </w:r>
          </w:p>
          <w:p w:rsidR="0056459D" w:rsidRDefault="0056459D" w:rsidP="00E968D3">
            <w:pPr>
              <w:spacing w:line="360" w:lineRule="auto"/>
              <w:jc w:val="both"/>
              <w:rPr>
                <w:sz w:val="20"/>
                <w:szCs w:val="20"/>
                <w:shd w:val="clear" w:color="auto" w:fill="FFFF00"/>
              </w:rPr>
            </w:pPr>
            <w:r>
              <w:rPr>
                <w:sz w:val="20"/>
                <w:szCs w:val="20"/>
                <w:shd w:val="clear" w:color="auto" w:fill="FFFF00"/>
              </w:rPr>
              <w:t>кв.2,21,37–подметание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кв.68-уборка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p>
          <w:p w:rsidR="00E968D3" w:rsidRDefault="00E968D3" w:rsidP="0063432F">
            <w:pPr>
              <w:spacing w:line="360" w:lineRule="auto"/>
              <w:jc w:val="both"/>
              <w:rPr>
                <w:sz w:val="20"/>
                <w:szCs w:val="20"/>
                <w:shd w:val="clear" w:color="auto" w:fill="FFFF00"/>
              </w:rPr>
            </w:pPr>
          </w:p>
          <w:p w:rsidR="00D86345" w:rsidRDefault="00D86345" w:rsidP="002D1AE7">
            <w:pPr>
              <w:spacing w:line="360" w:lineRule="auto"/>
              <w:jc w:val="both"/>
              <w:rPr>
                <w:sz w:val="20"/>
                <w:szCs w:val="20"/>
                <w:shd w:val="clear" w:color="auto" w:fill="FFFF00"/>
              </w:rPr>
            </w:pPr>
          </w:p>
          <w:p w:rsidR="00D86345" w:rsidRDefault="00D86345" w:rsidP="00735CBF">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094341" w:rsidRDefault="00094341" w:rsidP="005071B3">
            <w:pPr>
              <w:spacing w:line="360" w:lineRule="auto"/>
              <w:rPr>
                <w:sz w:val="20"/>
                <w:szCs w:val="20"/>
                <w:shd w:val="clear" w:color="auto" w:fill="FFFF00"/>
              </w:rPr>
            </w:pPr>
            <w:r>
              <w:rPr>
                <w:sz w:val="20"/>
                <w:szCs w:val="20"/>
                <w:shd w:val="clear" w:color="auto" w:fill="FFFF00"/>
              </w:rPr>
              <w:lastRenderedPageBreak/>
              <w:t>03.01.16</w:t>
            </w: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r>
              <w:rPr>
                <w:sz w:val="20"/>
                <w:szCs w:val="20"/>
                <w:shd w:val="clear" w:color="auto" w:fill="FFFF00"/>
              </w:rPr>
              <w:t>03.01.16</w:t>
            </w: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r>
              <w:rPr>
                <w:sz w:val="20"/>
                <w:szCs w:val="20"/>
                <w:shd w:val="clear" w:color="auto" w:fill="FFFF00"/>
              </w:rPr>
              <w:t>04.01.16</w:t>
            </w: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r>
              <w:rPr>
                <w:sz w:val="20"/>
                <w:szCs w:val="20"/>
                <w:shd w:val="clear" w:color="auto" w:fill="FFFF00"/>
              </w:rPr>
              <w:t>06.01.16</w:t>
            </w: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r>
              <w:rPr>
                <w:sz w:val="20"/>
                <w:szCs w:val="20"/>
                <w:shd w:val="clear" w:color="auto" w:fill="FFFF00"/>
              </w:rPr>
              <w:t>06.01.16</w:t>
            </w: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r>
              <w:rPr>
                <w:sz w:val="20"/>
                <w:szCs w:val="20"/>
                <w:shd w:val="clear" w:color="auto" w:fill="FFFF00"/>
              </w:rPr>
              <w:t>11.01.16</w:t>
            </w: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r>
              <w:rPr>
                <w:sz w:val="20"/>
                <w:szCs w:val="20"/>
                <w:shd w:val="clear" w:color="auto" w:fill="FFFF00"/>
              </w:rPr>
              <w:t>13.01.15</w:t>
            </w: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r>
              <w:rPr>
                <w:sz w:val="20"/>
                <w:szCs w:val="20"/>
                <w:shd w:val="clear" w:color="auto" w:fill="FFFF00"/>
              </w:rPr>
              <w:t>13.01.16</w:t>
            </w: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r>
              <w:rPr>
                <w:sz w:val="20"/>
                <w:szCs w:val="20"/>
                <w:shd w:val="clear" w:color="auto" w:fill="FFFF00"/>
              </w:rPr>
              <w:t>14.01.16</w:t>
            </w: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r>
              <w:rPr>
                <w:sz w:val="20"/>
                <w:szCs w:val="20"/>
                <w:shd w:val="clear" w:color="auto" w:fill="FFFF00"/>
              </w:rPr>
              <w:t>15.01.16</w:t>
            </w: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r>
              <w:rPr>
                <w:sz w:val="20"/>
                <w:szCs w:val="20"/>
                <w:shd w:val="clear" w:color="auto" w:fill="FFFF00"/>
              </w:rPr>
              <w:t>15.01.16</w:t>
            </w: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r>
              <w:rPr>
                <w:sz w:val="20"/>
                <w:szCs w:val="20"/>
                <w:shd w:val="clear" w:color="auto" w:fill="FFFF00"/>
              </w:rPr>
              <w:t>18.01.16</w:t>
            </w: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r>
              <w:rPr>
                <w:sz w:val="20"/>
                <w:szCs w:val="20"/>
                <w:shd w:val="clear" w:color="auto" w:fill="FFFF00"/>
              </w:rPr>
              <w:t>18.01.16</w:t>
            </w: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r>
              <w:rPr>
                <w:sz w:val="20"/>
                <w:szCs w:val="20"/>
                <w:shd w:val="clear" w:color="auto" w:fill="FFFF00"/>
              </w:rPr>
              <w:t>19.01.16</w:t>
            </w: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r>
              <w:rPr>
                <w:sz w:val="20"/>
                <w:szCs w:val="20"/>
                <w:shd w:val="clear" w:color="auto" w:fill="FFFF00"/>
              </w:rPr>
              <w:t>21.01.16</w:t>
            </w: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691C6D" w:rsidRDefault="00557403" w:rsidP="005071B3">
            <w:pPr>
              <w:spacing w:line="360" w:lineRule="auto"/>
              <w:rPr>
                <w:sz w:val="20"/>
                <w:szCs w:val="20"/>
                <w:shd w:val="clear" w:color="auto" w:fill="FFFF00"/>
              </w:rPr>
            </w:pPr>
            <w:r>
              <w:rPr>
                <w:sz w:val="20"/>
                <w:szCs w:val="20"/>
                <w:shd w:val="clear" w:color="auto" w:fill="FFFF00"/>
              </w:rPr>
              <w:t>21.01.16</w:t>
            </w: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r>
              <w:rPr>
                <w:sz w:val="20"/>
                <w:szCs w:val="20"/>
                <w:shd w:val="clear" w:color="auto" w:fill="FFFF00"/>
              </w:rPr>
              <w:t>25.01.16</w:t>
            </w: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r>
              <w:rPr>
                <w:sz w:val="20"/>
                <w:szCs w:val="20"/>
                <w:shd w:val="clear" w:color="auto" w:fill="FFFF00"/>
              </w:rPr>
              <w:t>26.01.16</w:t>
            </w: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r>
              <w:rPr>
                <w:sz w:val="20"/>
                <w:szCs w:val="20"/>
                <w:shd w:val="clear" w:color="auto" w:fill="FFFF00"/>
              </w:rPr>
              <w:t>26.01.16</w:t>
            </w: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r>
              <w:rPr>
                <w:sz w:val="20"/>
                <w:szCs w:val="20"/>
                <w:shd w:val="clear" w:color="auto" w:fill="FFFF00"/>
              </w:rPr>
              <w:t>28.01.16</w:t>
            </w: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r>
              <w:rPr>
                <w:sz w:val="20"/>
                <w:szCs w:val="20"/>
                <w:shd w:val="clear" w:color="auto" w:fill="FFFF00"/>
              </w:rPr>
              <w:t>27.01.16</w:t>
            </w: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r>
              <w:rPr>
                <w:sz w:val="20"/>
                <w:szCs w:val="20"/>
                <w:shd w:val="clear" w:color="auto" w:fill="FFFF00"/>
              </w:rPr>
              <w:t>29.01.16</w:t>
            </w: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r>
              <w:rPr>
                <w:sz w:val="20"/>
                <w:szCs w:val="20"/>
                <w:shd w:val="clear" w:color="auto" w:fill="FFFF00"/>
              </w:rPr>
              <w:t>31.01.16</w:t>
            </w:r>
          </w:p>
          <w:p w:rsidR="009A68E4" w:rsidRDefault="009A68E4" w:rsidP="005071B3">
            <w:pPr>
              <w:spacing w:line="360" w:lineRule="auto"/>
              <w:rPr>
                <w:sz w:val="20"/>
                <w:szCs w:val="20"/>
                <w:shd w:val="clear" w:color="auto" w:fill="FFFF00"/>
              </w:rPr>
            </w:pPr>
          </w:p>
          <w:p w:rsidR="009A68E4" w:rsidRDefault="009A68E4" w:rsidP="005071B3">
            <w:pPr>
              <w:spacing w:line="360" w:lineRule="auto"/>
              <w:rPr>
                <w:sz w:val="20"/>
                <w:szCs w:val="20"/>
                <w:shd w:val="clear" w:color="auto" w:fill="FFFF00"/>
              </w:rPr>
            </w:pPr>
          </w:p>
          <w:p w:rsidR="009A68E4" w:rsidRDefault="009A68E4" w:rsidP="005071B3">
            <w:pPr>
              <w:spacing w:line="360" w:lineRule="auto"/>
              <w:rPr>
                <w:sz w:val="20"/>
                <w:szCs w:val="20"/>
                <w:shd w:val="clear" w:color="auto" w:fill="FFFF00"/>
              </w:rPr>
            </w:pPr>
          </w:p>
          <w:p w:rsidR="009A68E4" w:rsidRDefault="009A68E4" w:rsidP="005071B3">
            <w:pPr>
              <w:spacing w:line="360" w:lineRule="auto"/>
              <w:rPr>
                <w:sz w:val="20"/>
                <w:szCs w:val="20"/>
                <w:shd w:val="clear" w:color="auto" w:fill="FFFF00"/>
              </w:rPr>
            </w:pPr>
            <w:r>
              <w:rPr>
                <w:sz w:val="20"/>
                <w:szCs w:val="20"/>
                <w:shd w:val="clear" w:color="auto" w:fill="FFFF00"/>
              </w:rPr>
              <w:t>01.02.16</w:t>
            </w: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r>
              <w:rPr>
                <w:sz w:val="20"/>
                <w:szCs w:val="20"/>
                <w:shd w:val="clear" w:color="auto" w:fill="FFFF00"/>
              </w:rPr>
              <w:t>02.02.16</w:t>
            </w: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r>
              <w:rPr>
                <w:sz w:val="20"/>
                <w:szCs w:val="20"/>
                <w:shd w:val="clear" w:color="auto" w:fill="FFFF00"/>
              </w:rPr>
              <w:lastRenderedPageBreak/>
              <w:t>02.02.16</w:t>
            </w:r>
          </w:p>
          <w:p w:rsidR="00687F99" w:rsidRDefault="00687F99" w:rsidP="005071B3">
            <w:pPr>
              <w:spacing w:line="360" w:lineRule="auto"/>
              <w:rPr>
                <w:sz w:val="20"/>
                <w:szCs w:val="20"/>
                <w:shd w:val="clear" w:color="auto" w:fill="FFFF00"/>
              </w:rPr>
            </w:pPr>
          </w:p>
          <w:p w:rsidR="00687F99" w:rsidRDefault="00687F99" w:rsidP="005071B3">
            <w:pPr>
              <w:spacing w:line="360" w:lineRule="auto"/>
              <w:rPr>
                <w:sz w:val="20"/>
                <w:szCs w:val="20"/>
                <w:shd w:val="clear" w:color="auto" w:fill="FFFF00"/>
              </w:rPr>
            </w:pPr>
          </w:p>
          <w:p w:rsidR="00687F99" w:rsidRDefault="00687F99" w:rsidP="005071B3">
            <w:pPr>
              <w:spacing w:line="360" w:lineRule="auto"/>
              <w:rPr>
                <w:sz w:val="20"/>
                <w:szCs w:val="20"/>
                <w:shd w:val="clear" w:color="auto" w:fill="FFFF00"/>
              </w:rPr>
            </w:pPr>
          </w:p>
          <w:p w:rsidR="00687F99" w:rsidRDefault="00687F99" w:rsidP="005071B3">
            <w:pPr>
              <w:spacing w:line="360" w:lineRule="auto"/>
              <w:rPr>
                <w:sz w:val="20"/>
                <w:szCs w:val="20"/>
                <w:shd w:val="clear" w:color="auto" w:fill="FFFF00"/>
              </w:rPr>
            </w:pPr>
            <w:r>
              <w:rPr>
                <w:sz w:val="20"/>
                <w:szCs w:val="20"/>
                <w:shd w:val="clear" w:color="auto" w:fill="FFFF00"/>
              </w:rPr>
              <w:t>03.02.16</w:t>
            </w: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r>
              <w:rPr>
                <w:sz w:val="20"/>
                <w:szCs w:val="20"/>
                <w:shd w:val="clear" w:color="auto" w:fill="FFFF00"/>
              </w:rPr>
              <w:t>04.02.16</w:t>
            </w: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r>
              <w:rPr>
                <w:sz w:val="20"/>
                <w:szCs w:val="20"/>
                <w:shd w:val="clear" w:color="auto" w:fill="FFFF00"/>
              </w:rPr>
              <w:t>05.02.16</w:t>
            </w: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r>
              <w:rPr>
                <w:sz w:val="20"/>
                <w:szCs w:val="20"/>
                <w:shd w:val="clear" w:color="auto" w:fill="FFFF00"/>
              </w:rPr>
              <w:t>08.02.16</w:t>
            </w: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r>
              <w:rPr>
                <w:sz w:val="20"/>
                <w:szCs w:val="20"/>
                <w:shd w:val="clear" w:color="auto" w:fill="FFFF00"/>
              </w:rPr>
              <w:t>09.02.16</w:t>
            </w: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r>
              <w:rPr>
                <w:sz w:val="20"/>
                <w:szCs w:val="20"/>
                <w:shd w:val="clear" w:color="auto" w:fill="FFFF00"/>
              </w:rPr>
              <w:t>10.02.16</w:t>
            </w: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r>
              <w:rPr>
                <w:sz w:val="20"/>
                <w:szCs w:val="20"/>
                <w:shd w:val="clear" w:color="auto" w:fill="FFFF00"/>
              </w:rPr>
              <w:t>11.02.16</w:t>
            </w: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r>
              <w:rPr>
                <w:sz w:val="20"/>
                <w:szCs w:val="20"/>
                <w:shd w:val="clear" w:color="auto" w:fill="FFFF00"/>
              </w:rPr>
              <w:t>15.02.16</w:t>
            </w:r>
          </w:p>
          <w:p w:rsidR="00535563" w:rsidRDefault="00535563" w:rsidP="005071B3">
            <w:pPr>
              <w:spacing w:line="360" w:lineRule="auto"/>
              <w:rPr>
                <w:sz w:val="20"/>
                <w:szCs w:val="20"/>
                <w:shd w:val="clear" w:color="auto" w:fill="FFFF00"/>
              </w:rPr>
            </w:pPr>
          </w:p>
          <w:p w:rsidR="002876F0" w:rsidRDefault="002876F0"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r>
              <w:rPr>
                <w:sz w:val="20"/>
                <w:szCs w:val="20"/>
                <w:shd w:val="clear" w:color="auto" w:fill="FFFF00"/>
              </w:rPr>
              <w:t>16.02.16</w:t>
            </w: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r>
              <w:rPr>
                <w:sz w:val="20"/>
                <w:szCs w:val="20"/>
                <w:shd w:val="clear" w:color="auto" w:fill="FFFF00"/>
              </w:rPr>
              <w:t>17.02.16</w:t>
            </w: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r>
              <w:rPr>
                <w:sz w:val="20"/>
                <w:szCs w:val="20"/>
                <w:shd w:val="clear" w:color="auto" w:fill="FFFF00"/>
              </w:rPr>
              <w:t>18.02.16</w:t>
            </w: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r>
              <w:rPr>
                <w:sz w:val="20"/>
                <w:szCs w:val="20"/>
                <w:shd w:val="clear" w:color="auto" w:fill="FFFF00"/>
              </w:rPr>
              <w:t>19.02.16</w:t>
            </w: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r>
              <w:rPr>
                <w:sz w:val="20"/>
                <w:szCs w:val="20"/>
                <w:shd w:val="clear" w:color="auto" w:fill="FFFF00"/>
              </w:rPr>
              <w:t>20.02.16</w:t>
            </w: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r>
              <w:rPr>
                <w:sz w:val="20"/>
                <w:szCs w:val="20"/>
                <w:shd w:val="clear" w:color="auto" w:fill="FFFF00"/>
              </w:rPr>
              <w:t>22.02.16</w:t>
            </w: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r>
              <w:rPr>
                <w:sz w:val="20"/>
                <w:szCs w:val="20"/>
                <w:shd w:val="clear" w:color="auto" w:fill="FFFF00"/>
              </w:rPr>
              <w:t>24.02.16</w:t>
            </w: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r>
              <w:rPr>
                <w:sz w:val="20"/>
                <w:szCs w:val="20"/>
                <w:shd w:val="clear" w:color="auto" w:fill="FFFF00"/>
              </w:rPr>
              <w:t>24.02.16</w:t>
            </w: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r>
              <w:rPr>
                <w:sz w:val="20"/>
                <w:szCs w:val="20"/>
                <w:shd w:val="clear" w:color="auto" w:fill="FFFF00"/>
              </w:rPr>
              <w:t>24.02.16</w:t>
            </w: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r>
              <w:rPr>
                <w:sz w:val="20"/>
                <w:szCs w:val="20"/>
                <w:shd w:val="clear" w:color="auto" w:fill="FFFF00"/>
              </w:rPr>
              <w:t>25.02.16</w:t>
            </w: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r>
              <w:rPr>
                <w:sz w:val="20"/>
                <w:szCs w:val="20"/>
                <w:shd w:val="clear" w:color="auto" w:fill="FFFF00"/>
              </w:rPr>
              <w:t>25.02.16</w:t>
            </w: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r>
              <w:rPr>
                <w:sz w:val="20"/>
                <w:szCs w:val="20"/>
                <w:shd w:val="clear" w:color="auto" w:fill="FFFF00"/>
              </w:rPr>
              <w:t>29.02.16</w:t>
            </w: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r>
              <w:rPr>
                <w:sz w:val="20"/>
                <w:szCs w:val="20"/>
                <w:shd w:val="clear" w:color="auto" w:fill="FFFF00"/>
              </w:rPr>
              <w:t>29.02.16</w:t>
            </w: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r>
              <w:rPr>
                <w:sz w:val="20"/>
                <w:szCs w:val="20"/>
                <w:shd w:val="clear" w:color="auto" w:fill="FFFF00"/>
              </w:rPr>
              <w:t>01.03.16</w:t>
            </w: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r>
              <w:rPr>
                <w:sz w:val="20"/>
                <w:szCs w:val="20"/>
                <w:shd w:val="clear" w:color="auto" w:fill="FFFF00"/>
              </w:rPr>
              <w:t>02.03.16</w:t>
            </w: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r>
              <w:rPr>
                <w:sz w:val="20"/>
                <w:szCs w:val="20"/>
                <w:shd w:val="clear" w:color="auto" w:fill="FFFF00"/>
              </w:rPr>
              <w:t>03.03.16</w:t>
            </w: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r>
              <w:rPr>
                <w:sz w:val="20"/>
                <w:szCs w:val="20"/>
                <w:shd w:val="clear" w:color="auto" w:fill="FFFF00"/>
              </w:rPr>
              <w:t>03.03.16</w:t>
            </w: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r>
              <w:rPr>
                <w:sz w:val="20"/>
                <w:szCs w:val="20"/>
                <w:shd w:val="clear" w:color="auto" w:fill="FFFF00"/>
              </w:rPr>
              <w:t>04.03.16</w:t>
            </w: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r>
              <w:rPr>
                <w:sz w:val="20"/>
                <w:szCs w:val="20"/>
                <w:shd w:val="clear" w:color="auto" w:fill="FFFF00"/>
              </w:rPr>
              <w:t>07.03.16</w:t>
            </w: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r>
              <w:rPr>
                <w:sz w:val="20"/>
                <w:szCs w:val="20"/>
                <w:shd w:val="clear" w:color="auto" w:fill="FFFF00"/>
              </w:rPr>
              <w:t>09.03.16</w:t>
            </w: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E24356">
            <w:pPr>
              <w:spacing w:line="360" w:lineRule="auto"/>
              <w:rPr>
                <w:sz w:val="20"/>
                <w:szCs w:val="20"/>
                <w:shd w:val="clear" w:color="auto" w:fill="FFFF00"/>
              </w:rPr>
            </w:pPr>
            <w:r>
              <w:rPr>
                <w:sz w:val="20"/>
                <w:szCs w:val="20"/>
                <w:shd w:val="clear" w:color="auto" w:fill="FFFF00"/>
              </w:rPr>
              <w:t>10.03.1</w:t>
            </w:r>
            <w:r w:rsidR="001D079F">
              <w:rPr>
                <w:sz w:val="20"/>
                <w:szCs w:val="20"/>
                <w:shd w:val="clear" w:color="auto" w:fill="FFFF00"/>
              </w:rPr>
              <w:t>6</w:t>
            </w: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r>
              <w:rPr>
                <w:sz w:val="20"/>
                <w:szCs w:val="20"/>
                <w:shd w:val="clear" w:color="auto" w:fill="FFFF00"/>
              </w:rPr>
              <w:t>11.03.16</w:t>
            </w: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r>
              <w:rPr>
                <w:sz w:val="20"/>
                <w:szCs w:val="20"/>
                <w:shd w:val="clear" w:color="auto" w:fill="FFFF00"/>
              </w:rPr>
              <w:t>14.03.16</w:t>
            </w: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r>
              <w:rPr>
                <w:sz w:val="20"/>
                <w:szCs w:val="20"/>
                <w:shd w:val="clear" w:color="auto" w:fill="FFFF00"/>
              </w:rPr>
              <w:t>15.03.16</w:t>
            </w: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r>
              <w:rPr>
                <w:sz w:val="20"/>
                <w:szCs w:val="20"/>
                <w:shd w:val="clear" w:color="auto" w:fill="FFFF00"/>
              </w:rPr>
              <w:t>16.03.16</w:t>
            </w: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r>
              <w:rPr>
                <w:sz w:val="20"/>
                <w:szCs w:val="20"/>
                <w:shd w:val="clear" w:color="auto" w:fill="FFFF00"/>
              </w:rPr>
              <w:t>15.03.16</w:t>
            </w: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r>
              <w:rPr>
                <w:sz w:val="20"/>
                <w:szCs w:val="20"/>
                <w:shd w:val="clear" w:color="auto" w:fill="FFFF00"/>
              </w:rPr>
              <w:t>17.03.16</w:t>
            </w: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r>
              <w:rPr>
                <w:sz w:val="20"/>
                <w:szCs w:val="20"/>
                <w:shd w:val="clear" w:color="auto" w:fill="FFFF00"/>
              </w:rPr>
              <w:t>18.06.17</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18.03.16</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22.03.16</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21.03.16</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21.03.16</w:t>
            </w: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r>
              <w:rPr>
                <w:sz w:val="20"/>
                <w:szCs w:val="20"/>
                <w:shd w:val="clear" w:color="auto" w:fill="FFFF00"/>
              </w:rPr>
              <w:t>23.03.16</w:t>
            </w: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r>
              <w:rPr>
                <w:sz w:val="20"/>
                <w:szCs w:val="20"/>
                <w:shd w:val="clear" w:color="auto" w:fill="FFFF00"/>
              </w:rPr>
              <w:t>24.03.16</w:t>
            </w: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r>
              <w:rPr>
                <w:sz w:val="20"/>
                <w:szCs w:val="20"/>
                <w:shd w:val="clear" w:color="auto" w:fill="FFFF00"/>
              </w:rPr>
              <w:t>25.03.16</w:t>
            </w: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r>
              <w:rPr>
                <w:sz w:val="20"/>
                <w:szCs w:val="20"/>
                <w:shd w:val="clear" w:color="auto" w:fill="FFFF00"/>
              </w:rPr>
              <w:t>28.03.16</w:t>
            </w: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r>
              <w:rPr>
                <w:sz w:val="20"/>
                <w:szCs w:val="20"/>
                <w:shd w:val="clear" w:color="auto" w:fill="FFFF00"/>
              </w:rPr>
              <w:t>29.03.16</w:t>
            </w: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r>
              <w:rPr>
                <w:sz w:val="20"/>
                <w:szCs w:val="20"/>
                <w:shd w:val="clear" w:color="auto" w:fill="FFFF00"/>
              </w:rPr>
              <w:t>29.03.16</w:t>
            </w: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r>
              <w:rPr>
                <w:sz w:val="20"/>
                <w:szCs w:val="20"/>
                <w:shd w:val="clear" w:color="auto" w:fill="FFFF00"/>
              </w:rPr>
              <w:t>30.03.16</w:t>
            </w: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r>
              <w:rPr>
                <w:sz w:val="20"/>
                <w:szCs w:val="20"/>
                <w:shd w:val="clear" w:color="auto" w:fill="FFFF00"/>
              </w:rPr>
              <w:t>31.03.16</w:t>
            </w: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r>
              <w:rPr>
                <w:sz w:val="20"/>
                <w:szCs w:val="20"/>
                <w:shd w:val="clear" w:color="auto" w:fill="FFFF00"/>
              </w:rPr>
              <w:lastRenderedPageBreak/>
              <w:t>01.04.16</w:t>
            </w: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r>
              <w:rPr>
                <w:sz w:val="20"/>
                <w:szCs w:val="20"/>
                <w:shd w:val="clear" w:color="auto" w:fill="FFFF00"/>
              </w:rPr>
              <w:t>04.04.1</w:t>
            </w:r>
            <w:r w:rsidR="005F3B1B">
              <w:rPr>
                <w:sz w:val="20"/>
                <w:szCs w:val="20"/>
                <w:shd w:val="clear" w:color="auto" w:fill="FFFF00"/>
              </w:rPr>
              <w:t>6</w:t>
            </w: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r>
              <w:rPr>
                <w:sz w:val="20"/>
                <w:szCs w:val="20"/>
                <w:shd w:val="clear" w:color="auto" w:fill="FFFF00"/>
              </w:rPr>
              <w:t>05.04.16</w:t>
            </w: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r>
              <w:rPr>
                <w:sz w:val="20"/>
                <w:szCs w:val="20"/>
                <w:shd w:val="clear" w:color="auto" w:fill="FFFF00"/>
              </w:rPr>
              <w:t>05.04.16</w:t>
            </w: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r>
              <w:rPr>
                <w:sz w:val="20"/>
                <w:szCs w:val="20"/>
                <w:shd w:val="clear" w:color="auto" w:fill="FFFF00"/>
              </w:rPr>
              <w:t>06.04.16</w:t>
            </w: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r>
              <w:rPr>
                <w:sz w:val="20"/>
                <w:szCs w:val="20"/>
                <w:shd w:val="clear" w:color="auto" w:fill="FFFF00"/>
              </w:rPr>
              <w:lastRenderedPageBreak/>
              <w:t>08.04.16</w:t>
            </w: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r>
              <w:rPr>
                <w:sz w:val="20"/>
                <w:szCs w:val="20"/>
                <w:shd w:val="clear" w:color="auto" w:fill="FFFF00"/>
              </w:rPr>
              <w:t>12.04.16</w:t>
            </w: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r>
              <w:rPr>
                <w:sz w:val="20"/>
                <w:szCs w:val="20"/>
                <w:shd w:val="clear" w:color="auto" w:fill="FFFF00"/>
              </w:rPr>
              <w:t>12.04.16</w:t>
            </w: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r>
              <w:rPr>
                <w:sz w:val="20"/>
                <w:szCs w:val="20"/>
                <w:shd w:val="clear" w:color="auto" w:fill="FFFF00"/>
              </w:rPr>
              <w:t>14.04.16</w:t>
            </w: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r>
              <w:rPr>
                <w:sz w:val="20"/>
                <w:szCs w:val="20"/>
                <w:shd w:val="clear" w:color="auto" w:fill="FFFF00"/>
              </w:rPr>
              <w:t>14.04.16</w:t>
            </w: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r>
              <w:rPr>
                <w:sz w:val="20"/>
                <w:szCs w:val="20"/>
                <w:shd w:val="clear" w:color="auto" w:fill="FFFF00"/>
              </w:rPr>
              <w:lastRenderedPageBreak/>
              <w:t>15.04.16</w:t>
            </w:r>
          </w:p>
          <w:p w:rsidR="004627CB" w:rsidRDefault="004627CB" w:rsidP="00E24356">
            <w:pPr>
              <w:spacing w:line="360" w:lineRule="auto"/>
              <w:rPr>
                <w:sz w:val="20"/>
                <w:szCs w:val="20"/>
                <w:shd w:val="clear" w:color="auto" w:fill="FFFF00"/>
              </w:rPr>
            </w:pPr>
          </w:p>
          <w:p w:rsidR="004627CB" w:rsidRDefault="004627CB" w:rsidP="00E24356">
            <w:pPr>
              <w:spacing w:line="360" w:lineRule="auto"/>
              <w:rPr>
                <w:sz w:val="20"/>
                <w:szCs w:val="20"/>
                <w:shd w:val="clear" w:color="auto" w:fill="FFFF00"/>
              </w:rPr>
            </w:pPr>
          </w:p>
          <w:p w:rsidR="004627CB" w:rsidRDefault="004627CB"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4627CB" w:rsidRDefault="0056459D" w:rsidP="00E24356">
            <w:pPr>
              <w:spacing w:line="360" w:lineRule="auto"/>
              <w:rPr>
                <w:sz w:val="20"/>
                <w:szCs w:val="20"/>
                <w:shd w:val="clear" w:color="auto" w:fill="FFFF00"/>
              </w:rPr>
            </w:pPr>
            <w:r>
              <w:rPr>
                <w:sz w:val="20"/>
                <w:szCs w:val="20"/>
                <w:shd w:val="clear" w:color="auto" w:fill="FFFF00"/>
              </w:rPr>
              <w:t>15.04.16</w:t>
            </w: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4627CB" w:rsidRDefault="004627CB" w:rsidP="00E24356">
            <w:pPr>
              <w:spacing w:line="360" w:lineRule="auto"/>
              <w:rPr>
                <w:sz w:val="20"/>
                <w:szCs w:val="20"/>
                <w:shd w:val="clear" w:color="auto" w:fill="FFFF00"/>
              </w:rPr>
            </w:pPr>
            <w:r>
              <w:rPr>
                <w:sz w:val="20"/>
                <w:szCs w:val="20"/>
                <w:shd w:val="clear" w:color="auto" w:fill="FFFF00"/>
              </w:rPr>
              <w:t>18.04.16</w:t>
            </w:r>
          </w:p>
          <w:p w:rsidR="00D86345" w:rsidRDefault="00D86345" w:rsidP="00E24356">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000000"/>
            </w:tcBorders>
            <w:shd w:val="clear" w:color="auto" w:fill="auto"/>
          </w:tcPr>
          <w:p w:rsidR="005071B3" w:rsidRDefault="005071B3">
            <w:pPr>
              <w:snapToGrid w:val="0"/>
              <w:spacing w:line="360" w:lineRule="auto"/>
              <w:rPr>
                <w:sz w:val="20"/>
                <w:szCs w:val="20"/>
              </w:rPr>
            </w:pPr>
          </w:p>
        </w:tc>
        <w:tc>
          <w:tcPr>
            <w:tcW w:w="1026" w:type="dxa"/>
            <w:gridSpan w:val="2"/>
            <w:tcBorders>
              <w:top w:val="single" w:sz="4" w:space="0" w:color="auto"/>
              <w:left w:val="single" w:sz="4" w:space="0" w:color="000000"/>
              <w:bottom w:val="single" w:sz="4" w:space="0" w:color="000000"/>
            </w:tcBorders>
            <w:shd w:val="clear" w:color="auto" w:fill="auto"/>
          </w:tcPr>
          <w:p w:rsidR="005071B3" w:rsidRDefault="005071B3">
            <w:pPr>
              <w:snapToGrid w:val="0"/>
              <w:spacing w:line="360" w:lineRule="auto"/>
              <w:jc w:val="center"/>
              <w:rPr>
                <w:sz w:val="20"/>
                <w:szCs w:val="20"/>
              </w:rPr>
            </w:pPr>
          </w:p>
        </w:tc>
        <w:tc>
          <w:tcPr>
            <w:tcW w:w="1418" w:type="dxa"/>
            <w:gridSpan w:val="2"/>
            <w:tcBorders>
              <w:top w:val="single" w:sz="4" w:space="0" w:color="auto"/>
              <w:left w:val="single" w:sz="4" w:space="0" w:color="000000"/>
              <w:bottom w:val="single" w:sz="4" w:space="0" w:color="000000"/>
            </w:tcBorders>
            <w:shd w:val="clear" w:color="auto" w:fill="auto"/>
          </w:tcPr>
          <w:p w:rsidR="00233C7B" w:rsidRDefault="00233C7B" w:rsidP="00D95217">
            <w:pPr>
              <w:spacing w:line="360" w:lineRule="auto"/>
              <w:jc w:val="both"/>
              <w:rPr>
                <w:sz w:val="20"/>
                <w:szCs w:val="20"/>
                <w:shd w:val="clear" w:color="auto" w:fill="FFFF00"/>
              </w:rPr>
            </w:pPr>
            <w:r>
              <w:rPr>
                <w:sz w:val="20"/>
                <w:szCs w:val="20"/>
                <w:shd w:val="clear" w:color="auto" w:fill="FFFF00"/>
              </w:rPr>
              <w:t>кв.26-уста-новка клемм;</w:t>
            </w:r>
          </w:p>
          <w:p w:rsidR="009E23D0" w:rsidRDefault="009E23D0" w:rsidP="009E23D0">
            <w:pPr>
              <w:spacing w:line="360" w:lineRule="auto"/>
              <w:jc w:val="both"/>
              <w:rPr>
                <w:sz w:val="20"/>
                <w:szCs w:val="20"/>
                <w:shd w:val="clear" w:color="auto" w:fill="FFFF00"/>
              </w:rPr>
            </w:pPr>
            <w:r>
              <w:rPr>
                <w:sz w:val="20"/>
                <w:szCs w:val="20"/>
                <w:highlight w:val="yellow"/>
              </w:rPr>
              <w:t>кв.21</w:t>
            </w:r>
            <w:r w:rsidRPr="007C1C89">
              <w:rPr>
                <w:sz w:val="20"/>
                <w:szCs w:val="20"/>
                <w:highlight w:val="yellow"/>
              </w:rPr>
              <w:t>-</w:t>
            </w:r>
            <w:r w:rsidRPr="007C1C89">
              <w:rPr>
                <w:sz w:val="20"/>
                <w:szCs w:val="20"/>
                <w:highlight w:val="yellow"/>
                <w:shd w:val="clear" w:color="auto" w:fill="FFFF00"/>
              </w:rPr>
              <w:t>замена</w:t>
            </w:r>
            <w:r>
              <w:rPr>
                <w:sz w:val="20"/>
                <w:szCs w:val="20"/>
                <w:shd w:val="clear" w:color="auto" w:fill="FFFF00"/>
              </w:rPr>
              <w:t xml:space="preserve"> лампочек в подъезде (1 шт.);</w:t>
            </w:r>
          </w:p>
          <w:p w:rsidR="00FE4836" w:rsidRDefault="00FE4836" w:rsidP="009E23D0">
            <w:pPr>
              <w:spacing w:line="360" w:lineRule="auto"/>
              <w:jc w:val="both"/>
              <w:rPr>
                <w:sz w:val="20"/>
                <w:szCs w:val="20"/>
                <w:shd w:val="clear" w:color="auto" w:fill="FFFF00"/>
              </w:rPr>
            </w:pPr>
            <w:r>
              <w:rPr>
                <w:sz w:val="20"/>
                <w:szCs w:val="20"/>
                <w:shd w:val="clear" w:color="auto" w:fill="FFFF00"/>
              </w:rPr>
              <w:t>кв.9-замена эл.проводки, эл.щитов (2 шт.), эл.авто-матов (6шт.);</w:t>
            </w:r>
          </w:p>
          <w:p w:rsidR="00557403" w:rsidRDefault="00557403" w:rsidP="00557403">
            <w:pPr>
              <w:spacing w:line="360" w:lineRule="auto"/>
              <w:jc w:val="both"/>
              <w:rPr>
                <w:sz w:val="20"/>
                <w:szCs w:val="20"/>
                <w:shd w:val="clear" w:color="auto" w:fill="FFFF00"/>
              </w:rPr>
            </w:pPr>
            <w:r>
              <w:rPr>
                <w:sz w:val="20"/>
                <w:szCs w:val="20"/>
                <w:highlight w:val="yellow"/>
              </w:rPr>
              <w:t>кв.45</w:t>
            </w:r>
            <w:r w:rsidRPr="007C1C89">
              <w:rPr>
                <w:sz w:val="20"/>
                <w:szCs w:val="20"/>
                <w:highlight w:val="yellow"/>
              </w:rPr>
              <w:t>-</w:t>
            </w:r>
            <w:r w:rsidRPr="007C1C89">
              <w:rPr>
                <w:sz w:val="20"/>
                <w:szCs w:val="20"/>
                <w:highlight w:val="yellow"/>
                <w:shd w:val="clear" w:color="auto" w:fill="FFFF00"/>
              </w:rPr>
              <w:t>замена</w:t>
            </w:r>
            <w:r>
              <w:rPr>
                <w:sz w:val="20"/>
                <w:szCs w:val="20"/>
                <w:shd w:val="clear" w:color="auto" w:fill="FFFF00"/>
              </w:rPr>
              <w:t xml:space="preserve"> лампочек в подъезде (5 шт.);</w:t>
            </w:r>
          </w:p>
          <w:p w:rsidR="00B774DC" w:rsidRDefault="00B774DC" w:rsidP="00B774DC">
            <w:pPr>
              <w:spacing w:line="360" w:lineRule="auto"/>
              <w:jc w:val="both"/>
              <w:rPr>
                <w:sz w:val="20"/>
                <w:szCs w:val="20"/>
                <w:shd w:val="clear" w:color="auto" w:fill="FFFF00"/>
              </w:rPr>
            </w:pPr>
            <w:r>
              <w:rPr>
                <w:sz w:val="20"/>
                <w:szCs w:val="20"/>
                <w:highlight w:val="yellow"/>
              </w:rPr>
              <w:t>кв.68</w:t>
            </w:r>
            <w:r w:rsidRPr="007C1C89">
              <w:rPr>
                <w:sz w:val="20"/>
                <w:szCs w:val="20"/>
                <w:highlight w:val="yellow"/>
              </w:rPr>
              <w:t>-</w:t>
            </w:r>
            <w:r w:rsidRPr="007C1C89">
              <w:rPr>
                <w:sz w:val="20"/>
                <w:szCs w:val="20"/>
                <w:highlight w:val="yellow"/>
                <w:shd w:val="clear" w:color="auto" w:fill="FFFF00"/>
              </w:rPr>
              <w:t>замена</w:t>
            </w:r>
            <w:r>
              <w:rPr>
                <w:sz w:val="20"/>
                <w:szCs w:val="20"/>
                <w:shd w:val="clear" w:color="auto" w:fill="FFFF00"/>
              </w:rPr>
              <w:t xml:space="preserve"> лампочек в подъезде (2 шт.);</w:t>
            </w:r>
          </w:p>
          <w:p w:rsidR="009C7FA4" w:rsidRDefault="00F57EDE" w:rsidP="009C7FA4">
            <w:pPr>
              <w:spacing w:line="360" w:lineRule="auto"/>
              <w:jc w:val="both"/>
              <w:rPr>
                <w:sz w:val="20"/>
                <w:szCs w:val="20"/>
                <w:shd w:val="clear" w:color="auto" w:fill="FFFF00"/>
              </w:rPr>
            </w:pPr>
            <w:r>
              <w:rPr>
                <w:sz w:val="20"/>
                <w:szCs w:val="20"/>
                <w:shd w:val="clear" w:color="auto" w:fill="FFFF00"/>
              </w:rPr>
              <w:t xml:space="preserve">кв.36-замена </w:t>
            </w:r>
          </w:p>
          <w:p w:rsidR="00F57EDE" w:rsidRDefault="00F57EDE" w:rsidP="00F57EDE">
            <w:pPr>
              <w:spacing w:line="360" w:lineRule="auto"/>
              <w:jc w:val="both"/>
              <w:rPr>
                <w:sz w:val="20"/>
                <w:szCs w:val="20"/>
                <w:shd w:val="clear" w:color="auto" w:fill="FFFF00"/>
              </w:rPr>
            </w:pPr>
            <w:r>
              <w:rPr>
                <w:sz w:val="20"/>
                <w:szCs w:val="20"/>
                <w:shd w:val="clear" w:color="auto" w:fill="FFFF00"/>
              </w:rPr>
              <w:t>лампочек в подъезде (3 шт.);</w:t>
            </w:r>
          </w:p>
          <w:p w:rsidR="00735CBF" w:rsidRDefault="00735CBF" w:rsidP="00735CBF">
            <w:pPr>
              <w:spacing w:line="360" w:lineRule="auto"/>
              <w:jc w:val="both"/>
              <w:rPr>
                <w:sz w:val="20"/>
                <w:szCs w:val="20"/>
                <w:shd w:val="clear" w:color="auto" w:fill="FFFF00"/>
              </w:rPr>
            </w:pPr>
            <w:r>
              <w:rPr>
                <w:sz w:val="20"/>
                <w:szCs w:val="20"/>
                <w:shd w:val="clear" w:color="auto" w:fill="FFFF00"/>
              </w:rPr>
              <w:t xml:space="preserve">кв.7-замена </w:t>
            </w:r>
          </w:p>
          <w:p w:rsidR="00735CBF" w:rsidRDefault="00735CBF" w:rsidP="00735CBF">
            <w:pPr>
              <w:spacing w:line="360" w:lineRule="auto"/>
              <w:jc w:val="both"/>
              <w:rPr>
                <w:sz w:val="20"/>
                <w:szCs w:val="20"/>
                <w:shd w:val="clear" w:color="auto" w:fill="FFFF00"/>
              </w:rPr>
            </w:pPr>
            <w:r>
              <w:rPr>
                <w:sz w:val="20"/>
                <w:szCs w:val="20"/>
                <w:shd w:val="clear" w:color="auto" w:fill="FFFF00"/>
              </w:rPr>
              <w:t>лампочек в подъезде (2 шт.);</w:t>
            </w:r>
          </w:p>
          <w:p w:rsidR="001F6F16" w:rsidRDefault="001F6F16" w:rsidP="001F6F16">
            <w:pPr>
              <w:spacing w:line="360" w:lineRule="auto"/>
              <w:jc w:val="both"/>
              <w:rPr>
                <w:sz w:val="20"/>
                <w:szCs w:val="20"/>
                <w:shd w:val="clear" w:color="auto" w:fill="FFFF00"/>
              </w:rPr>
            </w:pPr>
            <w:r>
              <w:rPr>
                <w:sz w:val="20"/>
                <w:szCs w:val="20"/>
                <w:shd w:val="clear" w:color="auto" w:fill="FFFF00"/>
              </w:rPr>
              <w:lastRenderedPageBreak/>
              <w:t xml:space="preserve">кв.50-замена </w:t>
            </w:r>
          </w:p>
          <w:p w:rsidR="001F6F16" w:rsidRDefault="001F6F16" w:rsidP="001F6F16">
            <w:pPr>
              <w:spacing w:line="360" w:lineRule="auto"/>
              <w:jc w:val="both"/>
              <w:rPr>
                <w:sz w:val="20"/>
                <w:szCs w:val="20"/>
                <w:shd w:val="clear" w:color="auto" w:fill="FFFF00"/>
              </w:rPr>
            </w:pPr>
            <w:r>
              <w:rPr>
                <w:sz w:val="20"/>
                <w:szCs w:val="20"/>
                <w:shd w:val="clear" w:color="auto" w:fill="FFFF00"/>
              </w:rPr>
              <w:t>лампочек в подъезде (2 шт.);</w:t>
            </w:r>
          </w:p>
          <w:p w:rsidR="00341D21" w:rsidRDefault="00341D21" w:rsidP="00341D21">
            <w:pPr>
              <w:spacing w:line="360" w:lineRule="auto"/>
              <w:jc w:val="both"/>
              <w:rPr>
                <w:sz w:val="20"/>
                <w:szCs w:val="20"/>
                <w:shd w:val="clear" w:color="auto" w:fill="FFFF00"/>
              </w:rPr>
            </w:pPr>
            <w:r>
              <w:rPr>
                <w:sz w:val="20"/>
                <w:szCs w:val="20"/>
                <w:shd w:val="clear" w:color="auto" w:fill="FFFF00"/>
              </w:rPr>
              <w:t xml:space="preserve">кв.1-замена </w:t>
            </w:r>
          </w:p>
          <w:p w:rsidR="00341D21" w:rsidRDefault="00341D21" w:rsidP="00341D21">
            <w:pPr>
              <w:spacing w:line="360" w:lineRule="auto"/>
              <w:jc w:val="both"/>
              <w:rPr>
                <w:sz w:val="20"/>
                <w:szCs w:val="20"/>
                <w:shd w:val="clear" w:color="auto" w:fill="FFFF00"/>
              </w:rPr>
            </w:pPr>
            <w:r>
              <w:rPr>
                <w:sz w:val="20"/>
                <w:szCs w:val="20"/>
                <w:shd w:val="clear" w:color="auto" w:fill="FFFF00"/>
              </w:rPr>
              <w:t>лампочек в подъезде (3 шт.);</w:t>
            </w:r>
          </w:p>
          <w:p w:rsidR="00341D21" w:rsidRDefault="00341D21" w:rsidP="00341D21">
            <w:pPr>
              <w:spacing w:line="360" w:lineRule="auto"/>
              <w:jc w:val="both"/>
              <w:rPr>
                <w:sz w:val="20"/>
                <w:szCs w:val="20"/>
                <w:shd w:val="clear" w:color="auto" w:fill="FFFF00"/>
              </w:rPr>
            </w:pPr>
            <w:r>
              <w:rPr>
                <w:sz w:val="20"/>
                <w:szCs w:val="20"/>
                <w:shd w:val="clear" w:color="auto" w:fill="FFFF00"/>
              </w:rPr>
              <w:t>кв.61-замена эл. счётчика;</w:t>
            </w:r>
          </w:p>
          <w:p w:rsidR="005119FC" w:rsidRDefault="00DC03CB" w:rsidP="005119FC">
            <w:pPr>
              <w:spacing w:line="360" w:lineRule="auto"/>
              <w:jc w:val="both"/>
              <w:rPr>
                <w:sz w:val="20"/>
                <w:szCs w:val="20"/>
                <w:shd w:val="clear" w:color="auto" w:fill="FFFF00"/>
              </w:rPr>
            </w:pPr>
            <w:r>
              <w:rPr>
                <w:sz w:val="20"/>
                <w:szCs w:val="20"/>
                <w:shd w:val="clear" w:color="auto" w:fill="FFFF00"/>
              </w:rPr>
              <w:t>кв.54</w:t>
            </w:r>
            <w:r w:rsidR="005119FC">
              <w:rPr>
                <w:sz w:val="20"/>
                <w:szCs w:val="20"/>
                <w:shd w:val="clear" w:color="auto" w:fill="FFFF00"/>
              </w:rPr>
              <w:t>-оплом-бировка эл. счётчика;</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кв.55-замена </w:t>
            </w:r>
          </w:p>
          <w:p w:rsidR="006D0904" w:rsidRDefault="006D0904" w:rsidP="006D0904">
            <w:pPr>
              <w:spacing w:line="360" w:lineRule="auto"/>
              <w:jc w:val="both"/>
              <w:rPr>
                <w:sz w:val="20"/>
                <w:szCs w:val="20"/>
                <w:shd w:val="clear" w:color="auto" w:fill="FFFF00"/>
              </w:rPr>
            </w:pPr>
            <w:r>
              <w:rPr>
                <w:sz w:val="20"/>
                <w:szCs w:val="20"/>
                <w:shd w:val="clear" w:color="auto" w:fill="FFFF00"/>
              </w:rPr>
              <w:t>лампочек в подъезде (2шт.);</w:t>
            </w:r>
          </w:p>
          <w:p w:rsidR="009B36A0" w:rsidRDefault="009B36A0" w:rsidP="009B36A0">
            <w:pPr>
              <w:spacing w:line="360" w:lineRule="auto"/>
              <w:jc w:val="both"/>
              <w:rPr>
                <w:sz w:val="20"/>
                <w:szCs w:val="20"/>
                <w:shd w:val="clear" w:color="auto" w:fill="FFFF00"/>
              </w:rPr>
            </w:pPr>
            <w:r>
              <w:rPr>
                <w:sz w:val="20"/>
                <w:szCs w:val="20"/>
                <w:shd w:val="clear" w:color="auto" w:fill="FFFF00"/>
              </w:rPr>
              <w:t xml:space="preserve">кв.1-замена </w:t>
            </w:r>
          </w:p>
          <w:p w:rsidR="009B36A0" w:rsidRDefault="009B36A0" w:rsidP="006D0904">
            <w:pPr>
              <w:spacing w:line="360" w:lineRule="auto"/>
              <w:jc w:val="both"/>
              <w:rPr>
                <w:sz w:val="20"/>
                <w:szCs w:val="20"/>
                <w:shd w:val="clear" w:color="auto" w:fill="FFFF00"/>
              </w:rPr>
            </w:pPr>
            <w:r>
              <w:rPr>
                <w:sz w:val="20"/>
                <w:szCs w:val="20"/>
                <w:shd w:val="clear" w:color="auto" w:fill="FFFF00"/>
              </w:rPr>
              <w:t>лампочек в подъезде (2шт.);</w:t>
            </w:r>
          </w:p>
          <w:p w:rsidR="009B36A0" w:rsidRDefault="009B36A0" w:rsidP="009B36A0">
            <w:pPr>
              <w:spacing w:line="360" w:lineRule="auto"/>
              <w:jc w:val="both"/>
              <w:rPr>
                <w:sz w:val="20"/>
                <w:szCs w:val="20"/>
                <w:shd w:val="clear" w:color="auto" w:fill="FFFF00"/>
              </w:rPr>
            </w:pPr>
            <w:r>
              <w:rPr>
                <w:sz w:val="20"/>
                <w:szCs w:val="20"/>
                <w:shd w:val="clear" w:color="auto" w:fill="FFFF00"/>
              </w:rPr>
              <w:t xml:space="preserve">кв.23-замена </w:t>
            </w:r>
          </w:p>
          <w:p w:rsidR="009B36A0" w:rsidRDefault="009B36A0" w:rsidP="009B36A0">
            <w:pPr>
              <w:spacing w:line="360" w:lineRule="auto"/>
              <w:jc w:val="both"/>
              <w:rPr>
                <w:sz w:val="20"/>
                <w:szCs w:val="20"/>
                <w:shd w:val="clear" w:color="auto" w:fill="FFFF00"/>
              </w:rPr>
            </w:pPr>
            <w:r>
              <w:rPr>
                <w:sz w:val="20"/>
                <w:szCs w:val="20"/>
                <w:shd w:val="clear" w:color="auto" w:fill="FFFF00"/>
              </w:rPr>
              <w:t>лампочек в подъезде (2шт.);</w:t>
            </w:r>
          </w:p>
          <w:p w:rsidR="00D91185" w:rsidRDefault="00D91185" w:rsidP="00D91185">
            <w:pPr>
              <w:spacing w:line="360" w:lineRule="auto"/>
              <w:jc w:val="both"/>
              <w:rPr>
                <w:sz w:val="20"/>
                <w:szCs w:val="20"/>
                <w:shd w:val="clear" w:color="auto" w:fill="FFFF00"/>
              </w:rPr>
            </w:pPr>
            <w:r>
              <w:rPr>
                <w:sz w:val="20"/>
                <w:szCs w:val="20"/>
                <w:shd w:val="clear" w:color="auto" w:fill="FFFF00"/>
              </w:rPr>
              <w:t xml:space="preserve">кв.27- замена </w:t>
            </w:r>
          </w:p>
          <w:p w:rsidR="00D91185" w:rsidRDefault="00D91185" w:rsidP="00D91185">
            <w:pPr>
              <w:spacing w:line="360" w:lineRule="auto"/>
              <w:jc w:val="both"/>
              <w:rPr>
                <w:sz w:val="20"/>
                <w:szCs w:val="20"/>
                <w:shd w:val="clear" w:color="auto" w:fill="FFFF00"/>
              </w:rPr>
            </w:pPr>
            <w:r>
              <w:rPr>
                <w:sz w:val="20"/>
                <w:szCs w:val="20"/>
                <w:shd w:val="clear" w:color="auto" w:fill="FFFF00"/>
              </w:rPr>
              <w:t xml:space="preserve">лампочек в </w:t>
            </w:r>
            <w:r>
              <w:rPr>
                <w:sz w:val="20"/>
                <w:szCs w:val="20"/>
                <w:shd w:val="clear" w:color="auto" w:fill="FFFF00"/>
              </w:rPr>
              <w:lastRenderedPageBreak/>
              <w:t>подъезде (1шт.);</w:t>
            </w:r>
          </w:p>
          <w:p w:rsidR="00341D21" w:rsidRDefault="00D91185" w:rsidP="00341D21">
            <w:pPr>
              <w:spacing w:line="360" w:lineRule="auto"/>
              <w:jc w:val="both"/>
              <w:rPr>
                <w:sz w:val="20"/>
                <w:szCs w:val="20"/>
                <w:shd w:val="clear" w:color="auto" w:fill="FFFF00"/>
              </w:rPr>
            </w:pPr>
            <w:r>
              <w:rPr>
                <w:sz w:val="20"/>
                <w:szCs w:val="20"/>
                <w:shd w:val="clear" w:color="auto" w:fill="FFFF00"/>
              </w:rPr>
              <w:t>кв.27-обсле-дование при-бора учёта э/э</w:t>
            </w:r>
          </w:p>
          <w:p w:rsidR="007C1C89" w:rsidRDefault="00D91185" w:rsidP="007C1C89">
            <w:pPr>
              <w:spacing w:line="360" w:lineRule="auto"/>
              <w:jc w:val="both"/>
              <w:rPr>
                <w:sz w:val="20"/>
                <w:szCs w:val="20"/>
                <w:shd w:val="clear" w:color="auto" w:fill="FFFF00"/>
              </w:rPr>
            </w:pPr>
            <w:r>
              <w:rPr>
                <w:sz w:val="20"/>
                <w:szCs w:val="20"/>
                <w:shd w:val="clear" w:color="auto" w:fill="FFFF00"/>
              </w:rPr>
              <w:t>на предмет отсутствия пломбы;</w:t>
            </w:r>
          </w:p>
          <w:p w:rsidR="00570A14" w:rsidRDefault="00570A14" w:rsidP="00570A14">
            <w:pPr>
              <w:spacing w:line="360" w:lineRule="auto"/>
              <w:jc w:val="both"/>
              <w:rPr>
                <w:sz w:val="20"/>
                <w:szCs w:val="20"/>
                <w:shd w:val="clear" w:color="auto" w:fill="FFFF00"/>
              </w:rPr>
            </w:pPr>
            <w:r>
              <w:rPr>
                <w:sz w:val="20"/>
                <w:szCs w:val="20"/>
                <w:shd w:val="clear" w:color="auto" w:fill="FFFF00"/>
              </w:rPr>
              <w:t xml:space="preserve">кв.60- замена </w:t>
            </w:r>
          </w:p>
          <w:p w:rsidR="00570A14" w:rsidRDefault="00570A14" w:rsidP="00570A14">
            <w:pPr>
              <w:spacing w:line="360" w:lineRule="auto"/>
              <w:jc w:val="both"/>
              <w:rPr>
                <w:sz w:val="20"/>
                <w:szCs w:val="20"/>
                <w:shd w:val="clear" w:color="auto" w:fill="FFFF00"/>
              </w:rPr>
            </w:pPr>
            <w:r>
              <w:rPr>
                <w:sz w:val="20"/>
                <w:szCs w:val="20"/>
                <w:shd w:val="clear" w:color="auto" w:fill="FFFF00"/>
              </w:rPr>
              <w:t>лампочек в подъезде (2шт.);</w:t>
            </w:r>
          </w:p>
          <w:p w:rsidR="002D40AC" w:rsidRDefault="002D40AC" w:rsidP="002D40AC">
            <w:pPr>
              <w:spacing w:line="360" w:lineRule="auto"/>
              <w:jc w:val="both"/>
              <w:rPr>
                <w:sz w:val="20"/>
                <w:szCs w:val="20"/>
                <w:shd w:val="clear" w:color="auto" w:fill="FFFF00"/>
              </w:rPr>
            </w:pPr>
            <w:r>
              <w:rPr>
                <w:sz w:val="20"/>
                <w:szCs w:val="20"/>
                <w:shd w:val="clear" w:color="auto" w:fill="FFFF00"/>
              </w:rPr>
              <w:t xml:space="preserve">кв.62- замена </w:t>
            </w:r>
          </w:p>
          <w:p w:rsidR="002D40AC" w:rsidRDefault="002D40AC" w:rsidP="002D40AC">
            <w:pPr>
              <w:spacing w:line="360" w:lineRule="auto"/>
              <w:jc w:val="both"/>
              <w:rPr>
                <w:sz w:val="20"/>
                <w:szCs w:val="20"/>
                <w:shd w:val="clear" w:color="auto" w:fill="FFFF00"/>
              </w:rPr>
            </w:pPr>
            <w:r>
              <w:rPr>
                <w:sz w:val="20"/>
                <w:szCs w:val="20"/>
                <w:shd w:val="clear" w:color="auto" w:fill="FFFF00"/>
              </w:rPr>
              <w:t>лампочек в подъезде (3шт.);</w:t>
            </w:r>
          </w:p>
          <w:p w:rsidR="00911CBD" w:rsidRDefault="00911CBD" w:rsidP="00911CBD">
            <w:pPr>
              <w:spacing w:line="360" w:lineRule="auto"/>
              <w:jc w:val="both"/>
              <w:rPr>
                <w:sz w:val="20"/>
                <w:szCs w:val="20"/>
                <w:shd w:val="clear" w:color="auto" w:fill="FFFF00"/>
              </w:rPr>
            </w:pPr>
            <w:r>
              <w:rPr>
                <w:sz w:val="20"/>
                <w:szCs w:val="20"/>
                <w:shd w:val="clear" w:color="auto" w:fill="FFFF00"/>
              </w:rPr>
              <w:t>кв.27-повтор-ная оплом-бировка эл. счётчика;</w:t>
            </w:r>
          </w:p>
          <w:p w:rsidR="00911CBD" w:rsidRDefault="00DD1A23" w:rsidP="002D40AC">
            <w:pPr>
              <w:spacing w:line="360" w:lineRule="auto"/>
              <w:jc w:val="both"/>
              <w:rPr>
                <w:sz w:val="20"/>
                <w:szCs w:val="20"/>
                <w:shd w:val="clear" w:color="auto" w:fill="FFFF00"/>
              </w:rPr>
            </w:pPr>
            <w:r>
              <w:rPr>
                <w:sz w:val="20"/>
                <w:szCs w:val="20"/>
                <w:shd w:val="clear" w:color="auto" w:fill="FFFF00"/>
              </w:rPr>
              <w:t>кв.36-восста-новление ос-вещения в квартире, за-мена эл. ро-зетки и вилки на боллере;</w:t>
            </w:r>
          </w:p>
          <w:p w:rsidR="004D3A53" w:rsidRDefault="004D3A53" w:rsidP="004D3A53">
            <w:pPr>
              <w:spacing w:line="360" w:lineRule="auto"/>
              <w:jc w:val="both"/>
              <w:rPr>
                <w:sz w:val="20"/>
                <w:szCs w:val="20"/>
                <w:shd w:val="clear" w:color="auto" w:fill="FFFF00"/>
              </w:rPr>
            </w:pPr>
            <w:r>
              <w:rPr>
                <w:sz w:val="20"/>
                <w:szCs w:val="20"/>
                <w:shd w:val="clear" w:color="auto" w:fill="FFFF00"/>
              </w:rPr>
              <w:lastRenderedPageBreak/>
              <w:t xml:space="preserve">кв.67- замена </w:t>
            </w:r>
          </w:p>
          <w:p w:rsidR="004D3A53" w:rsidRDefault="004D3A53" w:rsidP="004D3A53">
            <w:pPr>
              <w:spacing w:line="360" w:lineRule="auto"/>
              <w:jc w:val="both"/>
              <w:rPr>
                <w:sz w:val="20"/>
                <w:szCs w:val="20"/>
                <w:shd w:val="clear" w:color="auto" w:fill="FFFF00"/>
              </w:rPr>
            </w:pPr>
            <w:r>
              <w:rPr>
                <w:sz w:val="20"/>
                <w:szCs w:val="20"/>
                <w:shd w:val="clear" w:color="auto" w:fill="FFFF00"/>
              </w:rPr>
              <w:t>лампочек в подъезде (3шт.); ремо-нт паторона;</w:t>
            </w:r>
          </w:p>
          <w:p w:rsidR="00AE2474" w:rsidRDefault="00AE2474" w:rsidP="00AE2474">
            <w:pPr>
              <w:spacing w:line="360" w:lineRule="auto"/>
              <w:jc w:val="both"/>
              <w:rPr>
                <w:sz w:val="20"/>
                <w:szCs w:val="20"/>
                <w:shd w:val="clear" w:color="auto" w:fill="FFFF00"/>
              </w:rPr>
            </w:pPr>
            <w:r>
              <w:rPr>
                <w:sz w:val="20"/>
                <w:szCs w:val="20"/>
                <w:shd w:val="clear" w:color="auto" w:fill="FFFF00"/>
              </w:rPr>
              <w:t>кв.61–замена эл. лампочек в подъездах  (9 шт.);</w:t>
            </w: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rsidP="005071B3">
            <w:pPr>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233C7B" w:rsidRDefault="00233C7B">
            <w:pPr>
              <w:spacing w:line="360" w:lineRule="auto"/>
              <w:jc w:val="center"/>
              <w:rPr>
                <w:sz w:val="20"/>
                <w:szCs w:val="20"/>
                <w:highlight w:val="yellow"/>
              </w:rPr>
            </w:pPr>
            <w:r>
              <w:rPr>
                <w:sz w:val="20"/>
                <w:szCs w:val="20"/>
                <w:highlight w:val="yellow"/>
              </w:rPr>
              <w:lastRenderedPageBreak/>
              <w:t>11.01.16</w:t>
            </w:r>
          </w:p>
          <w:p w:rsidR="009E23D0" w:rsidRDefault="009E23D0">
            <w:pPr>
              <w:spacing w:line="360" w:lineRule="auto"/>
              <w:jc w:val="center"/>
              <w:rPr>
                <w:sz w:val="20"/>
                <w:szCs w:val="20"/>
                <w:highlight w:val="yellow"/>
              </w:rPr>
            </w:pPr>
          </w:p>
          <w:p w:rsidR="009E23D0" w:rsidRDefault="009E23D0">
            <w:pPr>
              <w:spacing w:line="360" w:lineRule="auto"/>
              <w:jc w:val="center"/>
              <w:rPr>
                <w:sz w:val="20"/>
                <w:szCs w:val="20"/>
                <w:highlight w:val="yellow"/>
              </w:rPr>
            </w:pPr>
            <w:r>
              <w:rPr>
                <w:sz w:val="20"/>
                <w:szCs w:val="20"/>
                <w:highlight w:val="yellow"/>
              </w:rPr>
              <w:t>11.01.16</w:t>
            </w:r>
          </w:p>
          <w:p w:rsidR="00FE4836" w:rsidRDefault="00FE4836">
            <w:pPr>
              <w:spacing w:line="360" w:lineRule="auto"/>
              <w:jc w:val="center"/>
              <w:rPr>
                <w:sz w:val="20"/>
                <w:szCs w:val="20"/>
                <w:highlight w:val="yellow"/>
              </w:rPr>
            </w:pPr>
          </w:p>
          <w:p w:rsidR="00FE4836" w:rsidRDefault="00FE4836">
            <w:pPr>
              <w:spacing w:line="360" w:lineRule="auto"/>
              <w:jc w:val="center"/>
              <w:rPr>
                <w:sz w:val="20"/>
                <w:szCs w:val="20"/>
                <w:highlight w:val="yellow"/>
              </w:rPr>
            </w:pPr>
          </w:p>
          <w:p w:rsidR="00FE4836" w:rsidRDefault="00FE4836">
            <w:pPr>
              <w:spacing w:line="360" w:lineRule="auto"/>
              <w:jc w:val="center"/>
              <w:rPr>
                <w:sz w:val="20"/>
                <w:szCs w:val="20"/>
                <w:highlight w:val="yellow"/>
              </w:rPr>
            </w:pPr>
          </w:p>
          <w:p w:rsidR="00FE4836" w:rsidRDefault="00FE4836">
            <w:pPr>
              <w:spacing w:line="360" w:lineRule="auto"/>
              <w:jc w:val="center"/>
              <w:rPr>
                <w:sz w:val="20"/>
                <w:szCs w:val="20"/>
                <w:highlight w:val="yellow"/>
              </w:rPr>
            </w:pPr>
            <w:r>
              <w:rPr>
                <w:sz w:val="20"/>
                <w:szCs w:val="20"/>
                <w:highlight w:val="yellow"/>
              </w:rPr>
              <w:t>18.01.16</w:t>
            </w: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r>
              <w:rPr>
                <w:sz w:val="20"/>
                <w:szCs w:val="20"/>
                <w:highlight w:val="yellow"/>
              </w:rPr>
              <w:t>21.01.16</w:t>
            </w:r>
          </w:p>
          <w:p w:rsidR="00B774DC" w:rsidRDefault="00B774DC">
            <w:pPr>
              <w:spacing w:line="360" w:lineRule="auto"/>
              <w:jc w:val="center"/>
              <w:rPr>
                <w:sz w:val="20"/>
                <w:szCs w:val="20"/>
                <w:highlight w:val="yellow"/>
              </w:rPr>
            </w:pPr>
          </w:p>
          <w:p w:rsidR="00B774DC" w:rsidRDefault="00B774DC">
            <w:pPr>
              <w:spacing w:line="360" w:lineRule="auto"/>
              <w:jc w:val="center"/>
              <w:rPr>
                <w:sz w:val="20"/>
                <w:szCs w:val="20"/>
                <w:highlight w:val="yellow"/>
              </w:rPr>
            </w:pPr>
          </w:p>
          <w:p w:rsidR="00B774DC" w:rsidRDefault="00B774DC">
            <w:pPr>
              <w:spacing w:line="360" w:lineRule="auto"/>
              <w:jc w:val="center"/>
              <w:rPr>
                <w:sz w:val="20"/>
                <w:szCs w:val="20"/>
                <w:highlight w:val="yellow"/>
              </w:rPr>
            </w:pPr>
          </w:p>
          <w:p w:rsidR="00B774DC" w:rsidRDefault="00B774DC">
            <w:pPr>
              <w:spacing w:line="360" w:lineRule="auto"/>
              <w:jc w:val="center"/>
              <w:rPr>
                <w:sz w:val="20"/>
                <w:szCs w:val="20"/>
                <w:highlight w:val="yellow"/>
              </w:rPr>
            </w:pPr>
            <w:r>
              <w:rPr>
                <w:sz w:val="20"/>
                <w:szCs w:val="20"/>
                <w:highlight w:val="yellow"/>
              </w:rPr>
              <w:t>28.01.16</w:t>
            </w:r>
          </w:p>
          <w:p w:rsidR="00F57EDE" w:rsidRDefault="00F57EDE">
            <w:pPr>
              <w:spacing w:line="360" w:lineRule="auto"/>
              <w:jc w:val="center"/>
              <w:rPr>
                <w:sz w:val="20"/>
                <w:szCs w:val="20"/>
                <w:highlight w:val="yellow"/>
              </w:rPr>
            </w:pPr>
          </w:p>
          <w:p w:rsidR="00F57EDE" w:rsidRDefault="00F57EDE">
            <w:pPr>
              <w:spacing w:line="360" w:lineRule="auto"/>
              <w:jc w:val="center"/>
              <w:rPr>
                <w:sz w:val="20"/>
                <w:szCs w:val="20"/>
                <w:highlight w:val="yellow"/>
              </w:rPr>
            </w:pPr>
          </w:p>
          <w:p w:rsidR="00F57EDE" w:rsidRDefault="00F57EDE">
            <w:pPr>
              <w:spacing w:line="360" w:lineRule="auto"/>
              <w:jc w:val="center"/>
              <w:rPr>
                <w:sz w:val="20"/>
                <w:szCs w:val="20"/>
                <w:highlight w:val="yellow"/>
              </w:rPr>
            </w:pPr>
          </w:p>
          <w:p w:rsidR="00F57EDE" w:rsidRDefault="00F57EDE">
            <w:pPr>
              <w:spacing w:line="360" w:lineRule="auto"/>
              <w:jc w:val="center"/>
              <w:rPr>
                <w:sz w:val="20"/>
                <w:szCs w:val="20"/>
                <w:highlight w:val="yellow"/>
              </w:rPr>
            </w:pPr>
            <w:r>
              <w:rPr>
                <w:sz w:val="20"/>
                <w:szCs w:val="20"/>
                <w:highlight w:val="yellow"/>
              </w:rPr>
              <w:t>05.02.16</w:t>
            </w:r>
          </w:p>
          <w:p w:rsidR="00735CBF" w:rsidRDefault="00735CBF">
            <w:pPr>
              <w:spacing w:line="360" w:lineRule="auto"/>
              <w:jc w:val="center"/>
              <w:rPr>
                <w:sz w:val="20"/>
                <w:szCs w:val="20"/>
                <w:highlight w:val="yellow"/>
              </w:rPr>
            </w:pPr>
          </w:p>
          <w:p w:rsidR="00735CBF" w:rsidRDefault="00735CBF">
            <w:pPr>
              <w:spacing w:line="360" w:lineRule="auto"/>
              <w:jc w:val="center"/>
              <w:rPr>
                <w:sz w:val="20"/>
                <w:szCs w:val="20"/>
                <w:highlight w:val="yellow"/>
              </w:rPr>
            </w:pPr>
          </w:p>
          <w:p w:rsidR="00735CBF" w:rsidRDefault="00735CBF">
            <w:pPr>
              <w:spacing w:line="360" w:lineRule="auto"/>
              <w:jc w:val="center"/>
              <w:rPr>
                <w:sz w:val="20"/>
                <w:szCs w:val="20"/>
                <w:highlight w:val="yellow"/>
              </w:rPr>
            </w:pPr>
          </w:p>
          <w:p w:rsidR="00735CBF" w:rsidRDefault="00735CBF">
            <w:pPr>
              <w:spacing w:line="360" w:lineRule="auto"/>
              <w:jc w:val="center"/>
              <w:rPr>
                <w:sz w:val="20"/>
                <w:szCs w:val="20"/>
                <w:highlight w:val="yellow"/>
              </w:rPr>
            </w:pPr>
            <w:r>
              <w:rPr>
                <w:sz w:val="20"/>
                <w:szCs w:val="20"/>
                <w:highlight w:val="yellow"/>
              </w:rPr>
              <w:t>08.02.16</w:t>
            </w:r>
          </w:p>
          <w:p w:rsidR="001F6F16" w:rsidRDefault="001F6F16">
            <w:pPr>
              <w:spacing w:line="360" w:lineRule="auto"/>
              <w:jc w:val="center"/>
              <w:rPr>
                <w:sz w:val="20"/>
                <w:szCs w:val="20"/>
                <w:highlight w:val="yellow"/>
              </w:rPr>
            </w:pPr>
          </w:p>
          <w:p w:rsidR="001F6F16" w:rsidRDefault="001F6F16">
            <w:pPr>
              <w:spacing w:line="360" w:lineRule="auto"/>
              <w:jc w:val="center"/>
              <w:rPr>
                <w:sz w:val="20"/>
                <w:szCs w:val="20"/>
                <w:highlight w:val="yellow"/>
              </w:rPr>
            </w:pPr>
          </w:p>
          <w:p w:rsidR="001F6F16" w:rsidRDefault="001F6F16">
            <w:pPr>
              <w:spacing w:line="360" w:lineRule="auto"/>
              <w:jc w:val="center"/>
              <w:rPr>
                <w:sz w:val="20"/>
                <w:szCs w:val="20"/>
                <w:highlight w:val="yellow"/>
              </w:rPr>
            </w:pPr>
          </w:p>
          <w:p w:rsidR="001F6F16" w:rsidRDefault="001F6F16">
            <w:pPr>
              <w:spacing w:line="360" w:lineRule="auto"/>
              <w:jc w:val="center"/>
              <w:rPr>
                <w:sz w:val="20"/>
                <w:szCs w:val="20"/>
                <w:highlight w:val="yellow"/>
              </w:rPr>
            </w:pPr>
            <w:r>
              <w:rPr>
                <w:sz w:val="20"/>
                <w:szCs w:val="20"/>
                <w:highlight w:val="yellow"/>
              </w:rPr>
              <w:lastRenderedPageBreak/>
              <w:t>19.02.16</w:t>
            </w: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r>
              <w:rPr>
                <w:sz w:val="20"/>
                <w:szCs w:val="20"/>
                <w:highlight w:val="yellow"/>
              </w:rPr>
              <w:t>26.02.16</w:t>
            </w: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r>
              <w:rPr>
                <w:sz w:val="20"/>
                <w:szCs w:val="20"/>
                <w:highlight w:val="yellow"/>
              </w:rPr>
              <w:t>29.02.16</w:t>
            </w:r>
          </w:p>
          <w:p w:rsidR="005119FC" w:rsidRDefault="005119FC">
            <w:pPr>
              <w:spacing w:line="360" w:lineRule="auto"/>
              <w:jc w:val="center"/>
              <w:rPr>
                <w:sz w:val="20"/>
                <w:szCs w:val="20"/>
                <w:highlight w:val="yellow"/>
              </w:rPr>
            </w:pPr>
          </w:p>
          <w:p w:rsidR="005119FC" w:rsidRDefault="005119FC">
            <w:pPr>
              <w:spacing w:line="360" w:lineRule="auto"/>
              <w:jc w:val="center"/>
              <w:rPr>
                <w:sz w:val="20"/>
                <w:szCs w:val="20"/>
                <w:highlight w:val="yellow"/>
              </w:rPr>
            </w:pPr>
            <w:r>
              <w:rPr>
                <w:sz w:val="20"/>
                <w:szCs w:val="20"/>
                <w:highlight w:val="yellow"/>
              </w:rPr>
              <w:t>01.03.16</w:t>
            </w:r>
          </w:p>
          <w:p w:rsidR="006D0904" w:rsidRDefault="006D0904">
            <w:pPr>
              <w:spacing w:line="360" w:lineRule="auto"/>
              <w:jc w:val="center"/>
              <w:rPr>
                <w:sz w:val="20"/>
                <w:szCs w:val="20"/>
                <w:highlight w:val="yellow"/>
              </w:rPr>
            </w:pPr>
          </w:p>
          <w:p w:rsidR="006D0904" w:rsidRDefault="006D0904">
            <w:pPr>
              <w:spacing w:line="360" w:lineRule="auto"/>
              <w:jc w:val="center"/>
              <w:rPr>
                <w:sz w:val="20"/>
                <w:szCs w:val="20"/>
                <w:highlight w:val="yellow"/>
              </w:rPr>
            </w:pPr>
          </w:p>
          <w:p w:rsidR="006D0904" w:rsidRDefault="006D0904">
            <w:pPr>
              <w:spacing w:line="360" w:lineRule="auto"/>
              <w:jc w:val="center"/>
              <w:rPr>
                <w:sz w:val="20"/>
                <w:szCs w:val="20"/>
                <w:highlight w:val="yellow"/>
              </w:rPr>
            </w:pPr>
            <w:r>
              <w:rPr>
                <w:sz w:val="20"/>
                <w:szCs w:val="20"/>
                <w:highlight w:val="yellow"/>
              </w:rPr>
              <w:t>15.03.16</w:t>
            </w: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r>
              <w:rPr>
                <w:sz w:val="20"/>
                <w:szCs w:val="20"/>
                <w:highlight w:val="yellow"/>
              </w:rPr>
              <w:t>18.03.16</w:t>
            </w: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r>
              <w:rPr>
                <w:sz w:val="20"/>
                <w:szCs w:val="20"/>
                <w:highlight w:val="yellow"/>
              </w:rPr>
              <w:t>21.03.16</w:t>
            </w: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r>
              <w:rPr>
                <w:sz w:val="20"/>
                <w:szCs w:val="20"/>
                <w:highlight w:val="yellow"/>
              </w:rPr>
              <w:t>22.03.16</w:t>
            </w: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r>
              <w:rPr>
                <w:sz w:val="20"/>
                <w:szCs w:val="20"/>
                <w:highlight w:val="yellow"/>
              </w:rPr>
              <w:t>22.03.16</w:t>
            </w: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r>
              <w:rPr>
                <w:sz w:val="20"/>
                <w:szCs w:val="20"/>
                <w:highlight w:val="yellow"/>
              </w:rPr>
              <w:t>22.03.16</w:t>
            </w:r>
          </w:p>
          <w:p w:rsidR="002D40AC" w:rsidRDefault="002D40AC">
            <w:pPr>
              <w:spacing w:line="360" w:lineRule="auto"/>
              <w:jc w:val="center"/>
              <w:rPr>
                <w:sz w:val="20"/>
                <w:szCs w:val="20"/>
                <w:highlight w:val="yellow"/>
              </w:rPr>
            </w:pPr>
          </w:p>
          <w:p w:rsidR="002D40AC" w:rsidRDefault="002D40AC">
            <w:pPr>
              <w:spacing w:line="360" w:lineRule="auto"/>
              <w:jc w:val="center"/>
              <w:rPr>
                <w:sz w:val="20"/>
                <w:szCs w:val="20"/>
                <w:highlight w:val="yellow"/>
              </w:rPr>
            </w:pPr>
          </w:p>
          <w:p w:rsidR="002D40AC" w:rsidRDefault="002D40AC">
            <w:pPr>
              <w:spacing w:line="360" w:lineRule="auto"/>
              <w:jc w:val="center"/>
              <w:rPr>
                <w:sz w:val="20"/>
                <w:szCs w:val="20"/>
                <w:highlight w:val="yellow"/>
              </w:rPr>
            </w:pPr>
          </w:p>
          <w:p w:rsidR="002D40AC" w:rsidRDefault="002D40AC">
            <w:pPr>
              <w:spacing w:line="360" w:lineRule="auto"/>
              <w:jc w:val="center"/>
              <w:rPr>
                <w:sz w:val="20"/>
                <w:szCs w:val="20"/>
                <w:highlight w:val="yellow"/>
              </w:rPr>
            </w:pPr>
            <w:r>
              <w:rPr>
                <w:sz w:val="20"/>
                <w:szCs w:val="20"/>
                <w:highlight w:val="yellow"/>
              </w:rPr>
              <w:t>28.03.16</w:t>
            </w: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r>
              <w:rPr>
                <w:sz w:val="20"/>
                <w:szCs w:val="20"/>
                <w:highlight w:val="yellow"/>
              </w:rPr>
              <w:t>29.03.16</w:t>
            </w: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r>
              <w:rPr>
                <w:sz w:val="20"/>
                <w:szCs w:val="20"/>
                <w:highlight w:val="yellow"/>
              </w:rPr>
              <w:t>30.03.16</w:t>
            </w: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6D0904" w:rsidRDefault="006D0904">
            <w:pPr>
              <w:spacing w:line="360" w:lineRule="auto"/>
              <w:jc w:val="center"/>
              <w:rPr>
                <w:sz w:val="20"/>
                <w:szCs w:val="20"/>
                <w:highlight w:val="yellow"/>
              </w:rPr>
            </w:pPr>
          </w:p>
          <w:p w:rsidR="005119FC" w:rsidRDefault="005119FC">
            <w:pPr>
              <w:spacing w:line="360" w:lineRule="auto"/>
              <w:jc w:val="center"/>
              <w:rPr>
                <w:sz w:val="20"/>
                <w:szCs w:val="20"/>
                <w:highlight w:val="yellow"/>
              </w:rPr>
            </w:pPr>
          </w:p>
          <w:p w:rsidR="009E23D0" w:rsidRDefault="009E23D0">
            <w:pPr>
              <w:spacing w:line="360" w:lineRule="auto"/>
              <w:jc w:val="center"/>
              <w:rPr>
                <w:sz w:val="20"/>
                <w:szCs w:val="20"/>
                <w:highlight w:val="yellow"/>
              </w:rPr>
            </w:pPr>
          </w:p>
          <w:p w:rsidR="00D95217" w:rsidRDefault="004D3A53">
            <w:pPr>
              <w:spacing w:line="360" w:lineRule="auto"/>
              <w:jc w:val="center"/>
              <w:rPr>
                <w:sz w:val="20"/>
                <w:szCs w:val="20"/>
                <w:highlight w:val="yellow"/>
              </w:rPr>
            </w:pPr>
            <w:r>
              <w:rPr>
                <w:sz w:val="20"/>
                <w:szCs w:val="20"/>
                <w:highlight w:val="yellow"/>
              </w:rPr>
              <w:lastRenderedPageBreak/>
              <w:t>08.04.16</w:t>
            </w: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r>
              <w:rPr>
                <w:sz w:val="20"/>
                <w:szCs w:val="20"/>
                <w:highlight w:val="yellow"/>
              </w:rPr>
              <w:t>15.04.16</w:t>
            </w:r>
          </w:p>
          <w:p w:rsidR="00D95217" w:rsidRPr="00E20099" w:rsidRDefault="00D95217">
            <w:pPr>
              <w:spacing w:line="360" w:lineRule="auto"/>
              <w:jc w:val="center"/>
              <w:rPr>
                <w:sz w:val="20"/>
                <w:szCs w:val="20"/>
                <w:highlight w:val="yellow"/>
              </w:rPr>
            </w:pPr>
          </w:p>
          <w:p w:rsidR="00A24266" w:rsidRPr="00E20099" w:rsidRDefault="00A24266">
            <w:pPr>
              <w:spacing w:line="360" w:lineRule="auto"/>
              <w:jc w:val="center"/>
              <w:rPr>
                <w:sz w:val="20"/>
                <w:szCs w:val="20"/>
                <w:highlight w:val="yellow"/>
              </w:rPr>
            </w:pPr>
          </w:p>
          <w:p w:rsidR="005071B3" w:rsidRPr="00E20099" w:rsidRDefault="005071B3">
            <w:pPr>
              <w:spacing w:line="360" w:lineRule="auto"/>
              <w:jc w:val="center"/>
              <w:rPr>
                <w:sz w:val="20"/>
                <w:szCs w:val="20"/>
                <w:highlight w:val="yellow"/>
              </w:rPr>
            </w:pPr>
          </w:p>
          <w:p w:rsidR="005071B3" w:rsidRPr="00E20099" w:rsidRDefault="005071B3" w:rsidP="00313DA1">
            <w:pPr>
              <w:spacing w:line="360" w:lineRule="auto"/>
              <w:rPr>
                <w:sz w:val="20"/>
                <w:szCs w:val="20"/>
                <w:highlight w:val="yellow"/>
                <w:shd w:val="clear" w:color="auto" w:fill="FFFF00"/>
              </w:rPr>
            </w:pPr>
          </w:p>
        </w:tc>
        <w:tc>
          <w:tcPr>
            <w:tcW w:w="1276" w:type="dxa"/>
            <w:gridSpan w:val="2"/>
            <w:tcBorders>
              <w:top w:val="single" w:sz="4" w:space="0" w:color="auto"/>
              <w:left w:val="single" w:sz="4" w:space="0" w:color="000000"/>
              <w:bottom w:val="single" w:sz="4" w:space="0" w:color="000000"/>
            </w:tcBorders>
            <w:shd w:val="clear" w:color="auto" w:fill="auto"/>
          </w:tcPr>
          <w:p w:rsidR="005071B3" w:rsidRDefault="005071B3">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5071B3" w:rsidRDefault="005071B3">
            <w:pPr>
              <w:snapToGrid w:val="0"/>
              <w:spacing w:line="360" w:lineRule="auto"/>
              <w:jc w:val="center"/>
              <w:rPr>
                <w:b/>
                <w:bCs/>
                <w:sz w:val="20"/>
                <w:szCs w:val="20"/>
              </w:rPr>
            </w:pPr>
          </w:p>
        </w:tc>
      </w:tr>
      <w:tr w:rsidR="00204DC0" w:rsidTr="00F046B0">
        <w:trPr>
          <w:gridBefore w:val="1"/>
          <w:wBefore w:w="108" w:type="dxa"/>
          <w:trHeight w:val="315"/>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13</w:t>
            </w:r>
          </w:p>
        </w:tc>
        <w:tc>
          <w:tcPr>
            <w:tcW w:w="2410" w:type="dxa"/>
            <w:gridSpan w:val="2"/>
            <w:tcBorders>
              <w:top w:val="single" w:sz="4" w:space="0" w:color="000000"/>
              <w:left w:val="single" w:sz="4" w:space="0" w:color="000000"/>
              <w:bottom w:val="single" w:sz="4" w:space="0" w:color="auto"/>
            </w:tcBorders>
            <w:shd w:val="clear" w:color="auto" w:fill="auto"/>
          </w:tcPr>
          <w:p w:rsidR="00204DC0" w:rsidRDefault="00B82E13">
            <w:pPr>
              <w:spacing w:line="360" w:lineRule="auto"/>
              <w:jc w:val="center"/>
              <w:rPr>
                <w:sz w:val="20"/>
                <w:szCs w:val="20"/>
                <w:shd w:val="clear" w:color="auto" w:fill="FFFF00"/>
              </w:rPr>
            </w:pPr>
            <w:r>
              <w:t>50 лет Октября, 6</w:t>
            </w:r>
          </w:p>
        </w:tc>
        <w:tc>
          <w:tcPr>
            <w:tcW w:w="1523" w:type="dxa"/>
            <w:gridSpan w:val="2"/>
            <w:tcBorders>
              <w:top w:val="single" w:sz="4" w:space="0" w:color="000000"/>
              <w:left w:val="single" w:sz="4" w:space="0" w:color="000000"/>
              <w:bottom w:val="single" w:sz="4" w:space="0" w:color="auto"/>
            </w:tcBorders>
            <w:shd w:val="clear" w:color="auto" w:fill="auto"/>
          </w:tcPr>
          <w:p w:rsidR="00587D50" w:rsidRDefault="00587D50">
            <w:pPr>
              <w:snapToGrid w:val="0"/>
              <w:spacing w:line="360" w:lineRule="auto"/>
              <w:jc w:val="both"/>
              <w:rPr>
                <w:sz w:val="20"/>
                <w:szCs w:val="20"/>
                <w:shd w:val="clear" w:color="auto" w:fill="FFFF00"/>
              </w:rPr>
            </w:pPr>
            <w:r>
              <w:rPr>
                <w:sz w:val="20"/>
                <w:szCs w:val="20"/>
                <w:shd w:val="clear" w:color="auto" w:fill="FFFF00"/>
              </w:rPr>
              <w:t>кв.10,12-ото-грев системы ХВС;</w:t>
            </w:r>
          </w:p>
          <w:p w:rsidR="004075BE" w:rsidRDefault="004075BE">
            <w:pPr>
              <w:snapToGrid w:val="0"/>
              <w:spacing w:line="360" w:lineRule="auto"/>
              <w:jc w:val="both"/>
              <w:rPr>
                <w:sz w:val="20"/>
                <w:szCs w:val="20"/>
                <w:shd w:val="clear" w:color="auto" w:fill="FFFF00"/>
              </w:rPr>
            </w:pPr>
            <w:r>
              <w:rPr>
                <w:sz w:val="20"/>
                <w:szCs w:val="20"/>
                <w:shd w:val="clear" w:color="auto" w:fill="FFFF00"/>
              </w:rPr>
              <w:t>кв.12-установ-ка квартирного прибора учёта ХВС;</w:t>
            </w:r>
          </w:p>
        </w:tc>
        <w:tc>
          <w:tcPr>
            <w:tcW w:w="1029" w:type="dxa"/>
            <w:gridSpan w:val="2"/>
            <w:tcBorders>
              <w:top w:val="single" w:sz="4" w:space="0" w:color="000000"/>
              <w:left w:val="single" w:sz="4" w:space="0" w:color="000000"/>
              <w:bottom w:val="single" w:sz="4" w:space="0" w:color="auto"/>
            </w:tcBorders>
            <w:shd w:val="clear" w:color="auto" w:fill="auto"/>
          </w:tcPr>
          <w:p w:rsidR="00587D50" w:rsidRDefault="00587D50" w:rsidP="00234FD7">
            <w:pPr>
              <w:snapToGrid w:val="0"/>
              <w:spacing w:line="360" w:lineRule="auto"/>
              <w:rPr>
                <w:sz w:val="20"/>
                <w:szCs w:val="20"/>
                <w:shd w:val="clear" w:color="auto" w:fill="FFFF00"/>
              </w:rPr>
            </w:pPr>
            <w:r>
              <w:rPr>
                <w:sz w:val="20"/>
                <w:szCs w:val="20"/>
                <w:shd w:val="clear" w:color="auto" w:fill="FFFF00"/>
              </w:rPr>
              <w:t>16.01.16</w:t>
            </w:r>
          </w:p>
          <w:p w:rsidR="004075BE" w:rsidRDefault="004075BE" w:rsidP="00234FD7">
            <w:pPr>
              <w:snapToGrid w:val="0"/>
              <w:spacing w:line="360" w:lineRule="auto"/>
              <w:rPr>
                <w:sz w:val="20"/>
                <w:szCs w:val="20"/>
                <w:shd w:val="clear" w:color="auto" w:fill="FFFF00"/>
              </w:rPr>
            </w:pPr>
          </w:p>
          <w:p w:rsidR="004075BE" w:rsidRDefault="004075BE" w:rsidP="00234FD7">
            <w:pPr>
              <w:snapToGrid w:val="0"/>
              <w:spacing w:line="360" w:lineRule="auto"/>
              <w:rPr>
                <w:sz w:val="20"/>
                <w:szCs w:val="20"/>
                <w:shd w:val="clear" w:color="auto" w:fill="FFFF00"/>
              </w:rPr>
            </w:pPr>
          </w:p>
          <w:p w:rsidR="004075BE" w:rsidRDefault="004075BE" w:rsidP="00234FD7">
            <w:pPr>
              <w:snapToGrid w:val="0"/>
              <w:spacing w:line="360" w:lineRule="auto"/>
              <w:rPr>
                <w:sz w:val="20"/>
                <w:szCs w:val="20"/>
                <w:shd w:val="clear" w:color="auto" w:fill="FFFF00"/>
              </w:rPr>
            </w:pPr>
            <w:r>
              <w:rPr>
                <w:sz w:val="20"/>
                <w:szCs w:val="20"/>
                <w:shd w:val="clear" w:color="auto" w:fill="FFFF00"/>
              </w:rPr>
              <w:t>04.02.16</w:t>
            </w:r>
          </w:p>
        </w:tc>
        <w:tc>
          <w:tcPr>
            <w:tcW w:w="1491" w:type="dxa"/>
            <w:gridSpan w:val="2"/>
            <w:tcBorders>
              <w:top w:val="single" w:sz="4" w:space="0" w:color="000000"/>
              <w:left w:val="single" w:sz="4" w:space="0" w:color="000000"/>
              <w:bottom w:val="single" w:sz="4" w:space="0" w:color="auto"/>
            </w:tcBorders>
            <w:shd w:val="clear" w:color="auto" w:fill="auto"/>
          </w:tcPr>
          <w:p w:rsidR="009E23D0" w:rsidRDefault="009E23D0" w:rsidP="009E23D0">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w:t>
            </w:r>
          </w:p>
          <w:p w:rsidR="00864337" w:rsidRDefault="009E23D0" w:rsidP="007140F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33382" w:rsidRDefault="00C33382" w:rsidP="007140F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кв.2-уборка  мусора и по-сыпка песком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w:t>
            </w:r>
            <w:r>
              <w:rPr>
                <w:sz w:val="20"/>
                <w:szCs w:val="20"/>
                <w:shd w:val="clear" w:color="auto" w:fill="FFFF00"/>
              </w:rPr>
              <w:lastRenderedPageBreak/>
              <w:t>ручней, подо-конников;</w:t>
            </w:r>
          </w:p>
          <w:p w:rsidR="00060038" w:rsidRDefault="00060038" w:rsidP="00060038">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подо-конников;</w:t>
            </w:r>
          </w:p>
          <w:p w:rsidR="00A455A2" w:rsidRDefault="00A455A2" w:rsidP="00A455A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w:t>
            </w:r>
          </w:p>
          <w:p w:rsidR="00DF4538" w:rsidRDefault="00DF4538" w:rsidP="00DF4538">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уборка мусора с урн; очистка выходов из подъездов от снега и нале-ди;</w:t>
            </w:r>
          </w:p>
          <w:p w:rsidR="001904AC" w:rsidRDefault="005F7A58" w:rsidP="00A455A2">
            <w:pPr>
              <w:spacing w:line="360" w:lineRule="auto"/>
              <w:jc w:val="both"/>
              <w:rPr>
                <w:sz w:val="20"/>
                <w:szCs w:val="20"/>
                <w:shd w:val="clear" w:color="auto" w:fill="FFFF00"/>
              </w:rPr>
            </w:pPr>
            <w:r>
              <w:rPr>
                <w:sz w:val="20"/>
                <w:szCs w:val="20"/>
                <w:shd w:val="clear" w:color="auto" w:fill="FFFF00"/>
              </w:rPr>
              <w:t>кв.2-посыпка придомовой территории песком;</w:t>
            </w:r>
          </w:p>
          <w:p w:rsidR="00767A0E" w:rsidRDefault="00767A0E" w:rsidP="00767A0E">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уборка и по-сыпка придо-мовой терри-тории песком;</w:t>
            </w:r>
          </w:p>
          <w:p w:rsidR="00767A0E" w:rsidRDefault="003F4BFE" w:rsidP="00767A0E">
            <w:pPr>
              <w:spacing w:line="360" w:lineRule="auto"/>
              <w:jc w:val="both"/>
              <w:rPr>
                <w:sz w:val="20"/>
                <w:szCs w:val="20"/>
                <w:shd w:val="clear" w:color="auto" w:fill="FFFF00"/>
              </w:rPr>
            </w:pPr>
            <w:r>
              <w:rPr>
                <w:sz w:val="20"/>
                <w:szCs w:val="20"/>
                <w:shd w:val="clear" w:color="auto" w:fill="FFFF00"/>
              </w:rPr>
              <w:t>кв.12-чистка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lastRenderedPageBreak/>
              <w:t>кв.5-уборка и чистка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уборка и по-сыпка придо-мовой терри-</w:t>
            </w:r>
            <w:r>
              <w:rPr>
                <w:sz w:val="20"/>
                <w:szCs w:val="20"/>
                <w:shd w:val="clear" w:color="auto" w:fill="FFFF00"/>
              </w:rPr>
              <w:lastRenderedPageBreak/>
              <w:t>тории песком;</w:t>
            </w:r>
          </w:p>
          <w:p w:rsidR="00317E64" w:rsidRDefault="004736EC" w:rsidP="00767A0E">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кв.31-уборка и чистка придо-мовой терри-тории  от сне-га;</w:t>
            </w:r>
          </w:p>
          <w:p w:rsidR="009F6598" w:rsidRDefault="009F6598" w:rsidP="009F6598">
            <w:pPr>
              <w:spacing w:line="360" w:lineRule="auto"/>
              <w:jc w:val="both"/>
              <w:rPr>
                <w:sz w:val="20"/>
                <w:szCs w:val="20"/>
                <w:shd w:val="clear" w:color="auto" w:fill="FFFF00"/>
              </w:rPr>
            </w:pPr>
            <w:r>
              <w:rPr>
                <w:sz w:val="20"/>
                <w:szCs w:val="20"/>
                <w:shd w:val="clear" w:color="auto" w:fill="FFFF00"/>
              </w:rPr>
              <w:t>кв.5-уборка и посыпка пес-ком придомо-вой террито-рии;</w:t>
            </w:r>
          </w:p>
          <w:p w:rsidR="00786A49" w:rsidRDefault="009D3EA8" w:rsidP="00767A0E">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w:t>
            </w:r>
            <w:r>
              <w:rPr>
                <w:sz w:val="20"/>
                <w:szCs w:val="20"/>
                <w:shd w:val="clear" w:color="auto" w:fill="FFFF00"/>
              </w:rPr>
              <w:lastRenderedPageBreak/>
              <w:t>га;</w:t>
            </w:r>
          </w:p>
          <w:p w:rsidR="00E5398F" w:rsidRDefault="00E5398F" w:rsidP="00E5398F">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чистка придо-мовой терри-тории  от сне-га;</w:t>
            </w:r>
          </w:p>
          <w:p w:rsidR="001F6F16" w:rsidRDefault="00341D21" w:rsidP="00767A0E">
            <w:pPr>
              <w:spacing w:line="360" w:lineRule="auto"/>
              <w:jc w:val="both"/>
              <w:rPr>
                <w:sz w:val="20"/>
                <w:szCs w:val="20"/>
                <w:shd w:val="clear" w:color="auto" w:fill="FFFF00"/>
              </w:rPr>
            </w:pPr>
            <w:r>
              <w:rPr>
                <w:sz w:val="20"/>
                <w:szCs w:val="20"/>
                <w:shd w:val="clear" w:color="auto" w:fill="FFFF00"/>
              </w:rPr>
              <w:t>кв.12-чистка козырьков, кровли и вы-ходов из подъ-ездов от сосу-лек и наледи;</w:t>
            </w:r>
          </w:p>
          <w:p w:rsidR="005119FC" w:rsidRDefault="005119FC" w:rsidP="005119FC">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5119FC" w:rsidRDefault="002E6B13" w:rsidP="00767A0E">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w:t>
            </w:r>
            <w:r>
              <w:rPr>
                <w:sz w:val="20"/>
                <w:szCs w:val="20"/>
                <w:shd w:val="clear" w:color="auto" w:fill="FFFF00"/>
              </w:rPr>
              <w:lastRenderedPageBreak/>
              <w:t>протирка по-ручней, подо-конников;</w:t>
            </w:r>
          </w:p>
          <w:p w:rsidR="007621C1" w:rsidRDefault="00F76F79" w:rsidP="007621C1">
            <w:pPr>
              <w:spacing w:line="360" w:lineRule="auto"/>
              <w:jc w:val="both"/>
              <w:rPr>
                <w:sz w:val="20"/>
                <w:szCs w:val="20"/>
                <w:shd w:val="clear" w:color="auto" w:fill="FFFF00"/>
              </w:rPr>
            </w:pPr>
            <w:r>
              <w:rPr>
                <w:sz w:val="20"/>
                <w:szCs w:val="20"/>
                <w:shd w:val="clear" w:color="auto" w:fill="FFFF00"/>
              </w:rPr>
              <w:t>кв.2,7,10-под-метание  лест-ничных кле-ток и маршей, протирка по-ручней, подо-конников;</w:t>
            </w:r>
            <w:r w:rsidR="007621C1">
              <w:rPr>
                <w:sz w:val="20"/>
                <w:szCs w:val="20"/>
                <w:shd w:val="clear" w:color="auto" w:fill="FFFF00"/>
              </w:rPr>
              <w:br/>
              <w:t xml:space="preserve">кв.12-уборка и чистка снега и наледи с   при-домовой тер-ритории; уборка мусора с урн; </w:t>
            </w:r>
          </w:p>
          <w:p w:rsidR="00F76F79" w:rsidRDefault="00555FB3" w:rsidP="00F76F79">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9B36A0" w:rsidRDefault="008E1073" w:rsidP="009B36A0">
            <w:pPr>
              <w:spacing w:line="360" w:lineRule="auto"/>
              <w:jc w:val="both"/>
              <w:rPr>
                <w:sz w:val="20"/>
                <w:szCs w:val="20"/>
                <w:shd w:val="clear" w:color="auto" w:fill="FFFF00"/>
              </w:rPr>
            </w:pPr>
            <w:r>
              <w:rPr>
                <w:sz w:val="20"/>
                <w:szCs w:val="20"/>
                <w:shd w:val="clear" w:color="auto" w:fill="FFFF00"/>
              </w:rPr>
              <w:t xml:space="preserve">кв.2,5,10-под-метание  лест-ничных кле-ток и маршей, </w:t>
            </w:r>
            <w:r>
              <w:rPr>
                <w:sz w:val="20"/>
                <w:szCs w:val="20"/>
                <w:shd w:val="clear" w:color="auto" w:fill="FFFF00"/>
              </w:rPr>
              <w:lastRenderedPageBreak/>
              <w:t>протирка по-ручней, подо-конников;</w:t>
            </w:r>
            <w:r>
              <w:rPr>
                <w:sz w:val="20"/>
                <w:szCs w:val="20"/>
                <w:shd w:val="clear" w:color="auto" w:fill="FFFF00"/>
              </w:rPr>
              <w:br/>
            </w:r>
            <w:r w:rsidR="009B36A0">
              <w:rPr>
                <w:sz w:val="20"/>
                <w:szCs w:val="20"/>
                <w:shd w:val="clear" w:color="auto" w:fill="FFFF00"/>
              </w:rPr>
              <w:t>кв.5-уборка и посыпка  при-домовой тер-ритории пес-ком; уборка мусора с урн;</w:t>
            </w:r>
          </w:p>
          <w:p w:rsidR="004C2A99" w:rsidRDefault="00B6526D" w:rsidP="004C2A99">
            <w:pPr>
              <w:spacing w:line="360" w:lineRule="auto"/>
              <w:jc w:val="both"/>
              <w:rPr>
                <w:sz w:val="20"/>
                <w:szCs w:val="20"/>
                <w:shd w:val="clear" w:color="auto" w:fill="FFFF00"/>
              </w:rPr>
            </w:pPr>
            <w:r>
              <w:rPr>
                <w:sz w:val="20"/>
                <w:szCs w:val="20"/>
                <w:shd w:val="clear" w:color="auto" w:fill="FFFF00"/>
              </w:rPr>
              <w:t>кв.2,5,6-под-метание  лест-ничных кле-ток и маршей, протирка по-ручней, подо-конников;</w:t>
            </w:r>
            <w:r>
              <w:rPr>
                <w:sz w:val="20"/>
                <w:szCs w:val="20"/>
                <w:shd w:val="clear" w:color="auto" w:fill="FFFF00"/>
              </w:rPr>
              <w:br/>
            </w:r>
            <w:r w:rsidR="004C2A99">
              <w:rPr>
                <w:sz w:val="20"/>
                <w:szCs w:val="20"/>
                <w:shd w:val="clear" w:color="auto" w:fill="FFFF00"/>
              </w:rPr>
              <w:t>кв.5-уборка и посыпка  при-домовой тер-ритории пес-ком; уборка мусора с урн;</w:t>
            </w:r>
          </w:p>
          <w:p w:rsidR="00555FB3" w:rsidRDefault="002A2294" w:rsidP="00F76F79">
            <w:pPr>
              <w:spacing w:line="360" w:lineRule="auto"/>
              <w:jc w:val="both"/>
              <w:rPr>
                <w:sz w:val="20"/>
                <w:szCs w:val="20"/>
                <w:shd w:val="clear" w:color="auto" w:fill="FFFF00"/>
              </w:rPr>
            </w:pPr>
            <w:r>
              <w:rPr>
                <w:sz w:val="20"/>
                <w:szCs w:val="20"/>
                <w:shd w:val="clear" w:color="auto" w:fill="FFFF00"/>
              </w:rPr>
              <w:t>кв.4,7,11-под-метание  лест-ничных кле-ток и маршей, протирка по-</w:t>
            </w:r>
            <w:r>
              <w:rPr>
                <w:sz w:val="20"/>
                <w:szCs w:val="20"/>
                <w:shd w:val="clear" w:color="auto" w:fill="FFFF00"/>
              </w:rPr>
              <w:lastRenderedPageBreak/>
              <w:t>ручней, подо-конников;</w:t>
            </w:r>
            <w:r>
              <w:rPr>
                <w:sz w:val="20"/>
                <w:szCs w:val="20"/>
                <w:shd w:val="clear" w:color="auto" w:fill="FFFF00"/>
              </w:rPr>
              <w:br/>
            </w:r>
            <w:r w:rsidR="004D3A53">
              <w:rPr>
                <w:sz w:val="20"/>
                <w:szCs w:val="20"/>
                <w:shd w:val="clear" w:color="auto" w:fill="FFFF00"/>
              </w:rPr>
              <w:t>кв.2,5,12-под-метание  лест-ничных кле-ток и маршей, протирка по-ручней, подо-конников;</w:t>
            </w:r>
          </w:p>
          <w:p w:rsidR="000A6764" w:rsidRDefault="000A6764" w:rsidP="000A6764">
            <w:pPr>
              <w:spacing w:line="360" w:lineRule="auto"/>
              <w:jc w:val="both"/>
              <w:rPr>
                <w:sz w:val="20"/>
                <w:szCs w:val="20"/>
                <w:shd w:val="clear" w:color="auto" w:fill="FFFF00"/>
              </w:rPr>
            </w:pPr>
            <w:r>
              <w:rPr>
                <w:sz w:val="20"/>
                <w:szCs w:val="20"/>
                <w:shd w:val="clear" w:color="auto" w:fill="FFFF00"/>
              </w:rPr>
              <w:t>кв.1,6,12-под-метание  лест-ничных кле-ток и маршей, протирка по-ручней, подо-конников;</w:t>
            </w:r>
          </w:p>
          <w:p w:rsidR="000A6764" w:rsidRDefault="000A6764" w:rsidP="00F76F79">
            <w:pPr>
              <w:spacing w:line="360" w:lineRule="auto"/>
              <w:jc w:val="both"/>
              <w:rPr>
                <w:sz w:val="20"/>
                <w:szCs w:val="20"/>
                <w:shd w:val="clear" w:color="auto" w:fill="FFFF00"/>
              </w:rPr>
            </w:pPr>
            <w:r>
              <w:rPr>
                <w:sz w:val="20"/>
                <w:szCs w:val="20"/>
                <w:shd w:val="clear" w:color="auto" w:fill="FFFF00"/>
              </w:rPr>
              <w:t>уборка придо-мовой терри-тории;</w:t>
            </w:r>
          </w:p>
        </w:tc>
        <w:tc>
          <w:tcPr>
            <w:tcW w:w="952" w:type="dxa"/>
            <w:gridSpan w:val="2"/>
            <w:tcBorders>
              <w:top w:val="single" w:sz="4" w:space="0" w:color="000000"/>
              <w:left w:val="single" w:sz="4" w:space="0" w:color="000000"/>
              <w:bottom w:val="single" w:sz="4" w:space="0" w:color="auto"/>
            </w:tcBorders>
            <w:shd w:val="clear" w:color="auto" w:fill="auto"/>
          </w:tcPr>
          <w:p w:rsidR="00042183" w:rsidRDefault="00042183">
            <w:pPr>
              <w:spacing w:line="360" w:lineRule="auto"/>
              <w:jc w:val="center"/>
              <w:rPr>
                <w:sz w:val="20"/>
                <w:szCs w:val="20"/>
              </w:rPr>
            </w:pPr>
            <w:r w:rsidRPr="00042183">
              <w:rPr>
                <w:sz w:val="20"/>
                <w:szCs w:val="20"/>
                <w:highlight w:val="yellow"/>
              </w:rPr>
              <w:lastRenderedPageBreak/>
              <w:t>11.01.16</w:t>
            </w: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r w:rsidRPr="00C33382">
              <w:rPr>
                <w:sz w:val="20"/>
                <w:szCs w:val="20"/>
                <w:highlight w:val="yellow"/>
              </w:rPr>
              <w:t>13.01.16</w:t>
            </w: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r w:rsidRPr="001904AC">
              <w:rPr>
                <w:sz w:val="20"/>
                <w:szCs w:val="20"/>
                <w:highlight w:val="yellow"/>
              </w:rPr>
              <w:t>15.01.16</w:t>
            </w: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r w:rsidRPr="001904AC">
              <w:rPr>
                <w:sz w:val="20"/>
                <w:szCs w:val="20"/>
                <w:highlight w:val="yellow"/>
              </w:rPr>
              <w:t>15.01.16</w:t>
            </w: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r w:rsidRPr="00060038">
              <w:rPr>
                <w:sz w:val="20"/>
                <w:szCs w:val="20"/>
                <w:highlight w:val="yellow"/>
              </w:rPr>
              <w:t>18.01.16</w:t>
            </w: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r w:rsidRPr="00A455A2">
              <w:rPr>
                <w:sz w:val="20"/>
                <w:szCs w:val="20"/>
                <w:highlight w:val="yellow"/>
              </w:rPr>
              <w:t>22.01.16</w:t>
            </w: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r w:rsidRPr="00DF4538">
              <w:rPr>
                <w:sz w:val="20"/>
                <w:szCs w:val="20"/>
                <w:highlight w:val="yellow"/>
              </w:rPr>
              <w:t>25.01.16</w:t>
            </w: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r w:rsidRPr="0077033A">
              <w:rPr>
                <w:sz w:val="20"/>
                <w:szCs w:val="20"/>
                <w:highlight w:val="yellow"/>
              </w:rPr>
              <w:t>26.01.16</w:t>
            </w: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r w:rsidRPr="005F7A58">
              <w:rPr>
                <w:sz w:val="20"/>
                <w:szCs w:val="20"/>
                <w:highlight w:val="yellow"/>
              </w:rPr>
              <w:t>28.01.16</w:t>
            </w:r>
          </w:p>
          <w:p w:rsidR="00767A0E" w:rsidRDefault="00767A0E">
            <w:pPr>
              <w:spacing w:line="360" w:lineRule="auto"/>
              <w:jc w:val="center"/>
              <w:rPr>
                <w:sz w:val="20"/>
                <w:szCs w:val="20"/>
              </w:rPr>
            </w:pPr>
          </w:p>
          <w:p w:rsidR="00767A0E" w:rsidRDefault="00767A0E">
            <w:pPr>
              <w:spacing w:line="360" w:lineRule="auto"/>
              <w:jc w:val="center"/>
              <w:rPr>
                <w:sz w:val="20"/>
                <w:szCs w:val="20"/>
              </w:rPr>
            </w:pPr>
          </w:p>
          <w:p w:rsidR="00767A0E" w:rsidRDefault="00767A0E">
            <w:pPr>
              <w:spacing w:line="360" w:lineRule="auto"/>
              <w:jc w:val="center"/>
              <w:rPr>
                <w:sz w:val="20"/>
                <w:szCs w:val="20"/>
              </w:rPr>
            </w:pPr>
          </w:p>
          <w:p w:rsidR="00767A0E" w:rsidRDefault="00767A0E">
            <w:pPr>
              <w:spacing w:line="360" w:lineRule="auto"/>
              <w:jc w:val="center"/>
              <w:rPr>
                <w:sz w:val="20"/>
                <w:szCs w:val="20"/>
              </w:rPr>
            </w:pPr>
            <w:r w:rsidRPr="00767A0E">
              <w:rPr>
                <w:sz w:val="20"/>
                <w:szCs w:val="20"/>
                <w:highlight w:val="yellow"/>
              </w:rPr>
              <w:t>01.02.16</w:t>
            </w: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r w:rsidRPr="006527AD">
              <w:rPr>
                <w:sz w:val="20"/>
                <w:szCs w:val="20"/>
                <w:highlight w:val="yellow"/>
              </w:rPr>
              <w:t>02.02.16</w:t>
            </w:r>
          </w:p>
          <w:p w:rsidR="00317E64" w:rsidRDefault="00317E64">
            <w:pPr>
              <w:spacing w:line="360" w:lineRule="auto"/>
              <w:jc w:val="center"/>
              <w:rPr>
                <w:sz w:val="20"/>
                <w:szCs w:val="20"/>
              </w:rPr>
            </w:pPr>
          </w:p>
          <w:p w:rsidR="00317E64" w:rsidRDefault="00317E64">
            <w:pPr>
              <w:spacing w:line="360" w:lineRule="auto"/>
              <w:jc w:val="center"/>
              <w:rPr>
                <w:sz w:val="20"/>
                <w:szCs w:val="20"/>
              </w:rPr>
            </w:pPr>
          </w:p>
          <w:p w:rsidR="00317E64" w:rsidRDefault="00317E64">
            <w:pPr>
              <w:spacing w:line="360" w:lineRule="auto"/>
              <w:jc w:val="center"/>
              <w:rPr>
                <w:sz w:val="20"/>
                <w:szCs w:val="20"/>
              </w:rPr>
            </w:pPr>
          </w:p>
          <w:p w:rsidR="00317E64" w:rsidRDefault="00317E64">
            <w:pPr>
              <w:spacing w:line="360" w:lineRule="auto"/>
              <w:jc w:val="center"/>
              <w:rPr>
                <w:sz w:val="20"/>
                <w:szCs w:val="20"/>
              </w:rPr>
            </w:pPr>
            <w:r w:rsidRPr="00317E64">
              <w:rPr>
                <w:sz w:val="20"/>
                <w:szCs w:val="20"/>
                <w:highlight w:val="yellow"/>
              </w:rPr>
              <w:lastRenderedPageBreak/>
              <w:t>03.02.16</w:t>
            </w: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r w:rsidRPr="00E87E01">
              <w:rPr>
                <w:sz w:val="20"/>
                <w:szCs w:val="20"/>
                <w:highlight w:val="yellow"/>
              </w:rPr>
              <w:t>05.02.16</w:t>
            </w: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r w:rsidRPr="00E87E01">
              <w:rPr>
                <w:sz w:val="20"/>
                <w:szCs w:val="20"/>
                <w:highlight w:val="yellow"/>
              </w:rPr>
              <w:t>08.02.16</w:t>
            </w: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r w:rsidRPr="00E87E01">
              <w:rPr>
                <w:sz w:val="20"/>
                <w:szCs w:val="20"/>
                <w:highlight w:val="yellow"/>
              </w:rPr>
              <w:t>08.02.16</w:t>
            </w: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r w:rsidRPr="004736EC">
              <w:rPr>
                <w:sz w:val="20"/>
                <w:szCs w:val="20"/>
                <w:highlight w:val="yellow"/>
              </w:rPr>
              <w:t>09.02.16</w:t>
            </w:r>
          </w:p>
          <w:p w:rsidR="00786A49" w:rsidRDefault="00786A49">
            <w:pPr>
              <w:spacing w:line="360" w:lineRule="auto"/>
              <w:jc w:val="center"/>
              <w:rPr>
                <w:sz w:val="20"/>
                <w:szCs w:val="20"/>
              </w:rPr>
            </w:pPr>
          </w:p>
          <w:p w:rsidR="00786A49" w:rsidRDefault="00786A49">
            <w:pPr>
              <w:spacing w:line="360" w:lineRule="auto"/>
              <w:jc w:val="center"/>
              <w:rPr>
                <w:sz w:val="20"/>
                <w:szCs w:val="20"/>
              </w:rPr>
            </w:pPr>
          </w:p>
          <w:p w:rsidR="00786A49" w:rsidRDefault="00786A49">
            <w:pPr>
              <w:spacing w:line="360" w:lineRule="auto"/>
              <w:jc w:val="center"/>
              <w:rPr>
                <w:sz w:val="20"/>
                <w:szCs w:val="20"/>
              </w:rPr>
            </w:pPr>
          </w:p>
          <w:p w:rsidR="00786A49" w:rsidRDefault="00786A49">
            <w:pPr>
              <w:spacing w:line="360" w:lineRule="auto"/>
              <w:jc w:val="center"/>
              <w:rPr>
                <w:sz w:val="20"/>
                <w:szCs w:val="20"/>
              </w:rPr>
            </w:pPr>
          </w:p>
          <w:p w:rsidR="00786A49" w:rsidRDefault="00786A49">
            <w:pPr>
              <w:spacing w:line="360" w:lineRule="auto"/>
              <w:jc w:val="center"/>
              <w:rPr>
                <w:sz w:val="20"/>
                <w:szCs w:val="20"/>
              </w:rPr>
            </w:pPr>
            <w:r w:rsidRPr="00786A49">
              <w:rPr>
                <w:sz w:val="20"/>
                <w:szCs w:val="20"/>
                <w:highlight w:val="yellow"/>
              </w:rPr>
              <w:t>15.02.16</w:t>
            </w: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r w:rsidRPr="009F6598">
              <w:rPr>
                <w:sz w:val="20"/>
                <w:szCs w:val="20"/>
                <w:highlight w:val="yellow"/>
              </w:rPr>
              <w:t>17.02.16</w:t>
            </w:r>
          </w:p>
          <w:p w:rsidR="009D3EA8" w:rsidRDefault="009D3EA8">
            <w:pPr>
              <w:spacing w:line="360" w:lineRule="auto"/>
              <w:jc w:val="center"/>
              <w:rPr>
                <w:sz w:val="20"/>
                <w:szCs w:val="20"/>
              </w:rPr>
            </w:pPr>
          </w:p>
          <w:p w:rsidR="009D3EA8" w:rsidRDefault="009D3EA8">
            <w:pPr>
              <w:spacing w:line="360" w:lineRule="auto"/>
              <w:jc w:val="center"/>
              <w:rPr>
                <w:sz w:val="20"/>
                <w:szCs w:val="20"/>
              </w:rPr>
            </w:pPr>
          </w:p>
          <w:p w:rsidR="009D3EA8" w:rsidRDefault="009D3EA8">
            <w:pPr>
              <w:spacing w:line="360" w:lineRule="auto"/>
              <w:jc w:val="center"/>
              <w:rPr>
                <w:sz w:val="20"/>
                <w:szCs w:val="20"/>
              </w:rPr>
            </w:pPr>
          </w:p>
          <w:p w:rsidR="009D3EA8" w:rsidRDefault="009D3EA8">
            <w:pPr>
              <w:spacing w:line="360" w:lineRule="auto"/>
              <w:jc w:val="center"/>
              <w:rPr>
                <w:sz w:val="20"/>
                <w:szCs w:val="20"/>
              </w:rPr>
            </w:pPr>
          </w:p>
          <w:p w:rsidR="009D3EA8" w:rsidRDefault="009D3EA8">
            <w:pPr>
              <w:spacing w:line="360" w:lineRule="auto"/>
              <w:jc w:val="center"/>
              <w:rPr>
                <w:sz w:val="20"/>
                <w:szCs w:val="20"/>
              </w:rPr>
            </w:pPr>
            <w:r w:rsidRPr="009D3EA8">
              <w:rPr>
                <w:sz w:val="20"/>
                <w:szCs w:val="20"/>
                <w:highlight w:val="yellow"/>
              </w:rPr>
              <w:t>18.02.16</w:t>
            </w: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r w:rsidRPr="001F6F16">
              <w:rPr>
                <w:sz w:val="20"/>
                <w:szCs w:val="20"/>
                <w:highlight w:val="yellow"/>
              </w:rPr>
              <w:t>19.02.16</w:t>
            </w:r>
          </w:p>
          <w:p w:rsidR="00E5398F" w:rsidRDefault="00E5398F">
            <w:pPr>
              <w:spacing w:line="360" w:lineRule="auto"/>
              <w:jc w:val="center"/>
              <w:rPr>
                <w:sz w:val="20"/>
                <w:szCs w:val="20"/>
              </w:rPr>
            </w:pPr>
          </w:p>
          <w:p w:rsidR="00E5398F" w:rsidRDefault="00E5398F">
            <w:pPr>
              <w:spacing w:line="360" w:lineRule="auto"/>
              <w:jc w:val="center"/>
              <w:rPr>
                <w:sz w:val="20"/>
                <w:szCs w:val="20"/>
              </w:rPr>
            </w:pPr>
          </w:p>
          <w:p w:rsidR="00E5398F" w:rsidRDefault="00E5398F">
            <w:pPr>
              <w:spacing w:line="360" w:lineRule="auto"/>
              <w:jc w:val="center"/>
              <w:rPr>
                <w:sz w:val="20"/>
                <w:szCs w:val="20"/>
              </w:rPr>
            </w:pPr>
          </w:p>
          <w:p w:rsidR="00E5398F" w:rsidRDefault="00E5398F">
            <w:pPr>
              <w:spacing w:line="360" w:lineRule="auto"/>
              <w:jc w:val="center"/>
              <w:rPr>
                <w:sz w:val="20"/>
                <w:szCs w:val="20"/>
              </w:rPr>
            </w:pPr>
          </w:p>
          <w:p w:rsidR="00E5398F" w:rsidRDefault="00E5398F">
            <w:pPr>
              <w:spacing w:line="360" w:lineRule="auto"/>
              <w:jc w:val="center"/>
              <w:rPr>
                <w:sz w:val="20"/>
                <w:szCs w:val="20"/>
              </w:rPr>
            </w:pPr>
            <w:r w:rsidRPr="00E5398F">
              <w:rPr>
                <w:sz w:val="20"/>
                <w:szCs w:val="20"/>
                <w:highlight w:val="yellow"/>
              </w:rPr>
              <w:t>24.02.16</w:t>
            </w: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r w:rsidRPr="00341D21">
              <w:rPr>
                <w:sz w:val="20"/>
                <w:szCs w:val="20"/>
                <w:highlight w:val="yellow"/>
              </w:rPr>
              <w:t>26.02.16</w:t>
            </w: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r w:rsidRPr="005119FC">
              <w:rPr>
                <w:sz w:val="20"/>
                <w:szCs w:val="20"/>
                <w:highlight w:val="yellow"/>
              </w:rPr>
              <w:t>01.03.16</w:t>
            </w: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r w:rsidRPr="002E6B13">
              <w:rPr>
                <w:sz w:val="20"/>
                <w:szCs w:val="20"/>
                <w:highlight w:val="yellow"/>
              </w:rPr>
              <w:t>02.03.16</w:t>
            </w: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r w:rsidRPr="00F76F79">
              <w:rPr>
                <w:sz w:val="20"/>
                <w:szCs w:val="20"/>
                <w:highlight w:val="yellow"/>
              </w:rPr>
              <w:t>11.03.16</w:t>
            </w: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r w:rsidRPr="007621C1">
              <w:rPr>
                <w:sz w:val="20"/>
                <w:szCs w:val="20"/>
                <w:highlight w:val="yellow"/>
              </w:rPr>
              <w:t>14.03.16</w:t>
            </w: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r w:rsidRPr="00555FB3">
              <w:rPr>
                <w:sz w:val="20"/>
                <w:szCs w:val="20"/>
                <w:highlight w:val="yellow"/>
              </w:rPr>
              <w:t>15.03.16</w:t>
            </w: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r w:rsidRPr="008E1073">
              <w:rPr>
                <w:sz w:val="20"/>
                <w:szCs w:val="20"/>
                <w:highlight w:val="yellow"/>
              </w:rPr>
              <w:t>16.03.16</w:t>
            </w: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r w:rsidRPr="009B36A0">
              <w:rPr>
                <w:sz w:val="20"/>
                <w:szCs w:val="20"/>
                <w:highlight w:val="yellow"/>
              </w:rPr>
              <w:t>18.03.16</w:t>
            </w: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r w:rsidRPr="00B6526D">
              <w:rPr>
                <w:sz w:val="20"/>
                <w:szCs w:val="20"/>
                <w:highlight w:val="yellow"/>
              </w:rPr>
              <w:t>23.03.16</w:t>
            </w: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r w:rsidRPr="004C2A99">
              <w:rPr>
                <w:sz w:val="20"/>
                <w:szCs w:val="20"/>
                <w:highlight w:val="yellow"/>
              </w:rPr>
              <w:t>23.03.16</w:t>
            </w: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r w:rsidRPr="002A2294">
              <w:rPr>
                <w:sz w:val="20"/>
                <w:szCs w:val="20"/>
                <w:highlight w:val="yellow"/>
              </w:rPr>
              <w:t>01.04.16</w:t>
            </w: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r w:rsidRPr="004D3A53">
              <w:rPr>
                <w:sz w:val="20"/>
                <w:szCs w:val="20"/>
                <w:highlight w:val="yellow"/>
              </w:rPr>
              <w:t>07.04.16</w:t>
            </w: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r w:rsidRPr="000A6764">
              <w:rPr>
                <w:sz w:val="20"/>
                <w:szCs w:val="20"/>
                <w:highlight w:val="yellow"/>
              </w:rPr>
              <w:t>13.04.16</w:t>
            </w:r>
          </w:p>
          <w:p w:rsidR="00317E64" w:rsidRDefault="00317E64">
            <w:pPr>
              <w:spacing w:line="360" w:lineRule="auto"/>
              <w:jc w:val="center"/>
              <w:rPr>
                <w:sz w:val="20"/>
                <w:szCs w:val="20"/>
              </w:rPr>
            </w:pPr>
          </w:p>
          <w:p w:rsidR="00795B99" w:rsidRDefault="00795B99">
            <w:pPr>
              <w:spacing w:line="360" w:lineRule="auto"/>
              <w:jc w:val="center"/>
              <w:rPr>
                <w:sz w:val="20"/>
                <w:szCs w:val="2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auto"/>
            </w:tcBorders>
            <w:shd w:val="clear" w:color="auto" w:fill="auto"/>
          </w:tcPr>
          <w:p w:rsidR="00257C1C" w:rsidRDefault="00257C1C">
            <w:pPr>
              <w:spacing w:line="360" w:lineRule="auto"/>
              <w:jc w:val="both"/>
              <w:rPr>
                <w:sz w:val="20"/>
                <w:szCs w:val="20"/>
                <w:shd w:val="clear" w:color="auto" w:fill="FFFF00"/>
              </w:rPr>
            </w:pPr>
            <w:r>
              <w:rPr>
                <w:sz w:val="20"/>
                <w:szCs w:val="20"/>
                <w:shd w:val="clear" w:color="auto" w:fill="FFFF00"/>
              </w:rPr>
              <w:t>кв.1-воста-новление ос</w:t>
            </w:r>
            <w:r w:rsidR="0059683E">
              <w:rPr>
                <w:sz w:val="20"/>
                <w:szCs w:val="20"/>
                <w:shd w:val="clear" w:color="auto" w:fill="FFFF00"/>
              </w:rPr>
              <w:t>-вещения в 4-х кварти</w:t>
            </w:r>
            <w:r>
              <w:rPr>
                <w:sz w:val="20"/>
                <w:szCs w:val="20"/>
                <w:shd w:val="clear" w:color="auto" w:fill="FFFF00"/>
              </w:rPr>
              <w:t xml:space="preserve">рах; </w:t>
            </w:r>
          </w:p>
          <w:p w:rsidR="009E23D0" w:rsidRDefault="009E23D0">
            <w:pPr>
              <w:spacing w:line="360" w:lineRule="auto"/>
              <w:jc w:val="both"/>
              <w:rPr>
                <w:sz w:val="20"/>
                <w:szCs w:val="20"/>
                <w:shd w:val="clear" w:color="auto" w:fill="FFFF00"/>
              </w:rPr>
            </w:pPr>
            <w:r>
              <w:rPr>
                <w:sz w:val="20"/>
                <w:szCs w:val="20"/>
                <w:shd w:val="clear" w:color="auto" w:fill="FFFF00"/>
              </w:rPr>
              <w:t>кв.12-замена вставки в эл.щите;</w:t>
            </w:r>
          </w:p>
          <w:p w:rsidR="008023BE" w:rsidRDefault="008023BE">
            <w:pPr>
              <w:spacing w:line="360" w:lineRule="auto"/>
              <w:jc w:val="both"/>
              <w:rPr>
                <w:sz w:val="20"/>
                <w:szCs w:val="20"/>
                <w:shd w:val="clear" w:color="auto" w:fill="FFFF00"/>
              </w:rPr>
            </w:pPr>
            <w:r>
              <w:rPr>
                <w:sz w:val="20"/>
                <w:szCs w:val="20"/>
                <w:shd w:val="clear" w:color="auto" w:fill="FFFF00"/>
              </w:rPr>
              <w:t>кв.4-оплом-бировка эл. счётчика;</w:t>
            </w:r>
          </w:p>
          <w:p w:rsidR="00BF12F4" w:rsidRDefault="00BF12F4" w:rsidP="0059683E">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auto"/>
            </w:tcBorders>
            <w:shd w:val="clear" w:color="auto" w:fill="auto"/>
          </w:tcPr>
          <w:p w:rsidR="00257C1C" w:rsidRDefault="00257C1C">
            <w:pPr>
              <w:spacing w:line="360" w:lineRule="auto"/>
              <w:jc w:val="center"/>
              <w:rPr>
                <w:bCs/>
                <w:sz w:val="20"/>
                <w:szCs w:val="20"/>
              </w:rPr>
            </w:pPr>
            <w:r w:rsidRPr="00257C1C">
              <w:rPr>
                <w:bCs/>
                <w:sz w:val="20"/>
                <w:szCs w:val="20"/>
                <w:highlight w:val="yellow"/>
              </w:rPr>
              <w:t>09.01.16</w:t>
            </w:r>
          </w:p>
          <w:p w:rsidR="009E23D0" w:rsidRDefault="009E23D0">
            <w:pPr>
              <w:spacing w:line="360" w:lineRule="auto"/>
              <w:jc w:val="center"/>
              <w:rPr>
                <w:bCs/>
                <w:sz w:val="20"/>
                <w:szCs w:val="20"/>
              </w:rPr>
            </w:pPr>
          </w:p>
          <w:p w:rsidR="009E23D0" w:rsidRDefault="009E23D0" w:rsidP="0059683E">
            <w:pPr>
              <w:spacing w:line="360" w:lineRule="auto"/>
              <w:rPr>
                <w:bCs/>
                <w:sz w:val="20"/>
                <w:szCs w:val="20"/>
              </w:rPr>
            </w:pPr>
          </w:p>
          <w:p w:rsidR="009E23D0" w:rsidRDefault="009E23D0">
            <w:pPr>
              <w:spacing w:line="360" w:lineRule="auto"/>
              <w:jc w:val="center"/>
              <w:rPr>
                <w:bCs/>
                <w:sz w:val="20"/>
                <w:szCs w:val="20"/>
              </w:rPr>
            </w:pPr>
          </w:p>
          <w:p w:rsidR="009E23D0" w:rsidRDefault="009E23D0">
            <w:pPr>
              <w:spacing w:line="360" w:lineRule="auto"/>
              <w:jc w:val="center"/>
              <w:rPr>
                <w:bCs/>
                <w:sz w:val="20"/>
                <w:szCs w:val="20"/>
              </w:rPr>
            </w:pPr>
            <w:r w:rsidRPr="009E23D0">
              <w:rPr>
                <w:bCs/>
                <w:sz w:val="20"/>
                <w:szCs w:val="20"/>
                <w:highlight w:val="yellow"/>
              </w:rPr>
              <w:t>11.01.16</w:t>
            </w:r>
          </w:p>
          <w:p w:rsidR="008023BE" w:rsidRDefault="008023BE">
            <w:pPr>
              <w:spacing w:line="360" w:lineRule="auto"/>
              <w:jc w:val="center"/>
              <w:rPr>
                <w:bCs/>
                <w:sz w:val="20"/>
                <w:szCs w:val="20"/>
              </w:rPr>
            </w:pPr>
          </w:p>
          <w:p w:rsidR="008023BE" w:rsidRDefault="008023BE">
            <w:pPr>
              <w:spacing w:line="360" w:lineRule="auto"/>
              <w:jc w:val="center"/>
              <w:rPr>
                <w:bCs/>
                <w:sz w:val="20"/>
                <w:szCs w:val="20"/>
              </w:rPr>
            </w:pPr>
          </w:p>
          <w:p w:rsidR="008023BE" w:rsidRDefault="008023BE">
            <w:pPr>
              <w:spacing w:line="360" w:lineRule="auto"/>
              <w:jc w:val="center"/>
              <w:rPr>
                <w:bCs/>
                <w:sz w:val="20"/>
                <w:szCs w:val="20"/>
              </w:rPr>
            </w:pPr>
            <w:r w:rsidRPr="008023BE">
              <w:rPr>
                <w:bCs/>
                <w:sz w:val="20"/>
                <w:szCs w:val="20"/>
                <w:highlight w:val="yellow"/>
              </w:rPr>
              <w:t>22.03.16</w:t>
            </w:r>
          </w:p>
          <w:p w:rsidR="00A455A2" w:rsidRDefault="00A455A2">
            <w:pPr>
              <w:spacing w:line="360" w:lineRule="auto"/>
              <w:jc w:val="center"/>
              <w:rPr>
                <w:bCs/>
                <w:sz w:val="20"/>
                <w:szCs w:val="20"/>
              </w:rPr>
            </w:pPr>
          </w:p>
          <w:p w:rsidR="00A455A2" w:rsidRDefault="00A455A2">
            <w:pPr>
              <w:spacing w:line="360" w:lineRule="auto"/>
              <w:jc w:val="center"/>
              <w:rPr>
                <w:bCs/>
                <w:sz w:val="20"/>
                <w:szCs w:val="20"/>
              </w:rPr>
            </w:pPr>
          </w:p>
          <w:p w:rsidR="00A455A2" w:rsidRDefault="00A455A2">
            <w:pPr>
              <w:spacing w:line="360" w:lineRule="auto"/>
              <w:jc w:val="center"/>
              <w:rPr>
                <w:bCs/>
                <w:sz w:val="20"/>
                <w:szCs w:val="20"/>
              </w:rPr>
            </w:pPr>
          </w:p>
          <w:p w:rsidR="00436C46" w:rsidRDefault="00436C46">
            <w:pPr>
              <w:spacing w:line="360" w:lineRule="auto"/>
              <w:jc w:val="center"/>
              <w:rPr>
                <w:bCs/>
                <w:sz w:val="20"/>
                <w:szCs w:val="20"/>
              </w:rPr>
            </w:pPr>
          </w:p>
          <w:p w:rsidR="00BF12F4" w:rsidRPr="00C509AA" w:rsidRDefault="00BF12F4">
            <w:pPr>
              <w:spacing w:line="360" w:lineRule="auto"/>
              <w:jc w:val="center"/>
              <w:rPr>
                <w:bCs/>
                <w:sz w:val="20"/>
                <w:szCs w:val="20"/>
              </w:rPr>
            </w:pP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B82E13" w:rsidTr="00F046B0">
        <w:trPr>
          <w:gridBefore w:val="1"/>
          <w:wBefore w:w="108" w:type="dxa"/>
          <w:trHeight w:val="31350"/>
        </w:trPr>
        <w:tc>
          <w:tcPr>
            <w:tcW w:w="675" w:type="dxa"/>
            <w:gridSpan w:val="2"/>
            <w:tcBorders>
              <w:top w:val="single" w:sz="4" w:space="0" w:color="auto"/>
              <w:left w:val="single" w:sz="4" w:space="0" w:color="000000"/>
              <w:bottom w:val="single" w:sz="4" w:space="0" w:color="000000"/>
            </w:tcBorders>
            <w:shd w:val="clear" w:color="auto" w:fill="auto"/>
          </w:tcPr>
          <w:p w:rsidR="00B82E13" w:rsidRDefault="002E6A9A" w:rsidP="00B82E13">
            <w:pPr>
              <w:spacing w:line="360" w:lineRule="auto"/>
              <w:jc w:val="center"/>
            </w:pPr>
            <w:r>
              <w:lastRenderedPageBreak/>
              <w:t>14</w:t>
            </w:r>
          </w:p>
        </w:tc>
        <w:tc>
          <w:tcPr>
            <w:tcW w:w="2410" w:type="dxa"/>
            <w:gridSpan w:val="2"/>
            <w:tcBorders>
              <w:top w:val="single" w:sz="4" w:space="0" w:color="auto"/>
              <w:left w:val="single" w:sz="4" w:space="0" w:color="000000"/>
              <w:bottom w:val="single" w:sz="4" w:space="0" w:color="000000"/>
            </w:tcBorders>
            <w:shd w:val="clear" w:color="auto" w:fill="auto"/>
          </w:tcPr>
          <w:p w:rsidR="00B82E13" w:rsidRDefault="00B82E13" w:rsidP="00B82E13">
            <w:pPr>
              <w:spacing w:line="360" w:lineRule="auto"/>
              <w:jc w:val="center"/>
            </w:pPr>
            <w:r>
              <w:t>50 лет Октября, 13</w:t>
            </w:r>
          </w:p>
        </w:tc>
        <w:tc>
          <w:tcPr>
            <w:tcW w:w="1523" w:type="dxa"/>
            <w:gridSpan w:val="2"/>
            <w:tcBorders>
              <w:top w:val="single" w:sz="4" w:space="0" w:color="auto"/>
              <w:left w:val="single" w:sz="4" w:space="0" w:color="000000"/>
              <w:bottom w:val="single" w:sz="4" w:space="0" w:color="000000"/>
            </w:tcBorders>
            <w:shd w:val="clear" w:color="auto" w:fill="auto"/>
          </w:tcPr>
          <w:p w:rsidR="00801A91" w:rsidRDefault="00801A91">
            <w:pPr>
              <w:snapToGrid w:val="0"/>
              <w:spacing w:line="360" w:lineRule="auto"/>
              <w:jc w:val="both"/>
              <w:rPr>
                <w:sz w:val="20"/>
                <w:szCs w:val="20"/>
                <w:shd w:val="clear" w:color="auto" w:fill="FFFF00"/>
              </w:rPr>
            </w:pPr>
            <w:r>
              <w:rPr>
                <w:sz w:val="20"/>
                <w:szCs w:val="20"/>
                <w:shd w:val="clear" w:color="auto" w:fill="FFFF00"/>
              </w:rPr>
              <w:t>кв.7-отогрев стояка ХВС;</w:t>
            </w:r>
          </w:p>
          <w:p w:rsidR="00801A91" w:rsidRDefault="00801A91">
            <w:pPr>
              <w:snapToGrid w:val="0"/>
              <w:spacing w:line="360" w:lineRule="auto"/>
              <w:jc w:val="both"/>
              <w:rPr>
                <w:sz w:val="20"/>
                <w:szCs w:val="20"/>
                <w:shd w:val="clear" w:color="auto" w:fill="FFFF00"/>
              </w:rPr>
            </w:pPr>
            <w:r>
              <w:rPr>
                <w:sz w:val="20"/>
                <w:szCs w:val="20"/>
                <w:shd w:val="clear" w:color="auto" w:fill="FFFF00"/>
              </w:rPr>
              <w:t>кв.3-отогрев и ремонт стояка ХВС;</w:t>
            </w:r>
          </w:p>
          <w:p w:rsidR="000B3B5D" w:rsidRDefault="000B3B5D">
            <w:pPr>
              <w:snapToGrid w:val="0"/>
              <w:spacing w:line="360" w:lineRule="auto"/>
              <w:jc w:val="both"/>
              <w:rPr>
                <w:sz w:val="20"/>
                <w:szCs w:val="20"/>
                <w:shd w:val="clear" w:color="auto" w:fill="FFFF00"/>
              </w:rPr>
            </w:pPr>
            <w:r>
              <w:rPr>
                <w:sz w:val="20"/>
                <w:szCs w:val="20"/>
                <w:shd w:val="clear" w:color="auto" w:fill="FFFF00"/>
              </w:rPr>
              <w:t>кв.8-отогрев стояка ХВС;</w:t>
            </w:r>
          </w:p>
        </w:tc>
        <w:tc>
          <w:tcPr>
            <w:tcW w:w="1029" w:type="dxa"/>
            <w:gridSpan w:val="2"/>
            <w:tcBorders>
              <w:top w:val="single" w:sz="4" w:space="0" w:color="auto"/>
              <w:left w:val="single" w:sz="4" w:space="0" w:color="000000"/>
              <w:bottom w:val="single" w:sz="4" w:space="0" w:color="000000"/>
            </w:tcBorders>
            <w:shd w:val="clear" w:color="auto" w:fill="auto"/>
          </w:tcPr>
          <w:p w:rsidR="00801A91" w:rsidRDefault="00801A91">
            <w:pPr>
              <w:snapToGrid w:val="0"/>
              <w:spacing w:line="360" w:lineRule="auto"/>
              <w:jc w:val="center"/>
              <w:rPr>
                <w:sz w:val="20"/>
                <w:szCs w:val="20"/>
                <w:shd w:val="clear" w:color="auto" w:fill="FFFF00"/>
              </w:rPr>
            </w:pPr>
            <w:r>
              <w:rPr>
                <w:sz w:val="20"/>
                <w:szCs w:val="20"/>
                <w:shd w:val="clear" w:color="auto" w:fill="FFFF00"/>
              </w:rPr>
              <w:t>16.01.16</w:t>
            </w:r>
          </w:p>
          <w:p w:rsidR="00801A91" w:rsidRDefault="00801A91">
            <w:pPr>
              <w:snapToGrid w:val="0"/>
              <w:spacing w:line="360" w:lineRule="auto"/>
              <w:jc w:val="center"/>
              <w:rPr>
                <w:sz w:val="20"/>
                <w:szCs w:val="20"/>
                <w:shd w:val="clear" w:color="auto" w:fill="FFFF00"/>
              </w:rPr>
            </w:pPr>
          </w:p>
          <w:p w:rsidR="00801A91" w:rsidRDefault="00801A91">
            <w:pPr>
              <w:snapToGrid w:val="0"/>
              <w:spacing w:line="360" w:lineRule="auto"/>
              <w:jc w:val="center"/>
              <w:rPr>
                <w:sz w:val="20"/>
                <w:szCs w:val="20"/>
                <w:shd w:val="clear" w:color="auto" w:fill="FFFF00"/>
              </w:rPr>
            </w:pPr>
            <w:r>
              <w:rPr>
                <w:sz w:val="20"/>
                <w:szCs w:val="20"/>
                <w:shd w:val="clear" w:color="auto" w:fill="FFFF00"/>
              </w:rPr>
              <w:t>16.01.16</w:t>
            </w:r>
          </w:p>
          <w:p w:rsidR="000B3B5D" w:rsidRDefault="000B3B5D">
            <w:pPr>
              <w:snapToGrid w:val="0"/>
              <w:spacing w:line="360" w:lineRule="auto"/>
              <w:jc w:val="center"/>
              <w:rPr>
                <w:sz w:val="20"/>
                <w:szCs w:val="20"/>
                <w:shd w:val="clear" w:color="auto" w:fill="FFFF00"/>
              </w:rPr>
            </w:pPr>
          </w:p>
          <w:p w:rsidR="000B3B5D" w:rsidRDefault="000B3B5D">
            <w:pPr>
              <w:snapToGrid w:val="0"/>
              <w:spacing w:line="360" w:lineRule="auto"/>
              <w:jc w:val="center"/>
              <w:rPr>
                <w:sz w:val="20"/>
                <w:szCs w:val="20"/>
                <w:shd w:val="clear" w:color="auto" w:fill="FFFF00"/>
              </w:rPr>
            </w:pPr>
          </w:p>
          <w:p w:rsidR="000B3B5D" w:rsidRDefault="000B3B5D">
            <w:pPr>
              <w:snapToGrid w:val="0"/>
              <w:spacing w:line="360" w:lineRule="auto"/>
              <w:jc w:val="center"/>
              <w:rPr>
                <w:sz w:val="20"/>
                <w:szCs w:val="20"/>
                <w:shd w:val="clear" w:color="auto" w:fill="FFFF00"/>
              </w:rPr>
            </w:pPr>
            <w:r>
              <w:rPr>
                <w:sz w:val="20"/>
                <w:szCs w:val="20"/>
                <w:shd w:val="clear" w:color="auto" w:fill="FFFF00"/>
              </w:rPr>
              <w:t>21.01.16</w:t>
            </w:r>
          </w:p>
          <w:p w:rsidR="00801A91" w:rsidRDefault="00801A91">
            <w:pPr>
              <w:snapToGrid w:val="0"/>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1B49C9" w:rsidRDefault="001B49C9" w:rsidP="001B49C9">
            <w:pPr>
              <w:spacing w:line="360" w:lineRule="auto"/>
              <w:jc w:val="both"/>
              <w:rPr>
                <w:sz w:val="20"/>
                <w:szCs w:val="20"/>
                <w:shd w:val="clear" w:color="auto" w:fill="FFFF00"/>
              </w:rPr>
            </w:pPr>
            <w:r>
              <w:rPr>
                <w:sz w:val="20"/>
                <w:szCs w:val="20"/>
                <w:shd w:val="clear" w:color="auto" w:fill="FFFF00"/>
              </w:rPr>
              <w:t>кв.1,7,12-под-метание  лест-ничных кле-ток и маршей, протирка по-ручней, подо-конников;</w:t>
            </w:r>
          </w:p>
          <w:p w:rsidR="001B49C9" w:rsidRDefault="001B49C9" w:rsidP="001B49C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8D7EF4" w:rsidRDefault="00C33382" w:rsidP="00D401BA">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кв.9-уборка  мусора и по-сыпка песком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кв.2,7,10-под-метание  лест-ничных кле-ток и маршей, протирка по-</w:t>
            </w:r>
            <w:r>
              <w:rPr>
                <w:sz w:val="20"/>
                <w:szCs w:val="20"/>
                <w:shd w:val="clear" w:color="auto" w:fill="FFFF00"/>
              </w:rPr>
              <w:lastRenderedPageBreak/>
              <w:t>ручней, подо-конников;</w:t>
            </w:r>
          </w:p>
          <w:p w:rsidR="00060038" w:rsidRDefault="00060038" w:rsidP="00060038">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w:t>
            </w:r>
          </w:p>
          <w:p w:rsidR="00A455A2" w:rsidRDefault="00A455A2" w:rsidP="00A455A2">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кв.8,9-подме-тание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 очистка выходов из подъездов от снега и нале-ди;</w:t>
            </w:r>
          </w:p>
          <w:p w:rsidR="00060038" w:rsidRDefault="005F7A58" w:rsidP="00060038">
            <w:pPr>
              <w:spacing w:line="360" w:lineRule="auto"/>
              <w:jc w:val="both"/>
              <w:rPr>
                <w:sz w:val="20"/>
                <w:szCs w:val="20"/>
                <w:shd w:val="clear" w:color="auto" w:fill="FFFF00"/>
              </w:rPr>
            </w:pPr>
            <w:r>
              <w:rPr>
                <w:sz w:val="20"/>
                <w:szCs w:val="20"/>
                <w:shd w:val="clear" w:color="auto" w:fill="FFFF00"/>
              </w:rPr>
              <w:t>кв.1-посыпка придомовой территории песком;</w:t>
            </w:r>
          </w:p>
          <w:p w:rsidR="001904AC" w:rsidRDefault="00F45AA7" w:rsidP="001904AC">
            <w:pPr>
              <w:spacing w:line="360" w:lineRule="auto"/>
              <w:jc w:val="both"/>
              <w:rPr>
                <w:sz w:val="20"/>
                <w:szCs w:val="20"/>
                <w:shd w:val="clear" w:color="auto" w:fill="FFFF00"/>
              </w:rPr>
            </w:pPr>
            <w:r>
              <w:rPr>
                <w:sz w:val="20"/>
                <w:szCs w:val="20"/>
                <w:shd w:val="clear" w:color="auto" w:fill="FFFF00"/>
              </w:rPr>
              <w:t>кв.1,7,10-под-метание  лест-ничных кле-ток и маршей, протирка по-ручней, подо-конников; уборка и по-сыпка придо-мовой терри-тории песком;</w:t>
            </w:r>
          </w:p>
          <w:p w:rsidR="001904AC" w:rsidRDefault="006527AD" w:rsidP="00D401BA">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lastRenderedPageBreak/>
              <w:t>кв.2-уборка и чистка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317E64" w:rsidRDefault="009F3B41" w:rsidP="00317E64">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w:t>
            </w:r>
          </w:p>
          <w:p w:rsidR="004736EC" w:rsidRDefault="004736EC" w:rsidP="00317E64">
            <w:pPr>
              <w:spacing w:line="360" w:lineRule="auto"/>
              <w:jc w:val="both"/>
              <w:rPr>
                <w:sz w:val="20"/>
                <w:szCs w:val="20"/>
                <w:shd w:val="clear" w:color="auto" w:fill="FFFF00"/>
              </w:rPr>
            </w:pPr>
            <w:r>
              <w:rPr>
                <w:sz w:val="20"/>
                <w:szCs w:val="20"/>
                <w:shd w:val="clear" w:color="auto" w:fill="FFFF00"/>
              </w:rPr>
              <w:t>кв.3-уборка и посыпка  при-домовой тер-</w:t>
            </w:r>
            <w:r>
              <w:rPr>
                <w:sz w:val="20"/>
                <w:szCs w:val="20"/>
                <w:shd w:val="clear" w:color="auto" w:fill="FFFF00"/>
              </w:rPr>
              <w:lastRenderedPageBreak/>
              <w:t>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9F6598" w:rsidRDefault="009F6598" w:rsidP="009F6598">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786A49" w:rsidRDefault="009D3EA8" w:rsidP="00317E64">
            <w:pPr>
              <w:spacing w:line="360" w:lineRule="auto"/>
              <w:jc w:val="both"/>
              <w:rPr>
                <w:sz w:val="20"/>
                <w:szCs w:val="20"/>
                <w:shd w:val="clear" w:color="auto" w:fill="FFFF00"/>
              </w:rPr>
            </w:pPr>
            <w:r>
              <w:rPr>
                <w:sz w:val="20"/>
                <w:szCs w:val="20"/>
                <w:shd w:val="clear" w:color="auto" w:fill="FFFF00"/>
              </w:rPr>
              <w:t>кв.3,7,10-под-метание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кв.10-уборка и чистка придо-мовой терри-</w:t>
            </w:r>
            <w:r>
              <w:rPr>
                <w:sz w:val="20"/>
                <w:szCs w:val="20"/>
                <w:shd w:val="clear" w:color="auto" w:fill="FFFF00"/>
              </w:rPr>
              <w:lastRenderedPageBreak/>
              <w:t>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t>кв.2,7,9-под-метание  лест-ничных кле-ток и маршей, протирка по-ручней, подо-конников; чистка придо-мовой терри-тории  от сне-га;</w:t>
            </w:r>
          </w:p>
          <w:p w:rsidR="001F6F16" w:rsidRDefault="00341D21" w:rsidP="00317E64">
            <w:pPr>
              <w:spacing w:line="360" w:lineRule="auto"/>
              <w:jc w:val="both"/>
              <w:rPr>
                <w:sz w:val="20"/>
                <w:szCs w:val="20"/>
                <w:shd w:val="clear" w:color="auto" w:fill="FFFF00"/>
              </w:rPr>
            </w:pPr>
            <w:r>
              <w:rPr>
                <w:sz w:val="20"/>
                <w:szCs w:val="20"/>
                <w:shd w:val="clear" w:color="auto" w:fill="FFFF00"/>
              </w:rPr>
              <w:t>кв.7-чистка козырьков, кровли и вы-ходов из подъ-ездов от сосу-лек и наледи;</w:t>
            </w:r>
          </w:p>
          <w:p w:rsidR="005119FC" w:rsidRDefault="005119FC" w:rsidP="005119FC">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w:t>
            </w:r>
          </w:p>
          <w:p w:rsidR="005119FC" w:rsidRDefault="002E6B13" w:rsidP="00317E64">
            <w:pPr>
              <w:spacing w:line="360" w:lineRule="auto"/>
              <w:jc w:val="both"/>
              <w:rPr>
                <w:sz w:val="20"/>
                <w:szCs w:val="20"/>
                <w:shd w:val="clear" w:color="auto" w:fill="FFFF00"/>
              </w:rPr>
            </w:pPr>
            <w:r>
              <w:rPr>
                <w:sz w:val="20"/>
                <w:szCs w:val="20"/>
                <w:shd w:val="clear" w:color="auto" w:fill="FFFF00"/>
              </w:rPr>
              <w:t>кв.2,7,10-под-метание  лест-ничных кле-</w:t>
            </w:r>
            <w:r>
              <w:rPr>
                <w:sz w:val="20"/>
                <w:szCs w:val="20"/>
                <w:shd w:val="clear" w:color="auto" w:fill="FFFF00"/>
              </w:rPr>
              <w:lastRenderedPageBreak/>
              <w:t>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 и наледи;</w:t>
            </w:r>
          </w:p>
          <w:p w:rsidR="00F76F79" w:rsidRDefault="00F76F79" w:rsidP="00F76F79">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7621C1" w:rsidRDefault="007621C1" w:rsidP="007621C1">
            <w:pPr>
              <w:spacing w:line="360" w:lineRule="auto"/>
              <w:jc w:val="both"/>
              <w:rPr>
                <w:sz w:val="20"/>
                <w:szCs w:val="20"/>
                <w:shd w:val="clear" w:color="auto" w:fill="FFFF00"/>
              </w:rPr>
            </w:pPr>
            <w:r>
              <w:rPr>
                <w:sz w:val="20"/>
                <w:szCs w:val="20"/>
                <w:shd w:val="clear" w:color="auto" w:fill="FFFF00"/>
              </w:rPr>
              <w:t xml:space="preserve">кв.10-уборка и чистка снега и наледи с   при-домовой тер-ритории; уборка мусора с урн; </w:t>
            </w:r>
          </w:p>
          <w:p w:rsidR="008E1073" w:rsidRDefault="008E1073" w:rsidP="008E1073">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w:t>
            </w:r>
            <w:r>
              <w:rPr>
                <w:sz w:val="20"/>
                <w:szCs w:val="20"/>
                <w:shd w:val="clear" w:color="auto" w:fill="FFFF00"/>
              </w:rPr>
              <w:lastRenderedPageBreak/>
              <w:t>ком; уборка мусора с урн;</w:t>
            </w:r>
          </w:p>
          <w:p w:rsidR="008E1073" w:rsidRDefault="008E1073" w:rsidP="008E1073">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9B36A0" w:rsidRDefault="00B037B1" w:rsidP="009B36A0">
            <w:pPr>
              <w:spacing w:line="360" w:lineRule="auto"/>
              <w:jc w:val="both"/>
              <w:rPr>
                <w:sz w:val="20"/>
                <w:szCs w:val="20"/>
                <w:shd w:val="clear" w:color="auto" w:fill="FFFF00"/>
              </w:rPr>
            </w:pPr>
            <w:r>
              <w:rPr>
                <w:sz w:val="20"/>
                <w:szCs w:val="20"/>
                <w:shd w:val="clear" w:color="auto" w:fill="FFFF00"/>
              </w:rPr>
              <w:t>кв.6</w:t>
            </w:r>
            <w:r w:rsidR="009B36A0">
              <w:rPr>
                <w:sz w:val="20"/>
                <w:szCs w:val="20"/>
                <w:shd w:val="clear" w:color="auto" w:fill="FFFF00"/>
              </w:rPr>
              <w:t>-уборка и посыпка  при-домовой тер-ритории пес-ком; уборка мусора с урн;</w:t>
            </w:r>
          </w:p>
          <w:p w:rsidR="00B6526D" w:rsidRDefault="00B6526D" w:rsidP="00B6526D">
            <w:pPr>
              <w:spacing w:line="360" w:lineRule="auto"/>
              <w:jc w:val="both"/>
              <w:rPr>
                <w:sz w:val="20"/>
                <w:szCs w:val="20"/>
                <w:shd w:val="clear" w:color="auto" w:fill="FFFF00"/>
              </w:rPr>
            </w:pPr>
            <w:r>
              <w:rPr>
                <w:sz w:val="20"/>
                <w:szCs w:val="20"/>
                <w:shd w:val="clear" w:color="auto" w:fill="FFFF00"/>
              </w:rPr>
              <w:t>кв.2,6,10-под-метание  лест-ничных кле-ток и маршей, протирка по-ручней, подо-конников; уборка придо-мовой терри-тории;</w:t>
            </w:r>
          </w:p>
          <w:p w:rsidR="004C2A99" w:rsidRDefault="004C2A99" w:rsidP="004C2A99">
            <w:pPr>
              <w:spacing w:line="360" w:lineRule="auto"/>
              <w:jc w:val="both"/>
              <w:rPr>
                <w:sz w:val="20"/>
                <w:szCs w:val="20"/>
                <w:shd w:val="clear" w:color="auto" w:fill="FFFF00"/>
              </w:rPr>
            </w:pPr>
            <w:r>
              <w:rPr>
                <w:sz w:val="20"/>
                <w:szCs w:val="20"/>
                <w:shd w:val="clear" w:color="auto" w:fill="FFFF00"/>
              </w:rPr>
              <w:t>кв.2-уборка и посыпка  при-</w:t>
            </w:r>
            <w:r>
              <w:rPr>
                <w:sz w:val="20"/>
                <w:szCs w:val="20"/>
                <w:shd w:val="clear" w:color="auto" w:fill="FFFF00"/>
              </w:rPr>
              <w:lastRenderedPageBreak/>
              <w:t>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уборка придо-мовой терри-тории;</w:t>
            </w:r>
          </w:p>
          <w:p w:rsidR="009E20B1" w:rsidRDefault="009E20B1" w:rsidP="009E20B1">
            <w:pPr>
              <w:spacing w:line="360" w:lineRule="auto"/>
              <w:jc w:val="both"/>
              <w:rPr>
                <w:sz w:val="20"/>
                <w:szCs w:val="20"/>
                <w:shd w:val="clear" w:color="auto" w:fill="FFFF00"/>
              </w:rPr>
            </w:pPr>
            <w:r>
              <w:rPr>
                <w:sz w:val="20"/>
                <w:szCs w:val="20"/>
                <w:shd w:val="clear" w:color="auto" w:fill="FFFF00"/>
              </w:rPr>
              <w:t>кв.1,6,10-под-метание  лест-ничных кле-ток и маршей, протирка по-ручней, подо-конников; уборка придо-мовой терри-тории;</w:t>
            </w:r>
          </w:p>
          <w:p w:rsidR="004D3A53" w:rsidRDefault="009A7828" w:rsidP="004D3A53">
            <w:pPr>
              <w:spacing w:line="360" w:lineRule="auto"/>
              <w:jc w:val="both"/>
              <w:rPr>
                <w:sz w:val="20"/>
                <w:szCs w:val="20"/>
                <w:shd w:val="clear" w:color="auto" w:fill="FFFF00"/>
              </w:rPr>
            </w:pPr>
            <w:r>
              <w:rPr>
                <w:sz w:val="20"/>
                <w:szCs w:val="20"/>
                <w:shd w:val="clear" w:color="auto" w:fill="FFFF00"/>
              </w:rPr>
              <w:t>кв.1,9-под</w:t>
            </w:r>
            <w:r w:rsidR="004D3A53">
              <w:rPr>
                <w:sz w:val="20"/>
                <w:szCs w:val="20"/>
                <w:shd w:val="clear" w:color="auto" w:fill="FFFF00"/>
              </w:rPr>
              <w:t>ме</w:t>
            </w:r>
            <w:r>
              <w:rPr>
                <w:sz w:val="20"/>
                <w:szCs w:val="20"/>
                <w:shd w:val="clear" w:color="auto" w:fill="FFFF00"/>
              </w:rPr>
              <w:t>-</w:t>
            </w:r>
            <w:r w:rsidR="004D3A53">
              <w:rPr>
                <w:sz w:val="20"/>
                <w:szCs w:val="20"/>
                <w:shd w:val="clear" w:color="auto" w:fill="FFFF00"/>
              </w:rPr>
              <w:t>тание  лест-ничных кле-</w:t>
            </w:r>
            <w:r w:rsidR="004D3A53">
              <w:rPr>
                <w:sz w:val="20"/>
                <w:szCs w:val="20"/>
                <w:shd w:val="clear" w:color="auto" w:fill="FFFF00"/>
              </w:rPr>
              <w:lastRenderedPageBreak/>
              <w:t>ток и маршей, протирка по-ручней, подо-конников; уборка придо-мовой терри-тории;</w:t>
            </w:r>
          </w:p>
          <w:p w:rsidR="005F5157" w:rsidRDefault="005F5157" w:rsidP="005F5157">
            <w:pPr>
              <w:spacing w:line="360" w:lineRule="auto"/>
              <w:jc w:val="both"/>
              <w:rPr>
                <w:sz w:val="20"/>
                <w:szCs w:val="20"/>
                <w:shd w:val="clear" w:color="auto" w:fill="FFFF00"/>
              </w:rPr>
            </w:pPr>
            <w:r>
              <w:rPr>
                <w:sz w:val="20"/>
                <w:szCs w:val="20"/>
                <w:shd w:val="clear" w:color="auto" w:fill="FFFF00"/>
              </w:rPr>
              <w:t>кв.3,7,10-под-метание  лест-ничных кле-ток и маршей, протирка по-ручней, подо-конников; уборка придо-мовой терри-тории;</w:t>
            </w:r>
          </w:p>
          <w:p w:rsidR="003F7293" w:rsidRDefault="003F7293" w:rsidP="00317E64">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FF721C" w:rsidRDefault="001B49C9" w:rsidP="00B82E13">
            <w:pPr>
              <w:spacing w:line="360" w:lineRule="auto"/>
              <w:jc w:val="center"/>
              <w:rPr>
                <w:sz w:val="20"/>
                <w:szCs w:val="20"/>
                <w:shd w:val="clear" w:color="auto" w:fill="FFFF00"/>
              </w:rPr>
            </w:pPr>
            <w:r>
              <w:rPr>
                <w:sz w:val="20"/>
                <w:szCs w:val="20"/>
                <w:shd w:val="clear" w:color="auto" w:fill="FFFF00"/>
              </w:rPr>
              <w:lastRenderedPageBreak/>
              <w:t>11.01.16</w:t>
            </w: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r>
              <w:rPr>
                <w:sz w:val="20"/>
                <w:szCs w:val="20"/>
                <w:shd w:val="clear" w:color="auto" w:fill="FFFF00"/>
              </w:rPr>
              <w:t>13.01.16</w:t>
            </w: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r>
              <w:rPr>
                <w:sz w:val="20"/>
                <w:szCs w:val="20"/>
                <w:shd w:val="clear" w:color="auto" w:fill="FFFF00"/>
              </w:rPr>
              <w:t>15.01.16</w:t>
            </w: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r>
              <w:rPr>
                <w:sz w:val="20"/>
                <w:szCs w:val="20"/>
                <w:shd w:val="clear" w:color="auto" w:fill="FFFF00"/>
              </w:rPr>
              <w:t>15.01.16</w:t>
            </w: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r>
              <w:rPr>
                <w:sz w:val="20"/>
                <w:szCs w:val="20"/>
                <w:shd w:val="clear" w:color="auto" w:fill="FFFF00"/>
              </w:rPr>
              <w:t>18.01.16</w:t>
            </w: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r>
              <w:rPr>
                <w:sz w:val="20"/>
                <w:szCs w:val="20"/>
                <w:shd w:val="clear" w:color="auto" w:fill="FFFF00"/>
              </w:rPr>
              <w:t>22.01.16</w:t>
            </w: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r>
              <w:rPr>
                <w:sz w:val="20"/>
                <w:szCs w:val="20"/>
                <w:shd w:val="clear" w:color="auto" w:fill="FFFF00"/>
              </w:rPr>
              <w:t>25.01.16</w:t>
            </w: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r>
              <w:rPr>
                <w:sz w:val="20"/>
                <w:szCs w:val="20"/>
                <w:shd w:val="clear" w:color="auto" w:fill="FFFF00"/>
              </w:rPr>
              <w:t>26.01.16</w:t>
            </w: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r>
              <w:rPr>
                <w:sz w:val="20"/>
                <w:szCs w:val="20"/>
                <w:shd w:val="clear" w:color="auto" w:fill="FFFF00"/>
              </w:rPr>
              <w:t>28.01.16</w:t>
            </w:r>
          </w:p>
          <w:p w:rsidR="00F45AA7" w:rsidRDefault="00F45AA7" w:rsidP="00B82E13">
            <w:pPr>
              <w:spacing w:line="360" w:lineRule="auto"/>
              <w:jc w:val="center"/>
              <w:rPr>
                <w:sz w:val="20"/>
                <w:szCs w:val="20"/>
                <w:shd w:val="clear" w:color="auto" w:fill="FFFF00"/>
              </w:rPr>
            </w:pPr>
          </w:p>
          <w:p w:rsidR="00F45AA7" w:rsidRDefault="00F45AA7" w:rsidP="00B82E13">
            <w:pPr>
              <w:spacing w:line="360" w:lineRule="auto"/>
              <w:jc w:val="center"/>
              <w:rPr>
                <w:sz w:val="20"/>
                <w:szCs w:val="20"/>
                <w:shd w:val="clear" w:color="auto" w:fill="FFFF00"/>
              </w:rPr>
            </w:pPr>
          </w:p>
          <w:p w:rsidR="00F45AA7" w:rsidRDefault="00F45AA7" w:rsidP="00B82E13">
            <w:pPr>
              <w:spacing w:line="360" w:lineRule="auto"/>
              <w:jc w:val="center"/>
              <w:rPr>
                <w:sz w:val="20"/>
                <w:szCs w:val="20"/>
                <w:shd w:val="clear" w:color="auto" w:fill="FFFF00"/>
              </w:rPr>
            </w:pPr>
          </w:p>
          <w:p w:rsidR="00F45AA7" w:rsidRDefault="00F45AA7" w:rsidP="00B82E13">
            <w:pPr>
              <w:spacing w:line="360" w:lineRule="auto"/>
              <w:jc w:val="center"/>
              <w:rPr>
                <w:sz w:val="20"/>
                <w:szCs w:val="20"/>
                <w:shd w:val="clear" w:color="auto" w:fill="FFFF00"/>
              </w:rPr>
            </w:pPr>
            <w:r>
              <w:rPr>
                <w:sz w:val="20"/>
                <w:szCs w:val="20"/>
                <w:shd w:val="clear" w:color="auto" w:fill="FFFF00"/>
              </w:rPr>
              <w:t>01.02.16</w:t>
            </w: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r>
              <w:rPr>
                <w:sz w:val="20"/>
                <w:szCs w:val="20"/>
                <w:shd w:val="clear" w:color="auto" w:fill="FFFF00"/>
              </w:rPr>
              <w:t>02.02.16</w:t>
            </w:r>
          </w:p>
          <w:p w:rsidR="00317E64" w:rsidRDefault="00317E64" w:rsidP="00B82E13">
            <w:pPr>
              <w:spacing w:line="360" w:lineRule="auto"/>
              <w:jc w:val="center"/>
              <w:rPr>
                <w:sz w:val="20"/>
                <w:szCs w:val="20"/>
                <w:shd w:val="clear" w:color="auto" w:fill="FFFF00"/>
              </w:rPr>
            </w:pPr>
          </w:p>
          <w:p w:rsidR="00317E64" w:rsidRDefault="00317E64" w:rsidP="00B82E13">
            <w:pPr>
              <w:spacing w:line="360" w:lineRule="auto"/>
              <w:jc w:val="center"/>
              <w:rPr>
                <w:sz w:val="20"/>
                <w:szCs w:val="20"/>
                <w:shd w:val="clear" w:color="auto" w:fill="FFFF00"/>
              </w:rPr>
            </w:pPr>
          </w:p>
          <w:p w:rsidR="00317E64" w:rsidRDefault="00317E64" w:rsidP="00B82E13">
            <w:pPr>
              <w:spacing w:line="360" w:lineRule="auto"/>
              <w:jc w:val="center"/>
              <w:rPr>
                <w:sz w:val="20"/>
                <w:szCs w:val="20"/>
                <w:shd w:val="clear" w:color="auto" w:fill="FFFF00"/>
              </w:rPr>
            </w:pPr>
          </w:p>
          <w:p w:rsidR="00317E64" w:rsidRDefault="00317E64" w:rsidP="00B82E13">
            <w:pPr>
              <w:spacing w:line="360" w:lineRule="auto"/>
              <w:jc w:val="center"/>
              <w:rPr>
                <w:sz w:val="20"/>
                <w:szCs w:val="20"/>
                <w:shd w:val="clear" w:color="auto" w:fill="FFFF00"/>
              </w:rPr>
            </w:pPr>
            <w:r>
              <w:rPr>
                <w:sz w:val="20"/>
                <w:szCs w:val="20"/>
                <w:shd w:val="clear" w:color="auto" w:fill="FFFF00"/>
              </w:rPr>
              <w:lastRenderedPageBreak/>
              <w:t>03.02.16</w:t>
            </w: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r>
              <w:rPr>
                <w:sz w:val="20"/>
                <w:szCs w:val="20"/>
                <w:shd w:val="clear" w:color="auto" w:fill="FFFF00"/>
              </w:rPr>
              <w:t>08.02.16</w:t>
            </w: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r>
              <w:rPr>
                <w:sz w:val="20"/>
                <w:szCs w:val="20"/>
                <w:shd w:val="clear" w:color="auto" w:fill="FFFF00"/>
              </w:rPr>
              <w:t>05.02.16</w:t>
            </w: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r>
              <w:rPr>
                <w:sz w:val="20"/>
                <w:szCs w:val="20"/>
                <w:shd w:val="clear" w:color="auto" w:fill="FFFF00"/>
              </w:rPr>
              <w:t>08.02.16</w:t>
            </w: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r>
              <w:rPr>
                <w:sz w:val="20"/>
                <w:szCs w:val="20"/>
                <w:shd w:val="clear" w:color="auto" w:fill="FFFF00"/>
              </w:rPr>
              <w:t>09.02.16</w:t>
            </w: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r>
              <w:rPr>
                <w:sz w:val="20"/>
                <w:szCs w:val="20"/>
                <w:shd w:val="clear" w:color="auto" w:fill="FFFF00"/>
              </w:rPr>
              <w:t>15.02.16</w:t>
            </w: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r>
              <w:rPr>
                <w:sz w:val="20"/>
                <w:szCs w:val="20"/>
                <w:shd w:val="clear" w:color="auto" w:fill="FFFF00"/>
              </w:rPr>
              <w:t>17.02.16</w:t>
            </w: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r>
              <w:rPr>
                <w:sz w:val="20"/>
                <w:szCs w:val="20"/>
                <w:shd w:val="clear" w:color="auto" w:fill="FFFF00"/>
              </w:rPr>
              <w:t>18.02.16</w:t>
            </w: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r>
              <w:rPr>
                <w:sz w:val="20"/>
                <w:szCs w:val="20"/>
                <w:shd w:val="clear" w:color="auto" w:fill="FFFF00"/>
              </w:rPr>
              <w:t>19.02.16</w:t>
            </w: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r>
              <w:rPr>
                <w:sz w:val="20"/>
                <w:szCs w:val="20"/>
                <w:shd w:val="clear" w:color="auto" w:fill="FFFF00"/>
              </w:rPr>
              <w:t>22.02.16</w:t>
            </w: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r>
              <w:rPr>
                <w:sz w:val="20"/>
                <w:szCs w:val="20"/>
                <w:shd w:val="clear" w:color="auto" w:fill="FFFF00"/>
              </w:rPr>
              <w:t>24.02.16</w:t>
            </w: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r>
              <w:rPr>
                <w:sz w:val="20"/>
                <w:szCs w:val="20"/>
                <w:shd w:val="clear" w:color="auto" w:fill="FFFF00"/>
              </w:rPr>
              <w:t>26.02.16</w:t>
            </w: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r>
              <w:rPr>
                <w:sz w:val="20"/>
                <w:szCs w:val="20"/>
                <w:shd w:val="clear" w:color="auto" w:fill="FFFF00"/>
              </w:rPr>
              <w:t>01.03.16</w:t>
            </w: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r>
              <w:rPr>
                <w:sz w:val="20"/>
                <w:szCs w:val="20"/>
                <w:shd w:val="clear" w:color="auto" w:fill="FFFF00"/>
              </w:rPr>
              <w:t>02.03.16</w:t>
            </w: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r>
              <w:rPr>
                <w:sz w:val="20"/>
                <w:szCs w:val="20"/>
                <w:shd w:val="clear" w:color="auto" w:fill="FFFF00"/>
              </w:rPr>
              <w:t>07.03.16</w:t>
            </w: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r>
              <w:rPr>
                <w:sz w:val="20"/>
                <w:szCs w:val="20"/>
                <w:shd w:val="clear" w:color="auto" w:fill="FFFF00"/>
              </w:rPr>
              <w:t>11.03.16</w:t>
            </w: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r>
              <w:rPr>
                <w:sz w:val="20"/>
                <w:szCs w:val="20"/>
                <w:shd w:val="clear" w:color="auto" w:fill="FFFF00"/>
              </w:rPr>
              <w:t>14.03.16</w:t>
            </w: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r>
              <w:rPr>
                <w:sz w:val="20"/>
                <w:szCs w:val="20"/>
                <w:shd w:val="clear" w:color="auto" w:fill="FFFF00"/>
              </w:rPr>
              <w:t>15.03.16</w:t>
            </w: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r>
              <w:rPr>
                <w:sz w:val="20"/>
                <w:szCs w:val="20"/>
                <w:shd w:val="clear" w:color="auto" w:fill="FFFF00"/>
              </w:rPr>
              <w:t>16.03.16</w:t>
            </w: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r>
              <w:rPr>
                <w:sz w:val="20"/>
                <w:szCs w:val="20"/>
                <w:shd w:val="clear" w:color="auto" w:fill="FFFF00"/>
              </w:rPr>
              <w:t>18.03.16</w:t>
            </w: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r>
              <w:rPr>
                <w:sz w:val="20"/>
                <w:szCs w:val="20"/>
                <w:shd w:val="clear" w:color="auto" w:fill="FFFF00"/>
              </w:rPr>
              <w:t>23.03.16</w:t>
            </w: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r>
              <w:rPr>
                <w:sz w:val="20"/>
                <w:szCs w:val="20"/>
                <w:shd w:val="clear" w:color="auto" w:fill="FFFF00"/>
              </w:rPr>
              <w:t>23.03.16</w:t>
            </w: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r>
              <w:rPr>
                <w:sz w:val="20"/>
                <w:szCs w:val="20"/>
                <w:shd w:val="clear" w:color="auto" w:fill="FFFF00"/>
              </w:rPr>
              <w:t>29.03.16</w:t>
            </w: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r>
              <w:rPr>
                <w:sz w:val="20"/>
                <w:szCs w:val="20"/>
                <w:shd w:val="clear" w:color="auto" w:fill="FFFF00"/>
              </w:rPr>
              <w:t>01.04.16</w:t>
            </w: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r>
              <w:rPr>
                <w:sz w:val="20"/>
                <w:szCs w:val="20"/>
                <w:shd w:val="clear" w:color="auto" w:fill="FFFF00"/>
              </w:rPr>
              <w:t>07.04.16</w:t>
            </w: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r>
              <w:rPr>
                <w:sz w:val="20"/>
                <w:szCs w:val="20"/>
                <w:shd w:val="clear" w:color="auto" w:fill="FFFF00"/>
              </w:rPr>
              <w:t>13.04.16</w:t>
            </w:r>
          </w:p>
        </w:tc>
        <w:tc>
          <w:tcPr>
            <w:tcW w:w="1208" w:type="dxa"/>
            <w:gridSpan w:val="2"/>
            <w:tcBorders>
              <w:top w:val="single" w:sz="4" w:space="0" w:color="auto"/>
              <w:left w:val="single" w:sz="4" w:space="0" w:color="000000"/>
              <w:bottom w:val="single" w:sz="4" w:space="0" w:color="000000"/>
            </w:tcBorders>
            <w:shd w:val="clear" w:color="auto" w:fill="auto"/>
          </w:tcPr>
          <w:p w:rsidR="00B82E13" w:rsidRDefault="00B82E13">
            <w:pPr>
              <w:snapToGrid w:val="0"/>
              <w:spacing w:line="360" w:lineRule="auto"/>
              <w:rPr>
                <w:sz w:val="20"/>
                <w:szCs w:val="20"/>
              </w:rPr>
            </w:pPr>
          </w:p>
        </w:tc>
        <w:tc>
          <w:tcPr>
            <w:tcW w:w="1026" w:type="dxa"/>
            <w:gridSpan w:val="2"/>
            <w:tcBorders>
              <w:top w:val="single" w:sz="4" w:space="0" w:color="auto"/>
              <w:left w:val="single" w:sz="4" w:space="0" w:color="000000"/>
              <w:bottom w:val="single" w:sz="4" w:space="0" w:color="000000"/>
            </w:tcBorders>
            <w:shd w:val="clear" w:color="auto" w:fill="auto"/>
          </w:tcPr>
          <w:p w:rsidR="00B82E13" w:rsidRDefault="00B82E13">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000000"/>
            </w:tcBorders>
            <w:shd w:val="clear" w:color="auto" w:fill="auto"/>
          </w:tcPr>
          <w:p w:rsidR="0059683E" w:rsidRDefault="0059683E" w:rsidP="0059683E">
            <w:pPr>
              <w:spacing w:line="360" w:lineRule="auto"/>
              <w:jc w:val="both"/>
              <w:rPr>
                <w:sz w:val="20"/>
                <w:szCs w:val="20"/>
                <w:shd w:val="clear" w:color="auto" w:fill="FFFF00"/>
              </w:rPr>
            </w:pPr>
            <w:r>
              <w:rPr>
                <w:sz w:val="20"/>
                <w:szCs w:val="20"/>
                <w:shd w:val="clear" w:color="auto" w:fill="FFFF00"/>
              </w:rPr>
              <w:t>кв.3-замена эл.лампочек в подъезде (2-шт.);</w:t>
            </w:r>
          </w:p>
          <w:p w:rsidR="009B36A0" w:rsidRDefault="009B36A0" w:rsidP="0059683E">
            <w:pPr>
              <w:spacing w:line="360" w:lineRule="auto"/>
              <w:jc w:val="both"/>
              <w:rPr>
                <w:sz w:val="20"/>
                <w:szCs w:val="20"/>
                <w:shd w:val="clear" w:color="auto" w:fill="FFFF00"/>
              </w:rPr>
            </w:pPr>
            <w:r>
              <w:rPr>
                <w:sz w:val="20"/>
                <w:szCs w:val="20"/>
                <w:shd w:val="clear" w:color="auto" w:fill="FFFF00"/>
              </w:rPr>
              <w:t>кв.2-восста-новление ос-вещения в подъезде;</w:t>
            </w:r>
          </w:p>
          <w:p w:rsidR="00D24F03" w:rsidRDefault="00D24F03" w:rsidP="00234FD7">
            <w:pPr>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3D223D" w:rsidRDefault="0059683E" w:rsidP="00B82E13">
            <w:pPr>
              <w:spacing w:line="360" w:lineRule="auto"/>
              <w:jc w:val="center"/>
              <w:rPr>
                <w:sz w:val="20"/>
                <w:szCs w:val="20"/>
                <w:shd w:val="clear" w:color="auto" w:fill="FFFF00"/>
              </w:rPr>
            </w:pPr>
            <w:r>
              <w:rPr>
                <w:sz w:val="20"/>
                <w:szCs w:val="20"/>
                <w:shd w:val="clear" w:color="auto" w:fill="FFFF00"/>
              </w:rPr>
              <w:t>11.02.16</w:t>
            </w:r>
          </w:p>
          <w:p w:rsidR="009B36A0" w:rsidRDefault="009B36A0" w:rsidP="00B82E13">
            <w:pPr>
              <w:spacing w:line="360" w:lineRule="auto"/>
              <w:jc w:val="center"/>
              <w:rPr>
                <w:sz w:val="20"/>
                <w:szCs w:val="20"/>
                <w:shd w:val="clear" w:color="auto" w:fill="FFFF00"/>
              </w:rPr>
            </w:pPr>
          </w:p>
          <w:p w:rsidR="009B36A0" w:rsidRDefault="009B36A0" w:rsidP="00B82E13">
            <w:pPr>
              <w:spacing w:line="360" w:lineRule="auto"/>
              <w:jc w:val="center"/>
              <w:rPr>
                <w:sz w:val="20"/>
                <w:szCs w:val="20"/>
                <w:shd w:val="clear" w:color="auto" w:fill="FFFF00"/>
              </w:rPr>
            </w:pPr>
          </w:p>
          <w:p w:rsidR="009B36A0" w:rsidRDefault="009B36A0" w:rsidP="00B82E13">
            <w:pPr>
              <w:spacing w:line="360" w:lineRule="auto"/>
              <w:jc w:val="center"/>
              <w:rPr>
                <w:sz w:val="20"/>
                <w:szCs w:val="20"/>
                <w:shd w:val="clear" w:color="auto" w:fill="FFFF00"/>
              </w:rPr>
            </w:pPr>
          </w:p>
          <w:p w:rsidR="009B36A0" w:rsidRDefault="009B36A0" w:rsidP="00B82E13">
            <w:pPr>
              <w:spacing w:line="360" w:lineRule="auto"/>
              <w:jc w:val="center"/>
              <w:rPr>
                <w:sz w:val="20"/>
                <w:szCs w:val="20"/>
                <w:shd w:val="clear" w:color="auto" w:fill="FFFF00"/>
              </w:rPr>
            </w:pPr>
            <w:r>
              <w:rPr>
                <w:sz w:val="20"/>
                <w:szCs w:val="20"/>
                <w:shd w:val="clear" w:color="auto" w:fill="FFFF00"/>
              </w:rPr>
              <w:t>21.03.16</w:t>
            </w:r>
          </w:p>
        </w:tc>
        <w:tc>
          <w:tcPr>
            <w:tcW w:w="1276" w:type="dxa"/>
            <w:gridSpan w:val="2"/>
            <w:tcBorders>
              <w:top w:val="single" w:sz="4" w:space="0" w:color="auto"/>
              <w:left w:val="single" w:sz="4" w:space="0" w:color="000000"/>
              <w:bottom w:val="single" w:sz="4" w:space="0" w:color="000000"/>
            </w:tcBorders>
            <w:shd w:val="clear" w:color="auto" w:fill="auto"/>
          </w:tcPr>
          <w:p w:rsidR="00B82E13" w:rsidRDefault="00B82E13">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B82E13" w:rsidRDefault="00B82E13">
            <w:pPr>
              <w:snapToGrid w:val="0"/>
              <w:spacing w:line="360" w:lineRule="auto"/>
              <w:jc w:val="center"/>
              <w:rPr>
                <w:b/>
                <w:bCs/>
                <w:sz w:val="20"/>
                <w:szCs w:val="20"/>
              </w:rPr>
            </w:pPr>
          </w:p>
        </w:tc>
      </w:tr>
      <w:tr w:rsidR="00204DC0" w:rsidTr="00F046B0">
        <w:trPr>
          <w:gridBefore w:val="1"/>
          <w:wBefore w:w="108" w:type="dxa"/>
          <w:trHeight w:val="5460"/>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15</w:t>
            </w:r>
          </w:p>
        </w:tc>
        <w:tc>
          <w:tcPr>
            <w:tcW w:w="2410" w:type="dxa"/>
            <w:gridSpan w:val="2"/>
            <w:tcBorders>
              <w:top w:val="single" w:sz="4" w:space="0" w:color="000000"/>
              <w:left w:val="single" w:sz="4" w:space="0" w:color="000000"/>
              <w:bottom w:val="single" w:sz="4" w:space="0" w:color="auto"/>
            </w:tcBorders>
            <w:shd w:val="clear" w:color="auto" w:fill="auto"/>
          </w:tcPr>
          <w:p w:rsidR="00204DC0" w:rsidRDefault="00617C58">
            <w:pPr>
              <w:spacing w:line="360" w:lineRule="auto"/>
              <w:jc w:val="center"/>
              <w:rPr>
                <w:sz w:val="20"/>
                <w:szCs w:val="20"/>
                <w:shd w:val="clear" w:color="auto" w:fill="FFFF00"/>
              </w:rPr>
            </w:pPr>
            <w:r>
              <w:t>50 лет Октября, 15</w:t>
            </w:r>
          </w:p>
        </w:tc>
        <w:tc>
          <w:tcPr>
            <w:tcW w:w="1523" w:type="dxa"/>
            <w:gridSpan w:val="2"/>
            <w:tcBorders>
              <w:top w:val="single" w:sz="4" w:space="0" w:color="000000"/>
              <w:left w:val="single" w:sz="4" w:space="0" w:color="000000"/>
              <w:bottom w:val="single" w:sz="4" w:space="0" w:color="auto"/>
            </w:tcBorders>
            <w:shd w:val="clear" w:color="auto" w:fill="auto"/>
          </w:tcPr>
          <w:p w:rsidR="001F6F16" w:rsidRDefault="001F6F16">
            <w:pPr>
              <w:spacing w:line="360" w:lineRule="auto"/>
              <w:jc w:val="both"/>
              <w:rPr>
                <w:sz w:val="20"/>
                <w:szCs w:val="20"/>
                <w:shd w:val="clear" w:color="auto" w:fill="FFFF00"/>
              </w:rPr>
            </w:pPr>
            <w:r>
              <w:rPr>
                <w:sz w:val="20"/>
                <w:szCs w:val="20"/>
                <w:shd w:val="clear" w:color="auto" w:fill="FFFF00"/>
              </w:rPr>
              <w:t>кв.9-устране-ние утечки ХВС;</w:t>
            </w:r>
          </w:p>
          <w:p w:rsidR="00D3452C" w:rsidRDefault="001F6F16">
            <w:pPr>
              <w:spacing w:line="360" w:lineRule="auto"/>
              <w:jc w:val="both"/>
              <w:rPr>
                <w:sz w:val="20"/>
                <w:szCs w:val="20"/>
                <w:shd w:val="clear" w:color="auto" w:fill="FFFF00"/>
              </w:rPr>
            </w:pPr>
            <w:r>
              <w:rPr>
                <w:sz w:val="20"/>
                <w:szCs w:val="20"/>
                <w:shd w:val="clear" w:color="auto" w:fill="FFFF00"/>
              </w:rPr>
              <w:t>кв.9-замена водосчётчика;</w:t>
            </w:r>
          </w:p>
          <w:p w:rsidR="0056459D" w:rsidRDefault="0056459D">
            <w:pPr>
              <w:spacing w:line="360" w:lineRule="auto"/>
              <w:jc w:val="both"/>
              <w:rPr>
                <w:sz w:val="20"/>
                <w:szCs w:val="20"/>
                <w:shd w:val="clear" w:color="auto" w:fill="FFFF00"/>
              </w:rPr>
            </w:pPr>
            <w:r>
              <w:rPr>
                <w:sz w:val="20"/>
                <w:szCs w:val="20"/>
                <w:shd w:val="clear" w:color="auto" w:fill="FFFF00"/>
              </w:rPr>
              <w:t>кв.6-замена крана на стоя-ке ХВС; заме-на тройника на разводке; заме-на участка тру-бы</w:t>
            </w:r>
          </w:p>
        </w:tc>
        <w:tc>
          <w:tcPr>
            <w:tcW w:w="1029" w:type="dxa"/>
            <w:gridSpan w:val="2"/>
            <w:tcBorders>
              <w:top w:val="single" w:sz="4" w:space="0" w:color="000000"/>
              <w:left w:val="single" w:sz="4" w:space="0" w:color="000000"/>
              <w:bottom w:val="single" w:sz="4" w:space="0" w:color="auto"/>
            </w:tcBorders>
            <w:shd w:val="clear" w:color="auto" w:fill="auto"/>
          </w:tcPr>
          <w:p w:rsidR="00E92DDA" w:rsidRDefault="001F6F16">
            <w:pPr>
              <w:spacing w:line="360" w:lineRule="auto"/>
              <w:jc w:val="center"/>
              <w:rPr>
                <w:sz w:val="20"/>
                <w:szCs w:val="20"/>
                <w:shd w:val="clear" w:color="auto" w:fill="FFFF00"/>
              </w:rPr>
            </w:pPr>
            <w:r>
              <w:rPr>
                <w:sz w:val="20"/>
                <w:szCs w:val="20"/>
                <w:shd w:val="clear" w:color="auto" w:fill="FFFF00"/>
              </w:rPr>
              <w:t>18.02.16</w:t>
            </w: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r>
              <w:rPr>
                <w:sz w:val="20"/>
                <w:szCs w:val="20"/>
                <w:shd w:val="clear" w:color="auto" w:fill="FFFF00"/>
              </w:rPr>
              <w:t>19.02.16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r>
              <w:rPr>
                <w:sz w:val="20"/>
                <w:szCs w:val="20"/>
                <w:shd w:val="clear" w:color="auto" w:fill="FFFF00"/>
              </w:rPr>
              <w:t>18.04.16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auto"/>
            </w:tcBorders>
            <w:shd w:val="clear" w:color="auto" w:fill="auto"/>
          </w:tcPr>
          <w:p w:rsidR="001B49C9" w:rsidRDefault="001B49C9" w:rsidP="001B49C9">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1B49C9" w:rsidRDefault="001B49C9" w:rsidP="001B49C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795B99" w:rsidRDefault="00C33382" w:rsidP="00795B9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кв.4-уборка  мусора и по-сыпка песком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кв.1,3,7-под-метание  лест-ничных кле-ток и маршей, протирка по-</w:t>
            </w:r>
            <w:r>
              <w:rPr>
                <w:sz w:val="20"/>
                <w:szCs w:val="20"/>
                <w:shd w:val="clear" w:color="auto" w:fill="FFFF00"/>
              </w:rPr>
              <w:lastRenderedPageBreak/>
              <w:t>ручней, подо-конников;</w:t>
            </w:r>
          </w:p>
          <w:p w:rsidR="00FF721C" w:rsidRDefault="00060038" w:rsidP="006E1299">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w:t>
            </w:r>
          </w:p>
          <w:p w:rsidR="00A455A2" w:rsidRDefault="00A455A2" w:rsidP="006E1299">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 очистка выходов из подъездов от снега и нале-ди;</w:t>
            </w:r>
          </w:p>
          <w:p w:rsidR="000B3B5D" w:rsidRDefault="005F7A58" w:rsidP="006E1299">
            <w:pPr>
              <w:spacing w:line="360" w:lineRule="auto"/>
              <w:jc w:val="both"/>
              <w:rPr>
                <w:sz w:val="20"/>
                <w:szCs w:val="20"/>
                <w:shd w:val="clear" w:color="auto" w:fill="FFFF00"/>
              </w:rPr>
            </w:pPr>
            <w:r>
              <w:rPr>
                <w:sz w:val="20"/>
                <w:szCs w:val="20"/>
                <w:shd w:val="clear" w:color="auto" w:fill="FFFF00"/>
              </w:rPr>
              <w:t>кв.10-посыпка придомовой территории песком;</w:t>
            </w:r>
          </w:p>
          <w:p w:rsidR="00F45AA7" w:rsidRDefault="00F45AA7" w:rsidP="006E1299">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уборка и по-сыпка придо-мовой терри-тории песком;</w:t>
            </w:r>
          </w:p>
          <w:p w:rsidR="006527AD" w:rsidRDefault="006527AD" w:rsidP="006E1299">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lastRenderedPageBreak/>
              <w:t>кв.1-уборка и чистка  придо-мовой терри-тории; уборка мусора с урн;</w:t>
            </w:r>
          </w:p>
          <w:p w:rsidR="009F3B41" w:rsidRDefault="009F3B41" w:rsidP="009F3B41">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317E64" w:rsidRDefault="009F3B41" w:rsidP="006E1299">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 уборка мусора с урн;</w:t>
            </w:r>
          </w:p>
          <w:p w:rsidR="009F3B41" w:rsidRDefault="009F3B41" w:rsidP="006E1299">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w:t>
            </w:r>
          </w:p>
          <w:p w:rsidR="00786A49" w:rsidRDefault="00786A49" w:rsidP="00786A49">
            <w:pPr>
              <w:spacing w:line="360" w:lineRule="auto"/>
              <w:jc w:val="both"/>
              <w:rPr>
                <w:sz w:val="20"/>
                <w:szCs w:val="20"/>
                <w:shd w:val="clear" w:color="auto" w:fill="FFFF00"/>
              </w:rPr>
            </w:pPr>
            <w:r>
              <w:rPr>
                <w:sz w:val="20"/>
                <w:szCs w:val="20"/>
                <w:shd w:val="clear" w:color="auto" w:fill="FFFF00"/>
              </w:rPr>
              <w:t>кв.10-уборка и чистка придо-мовой терри-</w:t>
            </w:r>
            <w:r>
              <w:rPr>
                <w:sz w:val="20"/>
                <w:szCs w:val="20"/>
                <w:shd w:val="clear" w:color="auto" w:fill="FFFF00"/>
              </w:rPr>
              <w:lastRenderedPageBreak/>
              <w:t>тории  от сне-га;</w:t>
            </w:r>
          </w:p>
          <w:p w:rsidR="009F6598" w:rsidRDefault="009F6598" w:rsidP="009F6598">
            <w:pPr>
              <w:spacing w:line="360" w:lineRule="auto"/>
              <w:jc w:val="both"/>
              <w:rPr>
                <w:sz w:val="20"/>
                <w:szCs w:val="20"/>
                <w:shd w:val="clear" w:color="auto" w:fill="FFFF00"/>
              </w:rPr>
            </w:pPr>
            <w:r>
              <w:rPr>
                <w:sz w:val="20"/>
                <w:szCs w:val="20"/>
                <w:shd w:val="clear" w:color="auto" w:fill="FFFF00"/>
              </w:rPr>
              <w:t>кв.10-уборка и посыпка пес-ком придомо-вой террито-рии;</w:t>
            </w:r>
          </w:p>
          <w:p w:rsidR="00786A49" w:rsidRDefault="009D3EA8" w:rsidP="006E1299">
            <w:pPr>
              <w:spacing w:line="360" w:lineRule="auto"/>
              <w:jc w:val="both"/>
              <w:rPr>
                <w:sz w:val="20"/>
                <w:szCs w:val="20"/>
                <w:shd w:val="clear" w:color="auto" w:fill="FFFF00"/>
              </w:rPr>
            </w:pPr>
            <w:r>
              <w:rPr>
                <w:sz w:val="20"/>
                <w:szCs w:val="20"/>
                <w:shd w:val="clear" w:color="auto" w:fill="FFFF00"/>
              </w:rPr>
              <w:t>кв.3,5,9-под-метание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t>кв.1,10-под-метание  лест-ничных кле-</w:t>
            </w:r>
            <w:r>
              <w:rPr>
                <w:sz w:val="20"/>
                <w:szCs w:val="20"/>
                <w:shd w:val="clear" w:color="auto" w:fill="FFFF00"/>
              </w:rPr>
              <w:lastRenderedPageBreak/>
              <w:t>ток и маршей, протирка по-ручней, подо-конников; чистка придо-мовой терри-тории  от сне-га;</w:t>
            </w:r>
          </w:p>
          <w:p w:rsidR="00B82206" w:rsidRDefault="00341D21" w:rsidP="001F6F16">
            <w:pPr>
              <w:spacing w:line="360" w:lineRule="auto"/>
              <w:jc w:val="both"/>
              <w:rPr>
                <w:sz w:val="20"/>
                <w:szCs w:val="20"/>
                <w:shd w:val="clear" w:color="auto" w:fill="FFFF00"/>
              </w:rPr>
            </w:pPr>
            <w:r>
              <w:rPr>
                <w:sz w:val="20"/>
                <w:szCs w:val="20"/>
                <w:shd w:val="clear" w:color="auto" w:fill="FFFF00"/>
              </w:rPr>
              <w:t>кв.5-чистка козырьков, кровли и вы-ходов из подъ-ездов от сосу-лек и наледи;</w:t>
            </w:r>
          </w:p>
          <w:p w:rsidR="001F6F16" w:rsidRDefault="005119FC" w:rsidP="006E1299">
            <w:pPr>
              <w:spacing w:line="360" w:lineRule="auto"/>
              <w:jc w:val="both"/>
              <w:rPr>
                <w:sz w:val="20"/>
                <w:szCs w:val="20"/>
                <w:shd w:val="clear" w:color="auto" w:fill="FFFF00"/>
              </w:rPr>
            </w:pPr>
            <w:r>
              <w:rPr>
                <w:sz w:val="20"/>
                <w:szCs w:val="20"/>
                <w:shd w:val="clear" w:color="auto" w:fill="FFFF00"/>
              </w:rPr>
              <w:t>кв.15-уборка и чистка придо-мовой терри-тории от сне-га;</w:t>
            </w:r>
          </w:p>
          <w:p w:rsidR="002E6B13" w:rsidRDefault="002E6B13" w:rsidP="002E6B13">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 xml:space="preserve">кв.10-уборка и </w:t>
            </w:r>
            <w:r>
              <w:rPr>
                <w:sz w:val="20"/>
                <w:szCs w:val="20"/>
                <w:shd w:val="clear" w:color="auto" w:fill="FFFF00"/>
              </w:rPr>
              <w:lastRenderedPageBreak/>
              <w:t>чистка придо-мовой терри-тории от сне-га и наледи;</w:t>
            </w:r>
          </w:p>
          <w:p w:rsidR="00F76F79" w:rsidRDefault="00F76F79" w:rsidP="00F76F79">
            <w:pPr>
              <w:spacing w:line="360" w:lineRule="auto"/>
              <w:jc w:val="both"/>
              <w:rPr>
                <w:sz w:val="20"/>
                <w:szCs w:val="20"/>
                <w:shd w:val="clear" w:color="auto" w:fill="FFFF00"/>
              </w:rPr>
            </w:pPr>
            <w:r>
              <w:rPr>
                <w:sz w:val="20"/>
                <w:szCs w:val="20"/>
                <w:shd w:val="clear" w:color="auto" w:fill="FFFF00"/>
              </w:rPr>
              <w:t>кв.4,8,10-под-метание  лест-ничных кле-ток и маршей, протирка по-ручней, подо-конников;</w:t>
            </w:r>
          </w:p>
          <w:p w:rsidR="007621C1" w:rsidRDefault="007621C1" w:rsidP="007621C1">
            <w:pPr>
              <w:spacing w:line="360" w:lineRule="auto"/>
              <w:jc w:val="both"/>
              <w:rPr>
                <w:sz w:val="20"/>
                <w:szCs w:val="20"/>
                <w:shd w:val="clear" w:color="auto" w:fill="FFFF00"/>
              </w:rPr>
            </w:pPr>
            <w:r>
              <w:rPr>
                <w:sz w:val="20"/>
                <w:szCs w:val="20"/>
                <w:shd w:val="clear" w:color="auto" w:fill="FFFF00"/>
              </w:rPr>
              <w:t xml:space="preserve">кв.10-уборка и чистка снега и наледи с   при-домовой тер-ритории; уборка мусора с урн; </w:t>
            </w:r>
          </w:p>
          <w:p w:rsidR="008E1073" w:rsidRDefault="008E1073" w:rsidP="008E1073">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8E1073" w:rsidRDefault="008E1073" w:rsidP="008E1073">
            <w:pPr>
              <w:spacing w:line="360" w:lineRule="auto"/>
              <w:jc w:val="both"/>
              <w:rPr>
                <w:sz w:val="20"/>
                <w:szCs w:val="20"/>
                <w:shd w:val="clear" w:color="auto" w:fill="FFFF00"/>
              </w:rPr>
            </w:pPr>
            <w:r>
              <w:rPr>
                <w:sz w:val="20"/>
                <w:szCs w:val="20"/>
                <w:shd w:val="clear" w:color="auto" w:fill="FFFF00"/>
              </w:rPr>
              <w:t>кв.10-подме-тание  лест-ничных кле-</w:t>
            </w:r>
            <w:r>
              <w:rPr>
                <w:sz w:val="20"/>
                <w:szCs w:val="20"/>
                <w:shd w:val="clear" w:color="auto" w:fill="FFFF00"/>
              </w:rPr>
              <w:lastRenderedPageBreak/>
              <w:t>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B6526D" w:rsidRDefault="00B6526D" w:rsidP="00B6526D">
            <w:pPr>
              <w:spacing w:line="360" w:lineRule="auto"/>
              <w:jc w:val="both"/>
              <w:rPr>
                <w:sz w:val="20"/>
                <w:szCs w:val="20"/>
                <w:shd w:val="clear" w:color="auto" w:fill="FFFF00"/>
              </w:rPr>
            </w:pPr>
            <w:r>
              <w:rPr>
                <w:sz w:val="20"/>
                <w:szCs w:val="20"/>
                <w:shd w:val="clear" w:color="auto" w:fill="FFFF00"/>
              </w:rPr>
              <w:t>кв.4,7,10-под-метание  лест-ничных кле-ток и маршей, протирка по-ручней, подо-конников; уборка придо-мовой терри-тории;</w:t>
            </w:r>
          </w:p>
          <w:p w:rsidR="004C2A99" w:rsidRDefault="004C2A99" w:rsidP="004C2A99">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кв.4,7,10-под-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2E6B13" w:rsidRDefault="00A24C3B" w:rsidP="006E1299">
            <w:pPr>
              <w:spacing w:line="360" w:lineRule="auto"/>
              <w:jc w:val="both"/>
              <w:rPr>
                <w:sz w:val="20"/>
                <w:szCs w:val="20"/>
                <w:shd w:val="clear" w:color="auto" w:fill="FFFF00"/>
              </w:rPr>
            </w:pPr>
            <w:r>
              <w:rPr>
                <w:sz w:val="20"/>
                <w:szCs w:val="20"/>
                <w:shd w:val="clear" w:color="auto" w:fill="FFFF00"/>
              </w:rPr>
              <w:t>кв.4-обследо-вание кровли на предмет протечки;</w:t>
            </w:r>
          </w:p>
          <w:p w:rsidR="009E20B1" w:rsidRDefault="009E20B1" w:rsidP="009E20B1">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уборка придо-мовой терри-тории;</w:t>
            </w:r>
          </w:p>
          <w:p w:rsidR="009A7828" w:rsidRDefault="009A7828" w:rsidP="009A7828">
            <w:pPr>
              <w:spacing w:line="360" w:lineRule="auto"/>
              <w:jc w:val="both"/>
              <w:rPr>
                <w:sz w:val="20"/>
                <w:szCs w:val="20"/>
                <w:shd w:val="clear" w:color="auto" w:fill="FFFF00"/>
              </w:rPr>
            </w:pPr>
            <w:r>
              <w:rPr>
                <w:sz w:val="20"/>
                <w:szCs w:val="20"/>
                <w:shd w:val="clear" w:color="auto" w:fill="FFFF00"/>
              </w:rPr>
              <w:t xml:space="preserve">кв.3,5,10-под-метание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5F5157" w:rsidRDefault="005F5157" w:rsidP="005F5157">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уборка придо-мовой терри-тории;</w:t>
            </w:r>
          </w:p>
          <w:p w:rsidR="009E20B1" w:rsidRDefault="009E20B1" w:rsidP="006E1299">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auto"/>
            </w:tcBorders>
            <w:shd w:val="clear" w:color="auto" w:fill="auto"/>
          </w:tcPr>
          <w:p w:rsidR="001B49C9" w:rsidRDefault="001B49C9">
            <w:pPr>
              <w:spacing w:line="360" w:lineRule="auto"/>
              <w:rPr>
                <w:sz w:val="20"/>
                <w:szCs w:val="20"/>
                <w:shd w:val="clear" w:color="auto" w:fill="FFFF00"/>
              </w:rPr>
            </w:pPr>
            <w:r>
              <w:rPr>
                <w:sz w:val="20"/>
                <w:szCs w:val="20"/>
                <w:shd w:val="clear" w:color="auto" w:fill="FFFF00"/>
              </w:rPr>
              <w:lastRenderedPageBreak/>
              <w:t>11.01.16</w:t>
            </w: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r>
              <w:rPr>
                <w:sz w:val="20"/>
                <w:szCs w:val="20"/>
                <w:shd w:val="clear" w:color="auto" w:fill="FFFF00"/>
              </w:rPr>
              <w:t>13.01.16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r>
              <w:rPr>
                <w:sz w:val="20"/>
                <w:szCs w:val="20"/>
                <w:shd w:val="clear" w:color="auto" w:fill="FFFF00"/>
              </w:rPr>
              <w:t>22.01.16</w:t>
            </w: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r>
              <w:rPr>
                <w:sz w:val="20"/>
                <w:szCs w:val="20"/>
                <w:shd w:val="clear" w:color="auto" w:fill="FFFF00"/>
              </w:rPr>
              <w:t>25.01.16</w:t>
            </w: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r>
              <w:rPr>
                <w:sz w:val="20"/>
                <w:szCs w:val="20"/>
                <w:shd w:val="clear" w:color="auto" w:fill="FFFF00"/>
              </w:rPr>
              <w:t>26.01.16</w:t>
            </w: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r>
              <w:rPr>
                <w:sz w:val="20"/>
                <w:szCs w:val="20"/>
                <w:shd w:val="clear" w:color="auto" w:fill="FFFF00"/>
              </w:rPr>
              <w:t>28.01.16</w:t>
            </w: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r>
              <w:rPr>
                <w:sz w:val="20"/>
                <w:szCs w:val="20"/>
                <w:shd w:val="clear" w:color="auto" w:fill="FFFF00"/>
              </w:rPr>
              <w:t>01.02.16</w:t>
            </w: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r>
              <w:rPr>
                <w:sz w:val="20"/>
                <w:szCs w:val="20"/>
                <w:shd w:val="clear" w:color="auto" w:fill="FFFF00"/>
              </w:rPr>
              <w:t>02.02.16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r>
              <w:rPr>
                <w:sz w:val="20"/>
                <w:szCs w:val="20"/>
                <w:shd w:val="clear" w:color="auto" w:fill="FFFF00"/>
              </w:rPr>
              <w:lastRenderedPageBreak/>
              <w:t>03.02.16</w:t>
            </w: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r>
              <w:rPr>
                <w:sz w:val="20"/>
                <w:szCs w:val="20"/>
                <w:shd w:val="clear" w:color="auto" w:fill="FFFF00"/>
              </w:rPr>
              <w:t>05.02.16</w:t>
            </w: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r>
              <w:rPr>
                <w:sz w:val="20"/>
                <w:szCs w:val="20"/>
                <w:shd w:val="clear" w:color="auto" w:fill="FFFF00"/>
              </w:rPr>
              <w:t>08.02.16</w:t>
            </w: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r>
              <w:rPr>
                <w:sz w:val="20"/>
                <w:szCs w:val="20"/>
                <w:shd w:val="clear" w:color="auto" w:fill="FFFF00"/>
              </w:rPr>
              <w:t>08.02.16</w:t>
            </w: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r>
              <w:rPr>
                <w:sz w:val="20"/>
                <w:szCs w:val="20"/>
                <w:shd w:val="clear" w:color="auto" w:fill="FFFF00"/>
              </w:rPr>
              <w:t>15.02.16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r>
              <w:rPr>
                <w:sz w:val="20"/>
                <w:szCs w:val="20"/>
                <w:shd w:val="clear" w:color="auto" w:fill="FFFF00"/>
              </w:rPr>
              <w:t>18.02.16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22.02.16</w:t>
            </w: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r>
              <w:rPr>
                <w:sz w:val="20"/>
                <w:szCs w:val="20"/>
                <w:shd w:val="clear" w:color="auto" w:fill="FFFF00"/>
              </w:rPr>
              <w:t>24.02.16</w:t>
            </w: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r>
              <w:rPr>
                <w:sz w:val="20"/>
                <w:szCs w:val="20"/>
                <w:shd w:val="clear" w:color="auto" w:fill="FFFF00"/>
              </w:rPr>
              <w:t>26.02.16</w:t>
            </w: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r>
              <w:rPr>
                <w:sz w:val="20"/>
                <w:szCs w:val="20"/>
                <w:shd w:val="clear" w:color="auto" w:fill="FFFF00"/>
              </w:rPr>
              <w:t>01.03.16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r>
              <w:rPr>
                <w:sz w:val="20"/>
                <w:szCs w:val="20"/>
                <w:shd w:val="clear" w:color="auto" w:fill="FFFF00"/>
              </w:rPr>
              <w:t>07.03.16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r>
              <w:rPr>
                <w:sz w:val="20"/>
                <w:szCs w:val="20"/>
                <w:shd w:val="clear" w:color="auto" w:fill="FFFF00"/>
              </w:rPr>
              <w:t>14.03.16</w:t>
            </w: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r>
              <w:rPr>
                <w:sz w:val="20"/>
                <w:szCs w:val="20"/>
                <w:shd w:val="clear" w:color="auto" w:fill="FFFF00"/>
              </w:rPr>
              <w:t>15.03.16</w:t>
            </w: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r>
              <w:rPr>
                <w:sz w:val="20"/>
                <w:szCs w:val="20"/>
                <w:shd w:val="clear" w:color="auto" w:fill="FFFF00"/>
              </w:rPr>
              <w:t>16.03.16</w:t>
            </w: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r>
              <w:rPr>
                <w:sz w:val="20"/>
                <w:szCs w:val="20"/>
                <w:shd w:val="clear" w:color="auto" w:fill="FFFF00"/>
              </w:rPr>
              <w:t>18.03.16</w:t>
            </w: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r>
              <w:rPr>
                <w:sz w:val="20"/>
                <w:szCs w:val="20"/>
                <w:shd w:val="clear" w:color="auto" w:fill="FFFF00"/>
              </w:rPr>
              <w:t>23.03.16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r>
              <w:rPr>
                <w:sz w:val="20"/>
                <w:szCs w:val="20"/>
                <w:shd w:val="clear" w:color="auto" w:fill="FFFF00"/>
              </w:rPr>
              <w:t>28.03.16</w:t>
            </w: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r>
              <w:rPr>
                <w:sz w:val="20"/>
                <w:szCs w:val="20"/>
                <w:shd w:val="clear" w:color="auto" w:fill="FFFF00"/>
              </w:rPr>
              <w:t>01.04.16</w:t>
            </w:r>
          </w:p>
          <w:p w:rsidR="009E20B1" w:rsidRDefault="009E20B1">
            <w:pPr>
              <w:spacing w:line="360" w:lineRule="auto"/>
              <w:rPr>
                <w:sz w:val="20"/>
                <w:szCs w:val="20"/>
                <w:shd w:val="clear" w:color="auto" w:fill="FFFF00"/>
              </w:rPr>
            </w:pPr>
          </w:p>
          <w:p w:rsidR="009E20B1" w:rsidRDefault="009E20B1">
            <w:pPr>
              <w:spacing w:line="360" w:lineRule="auto"/>
              <w:rPr>
                <w:sz w:val="20"/>
                <w:szCs w:val="20"/>
                <w:shd w:val="clear" w:color="auto" w:fill="FFFF00"/>
              </w:rPr>
            </w:pPr>
          </w:p>
          <w:p w:rsidR="009E20B1" w:rsidRDefault="009E20B1">
            <w:pPr>
              <w:spacing w:line="360" w:lineRule="auto"/>
              <w:rPr>
                <w:sz w:val="20"/>
                <w:szCs w:val="20"/>
                <w:shd w:val="clear" w:color="auto" w:fill="FFFF00"/>
              </w:rPr>
            </w:pPr>
          </w:p>
          <w:p w:rsidR="009E20B1" w:rsidRDefault="009E20B1">
            <w:pPr>
              <w:spacing w:line="360" w:lineRule="auto"/>
              <w:rPr>
                <w:sz w:val="20"/>
                <w:szCs w:val="20"/>
                <w:shd w:val="clear" w:color="auto" w:fill="FFFF00"/>
              </w:rPr>
            </w:pPr>
            <w:r>
              <w:rPr>
                <w:sz w:val="20"/>
                <w:szCs w:val="20"/>
                <w:shd w:val="clear" w:color="auto" w:fill="FFFF00"/>
              </w:rPr>
              <w:t>01.04.16</w:t>
            </w: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r>
              <w:rPr>
                <w:sz w:val="20"/>
                <w:szCs w:val="20"/>
                <w:shd w:val="clear" w:color="auto" w:fill="FFFF00"/>
              </w:rPr>
              <w:t>07.04.16</w:t>
            </w: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r>
              <w:rPr>
                <w:sz w:val="20"/>
                <w:szCs w:val="20"/>
                <w:shd w:val="clear" w:color="auto" w:fill="FFFF00"/>
              </w:rPr>
              <w:t>13.04.16</w:t>
            </w:r>
          </w:p>
          <w:p w:rsidR="007621C1" w:rsidRDefault="007621C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060038" w:rsidRDefault="00060038">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auto"/>
            </w:tcBorders>
            <w:shd w:val="clear" w:color="auto" w:fill="auto"/>
          </w:tcPr>
          <w:p w:rsidR="0091183C" w:rsidRDefault="0091183C" w:rsidP="0091183C">
            <w:pPr>
              <w:spacing w:line="360" w:lineRule="auto"/>
              <w:jc w:val="both"/>
              <w:rPr>
                <w:sz w:val="20"/>
                <w:szCs w:val="20"/>
                <w:shd w:val="clear" w:color="auto" w:fill="FFFF00"/>
              </w:rPr>
            </w:pPr>
            <w:r>
              <w:rPr>
                <w:sz w:val="20"/>
                <w:szCs w:val="20"/>
                <w:shd w:val="clear" w:color="auto" w:fill="FFFF00"/>
              </w:rPr>
              <w:t>кв.7-ремонт эл. выключа-теля; замена эл.лампочек в подъезде (2шт.);</w:t>
            </w:r>
          </w:p>
          <w:p w:rsidR="00A94D1C" w:rsidRDefault="00A94D1C">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auto"/>
            </w:tcBorders>
            <w:shd w:val="clear" w:color="auto" w:fill="auto"/>
          </w:tcPr>
          <w:p w:rsidR="00A94D1C" w:rsidRDefault="0091183C">
            <w:pPr>
              <w:spacing w:line="360" w:lineRule="auto"/>
              <w:jc w:val="center"/>
              <w:rPr>
                <w:sz w:val="20"/>
                <w:szCs w:val="20"/>
                <w:shd w:val="clear" w:color="auto" w:fill="FFFF00"/>
              </w:rPr>
            </w:pPr>
            <w:r>
              <w:rPr>
                <w:sz w:val="20"/>
                <w:szCs w:val="20"/>
                <w:shd w:val="clear" w:color="auto" w:fill="FFFF00"/>
              </w:rPr>
              <w:t>25.02.16</w:t>
            </w:r>
          </w:p>
        </w:tc>
        <w:tc>
          <w:tcPr>
            <w:tcW w:w="1276" w:type="dxa"/>
            <w:gridSpan w:val="2"/>
            <w:tcBorders>
              <w:top w:val="single" w:sz="4" w:space="0" w:color="000000"/>
              <w:left w:val="single" w:sz="4" w:space="0" w:color="000000"/>
              <w:bottom w:val="single" w:sz="4" w:space="0" w:color="auto"/>
            </w:tcBorders>
            <w:shd w:val="clear" w:color="auto" w:fill="auto"/>
          </w:tcPr>
          <w:p w:rsidR="00204DC0" w:rsidRPr="00B35540" w:rsidRDefault="00204DC0" w:rsidP="00B35540">
            <w:pPr>
              <w:snapToGrid w:val="0"/>
              <w:spacing w:line="360" w:lineRule="auto"/>
              <w:jc w:val="both"/>
              <w:rPr>
                <w:bCs/>
                <w:sz w:val="20"/>
                <w:szCs w:val="20"/>
              </w:rPr>
            </w:pP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Pr="00B35540" w:rsidRDefault="00204DC0">
            <w:pPr>
              <w:snapToGrid w:val="0"/>
              <w:spacing w:line="360" w:lineRule="auto"/>
              <w:jc w:val="center"/>
              <w:rPr>
                <w:bCs/>
                <w:sz w:val="20"/>
                <w:szCs w:val="20"/>
              </w:rPr>
            </w:pPr>
          </w:p>
        </w:tc>
      </w:tr>
      <w:tr w:rsidR="008821A6" w:rsidTr="00F046B0">
        <w:trPr>
          <w:gridBefore w:val="1"/>
          <w:wBefore w:w="108" w:type="dxa"/>
          <w:trHeight w:val="390"/>
        </w:trPr>
        <w:tc>
          <w:tcPr>
            <w:tcW w:w="675" w:type="dxa"/>
            <w:gridSpan w:val="2"/>
            <w:tcBorders>
              <w:top w:val="single" w:sz="4" w:space="0" w:color="auto"/>
              <w:left w:val="single" w:sz="4" w:space="0" w:color="000000"/>
              <w:bottom w:val="single" w:sz="4" w:space="0" w:color="auto"/>
            </w:tcBorders>
            <w:shd w:val="clear" w:color="auto" w:fill="auto"/>
          </w:tcPr>
          <w:p w:rsidR="008821A6" w:rsidRDefault="002E6A9A" w:rsidP="008821A6">
            <w:pPr>
              <w:spacing w:line="360" w:lineRule="auto"/>
              <w:jc w:val="center"/>
            </w:pPr>
            <w:r>
              <w:lastRenderedPageBreak/>
              <w:t>16</w:t>
            </w:r>
          </w:p>
        </w:tc>
        <w:tc>
          <w:tcPr>
            <w:tcW w:w="2410" w:type="dxa"/>
            <w:gridSpan w:val="2"/>
            <w:tcBorders>
              <w:top w:val="single" w:sz="4" w:space="0" w:color="auto"/>
              <w:left w:val="single" w:sz="4" w:space="0" w:color="000000"/>
              <w:bottom w:val="single" w:sz="4" w:space="0" w:color="auto"/>
            </w:tcBorders>
            <w:shd w:val="clear" w:color="auto" w:fill="auto"/>
          </w:tcPr>
          <w:p w:rsidR="008821A6" w:rsidRDefault="008821A6" w:rsidP="008821A6">
            <w:pPr>
              <w:spacing w:line="360" w:lineRule="auto"/>
              <w:jc w:val="center"/>
            </w:pPr>
            <w:r>
              <w:t>пер. Речной, 2</w:t>
            </w:r>
          </w:p>
        </w:tc>
        <w:tc>
          <w:tcPr>
            <w:tcW w:w="1523" w:type="dxa"/>
            <w:gridSpan w:val="2"/>
            <w:tcBorders>
              <w:top w:val="single" w:sz="4" w:space="0" w:color="auto"/>
              <w:left w:val="single" w:sz="4" w:space="0" w:color="000000"/>
              <w:bottom w:val="single" w:sz="4" w:space="0" w:color="auto"/>
            </w:tcBorders>
            <w:shd w:val="clear" w:color="auto" w:fill="auto"/>
          </w:tcPr>
          <w:p w:rsidR="008821A6" w:rsidRDefault="008821A6">
            <w:pPr>
              <w:spacing w:line="360" w:lineRule="auto"/>
              <w:jc w:val="both"/>
              <w:rPr>
                <w:sz w:val="20"/>
                <w:szCs w:val="20"/>
                <w:shd w:val="clear" w:color="auto" w:fill="FFFF00"/>
              </w:rPr>
            </w:pPr>
          </w:p>
        </w:tc>
        <w:tc>
          <w:tcPr>
            <w:tcW w:w="1029" w:type="dxa"/>
            <w:gridSpan w:val="2"/>
            <w:tcBorders>
              <w:top w:val="single" w:sz="4" w:space="0" w:color="auto"/>
              <w:left w:val="single" w:sz="4" w:space="0" w:color="000000"/>
              <w:bottom w:val="single" w:sz="4" w:space="0" w:color="auto"/>
            </w:tcBorders>
            <w:shd w:val="clear" w:color="auto" w:fill="auto"/>
          </w:tcPr>
          <w:p w:rsidR="008821A6" w:rsidRDefault="008821A6">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auto"/>
            </w:tcBorders>
            <w:shd w:val="clear" w:color="auto" w:fill="auto"/>
          </w:tcPr>
          <w:p w:rsidR="009B5241" w:rsidRDefault="009B5241" w:rsidP="00795B99">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с придомовой территории;</w:t>
            </w:r>
          </w:p>
          <w:p w:rsidR="00315D3D" w:rsidRDefault="00315D3D" w:rsidP="00315D3D">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w:t>
            </w:r>
          </w:p>
          <w:p w:rsidR="00915781" w:rsidRDefault="00915781" w:rsidP="0091578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A455A2" w:rsidRDefault="00A455A2" w:rsidP="00A455A2">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 очистка снега на придомо-вой террито-рии;</w:t>
            </w:r>
          </w:p>
          <w:p w:rsidR="00CF38CD" w:rsidRDefault="00CF38CD" w:rsidP="00CF38C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посып-ка придомо-вой террито-рии песком;</w:t>
            </w:r>
          </w:p>
          <w:p w:rsidR="009D16E0" w:rsidRDefault="009D16E0" w:rsidP="009D16E0">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w:t>
            </w:r>
          </w:p>
          <w:p w:rsidR="001B3568" w:rsidRDefault="004736EC" w:rsidP="001B3568">
            <w:pPr>
              <w:spacing w:line="360" w:lineRule="auto"/>
              <w:jc w:val="both"/>
              <w:rPr>
                <w:sz w:val="20"/>
                <w:szCs w:val="20"/>
                <w:shd w:val="clear" w:color="auto" w:fill="FFFF00"/>
              </w:rPr>
            </w:pPr>
            <w:r>
              <w:rPr>
                <w:sz w:val="20"/>
                <w:szCs w:val="20"/>
                <w:shd w:val="clear" w:color="auto" w:fill="FFFF00"/>
              </w:rPr>
              <w:t xml:space="preserve">кв.5-уборка и </w:t>
            </w:r>
            <w:r>
              <w:rPr>
                <w:sz w:val="20"/>
                <w:szCs w:val="20"/>
                <w:shd w:val="clear" w:color="auto" w:fill="FFFF00"/>
              </w:rPr>
              <w:lastRenderedPageBreak/>
              <w:t>посыпка  при-домовой тер-ритории пес-ком;</w:t>
            </w:r>
          </w:p>
          <w:p w:rsidR="00B82206" w:rsidRDefault="0091183C" w:rsidP="00B82206">
            <w:pPr>
              <w:spacing w:line="360" w:lineRule="auto"/>
              <w:jc w:val="both"/>
              <w:rPr>
                <w:sz w:val="20"/>
                <w:szCs w:val="20"/>
                <w:shd w:val="clear" w:color="auto" w:fill="FFFF00"/>
              </w:rPr>
            </w:pPr>
            <w:r>
              <w:rPr>
                <w:sz w:val="20"/>
                <w:szCs w:val="20"/>
                <w:shd w:val="clear" w:color="auto" w:fill="FFFF00"/>
              </w:rPr>
              <w:t>кв.3-</w:t>
            </w:r>
            <w:r w:rsidR="00B82206">
              <w:rPr>
                <w:sz w:val="20"/>
                <w:szCs w:val="20"/>
                <w:shd w:val="clear" w:color="auto" w:fill="FFFF00"/>
              </w:rPr>
              <w:t>подмета-ние  лестнич-ных клеток и маршей, про-тирка поруч-ней, подокон</w:t>
            </w:r>
            <w:r>
              <w:rPr>
                <w:sz w:val="20"/>
                <w:szCs w:val="20"/>
                <w:shd w:val="clear" w:color="auto" w:fill="FFFF00"/>
              </w:rPr>
              <w:t>-ников; уборка и чист</w:t>
            </w:r>
            <w:r w:rsidR="00B82206">
              <w:rPr>
                <w:sz w:val="20"/>
                <w:szCs w:val="20"/>
                <w:shd w:val="clear" w:color="auto" w:fill="FFFF00"/>
              </w:rPr>
              <w:t>ка пр</w:t>
            </w:r>
            <w:r>
              <w:rPr>
                <w:sz w:val="20"/>
                <w:szCs w:val="20"/>
                <w:shd w:val="clear" w:color="auto" w:fill="FFFF00"/>
              </w:rPr>
              <w:t>-домо</w:t>
            </w:r>
            <w:r w:rsidR="00B82206">
              <w:rPr>
                <w:sz w:val="20"/>
                <w:szCs w:val="20"/>
                <w:shd w:val="clear" w:color="auto" w:fill="FFFF00"/>
              </w:rPr>
              <w:t>вой тер</w:t>
            </w:r>
            <w:r>
              <w:rPr>
                <w:sz w:val="20"/>
                <w:szCs w:val="20"/>
                <w:shd w:val="clear" w:color="auto" w:fill="FFFF00"/>
              </w:rPr>
              <w:t>-рито</w:t>
            </w:r>
            <w:r w:rsidR="00B82206">
              <w:rPr>
                <w:sz w:val="20"/>
                <w:szCs w:val="20"/>
                <w:shd w:val="clear" w:color="auto" w:fill="FFFF00"/>
              </w:rPr>
              <w:t>рии от снега;</w:t>
            </w:r>
          </w:p>
          <w:p w:rsidR="006B1F89" w:rsidRDefault="00B82206" w:rsidP="00EF42B8">
            <w:pPr>
              <w:spacing w:line="360" w:lineRule="auto"/>
              <w:jc w:val="both"/>
              <w:rPr>
                <w:sz w:val="20"/>
                <w:szCs w:val="20"/>
                <w:shd w:val="clear" w:color="auto" w:fill="FFFF00"/>
              </w:rPr>
            </w:pPr>
            <w:r>
              <w:rPr>
                <w:sz w:val="20"/>
                <w:szCs w:val="20"/>
                <w:shd w:val="clear" w:color="auto" w:fill="FFFF00"/>
              </w:rPr>
              <w:t>кв.3-чистка придомовой территории от снега с помо-щью спец. техники;</w:t>
            </w:r>
          </w:p>
          <w:p w:rsidR="006B1F89" w:rsidRDefault="0091183C" w:rsidP="00EF42B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w:t>
            </w:r>
            <w:r>
              <w:rPr>
                <w:sz w:val="20"/>
                <w:szCs w:val="20"/>
                <w:shd w:val="clear" w:color="auto" w:fill="FFFF00"/>
              </w:rPr>
              <w:lastRenderedPageBreak/>
              <w:t>ников;</w:t>
            </w:r>
          </w:p>
          <w:p w:rsidR="005119FC" w:rsidRDefault="005119FC" w:rsidP="00EF42B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w:t>
            </w:r>
          </w:p>
          <w:p w:rsidR="00B05488" w:rsidRDefault="00B05488" w:rsidP="00EF42B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сбива-ние сосулек и наледи с кров-ли;</w:t>
            </w:r>
          </w:p>
          <w:p w:rsidR="00F76F79" w:rsidRDefault="00F76F79" w:rsidP="00F76F79">
            <w:pPr>
              <w:spacing w:line="360" w:lineRule="auto"/>
              <w:jc w:val="both"/>
              <w:rPr>
                <w:sz w:val="20"/>
                <w:szCs w:val="20"/>
                <w:shd w:val="clear" w:color="auto" w:fill="FFFF00"/>
              </w:rPr>
            </w:pPr>
            <w:r>
              <w:rPr>
                <w:sz w:val="20"/>
                <w:szCs w:val="20"/>
                <w:shd w:val="clear" w:color="auto" w:fill="FFFF00"/>
              </w:rPr>
              <w:t>кв.2 -подмета-ние  лестнич-ных клеток и маршей, про-тирка поруч-ней, подокон-ников;</w:t>
            </w:r>
          </w:p>
          <w:p w:rsidR="008E1073" w:rsidRDefault="008E1073" w:rsidP="008E1073">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911CBD" w:rsidRDefault="00911CBD" w:rsidP="00911CB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уборка придо-мовой терри-тории;</w:t>
            </w:r>
          </w:p>
          <w:p w:rsidR="005F5157" w:rsidRDefault="005F5157" w:rsidP="005F515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F76F79" w:rsidRDefault="00F76F79" w:rsidP="00EF42B8">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auto"/>
            </w:tcBorders>
            <w:shd w:val="clear" w:color="auto" w:fill="auto"/>
          </w:tcPr>
          <w:p w:rsidR="009B5241" w:rsidRDefault="009B5241" w:rsidP="008821A6">
            <w:pPr>
              <w:spacing w:line="360" w:lineRule="auto"/>
              <w:rPr>
                <w:sz w:val="20"/>
                <w:szCs w:val="20"/>
                <w:shd w:val="clear" w:color="auto" w:fill="FFFF00"/>
              </w:rPr>
            </w:pPr>
            <w:r>
              <w:rPr>
                <w:sz w:val="20"/>
                <w:szCs w:val="20"/>
                <w:shd w:val="clear" w:color="auto" w:fill="FFFF00"/>
              </w:rPr>
              <w:lastRenderedPageBreak/>
              <w:t>13.01.16</w:t>
            </w: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r>
              <w:rPr>
                <w:sz w:val="20"/>
                <w:szCs w:val="20"/>
                <w:shd w:val="clear" w:color="auto" w:fill="FFFF00"/>
              </w:rPr>
              <w:t>14.01.16</w:t>
            </w: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r>
              <w:rPr>
                <w:sz w:val="20"/>
                <w:szCs w:val="20"/>
                <w:shd w:val="clear" w:color="auto" w:fill="FFFF00"/>
              </w:rPr>
              <w:t>18.01.16</w:t>
            </w: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r>
              <w:rPr>
                <w:sz w:val="20"/>
                <w:szCs w:val="20"/>
                <w:shd w:val="clear" w:color="auto" w:fill="FFFF00"/>
              </w:rPr>
              <w:t>22.01.16</w:t>
            </w: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r>
              <w:rPr>
                <w:sz w:val="20"/>
                <w:szCs w:val="20"/>
                <w:shd w:val="clear" w:color="auto" w:fill="FFFF00"/>
              </w:rPr>
              <w:t>26.01.16</w:t>
            </w: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r>
              <w:rPr>
                <w:sz w:val="20"/>
                <w:szCs w:val="20"/>
                <w:shd w:val="clear" w:color="auto" w:fill="FFFF00"/>
              </w:rPr>
              <w:t>01.02.15</w:t>
            </w: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r>
              <w:rPr>
                <w:sz w:val="20"/>
                <w:szCs w:val="20"/>
                <w:shd w:val="clear" w:color="auto" w:fill="FFFF00"/>
              </w:rPr>
              <w:t>08.02.16</w:t>
            </w: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r>
              <w:rPr>
                <w:sz w:val="20"/>
                <w:szCs w:val="20"/>
                <w:shd w:val="clear" w:color="auto" w:fill="FFFF00"/>
              </w:rPr>
              <w:t>09.02.16</w:t>
            </w: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r>
              <w:rPr>
                <w:sz w:val="20"/>
                <w:szCs w:val="20"/>
                <w:shd w:val="clear" w:color="auto" w:fill="FFFF00"/>
              </w:rPr>
              <w:t>19.02.16</w:t>
            </w: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r>
              <w:rPr>
                <w:sz w:val="20"/>
                <w:szCs w:val="20"/>
                <w:shd w:val="clear" w:color="auto" w:fill="FFFF00"/>
              </w:rPr>
              <w:t>22.02.16</w:t>
            </w: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r>
              <w:rPr>
                <w:sz w:val="20"/>
                <w:szCs w:val="20"/>
                <w:shd w:val="clear" w:color="auto" w:fill="FFFF00"/>
              </w:rPr>
              <w:t>24.02.16</w:t>
            </w: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r>
              <w:rPr>
                <w:sz w:val="20"/>
                <w:szCs w:val="20"/>
                <w:shd w:val="clear" w:color="auto" w:fill="FFFF00"/>
              </w:rPr>
              <w:t>01.03.15</w:t>
            </w: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r>
              <w:rPr>
                <w:sz w:val="20"/>
                <w:szCs w:val="20"/>
                <w:shd w:val="clear" w:color="auto" w:fill="FFFF00"/>
              </w:rPr>
              <w:t>03.03.16</w:t>
            </w: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r>
              <w:rPr>
                <w:sz w:val="20"/>
                <w:szCs w:val="20"/>
                <w:shd w:val="clear" w:color="auto" w:fill="FFFF00"/>
              </w:rPr>
              <w:t>11.03.16</w:t>
            </w: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C42C75" w:rsidP="008821A6">
            <w:pPr>
              <w:spacing w:line="360" w:lineRule="auto"/>
              <w:rPr>
                <w:sz w:val="20"/>
                <w:szCs w:val="20"/>
                <w:shd w:val="clear" w:color="auto" w:fill="FFFF00"/>
              </w:rPr>
            </w:pPr>
            <w:r>
              <w:rPr>
                <w:sz w:val="20"/>
                <w:szCs w:val="20"/>
                <w:shd w:val="clear" w:color="auto" w:fill="FFFF00"/>
              </w:rPr>
              <w:t>16.03.16</w:t>
            </w: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r>
              <w:rPr>
                <w:sz w:val="20"/>
                <w:szCs w:val="20"/>
                <w:shd w:val="clear" w:color="auto" w:fill="FFFF00"/>
              </w:rPr>
              <w:t>21.03.16</w:t>
            </w: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r>
              <w:rPr>
                <w:sz w:val="20"/>
                <w:szCs w:val="20"/>
                <w:shd w:val="clear" w:color="auto" w:fill="FFFF00"/>
              </w:rPr>
              <w:t>25.03.16</w:t>
            </w: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r>
              <w:rPr>
                <w:sz w:val="20"/>
                <w:szCs w:val="20"/>
                <w:shd w:val="clear" w:color="auto" w:fill="FFFF00"/>
              </w:rPr>
              <w:t>29.03.16</w:t>
            </w: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r>
              <w:rPr>
                <w:sz w:val="20"/>
                <w:szCs w:val="20"/>
                <w:shd w:val="clear" w:color="auto" w:fill="FFFF00"/>
              </w:rPr>
              <w:t>04.04.16</w:t>
            </w: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r>
              <w:rPr>
                <w:sz w:val="20"/>
                <w:szCs w:val="20"/>
                <w:shd w:val="clear" w:color="auto" w:fill="FFFF00"/>
              </w:rPr>
              <w:t>13.04.16</w:t>
            </w:r>
          </w:p>
          <w:p w:rsidR="00B037B1" w:rsidRDefault="00B037B1"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795B99" w:rsidRDefault="00795B99" w:rsidP="008821A6">
            <w:pPr>
              <w:spacing w:line="360" w:lineRule="auto"/>
              <w:rPr>
                <w:sz w:val="20"/>
                <w:szCs w:val="20"/>
                <w:shd w:val="clear" w:color="auto" w:fill="FFFF00"/>
              </w:rPr>
            </w:pPr>
          </w:p>
          <w:p w:rsidR="00BA4B24" w:rsidRDefault="00BA4B24" w:rsidP="008821A6">
            <w:pPr>
              <w:spacing w:line="360" w:lineRule="auto"/>
              <w:rPr>
                <w:sz w:val="20"/>
                <w:szCs w:val="20"/>
                <w:shd w:val="clear" w:color="auto" w:fill="FFFF00"/>
              </w:rPr>
            </w:pPr>
          </w:p>
          <w:p w:rsidR="00791308" w:rsidRDefault="00791308" w:rsidP="0036059A">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auto"/>
            </w:tcBorders>
            <w:shd w:val="clear" w:color="auto" w:fill="auto"/>
          </w:tcPr>
          <w:p w:rsidR="008821A6" w:rsidRDefault="008821A6">
            <w:pPr>
              <w:snapToGrid w:val="0"/>
              <w:spacing w:line="360" w:lineRule="auto"/>
              <w:rPr>
                <w:sz w:val="20"/>
                <w:szCs w:val="20"/>
                <w:shd w:val="clear" w:color="auto" w:fill="FFFF00"/>
              </w:rPr>
            </w:pPr>
          </w:p>
        </w:tc>
        <w:tc>
          <w:tcPr>
            <w:tcW w:w="1026" w:type="dxa"/>
            <w:gridSpan w:val="2"/>
            <w:tcBorders>
              <w:top w:val="single" w:sz="4" w:space="0" w:color="auto"/>
              <w:left w:val="single" w:sz="4" w:space="0" w:color="000000"/>
              <w:bottom w:val="single" w:sz="4" w:space="0" w:color="auto"/>
            </w:tcBorders>
            <w:shd w:val="clear" w:color="auto" w:fill="auto"/>
          </w:tcPr>
          <w:p w:rsidR="008821A6" w:rsidRDefault="008821A6">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auto"/>
            </w:tcBorders>
            <w:shd w:val="clear" w:color="auto" w:fill="auto"/>
          </w:tcPr>
          <w:p w:rsidR="008821A6" w:rsidRDefault="00EA476B">
            <w:pPr>
              <w:spacing w:line="360" w:lineRule="auto"/>
              <w:jc w:val="both"/>
              <w:rPr>
                <w:sz w:val="20"/>
                <w:szCs w:val="20"/>
                <w:shd w:val="clear" w:color="auto" w:fill="FFFF00"/>
              </w:rPr>
            </w:pPr>
            <w:r>
              <w:rPr>
                <w:sz w:val="20"/>
                <w:szCs w:val="20"/>
                <w:shd w:val="clear" w:color="auto" w:fill="FFFF00"/>
              </w:rPr>
              <w:t>к</w:t>
            </w:r>
            <w:r w:rsidR="00233C7B">
              <w:rPr>
                <w:sz w:val="20"/>
                <w:szCs w:val="20"/>
                <w:shd w:val="clear" w:color="auto" w:fill="FFFF00"/>
              </w:rPr>
              <w:t>в.4-замена эл.лампочек в под</w:t>
            </w:r>
            <w:r>
              <w:rPr>
                <w:sz w:val="20"/>
                <w:szCs w:val="20"/>
                <w:shd w:val="clear" w:color="auto" w:fill="FFFF00"/>
              </w:rPr>
              <w:t>ъезде (8шт.);</w:t>
            </w:r>
          </w:p>
          <w:p w:rsidR="00DF76E6" w:rsidRDefault="00DF76E6" w:rsidP="00DF76E6">
            <w:pPr>
              <w:spacing w:line="360" w:lineRule="auto"/>
              <w:jc w:val="both"/>
              <w:rPr>
                <w:sz w:val="20"/>
                <w:szCs w:val="20"/>
                <w:shd w:val="clear" w:color="auto" w:fill="FFFF00"/>
              </w:rPr>
            </w:pPr>
            <w:r>
              <w:rPr>
                <w:sz w:val="20"/>
                <w:szCs w:val="20"/>
                <w:shd w:val="clear" w:color="auto" w:fill="FFFF00"/>
              </w:rPr>
              <w:t xml:space="preserve">кв.3-демон-таж старой проводки; монтаж но-вой провод-ки; установка </w:t>
            </w:r>
            <w:r>
              <w:rPr>
                <w:sz w:val="20"/>
                <w:szCs w:val="20"/>
                <w:shd w:val="clear" w:color="auto" w:fill="FFFF00"/>
              </w:rPr>
              <w:lastRenderedPageBreak/>
              <w:t>светильни-ков, выклю-чателей, рас-</w:t>
            </w:r>
            <w:r w:rsidR="009D16E0">
              <w:rPr>
                <w:sz w:val="20"/>
                <w:szCs w:val="20"/>
                <w:shd w:val="clear" w:color="auto" w:fill="FFFF00"/>
              </w:rPr>
              <w:t xml:space="preserve">пределитель-ной </w:t>
            </w:r>
            <w:r>
              <w:rPr>
                <w:sz w:val="20"/>
                <w:szCs w:val="20"/>
                <w:shd w:val="clear" w:color="auto" w:fill="FFFF00"/>
              </w:rPr>
              <w:t>коробки</w:t>
            </w:r>
            <w:r w:rsidR="009D16E0">
              <w:rPr>
                <w:sz w:val="20"/>
                <w:szCs w:val="20"/>
                <w:shd w:val="clear" w:color="auto" w:fill="FFFF00"/>
              </w:rPr>
              <w:t>, автомата, за-мена эл.лам-чек</w:t>
            </w:r>
            <w:r w:rsidR="00973387">
              <w:rPr>
                <w:sz w:val="20"/>
                <w:szCs w:val="20"/>
                <w:shd w:val="clear" w:color="auto" w:fill="FFFF00"/>
              </w:rPr>
              <w:t xml:space="preserve">  в  подъ-езде</w:t>
            </w:r>
            <w:r>
              <w:rPr>
                <w:sz w:val="20"/>
                <w:szCs w:val="20"/>
                <w:shd w:val="clear" w:color="auto" w:fill="FFFF00"/>
              </w:rPr>
              <w:t>;</w:t>
            </w:r>
          </w:p>
        </w:tc>
        <w:tc>
          <w:tcPr>
            <w:tcW w:w="992" w:type="dxa"/>
            <w:gridSpan w:val="2"/>
            <w:tcBorders>
              <w:top w:val="single" w:sz="4" w:space="0" w:color="auto"/>
              <w:left w:val="single" w:sz="4" w:space="0" w:color="000000"/>
              <w:bottom w:val="single" w:sz="4" w:space="0" w:color="auto"/>
            </w:tcBorders>
            <w:shd w:val="clear" w:color="auto" w:fill="auto"/>
          </w:tcPr>
          <w:p w:rsidR="008821A6" w:rsidRDefault="00DE6FF4">
            <w:pPr>
              <w:spacing w:line="360" w:lineRule="auto"/>
              <w:jc w:val="center"/>
              <w:rPr>
                <w:sz w:val="20"/>
                <w:szCs w:val="20"/>
                <w:shd w:val="clear" w:color="auto" w:fill="FFFF00"/>
              </w:rPr>
            </w:pPr>
            <w:r>
              <w:rPr>
                <w:sz w:val="20"/>
                <w:szCs w:val="20"/>
                <w:shd w:val="clear" w:color="auto" w:fill="FFFF00"/>
              </w:rPr>
              <w:lastRenderedPageBreak/>
              <w:t>11.01.16</w:t>
            </w:r>
          </w:p>
          <w:p w:rsidR="009D16E0" w:rsidRDefault="009D16E0">
            <w:pPr>
              <w:spacing w:line="360" w:lineRule="auto"/>
              <w:jc w:val="center"/>
              <w:rPr>
                <w:sz w:val="20"/>
                <w:szCs w:val="20"/>
                <w:shd w:val="clear" w:color="auto" w:fill="FFFF00"/>
              </w:rPr>
            </w:pPr>
          </w:p>
          <w:p w:rsidR="009D16E0" w:rsidRDefault="009D16E0">
            <w:pPr>
              <w:spacing w:line="360" w:lineRule="auto"/>
              <w:jc w:val="center"/>
              <w:rPr>
                <w:sz w:val="20"/>
                <w:szCs w:val="20"/>
                <w:shd w:val="clear" w:color="auto" w:fill="FFFF00"/>
              </w:rPr>
            </w:pPr>
          </w:p>
          <w:p w:rsidR="009D16E0" w:rsidRDefault="009D16E0">
            <w:pPr>
              <w:spacing w:line="360" w:lineRule="auto"/>
              <w:jc w:val="center"/>
              <w:rPr>
                <w:sz w:val="20"/>
                <w:szCs w:val="20"/>
                <w:shd w:val="clear" w:color="auto" w:fill="FFFF00"/>
              </w:rPr>
            </w:pPr>
          </w:p>
          <w:p w:rsidR="009D16E0" w:rsidRDefault="009D16E0">
            <w:pPr>
              <w:spacing w:line="360" w:lineRule="auto"/>
              <w:jc w:val="center"/>
              <w:rPr>
                <w:sz w:val="20"/>
                <w:szCs w:val="20"/>
                <w:shd w:val="clear" w:color="auto" w:fill="FFFF00"/>
              </w:rPr>
            </w:pPr>
            <w:r>
              <w:rPr>
                <w:sz w:val="20"/>
                <w:szCs w:val="20"/>
                <w:shd w:val="clear" w:color="auto" w:fill="FFFF00"/>
              </w:rPr>
              <w:t>08.02.16</w:t>
            </w:r>
          </w:p>
        </w:tc>
        <w:tc>
          <w:tcPr>
            <w:tcW w:w="1276" w:type="dxa"/>
            <w:gridSpan w:val="2"/>
            <w:tcBorders>
              <w:top w:val="single" w:sz="4" w:space="0" w:color="auto"/>
              <w:left w:val="single" w:sz="4" w:space="0" w:color="000000"/>
              <w:bottom w:val="single" w:sz="4" w:space="0" w:color="auto"/>
            </w:tcBorders>
            <w:shd w:val="clear" w:color="auto" w:fill="auto"/>
          </w:tcPr>
          <w:p w:rsidR="008821A6" w:rsidRDefault="008821A6">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auto"/>
              <w:right w:val="single" w:sz="4" w:space="0" w:color="000000"/>
            </w:tcBorders>
            <w:shd w:val="clear" w:color="auto" w:fill="auto"/>
          </w:tcPr>
          <w:p w:rsidR="008821A6" w:rsidRDefault="008821A6">
            <w:pPr>
              <w:snapToGrid w:val="0"/>
              <w:spacing w:line="360" w:lineRule="auto"/>
              <w:jc w:val="center"/>
              <w:rPr>
                <w:b/>
                <w:bCs/>
                <w:sz w:val="20"/>
                <w:szCs w:val="20"/>
              </w:rPr>
            </w:pPr>
          </w:p>
        </w:tc>
      </w:tr>
      <w:tr w:rsidR="00617C58" w:rsidTr="00F046B0">
        <w:trPr>
          <w:gridBefore w:val="1"/>
          <w:wBefore w:w="108" w:type="dxa"/>
          <w:trHeight w:val="31350"/>
        </w:trPr>
        <w:tc>
          <w:tcPr>
            <w:tcW w:w="675" w:type="dxa"/>
            <w:gridSpan w:val="2"/>
            <w:tcBorders>
              <w:top w:val="single" w:sz="4" w:space="0" w:color="auto"/>
              <w:left w:val="single" w:sz="4" w:space="0" w:color="000000"/>
              <w:bottom w:val="single" w:sz="4" w:space="0" w:color="000000"/>
            </w:tcBorders>
            <w:shd w:val="clear" w:color="auto" w:fill="auto"/>
          </w:tcPr>
          <w:p w:rsidR="00617C58" w:rsidRDefault="002E6A9A" w:rsidP="00617C58">
            <w:pPr>
              <w:spacing w:line="360" w:lineRule="auto"/>
              <w:jc w:val="center"/>
            </w:pPr>
            <w:r>
              <w:lastRenderedPageBreak/>
              <w:t>17</w:t>
            </w:r>
          </w:p>
        </w:tc>
        <w:tc>
          <w:tcPr>
            <w:tcW w:w="2410"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pacing w:line="360" w:lineRule="auto"/>
              <w:jc w:val="center"/>
            </w:pPr>
            <w:r>
              <w:t>Фанерная, д. 3</w:t>
            </w:r>
          </w:p>
        </w:tc>
        <w:tc>
          <w:tcPr>
            <w:tcW w:w="1523" w:type="dxa"/>
            <w:gridSpan w:val="2"/>
            <w:tcBorders>
              <w:top w:val="single" w:sz="4" w:space="0" w:color="auto"/>
              <w:left w:val="single" w:sz="4" w:space="0" w:color="000000"/>
              <w:bottom w:val="single" w:sz="4" w:space="0" w:color="000000"/>
            </w:tcBorders>
            <w:shd w:val="clear" w:color="auto" w:fill="auto"/>
          </w:tcPr>
          <w:p w:rsidR="0062394A" w:rsidRDefault="00C42C75" w:rsidP="00C42C75">
            <w:pPr>
              <w:spacing w:line="360" w:lineRule="auto"/>
              <w:jc w:val="both"/>
              <w:rPr>
                <w:sz w:val="20"/>
                <w:szCs w:val="20"/>
                <w:shd w:val="clear" w:color="auto" w:fill="FFFF00"/>
              </w:rPr>
            </w:pPr>
            <w:r>
              <w:rPr>
                <w:sz w:val="20"/>
                <w:szCs w:val="20"/>
                <w:shd w:val="clear" w:color="auto" w:fill="FFFF00"/>
              </w:rPr>
              <w:t xml:space="preserve">кв.11-обследо-вание канали-зационного стояка в квар-тире; </w:t>
            </w:r>
            <w:r w:rsidR="00973387">
              <w:rPr>
                <w:sz w:val="20"/>
                <w:szCs w:val="20"/>
                <w:shd w:val="clear" w:color="auto" w:fill="FFFF00"/>
              </w:rPr>
              <w:t>у</w:t>
            </w:r>
            <w:r>
              <w:rPr>
                <w:sz w:val="20"/>
                <w:szCs w:val="20"/>
                <w:shd w:val="clear" w:color="auto" w:fill="FFFF00"/>
              </w:rPr>
              <w:t>стране-ние течи сое-динения у смывного бач-ка;</w:t>
            </w:r>
          </w:p>
          <w:p w:rsidR="00B037B1" w:rsidRDefault="00B037B1" w:rsidP="00C42C75">
            <w:pPr>
              <w:spacing w:line="360" w:lineRule="auto"/>
              <w:jc w:val="both"/>
              <w:rPr>
                <w:sz w:val="20"/>
                <w:szCs w:val="20"/>
                <w:shd w:val="clear" w:color="auto" w:fill="FFFF00"/>
              </w:rPr>
            </w:pPr>
            <w:r>
              <w:rPr>
                <w:sz w:val="20"/>
                <w:szCs w:val="20"/>
                <w:shd w:val="clear" w:color="auto" w:fill="FFFF00"/>
              </w:rPr>
              <w:t>кв.11-обследо-вание крана на стояке ХВС;</w:t>
            </w:r>
          </w:p>
        </w:tc>
        <w:tc>
          <w:tcPr>
            <w:tcW w:w="1029" w:type="dxa"/>
            <w:gridSpan w:val="2"/>
            <w:tcBorders>
              <w:top w:val="single" w:sz="4" w:space="0" w:color="auto"/>
              <w:left w:val="single" w:sz="4" w:space="0" w:color="000000"/>
              <w:bottom w:val="single" w:sz="4" w:space="0" w:color="000000"/>
            </w:tcBorders>
            <w:shd w:val="clear" w:color="auto" w:fill="auto"/>
          </w:tcPr>
          <w:p w:rsidR="00617C58" w:rsidRDefault="00C42C75">
            <w:pPr>
              <w:spacing w:line="360" w:lineRule="auto"/>
              <w:jc w:val="center"/>
              <w:rPr>
                <w:sz w:val="20"/>
                <w:szCs w:val="20"/>
                <w:shd w:val="clear" w:color="auto" w:fill="FFFF00"/>
              </w:rPr>
            </w:pPr>
            <w:r>
              <w:rPr>
                <w:sz w:val="20"/>
                <w:szCs w:val="20"/>
                <w:shd w:val="clear" w:color="auto" w:fill="FFFF00"/>
              </w:rPr>
              <w:t>16.03.16</w:t>
            </w: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r>
              <w:rPr>
                <w:sz w:val="20"/>
                <w:szCs w:val="20"/>
                <w:shd w:val="clear" w:color="auto" w:fill="FFFF00"/>
              </w:rPr>
              <w:t>21.03.16</w:t>
            </w: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rsidP="00617C58">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233C7B" w:rsidRDefault="00233C7B" w:rsidP="00233C7B">
            <w:pPr>
              <w:spacing w:line="360" w:lineRule="auto"/>
              <w:jc w:val="both"/>
              <w:rPr>
                <w:sz w:val="20"/>
                <w:szCs w:val="20"/>
                <w:shd w:val="clear" w:color="auto" w:fill="FFFF00"/>
              </w:rPr>
            </w:pPr>
            <w:r>
              <w:rPr>
                <w:sz w:val="20"/>
                <w:szCs w:val="20"/>
                <w:shd w:val="clear" w:color="auto" w:fill="FFFF00"/>
              </w:rPr>
              <w:t>кв.2,7,16-под-метание  лест-ничных кле-ток и маршей, протирка по-ручней, подо-конников;</w:t>
            </w:r>
          </w:p>
          <w:p w:rsidR="00233C7B" w:rsidRDefault="00233C7B" w:rsidP="00233C7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E71B1" w:rsidRDefault="009B5241" w:rsidP="000B5F7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кв.1,11,14-подметание  лестничных клеток и мар-шей, протирка поручней, по-доконников;</w:t>
            </w:r>
          </w:p>
          <w:p w:rsidR="003C2204" w:rsidRDefault="003C2204" w:rsidP="003C2204">
            <w:pPr>
              <w:spacing w:line="360" w:lineRule="auto"/>
              <w:jc w:val="both"/>
              <w:rPr>
                <w:sz w:val="20"/>
                <w:szCs w:val="20"/>
                <w:shd w:val="clear" w:color="auto" w:fill="FFFF00"/>
              </w:rPr>
            </w:pPr>
            <w:r>
              <w:rPr>
                <w:sz w:val="20"/>
                <w:szCs w:val="20"/>
                <w:shd w:val="clear" w:color="auto" w:fill="FFFF00"/>
              </w:rPr>
              <w:t xml:space="preserve">кв.2-чистка придомовой территории от </w:t>
            </w:r>
            <w:r>
              <w:rPr>
                <w:sz w:val="20"/>
                <w:szCs w:val="20"/>
                <w:shd w:val="clear" w:color="auto" w:fill="FFFF00"/>
              </w:rPr>
              <w:lastRenderedPageBreak/>
              <w:t>снега с помо-щью спец.тех-ники;</w:t>
            </w:r>
          </w:p>
          <w:p w:rsidR="003C2204" w:rsidRDefault="003C2204" w:rsidP="003C2204">
            <w:pPr>
              <w:spacing w:line="360" w:lineRule="auto"/>
              <w:jc w:val="both"/>
              <w:rPr>
                <w:sz w:val="20"/>
                <w:szCs w:val="20"/>
                <w:shd w:val="clear" w:color="auto" w:fill="FFFF00"/>
              </w:rPr>
            </w:pPr>
            <w:r>
              <w:rPr>
                <w:sz w:val="20"/>
                <w:szCs w:val="20"/>
                <w:shd w:val="clear" w:color="auto" w:fill="FFFF00"/>
              </w:rPr>
              <w:t>кв.2-уборка мусора и по-сыпка песком  придомовой территории;</w:t>
            </w:r>
          </w:p>
          <w:p w:rsidR="00060038" w:rsidRDefault="00060038" w:rsidP="00060038">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w:t>
            </w:r>
          </w:p>
          <w:p w:rsidR="003C2204" w:rsidRDefault="00587D50" w:rsidP="000B5F7A">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снега;</w:t>
            </w:r>
          </w:p>
          <w:p w:rsidR="000917D2" w:rsidRDefault="000917D2" w:rsidP="000917D2">
            <w:pPr>
              <w:spacing w:line="360" w:lineRule="auto"/>
              <w:jc w:val="both"/>
              <w:rPr>
                <w:sz w:val="20"/>
                <w:szCs w:val="20"/>
                <w:shd w:val="clear" w:color="auto" w:fill="FFFF00"/>
              </w:rPr>
            </w:pPr>
            <w:r>
              <w:rPr>
                <w:sz w:val="20"/>
                <w:szCs w:val="20"/>
                <w:shd w:val="clear" w:color="auto" w:fill="FFFF00"/>
              </w:rPr>
              <w:t>кв.2,16-подме-тание  лест-ничных кле-ток и маршей, протирка по-ручней, подо-</w:t>
            </w:r>
            <w:r>
              <w:rPr>
                <w:sz w:val="20"/>
                <w:szCs w:val="20"/>
                <w:shd w:val="clear" w:color="auto" w:fill="FFFF00"/>
              </w:rPr>
              <w:lastRenderedPageBreak/>
              <w:t>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кв.1,7,15-под-метание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очистка выходов из подъездов от снега и нале-ди;</w:t>
            </w:r>
          </w:p>
          <w:p w:rsidR="008F23E3" w:rsidRDefault="008F23E3" w:rsidP="008F23E3">
            <w:pPr>
              <w:spacing w:line="360" w:lineRule="auto"/>
              <w:jc w:val="both"/>
              <w:rPr>
                <w:sz w:val="20"/>
                <w:szCs w:val="20"/>
                <w:shd w:val="clear" w:color="auto" w:fill="FFFF00"/>
              </w:rPr>
            </w:pPr>
            <w:r>
              <w:rPr>
                <w:sz w:val="20"/>
                <w:szCs w:val="20"/>
                <w:shd w:val="clear" w:color="auto" w:fill="FFFF00"/>
              </w:rPr>
              <w:t>кв.9-чистка снега с придо-мовой терри-тории с помо-щью спец. техники;</w:t>
            </w:r>
          </w:p>
          <w:p w:rsidR="000917D2" w:rsidRDefault="005F7A58" w:rsidP="000B5F7A">
            <w:pPr>
              <w:spacing w:line="360" w:lineRule="auto"/>
              <w:jc w:val="both"/>
              <w:rPr>
                <w:sz w:val="20"/>
                <w:szCs w:val="20"/>
                <w:shd w:val="clear" w:color="auto" w:fill="FFFF00"/>
              </w:rPr>
            </w:pPr>
            <w:r>
              <w:rPr>
                <w:sz w:val="20"/>
                <w:szCs w:val="20"/>
                <w:shd w:val="clear" w:color="auto" w:fill="FFFF00"/>
              </w:rPr>
              <w:t xml:space="preserve">кв.13-посыпка </w:t>
            </w:r>
            <w:r>
              <w:rPr>
                <w:sz w:val="20"/>
                <w:szCs w:val="20"/>
                <w:shd w:val="clear" w:color="auto" w:fill="FFFF00"/>
              </w:rPr>
              <w:lastRenderedPageBreak/>
              <w:t>придомовой территории песком;</w:t>
            </w:r>
          </w:p>
          <w:p w:rsidR="00F45AA7" w:rsidRDefault="00F45AA7" w:rsidP="000B5F7A">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уборка и по-сыпка придо-мовой терри-тории песком;</w:t>
            </w:r>
          </w:p>
          <w:p w:rsidR="006527AD" w:rsidRDefault="006527AD" w:rsidP="000B5F7A">
            <w:pPr>
              <w:spacing w:line="360" w:lineRule="auto"/>
              <w:jc w:val="both"/>
              <w:rPr>
                <w:sz w:val="20"/>
                <w:szCs w:val="20"/>
                <w:shd w:val="clear" w:color="auto" w:fill="FFFF00"/>
              </w:rPr>
            </w:pPr>
            <w:r>
              <w:rPr>
                <w:sz w:val="20"/>
                <w:szCs w:val="20"/>
                <w:shd w:val="clear" w:color="auto" w:fill="FFFF00"/>
              </w:rPr>
              <w:t>кв.15-чистка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уборка мусора с урн;</w:t>
            </w:r>
          </w:p>
          <w:p w:rsidR="00317E64" w:rsidRDefault="004A00EE" w:rsidP="000B5F7A">
            <w:pPr>
              <w:spacing w:line="360" w:lineRule="auto"/>
              <w:jc w:val="both"/>
              <w:rPr>
                <w:sz w:val="20"/>
                <w:szCs w:val="20"/>
                <w:shd w:val="clear" w:color="auto" w:fill="FFFF00"/>
              </w:rPr>
            </w:pPr>
            <w:r>
              <w:rPr>
                <w:sz w:val="20"/>
                <w:szCs w:val="20"/>
                <w:shd w:val="clear" w:color="auto" w:fill="FFFF00"/>
              </w:rPr>
              <w:t xml:space="preserve">кв.1,7,15-под-метание  лест-ничных кле-ток и маршей, </w:t>
            </w:r>
            <w:r>
              <w:rPr>
                <w:sz w:val="20"/>
                <w:szCs w:val="20"/>
                <w:shd w:val="clear" w:color="auto" w:fill="FFFF00"/>
              </w:rPr>
              <w:lastRenderedPageBreak/>
              <w:t>протирка по-ручней, подо-конников;</w:t>
            </w:r>
          </w:p>
          <w:p w:rsidR="00D25F9C" w:rsidRDefault="00D25F9C" w:rsidP="00D25F9C">
            <w:pPr>
              <w:spacing w:line="360" w:lineRule="auto"/>
              <w:jc w:val="both"/>
              <w:rPr>
                <w:sz w:val="20"/>
                <w:szCs w:val="20"/>
                <w:shd w:val="clear" w:color="auto" w:fill="FFFF00"/>
              </w:rPr>
            </w:pPr>
            <w:r>
              <w:rPr>
                <w:sz w:val="20"/>
                <w:szCs w:val="20"/>
                <w:shd w:val="clear" w:color="auto" w:fill="FFFF00"/>
              </w:rPr>
              <w:t>кв.16-уборка и посыпка  при-домовой тер-ритории пес-ком; уборка мусора с урн;</w:t>
            </w:r>
          </w:p>
          <w:p w:rsidR="00D25F9C" w:rsidRDefault="00D25F9C" w:rsidP="000B5F7A">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4736EC" w:rsidRDefault="004736EC" w:rsidP="000B5F7A">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w:t>
            </w:r>
          </w:p>
          <w:p w:rsidR="00480C6A" w:rsidRDefault="00480C6A" w:rsidP="00480C6A">
            <w:pPr>
              <w:spacing w:line="360" w:lineRule="auto"/>
              <w:jc w:val="both"/>
              <w:rPr>
                <w:sz w:val="20"/>
                <w:szCs w:val="20"/>
                <w:shd w:val="clear" w:color="auto" w:fill="FFFF00"/>
              </w:rPr>
            </w:pPr>
            <w:r>
              <w:rPr>
                <w:sz w:val="20"/>
                <w:szCs w:val="20"/>
                <w:shd w:val="clear" w:color="auto" w:fill="FFFF00"/>
              </w:rPr>
              <w:t>кв.13-посыпка придомовой территории песком;</w:t>
            </w:r>
          </w:p>
          <w:p w:rsidR="00480C6A" w:rsidRDefault="00547EB7" w:rsidP="000B5F7A">
            <w:pPr>
              <w:spacing w:line="360" w:lineRule="auto"/>
              <w:jc w:val="both"/>
              <w:rPr>
                <w:sz w:val="20"/>
                <w:szCs w:val="20"/>
                <w:shd w:val="clear" w:color="auto" w:fill="FFFF00"/>
              </w:rPr>
            </w:pPr>
            <w:r>
              <w:rPr>
                <w:sz w:val="20"/>
                <w:szCs w:val="20"/>
                <w:shd w:val="clear" w:color="auto" w:fill="FFFF00"/>
              </w:rPr>
              <w:t>кв.2,7,18-под-метание  лест-ничных кле-</w:t>
            </w:r>
            <w:r>
              <w:rPr>
                <w:sz w:val="20"/>
                <w:szCs w:val="20"/>
                <w:shd w:val="clear" w:color="auto" w:fill="FFFF00"/>
              </w:rPr>
              <w:lastRenderedPageBreak/>
              <w:t>ток и маршей, протирка по-ручней, подо-конников;</w:t>
            </w:r>
          </w:p>
          <w:p w:rsidR="00BE1E10" w:rsidRDefault="00BE1E10" w:rsidP="00BE1E10">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 с помощью спец.техники;</w:t>
            </w:r>
          </w:p>
          <w:p w:rsidR="009F6598" w:rsidRDefault="009F6598" w:rsidP="009F6598">
            <w:pPr>
              <w:spacing w:line="360" w:lineRule="auto"/>
              <w:jc w:val="both"/>
              <w:rPr>
                <w:sz w:val="20"/>
                <w:szCs w:val="20"/>
                <w:shd w:val="clear" w:color="auto" w:fill="FFFF00"/>
              </w:rPr>
            </w:pPr>
            <w:r>
              <w:rPr>
                <w:sz w:val="20"/>
                <w:szCs w:val="20"/>
                <w:shd w:val="clear" w:color="auto" w:fill="FFFF00"/>
              </w:rPr>
              <w:t>кв.11-уборка и посыпка пес-ком придомо-вой террито-рии;</w:t>
            </w:r>
          </w:p>
          <w:p w:rsidR="00BE1E10" w:rsidRDefault="009D3EA8" w:rsidP="000B5F7A">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lastRenderedPageBreak/>
              <w:t>кв.7-уборка и чистка придо-мовой терри-тории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t>кв.1,8,15-под-метание  лест-ничных кле-ток и маршей, протирка по-ручней, подо-конников; чистка придо-мовой терри-тории  от сне-га;</w:t>
            </w:r>
          </w:p>
          <w:p w:rsidR="0091183C" w:rsidRDefault="0091183C" w:rsidP="00E5398F">
            <w:pPr>
              <w:spacing w:line="360" w:lineRule="auto"/>
              <w:jc w:val="both"/>
              <w:rPr>
                <w:sz w:val="20"/>
                <w:szCs w:val="20"/>
                <w:shd w:val="clear" w:color="auto" w:fill="FFFF00"/>
              </w:rPr>
            </w:pPr>
            <w:r>
              <w:rPr>
                <w:sz w:val="20"/>
                <w:szCs w:val="20"/>
                <w:shd w:val="clear" w:color="auto" w:fill="FFFF00"/>
              </w:rPr>
              <w:t>кв.15-сбива-ние наледи и сосулек с кровли;</w:t>
            </w:r>
          </w:p>
          <w:p w:rsidR="00341D21" w:rsidRDefault="00341D21" w:rsidP="00341D21">
            <w:pPr>
              <w:spacing w:line="360" w:lineRule="auto"/>
              <w:jc w:val="both"/>
              <w:rPr>
                <w:sz w:val="20"/>
                <w:szCs w:val="20"/>
                <w:shd w:val="clear" w:color="auto" w:fill="FFFF00"/>
              </w:rPr>
            </w:pPr>
            <w:r>
              <w:rPr>
                <w:sz w:val="20"/>
                <w:szCs w:val="20"/>
                <w:shd w:val="clear" w:color="auto" w:fill="FFFF00"/>
              </w:rPr>
              <w:t>кв.7-уборка и посыпка пес-ком придомо-вой террито-рии;</w:t>
            </w:r>
          </w:p>
          <w:p w:rsidR="005119FC" w:rsidRDefault="005119FC" w:rsidP="005119FC">
            <w:pPr>
              <w:spacing w:line="360" w:lineRule="auto"/>
              <w:jc w:val="both"/>
              <w:rPr>
                <w:sz w:val="20"/>
                <w:szCs w:val="20"/>
                <w:shd w:val="clear" w:color="auto" w:fill="FFFF00"/>
              </w:rPr>
            </w:pPr>
            <w:r>
              <w:rPr>
                <w:sz w:val="20"/>
                <w:szCs w:val="20"/>
                <w:shd w:val="clear" w:color="auto" w:fill="FFFF00"/>
              </w:rPr>
              <w:t>кв.7-уборка и посыпка пес-</w:t>
            </w:r>
            <w:r>
              <w:rPr>
                <w:sz w:val="20"/>
                <w:szCs w:val="20"/>
                <w:shd w:val="clear" w:color="auto" w:fill="FFFF00"/>
              </w:rPr>
              <w:lastRenderedPageBreak/>
              <w:t>ком придомо-вой террито-рии;</w:t>
            </w:r>
          </w:p>
          <w:p w:rsidR="001F6F16" w:rsidRDefault="002E6B13" w:rsidP="000B5F7A">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кв.13-уборка и чистка придо-мовой терри-тории от сне-га и наледи;</w:t>
            </w:r>
          </w:p>
          <w:p w:rsidR="00F76F79" w:rsidRDefault="00F76F79" w:rsidP="00F76F79">
            <w:pPr>
              <w:spacing w:line="360" w:lineRule="auto"/>
              <w:jc w:val="both"/>
              <w:rPr>
                <w:sz w:val="20"/>
                <w:szCs w:val="20"/>
                <w:shd w:val="clear" w:color="auto" w:fill="FFFF00"/>
              </w:rPr>
            </w:pPr>
            <w:r>
              <w:rPr>
                <w:sz w:val="20"/>
                <w:szCs w:val="20"/>
                <w:shd w:val="clear" w:color="auto" w:fill="FFFF00"/>
              </w:rPr>
              <w:t>кв.2,7,18-под-метание  лест-ничных кле-ток и маршей, протирка по-ручней, подо-конников;</w:t>
            </w:r>
          </w:p>
          <w:p w:rsidR="00AE7BBF" w:rsidRDefault="00AE7BBF" w:rsidP="00F76F79">
            <w:pPr>
              <w:spacing w:line="360" w:lineRule="auto"/>
              <w:jc w:val="both"/>
              <w:rPr>
                <w:sz w:val="20"/>
                <w:szCs w:val="20"/>
                <w:shd w:val="clear" w:color="auto" w:fill="FFFF00"/>
              </w:rPr>
            </w:pPr>
            <w:r>
              <w:rPr>
                <w:sz w:val="20"/>
                <w:szCs w:val="20"/>
                <w:shd w:val="clear" w:color="auto" w:fill="FFFF00"/>
              </w:rPr>
              <w:t>кв.15-сбива-ние наледи с кровли МКД;</w:t>
            </w:r>
          </w:p>
          <w:p w:rsidR="00C42C75" w:rsidRDefault="00C42C75" w:rsidP="00C42C75">
            <w:pPr>
              <w:spacing w:line="360" w:lineRule="auto"/>
              <w:jc w:val="both"/>
              <w:rPr>
                <w:sz w:val="20"/>
                <w:szCs w:val="20"/>
                <w:shd w:val="clear" w:color="auto" w:fill="FFFF00"/>
              </w:rPr>
            </w:pPr>
            <w:r>
              <w:rPr>
                <w:sz w:val="20"/>
                <w:szCs w:val="20"/>
                <w:shd w:val="clear" w:color="auto" w:fill="FFFF00"/>
              </w:rPr>
              <w:t>кв.2-уборка и посыпка при-</w:t>
            </w:r>
            <w:r>
              <w:rPr>
                <w:sz w:val="20"/>
                <w:szCs w:val="20"/>
                <w:shd w:val="clear" w:color="auto" w:fill="FFFF00"/>
              </w:rPr>
              <w:lastRenderedPageBreak/>
              <w:t>домовой тер-ритории пес-ком; уборка мусора с урн;</w:t>
            </w:r>
          </w:p>
          <w:p w:rsidR="00C42C75" w:rsidRDefault="00C42C75" w:rsidP="00C42C75">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B037B1" w:rsidRDefault="00B037B1" w:rsidP="00B037B1">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B6526D" w:rsidRDefault="00B6526D" w:rsidP="00B6526D">
            <w:pPr>
              <w:spacing w:line="360" w:lineRule="auto"/>
              <w:jc w:val="both"/>
              <w:rPr>
                <w:sz w:val="20"/>
                <w:szCs w:val="20"/>
                <w:shd w:val="clear" w:color="auto" w:fill="FFFF00"/>
              </w:rPr>
            </w:pPr>
            <w:r>
              <w:rPr>
                <w:sz w:val="20"/>
                <w:szCs w:val="20"/>
                <w:shd w:val="clear" w:color="auto" w:fill="FFFF00"/>
              </w:rPr>
              <w:t xml:space="preserve">кв.2,8,14-под-метание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4C2A99" w:rsidRDefault="004C2A99" w:rsidP="004C2A99">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кв.4,8,15-под-метание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кв.2,12,13-подметание  лестничных клеток и мар-шей, протирка </w:t>
            </w:r>
            <w:r>
              <w:rPr>
                <w:sz w:val="20"/>
                <w:szCs w:val="20"/>
                <w:shd w:val="clear" w:color="auto" w:fill="FFFF00"/>
              </w:rPr>
              <w:lastRenderedPageBreak/>
              <w:t>поручней, по-доконников; уборка придо-мовой терри-тории;</w:t>
            </w:r>
          </w:p>
          <w:p w:rsidR="00AB2C62" w:rsidRDefault="00AB2C62" w:rsidP="00AB2C62">
            <w:pPr>
              <w:spacing w:line="360" w:lineRule="auto"/>
              <w:jc w:val="both"/>
              <w:rPr>
                <w:sz w:val="20"/>
                <w:szCs w:val="20"/>
                <w:shd w:val="clear" w:color="auto" w:fill="FFFF00"/>
              </w:rPr>
            </w:pPr>
            <w:r>
              <w:rPr>
                <w:sz w:val="20"/>
                <w:szCs w:val="20"/>
                <w:shd w:val="clear" w:color="auto" w:fill="FFFF00"/>
              </w:rPr>
              <w:t>кв.6,7,14-под-метание  лест-ничных кле-ток и маршей, протирка по-ручней, подо-конников; уборка придо-мовой терри-тории;</w:t>
            </w:r>
          </w:p>
          <w:p w:rsidR="00B139F8" w:rsidRDefault="00B139F8" w:rsidP="00B139F8">
            <w:pPr>
              <w:spacing w:line="360" w:lineRule="auto"/>
              <w:jc w:val="both"/>
              <w:rPr>
                <w:sz w:val="20"/>
                <w:szCs w:val="20"/>
                <w:shd w:val="clear" w:color="auto" w:fill="FFFF00"/>
              </w:rPr>
            </w:pPr>
            <w:r>
              <w:rPr>
                <w:sz w:val="20"/>
                <w:szCs w:val="20"/>
                <w:shd w:val="clear" w:color="auto" w:fill="FFFF00"/>
              </w:rPr>
              <w:t>кв.1,7,15-под-метание  лест-ничных кле-ток и маршей, протирка по-ручней, подо-конников; уборка придо-мовой терри-тории;</w:t>
            </w:r>
          </w:p>
          <w:p w:rsidR="00882346" w:rsidRDefault="00882346" w:rsidP="00882346">
            <w:pPr>
              <w:spacing w:line="360" w:lineRule="auto"/>
              <w:jc w:val="both"/>
              <w:rPr>
                <w:sz w:val="20"/>
                <w:szCs w:val="20"/>
                <w:shd w:val="clear" w:color="auto" w:fill="FFFF00"/>
              </w:rPr>
            </w:pPr>
            <w:r>
              <w:rPr>
                <w:sz w:val="20"/>
                <w:szCs w:val="20"/>
                <w:shd w:val="clear" w:color="auto" w:fill="FFFF00"/>
              </w:rPr>
              <w:t>кв.1,8,14-под-метание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3F7293" w:rsidRDefault="003F7293" w:rsidP="000B5F7A">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233C7B" w:rsidRDefault="00233C7B" w:rsidP="00617C58">
            <w:pPr>
              <w:spacing w:line="360" w:lineRule="auto"/>
              <w:rPr>
                <w:sz w:val="20"/>
                <w:szCs w:val="20"/>
                <w:shd w:val="clear" w:color="auto" w:fill="FFFF00"/>
              </w:rPr>
            </w:pPr>
            <w:r>
              <w:rPr>
                <w:sz w:val="20"/>
                <w:szCs w:val="20"/>
                <w:shd w:val="clear" w:color="auto" w:fill="FFFF00"/>
              </w:rPr>
              <w:lastRenderedPageBreak/>
              <w:t>11.01.16</w:t>
            </w: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r>
              <w:rPr>
                <w:sz w:val="20"/>
                <w:szCs w:val="20"/>
                <w:shd w:val="clear" w:color="auto" w:fill="FFFF00"/>
              </w:rPr>
              <w:t>13.01.16</w:t>
            </w: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FE12CA" w:rsidP="00617C58">
            <w:pPr>
              <w:spacing w:line="360" w:lineRule="auto"/>
              <w:rPr>
                <w:sz w:val="20"/>
                <w:szCs w:val="20"/>
                <w:shd w:val="clear" w:color="auto" w:fill="FFFF00"/>
              </w:rPr>
            </w:pPr>
            <w:r>
              <w:rPr>
                <w:sz w:val="20"/>
                <w:szCs w:val="20"/>
                <w:shd w:val="clear" w:color="auto" w:fill="FFFF00"/>
              </w:rPr>
              <w:t>15.01.16</w:t>
            </w: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r>
              <w:rPr>
                <w:sz w:val="20"/>
                <w:szCs w:val="20"/>
                <w:shd w:val="clear" w:color="auto" w:fill="FFFF00"/>
              </w:rPr>
              <w:t>15.01.16</w:t>
            </w: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r>
              <w:rPr>
                <w:sz w:val="20"/>
                <w:szCs w:val="20"/>
                <w:shd w:val="clear" w:color="auto" w:fill="FFFF00"/>
              </w:rPr>
              <w:t>15.01.16</w:t>
            </w: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r>
              <w:rPr>
                <w:sz w:val="20"/>
                <w:szCs w:val="20"/>
                <w:shd w:val="clear" w:color="auto" w:fill="FFFF00"/>
              </w:rPr>
              <w:t>18.01.16</w:t>
            </w: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r>
              <w:rPr>
                <w:sz w:val="20"/>
                <w:szCs w:val="20"/>
                <w:shd w:val="clear" w:color="auto" w:fill="FFFF00"/>
              </w:rPr>
              <w:t>19.01.16</w:t>
            </w: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r>
              <w:rPr>
                <w:sz w:val="20"/>
                <w:szCs w:val="20"/>
                <w:shd w:val="clear" w:color="auto" w:fill="FFFF00"/>
              </w:rPr>
              <w:t>21.01.16</w:t>
            </w: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r>
              <w:rPr>
                <w:sz w:val="20"/>
                <w:szCs w:val="20"/>
                <w:shd w:val="clear" w:color="auto" w:fill="FFFF00"/>
              </w:rPr>
              <w:t>25.01.16</w:t>
            </w: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r>
              <w:rPr>
                <w:sz w:val="20"/>
                <w:szCs w:val="20"/>
                <w:shd w:val="clear" w:color="auto" w:fill="FFFF00"/>
              </w:rPr>
              <w:t>26.01.16</w:t>
            </w: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r>
              <w:rPr>
                <w:sz w:val="20"/>
                <w:szCs w:val="20"/>
                <w:shd w:val="clear" w:color="auto" w:fill="FFFF00"/>
              </w:rPr>
              <w:t>27.01.16</w:t>
            </w: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r>
              <w:rPr>
                <w:sz w:val="20"/>
                <w:szCs w:val="20"/>
                <w:shd w:val="clear" w:color="auto" w:fill="FFFF00"/>
              </w:rPr>
              <w:t>28.01.16</w:t>
            </w:r>
          </w:p>
          <w:p w:rsidR="00F45AA7" w:rsidRDefault="00F45AA7" w:rsidP="00617C58">
            <w:pPr>
              <w:spacing w:line="360" w:lineRule="auto"/>
              <w:rPr>
                <w:sz w:val="20"/>
                <w:szCs w:val="20"/>
                <w:shd w:val="clear" w:color="auto" w:fill="FFFF00"/>
              </w:rPr>
            </w:pPr>
          </w:p>
          <w:p w:rsidR="00F45AA7" w:rsidRDefault="00F45AA7" w:rsidP="00617C58">
            <w:pPr>
              <w:spacing w:line="360" w:lineRule="auto"/>
              <w:rPr>
                <w:sz w:val="20"/>
                <w:szCs w:val="20"/>
                <w:shd w:val="clear" w:color="auto" w:fill="FFFF00"/>
              </w:rPr>
            </w:pPr>
          </w:p>
          <w:p w:rsidR="00F45AA7" w:rsidRDefault="00F45AA7" w:rsidP="00617C58">
            <w:pPr>
              <w:spacing w:line="360" w:lineRule="auto"/>
              <w:rPr>
                <w:sz w:val="20"/>
                <w:szCs w:val="20"/>
                <w:shd w:val="clear" w:color="auto" w:fill="FFFF00"/>
              </w:rPr>
            </w:pPr>
          </w:p>
          <w:p w:rsidR="00F45AA7" w:rsidRDefault="00F45AA7" w:rsidP="00617C58">
            <w:pPr>
              <w:spacing w:line="360" w:lineRule="auto"/>
              <w:rPr>
                <w:sz w:val="20"/>
                <w:szCs w:val="20"/>
                <w:shd w:val="clear" w:color="auto" w:fill="FFFF00"/>
              </w:rPr>
            </w:pPr>
            <w:r>
              <w:rPr>
                <w:sz w:val="20"/>
                <w:szCs w:val="20"/>
                <w:shd w:val="clear" w:color="auto" w:fill="FFFF00"/>
              </w:rPr>
              <w:t>01.02.16</w:t>
            </w: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r>
              <w:rPr>
                <w:sz w:val="20"/>
                <w:szCs w:val="20"/>
                <w:shd w:val="clear" w:color="auto" w:fill="FFFF00"/>
              </w:rPr>
              <w:t>02.02.16</w:t>
            </w:r>
          </w:p>
          <w:p w:rsidR="00317E64" w:rsidRDefault="00317E64" w:rsidP="00617C58">
            <w:pPr>
              <w:spacing w:line="360" w:lineRule="auto"/>
              <w:rPr>
                <w:sz w:val="20"/>
                <w:szCs w:val="20"/>
                <w:shd w:val="clear" w:color="auto" w:fill="FFFF00"/>
              </w:rPr>
            </w:pPr>
          </w:p>
          <w:p w:rsidR="00317E64" w:rsidRDefault="00317E64" w:rsidP="00617C58">
            <w:pPr>
              <w:spacing w:line="360" w:lineRule="auto"/>
              <w:rPr>
                <w:sz w:val="20"/>
                <w:szCs w:val="20"/>
                <w:shd w:val="clear" w:color="auto" w:fill="FFFF00"/>
              </w:rPr>
            </w:pPr>
          </w:p>
          <w:p w:rsidR="00317E64" w:rsidRDefault="00317E64" w:rsidP="00617C58">
            <w:pPr>
              <w:spacing w:line="360" w:lineRule="auto"/>
              <w:rPr>
                <w:sz w:val="20"/>
                <w:szCs w:val="20"/>
                <w:shd w:val="clear" w:color="auto" w:fill="FFFF00"/>
              </w:rPr>
            </w:pPr>
          </w:p>
          <w:p w:rsidR="00317E64" w:rsidRDefault="00317E64" w:rsidP="00617C58">
            <w:pPr>
              <w:spacing w:line="360" w:lineRule="auto"/>
              <w:rPr>
                <w:sz w:val="20"/>
                <w:szCs w:val="20"/>
                <w:shd w:val="clear" w:color="auto" w:fill="FFFF00"/>
              </w:rPr>
            </w:pPr>
            <w:r>
              <w:rPr>
                <w:sz w:val="20"/>
                <w:szCs w:val="20"/>
                <w:shd w:val="clear" w:color="auto" w:fill="FFFF00"/>
              </w:rPr>
              <w:t>03.02.16</w:t>
            </w: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r>
              <w:rPr>
                <w:sz w:val="20"/>
                <w:szCs w:val="20"/>
                <w:shd w:val="clear" w:color="auto" w:fill="FFFF00"/>
              </w:rPr>
              <w:t>04.02.16</w:t>
            </w: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r>
              <w:rPr>
                <w:sz w:val="20"/>
                <w:szCs w:val="20"/>
                <w:shd w:val="clear" w:color="auto" w:fill="FFFF00"/>
              </w:rPr>
              <w:t>05.02.16</w:t>
            </w: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r>
              <w:rPr>
                <w:sz w:val="20"/>
                <w:szCs w:val="20"/>
                <w:shd w:val="clear" w:color="auto" w:fill="FFFF00"/>
              </w:rPr>
              <w:t>08.02.16</w:t>
            </w: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r>
              <w:rPr>
                <w:sz w:val="20"/>
                <w:szCs w:val="20"/>
                <w:shd w:val="clear" w:color="auto" w:fill="FFFF00"/>
              </w:rPr>
              <w:t>09.02.16</w:t>
            </w: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r>
              <w:rPr>
                <w:sz w:val="20"/>
                <w:szCs w:val="20"/>
                <w:shd w:val="clear" w:color="auto" w:fill="FFFF00"/>
              </w:rPr>
              <w:t>10.02.16</w:t>
            </w:r>
          </w:p>
          <w:p w:rsidR="00547EB7" w:rsidRDefault="00547EB7" w:rsidP="00617C58">
            <w:pPr>
              <w:spacing w:line="360" w:lineRule="auto"/>
              <w:rPr>
                <w:sz w:val="20"/>
                <w:szCs w:val="20"/>
                <w:shd w:val="clear" w:color="auto" w:fill="FFFF00"/>
              </w:rPr>
            </w:pPr>
          </w:p>
          <w:p w:rsidR="00547EB7" w:rsidRDefault="00547EB7" w:rsidP="00617C58">
            <w:pPr>
              <w:spacing w:line="360" w:lineRule="auto"/>
              <w:rPr>
                <w:sz w:val="20"/>
                <w:szCs w:val="20"/>
                <w:shd w:val="clear" w:color="auto" w:fill="FFFF00"/>
              </w:rPr>
            </w:pPr>
          </w:p>
          <w:p w:rsidR="00547EB7" w:rsidRDefault="00547EB7" w:rsidP="00617C58">
            <w:pPr>
              <w:spacing w:line="360" w:lineRule="auto"/>
              <w:rPr>
                <w:sz w:val="20"/>
                <w:szCs w:val="20"/>
                <w:shd w:val="clear" w:color="auto" w:fill="FFFF00"/>
              </w:rPr>
            </w:pPr>
          </w:p>
          <w:p w:rsidR="00547EB7" w:rsidRDefault="00547EB7" w:rsidP="00617C58">
            <w:pPr>
              <w:spacing w:line="360" w:lineRule="auto"/>
              <w:rPr>
                <w:sz w:val="20"/>
                <w:szCs w:val="20"/>
                <w:shd w:val="clear" w:color="auto" w:fill="FFFF00"/>
              </w:rPr>
            </w:pPr>
            <w:r>
              <w:rPr>
                <w:sz w:val="20"/>
                <w:szCs w:val="20"/>
                <w:shd w:val="clear" w:color="auto" w:fill="FFFF00"/>
              </w:rPr>
              <w:t>10.02.15</w:t>
            </w: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r>
              <w:rPr>
                <w:sz w:val="20"/>
                <w:szCs w:val="20"/>
                <w:shd w:val="clear" w:color="auto" w:fill="FFFF00"/>
              </w:rPr>
              <w:t>15.02.16</w:t>
            </w: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r>
              <w:rPr>
                <w:sz w:val="20"/>
                <w:szCs w:val="20"/>
                <w:shd w:val="clear" w:color="auto" w:fill="FFFF00"/>
              </w:rPr>
              <w:t>17.02.16</w:t>
            </w: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r>
              <w:rPr>
                <w:sz w:val="20"/>
                <w:szCs w:val="20"/>
                <w:shd w:val="clear" w:color="auto" w:fill="FFFF00"/>
              </w:rPr>
              <w:t>18.02.16</w:t>
            </w: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r>
              <w:rPr>
                <w:sz w:val="20"/>
                <w:szCs w:val="20"/>
                <w:shd w:val="clear" w:color="auto" w:fill="FFFF00"/>
              </w:rPr>
              <w:t>19.02.16</w:t>
            </w: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r>
              <w:rPr>
                <w:sz w:val="20"/>
                <w:szCs w:val="20"/>
                <w:shd w:val="clear" w:color="auto" w:fill="FFFF00"/>
              </w:rPr>
              <w:lastRenderedPageBreak/>
              <w:t>22.02.16</w:t>
            </w: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r>
              <w:rPr>
                <w:sz w:val="20"/>
                <w:szCs w:val="20"/>
                <w:shd w:val="clear" w:color="auto" w:fill="FFFF00"/>
              </w:rPr>
              <w:t>24.02.16</w:t>
            </w: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r>
              <w:rPr>
                <w:sz w:val="20"/>
                <w:szCs w:val="20"/>
                <w:shd w:val="clear" w:color="auto" w:fill="FFFF00"/>
              </w:rPr>
              <w:t>24.02.16</w:t>
            </w:r>
          </w:p>
          <w:p w:rsidR="00341D21" w:rsidRDefault="00341D21" w:rsidP="00617C58">
            <w:pPr>
              <w:spacing w:line="360" w:lineRule="auto"/>
              <w:rPr>
                <w:sz w:val="20"/>
                <w:szCs w:val="20"/>
                <w:shd w:val="clear" w:color="auto" w:fill="FFFF00"/>
              </w:rPr>
            </w:pPr>
          </w:p>
          <w:p w:rsidR="00341D21" w:rsidRDefault="00341D21" w:rsidP="00617C58">
            <w:pPr>
              <w:spacing w:line="360" w:lineRule="auto"/>
              <w:rPr>
                <w:sz w:val="20"/>
                <w:szCs w:val="20"/>
                <w:shd w:val="clear" w:color="auto" w:fill="FFFF00"/>
              </w:rPr>
            </w:pPr>
          </w:p>
          <w:p w:rsidR="00341D21" w:rsidRDefault="00341D21" w:rsidP="00617C58">
            <w:pPr>
              <w:spacing w:line="360" w:lineRule="auto"/>
              <w:rPr>
                <w:sz w:val="20"/>
                <w:szCs w:val="20"/>
                <w:shd w:val="clear" w:color="auto" w:fill="FFFF00"/>
              </w:rPr>
            </w:pPr>
          </w:p>
          <w:p w:rsidR="00341D21" w:rsidRDefault="00341D21" w:rsidP="00617C58">
            <w:pPr>
              <w:spacing w:line="360" w:lineRule="auto"/>
              <w:rPr>
                <w:sz w:val="20"/>
                <w:szCs w:val="20"/>
                <w:shd w:val="clear" w:color="auto" w:fill="FFFF00"/>
              </w:rPr>
            </w:pPr>
            <w:r>
              <w:rPr>
                <w:sz w:val="20"/>
                <w:szCs w:val="20"/>
                <w:shd w:val="clear" w:color="auto" w:fill="FFFF00"/>
              </w:rPr>
              <w:t>26.02.16</w:t>
            </w: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r>
              <w:rPr>
                <w:sz w:val="20"/>
                <w:szCs w:val="20"/>
                <w:shd w:val="clear" w:color="auto" w:fill="FFFF00"/>
              </w:rPr>
              <w:t>01.03.16</w:t>
            </w: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r>
              <w:rPr>
                <w:sz w:val="20"/>
                <w:szCs w:val="20"/>
                <w:shd w:val="clear" w:color="auto" w:fill="FFFF00"/>
              </w:rPr>
              <w:t>02.03.16</w:t>
            </w: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r>
              <w:rPr>
                <w:sz w:val="20"/>
                <w:szCs w:val="20"/>
                <w:shd w:val="clear" w:color="auto" w:fill="FFFF00"/>
              </w:rPr>
              <w:t>07.03.16</w:t>
            </w: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r>
              <w:rPr>
                <w:sz w:val="20"/>
                <w:szCs w:val="20"/>
                <w:shd w:val="clear" w:color="auto" w:fill="FFFF00"/>
              </w:rPr>
              <w:t>11.03.16</w:t>
            </w: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r>
              <w:rPr>
                <w:sz w:val="20"/>
                <w:szCs w:val="20"/>
                <w:shd w:val="clear" w:color="auto" w:fill="FFFF00"/>
              </w:rPr>
              <w:t>14.03.16</w:t>
            </w: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r>
              <w:rPr>
                <w:sz w:val="20"/>
                <w:szCs w:val="20"/>
                <w:shd w:val="clear" w:color="auto" w:fill="FFFF00"/>
              </w:rPr>
              <w:t>15.03.16</w:t>
            </w: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r>
              <w:rPr>
                <w:sz w:val="20"/>
                <w:szCs w:val="20"/>
                <w:shd w:val="clear" w:color="auto" w:fill="FFFF00"/>
              </w:rPr>
              <w:t>15.03.16</w:t>
            </w: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r>
              <w:rPr>
                <w:sz w:val="20"/>
                <w:szCs w:val="20"/>
                <w:shd w:val="clear" w:color="auto" w:fill="FFFF00"/>
              </w:rPr>
              <w:t>18.03.16</w:t>
            </w: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r>
              <w:rPr>
                <w:sz w:val="20"/>
                <w:szCs w:val="20"/>
                <w:shd w:val="clear" w:color="auto" w:fill="FFFF00"/>
              </w:rPr>
              <w:t>22.03.16</w:t>
            </w: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r>
              <w:rPr>
                <w:sz w:val="20"/>
                <w:szCs w:val="20"/>
                <w:shd w:val="clear" w:color="auto" w:fill="FFFF00"/>
              </w:rPr>
              <w:t>23.03.16</w:t>
            </w: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r>
              <w:rPr>
                <w:sz w:val="20"/>
                <w:szCs w:val="20"/>
                <w:shd w:val="clear" w:color="auto" w:fill="FFFF00"/>
              </w:rPr>
              <w:t>23.03.16</w:t>
            </w: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r>
              <w:rPr>
                <w:sz w:val="20"/>
                <w:szCs w:val="20"/>
                <w:shd w:val="clear" w:color="auto" w:fill="FFFF00"/>
              </w:rPr>
              <w:t>28.03.16</w:t>
            </w: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r>
              <w:rPr>
                <w:sz w:val="20"/>
                <w:szCs w:val="20"/>
                <w:shd w:val="clear" w:color="auto" w:fill="FFFF00"/>
              </w:rPr>
              <w:t>01.04.16</w:t>
            </w: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r>
              <w:rPr>
                <w:sz w:val="20"/>
                <w:szCs w:val="20"/>
                <w:shd w:val="clear" w:color="auto" w:fill="FFFF00"/>
              </w:rPr>
              <w:t>07.04.16</w:t>
            </w: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r>
              <w:rPr>
                <w:sz w:val="20"/>
                <w:szCs w:val="20"/>
                <w:shd w:val="clear" w:color="auto" w:fill="FFFF00"/>
              </w:rPr>
              <w:t>12.04.16</w:t>
            </w: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r>
              <w:rPr>
                <w:sz w:val="20"/>
                <w:szCs w:val="20"/>
                <w:shd w:val="clear" w:color="auto" w:fill="FFFF00"/>
              </w:rPr>
              <w:t>14.04.16</w:t>
            </w:r>
          </w:p>
          <w:p w:rsidR="00547EB7" w:rsidRDefault="00547EB7" w:rsidP="00617C58">
            <w:pPr>
              <w:spacing w:line="360" w:lineRule="auto"/>
              <w:rPr>
                <w:sz w:val="20"/>
                <w:szCs w:val="20"/>
                <w:shd w:val="clear" w:color="auto" w:fill="FFFF00"/>
              </w:rPr>
            </w:pPr>
          </w:p>
          <w:p w:rsidR="00864337" w:rsidRDefault="00864337" w:rsidP="00617C58">
            <w:pPr>
              <w:spacing w:line="360" w:lineRule="auto"/>
              <w:rPr>
                <w:sz w:val="20"/>
                <w:szCs w:val="20"/>
                <w:shd w:val="clear" w:color="auto" w:fill="FFFF00"/>
              </w:rPr>
            </w:pPr>
          </w:p>
          <w:p w:rsidR="007413B5" w:rsidRPr="00EB18A9" w:rsidRDefault="007413B5" w:rsidP="00617C58">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rPr>
                <w:sz w:val="20"/>
                <w:szCs w:val="20"/>
                <w:shd w:val="clear" w:color="auto" w:fill="FFFF00"/>
              </w:rPr>
            </w:pPr>
          </w:p>
        </w:tc>
        <w:tc>
          <w:tcPr>
            <w:tcW w:w="102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000000"/>
            </w:tcBorders>
            <w:shd w:val="clear" w:color="auto" w:fill="auto"/>
          </w:tcPr>
          <w:p w:rsidR="001B49C9" w:rsidRDefault="001B49C9" w:rsidP="00795B99">
            <w:pPr>
              <w:spacing w:line="360" w:lineRule="auto"/>
              <w:jc w:val="both"/>
              <w:rPr>
                <w:sz w:val="20"/>
                <w:szCs w:val="20"/>
                <w:shd w:val="clear" w:color="auto" w:fill="FFFF00"/>
              </w:rPr>
            </w:pPr>
            <w:r>
              <w:rPr>
                <w:sz w:val="20"/>
                <w:szCs w:val="20"/>
                <w:shd w:val="clear" w:color="auto" w:fill="FFFF00"/>
              </w:rPr>
              <w:t>кв.7-замена выключателя в подвале, замена лам-почек;</w:t>
            </w:r>
          </w:p>
          <w:p w:rsidR="0059683E" w:rsidRDefault="0059683E" w:rsidP="0059683E">
            <w:pPr>
              <w:spacing w:line="360" w:lineRule="auto"/>
              <w:jc w:val="both"/>
              <w:rPr>
                <w:sz w:val="20"/>
                <w:szCs w:val="20"/>
                <w:shd w:val="clear" w:color="auto" w:fill="FFFF00"/>
              </w:rPr>
            </w:pPr>
            <w:r>
              <w:rPr>
                <w:sz w:val="20"/>
                <w:szCs w:val="20"/>
                <w:shd w:val="clear" w:color="auto" w:fill="FFFF00"/>
              </w:rPr>
              <w:t>кв.3-замена эл.лампочки в подъезде (1-шт.);</w:t>
            </w:r>
          </w:p>
          <w:p w:rsidR="001F6F16" w:rsidRDefault="001F6F16" w:rsidP="001F6F16">
            <w:pPr>
              <w:spacing w:line="360" w:lineRule="auto"/>
              <w:jc w:val="both"/>
              <w:rPr>
                <w:sz w:val="20"/>
                <w:szCs w:val="20"/>
                <w:shd w:val="clear" w:color="auto" w:fill="FFFF00"/>
              </w:rPr>
            </w:pPr>
            <w:r>
              <w:rPr>
                <w:sz w:val="20"/>
                <w:szCs w:val="20"/>
                <w:shd w:val="clear" w:color="auto" w:fill="FFFF00"/>
              </w:rPr>
              <w:t>кв.2-замена эл.лампочки в подъезде (1-шт.);</w:t>
            </w:r>
          </w:p>
          <w:p w:rsidR="0091183C" w:rsidRDefault="0091183C" w:rsidP="0091183C">
            <w:pPr>
              <w:spacing w:line="360" w:lineRule="auto"/>
              <w:jc w:val="both"/>
              <w:rPr>
                <w:sz w:val="20"/>
                <w:szCs w:val="20"/>
                <w:shd w:val="clear" w:color="auto" w:fill="FFFF00"/>
              </w:rPr>
            </w:pPr>
            <w:r>
              <w:rPr>
                <w:sz w:val="20"/>
                <w:szCs w:val="20"/>
                <w:shd w:val="clear" w:color="auto" w:fill="FFFF00"/>
              </w:rPr>
              <w:t>кв.2-замена эл.лампочки в подъезде;</w:t>
            </w:r>
          </w:p>
          <w:p w:rsidR="00ED7B82" w:rsidRDefault="00ED7B82" w:rsidP="00ED7B82">
            <w:pPr>
              <w:spacing w:line="360" w:lineRule="auto"/>
              <w:jc w:val="both"/>
              <w:rPr>
                <w:sz w:val="20"/>
                <w:szCs w:val="20"/>
                <w:shd w:val="clear" w:color="auto" w:fill="FFFF00"/>
              </w:rPr>
            </w:pPr>
            <w:r>
              <w:rPr>
                <w:sz w:val="20"/>
                <w:szCs w:val="20"/>
                <w:shd w:val="clear" w:color="auto" w:fill="FFFF00"/>
              </w:rPr>
              <w:t>кв.2-замена эл.лампочки в подъезде;</w:t>
            </w:r>
          </w:p>
          <w:p w:rsidR="003C328F" w:rsidRDefault="003C328F" w:rsidP="00ED7B82">
            <w:pPr>
              <w:spacing w:line="360" w:lineRule="auto"/>
              <w:jc w:val="both"/>
              <w:rPr>
                <w:sz w:val="20"/>
                <w:szCs w:val="20"/>
                <w:shd w:val="clear" w:color="auto" w:fill="FFFF00"/>
              </w:rPr>
            </w:pPr>
            <w:r>
              <w:rPr>
                <w:sz w:val="20"/>
                <w:szCs w:val="20"/>
                <w:shd w:val="clear" w:color="auto" w:fill="FFFF00"/>
              </w:rPr>
              <w:t>кв.14,15-под-ключение светильника к индивиду-альному эл. счётчику кв. 15;</w:t>
            </w:r>
          </w:p>
          <w:p w:rsidR="0091183C" w:rsidRDefault="00C42C75" w:rsidP="0091183C">
            <w:pPr>
              <w:spacing w:line="360" w:lineRule="auto"/>
              <w:jc w:val="both"/>
              <w:rPr>
                <w:sz w:val="20"/>
                <w:szCs w:val="20"/>
                <w:shd w:val="clear" w:color="auto" w:fill="FFFF00"/>
              </w:rPr>
            </w:pPr>
            <w:r>
              <w:rPr>
                <w:sz w:val="20"/>
                <w:szCs w:val="20"/>
                <w:shd w:val="clear" w:color="auto" w:fill="FFFF00"/>
              </w:rPr>
              <w:t xml:space="preserve">кв.12-замена </w:t>
            </w:r>
            <w:r>
              <w:rPr>
                <w:sz w:val="20"/>
                <w:szCs w:val="20"/>
                <w:shd w:val="clear" w:color="auto" w:fill="FFFF00"/>
              </w:rPr>
              <w:lastRenderedPageBreak/>
              <w:t>эл.счётчика;</w:t>
            </w:r>
          </w:p>
          <w:p w:rsidR="00C42C75" w:rsidRDefault="00C42C75" w:rsidP="00C42C75">
            <w:pPr>
              <w:spacing w:line="360" w:lineRule="auto"/>
              <w:jc w:val="both"/>
              <w:rPr>
                <w:sz w:val="20"/>
                <w:szCs w:val="20"/>
                <w:shd w:val="clear" w:color="auto" w:fill="FFFF00"/>
              </w:rPr>
            </w:pPr>
            <w:r>
              <w:rPr>
                <w:sz w:val="20"/>
                <w:szCs w:val="20"/>
                <w:shd w:val="clear" w:color="auto" w:fill="FFFF00"/>
              </w:rPr>
              <w:t>кв.11-замена эл.счётчика;</w:t>
            </w:r>
          </w:p>
          <w:p w:rsidR="00C42C75" w:rsidRDefault="00C42C75" w:rsidP="00C42C75">
            <w:pPr>
              <w:spacing w:line="360" w:lineRule="auto"/>
              <w:jc w:val="both"/>
              <w:rPr>
                <w:sz w:val="20"/>
                <w:szCs w:val="20"/>
                <w:shd w:val="clear" w:color="auto" w:fill="FFFF00"/>
              </w:rPr>
            </w:pPr>
            <w:r>
              <w:rPr>
                <w:sz w:val="20"/>
                <w:szCs w:val="20"/>
                <w:shd w:val="clear" w:color="auto" w:fill="FFFF00"/>
              </w:rPr>
              <w:t>кв.7-замена эл.счётчика;</w:t>
            </w:r>
          </w:p>
          <w:p w:rsidR="00C42C75" w:rsidRDefault="00C42C75" w:rsidP="00C42C75">
            <w:pPr>
              <w:spacing w:line="360" w:lineRule="auto"/>
              <w:jc w:val="both"/>
              <w:rPr>
                <w:sz w:val="20"/>
                <w:szCs w:val="20"/>
                <w:shd w:val="clear" w:color="auto" w:fill="FFFF00"/>
              </w:rPr>
            </w:pPr>
            <w:r>
              <w:rPr>
                <w:sz w:val="20"/>
                <w:szCs w:val="20"/>
                <w:shd w:val="clear" w:color="auto" w:fill="FFFF00"/>
              </w:rPr>
              <w:t>кв.1-замена эл.счётчика;</w:t>
            </w:r>
          </w:p>
          <w:p w:rsidR="006327C5" w:rsidRDefault="006327C5" w:rsidP="006327C5">
            <w:pPr>
              <w:spacing w:line="360" w:lineRule="auto"/>
              <w:jc w:val="both"/>
              <w:rPr>
                <w:sz w:val="20"/>
                <w:szCs w:val="20"/>
                <w:shd w:val="clear" w:color="auto" w:fill="FFFF00"/>
              </w:rPr>
            </w:pPr>
            <w:r>
              <w:rPr>
                <w:sz w:val="20"/>
                <w:szCs w:val="20"/>
                <w:shd w:val="clear" w:color="auto" w:fill="FFFF00"/>
              </w:rPr>
              <w:t>кв.16-замена эл.счётчика;</w:t>
            </w:r>
          </w:p>
          <w:p w:rsidR="00E5701A" w:rsidRDefault="00E5701A" w:rsidP="00E5701A">
            <w:pPr>
              <w:spacing w:line="360" w:lineRule="auto"/>
              <w:jc w:val="both"/>
              <w:rPr>
                <w:sz w:val="20"/>
                <w:szCs w:val="20"/>
                <w:shd w:val="clear" w:color="auto" w:fill="FFFF00"/>
              </w:rPr>
            </w:pPr>
            <w:r>
              <w:rPr>
                <w:sz w:val="20"/>
                <w:szCs w:val="20"/>
                <w:shd w:val="clear" w:color="auto" w:fill="FFFF00"/>
              </w:rPr>
              <w:t>кв.7-замена эл.лампочек в подъездеи (3шт.);</w:t>
            </w:r>
          </w:p>
          <w:p w:rsidR="006F0BDF" w:rsidRDefault="006F0BDF" w:rsidP="006F0BDF">
            <w:pPr>
              <w:spacing w:line="360" w:lineRule="auto"/>
              <w:jc w:val="both"/>
              <w:rPr>
                <w:sz w:val="20"/>
                <w:szCs w:val="20"/>
                <w:shd w:val="clear" w:color="auto" w:fill="FFFF00"/>
              </w:rPr>
            </w:pPr>
            <w:r>
              <w:rPr>
                <w:sz w:val="20"/>
                <w:szCs w:val="20"/>
                <w:shd w:val="clear" w:color="auto" w:fill="FFFF00"/>
              </w:rPr>
              <w:t>кв.18-замена эл.счётчика;</w:t>
            </w:r>
          </w:p>
          <w:p w:rsidR="004C2A99" w:rsidRDefault="004C2A99" w:rsidP="004C2A99">
            <w:pPr>
              <w:spacing w:line="360" w:lineRule="auto"/>
              <w:jc w:val="both"/>
              <w:rPr>
                <w:sz w:val="20"/>
                <w:szCs w:val="20"/>
                <w:shd w:val="clear" w:color="auto" w:fill="FFFF00"/>
              </w:rPr>
            </w:pPr>
            <w:r>
              <w:rPr>
                <w:sz w:val="20"/>
                <w:szCs w:val="20"/>
                <w:shd w:val="clear" w:color="auto" w:fill="FFFF00"/>
              </w:rPr>
              <w:t>кв.8-замена эл.счётчика;</w:t>
            </w:r>
          </w:p>
          <w:p w:rsidR="00911CBD" w:rsidRDefault="00911CBD" w:rsidP="00911CBD">
            <w:pPr>
              <w:spacing w:line="360" w:lineRule="auto"/>
              <w:jc w:val="both"/>
              <w:rPr>
                <w:sz w:val="20"/>
                <w:szCs w:val="20"/>
                <w:shd w:val="clear" w:color="auto" w:fill="FFFF00"/>
              </w:rPr>
            </w:pPr>
            <w:r>
              <w:rPr>
                <w:sz w:val="20"/>
                <w:szCs w:val="20"/>
                <w:shd w:val="clear" w:color="auto" w:fill="FFFF00"/>
              </w:rPr>
              <w:t>кв.9-замена эл.счётчика;</w:t>
            </w:r>
          </w:p>
          <w:p w:rsidR="002A2294" w:rsidRDefault="002A2294" w:rsidP="002A2294">
            <w:pPr>
              <w:spacing w:line="360" w:lineRule="auto"/>
              <w:jc w:val="both"/>
              <w:rPr>
                <w:sz w:val="20"/>
                <w:szCs w:val="20"/>
                <w:shd w:val="clear" w:color="auto" w:fill="FFFF00"/>
              </w:rPr>
            </w:pPr>
            <w:r>
              <w:rPr>
                <w:sz w:val="20"/>
                <w:szCs w:val="20"/>
                <w:shd w:val="clear" w:color="auto" w:fill="FFFF00"/>
              </w:rPr>
              <w:t>кв.5-замена эл.счётчика;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кв.2–замена эл. лампочки в подъезде  (1 шт.);</w:t>
            </w:r>
          </w:p>
          <w:p w:rsidR="006327C5" w:rsidRDefault="006327C5" w:rsidP="006327C5">
            <w:pPr>
              <w:spacing w:line="360" w:lineRule="auto"/>
              <w:jc w:val="both"/>
              <w:rPr>
                <w:sz w:val="20"/>
                <w:szCs w:val="20"/>
                <w:shd w:val="clear" w:color="auto" w:fill="FFFF00"/>
              </w:rPr>
            </w:pPr>
          </w:p>
          <w:p w:rsidR="00480C6A" w:rsidRDefault="00480C6A" w:rsidP="00795B99">
            <w:pPr>
              <w:spacing w:line="360" w:lineRule="auto"/>
              <w:jc w:val="both"/>
              <w:rPr>
                <w:sz w:val="20"/>
                <w:szCs w:val="20"/>
                <w:shd w:val="clear" w:color="auto" w:fill="FFFF00"/>
              </w:rPr>
            </w:pPr>
          </w:p>
          <w:p w:rsidR="006E71B1" w:rsidRDefault="006E71B1" w:rsidP="00FF721C">
            <w:pPr>
              <w:spacing w:line="360" w:lineRule="auto"/>
              <w:jc w:val="both"/>
              <w:rPr>
                <w:sz w:val="20"/>
                <w:szCs w:val="20"/>
                <w:shd w:val="clear" w:color="auto" w:fill="FFFF00"/>
              </w:rPr>
            </w:pPr>
          </w:p>
          <w:p w:rsidR="00364EFD" w:rsidRDefault="00364EFD" w:rsidP="00617C58">
            <w:pPr>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1B49C9" w:rsidRDefault="001B49C9">
            <w:pPr>
              <w:spacing w:line="360" w:lineRule="auto"/>
              <w:jc w:val="center"/>
              <w:rPr>
                <w:sz w:val="20"/>
                <w:szCs w:val="20"/>
                <w:shd w:val="clear" w:color="auto" w:fill="FFFF00"/>
              </w:rPr>
            </w:pPr>
            <w:r>
              <w:rPr>
                <w:sz w:val="20"/>
                <w:szCs w:val="20"/>
                <w:shd w:val="clear" w:color="auto" w:fill="FFFF00"/>
              </w:rPr>
              <w:lastRenderedPageBreak/>
              <w:t>11.01.16</w:t>
            </w: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r>
              <w:rPr>
                <w:sz w:val="20"/>
                <w:szCs w:val="20"/>
                <w:shd w:val="clear" w:color="auto" w:fill="FFFF00"/>
              </w:rPr>
              <w:t>11.02.16</w:t>
            </w: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r>
              <w:rPr>
                <w:sz w:val="20"/>
                <w:szCs w:val="20"/>
                <w:shd w:val="clear" w:color="auto" w:fill="FFFF00"/>
              </w:rPr>
              <w:t>19.02.16</w:t>
            </w:r>
          </w:p>
          <w:p w:rsidR="0091183C" w:rsidRDefault="0091183C">
            <w:pPr>
              <w:spacing w:line="360" w:lineRule="auto"/>
              <w:jc w:val="center"/>
              <w:rPr>
                <w:sz w:val="20"/>
                <w:szCs w:val="20"/>
                <w:shd w:val="clear" w:color="auto" w:fill="FFFF00"/>
              </w:rPr>
            </w:pPr>
          </w:p>
          <w:p w:rsidR="0091183C" w:rsidRDefault="0091183C">
            <w:pPr>
              <w:spacing w:line="360" w:lineRule="auto"/>
              <w:jc w:val="center"/>
              <w:rPr>
                <w:sz w:val="20"/>
                <w:szCs w:val="20"/>
                <w:shd w:val="clear" w:color="auto" w:fill="FFFF00"/>
              </w:rPr>
            </w:pPr>
          </w:p>
          <w:p w:rsidR="0091183C" w:rsidRDefault="0091183C">
            <w:pPr>
              <w:spacing w:line="360" w:lineRule="auto"/>
              <w:jc w:val="center"/>
              <w:rPr>
                <w:sz w:val="20"/>
                <w:szCs w:val="20"/>
                <w:shd w:val="clear" w:color="auto" w:fill="FFFF00"/>
              </w:rPr>
            </w:pPr>
          </w:p>
          <w:p w:rsidR="0091183C" w:rsidRDefault="0091183C">
            <w:pPr>
              <w:spacing w:line="360" w:lineRule="auto"/>
              <w:jc w:val="center"/>
              <w:rPr>
                <w:sz w:val="20"/>
                <w:szCs w:val="20"/>
                <w:shd w:val="clear" w:color="auto" w:fill="FFFF00"/>
              </w:rPr>
            </w:pPr>
            <w:r>
              <w:rPr>
                <w:sz w:val="20"/>
                <w:szCs w:val="20"/>
                <w:shd w:val="clear" w:color="auto" w:fill="FFFF00"/>
              </w:rPr>
              <w:t>24.02.16</w:t>
            </w:r>
          </w:p>
          <w:p w:rsidR="00ED7B82" w:rsidRDefault="00ED7B82">
            <w:pPr>
              <w:spacing w:line="360" w:lineRule="auto"/>
              <w:jc w:val="center"/>
              <w:rPr>
                <w:sz w:val="20"/>
                <w:szCs w:val="20"/>
                <w:shd w:val="clear" w:color="auto" w:fill="FFFF00"/>
              </w:rPr>
            </w:pPr>
          </w:p>
          <w:p w:rsidR="00ED7B82" w:rsidRDefault="00ED7B82">
            <w:pPr>
              <w:spacing w:line="360" w:lineRule="auto"/>
              <w:jc w:val="center"/>
              <w:rPr>
                <w:sz w:val="20"/>
                <w:szCs w:val="20"/>
                <w:shd w:val="clear" w:color="auto" w:fill="FFFF00"/>
              </w:rPr>
            </w:pPr>
          </w:p>
          <w:p w:rsidR="00ED7B82" w:rsidRDefault="00ED7B82">
            <w:pPr>
              <w:spacing w:line="360" w:lineRule="auto"/>
              <w:jc w:val="center"/>
              <w:rPr>
                <w:sz w:val="20"/>
                <w:szCs w:val="20"/>
                <w:shd w:val="clear" w:color="auto" w:fill="FFFF00"/>
              </w:rPr>
            </w:pPr>
            <w:r>
              <w:rPr>
                <w:sz w:val="20"/>
                <w:szCs w:val="20"/>
                <w:shd w:val="clear" w:color="auto" w:fill="FFFF00"/>
              </w:rPr>
              <w:t>02.03.16</w:t>
            </w: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r>
              <w:rPr>
                <w:sz w:val="20"/>
                <w:szCs w:val="20"/>
                <w:shd w:val="clear" w:color="auto" w:fill="FFFF00"/>
              </w:rPr>
              <w:t>10.03.16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6327C5" w:rsidRDefault="006327C5">
            <w:pPr>
              <w:spacing w:line="360" w:lineRule="auto"/>
              <w:jc w:val="center"/>
              <w:rPr>
                <w:sz w:val="20"/>
                <w:szCs w:val="20"/>
                <w:shd w:val="clear" w:color="auto" w:fill="FFFF00"/>
              </w:rPr>
            </w:pPr>
          </w:p>
          <w:p w:rsidR="006327C5" w:rsidRDefault="006327C5">
            <w:pPr>
              <w:spacing w:line="360" w:lineRule="auto"/>
              <w:jc w:val="center"/>
              <w:rPr>
                <w:sz w:val="20"/>
                <w:szCs w:val="20"/>
                <w:shd w:val="clear" w:color="auto" w:fill="FFFF00"/>
              </w:rPr>
            </w:pPr>
            <w:r>
              <w:rPr>
                <w:sz w:val="20"/>
                <w:szCs w:val="20"/>
                <w:shd w:val="clear" w:color="auto" w:fill="FFFF00"/>
              </w:rPr>
              <w:t>16.03.16</w:t>
            </w:r>
          </w:p>
          <w:p w:rsidR="00E5701A" w:rsidRDefault="00E5701A">
            <w:pPr>
              <w:spacing w:line="360" w:lineRule="auto"/>
              <w:jc w:val="center"/>
              <w:rPr>
                <w:sz w:val="20"/>
                <w:szCs w:val="20"/>
                <w:shd w:val="clear" w:color="auto" w:fill="FFFF00"/>
              </w:rPr>
            </w:pPr>
          </w:p>
          <w:p w:rsidR="00E5701A" w:rsidRDefault="00E5701A">
            <w:pPr>
              <w:spacing w:line="360" w:lineRule="auto"/>
              <w:jc w:val="center"/>
              <w:rPr>
                <w:sz w:val="20"/>
                <w:szCs w:val="20"/>
                <w:shd w:val="clear" w:color="auto" w:fill="FFFF00"/>
              </w:rPr>
            </w:pPr>
            <w:r>
              <w:rPr>
                <w:sz w:val="20"/>
                <w:szCs w:val="20"/>
                <w:shd w:val="clear" w:color="auto" w:fill="FFFF00"/>
              </w:rPr>
              <w:t>17.03.16</w:t>
            </w:r>
          </w:p>
          <w:p w:rsidR="006F0BDF" w:rsidRDefault="006F0BDF">
            <w:pPr>
              <w:spacing w:line="360" w:lineRule="auto"/>
              <w:jc w:val="center"/>
              <w:rPr>
                <w:sz w:val="20"/>
                <w:szCs w:val="20"/>
                <w:shd w:val="clear" w:color="auto" w:fill="FFFF00"/>
              </w:rPr>
            </w:pPr>
          </w:p>
          <w:p w:rsidR="006F0BDF" w:rsidRDefault="006F0BDF">
            <w:pPr>
              <w:spacing w:line="360" w:lineRule="auto"/>
              <w:jc w:val="center"/>
              <w:rPr>
                <w:sz w:val="20"/>
                <w:szCs w:val="20"/>
                <w:shd w:val="clear" w:color="auto" w:fill="FFFF00"/>
              </w:rPr>
            </w:pPr>
          </w:p>
          <w:p w:rsidR="006F0BDF" w:rsidRDefault="006F0BDF">
            <w:pPr>
              <w:spacing w:line="360" w:lineRule="auto"/>
              <w:jc w:val="center"/>
              <w:rPr>
                <w:sz w:val="20"/>
                <w:szCs w:val="20"/>
                <w:shd w:val="clear" w:color="auto" w:fill="FFFF00"/>
              </w:rPr>
            </w:pPr>
          </w:p>
          <w:p w:rsidR="006F0BDF" w:rsidRDefault="00FF0176">
            <w:pPr>
              <w:spacing w:line="360" w:lineRule="auto"/>
              <w:jc w:val="center"/>
              <w:rPr>
                <w:sz w:val="20"/>
                <w:szCs w:val="20"/>
                <w:shd w:val="clear" w:color="auto" w:fill="FFFF00"/>
              </w:rPr>
            </w:pPr>
            <w:r>
              <w:rPr>
                <w:sz w:val="20"/>
                <w:szCs w:val="20"/>
                <w:shd w:val="clear" w:color="auto" w:fill="FFFF00"/>
              </w:rPr>
              <w:t>18</w:t>
            </w:r>
            <w:r w:rsidR="006F0BDF">
              <w:rPr>
                <w:sz w:val="20"/>
                <w:szCs w:val="20"/>
                <w:shd w:val="clear" w:color="auto" w:fill="FFFF00"/>
              </w:rPr>
              <w:t>.03.16</w:t>
            </w:r>
          </w:p>
          <w:p w:rsidR="004C2A99" w:rsidRDefault="004C2A99">
            <w:pPr>
              <w:spacing w:line="360" w:lineRule="auto"/>
              <w:jc w:val="center"/>
              <w:rPr>
                <w:sz w:val="20"/>
                <w:szCs w:val="20"/>
                <w:shd w:val="clear" w:color="auto" w:fill="FFFF00"/>
              </w:rPr>
            </w:pPr>
          </w:p>
          <w:p w:rsidR="004C2A99" w:rsidRDefault="004C2A99">
            <w:pPr>
              <w:spacing w:line="360" w:lineRule="auto"/>
              <w:jc w:val="center"/>
              <w:rPr>
                <w:sz w:val="20"/>
                <w:szCs w:val="20"/>
                <w:shd w:val="clear" w:color="auto" w:fill="FFFF00"/>
              </w:rPr>
            </w:pPr>
            <w:r>
              <w:rPr>
                <w:sz w:val="20"/>
                <w:szCs w:val="20"/>
                <w:shd w:val="clear" w:color="auto" w:fill="FFFF00"/>
              </w:rPr>
              <w:t>23.03.16</w:t>
            </w:r>
          </w:p>
          <w:p w:rsidR="008A27D1" w:rsidRDefault="008A27D1">
            <w:pPr>
              <w:spacing w:line="360" w:lineRule="auto"/>
              <w:jc w:val="center"/>
              <w:rPr>
                <w:sz w:val="20"/>
                <w:szCs w:val="20"/>
                <w:shd w:val="clear" w:color="auto" w:fill="FFFF00"/>
              </w:rPr>
            </w:pPr>
          </w:p>
          <w:p w:rsidR="008A27D1" w:rsidRDefault="008A27D1">
            <w:pPr>
              <w:spacing w:line="360" w:lineRule="auto"/>
              <w:jc w:val="center"/>
              <w:rPr>
                <w:sz w:val="20"/>
                <w:szCs w:val="20"/>
                <w:shd w:val="clear" w:color="auto" w:fill="FFFF00"/>
              </w:rPr>
            </w:pPr>
            <w:r>
              <w:rPr>
                <w:sz w:val="20"/>
                <w:szCs w:val="20"/>
                <w:shd w:val="clear" w:color="auto" w:fill="FFFF00"/>
              </w:rPr>
              <w:t>29.03.16</w:t>
            </w:r>
          </w:p>
          <w:p w:rsidR="002A2294" w:rsidRDefault="002A2294">
            <w:pPr>
              <w:spacing w:line="360" w:lineRule="auto"/>
              <w:jc w:val="center"/>
              <w:rPr>
                <w:sz w:val="20"/>
                <w:szCs w:val="20"/>
                <w:shd w:val="clear" w:color="auto" w:fill="FFFF00"/>
              </w:rPr>
            </w:pPr>
          </w:p>
          <w:p w:rsidR="002A2294" w:rsidRDefault="002A2294">
            <w:pPr>
              <w:spacing w:line="360" w:lineRule="auto"/>
              <w:jc w:val="center"/>
              <w:rPr>
                <w:sz w:val="20"/>
                <w:szCs w:val="20"/>
                <w:shd w:val="clear" w:color="auto" w:fill="FFFF00"/>
              </w:rPr>
            </w:pPr>
            <w:r>
              <w:rPr>
                <w:sz w:val="20"/>
                <w:szCs w:val="20"/>
                <w:shd w:val="clear" w:color="auto" w:fill="FFFF00"/>
              </w:rPr>
              <w:t>04.04.16</w:t>
            </w: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r>
              <w:rPr>
                <w:sz w:val="20"/>
                <w:szCs w:val="20"/>
                <w:shd w:val="clear" w:color="auto" w:fill="FFFF00"/>
              </w:rPr>
              <w:t>15.04.16</w:t>
            </w:r>
          </w:p>
          <w:p w:rsidR="00AE2474" w:rsidRDefault="00AE2474">
            <w:pPr>
              <w:spacing w:line="360" w:lineRule="auto"/>
              <w:jc w:val="center"/>
              <w:rPr>
                <w:sz w:val="20"/>
                <w:szCs w:val="20"/>
                <w:shd w:val="clear" w:color="auto" w:fill="FFFF00"/>
              </w:rPr>
            </w:pPr>
          </w:p>
          <w:p w:rsidR="002A2294" w:rsidRDefault="002A2294">
            <w:pPr>
              <w:spacing w:line="360" w:lineRule="auto"/>
              <w:jc w:val="center"/>
              <w:rPr>
                <w:sz w:val="20"/>
                <w:szCs w:val="20"/>
                <w:shd w:val="clear" w:color="auto" w:fill="FFFF00"/>
              </w:rPr>
            </w:pPr>
          </w:p>
          <w:p w:rsidR="008A27D1" w:rsidRDefault="008A27D1">
            <w:pPr>
              <w:spacing w:line="360" w:lineRule="auto"/>
              <w:jc w:val="center"/>
              <w:rPr>
                <w:sz w:val="20"/>
                <w:szCs w:val="20"/>
                <w:shd w:val="clear" w:color="auto" w:fill="FFFF00"/>
              </w:rPr>
            </w:pPr>
          </w:p>
          <w:p w:rsidR="00E5701A" w:rsidRDefault="00E5701A">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DF167B" w:rsidRDefault="00DF167B">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rsidP="00617C58">
            <w:pPr>
              <w:spacing w:line="360" w:lineRule="auto"/>
              <w:jc w:val="center"/>
              <w:rPr>
                <w:sz w:val="20"/>
                <w:szCs w:val="20"/>
                <w:shd w:val="clear" w:color="auto" w:fill="FFFF00"/>
              </w:rPr>
            </w:pPr>
          </w:p>
        </w:tc>
        <w:tc>
          <w:tcPr>
            <w:tcW w:w="127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617C58" w:rsidRDefault="00617C58">
            <w:pPr>
              <w:snapToGrid w:val="0"/>
              <w:spacing w:line="360" w:lineRule="auto"/>
              <w:jc w:val="center"/>
              <w:rPr>
                <w:b/>
                <w:bCs/>
                <w:sz w:val="20"/>
                <w:szCs w:val="20"/>
              </w:rPr>
            </w:pPr>
          </w:p>
        </w:tc>
      </w:tr>
      <w:tr w:rsidR="00204DC0" w:rsidTr="00F046B0">
        <w:trPr>
          <w:gridBefore w:val="1"/>
          <w:wBefore w:w="108" w:type="dxa"/>
          <w:trHeight w:val="24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1</w:t>
            </w:r>
            <w:r w:rsidR="002E6A9A">
              <w:t>8</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Фанерная, д. 12</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rsidP="00461112">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155427" w:rsidRDefault="00155427">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7455E6" w:rsidRDefault="007455E6" w:rsidP="007455E6">
            <w:pPr>
              <w:spacing w:line="360" w:lineRule="auto"/>
              <w:jc w:val="both"/>
              <w:rPr>
                <w:sz w:val="20"/>
                <w:szCs w:val="20"/>
                <w:shd w:val="clear" w:color="auto" w:fill="FFFF00"/>
              </w:rPr>
            </w:pPr>
            <w:r>
              <w:rPr>
                <w:sz w:val="20"/>
                <w:szCs w:val="20"/>
                <w:shd w:val="clear" w:color="auto" w:fill="FFFF00"/>
              </w:rPr>
              <w:t xml:space="preserve">кв.6-уборка и чистка снега с придомовой территории; </w:t>
            </w:r>
          </w:p>
          <w:p w:rsidR="00233C7B" w:rsidRDefault="00233C7B" w:rsidP="00233C7B">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w:t>
            </w:r>
          </w:p>
          <w:p w:rsidR="00233C7B" w:rsidRDefault="00233C7B" w:rsidP="00233C7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7455E6" w:rsidRDefault="009B5241" w:rsidP="0062394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кв.10-уборка мусора и по-сыпка песком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кв.5,10-подме-</w:t>
            </w:r>
            <w:r>
              <w:rPr>
                <w:sz w:val="20"/>
                <w:szCs w:val="20"/>
                <w:shd w:val="clear" w:color="auto" w:fill="FFFF00"/>
              </w:rPr>
              <w:lastRenderedPageBreak/>
              <w:t>тание  лест-ничных кле-ток и маршей, протирка по-ручней, подо-конников;</w:t>
            </w:r>
          </w:p>
          <w:p w:rsidR="003C2204" w:rsidRDefault="00060038" w:rsidP="0062394A">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w:t>
            </w:r>
            <w:r w:rsidR="00DE110A">
              <w:rPr>
                <w:sz w:val="20"/>
                <w:szCs w:val="20"/>
                <w:shd w:val="clear" w:color="auto" w:fill="FFFF00"/>
              </w:rPr>
              <w:t>ников;</w:t>
            </w:r>
          </w:p>
          <w:p w:rsidR="003B535F" w:rsidRDefault="003B535F" w:rsidP="0062394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чистка снега;</w:t>
            </w:r>
          </w:p>
          <w:p w:rsidR="000917D2" w:rsidRDefault="000917D2" w:rsidP="0062394A">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кв.2,10-под-</w:t>
            </w:r>
            <w:r>
              <w:rPr>
                <w:sz w:val="20"/>
                <w:szCs w:val="20"/>
                <w:shd w:val="clear" w:color="auto" w:fill="FFFF00"/>
              </w:rPr>
              <w:lastRenderedPageBreak/>
              <w:t>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очистка выходов из подъездов от снега и нале-ди;</w:t>
            </w:r>
          </w:p>
          <w:p w:rsidR="00CA7F13" w:rsidRDefault="00CA7F13" w:rsidP="00CA7F13">
            <w:pPr>
              <w:spacing w:line="360" w:lineRule="auto"/>
              <w:jc w:val="both"/>
              <w:rPr>
                <w:sz w:val="20"/>
                <w:szCs w:val="20"/>
                <w:shd w:val="clear" w:color="auto" w:fill="FFFF00"/>
              </w:rPr>
            </w:pPr>
            <w:r>
              <w:rPr>
                <w:sz w:val="20"/>
                <w:szCs w:val="20"/>
                <w:shd w:val="clear" w:color="auto" w:fill="FFFF00"/>
              </w:rPr>
              <w:t>кв.5-чистка снега с придо-мовой терри-тории с помо-щью спец. техники;</w:t>
            </w:r>
          </w:p>
          <w:p w:rsidR="000B3B5D" w:rsidRDefault="005F7A58" w:rsidP="0062394A">
            <w:pPr>
              <w:spacing w:line="360" w:lineRule="auto"/>
              <w:jc w:val="both"/>
              <w:rPr>
                <w:sz w:val="20"/>
                <w:szCs w:val="20"/>
                <w:shd w:val="clear" w:color="auto" w:fill="FFFF00"/>
              </w:rPr>
            </w:pPr>
            <w:r>
              <w:rPr>
                <w:sz w:val="20"/>
                <w:szCs w:val="20"/>
                <w:shd w:val="clear" w:color="auto" w:fill="FFFF00"/>
              </w:rPr>
              <w:t xml:space="preserve">кв.9-посыпка придомовой территории </w:t>
            </w:r>
            <w:r>
              <w:rPr>
                <w:sz w:val="20"/>
                <w:szCs w:val="20"/>
                <w:shd w:val="clear" w:color="auto" w:fill="FFFF00"/>
              </w:rPr>
              <w:lastRenderedPageBreak/>
              <w:t>песком;</w:t>
            </w:r>
          </w:p>
          <w:p w:rsidR="00F45AA7" w:rsidRDefault="00F45AA7" w:rsidP="0062394A">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и по-сыпка придо-мовой терри-тории песком;</w:t>
            </w:r>
          </w:p>
          <w:p w:rsidR="006527AD" w:rsidRDefault="006527AD" w:rsidP="0062394A">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уборка мусора с урн;</w:t>
            </w:r>
          </w:p>
          <w:p w:rsidR="00317E64" w:rsidRDefault="004A00EE" w:rsidP="0062394A">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w:t>
            </w:r>
            <w:r>
              <w:rPr>
                <w:sz w:val="20"/>
                <w:szCs w:val="20"/>
                <w:shd w:val="clear" w:color="auto" w:fill="FFFF00"/>
              </w:rPr>
              <w:lastRenderedPageBreak/>
              <w:t>конников;</w:t>
            </w:r>
          </w:p>
          <w:p w:rsidR="00D25F9C" w:rsidRDefault="00D25F9C" w:rsidP="0062394A">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7E0EE8" w:rsidRDefault="007E0EE8" w:rsidP="0062394A">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4736EC" w:rsidRDefault="004736EC" w:rsidP="0062394A">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w:t>
            </w:r>
          </w:p>
          <w:p w:rsidR="00547EB7" w:rsidRDefault="00547EB7" w:rsidP="0062394A">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BE1E10" w:rsidRDefault="00BE1E10" w:rsidP="00BE1E10">
            <w:pPr>
              <w:spacing w:line="360" w:lineRule="auto"/>
              <w:jc w:val="both"/>
              <w:rPr>
                <w:sz w:val="20"/>
                <w:szCs w:val="20"/>
                <w:shd w:val="clear" w:color="auto" w:fill="FFFF00"/>
              </w:rPr>
            </w:pPr>
            <w:r>
              <w:rPr>
                <w:sz w:val="20"/>
                <w:szCs w:val="20"/>
                <w:shd w:val="clear" w:color="auto" w:fill="FFFF00"/>
              </w:rPr>
              <w:t xml:space="preserve">кв.9-уборка и </w:t>
            </w:r>
            <w:r>
              <w:rPr>
                <w:sz w:val="20"/>
                <w:szCs w:val="20"/>
                <w:shd w:val="clear" w:color="auto" w:fill="FFFF00"/>
              </w:rPr>
              <w:lastRenderedPageBreak/>
              <w:t>чистка придо-мовой терри-тории  от сне-га с помощью спец.техники;</w:t>
            </w:r>
          </w:p>
          <w:p w:rsidR="009F6598" w:rsidRDefault="009F6598" w:rsidP="009F6598">
            <w:pPr>
              <w:spacing w:line="360" w:lineRule="auto"/>
              <w:jc w:val="both"/>
              <w:rPr>
                <w:sz w:val="20"/>
                <w:szCs w:val="20"/>
                <w:shd w:val="clear" w:color="auto" w:fill="FFFF00"/>
              </w:rPr>
            </w:pPr>
            <w:r>
              <w:rPr>
                <w:sz w:val="20"/>
                <w:szCs w:val="20"/>
                <w:shd w:val="clear" w:color="auto" w:fill="FFFF00"/>
              </w:rPr>
              <w:t>кв.9-уборка и посыпка пес-ком придомо-вой террито-рии;</w:t>
            </w:r>
          </w:p>
          <w:p w:rsidR="00BE1E10" w:rsidRDefault="009D3EA8" w:rsidP="0062394A">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lastRenderedPageBreak/>
              <w:t>кв.2,9-под-метание  лест-ничных кле-ток и маршей, протирка по-ручней, подо-конников;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кв.12-чистка козырьков, кровли и вы-ходов из подъ-ездов от сосу-лек и наледи;</w:t>
            </w:r>
          </w:p>
          <w:p w:rsidR="000459DB" w:rsidRDefault="000459DB" w:rsidP="000459DB">
            <w:pPr>
              <w:spacing w:line="360" w:lineRule="auto"/>
              <w:jc w:val="both"/>
              <w:rPr>
                <w:sz w:val="20"/>
                <w:szCs w:val="20"/>
                <w:shd w:val="clear" w:color="auto" w:fill="FFFF00"/>
              </w:rPr>
            </w:pPr>
            <w:r>
              <w:rPr>
                <w:sz w:val="20"/>
                <w:szCs w:val="20"/>
                <w:shd w:val="clear" w:color="auto" w:fill="FFFF00"/>
              </w:rPr>
              <w:t>кв.2-уборка и посыпка пес-ком придомо-вой террито-рии;</w:t>
            </w:r>
          </w:p>
          <w:p w:rsidR="001F6F16" w:rsidRDefault="002E6B13" w:rsidP="0062394A">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w:t>
            </w:r>
            <w:r>
              <w:rPr>
                <w:sz w:val="20"/>
                <w:szCs w:val="20"/>
                <w:shd w:val="clear" w:color="auto" w:fill="FFFF00"/>
              </w:rPr>
              <w:lastRenderedPageBreak/>
              <w:t>ручней, подо-конников;</w:t>
            </w:r>
          </w:p>
          <w:p w:rsidR="003F7293" w:rsidRDefault="003F7293" w:rsidP="0062394A">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 и наледи</w:t>
            </w:r>
            <w:r w:rsidR="0005280B">
              <w:rPr>
                <w:sz w:val="20"/>
                <w:szCs w:val="20"/>
                <w:shd w:val="clear" w:color="auto" w:fill="FFFF00"/>
              </w:rPr>
              <w:t>;</w:t>
            </w:r>
          </w:p>
          <w:p w:rsidR="00F76F79" w:rsidRDefault="00F76F79" w:rsidP="00F76F79">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w:t>
            </w:r>
          </w:p>
          <w:p w:rsidR="00F76F79" w:rsidRDefault="007621C1" w:rsidP="0062394A">
            <w:pPr>
              <w:spacing w:line="360" w:lineRule="auto"/>
              <w:jc w:val="both"/>
              <w:rPr>
                <w:sz w:val="20"/>
                <w:szCs w:val="20"/>
                <w:shd w:val="clear" w:color="auto" w:fill="FFFF00"/>
              </w:rPr>
            </w:pPr>
            <w:r>
              <w:rPr>
                <w:sz w:val="20"/>
                <w:szCs w:val="20"/>
                <w:shd w:val="clear" w:color="auto" w:fill="FFFF00"/>
              </w:rPr>
              <w:t xml:space="preserve">кв.4-уборка и чистка снега и наледи с   при-домовой тер-ритории; уборка мусора с урн; </w:t>
            </w:r>
          </w:p>
          <w:p w:rsidR="00C42C75" w:rsidRDefault="00C42C75" w:rsidP="00C42C75">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C42C75" w:rsidRDefault="00C42C75" w:rsidP="00C42C75">
            <w:pPr>
              <w:spacing w:line="360" w:lineRule="auto"/>
              <w:jc w:val="both"/>
              <w:rPr>
                <w:sz w:val="20"/>
                <w:szCs w:val="20"/>
                <w:shd w:val="clear" w:color="auto" w:fill="FFFF00"/>
              </w:rPr>
            </w:pPr>
            <w:r>
              <w:rPr>
                <w:sz w:val="20"/>
                <w:szCs w:val="20"/>
                <w:shd w:val="clear" w:color="auto" w:fill="FFFF00"/>
              </w:rPr>
              <w:lastRenderedPageBreak/>
              <w:t>кв.1,11-подме-тание  лест-ничных кле-ток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B037B1" w:rsidRDefault="00B037B1" w:rsidP="00B037B1">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w:t>
            </w:r>
          </w:p>
          <w:p w:rsidR="004C2A99" w:rsidRDefault="004C2A99" w:rsidP="004C2A99">
            <w:pPr>
              <w:spacing w:line="360" w:lineRule="auto"/>
              <w:jc w:val="both"/>
              <w:rPr>
                <w:sz w:val="20"/>
                <w:szCs w:val="20"/>
                <w:shd w:val="clear" w:color="auto" w:fill="FFFF00"/>
              </w:rPr>
            </w:pPr>
            <w:r>
              <w:rPr>
                <w:sz w:val="20"/>
                <w:szCs w:val="20"/>
                <w:shd w:val="clear" w:color="auto" w:fill="FFFF00"/>
              </w:rPr>
              <w:t xml:space="preserve">кв.12-уборка и </w:t>
            </w:r>
            <w:r>
              <w:rPr>
                <w:sz w:val="20"/>
                <w:szCs w:val="20"/>
                <w:shd w:val="clear" w:color="auto" w:fill="FFFF00"/>
              </w:rPr>
              <w:lastRenderedPageBreak/>
              <w:t>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кв.2,10-подме-тание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B139F8" w:rsidRDefault="00B139F8" w:rsidP="00B139F8">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уборка придо-мовой терри-тории;</w:t>
            </w:r>
          </w:p>
          <w:p w:rsidR="00E4128A" w:rsidRDefault="00E4128A" w:rsidP="00E4128A">
            <w:pPr>
              <w:spacing w:line="360" w:lineRule="auto"/>
              <w:jc w:val="both"/>
              <w:rPr>
                <w:sz w:val="20"/>
                <w:szCs w:val="20"/>
                <w:shd w:val="clear" w:color="auto" w:fill="FFFF00"/>
              </w:rPr>
            </w:pPr>
          </w:p>
          <w:p w:rsidR="00C42C75" w:rsidRDefault="00C42C75" w:rsidP="00C42C75">
            <w:pPr>
              <w:spacing w:line="360" w:lineRule="auto"/>
              <w:jc w:val="both"/>
              <w:rPr>
                <w:sz w:val="20"/>
                <w:szCs w:val="20"/>
                <w:shd w:val="clear" w:color="auto" w:fill="FFFF00"/>
              </w:rPr>
            </w:pPr>
          </w:p>
          <w:p w:rsidR="00C42C75" w:rsidRDefault="00C42C75" w:rsidP="00C42C75">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7455E6" w:rsidRDefault="007455E6">
            <w:pPr>
              <w:spacing w:line="360" w:lineRule="auto"/>
              <w:rPr>
                <w:sz w:val="20"/>
                <w:szCs w:val="20"/>
                <w:shd w:val="clear" w:color="auto" w:fill="FFFF00"/>
              </w:rPr>
            </w:pPr>
            <w:r>
              <w:rPr>
                <w:sz w:val="20"/>
                <w:szCs w:val="20"/>
                <w:shd w:val="clear" w:color="auto" w:fill="FFFF00"/>
              </w:rPr>
              <w:lastRenderedPageBreak/>
              <w:t>03.01.16</w:t>
            </w:r>
          </w:p>
          <w:p w:rsidR="00233C7B" w:rsidRDefault="00233C7B">
            <w:pPr>
              <w:spacing w:line="360" w:lineRule="auto"/>
              <w:rPr>
                <w:sz w:val="20"/>
                <w:szCs w:val="20"/>
                <w:shd w:val="clear" w:color="auto" w:fill="FFFF00"/>
              </w:rPr>
            </w:pPr>
          </w:p>
          <w:p w:rsidR="00233C7B" w:rsidRDefault="00233C7B">
            <w:pPr>
              <w:spacing w:line="360" w:lineRule="auto"/>
              <w:rPr>
                <w:sz w:val="20"/>
                <w:szCs w:val="20"/>
                <w:shd w:val="clear" w:color="auto" w:fill="FFFF00"/>
              </w:rPr>
            </w:pPr>
          </w:p>
          <w:p w:rsidR="00233C7B" w:rsidRDefault="00233C7B">
            <w:pPr>
              <w:spacing w:line="360" w:lineRule="auto"/>
              <w:rPr>
                <w:sz w:val="20"/>
                <w:szCs w:val="20"/>
                <w:shd w:val="clear" w:color="auto" w:fill="FFFF00"/>
              </w:rPr>
            </w:pPr>
          </w:p>
          <w:p w:rsidR="00233C7B" w:rsidRDefault="00233C7B">
            <w:pPr>
              <w:spacing w:line="360" w:lineRule="auto"/>
              <w:rPr>
                <w:sz w:val="20"/>
                <w:szCs w:val="20"/>
                <w:shd w:val="clear" w:color="auto" w:fill="FFFF00"/>
              </w:rPr>
            </w:pPr>
            <w:r>
              <w:rPr>
                <w:sz w:val="20"/>
                <w:szCs w:val="20"/>
                <w:shd w:val="clear" w:color="auto" w:fill="FFFF00"/>
              </w:rPr>
              <w:t>11.01.16</w:t>
            </w: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r>
              <w:rPr>
                <w:sz w:val="20"/>
                <w:szCs w:val="20"/>
                <w:shd w:val="clear" w:color="auto" w:fill="FFFF00"/>
              </w:rPr>
              <w:t>13.01.16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r>
              <w:rPr>
                <w:sz w:val="20"/>
                <w:szCs w:val="20"/>
                <w:shd w:val="clear" w:color="auto" w:fill="FFFF00"/>
              </w:rPr>
              <w:t>18.01.16</w:t>
            </w: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r>
              <w:rPr>
                <w:sz w:val="20"/>
                <w:szCs w:val="20"/>
                <w:shd w:val="clear" w:color="auto" w:fill="FFFF00"/>
              </w:rPr>
              <w:t>19.01.16</w:t>
            </w: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r>
              <w:rPr>
                <w:sz w:val="20"/>
                <w:szCs w:val="20"/>
                <w:shd w:val="clear" w:color="auto" w:fill="FFFF00"/>
              </w:rPr>
              <w:t>21.01.16</w:t>
            </w: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r>
              <w:rPr>
                <w:sz w:val="20"/>
                <w:szCs w:val="20"/>
                <w:shd w:val="clear" w:color="auto" w:fill="FFFF00"/>
              </w:rPr>
              <w:t>25.01.16</w:t>
            </w: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r>
              <w:rPr>
                <w:sz w:val="20"/>
                <w:szCs w:val="20"/>
                <w:shd w:val="clear" w:color="auto" w:fill="FFFF00"/>
              </w:rPr>
              <w:t>26.01.16</w:t>
            </w: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r>
              <w:rPr>
                <w:sz w:val="20"/>
                <w:szCs w:val="20"/>
                <w:shd w:val="clear" w:color="auto" w:fill="FFFF00"/>
              </w:rPr>
              <w:t>27.01.16</w:t>
            </w: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r>
              <w:rPr>
                <w:sz w:val="20"/>
                <w:szCs w:val="20"/>
                <w:shd w:val="clear" w:color="auto" w:fill="FFFF00"/>
              </w:rPr>
              <w:t>28.01.16</w:t>
            </w: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r>
              <w:rPr>
                <w:sz w:val="20"/>
                <w:szCs w:val="20"/>
                <w:shd w:val="clear" w:color="auto" w:fill="FFFF00"/>
              </w:rPr>
              <w:t>01.02.16</w:t>
            </w: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r>
              <w:rPr>
                <w:sz w:val="20"/>
                <w:szCs w:val="20"/>
                <w:shd w:val="clear" w:color="auto" w:fill="FFFF00"/>
              </w:rPr>
              <w:t>02.02.16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r>
              <w:rPr>
                <w:sz w:val="20"/>
                <w:szCs w:val="20"/>
                <w:shd w:val="clear" w:color="auto" w:fill="FFFF00"/>
              </w:rPr>
              <w:t>03.02.16</w:t>
            </w: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r>
              <w:rPr>
                <w:sz w:val="20"/>
                <w:szCs w:val="20"/>
                <w:shd w:val="clear" w:color="auto" w:fill="FFFF00"/>
              </w:rPr>
              <w:t>04.02.16</w:t>
            </w: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r>
              <w:rPr>
                <w:sz w:val="20"/>
                <w:szCs w:val="20"/>
                <w:shd w:val="clear" w:color="auto" w:fill="FFFF00"/>
              </w:rPr>
              <w:t>05.</w:t>
            </w:r>
            <w:r w:rsidR="007E0EE8">
              <w:rPr>
                <w:sz w:val="20"/>
                <w:szCs w:val="20"/>
                <w:shd w:val="clear" w:color="auto" w:fill="FFFF00"/>
              </w:rPr>
              <w:t>02.16</w:t>
            </w: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r>
              <w:rPr>
                <w:sz w:val="20"/>
                <w:szCs w:val="20"/>
                <w:shd w:val="clear" w:color="auto" w:fill="FFFF00"/>
              </w:rPr>
              <w:t>08.02.16</w:t>
            </w: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r>
              <w:rPr>
                <w:sz w:val="20"/>
                <w:szCs w:val="20"/>
                <w:shd w:val="clear" w:color="auto" w:fill="FFFF00"/>
              </w:rPr>
              <w:t>09.02.16</w:t>
            </w: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r>
              <w:rPr>
                <w:sz w:val="20"/>
                <w:szCs w:val="20"/>
                <w:shd w:val="clear" w:color="auto" w:fill="FFFF00"/>
              </w:rPr>
              <w:t>10.02.16</w:t>
            </w: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r>
              <w:rPr>
                <w:sz w:val="20"/>
                <w:szCs w:val="20"/>
                <w:shd w:val="clear" w:color="auto" w:fill="FFFF00"/>
              </w:rPr>
              <w:t>15.02.16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r>
              <w:rPr>
                <w:sz w:val="20"/>
                <w:szCs w:val="20"/>
                <w:shd w:val="clear" w:color="auto" w:fill="FFFF00"/>
              </w:rPr>
              <w:t>18.02.16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22.02.16</w:t>
            </w: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r>
              <w:rPr>
                <w:sz w:val="20"/>
                <w:szCs w:val="20"/>
                <w:shd w:val="clear" w:color="auto" w:fill="FFFF00"/>
              </w:rPr>
              <w:lastRenderedPageBreak/>
              <w:t>24.02.16</w:t>
            </w: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r>
              <w:rPr>
                <w:sz w:val="20"/>
                <w:szCs w:val="20"/>
                <w:shd w:val="clear" w:color="auto" w:fill="FFFF00"/>
              </w:rPr>
              <w:t>26.02.16</w:t>
            </w: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r>
              <w:rPr>
                <w:sz w:val="20"/>
                <w:szCs w:val="20"/>
                <w:shd w:val="clear" w:color="auto" w:fill="FFFF00"/>
              </w:rPr>
              <w:t>01.03.16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05280B">
            <w:pPr>
              <w:spacing w:line="360" w:lineRule="auto"/>
              <w:rPr>
                <w:sz w:val="20"/>
                <w:szCs w:val="20"/>
                <w:shd w:val="clear" w:color="auto" w:fill="FFFF00"/>
              </w:rPr>
            </w:pPr>
            <w:r>
              <w:rPr>
                <w:sz w:val="20"/>
                <w:szCs w:val="20"/>
                <w:shd w:val="clear" w:color="auto" w:fill="FFFF00"/>
              </w:rPr>
              <w:t>07.03.16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r>
              <w:rPr>
                <w:sz w:val="20"/>
                <w:szCs w:val="20"/>
                <w:shd w:val="clear" w:color="auto" w:fill="FFFF00"/>
              </w:rPr>
              <w:t>14.03.16</w:t>
            </w: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r>
              <w:rPr>
                <w:sz w:val="20"/>
                <w:szCs w:val="20"/>
                <w:shd w:val="clear" w:color="auto" w:fill="FFFF00"/>
              </w:rPr>
              <w:t>15.03.16</w:t>
            </w: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r>
              <w:rPr>
                <w:sz w:val="20"/>
                <w:szCs w:val="20"/>
                <w:shd w:val="clear" w:color="auto" w:fill="FFFF00"/>
              </w:rPr>
              <w:lastRenderedPageBreak/>
              <w:t>15.03.16</w:t>
            </w: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r>
              <w:rPr>
                <w:sz w:val="20"/>
                <w:szCs w:val="20"/>
                <w:shd w:val="clear" w:color="auto" w:fill="FFFF00"/>
              </w:rPr>
              <w:t>18.03.16</w:t>
            </w: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r>
              <w:rPr>
                <w:sz w:val="20"/>
                <w:szCs w:val="20"/>
                <w:shd w:val="clear" w:color="auto" w:fill="FFFF00"/>
              </w:rPr>
              <w:t>22.03.16</w:t>
            </w: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r>
              <w:rPr>
                <w:sz w:val="20"/>
                <w:szCs w:val="20"/>
                <w:shd w:val="clear" w:color="auto" w:fill="FFFF00"/>
              </w:rPr>
              <w:t>22.03.16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r>
              <w:rPr>
                <w:sz w:val="20"/>
                <w:szCs w:val="20"/>
                <w:shd w:val="clear" w:color="auto" w:fill="FFFF00"/>
              </w:rPr>
              <w:t>28.03.16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r>
              <w:rPr>
                <w:sz w:val="20"/>
                <w:szCs w:val="20"/>
                <w:shd w:val="clear" w:color="auto" w:fill="FFFF00"/>
              </w:rPr>
              <w:t>07.04.16</w:t>
            </w: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r>
              <w:rPr>
                <w:sz w:val="20"/>
                <w:szCs w:val="20"/>
                <w:shd w:val="clear" w:color="auto" w:fill="FFFF00"/>
              </w:rPr>
              <w:t>12.04.16</w:t>
            </w:r>
          </w:p>
          <w:p w:rsidR="006527AD" w:rsidRDefault="006527AD">
            <w:pPr>
              <w:spacing w:line="360" w:lineRule="auto"/>
              <w:rPr>
                <w:sz w:val="20"/>
                <w:szCs w:val="20"/>
                <w:shd w:val="clear" w:color="auto" w:fill="FFFF00"/>
              </w:rPr>
            </w:pPr>
          </w:p>
          <w:p w:rsidR="00742D6A" w:rsidRDefault="00742D6A">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4F553C" w:rsidRDefault="004F553C">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62394A" w:rsidRDefault="00C42C75" w:rsidP="00461112">
            <w:pPr>
              <w:spacing w:line="360" w:lineRule="auto"/>
              <w:jc w:val="both"/>
              <w:rPr>
                <w:sz w:val="20"/>
                <w:szCs w:val="20"/>
                <w:shd w:val="clear" w:color="auto" w:fill="FFFF00"/>
              </w:rPr>
            </w:pPr>
            <w:r>
              <w:rPr>
                <w:sz w:val="20"/>
                <w:szCs w:val="20"/>
                <w:shd w:val="clear" w:color="auto" w:fill="FFFF00"/>
              </w:rPr>
              <w:t>кв.12-замена эл.счётчика;</w:t>
            </w:r>
          </w:p>
          <w:p w:rsidR="008A27D1" w:rsidRDefault="008A27D1" w:rsidP="00461112">
            <w:pPr>
              <w:spacing w:line="360" w:lineRule="auto"/>
              <w:jc w:val="both"/>
              <w:rPr>
                <w:sz w:val="20"/>
                <w:szCs w:val="20"/>
                <w:shd w:val="clear" w:color="auto" w:fill="FFFF00"/>
              </w:rPr>
            </w:pPr>
            <w:r>
              <w:rPr>
                <w:sz w:val="20"/>
                <w:szCs w:val="20"/>
                <w:shd w:val="clear" w:color="auto" w:fill="FFFF00"/>
              </w:rPr>
              <w:t>кв.1-замена эл.счётчика;</w:t>
            </w:r>
          </w:p>
          <w:p w:rsidR="00CE0073" w:rsidRDefault="00CE0073" w:rsidP="00461112">
            <w:pPr>
              <w:spacing w:line="360" w:lineRule="auto"/>
              <w:jc w:val="both"/>
              <w:rPr>
                <w:sz w:val="20"/>
                <w:szCs w:val="20"/>
                <w:shd w:val="clear" w:color="auto" w:fill="FFFF00"/>
              </w:rPr>
            </w:pPr>
            <w:r>
              <w:rPr>
                <w:sz w:val="20"/>
                <w:szCs w:val="20"/>
                <w:shd w:val="clear" w:color="auto" w:fill="FFFF00"/>
              </w:rPr>
              <w:t>кв.5-оплом-бировка эл. счётчика;</w:t>
            </w:r>
          </w:p>
          <w:p w:rsidR="006521DF" w:rsidRDefault="006521DF" w:rsidP="00461112">
            <w:pPr>
              <w:spacing w:line="360" w:lineRule="auto"/>
              <w:jc w:val="both"/>
              <w:rPr>
                <w:sz w:val="20"/>
                <w:szCs w:val="20"/>
                <w:shd w:val="clear" w:color="auto" w:fill="FFFF00"/>
              </w:rPr>
            </w:pPr>
            <w:r>
              <w:rPr>
                <w:sz w:val="20"/>
                <w:szCs w:val="20"/>
                <w:shd w:val="clear" w:color="auto" w:fill="FFFF00"/>
              </w:rPr>
              <w:t>кв.5-повтор-ная оплом-бировка эл. счётчика;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кв.9–замена эл. лампочек в подъездах  (4 шт.);</w:t>
            </w:r>
          </w:p>
          <w:p w:rsidR="00AE2474" w:rsidRDefault="00AE2474" w:rsidP="00461112">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62394A" w:rsidRDefault="00C42C75">
            <w:pPr>
              <w:spacing w:line="360" w:lineRule="auto"/>
              <w:jc w:val="center"/>
              <w:rPr>
                <w:sz w:val="20"/>
                <w:szCs w:val="20"/>
              </w:rPr>
            </w:pPr>
            <w:r w:rsidRPr="00C42C75">
              <w:rPr>
                <w:sz w:val="20"/>
                <w:szCs w:val="20"/>
                <w:highlight w:val="yellow"/>
              </w:rPr>
              <w:t>15.03.16</w:t>
            </w:r>
          </w:p>
          <w:p w:rsidR="008A27D1" w:rsidRDefault="008A27D1">
            <w:pPr>
              <w:spacing w:line="360" w:lineRule="auto"/>
              <w:jc w:val="center"/>
              <w:rPr>
                <w:sz w:val="20"/>
                <w:szCs w:val="20"/>
              </w:rPr>
            </w:pPr>
          </w:p>
          <w:p w:rsidR="008A27D1" w:rsidRDefault="008A27D1">
            <w:pPr>
              <w:spacing w:line="360" w:lineRule="auto"/>
              <w:jc w:val="center"/>
              <w:rPr>
                <w:sz w:val="20"/>
                <w:szCs w:val="20"/>
              </w:rPr>
            </w:pPr>
            <w:r w:rsidRPr="008A27D1">
              <w:rPr>
                <w:sz w:val="20"/>
                <w:szCs w:val="20"/>
                <w:highlight w:val="yellow"/>
              </w:rPr>
              <w:t>29.03.16</w:t>
            </w:r>
          </w:p>
          <w:p w:rsidR="00CE0073" w:rsidRDefault="00CE0073">
            <w:pPr>
              <w:spacing w:line="360" w:lineRule="auto"/>
              <w:jc w:val="center"/>
              <w:rPr>
                <w:sz w:val="20"/>
                <w:szCs w:val="20"/>
              </w:rPr>
            </w:pPr>
          </w:p>
          <w:p w:rsidR="00CE0073" w:rsidRDefault="00CE0073">
            <w:pPr>
              <w:spacing w:line="360" w:lineRule="auto"/>
              <w:jc w:val="center"/>
              <w:rPr>
                <w:sz w:val="20"/>
                <w:szCs w:val="20"/>
              </w:rPr>
            </w:pPr>
            <w:r w:rsidRPr="00CE0073">
              <w:rPr>
                <w:sz w:val="20"/>
                <w:szCs w:val="20"/>
                <w:highlight w:val="yellow"/>
              </w:rPr>
              <w:t>01.04.16</w:t>
            </w:r>
          </w:p>
          <w:p w:rsidR="006521DF" w:rsidRDefault="006521DF">
            <w:pPr>
              <w:spacing w:line="360" w:lineRule="auto"/>
              <w:jc w:val="center"/>
              <w:rPr>
                <w:sz w:val="20"/>
                <w:szCs w:val="20"/>
              </w:rPr>
            </w:pPr>
          </w:p>
          <w:p w:rsidR="006521DF" w:rsidRDefault="006521DF">
            <w:pPr>
              <w:spacing w:line="360" w:lineRule="auto"/>
              <w:jc w:val="center"/>
              <w:rPr>
                <w:sz w:val="20"/>
                <w:szCs w:val="20"/>
              </w:rPr>
            </w:pPr>
          </w:p>
          <w:p w:rsidR="006521DF" w:rsidRDefault="006521DF">
            <w:pPr>
              <w:spacing w:line="360" w:lineRule="auto"/>
              <w:jc w:val="center"/>
              <w:rPr>
                <w:sz w:val="20"/>
                <w:szCs w:val="20"/>
              </w:rPr>
            </w:pPr>
            <w:r w:rsidRPr="006521DF">
              <w:rPr>
                <w:sz w:val="20"/>
                <w:szCs w:val="20"/>
                <w:highlight w:val="yellow"/>
              </w:rPr>
              <w:t>11.04.16</w:t>
            </w: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r w:rsidRPr="00AE2474">
              <w:rPr>
                <w:sz w:val="20"/>
                <w:szCs w:val="20"/>
                <w:highlight w:val="yellow"/>
              </w:rPr>
              <w:t>15.04.16</w:t>
            </w:r>
          </w:p>
          <w:p w:rsidR="00CE0073" w:rsidRDefault="00CE0073">
            <w:pPr>
              <w:spacing w:line="360" w:lineRule="auto"/>
              <w:jc w:val="center"/>
              <w:rPr>
                <w:sz w:val="20"/>
                <w:szCs w:val="20"/>
              </w:rPr>
            </w:pPr>
          </w:p>
          <w:p w:rsidR="008A27D1" w:rsidRDefault="008A27D1">
            <w:pPr>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4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19</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Трубачева</w:t>
            </w:r>
            <w:r w:rsidR="00997E3C">
              <w:t>,</w:t>
            </w:r>
            <w:r>
              <w:t xml:space="preserve"> 4</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587D50">
            <w:pPr>
              <w:snapToGrid w:val="0"/>
              <w:spacing w:line="360" w:lineRule="auto"/>
              <w:jc w:val="both"/>
              <w:rPr>
                <w:sz w:val="20"/>
                <w:szCs w:val="20"/>
                <w:shd w:val="clear" w:color="auto" w:fill="FFFF00"/>
              </w:rPr>
            </w:pPr>
            <w:r>
              <w:rPr>
                <w:sz w:val="20"/>
                <w:szCs w:val="20"/>
                <w:shd w:val="clear" w:color="auto" w:fill="FFFF00"/>
              </w:rPr>
              <w:t>кв.4-отогрев стояка ХВС;</w:t>
            </w:r>
          </w:p>
          <w:p w:rsidR="000917D2" w:rsidRDefault="000917D2">
            <w:pPr>
              <w:snapToGrid w:val="0"/>
              <w:spacing w:line="360" w:lineRule="auto"/>
              <w:jc w:val="both"/>
              <w:rPr>
                <w:sz w:val="20"/>
                <w:szCs w:val="20"/>
                <w:shd w:val="clear" w:color="auto" w:fill="FFFF00"/>
              </w:rPr>
            </w:pPr>
            <w:r>
              <w:rPr>
                <w:sz w:val="20"/>
                <w:szCs w:val="20"/>
                <w:shd w:val="clear" w:color="auto" w:fill="FFFF00"/>
              </w:rPr>
              <w:t>кв.3-отогрев стояка ХВС;</w:t>
            </w:r>
          </w:p>
          <w:p w:rsidR="000B3B5D" w:rsidRDefault="000B3B5D">
            <w:pPr>
              <w:snapToGrid w:val="0"/>
              <w:spacing w:line="360" w:lineRule="auto"/>
              <w:jc w:val="both"/>
              <w:rPr>
                <w:sz w:val="20"/>
                <w:szCs w:val="20"/>
                <w:shd w:val="clear" w:color="auto" w:fill="FFFF00"/>
              </w:rPr>
            </w:pPr>
            <w:r>
              <w:rPr>
                <w:sz w:val="20"/>
                <w:szCs w:val="20"/>
                <w:shd w:val="clear" w:color="auto" w:fill="FFFF00"/>
              </w:rPr>
              <w:t>кв.3-отогрев стояка ХВС;</w:t>
            </w: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587D50">
            <w:pPr>
              <w:snapToGrid w:val="0"/>
              <w:spacing w:line="360" w:lineRule="auto"/>
              <w:jc w:val="center"/>
              <w:rPr>
                <w:sz w:val="20"/>
                <w:szCs w:val="20"/>
                <w:shd w:val="clear" w:color="auto" w:fill="FFFF00"/>
              </w:rPr>
            </w:pPr>
            <w:r>
              <w:rPr>
                <w:sz w:val="20"/>
                <w:szCs w:val="20"/>
                <w:shd w:val="clear" w:color="auto" w:fill="FFFF00"/>
              </w:rPr>
              <w:t>19.01.16</w:t>
            </w:r>
          </w:p>
          <w:p w:rsidR="000917D2" w:rsidRDefault="000917D2">
            <w:pPr>
              <w:snapToGrid w:val="0"/>
              <w:spacing w:line="360" w:lineRule="auto"/>
              <w:jc w:val="center"/>
              <w:rPr>
                <w:sz w:val="20"/>
                <w:szCs w:val="20"/>
                <w:shd w:val="clear" w:color="auto" w:fill="FFFF00"/>
              </w:rPr>
            </w:pPr>
          </w:p>
          <w:p w:rsidR="000917D2" w:rsidRDefault="000917D2">
            <w:pPr>
              <w:snapToGrid w:val="0"/>
              <w:spacing w:line="360" w:lineRule="auto"/>
              <w:jc w:val="center"/>
              <w:rPr>
                <w:sz w:val="20"/>
                <w:szCs w:val="20"/>
                <w:shd w:val="clear" w:color="auto" w:fill="FFFF00"/>
              </w:rPr>
            </w:pPr>
            <w:r>
              <w:rPr>
                <w:sz w:val="20"/>
                <w:szCs w:val="20"/>
                <w:shd w:val="clear" w:color="auto" w:fill="FFFF00"/>
              </w:rPr>
              <w:t>21.01.16</w:t>
            </w:r>
          </w:p>
          <w:p w:rsidR="000B3B5D" w:rsidRDefault="000B3B5D">
            <w:pPr>
              <w:snapToGrid w:val="0"/>
              <w:spacing w:line="360" w:lineRule="auto"/>
              <w:jc w:val="center"/>
              <w:rPr>
                <w:sz w:val="20"/>
                <w:szCs w:val="20"/>
                <w:shd w:val="clear" w:color="auto" w:fill="FFFF00"/>
              </w:rPr>
            </w:pPr>
          </w:p>
          <w:p w:rsidR="000B3B5D" w:rsidRDefault="000B3B5D">
            <w:pPr>
              <w:snapToGrid w:val="0"/>
              <w:spacing w:line="360" w:lineRule="auto"/>
              <w:jc w:val="center"/>
              <w:rPr>
                <w:sz w:val="20"/>
                <w:szCs w:val="20"/>
                <w:shd w:val="clear" w:color="auto" w:fill="FFFF00"/>
              </w:rPr>
            </w:pPr>
            <w:r>
              <w:rPr>
                <w:sz w:val="20"/>
                <w:szCs w:val="20"/>
                <w:shd w:val="clear" w:color="auto" w:fill="FFFF00"/>
              </w:rPr>
              <w:t>22.01.16</w:t>
            </w:r>
          </w:p>
        </w:tc>
        <w:tc>
          <w:tcPr>
            <w:tcW w:w="1491" w:type="dxa"/>
            <w:gridSpan w:val="2"/>
            <w:tcBorders>
              <w:top w:val="single" w:sz="4" w:space="0" w:color="000000"/>
              <w:left w:val="single" w:sz="4" w:space="0" w:color="000000"/>
              <w:bottom w:val="single" w:sz="4" w:space="0" w:color="000000"/>
            </w:tcBorders>
            <w:shd w:val="clear" w:color="auto" w:fill="auto"/>
          </w:tcPr>
          <w:p w:rsidR="00315D3D" w:rsidRDefault="00315D3D" w:rsidP="00315D3D">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w:t>
            </w:r>
            <w:r>
              <w:rPr>
                <w:sz w:val="20"/>
                <w:szCs w:val="20"/>
                <w:shd w:val="clear" w:color="auto" w:fill="FFFF00"/>
              </w:rPr>
              <w:lastRenderedPageBreak/>
              <w:t>конников;</w:t>
            </w:r>
          </w:p>
          <w:p w:rsidR="00315D3D" w:rsidRDefault="00315D3D" w:rsidP="00315D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917D2" w:rsidRDefault="000917D2" w:rsidP="000917D2">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w:t>
            </w:r>
          </w:p>
          <w:p w:rsidR="000917D2" w:rsidRDefault="000917D2" w:rsidP="000917D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EBD" w:rsidRDefault="00510EBD" w:rsidP="00510EB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w:t>
            </w:r>
          </w:p>
          <w:p w:rsidR="00510EBD" w:rsidRDefault="00510EBD" w:rsidP="00510EBD">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F38CD" w:rsidRDefault="00CF38CD" w:rsidP="00CF38CD">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w:t>
            </w:r>
            <w:r>
              <w:rPr>
                <w:sz w:val="20"/>
                <w:szCs w:val="20"/>
                <w:shd w:val="clear" w:color="auto" w:fill="FFFF00"/>
              </w:rPr>
              <w:lastRenderedPageBreak/>
              <w:t>маршей, про-тирка поруч-ней, подокон-ников; посып-ка придомо-вой террито-рии песком;</w:t>
            </w:r>
          </w:p>
          <w:p w:rsidR="00D25F9C" w:rsidRDefault="00D25F9C" w:rsidP="00D25F9C">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по-сыпка придо-мовой терри-тории песком;</w:t>
            </w:r>
          </w:p>
          <w:p w:rsidR="00CF38CD" w:rsidRDefault="00222237" w:rsidP="00510EBD">
            <w:pPr>
              <w:spacing w:line="360" w:lineRule="auto"/>
              <w:jc w:val="both"/>
              <w:rPr>
                <w:sz w:val="20"/>
                <w:szCs w:val="20"/>
                <w:shd w:val="clear" w:color="auto" w:fill="FFFF00"/>
              </w:rPr>
            </w:pPr>
            <w:r>
              <w:rPr>
                <w:sz w:val="20"/>
                <w:szCs w:val="20"/>
                <w:shd w:val="clear" w:color="auto" w:fill="FFFF00"/>
              </w:rPr>
              <w:t>кв.5-уборка и чистка придо-мовой терри-тории от сне-га;</w:t>
            </w:r>
          </w:p>
          <w:p w:rsidR="009B1487" w:rsidRDefault="009B1487" w:rsidP="009B148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w:t>
            </w:r>
            <w:r>
              <w:rPr>
                <w:sz w:val="20"/>
                <w:szCs w:val="20"/>
                <w:shd w:val="clear" w:color="auto" w:fill="FFFF00"/>
              </w:rPr>
              <w:lastRenderedPageBreak/>
              <w:t>ручней, подо-конников;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кв.6-уборка и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кв.3,6 - подме-тание  лест-ничных кле-ток и маршей, протирка по-ручней, подо-конников;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кв.3,6 - подме-тание  лест-ничных кле-ток и маршей, протирка по-</w:t>
            </w:r>
            <w:r>
              <w:rPr>
                <w:sz w:val="20"/>
                <w:szCs w:val="20"/>
                <w:shd w:val="clear" w:color="auto" w:fill="FFFF00"/>
              </w:rPr>
              <w:lastRenderedPageBreak/>
              <w:t>ручней, подо-конников; чистка придо-мовой терри-тории от снега;</w:t>
            </w:r>
          </w:p>
          <w:p w:rsidR="009B1487" w:rsidRDefault="00B81CDD" w:rsidP="00510EBD">
            <w:pPr>
              <w:spacing w:line="360" w:lineRule="auto"/>
              <w:jc w:val="both"/>
              <w:rPr>
                <w:sz w:val="20"/>
                <w:szCs w:val="20"/>
                <w:shd w:val="clear" w:color="auto" w:fill="FFFF00"/>
              </w:rPr>
            </w:pPr>
            <w:r>
              <w:rPr>
                <w:sz w:val="20"/>
                <w:szCs w:val="20"/>
                <w:shd w:val="clear" w:color="auto" w:fill="FFFF00"/>
              </w:rPr>
              <w:t>кв.3,6 - подме-тание  лест-ничных кле-ток и маршей, протирка по-ручней, подо-конников; сбивание со-сулек и наледи с кровли</w:t>
            </w:r>
            <w:r w:rsidR="00F76F79">
              <w:rPr>
                <w:sz w:val="20"/>
                <w:szCs w:val="20"/>
                <w:shd w:val="clear" w:color="auto" w:fill="FFFF00"/>
              </w:rPr>
              <w:t>;</w:t>
            </w:r>
          </w:p>
          <w:p w:rsidR="00F76F79" w:rsidRDefault="00F76F79" w:rsidP="00510EBD">
            <w:pPr>
              <w:spacing w:line="360" w:lineRule="auto"/>
              <w:jc w:val="both"/>
              <w:rPr>
                <w:sz w:val="20"/>
                <w:szCs w:val="20"/>
                <w:shd w:val="clear" w:color="auto" w:fill="FFFF00"/>
              </w:rPr>
            </w:pPr>
            <w:r>
              <w:rPr>
                <w:sz w:val="20"/>
                <w:szCs w:val="20"/>
                <w:shd w:val="clear" w:color="auto" w:fill="FFFF00"/>
              </w:rPr>
              <w:t>кв.3,8 - подме-тание  лест-ничных кле-ток и маршей, протирка по-ручней, подо-конников;</w:t>
            </w:r>
          </w:p>
          <w:p w:rsidR="00C42C75" w:rsidRDefault="00C42C75" w:rsidP="00510EBD">
            <w:pPr>
              <w:spacing w:line="360" w:lineRule="auto"/>
              <w:jc w:val="both"/>
              <w:rPr>
                <w:sz w:val="20"/>
                <w:szCs w:val="20"/>
                <w:shd w:val="clear" w:color="auto" w:fill="FFFF00"/>
              </w:rPr>
            </w:pPr>
            <w:r>
              <w:rPr>
                <w:sz w:val="20"/>
                <w:szCs w:val="20"/>
                <w:shd w:val="clear" w:color="auto" w:fill="FFFF00"/>
              </w:rPr>
              <w:t xml:space="preserve">кв.3,8 - подме-тание  лест-ничных кле-ток и маршей, </w:t>
            </w:r>
            <w:r>
              <w:rPr>
                <w:sz w:val="20"/>
                <w:szCs w:val="20"/>
                <w:shd w:val="clear" w:color="auto" w:fill="FFFF00"/>
              </w:rPr>
              <w:lastRenderedPageBreak/>
              <w:t>протирка по-ручней, подо-конников;</w:t>
            </w:r>
          </w:p>
          <w:p w:rsidR="00B037B1" w:rsidRDefault="00B037B1" w:rsidP="00510EBD">
            <w:pPr>
              <w:spacing w:line="360" w:lineRule="auto"/>
              <w:jc w:val="both"/>
              <w:rPr>
                <w:sz w:val="20"/>
                <w:szCs w:val="20"/>
                <w:shd w:val="clear" w:color="auto" w:fill="FFFF00"/>
              </w:rPr>
            </w:pPr>
            <w:r>
              <w:rPr>
                <w:sz w:val="20"/>
                <w:szCs w:val="20"/>
                <w:shd w:val="clear" w:color="auto" w:fill="FFFF00"/>
              </w:rPr>
              <w:t>кв.1,8 - 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уборка придомовой территории;</w:t>
            </w:r>
          </w:p>
          <w:p w:rsidR="00A8496F" w:rsidRDefault="00A8496F" w:rsidP="00A8496F">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w:t>
            </w:r>
          </w:p>
          <w:p w:rsidR="00FC14DD" w:rsidRDefault="00FC14DD" w:rsidP="00FC14DD">
            <w:pPr>
              <w:spacing w:line="360" w:lineRule="auto"/>
              <w:jc w:val="both"/>
              <w:rPr>
                <w:sz w:val="20"/>
                <w:szCs w:val="20"/>
                <w:shd w:val="clear" w:color="auto" w:fill="FFFF00"/>
              </w:rPr>
            </w:pPr>
            <w:r>
              <w:rPr>
                <w:sz w:val="20"/>
                <w:szCs w:val="20"/>
                <w:shd w:val="clear" w:color="auto" w:fill="FFFF00"/>
              </w:rPr>
              <w:t>кв. 3-подмета-ние лестнич-ных клеток и маршей, про-тирка поруч-ней, подокон-ников; уборка придомовой территории;</w:t>
            </w:r>
          </w:p>
          <w:p w:rsidR="004750BD" w:rsidRDefault="004750BD" w:rsidP="00510EBD">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315D3D" w:rsidRDefault="00315D3D" w:rsidP="00E74550">
            <w:pPr>
              <w:spacing w:line="360" w:lineRule="auto"/>
              <w:jc w:val="center"/>
              <w:rPr>
                <w:sz w:val="20"/>
                <w:szCs w:val="20"/>
                <w:shd w:val="clear" w:color="auto" w:fill="FFFF00"/>
              </w:rPr>
            </w:pPr>
            <w:r>
              <w:rPr>
                <w:sz w:val="20"/>
                <w:szCs w:val="20"/>
                <w:shd w:val="clear" w:color="auto" w:fill="FFFF00"/>
              </w:rPr>
              <w:lastRenderedPageBreak/>
              <w:t>14.01.16</w:t>
            </w: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r>
              <w:rPr>
                <w:sz w:val="20"/>
                <w:szCs w:val="20"/>
                <w:shd w:val="clear" w:color="auto" w:fill="FFFF00"/>
              </w:rPr>
              <w:t>20.01.16</w:t>
            </w: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r>
              <w:rPr>
                <w:sz w:val="20"/>
                <w:szCs w:val="20"/>
                <w:shd w:val="clear" w:color="auto" w:fill="FFFF00"/>
              </w:rPr>
              <w:t>27.01.16</w:t>
            </w: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r>
              <w:rPr>
                <w:sz w:val="20"/>
                <w:szCs w:val="20"/>
                <w:shd w:val="clear" w:color="auto" w:fill="FFFF00"/>
              </w:rPr>
              <w:t>01.02.16</w:t>
            </w: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r>
              <w:rPr>
                <w:sz w:val="20"/>
                <w:szCs w:val="20"/>
                <w:shd w:val="clear" w:color="auto" w:fill="FFFF00"/>
              </w:rPr>
              <w:t>08.02.16</w:t>
            </w: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r>
              <w:rPr>
                <w:sz w:val="20"/>
                <w:szCs w:val="20"/>
                <w:shd w:val="clear" w:color="auto" w:fill="FFFF00"/>
              </w:rPr>
              <w:t>15.02.16</w:t>
            </w: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r>
              <w:rPr>
                <w:sz w:val="20"/>
                <w:szCs w:val="20"/>
                <w:shd w:val="clear" w:color="auto" w:fill="FFFF00"/>
              </w:rPr>
              <w:t>19.02.16</w:t>
            </w: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r>
              <w:rPr>
                <w:sz w:val="20"/>
                <w:szCs w:val="20"/>
                <w:shd w:val="clear" w:color="auto" w:fill="FFFF00"/>
              </w:rPr>
              <w:t>20.02.16</w:t>
            </w: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r>
              <w:rPr>
                <w:sz w:val="20"/>
                <w:szCs w:val="20"/>
                <w:shd w:val="clear" w:color="auto" w:fill="FFFF00"/>
              </w:rPr>
              <w:t>26.02.16</w:t>
            </w: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r>
              <w:rPr>
                <w:sz w:val="20"/>
                <w:szCs w:val="20"/>
                <w:shd w:val="clear" w:color="auto" w:fill="FFFF00"/>
              </w:rPr>
              <w:t>01.03.16</w:t>
            </w: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r>
              <w:rPr>
                <w:sz w:val="20"/>
                <w:szCs w:val="20"/>
                <w:shd w:val="clear" w:color="auto" w:fill="FFFF00"/>
              </w:rPr>
              <w:t>03.03.16</w:t>
            </w: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r>
              <w:rPr>
                <w:sz w:val="20"/>
                <w:szCs w:val="20"/>
                <w:shd w:val="clear" w:color="auto" w:fill="FFFF00"/>
              </w:rPr>
              <w:t>11.03.16</w:t>
            </w: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r>
              <w:rPr>
                <w:sz w:val="20"/>
                <w:szCs w:val="20"/>
                <w:shd w:val="clear" w:color="auto" w:fill="FFFF00"/>
              </w:rPr>
              <w:t>16.03.16</w:t>
            </w: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r>
              <w:rPr>
                <w:sz w:val="20"/>
                <w:szCs w:val="20"/>
                <w:shd w:val="clear" w:color="auto" w:fill="FFFF00"/>
              </w:rPr>
              <w:t>21.03.16</w:t>
            </w: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r>
              <w:rPr>
                <w:sz w:val="20"/>
                <w:szCs w:val="20"/>
                <w:shd w:val="clear" w:color="auto" w:fill="FFFF00"/>
              </w:rPr>
              <w:t>25.03.16</w:t>
            </w: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r>
              <w:rPr>
                <w:sz w:val="20"/>
                <w:szCs w:val="20"/>
                <w:shd w:val="clear" w:color="auto" w:fill="FFFF00"/>
              </w:rPr>
              <w:t>30.03.16</w:t>
            </w: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r>
              <w:rPr>
                <w:sz w:val="20"/>
                <w:szCs w:val="20"/>
                <w:shd w:val="clear" w:color="auto" w:fill="FFFF00"/>
              </w:rPr>
              <w:t>13.04.16</w:t>
            </w:r>
          </w:p>
          <w:p w:rsidR="00B037B1" w:rsidRDefault="00B037B1"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4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20</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Трубачева 8-А</w:t>
            </w:r>
          </w:p>
        </w:tc>
        <w:tc>
          <w:tcPr>
            <w:tcW w:w="1523" w:type="dxa"/>
            <w:gridSpan w:val="2"/>
            <w:tcBorders>
              <w:top w:val="single" w:sz="4" w:space="0" w:color="000000"/>
              <w:left w:val="single" w:sz="4" w:space="0" w:color="000000"/>
              <w:bottom w:val="single" w:sz="4" w:space="0" w:color="000000"/>
            </w:tcBorders>
            <w:shd w:val="clear" w:color="auto" w:fill="auto"/>
          </w:tcPr>
          <w:p w:rsidR="009A54BD" w:rsidRDefault="009A54BD">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9A54BD" w:rsidRDefault="009A54BD">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0577FC">
            <w:pPr>
              <w:snapToGrid w:val="0"/>
              <w:spacing w:line="360" w:lineRule="auto"/>
              <w:jc w:val="both"/>
              <w:rPr>
                <w:sz w:val="20"/>
                <w:szCs w:val="20"/>
                <w:shd w:val="clear" w:color="auto" w:fill="FFFF00"/>
              </w:rPr>
            </w:pPr>
            <w:r>
              <w:rPr>
                <w:sz w:val="20"/>
                <w:szCs w:val="20"/>
                <w:shd w:val="clear" w:color="auto" w:fill="FFFF00"/>
              </w:rPr>
              <w:t>Вывоз мусора с контейнер-ной площад-ки;</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0577FC">
            <w:pPr>
              <w:snapToGrid w:val="0"/>
              <w:spacing w:line="360" w:lineRule="auto"/>
              <w:jc w:val="center"/>
              <w:rPr>
                <w:sz w:val="20"/>
                <w:szCs w:val="20"/>
                <w:shd w:val="clear" w:color="auto" w:fill="FFFF00"/>
              </w:rPr>
            </w:pPr>
            <w:r>
              <w:rPr>
                <w:sz w:val="20"/>
                <w:szCs w:val="20"/>
                <w:shd w:val="clear" w:color="auto" w:fill="FFFF00"/>
              </w:rPr>
              <w:t>ежед-невно</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456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rPr>
                <w:b/>
                <w:bCs/>
                <w:u w:val="single"/>
              </w:rPr>
            </w:pPr>
            <w:r>
              <w:lastRenderedPageBreak/>
              <w:t>2</w:t>
            </w:r>
            <w:r w:rsidR="002E6A9A">
              <w:t>1</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rPr>
                <w:b/>
                <w:bCs/>
                <w:u w:val="single"/>
              </w:rPr>
              <w:t>п.  Ласанен</w:t>
            </w:r>
          </w:p>
          <w:p w:rsidR="00204DC0" w:rsidRDefault="00204DC0">
            <w:pPr>
              <w:spacing w:line="360" w:lineRule="auto"/>
              <w:jc w:val="center"/>
              <w:rPr>
                <w:sz w:val="20"/>
                <w:szCs w:val="20"/>
                <w:shd w:val="clear" w:color="auto" w:fill="FFFF00"/>
              </w:rPr>
            </w:pPr>
            <w:r>
              <w:t>ул. Ленинградская, 2</w:t>
            </w:r>
          </w:p>
        </w:tc>
        <w:tc>
          <w:tcPr>
            <w:tcW w:w="1523" w:type="dxa"/>
            <w:gridSpan w:val="2"/>
            <w:tcBorders>
              <w:top w:val="single" w:sz="4" w:space="0" w:color="000000"/>
              <w:left w:val="single" w:sz="4" w:space="0" w:color="000000"/>
              <w:bottom w:val="single" w:sz="4" w:space="0" w:color="000000"/>
            </w:tcBorders>
            <w:shd w:val="clear" w:color="auto" w:fill="auto"/>
          </w:tcPr>
          <w:p w:rsidR="005B507D" w:rsidRDefault="00341D21" w:rsidP="004B4571">
            <w:pPr>
              <w:spacing w:line="360" w:lineRule="auto"/>
              <w:jc w:val="both"/>
              <w:rPr>
                <w:sz w:val="20"/>
                <w:szCs w:val="20"/>
                <w:shd w:val="clear" w:color="auto" w:fill="FFFF00"/>
              </w:rPr>
            </w:pPr>
            <w:r>
              <w:rPr>
                <w:sz w:val="20"/>
                <w:szCs w:val="20"/>
                <w:shd w:val="clear" w:color="auto" w:fill="FFFF00"/>
              </w:rPr>
              <w:t>д/сад-замена гибкой под-водки на сме-сителе;</w:t>
            </w:r>
          </w:p>
          <w:p w:rsidR="003C328F" w:rsidRDefault="003C328F" w:rsidP="004B4571">
            <w:pPr>
              <w:spacing w:line="360" w:lineRule="auto"/>
              <w:jc w:val="both"/>
              <w:rPr>
                <w:sz w:val="20"/>
                <w:szCs w:val="20"/>
                <w:shd w:val="clear" w:color="auto" w:fill="FFFF00"/>
              </w:rPr>
            </w:pPr>
            <w:r>
              <w:rPr>
                <w:sz w:val="20"/>
                <w:szCs w:val="20"/>
                <w:shd w:val="clear" w:color="auto" w:fill="FFFF00"/>
              </w:rPr>
              <w:t>кв.8-ремонт стояка и крана на стояке отопления в подвальном помещении;</w:t>
            </w:r>
          </w:p>
          <w:p w:rsidR="00510482" w:rsidRDefault="00510482" w:rsidP="004B4571">
            <w:pPr>
              <w:spacing w:line="360" w:lineRule="auto"/>
              <w:jc w:val="both"/>
              <w:rPr>
                <w:sz w:val="20"/>
                <w:szCs w:val="20"/>
                <w:shd w:val="clear" w:color="auto" w:fill="FFFF00"/>
              </w:rPr>
            </w:pPr>
            <w:r>
              <w:rPr>
                <w:sz w:val="20"/>
                <w:szCs w:val="20"/>
                <w:shd w:val="clear" w:color="auto" w:fill="FFFF00"/>
              </w:rPr>
              <w:t>кв.38-прочист-ка канализа-ционного стоя-ка;</w:t>
            </w:r>
          </w:p>
          <w:p w:rsidR="0056459D" w:rsidRDefault="0056459D" w:rsidP="004B4571">
            <w:pPr>
              <w:spacing w:line="360" w:lineRule="auto"/>
              <w:jc w:val="both"/>
              <w:rPr>
                <w:sz w:val="20"/>
                <w:szCs w:val="20"/>
                <w:shd w:val="clear" w:color="auto" w:fill="FFFF00"/>
              </w:rPr>
            </w:pPr>
            <w:r>
              <w:rPr>
                <w:sz w:val="20"/>
                <w:szCs w:val="20"/>
                <w:shd w:val="clear" w:color="auto" w:fill="FFFF00"/>
              </w:rPr>
              <w:t>кв.62-замена участка трубо-провода тепло-снабжения в подвальном помещении;</w:t>
            </w:r>
          </w:p>
        </w:tc>
        <w:tc>
          <w:tcPr>
            <w:tcW w:w="1029" w:type="dxa"/>
            <w:gridSpan w:val="2"/>
            <w:tcBorders>
              <w:top w:val="single" w:sz="4" w:space="0" w:color="000000"/>
              <w:left w:val="single" w:sz="4" w:space="0" w:color="000000"/>
              <w:bottom w:val="single" w:sz="4" w:space="0" w:color="000000"/>
            </w:tcBorders>
            <w:shd w:val="clear" w:color="auto" w:fill="auto"/>
          </w:tcPr>
          <w:p w:rsidR="00BA125A" w:rsidRDefault="00341D21">
            <w:pPr>
              <w:spacing w:line="360" w:lineRule="auto"/>
              <w:jc w:val="center"/>
              <w:rPr>
                <w:sz w:val="20"/>
                <w:szCs w:val="20"/>
                <w:shd w:val="clear" w:color="auto" w:fill="FFFF00"/>
              </w:rPr>
            </w:pPr>
            <w:r>
              <w:rPr>
                <w:sz w:val="20"/>
                <w:szCs w:val="20"/>
                <w:shd w:val="clear" w:color="auto" w:fill="FFFF00"/>
              </w:rPr>
              <w:t>25.02.16</w:t>
            </w: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r>
              <w:rPr>
                <w:sz w:val="20"/>
                <w:szCs w:val="20"/>
                <w:shd w:val="clear" w:color="auto" w:fill="FFFF00"/>
              </w:rPr>
              <w:t>10.03.16</w:t>
            </w: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r>
              <w:rPr>
                <w:sz w:val="20"/>
                <w:szCs w:val="20"/>
                <w:shd w:val="clear" w:color="auto" w:fill="FFFF00"/>
              </w:rPr>
              <w:t>14.03.16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r>
              <w:rPr>
                <w:sz w:val="20"/>
                <w:szCs w:val="20"/>
                <w:shd w:val="clear" w:color="auto" w:fill="FFFF00"/>
              </w:rPr>
              <w:t>15.04.16</w:t>
            </w:r>
          </w:p>
          <w:p w:rsidR="0056459D" w:rsidRDefault="0056459D">
            <w:pPr>
              <w:spacing w:line="360" w:lineRule="auto"/>
              <w:jc w:val="center"/>
              <w:rPr>
                <w:sz w:val="20"/>
                <w:szCs w:val="20"/>
                <w:shd w:val="clear" w:color="auto" w:fill="FFFF00"/>
              </w:rPr>
            </w:pPr>
          </w:p>
          <w:p w:rsidR="00F37189" w:rsidRDefault="00F37189">
            <w:pPr>
              <w:spacing w:line="360" w:lineRule="auto"/>
              <w:jc w:val="center"/>
              <w:rPr>
                <w:sz w:val="20"/>
                <w:szCs w:val="20"/>
                <w:shd w:val="clear" w:color="auto" w:fill="FFFF00"/>
              </w:rPr>
            </w:pPr>
          </w:p>
          <w:p w:rsidR="00F37189" w:rsidRDefault="00F37189">
            <w:pPr>
              <w:spacing w:line="360" w:lineRule="auto"/>
              <w:jc w:val="center"/>
              <w:rPr>
                <w:sz w:val="20"/>
                <w:szCs w:val="20"/>
                <w:shd w:val="clear" w:color="auto" w:fill="FFFF00"/>
              </w:rPr>
            </w:pPr>
          </w:p>
          <w:p w:rsidR="00F37189" w:rsidRDefault="00F37189">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315D3D" w:rsidRDefault="00315D3D" w:rsidP="00FF278E">
            <w:pPr>
              <w:spacing w:line="360" w:lineRule="auto"/>
              <w:jc w:val="both"/>
              <w:rPr>
                <w:sz w:val="20"/>
                <w:szCs w:val="20"/>
                <w:shd w:val="clear" w:color="auto" w:fill="FFFF00"/>
              </w:rPr>
            </w:pPr>
            <w:r>
              <w:rPr>
                <w:sz w:val="20"/>
                <w:szCs w:val="20"/>
                <w:shd w:val="clear" w:color="auto" w:fill="FFFF00"/>
              </w:rPr>
              <w:t>кв.20,37,55,75-подметание лестничных клеток, мар-шей, протирка поручней, по-доконников; уборка придо-мовой терри-тории;</w:t>
            </w:r>
          </w:p>
          <w:p w:rsidR="001C111C" w:rsidRDefault="001C111C" w:rsidP="00FF278E">
            <w:pPr>
              <w:spacing w:line="360" w:lineRule="auto"/>
              <w:jc w:val="both"/>
              <w:rPr>
                <w:sz w:val="20"/>
                <w:szCs w:val="20"/>
                <w:shd w:val="clear" w:color="auto" w:fill="FFFF00"/>
              </w:rPr>
            </w:pPr>
            <w:r>
              <w:rPr>
                <w:sz w:val="20"/>
                <w:szCs w:val="20"/>
                <w:shd w:val="clear" w:color="auto" w:fill="FFFF00"/>
              </w:rPr>
              <w:t>кв.2,21,56,65-подметание лестничных клеток, мар-шей, протирка поручней, по-доконников; уборка придо-мовой терри-тории;</w:t>
            </w:r>
          </w:p>
          <w:p w:rsidR="0077033A" w:rsidRDefault="005F7A58" w:rsidP="00FF278E">
            <w:pPr>
              <w:spacing w:line="360" w:lineRule="auto"/>
              <w:jc w:val="both"/>
              <w:rPr>
                <w:sz w:val="20"/>
                <w:szCs w:val="20"/>
                <w:shd w:val="clear" w:color="auto" w:fill="FFFF00"/>
              </w:rPr>
            </w:pPr>
            <w:r>
              <w:rPr>
                <w:sz w:val="20"/>
                <w:szCs w:val="20"/>
                <w:shd w:val="clear" w:color="auto" w:fill="FFFF00"/>
              </w:rPr>
              <w:t>кв.2,24,48,73</w:t>
            </w:r>
            <w:r w:rsidR="0077033A">
              <w:rPr>
                <w:sz w:val="20"/>
                <w:szCs w:val="20"/>
                <w:shd w:val="clear" w:color="auto" w:fill="FFFF00"/>
              </w:rPr>
              <w:t xml:space="preserve">-подметание лестничных клеток, мар-шей, протирка поручней, по-доконников; </w:t>
            </w:r>
            <w:r w:rsidR="0077033A">
              <w:rPr>
                <w:sz w:val="20"/>
                <w:szCs w:val="20"/>
                <w:shd w:val="clear" w:color="auto" w:fill="FFFF00"/>
              </w:rPr>
              <w:lastRenderedPageBreak/>
              <w:t>уборка придо-мовой терри-тории;</w:t>
            </w:r>
          </w:p>
          <w:p w:rsidR="004736EC" w:rsidRDefault="004736EC" w:rsidP="00FF278E">
            <w:pPr>
              <w:spacing w:line="360" w:lineRule="auto"/>
              <w:jc w:val="both"/>
              <w:rPr>
                <w:sz w:val="20"/>
                <w:szCs w:val="20"/>
                <w:shd w:val="clear" w:color="auto" w:fill="FFFF00"/>
              </w:rPr>
            </w:pPr>
            <w:r>
              <w:rPr>
                <w:sz w:val="20"/>
                <w:szCs w:val="20"/>
                <w:shd w:val="clear" w:color="auto" w:fill="FFFF00"/>
              </w:rPr>
              <w:t>кв.46-уборка придомовой территории от снега; уборка мусора с урн;</w:t>
            </w:r>
          </w:p>
          <w:p w:rsidR="00317E64" w:rsidRDefault="00317E64" w:rsidP="00FF278E">
            <w:pPr>
              <w:spacing w:line="360" w:lineRule="auto"/>
              <w:jc w:val="both"/>
              <w:rPr>
                <w:sz w:val="20"/>
                <w:szCs w:val="20"/>
                <w:shd w:val="clear" w:color="auto" w:fill="FFFF00"/>
              </w:rPr>
            </w:pPr>
            <w:r>
              <w:rPr>
                <w:sz w:val="20"/>
                <w:szCs w:val="20"/>
                <w:shd w:val="clear" w:color="auto" w:fill="FFFF00"/>
              </w:rPr>
              <w:t>кв.14,40,59,68-подметание лестничных клеток, мар-шей, протирка поручней, по-доконников; уборка придо-мовой терри-тории;</w:t>
            </w:r>
          </w:p>
          <w:p w:rsidR="00DC7217" w:rsidRDefault="00DC7217" w:rsidP="00DC7217">
            <w:pPr>
              <w:spacing w:line="360" w:lineRule="auto"/>
              <w:jc w:val="both"/>
              <w:rPr>
                <w:sz w:val="20"/>
                <w:szCs w:val="20"/>
                <w:shd w:val="clear" w:color="auto" w:fill="FFFF00"/>
              </w:rPr>
            </w:pPr>
            <w:r>
              <w:rPr>
                <w:sz w:val="20"/>
                <w:szCs w:val="20"/>
                <w:shd w:val="clear" w:color="auto" w:fill="FFFF00"/>
              </w:rPr>
              <w:t>кв.20-уборка придомовой территории от снега; уборка мусора с урн;</w:t>
            </w:r>
          </w:p>
          <w:p w:rsidR="00DC7217" w:rsidRDefault="00DC7217" w:rsidP="00DC7217">
            <w:pPr>
              <w:spacing w:line="360" w:lineRule="auto"/>
              <w:jc w:val="both"/>
              <w:rPr>
                <w:sz w:val="20"/>
                <w:szCs w:val="20"/>
                <w:shd w:val="clear" w:color="auto" w:fill="FFFF00"/>
              </w:rPr>
            </w:pPr>
            <w:r>
              <w:rPr>
                <w:sz w:val="20"/>
                <w:szCs w:val="20"/>
                <w:shd w:val="clear" w:color="auto" w:fill="FFFF00"/>
              </w:rPr>
              <w:t xml:space="preserve">кв.20-уборка придомовой территории от снега; уборка </w:t>
            </w:r>
            <w:r>
              <w:rPr>
                <w:sz w:val="20"/>
                <w:szCs w:val="20"/>
                <w:shd w:val="clear" w:color="auto" w:fill="FFFF00"/>
              </w:rPr>
              <w:lastRenderedPageBreak/>
              <w:t>мусора с урн;</w:t>
            </w:r>
          </w:p>
          <w:p w:rsidR="00DC7217" w:rsidRDefault="00DC7217" w:rsidP="00DC7217">
            <w:pPr>
              <w:spacing w:line="360" w:lineRule="auto"/>
              <w:jc w:val="both"/>
              <w:rPr>
                <w:sz w:val="20"/>
                <w:szCs w:val="20"/>
                <w:shd w:val="clear" w:color="auto" w:fill="FFFF00"/>
              </w:rPr>
            </w:pPr>
            <w:r>
              <w:rPr>
                <w:sz w:val="20"/>
                <w:szCs w:val="20"/>
                <w:shd w:val="clear" w:color="auto" w:fill="FFFF00"/>
              </w:rPr>
              <w:t>кв.46,65-убор-ка придомо-вой террито-рии от снега; уборка мусора с урн;</w:t>
            </w:r>
          </w:p>
          <w:p w:rsidR="00DC7217" w:rsidRDefault="00DC7217" w:rsidP="00DC7217">
            <w:pPr>
              <w:spacing w:line="360" w:lineRule="auto"/>
              <w:jc w:val="both"/>
              <w:rPr>
                <w:sz w:val="20"/>
                <w:szCs w:val="20"/>
                <w:shd w:val="clear" w:color="auto" w:fill="FFFF00"/>
              </w:rPr>
            </w:pPr>
            <w:r>
              <w:rPr>
                <w:sz w:val="20"/>
                <w:szCs w:val="20"/>
                <w:shd w:val="clear" w:color="auto" w:fill="FFFF00"/>
              </w:rPr>
              <w:t>кв.24,65-убор-ка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кв.20,62-убор-ка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кв.46-уборка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кв.22,62-убор-ка придомо-вой террито-</w:t>
            </w:r>
            <w:r>
              <w:rPr>
                <w:sz w:val="20"/>
                <w:szCs w:val="20"/>
                <w:shd w:val="clear" w:color="auto" w:fill="FFFF00"/>
              </w:rPr>
              <w:lastRenderedPageBreak/>
              <w:t>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кв.8,62-уборка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кв.12,</w:t>
            </w:r>
            <w:r w:rsidR="00A24114">
              <w:rPr>
                <w:sz w:val="20"/>
                <w:szCs w:val="20"/>
                <w:shd w:val="clear" w:color="auto" w:fill="FFFF00"/>
              </w:rPr>
              <w:t>38,62-убор</w:t>
            </w:r>
            <w:r>
              <w:rPr>
                <w:sz w:val="20"/>
                <w:szCs w:val="20"/>
                <w:shd w:val="clear" w:color="auto" w:fill="FFFF00"/>
              </w:rPr>
              <w:t>ка придо</w:t>
            </w:r>
            <w:r w:rsidR="00A24114">
              <w:rPr>
                <w:sz w:val="20"/>
                <w:szCs w:val="20"/>
                <w:shd w:val="clear" w:color="auto" w:fill="FFFF00"/>
              </w:rPr>
              <w:t>-мо</w:t>
            </w:r>
            <w:r>
              <w:rPr>
                <w:sz w:val="20"/>
                <w:szCs w:val="20"/>
                <w:shd w:val="clear" w:color="auto" w:fill="FFFF00"/>
              </w:rPr>
              <w:t>вой терри</w:t>
            </w:r>
            <w:r w:rsidR="00A24114">
              <w:rPr>
                <w:sz w:val="20"/>
                <w:szCs w:val="20"/>
                <w:shd w:val="clear" w:color="auto" w:fill="FFFF00"/>
              </w:rPr>
              <w:t>-то</w:t>
            </w:r>
            <w:r>
              <w:rPr>
                <w:sz w:val="20"/>
                <w:szCs w:val="20"/>
                <w:shd w:val="clear" w:color="auto" w:fill="FFFF00"/>
              </w:rPr>
              <w:t>рии от сне</w:t>
            </w:r>
            <w:r w:rsidR="00A24114">
              <w:rPr>
                <w:sz w:val="20"/>
                <w:szCs w:val="20"/>
                <w:shd w:val="clear" w:color="auto" w:fill="FFFF00"/>
              </w:rPr>
              <w:t>-</w:t>
            </w:r>
            <w:r>
              <w:rPr>
                <w:sz w:val="20"/>
                <w:szCs w:val="20"/>
                <w:shd w:val="clear" w:color="auto" w:fill="FFFF00"/>
              </w:rPr>
              <w:t>га; уборка му</w:t>
            </w:r>
            <w:r w:rsidR="00A24114">
              <w:rPr>
                <w:sz w:val="20"/>
                <w:szCs w:val="20"/>
                <w:shd w:val="clear" w:color="auto" w:fill="FFFF00"/>
              </w:rPr>
              <w:t>-</w:t>
            </w:r>
            <w:r>
              <w:rPr>
                <w:sz w:val="20"/>
                <w:szCs w:val="20"/>
                <w:shd w:val="clear" w:color="auto" w:fill="FFFF00"/>
              </w:rPr>
              <w:t>сора с урн;</w:t>
            </w:r>
          </w:p>
          <w:p w:rsidR="00A24114" w:rsidRDefault="00A24114" w:rsidP="00AB0C1D">
            <w:pPr>
              <w:spacing w:line="360" w:lineRule="auto"/>
              <w:jc w:val="both"/>
              <w:rPr>
                <w:sz w:val="20"/>
                <w:szCs w:val="20"/>
                <w:shd w:val="clear" w:color="auto" w:fill="FFFF00"/>
              </w:rPr>
            </w:pPr>
            <w:r>
              <w:rPr>
                <w:sz w:val="20"/>
                <w:szCs w:val="20"/>
                <w:shd w:val="clear" w:color="auto" w:fill="FFFF00"/>
              </w:rPr>
              <w:t>кв.33,38-убор-ка снега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кв.22,29-убор-</w:t>
            </w:r>
            <w:r>
              <w:rPr>
                <w:sz w:val="20"/>
                <w:szCs w:val="20"/>
                <w:shd w:val="clear" w:color="auto" w:fill="FFFF00"/>
              </w:rPr>
              <w:lastRenderedPageBreak/>
              <w:t>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кв.8-уборка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кв.40-уборка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w:t>
            </w:r>
            <w:r>
              <w:rPr>
                <w:sz w:val="20"/>
                <w:szCs w:val="20"/>
                <w:shd w:val="clear" w:color="auto" w:fill="FFFF00"/>
              </w:rPr>
              <w:lastRenderedPageBreak/>
              <w:t>снега; уборка мусора с урн;</w:t>
            </w:r>
          </w:p>
          <w:p w:rsidR="0001320B" w:rsidRDefault="0036027F" w:rsidP="00AB0C1D">
            <w:pPr>
              <w:spacing w:line="360" w:lineRule="auto"/>
              <w:jc w:val="both"/>
              <w:rPr>
                <w:sz w:val="20"/>
                <w:szCs w:val="20"/>
                <w:shd w:val="clear" w:color="auto" w:fill="FFFF00"/>
              </w:rPr>
            </w:pPr>
            <w:r>
              <w:rPr>
                <w:sz w:val="20"/>
                <w:szCs w:val="20"/>
                <w:shd w:val="clear" w:color="auto" w:fill="FFFF00"/>
              </w:rPr>
              <w:t>кв.21-уборка и посыпка при-домовой тер-ритории пес-ком;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кв.20-уборка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кв.22-уборка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кв.58-уборка придомовой территории от снега; уборка мусора с урн;</w:t>
            </w:r>
          </w:p>
          <w:p w:rsidR="00E32819" w:rsidRDefault="00E32819" w:rsidP="00AB0C1D">
            <w:pPr>
              <w:spacing w:line="360" w:lineRule="auto"/>
              <w:jc w:val="both"/>
              <w:rPr>
                <w:sz w:val="20"/>
                <w:szCs w:val="20"/>
                <w:shd w:val="clear" w:color="auto" w:fill="FFFF00"/>
              </w:rPr>
            </w:pPr>
            <w:r>
              <w:rPr>
                <w:sz w:val="20"/>
                <w:szCs w:val="20"/>
                <w:shd w:val="clear" w:color="auto" w:fill="FFFF00"/>
              </w:rPr>
              <w:t>кв.62-уборка и посыпка при-домовой тер-ритории пес-</w:t>
            </w:r>
            <w:r>
              <w:rPr>
                <w:sz w:val="20"/>
                <w:szCs w:val="20"/>
                <w:shd w:val="clear" w:color="auto" w:fill="FFFF00"/>
              </w:rPr>
              <w:lastRenderedPageBreak/>
              <w:t>ком;</w:t>
            </w:r>
          </w:p>
          <w:p w:rsidR="00222237" w:rsidRDefault="00222237" w:rsidP="00222237">
            <w:pPr>
              <w:spacing w:line="360" w:lineRule="auto"/>
              <w:jc w:val="both"/>
              <w:rPr>
                <w:sz w:val="20"/>
                <w:szCs w:val="20"/>
                <w:shd w:val="clear" w:color="auto" w:fill="FFFF00"/>
              </w:rPr>
            </w:pPr>
            <w:r>
              <w:rPr>
                <w:sz w:val="20"/>
                <w:szCs w:val="20"/>
                <w:shd w:val="clear" w:color="auto" w:fill="FFFF00"/>
              </w:rPr>
              <w:t>кв.9,38,55,62-подметание лестничных клеток, мар-шей, протирка поручней, по-доконников; уборка придо-мовой терри-тории;</w:t>
            </w:r>
          </w:p>
          <w:p w:rsidR="00932C36" w:rsidRDefault="00932C36" w:rsidP="00932C36">
            <w:pPr>
              <w:spacing w:line="360" w:lineRule="auto"/>
              <w:jc w:val="both"/>
              <w:rPr>
                <w:sz w:val="20"/>
                <w:szCs w:val="20"/>
                <w:shd w:val="clear" w:color="auto" w:fill="FFFF00"/>
              </w:rPr>
            </w:pPr>
            <w:r>
              <w:rPr>
                <w:sz w:val="20"/>
                <w:szCs w:val="20"/>
                <w:shd w:val="clear" w:color="auto" w:fill="FFFF00"/>
              </w:rPr>
              <w:t>кв.6,29,55,78-подметание лестничных клеток, мар-шей, протирка поручней, по-доконников; уборка придо-мовой терри-тории;</w:t>
            </w:r>
          </w:p>
          <w:p w:rsidR="00194B93" w:rsidRDefault="00194B93" w:rsidP="00194B93">
            <w:pPr>
              <w:spacing w:line="360" w:lineRule="auto"/>
              <w:jc w:val="both"/>
              <w:rPr>
                <w:sz w:val="20"/>
                <w:szCs w:val="20"/>
                <w:shd w:val="clear" w:color="auto" w:fill="FFFF00"/>
              </w:rPr>
            </w:pPr>
            <w:r>
              <w:rPr>
                <w:sz w:val="20"/>
                <w:szCs w:val="20"/>
                <w:shd w:val="clear" w:color="auto" w:fill="FFFF00"/>
              </w:rPr>
              <w:t>кв.78-уборка придомовой территории от снега; уборка мусора с урн;</w:t>
            </w:r>
          </w:p>
          <w:p w:rsidR="00194B93" w:rsidRDefault="00194B93" w:rsidP="00194B93">
            <w:pPr>
              <w:spacing w:line="360" w:lineRule="auto"/>
              <w:jc w:val="both"/>
              <w:rPr>
                <w:sz w:val="20"/>
                <w:szCs w:val="20"/>
                <w:shd w:val="clear" w:color="auto" w:fill="FFFF00"/>
              </w:rPr>
            </w:pPr>
            <w:r>
              <w:rPr>
                <w:sz w:val="20"/>
                <w:szCs w:val="20"/>
                <w:shd w:val="clear" w:color="auto" w:fill="FFFF00"/>
              </w:rPr>
              <w:t xml:space="preserve">кв.22-уборка </w:t>
            </w:r>
            <w:r>
              <w:rPr>
                <w:sz w:val="20"/>
                <w:szCs w:val="20"/>
                <w:shd w:val="clear" w:color="auto" w:fill="FFFF00"/>
              </w:rPr>
              <w:lastRenderedPageBreak/>
              <w:t>придомовой территории от снега; уборка мусора с урн;</w:t>
            </w:r>
          </w:p>
          <w:p w:rsidR="005870A5" w:rsidRDefault="005870A5" w:rsidP="00194B93">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5F77D5" w:rsidRDefault="005F77D5" w:rsidP="005F77D5">
            <w:pPr>
              <w:spacing w:line="360" w:lineRule="auto"/>
              <w:jc w:val="both"/>
              <w:rPr>
                <w:sz w:val="20"/>
                <w:szCs w:val="20"/>
                <w:shd w:val="clear" w:color="auto" w:fill="FFFF00"/>
              </w:rPr>
            </w:pPr>
            <w:r>
              <w:rPr>
                <w:sz w:val="20"/>
                <w:szCs w:val="20"/>
                <w:shd w:val="clear" w:color="auto" w:fill="FFFF00"/>
              </w:rPr>
              <w:t>кв.9,27,59,68-подметание лестничных клеток, мар-шей, протирка поручней, по-доконников; уборка придо-мовой терри-тории;</w:t>
            </w:r>
          </w:p>
          <w:p w:rsidR="005870A5" w:rsidRDefault="005870A5" w:rsidP="005870A5">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от </w:t>
            </w:r>
            <w:r>
              <w:rPr>
                <w:sz w:val="20"/>
                <w:szCs w:val="20"/>
                <w:shd w:val="clear" w:color="auto" w:fill="FFFF00"/>
              </w:rPr>
              <w:lastRenderedPageBreak/>
              <w:t>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кв.20-уборка придомовой территории от снега; уборка мусора с урн;</w:t>
            </w:r>
          </w:p>
          <w:p w:rsidR="00DC7217" w:rsidRDefault="00341D21" w:rsidP="00FF278E">
            <w:pPr>
              <w:spacing w:line="360" w:lineRule="auto"/>
              <w:jc w:val="both"/>
              <w:rPr>
                <w:sz w:val="20"/>
                <w:szCs w:val="20"/>
                <w:shd w:val="clear" w:color="auto" w:fill="FFFF00"/>
              </w:rPr>
            </w:pPr>
            <w:r>
              <w:rPr>
                <w:sz w:val="20"/>
                <w:szCs w:val="20"/>
                <w:shd w:val="clear" w:color="auto" w:fill="FFFF00"/>
              </w:rPr>
              <w:t>кв.55-чистка кровли от сне-га и наледи;</w:t>
            </w:r>
          </w:p>
          <w:p w:rsidR="00E14518" w:rsidRDefault="00E14518" w:rsidP="00FF278E">
            <w:pPr>
              <w:spacing w:line="360" w:lineRule="auto"/>
              <w:jc w:val="both"/>
              <w:rPr>
                <w:sz w:val="20"/>
                <w:szCs w:val="20"/>
                <w:shd w:val="clear" w:color="auto" w:fill="FFFF00"/>
              </w:rPr>
            </w:pPr>
            <w:r>
              <w:rPr>
                <w:sz w:val="20"/>
                <w:szCs w:val="20"/>
                <w:shd w:val="clear" w:color="auto" w:fill="FFFF00"/>
              </w:rPr>
              <w:t>кв.29-уборка придомовой территории от снега; уборка мусора с урн;</w:t>
            </w:r>
          </w:p>
          <w:p w:rsidR="00EC6A48" w:rsidRDefault="00E46E96" w:rsidP="00FF278E">
            <w:pPr>
              <w:spacing w:line="360" w:lineRule="auto"/>
              <w:jc w:val="both"/>
              <w:rPr>
                <w:sz w:val="20"/>
                <w:szCs w:val="20"/>
                <w:shd w:val="clear" w:color="auto" w:fill="FFFF00"/>
              </w:rPr>
            </w:pPr>
            <w:r>
              <w:rPr>
                <w:sz w:val="20"/>
                <w:szCs w:val="20"/>
                <w:shd w:val="clear" w:color="auto" w:fill="FFFF00"/>
              </w:rPr>
              <w:t>кв.15,38,59,67</w:t>
            </w:r>
            <w:r w:rsidR="00341D21">
              <w:rPr>
                <w:sz w:val="20"/>
                <w:szCs w:val="20"/>
                <w:shd w:val="clear" w:color="auto" w:fill="FFFF00"/>
              </w:rPr>
              <w:t xml:space="preserve">-подметание лестничных </w:t>
            </w:r>
          </w:p>
          <w:p w:rsidR="00341D21" w:rsidRDefault="00341D21" w:rsidP="00FF278E">
            <w:pPr>
              <w:spacing w:line="360" w:lineRule="auto"/>
              <w:jc w:val="both"/>
              <w:rPr>
                <w:sz w:val="20"/>
                <w:szCs w:val="20"/>
                <w:shd w:val="clear" w:color="auto" w:fill="FFFF00"/>
              </w:rPr>
            </w:pPr>
            <w:r>
              <w:rPr>
                <w:sz w:val="20"/>
                <w:szCs w:val="20"/>
                <w:shd w:val="clear" w:color="auto" w:fill="FFFF00"/>
              </w:rPr>
              <w:t>клеток, мар-шей, протирка поручней, по-доконников;</w:t>
            </w:r>
          </w:p>
          <w:p w:rsidR="00E14518" w:rsidRDefault="00E14518" w:rsidP="00FF278E">
            <w:pPr>
              <w:spacing w:line="360" w:lineRule="auto"/>
              <w:jc w:val="both"/>
              <w:rPr>
                <w:sz w:val="20"/>
                <w:szCs w:val="20"/>
                <w:shd w:val="clear" w:color="auto" w:fill="FFFF00"/>
              </w:rPr>
            </w:pPr>
            <w:r>
              <w:rPr>
                <w:sz w:val="20"/>
                <w:szCs w:val="20"/>
                <w:shd w:val="clear" w:color="auto" w:fill="FFFF00"/>
              </w:rPr>
              <w:lastRenderedPageBreak/>
              <w:t>кв.2,4-уборка придомовой территории от снега; уборка мусора с урн;</w:t>
            </w:r>
          </w:p>
          <w:p w:rsidR="00E14518" w:rsidRDefault="00E14518" w:rsidP="00E14518">
            <w:pPr>
              <w:spacing w:line="360" w:lineRule="auto"/>
              <w:jc w:val="both"/>
              <w:rPr>
                <w:sz w:val="20"/>
                <w:szCs w:val="20"/>
                <w:shd w:val="clear" w:color="auto" w:fill="FFFF00"/>
              </w:rPr>
            </w:pPr>
            <w:r>
              <w:rPr>
                <w:sz w:val="20"/>
                <w:szCs w:val="20"/>
                <w:shd w:val="clear" w:color="auto" w:fill="FFFF00"/>
              </w:rPr>
              <w:t>кв.22-уборка придомовой территории от снега; уборка мусора с урн;</w:t>
            </w:r>
          </w:p>
          <w:p w:rsidR="00E14518" w:rsidRDefault="00E14518" w:rsidP="00E14518">
            <w:pPr>
              <w:spacing w:line="360" w:lineRule="auto"/>
              <w:jc w:val="both"/>
              <w:rPr>
                <w:sz w:val="20"/>
                <w:szCs w:val="20"/>
                <w:shd w:val="clear" w:color="auto" w:fill="FFFF00"/>
              </w:rPr>
            </w:pPr>
            <w:r>
              <w:rPr>
                <w:sz w:val="20"/>
                <w:szCs w:val="20"/>
                <w:shd w:val="clear" w:color="auto" w:fill="FFFF00"/>
              </w:rPr>
              <w:t>кв.22-уборка придомовой территории от снега; уборка мусора с урн;</w:t>
            </w:r>
          </w:p>
          <w:p w:rsidR="000459DB" w:rsidRDefault="000459DB" w:rsidP="00FF278E">
            <w:pPr>
              <w:spacing w:line="360" w:lineRule="auto"/>
              <w:jc w:val="both"/>
              <w:rPr>
                <w:sz w:val="20"/>
                <w:szCs w:val="20"/>
                <w:shd w:val="clear" w:color="auto" w:fill="FFFF00"/>
              </w:rPr>
            </w:pPr>
            <w:r>
              <w:rPr>
                <w:sz w:val="20"/>
                <w:szCs w:val="20"/>
                <w:shd w:val="clear" w:color="auto" w:fill="FFFF00"/>
              </w:rPr>
              <w:t>кв.1,29,45,62-подметание лестничных клеток, мар-шей, протирка поручней, по-доконников;</w:t>
            </w:r>
          </w:p>
          <w:p w:rsidR="00D74EC6" w:rsidRDefault="00D74EC6" w:rsidP="00FF278E">
            <w:pPr>
              <w:spacing w:line="360" w:lineRule="auto"/>
              <w:jc w:val="both"/>
              <w:rPr>
                <w:sz w:val="20"/>
                <w:szCs w:val="20"/>
                <w:shd w:val="clear" w:color="auto" w:fill="FFFF00"/>
              </w:rPr>
            </w:pPr>
            <w:r>
              <w:rPr>
                <w:sz w:val="20"/>
                <w:szCs w:val="20"/>
                <w:shd w:val="clear" w:color="auto" w:fill="FFFF00"/>
              </w:rPr>
              <w:t>кв.40-сбива-ние сосулек с кровли МКД;</w:t>
            </w:r>
          </w:p>
          <w:p w:rsidR="0005280B" w:rsidRDefault="0005280B" w:rsidP="0005280B">
            <w:pPr>
              <w:spacing w:line="360" w:lineRule="auto"/>
              <w:jc w:val="both"/>
              <w:rPr>
                <w:sz w:val="20"/>
                <w:szCs w:val="20"/>
                <w:shd w:val="clear" w:color="auto" w:fill="FFFF00"/>
              </w:rPr>
            </w:pPr>
            <w:r>
              <w:rPr>
                <w:sz w:val="20"/>
                <w:szCs w:val="20"/>
                <w:shd w:val="clear" w:color="auto" w:fill="FFFF00"/>
              </w:rPr>
              <w:t xml:space="preserve">кв.22-уборка придомовой </w:t>
            </w:r>
            <w:r>
              <w:rPr>
                <w:sz w:val="20"/>
                <w:szCs w:val="20"/>
                <w:shd w:val="clear" w:color="auto" w:fill="FFFF00"/>
              </w:rPr>
              <w:lastRenderedPageBreak/>
              <w:t>территории от снега, посып-ка песком; уборка мусора с урн;</w:t>
            </w:r>
          </w:p>
          <w:p w:rsidR="00C3142E" w:rsidRDefault="00C3142E" w:rsidP="00C3142E">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3C328F" w:rsidRDefault="003C328F" w:rsidP="003C328F">
            <w:pPr>
              <w:spacing w:line="360" w:lineRule="auto"/>
              <w:jc w:val="both"/>
              <w:rPr>
                <w:sz w:val="20"/>
                <w:szCs w:val="20"/>
                <w:shd w:val="clear" w:color="auto" w:fill="FFFF00"/>
              </w:rPr>
            </w:pPr>
            <w:r>
              <w:rPr>
                <w:sz w:val="20"/>
                <w:szCs w:val="20"/>
                <w:shd w:val="clear" w:color="auto" w:fill="FFFF00"/>
              </w:rPr>
              <w:t>кв.8,32,49,62-подметание лестничных клеток, мар-шей, протирка поручней, по-доконников;</w:t>
            </w:r>
          </w:p>
          <w:p w:rsidR="0005280B" w:rsidRDefault="003C328F" w:rsidP="0005280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кв.6,22,58,62-подметание лестничных клеток, мар-шей, протирка поручней, по-</w:t>
            </w:r>
            <w:r>
              <w:rPr>
                <w:sz w:val="20"/>
                <w:szCs w:val="20"/>
                <w:shd w:val="clear" w:color="auto" w:fill="FFFF00"/>
              </w:rPr>
              <w:lastRenderedPageBreak/>
              <w:t>доконников;</w:t>
            </w:r>
          </w:p>
          <w:p w:rsidR="00510482" w:rsidRDefault="00510482" w:rsidP="0051048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кв.22</w:t>
            </w:r>
            <w:r w:rsidR="00B14AFA">
              <w:rPr>
                <w:sz w:val="20"/>
                <w:szCs w:val="20"/>
                <w:shd w:val="clear" w:color="auto" w:fill="FFFF00"/>
              </w:rPr>
              <w:t>,62</w:t>
            </w:r>
            <w:r>
              <w:rPr>
                <w:sz w:val="20"/>
                <w:szCs w:val="20"/>
                <w:shd w:val="clear" w:color="auto" w:fill="FFFF00"/>
              </w:rPr>
              <w:t>-убор</w:t>
            </w:r>
            <w:r w:rsidR="00B14AFA">
              <w:rPr>
                <w:sz w:val="20"/>
                <w:szCs w:val="20"/>
                <w:shd w:val="clear" w:color="auto" w:fill="FFFF00"/>
              </w:rPr>
              <w:t>-ка и посыпка придомовой территории пес</w:t>
            </w:r>
            <w:r>
              <w:rPr>
                <w:sz w:val="20"/>
                <w:szCs w:val="20"/>
                <w:shd w:val="clear" w:color="auto" w:fill="FFFF00"/>
              </w:rPr>
              <w:t>ком; убор</w:t>
            </w:r>
            <w:r w:rsidR="00B14AFA">
              <w:rPr>
                <w:sz w:val="20"/>
                <w:szCs w:val="20"/>
                <w:shd w:val="clear" w:color="auto" w:fill="FFFF00"/>
              </w:rPr>
              <w:t>-</w:t>
            </w:r>
            <w:r>
              <w:rPr>
                <w:sz w:val="20"/>
                <w:szCs w:val="20"/>
                <w:shd w:val="clear" w:color="auto" w:fill="FFFF00"/>
              </w:rPr>
              <w:t>ка мусора с урн;</w:t>
            </w:r>
          </w:p>
          <w:p w:rsidR="00B14AFA" w:rsidRDefault="00B14AFA" w:rsidP="00510482">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B14AFA" w:rsidRDefault="00B14AFA" w:rsidP="00510482">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561F77" w:rsidRDefault="00561F77" w:rsidP="00561F77">
            <w:pPr>
              <w:spacing w:line="360" w:lineRule="auto"/>
              <w:jc w:val="both"/>
              <w:rPr>
                <w:sz w:val="20"/>
                <w:szCs w:val="20"/>
                <w:shd w:val="clear" w:color="auto" w:fill="FFFF00"/>
              </w:rPr>
            </w:pPr>
            <w:r>
              <w:rPr>
                <w:sz w:val="20"/>
                <w:szCs w:val="20"/>
                <w:shd w:val="clear" w:color="auto" w:fill="FFFF00"/>
              </w:rPr>
              <w:t>кв.6,38,55,62-подметание лестничных клеток, мар-</w:t>
            </w:r>
            <w:r>
              <w:rPr>
                <w:sz w:val="20"/>
                <w:szCs w:val="20"/>
                <w:shd w:val="clear" w:color="auto" w:fill="FFFF00"/>
              </w:rPr>
              <w:lastRenderedPageBreak/>
              <w:t>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70A14" w:rsidRDefault="00570A14" w:rsidP="00570A14">
            <w:pPr>
              <w:spacing w:line="360" w:lineRule="auto"/>
              <w:jc w:val="both"/>
              <w:rPr>
                <w:sz w:val="20"/>
                <w:szCs w:val="20"/>
                <w:shd w:val="clear" w:color="auto" w:fill="FFFF00"/>
              </w:rPr>
            </w:pPr>
            <w:r>
              <w:rPr>
                <w:sz w:val="20"/>
                <w:szCs w:val="20"/>
                <w:shd w:val="clear" w:color="auto" w:fill="FFFF00"/>
              </w:rPr>
              <w:t>кв.22,57-убор-ка и посыпка придомовой территории песком; убор-ка 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кв.1,38,46,68-подметание лестничных клеток, мар-шей, протирка поручней, по-доконников;</w:t>
            </w:r>
          </w:p>
          <w:p w:rsidR="00570A14" w:rsidRDefault="00570A14" w:rsidP="00570A14">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B35731" w:rsidRDefault="00B35731" w:rsidP="00B35731">
            <w:pPr>
              <w:spacing w:line="360" w:lineRule="auto"/>
              <w:jc w:val="both"/>
              <w:rPr>
                <w:sz w:val="20"/>
                <w:szCs w:val="20"/>
                <w:shd w:val="clear" w:color="auto" w:fill="FFFF00"/>
              </w:rPr>
            </w:pPr>
            <w:r>
              <w:rPr>
                <w:sz w:val="20"/>
                <w:szCs w:val="20"/>
                <w:shd w:val="clear" w:color="auto" w:fill="FFFF00"/>
              </w:rPr>
              <w:t>кв.1,32,48,62-подметание лестничных клеток, мар-шей, протирка поручней, по-доконников;</w:t>
            </w:r>
          </w:p>
          <w:p w:rsidR="00B35731" w:rsidRDefault="00B35731" w:rsidP="00B35731">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6F04FF" w:rsidP="006F04F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6F04FF" w:rsidRDefault="006F04FF" w:rsidP="006F04FF">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6F04FF" w:rsidRDefault="006F04FF" w:rsidP="006F04FF">
            <w:pPr>
              <w:spacing w:line="360" w:lineRule="auto"/>
              <w:jc w:val="both"/>
              <w:rPr>
                <w:sz w:val="20"/>
                <w:szCs w:val="20"/>
                <w:shd w:val="clear" w:color="auto" w:fill="FFFF00"/>
              </w:rPr>
            </w:pPr>
            <w:r>
              <w:rPr>
                <w:sz w:val="20"/>
                <w:szCs w:val="20"/>
                <w:shd w:val="clear" w:color="auto" w:fill="FFFF00"/>
              </w:rPr>
              <w:t xml:space="preserve">кв.1,29,59,62-подметание лестничных клеток, мар-шей, протирка </w:t>
            </w:r>
            <w:r>
              <w:rPr>
                <w:sz w:val="20"/>
                <w:szCs w:val="20"/>
                <w:shd w:val="clear" w:color="auto" w:fill="FFFF00"/>
              </w:rPr>
              <w:lastRenderedPageBreak/>
              <w:t>поручней, по-доконников;</w:t>
            </w:r>
          </w:p>
          <w:p w:rsidR="006F04FF" w:rsidRDefault="006F04FF" w:rsidP="006F04F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262E3" w:rsidRDefault="006262E3" w:rsidP="006262E3">
            <w:pPr>
              <w:spacing w:line="360" w:lineRule="auto"/>
              <w:jc w:val="both"/>
              <w:rPr>
                <w:sz w:val="20"/>
                <w:szCs w:val="20"/>
                <w:shd w:val="clear" w:color="auto" w:fill="FFFF00"/>
              </w:rPr>
            </w:pPr>
            <w:r>
              <w:rPr>
                <w:sz w:val="20"/>
                <w:szCs w:val="20"/>
                <w:shd w:val="clear" w:color="auto" w:fill="FFFF00"/>
              </w:rPr>
              <w:t>кв.8,24,59,62-подметание лестничных клеток, мар-шей, протирка поручней, по-доконников;</w:t>
            </w:r>
          </w:p>
          <w:p w:rsidR="006262E3" w:rsidRDefault="006262E3" w:rsidP="006262E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946641" w:rsidRDefault="00946641" w:rsidP="00946641">
            <w:pPr>
              <w:spacing w:line="360" w:lineRule="auto"/>
              <w:jc w:val="both"/>
              <w:rPr>
                <w:sz w:val="20"/>
                <w:szCs w:val="20"/>
                <w:shd w:val="clear" w:color="auto" w:fill="FFFF00"/>
              </w:rPr>
            </w:pPr>
            <w:r>
              <w:rPr>
                <w:sz w:val="20"/>
                <w:szCs w:val="20"/>
                <w:shd w:val="clear" w:color="auto" w:fill="FFFF00"/>
              </w:rPr>
              <w:t>кв.9,40,55,62-подметание лестничных клеток, мар-шей, протирка поручней, по-доконников;</w:t>
            </w:r>
          </w:p>
          <w:p w:rsidR="00946641" w:rsidRDefault="00946641" w:rsidP="00946641">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 xml:space="preserve">кв.8,38,55,76-подметание </w:t>
            </w:r>
            <w:r>
              <w:rPr>
                <w:sz w:val="20"/>
                <w:szCs w:val="20"/>
                <w:shd w:val="clear" w:color="auto" w:fill="FFFF00"/>
              </w:rPr>
              <w:lastRenderedPageBreak/>
              <w:t>лестничных клеток, мар-шей, протирка поручней, по-доконников;</w:t>
            </w:r>
          </w:p>
          <w:p w:rsidR="00E4128A" w:rsidRDefault="00E4128A" w:rsidP="00E4128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F16AE" w:rsidRDefault="00FF16AE" w:rsidP="00FF16AE">
            <w:pPr>
              <w:spacing w:line="360" w:lineRule="auto"/>
              <w:jc w:val="both"/>
              <w:rPr>
                <w:sz w:val="20"/>
                <w:szCs w:val="20"/>
                <w:shd w:val="clear" w:color="auto" w:fill="FFFF00"/>
              </w:rPr>
            </w:pPr>
            <w:r>
              <w:rPr>
                <w:sz w:val="20"/>
                <w:szCs w:val="20"/>
                <w:shd w:val="clear" w:color="auto" w:fill="FFFF00"/>
              </w:rPr>
              <w:t>кв.8,27,48,62-подметание лестничных клеток, мар-шей, протирка поручней, по-доконников;</w:t>
            </w:r>
          </w:p>
          <w:p w:rsidR="00FF16AE" w:rsidRDefault="00FF16AE" w:rsidP="00FF16A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6459D" w:rsidRDefault="0056459D" w:rsidP="0056459D">
            <w:pPr>
              <w:spacing w:line="360" w:lineRule="auto"/>
              <w:jc w:val="both"/>
              <w:rPr>
                <w:sz w:val="20"/>
                <w:szCs w:val="20"/>
                <w:shd w:val="clear" w:color="auto" w:fill="FFFF00"/>
              </w:rPr>
            </w:pPr>
            <w:r>
              <w:rPr>
                <w:sz w:val="20"/>
                <w:szCs w:val="20"/>
                <w:shd w:val="clear" w:color="auto" w:fill="FFFF00"/>
              </w:rPr>
              <w:t>кв.8,27,48,62-подметание и мытьё лест-ничных кле-ток, маршей, протирка по-ручней, подо-конников;</w:t>
            </w:r>
          </w:p>
          <w:p w:rsidR="0056459D" w:rsidRDefault="0056459D" w:rsidP="0056459D">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561F77" w:rsidRDefault="00561F77" w:rsidP="00510482">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315D3D" w:rsidRDefault="00315D3D" w:rsidP="00FD6892">
            <w:pPr>
              <w:spacing w:line="360" w:lineRule="auto"/>
              <w:jc w:val="center"/>
              <w:rPr>
                <w:bCs/>
                <w:sz w:val="20"/>
                <w:szCs w:val="20"/>
              </w:rPr>
            </w:pPr>
            <w:r w:rsidRPr="00315D3D">
              <w:rPr>
                <w:bCs/>
                <w:sz w:val="20"/>
                <w:szCs w:val="20"/>
                <w:highlight w:val="yellow"/>
              </w:rPr>
              <w:lastRenderedPageBreak/>
              <w:t>14.01.16</w:t>
            </w: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r w:rsidRPr="001C111C">
              <w:rPr>
                <w:bCs/>
                <w:sz w:val="20"/>
                <w:szCs w:val="20"/>
                <w:highlight w:val="yellow"/>
              </w:rPr>
              <w:t>19.01.16</w:t>
            </w: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5F7A58" w:rsidP="00FD6892">
            <w:pPr>
              <w:spacing w:line="360" w:lineRule="auto"/>
              <w:jc w:val="center"/>
              <w:rPr>
                <w:bCs/>
                <w:sz w:val="20"/>
                <w:szCs w:val="20"/>
              </w:rPr>
            </w:pPr>
            <w:r>
              <w:rPr>
                <w:bCs/>
                <w:sz w:val="20"/>
                <w:szCs w:val="20"/>
                <w:highlight w:val="yellow"/>
              </w:rPr>
              <w:t>28</w:t>
            </w:r>
            <w:r w:rsidR="0077033A" w:rsidRPr="0077033A">
              <w:rPr>
                <w:bCs/>
                <w:sz w:val="20"/>
                <w:szCs w:val="20"/>
                <w:highlight w:val="yellow"/>
              </w:rPr>
              <w:t>.01.16</w:t>
            </w: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317E64" w:rsidRDefault="004736EC" w:rsidP="00FD6892">
            <w:pPr>
              <w:spacing w:line="360" w:lineRule="auto"/>
              <w:jc w:val="center"/>
              <w:rPr>
                <w:bCs/>
                <w:sz w:val="20"/>
                <w:szCs w:val="20"/>
              </w:rPr>
            </w:pPr>
            <w:r w:rsidRPr="004736EC">
              <w:rPr>
                <w:bCs/>
                <w:sz w:val="20"/>
                <w:szCs w:val="20"/>
                <w:highlight w:val="yellow"/>
              </w:rPr>
              <w:t>01.01.16</w:t>
            </w:r>
          </w:p>
          <w:p w:rsidR="004736EC" w:rsidRDefault="004736EC"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317E64" w:rsidRDefault="00317E64" w:rsidP="00FD6892">
            <w:pPr>
              <w:spacing w:line="360" w:lineRule="auto"/>
              <w:jc w:val="center"/>
              <w:rPr>
                <w:bCs/>
                <w:sz w:val="20"/>
                <w:szCs w:val="20"/>
              </w:rPr>
            </w:pPr>
            <w:r w:rsidRPr="00317E64">
              <w:rPr>
                <w:bCs/>
                <w:sz w:val="20"/>
                <w:szCs w:val="20"/>
                <w:highlight w:val="yellow"/>
              </w:rPr>
              <w:t>03.01.16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06.01.16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11.01.16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13.01.16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17.01.16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18.01.16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20.01.16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23.01.16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24.01.16</w:t>
            </w: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r w:rsidRPr="00AB0C1D">
              <w:rPr>
                <w:bCs/>
                <w:sz w:val="20"/>
                <w:szCs w:val="20"/>
                <w:highlight w:val="yellow"/>
              </w:rPr>
              <w:t>25.01.16</w:t>
            </w: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r w:rsidRPr="00AB0C1D">
              <w:rPr>
                <w:bCs/>
                <w:sz w:val="20"/>
                <w:szCs w:val="20"/>
                <w:highlight w:val="yellow"/>
              </w:rPr>
              <w:t>26.01.16</w:t>
            </w: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A24114" w:rsidRDefault="00A24114" w:rsidP="00FD6892">
            <w:pPr>
              <w:spacing w:line="360" w:lineRule="auto"/>
              <w:jc w:val="center"/>
              <w:rPr>
                <w:bCs/>
                <w:sz w:val="20"/>
                <w:szCs w:val="20"/>
              </w:rPr>
            </w:pPr>
            <w:r w:rsidRPr="00A24114">
              <w:rPr>
                <w:bCs/>
                <w:sz w:val="20"/>
                <w:szCs w:val="20"/>
                <w:highlight w:val="yellow"/>
              </w:rPr>
              <w:t>27.01.16</w:t>
            </w: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28.01.16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29.01.16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30.01.16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01.02.16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02.02.16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01320B" w:rsidRDefault="0036027F" w:rsidP="00FD6892">
            <w:pPr>
              <w:spacing w:line="360" w:lineRule="auto"/>
              <w:jc w:val="center"/>
              <w:rPr>
                <w:bCs/>
                <w:sz w:val="20"/>
                <w:szCs w:val="20"/>
              </w:rPr>
            </w:pPr>
            <w:r w:rsidRPr="0036027F">
              <w:rPr>
                <w:bCs/>
                <w:sz w:val="20"/>
                <w:szCs w:val="20"/>
                <w:highlight w:val="yellow"/>
              </w:rPr>
              <w:t>03.02.16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01320B" w:rsidRDefault="0001320B" w:rsidP="00FD6892">
            <w:pPr>
              <w:spacing w:line="360" w:lineRule="auto"/>
              <w:jc w:val="center"/>
              <w:rPr>
                <w:bCs/>
                <w:sz w:val="20"/>
                <w:szCs w:val="20"/>
              </w:rPr>
            </w:pPr>
            <w:r w:rsidRPr="0001320B">
              <w:rPr>
                <w:bCs/>
                <w:sz w:val="20"/>
                <w:szCs w:val="20"/>
                <w:highlight w:val="yellow"/>
              </w:rPr>
              <w:t>05.02.16</w:t>
            </w: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01320B">
            <w:pPr>
              <w:spacing w:line="360" w:lineRule="auto"/>
              <w:rPr>
                <w:bCs/>
                <w:sz w:val="20"/>
                <w:szCs w:val="20"/>
              </w:rPr>
            </w:pPr>
          </w:p>
          <w:p w:rsidR="0001320B" w:rsidRDefault="0001320B" w:rsidP="00FD6892">
            <w:pPr>
              <w:spacing w:line="360" w:lineRule="auto"/>
              <w:jc w:val="center"/>
              <w:rPr>
                <w:bCs/>
                <w:sz w:val="20"/>
                <w:szCs w:val="20"/>
              </w:rPr>
            </w:pPr>
            <w:r w:rsidRPr="0001320B">
              <w:rPr>
                <w:bCs/>
                <w:sz w:val="20"/>
                <w:szCs w:val="20"/>
                <w:highlight w:val="yellow"/>
              </w:rPr>
              <w:t>06.02.16</w:t>
            </w: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r w:rsidRPr="0001320B">
              <w:rPr>
                <w:bCs/>
                <w:sz w:val="20"/>
                <w:szCs w:val="20"/>
                <w:highlight w:val="yellow"/>
              </w:rPr>
              <w:t>07.02.16</w:t>
            </w: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E32819" w:rsidRDefault="00E32819" w:rsidP="00FD6892">
            <w:pPr>
              <w:spacing w:line="360" w:lineRule="auto"/>
              <w:jc w:val="center"/>
              <w:rPr>
                <w:bCs/>
                <w:sz w:val="20"/>
                <w:szCs w:val="20"/>
              </w:rPr>
            </w:pPr>
            <w:r w:rsidRPr="00E32819">
              <w:rPr>
                <w:bCs/>
                <w:sz w:val="20"/>
                <w:szCs w:val="20"/>
                <w:highlight w:val="yellow"/>
              </w:rPr>
              <w:t>08.02.16</w:t>
            </w:r>
          </w:p>
          <w:p w:rsidR="00E32819" w:rsidRDefault="00E32819" w:rsidP="00FD6892">
            <w:pPr>
              <w:spacing w:line="360" w:lineRule="auto"/>
              <w:jc w:val="center"/>
              <w:rPr>
                <w:bCs/>
                <w:sz w:val="20"/>
                <w:szCs w:val="20"/>
              </w:rPr>
            </w:pPr>
          </w:p>
          <w:p w:rsidR="00E32819" w:rsidRDefault="00E32819" w:rsidP="00FD6892">
            <w:pPr>
              <w:spacing w:line="360" w:lineRule="auto"/>
              <w:jc w:val="center"/>
              <w:rPr>
                <w:bCs/>
                <w:sz w:val="20"/>
                <w:szCs w:val="20"/>
              </w:rPr>
            </w:pPr>
          </w:p>
          <w:p w:rsidR="00E32819" w:rsidRDefault="00E32819" w:rsidP="00FD6892">
            <w:pPr>
              <w:spacing w:line="360" w:lineRule="auto"/>
              <w:jc w:val="center"/>
              <w:rPr>
                <w:bCs/>
                <w:sz w:val="20"/>
                <w:szCs w:val="20"/>
              </w:rPr>
            </w:pPr>
          </w:p>
          <w:p w:rsidR="00E32819" w:rsidRDefault="00E32819" w:rsidP="00FD6892">
            <w:pPr>
              <w:spacing w:line="360" w:lineRule="auto"/>
              <w:jc w:val="center"/>
              <w:rPr>
                <w:bCs/>
                <w:sz w:val="20"/>
                <w:szCs w:val="20"/>
              </w:rPr>
            </w:pPr>
          </w:p>
          <w:p w:rsidR="00222237" w:rsidRDefault="00222237" w:rsidP="00FD6892">
            <w:pPr>
              <w:spacing w:line="360" w:lineRule="auto"/>
              <w:jc w:val="center"/>
              <w:rPr>
                <w:bCs/>
                <w:sz w:val="20"/>
                <w:szCs w:val="20"/>
              </w:rPr>
            </w:pPr>
            <w:r w:rsidRPr="00222237">
              <w:rPr>
                <w:bCs/>
                <w:sz w:val="20"/>
                <w:szCs w:val="20"/>
                <w:highlight w:val="yellow"/>
              </w:rPr>
              <w:t>12.02.16</w:t>
            </w: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r w:rsidRPr="00932C36">
              <w:rPr>
                <w:bCs/>
                <w:sz w:val="20"/>
                <w:szCs w:val="20"/>
                <w:highlight w:val="yellow"/>
              </w:rPr>
              <w:t>16.02.16</w:t>
            </w: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r w:rsidRPr="00194B93">
              <w:rPr>
                <w:bCs/>
                <w:sz w:val="20"/>
                <w:szCs w:val="20"/>
                <w:highlight w:val="yellow"/>
              </w:rPr>
              <w:t>15.02.16</w:t>
            </w: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r w:rsidRPr="00194B93">
              <w:rPr>
                <w:bCs/>
                <w:sz w:val="20"/>
                <w:szCs w:val="20"/>
                <w:highlight w:val="yellow"/>
              </w:rPr>
              <w:t>16.02.16</w:t>
            </w:r>
          </w:p>
          <w:p w:rsidR="005F77D5" w:rsidRDefault="005F77D5" w:rsidP="00FD6892">
            <w:pPr>
              <w:spacing w:line="360" w:lineRule="auto"/>
              <w:jc w:val="center"/>
              <w:rPr>
                <w:bCs/>
                <w:sz w:val="20"/>
                <w:szCs w:val="20"/>
              </w:rPr>
            </w:pPr>
          </w:p>
          <w:p w:rsidR="005F77D5" w:rsidRDefault="005F77D5" w:rsidP="00FD6892">
            <w:pPr>
              <w:spacing w:line="360" w:lineRule="auto"/>
              <w:jc w:val="center"/>
              <w:rPr>
                <w:bCs/>
                <w:sz w:val="20"/>
                <w:szCs w:val="20"/>
              </w:rPr>
            </w:pPr>
          </w:p>
          <w:p w:rsidR="005F77D5" w:rsidRDefault="005F77D5" w:rsidP="00FD6892">
            <w:pPr>
              <w:spacing w:line="360" w:lineRule="auto"/>
              <w:jc w:val="center"/>
              <w:rPr>
                <w:bCs/>
                <w:sz w:val="20"/>
                <w:szCs w:val="20"/>
              </w:rPr>
            </w:pPr>
          </w:p>
          <w:p w:rsidR="005F77D5" w:rsidRDefault="005F77D5" w:rsidP="00FD6892">
            <w:pPr>
              <w:spacing w:line="360" w:lineRule="auto"/>
              <w:jc w:val="center"/>
              <w:rPr>
                <w:bCs/>
                <w:sz w:val="20"/>
                <w:szCs w:val="20"/>
              </w:rPr>
            </w:pPr>
          </w:p>
          <w:p w:rsidR="005870A5" w:rsidRDefault="005870A5" w:rsidP="00FD6892">
            <w:pPr>
              <w:spacing w:line="360" w:lineRule="auto"/>
              <w:jc w:val="center"/>
              <w:rPr>
                <w:bCs/>
                <w:sz w:val="20"/>
                <w:szCs w:val="20"/>
              </w:rPr>
            </w:pPr>
            <w:r w:rsidRPr="005870A5">
              <w:rPr>
                <w:bCs/>
                <w:sz w:val="20"/>
                <w:szCs w:val="20"/>
                <w:highlight w:val="yellow"/>
              </w:rPr>
              <w:t>19.02.16</w:t>
            </w: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F77D5" w:rsidRDefault="005F77D5" w:rsidP="00FD6892">
            <w:pPr>
              <w:spacing w:line="360" w:lineRule="auto"/>
              <w:jc w:val="center"/>
              <w:rPr>
                <w:bCs/>
                <w:sz w:val="20"/>
                <w:szCs w:val="20"/>
              </w:rPr>
            </w:pPr>
            <w:r w:rsidRPr="005F77D5">
              <w:rPr>
                <w:bCs/>
                <w:sz w:val="20"/>
                <w:szCs w:val="20"/>
                <w:highlight w:val="yellow"/>
              </w:rPr>
              <w:t>20.02.16</w:t>
            </w: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r w:rsidRPr="005870A5">
              <w:rPr>
                <w:bCs/>
                <w:sz w:val="20"/>
                <w:szCs w:val="20"/>
                <w:highlight w:val="yellow"/>
              </w:rPr>
              <w:t>20.02.16</w:t>
            </w:r>
          </w:p>
          <w:p w:rsidR="00341D21" w:rsidRDefault="00341D21" w:rsidP="00FD6892">
            <w:pPr>
              <w:spacing w:line="360" w:lineRule="auto"/>
              <w:jc w:val="center"/>
              <w:rPr>
                <w:bCs/>
                <w:sz w:val="20"/>
                <w:szCs w:val="20"/>
              </w:rPr>
            </w:pPr>
          </w:p>
          <w:p w:rsidR="00341D21" w:rsidRDefault="00341D21" w:rsidP="00FD6892">
            <w:pPr>
              <w:spacing w:line="360" w:lineRule="auto"/>
              <w:jc w:val="center"/>
              <w:rPr>
                <w:bCs/>
                <w:sz w:val="20"/>
                <w:szCs w:val="20"/>
              </w:rPr>
            </w:pPr>
          </w:p>
          <w:p w:rsidR="00341D21" w:rsidRDefault="00341D21" w:rsidP="00FD6892">
            <w:pPr>
              <w:spacing w:line="360" w:lineRule="auto"/>
              <w:jc w:val="center"/>
              <w:rPr>
                <w:bCs/>
                <w:sz w:val="20"/>
                <w:szCs w:val="20"/>
              </w:rPr>
            </w:pPr>
          </w:p>
          <w:p w:rsidR="00341D21" w:rsidRDefault="00341D21" w:rsidP="00FD6892">
            <w:pPr>
              <w:spacing w:line="360" w:lineRule="auto"/>
              <w:jc w:val="center"/>
              <w:rPr>
                <w:bCs/>
                <w:sz w:val="20"/>
                <w:szCs w:val="20"/>
              </w:rPr>
            </w:pPr>
          </w:p>
          <w:p w:rsidR="00D74EC6" w:rsidRDefault="00D74EC6" w:rsidP="00FD6892">
            <w:pPr>
              <w:spacing w:line="360" w:lineRule="auto"/>
              <w:jc w:val="center"/>
              <w:rPr>
                <w:bCs/>
                <w:sz w:val="20"/>
                <w:szCs w:val="20"/>
              </w:rPr>
            </w:pPr>
            <w:r w:rsidRPr="00D74EC6">
              <w:rPr>
                <w:bCs/>
                <w:sz w:val="20"/>
                <w:szCs w:val="20"/>
                <w:highlight w:val="yellow"/>
              </w:rPr>
              <w:t>21.02.16</w:t>
            </w: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EC6A48" w:rsidRDefault="00EC6A48" w:rsidP="00FD6892">
            <w:pPr>
              <w:spacing w:line="360" w:lineRule="auto"/>
              <w:jc w:val="center"/>
              <w:rPr>
                <w:bCs/>
                <w:sz w:val="20"/>
                <w:szCs w:val="20"/>
              </w:rPr>
            </w:pPr>
            <w:r w:rsidRPr="00EC6A48">
              <w:rPr>
                <w:bCs/>
                <w:sz w:val="20"/>
                <w:szCs w:val="20"/>
                <w:highlight w:val="yellow"/>
              </w:rPr>
              <w:t>22.02.16</w:t>
            </w: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r w:rsidRPr="00EC6A48">
              <w:rPr>
                <w:bCs/>
                <w:sz w:val="20"/>
                <w:szCs w:val="20"/>
                <w:highlight w:val="yellow"/>
              </w:rPr>
              <w:t>24.02.16</w:t>
            </w: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341D21" w:rsidRDefault="00341D21" w:rsidP="00FD6892">
            <w:pPr>
              <w:spacing w:line="360" w:lineRule="auto"/>
              <w:jc w:val="center"/>
              <w:rPr>
                <w:bCs/>
                <w:sz w:val="20"/>
                <w:szCs w:val="20"/>
              </w:rPr>
            </w:pPr>
            <w:r w:rsidRPr="00341D21">
              <w:rPr>
                <w:bCs/>
                <w:sz w:val="20"/>
                <w:szCs w:val="20"/>
                <w:highlight w:val="yellow"/>
              </w:rPr>
              <w:t>25.02.16</w:t>
            </w:r>
          </w:p>
          <w:p w:rsidR="00E46E96" w:rsidRDefault="00E46E96" w:rsidP="00FD6892">
            <w:pPr>
              <w:spacing w:line="360" w:lineRule="auto"/>
              <w:jc w:val="center"/>
              <w:rPr>
                <w:bCs/>
                <w:sz w:val="20"/>
                <w:szCs w:val="20"/>
              </w:rPr>
            </w:pPr>
          </w:p>
          <w:p w:rsidR="00E46E96" w:rsidRDefault="00E46E96"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t>25.02.16</w:t>
            </w:r>
          </w:p>
          <w:p w:rsidR="00E14518" w:rsidRDefault="00E14518" w:rsidP="00FD6892">
            <w:pPr>
              <w:spacing w:line="360" w:lineRule="auto"/>
              <w:jc w:val="center"/>
              <w:rPr>
                <w:bCs/>
                <w:sz w:val="20"/>
                <w:szCs w:val="20"/>
                <w:highlight w:val="yellow"/>
              </w:rPr>
            </w:pPr>
          </w:p>
          <w:p w:rsidR="00E14518" w:rsidRDefault="00E14518" w:rsidP="00FD6892">
            <w:pPr>
              <w:spacing w:line="360" w:lineRule="auto"/>
              <w:jc w:val="center"/>
              <w:rPr>
                <w:bCs/>
                <w:sz w:val="20"/>
                <w:szCs w:val="20"/>
                <w:highlight w:val="yellow"/>
              </w:rPr>
            </w:pPr>
          </w:p>
          <w:p w:rsidR="00E14518" w:rsidRDefault="00E14518" w:rsidP="00FD6892">
            <w:pPr>
              <w:spacing w:line="360" w:lineRule="auto"/>
              <w:jc w:val="center"/>
              <w:rPr>
                <w:bCs/>
                <w:sz w:val="20"/>
                <w:szCs w:val="20"/>
                <w:highlight w:val="yellow"/>
              </w:rPr>
            </w:pPr>
          </w:p>
          <w:p w:rsidR="00E14518" w:rsidRDefault="00E14518" w:rsidP="00FD6892">
            <w:pPr>
              <w:spacing w:line="360" w:lineRule="auto"/>
              <w:jc w:val="center"/>
              <w:rPr>
                <w:bCs/>
                <w:sz w:val="20"/>
                <w:szCs w:val="20"/>
                <w:highlight w:val="yellow"/>
              </w:rPr>
            </w:pPr>
          </w:p>
          <w:p w:rsidR="00E46E96" w:rsidRDefault="00E46E96" w:rsidP="00FD6892">
            <w:pPr>
              <w:spacing w:line="360" w:lineRule="auto"/>
              <w:jc w:val="center"/>
              <w:rPr>
                <w:bCs/>
                <w:sz w:val="20"/>
                <w:szCs w:val="20"/>
              </w:rPr>
            </w:pPr>
            <w:r w:rsidRPr="00E46E96">
              <w:rPr>
                <w:bCs/>
                <w:sz w:val="20"/>
                <w:szCs w:val="20"/>
                <w:highlight w:val="yellow"/>
              </w:rPr>
              <w:t>25.02.16</w:t>
            </w:r>
          </w:p>
          <w:p w:rsidR="00E46E96" w:rsidRDefault="00E46E96"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lastRenderedPageBreak/>
              <w:t>26.02.16</w:t>
            </w: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t>27.02.16</w:t>
            </w: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t>29.02.16</w:t>
            </w: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0459DB" w:rsidRDefault="000459DB" w:rsidP="00FD6892">
            <w:pPr>
              <w:spacing w:line="360" w:lineRule="auto"/>
              <w:jc w:val="center"/>
              <w:rPr>
                <w:bCs/>
                <w:sz w:val="20"/>
                <w:szCs w:val="20"/>
              </w:rPr>
            </w:pPr>
            <w:r w:rsidRPr="000459DB">
              <w:rPr>
                <w:bCs/>
                <w:sz w:val="20"/>
                <w:szCs w:val="20"/>
                <w:highlight w:val="yellow"/>
              </w:rPr>
              <w:t>01.03.16</w:t>
            </w: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r w:rsidRPr="00D74EC6">
              <w:rPr>
                <w:bCs/>
                <w:sz w:val="20"/>
                <w:szCs w:val="20"/>
                <w:highlight w:val="yellow"/>
              </w:rPr>
              <w:t>01.03.16</w:t>
            </w:r>
          </w:p>
          <w:p w:rsidR="0005280B" w:rsidRDefault="0005280B"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05280B" w:rsidRDefault="00C86FF7" w:rsidP="00FD6892">
            <w:pPr>
              <w:spacing w:line="360" w:lineRule="auto"/>
              <w:jc w:val="center"/>
              <w:rPr>
                <w:bCs/>
                <w:sz w:val="20"/>
                <w:szCs w:val="20"/>
              </w:rPr>
            </w:pPr>
            <w:r w:rsidRPr="00C86FF7">
              <w:rPr>
                <w:bCs/>
                <w:sz w:val="20"/>
                <w:szCs w:val="20"/>
                <w:highlight w:val="yellow"/>
              </w:rPr>
              <w:t>04.03.16</w:t>
            </w: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r w:rsidRPr="00C3142E">
              <w:rPr>
                <w:bCs/>
                <w:sz w:val="20"/>
                <w:szCs w:val="20"/>
                <w:highlight w:val="yellow"/>
              </w:rPr>
              <w:t>06.03.16</w:t>
            </w:r>
          </w:p>
          <w:p w:rsidR="003C328F" w:rsidRDefault="003C328F" w:rsidP="00FD6892">
            <w:pPr>
              <w:spacing w:line="360" w:lineRule="auto"/>
              <w:jc w:val="center"/>
              <w:rPr>
                <w:bCs/>
                <w:sz w:val="20"/>
                <w:szCs w:val="20"/>
              </w:rPr>
            </w:pPr>
          </w:p>
          <w:p w:rsidR="003C328F" w:rsidRDefault="003C328F" w:rsidP="00FD6892">
            <w:pPr>
              <w:spacing w:line="360" w:lineRule="auto"/>
              <w:jc w:val="center"/>
              <w:rPr>
                <w:bCs/>
                <w:sz w:val="20"/>
                <w:szCs w:val="20"/>
              </w:rPr>
            </w:pPr>
          </w:p>
          <w:p w:rsidR="003C328F" w:rsidRDefault="003C328F" w:rsidP="00FD6892">
            <w:pPr>
              <w:spacing w:line="360" w:lineRule="auto"/>
              <w:jc w:val="center"/>
              <w:rPr>
                <w:bCs/>
                <w:sz w:val="20"/>
                <w:szCs w:val="20"/>
              </w:rPr>
            </w:pPr>
          </w:p>
          <w:p w:rsidR="003C328F" w:rsidRDefault="003C328F" w:rsidP="00FD6892">
            <w:pPr>
              <w:spacing w:line="360" w:lineRule="auto"/>
              <w:jc w:val="center"/>
              <w:rPr>
                <w:bCs/>
                <w:sz w:val="20"/>
                <w:szCs w:val="20"/>
              </w:rPr>
            </w:pPr>
          </w:p>
          <w:p w:rsidR="003C328F" w:rsidRDefault="003C328F" w:rsidP="003C328F">
            <w:pPr>
              <w:spacing w:line="360" w:lineRule="auto"/>
              <w:rPr>
                <w:bCs/>
                <w:sz w:val="20"/>
                <w:szCs w:val="20"/>
              </w:rPr>
            </w:pPr>
          </w:p>
          <w:p w:rsidR="003C328F" w:rsidRDefault="003C328F" w:rsidP="00FD6892">
            <w:pPr>
              <w:spacing w:line="360" w:lineRule="auto"/>
              <w:jc w:val="center"/>
              <w:rPr>
                <w:bCs/>
                <w:sz w:val="20"/>
                <w:szCs w:val="20"/>
              </w:rPr>
            </w:pPr>
            <w:r w:rsidRPr="003C328F">
              <w:rPr>
                <w:bCs/>
                <w:sz w:val="20"/>
                <w:szCs w:val="20"/>
                <w:highlight w:val="yellow"/>
              </w:rPr>
              <w:t>10.03.16</w:t>
            </w: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r w:rsidRPr="00510482">
              <w:rPr>
                <w:bCs/>
                <w:sz w:val="20"/>
                <w:szCs w:val="20"/>
                <w:highlight w:val="yellow"/>
              </w:rPr>
              <w:t>14.03.16</w:t>
            </w: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r w:rsidRPr="00B14AFA">
              <w:rPr>
                <w:bCs/>
                <w:sz w:val="20"/>
                <w:szCs w:val="20"/>
                <w:highlight w:val="yellow"/>
              </w:rPr>
              <w:t>10.03.16</w:t>
            </w: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r w:rsidRPr="00B14AFA">
              <w:rPr>
                <w:bCs/>
                <w:sz w:val="20"/>
                <w:szCs w:val="20"/>
                <w:highlight w:val="yellow"/>
              </w:rPr>
              <w:t>09.03.16</w:t>
            </w: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r w:rsidRPr="00B14AFA">
              <w:rPr>
                <w:bCs/>
                <w:sz w:val="20"/>
                <w:szCs w:val="20"/>
                <w:highlight w:val="yellow"/>
              </w:rPr>
              <w:t>14.03.16</w:t>
            </w: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r w:rsidRPr="00561F77">
              <w:rPr>
                <w:bCs/>
                <w:sz w:val="20"/>
                <w:szCs w:val="20"/>
                <w:highlight w:val="yellow"/>
              </w:rPr>
              <w:t>17.03.16</w:t>
            </w: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r w:rsidRPr="00570A14">
              <w:rPr>
                <w:bCs/>
                <w:sz w:val="20"/>
                <w:szCs w:val="20"/>
                <w:highlight w:val="yellow"/>
              </w:rPr>
              <w:t>16.03.16</w:t>
            </w: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r w:rsidRPr="00570A14">
              <w:rPr>
                <w:bCs/>
                <w:sz w:val="20"/>
                <w:szCs w:val="20"/>
                <w:highlight w:val="yellow"/>
              </w:rPr>
              <w:t>18.03.16</w:t>
            </w: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570A14">
            <w:pPr>
              <w:spacing w:line="360" w:lineRule="auto"/>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r w:rsidRPr="00570A14">
              <w:rPr>
                <w:bCs/>
                <w:sz w:val="20"/>
                <w:szCs w:val="20"/>
                <w:highlight w:val="yellow"/>
              </w:rPr>
              <w:t>22.03.16</w:t>
            </w: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r w:rsidRPr="0068798F">
              <w:rPr>
                <w:bCs/>
                <w:sz w:val="20"/>
                <w:szCs w:val="20"/>
                <w:highlight w:val="yellow"/>
              </w:rPr>
              <w:t>28.03.16</w:t>
            </w: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r w:rsidRPr="006F04FF">
              <w:rPr>
                <w:bCs/>
                <w:sz w:val="20"/>
                <w:szCs w:val="20"/>
                <w:highlight w:val="yellow"/>
              </w:rPr>
              <w:t>28.03.16</w:t>
            </w: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r w:rsidRPr="006F04FF">
              <w:rPr>
                <w:bCs/>
                <w:sz w:val="20"/>
                <w:szCs w:val="20"/>
                <w:highlight w:val="yellow"/>
              </w:rPr>
              <w:t>29.03.16</w:t>
            </w: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r w:rsidRPr="006F04FF">
              <w:rPr>
                <w:bCs/>
                <w:sz w:val="20"/>
                <w:szCs w:val="20"/>
                <w:highlight w:val="yellow"/>
              </w:rPr>
              <w:t>31.03.16</w:t>
            </w: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r w:rsidRPr="006262E3">
              <w:rPr>
                <w:bCs/>
                <w:sz w:val="20"/>
                <w:szCs w:val="20"/>
                <w:highlight w:val="yellow"/>
              </w:rPr>
              <w:t>05.04.16</w:t>
            </w: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r w:rsidRPr="00946641">
              <w:rPr>
                <w:bCs/>
                <w:sz w:val="20"/>
                <w:szCs w:val="20"/>
                <w:highlight w:val="yellow"/>
              </w:rPr>
              <w:t>24.03.16</w:t>
            </w: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r w:rsidRPr="00E4128A">
              <w:rPr>
                <w:bCs/>
                <w:sz w:val="20"/>
                <w:szCs w:val="20"/>
                <w:highlight w:val="yellow"/>
              </w:rPr>
              <w:t>08.04.16</w:t>
            </w: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r w:rsidRPr="0056459D">
              <w:rPr>
                <w:bCs/>
                <w:sz w:val="20"/>
                <w:szCs w:val="20"/>
                <w:highlight w:val="yellow"/>
              </w:rPr>
              <w:t>12.04.16</w:t>
            </w: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r w:rsidRPr="0056459D">
              <w:rPr>
                <w:bCs/>
                <w:sz w:val="20"/>
                <w:szCs w:val="20"/>
                <w:highlight w:val="yellow"/>
              </w:rPr>
              <w:t>15.04.16</w:t>
            </w:r>
          </w:p>
          <w:p w:rsidR="00B14AFA" w:rsidRDefault="00B14AFA"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05280B" w:rsidRPr="00B67B77" w:rsidRDefault="0005280B" w:rsidP="00FD6892">
            <w:pPr>
              <w:spacing w:line="360" w:lineRule="auto"/>
              <w:jc w:val="center"/>
              <w:rPr>
                <w:bCs/>
                <w:sz w:val="20"/>
                <w:szCs w:val="2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5214AB" w:rsidRDefault="000459DB" w:rsidP="004B4571">
            <w:pPr>
              <w:spacing w:line="360" w:lineRule="auto"/>
              <w:jc w:val="both"/>
              <w:rPr>
                <w:sz w:val="20"/>
                <w:szCs w:val="20"/>
              </w:rPr>
            </w:pPr>
            <w:r w:rsidRPr="000459DB">
              <w:rPr>
                <w:sz w:val="20"/>
                <w:szCs w:val="20"/>
                <w:highlight w:val="yellow"/>
              </w:rPr>
              <w:t xml:space="preserve">кв.66-оплом-бировка </w:t>
            </w:r>
            <w:r>
              <w:rPr>
                <w:sz w:val="20"/>
                <w:szCs w:val="20"/>
                <w:highlight w:val="yellow"/>
              </w:rPr>
              <w:t>2-х эл. счётчи-ков</w:t>
            </w:r>
            <w:r w:rsidRPr="000459DB">
              <w:rPr>
                <w:sz w:val="20"/>
                <w:szCs w:val="20"/>
                <w:highlight w:val="yellow"/>
              </w:rPr>
              <w:t>;</w:t>
            </w:r>
          </w:p>
        </w:tc>
        <w:tc>
          <w:tcPr>
            <w:tcW w:w="992" w:type="dxa"/>
            <w:gridSpan w:val="2"/>
            <w:tcBorders>
              <w:top w:val="single" w:sz="4" w:space="0" w:color="000000"/>
              <w:left w:val="single" w:sz="4" w:space="0" w:color="000000"/>
              <w:bottom w:val="single" w:sz="4" w:space="0" w:color="000000"/>
            </w:tcBorders>
            <w:shd w:val="clear" w:color="auto" w:fill="auto"/>
          </w:tcPr>
          <w:p w:rsidR="0090440A" w:rsidRDefault="000459DB">
            <w:pPr>
              <w:spacing w:line="360" w:lineRule="auto"/>
              <w:jc w:val="center"/>
              <w:rPr>
                <w:sz w:val="20"/>
                <w:szCs w:val="20"/>
                <w:shd w:val="clear" w:color="auto" w:fill="FFFF00"/>
              </w:rPr>
            </w:pPr>
            <w:r>
              <w:rPr>
                <w:sz w:val="20"/>
                <w:szCs w:val="20"/>
                <w:shd w:val="clear" w:color="auto" w:fill="FFFF00"/>
              </w:rPr>
              <w:t>25.02.16</w:t>
            </w:r>
          </w:p>
          <w:p w:rsidR="0090440A" w:rsidRDefault="0090440A">
            <w:pPr>
              <w:spacing w:line="360" w:lineRule="auto"/>
              <w:jc w:val="center"/>
              <w:rPr>
                <w:b/>
                <w:bCs/>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03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22</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pPr>
            <w:r>
              <w:t>ул. Ленинградская, 4</w:t>
            </w: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rPr>
                <w:b/>
                <w:bCs/>
                <w:u w:val="single"/>
              </w:rPr>
            </w:pPr>
          </w:p>
        </w:tc>
        <w:tc>
          <w:tcPr>
            <w:tcW w:w="1523" w:type="dxa"/>
            <w:gridSpan w:val="2"/>
            <w:tcBorders>
              <w:top w:val="single" w:sz="4" w:space="0" w:color="000000"/>
              <w:left w:val="single" w:sz="4" w:space="0" w:color="000000"/>
              <w:bottom w:val="single" w:sz="4" w:space="0" w:color="000000"/>
            </w:tcBorders>
            <w:shd w:val="clear" w:color="auto" w:fill="auto"/>
          </w:tcPr>
          <w:p w:rsidR="007160C9" w:rsidRDefault="007160C9">
            <w:pPr>
              <w:spacing w:line="360" w:lineRule="auto"/>
              <w:jc w:val="both"/>
              <w:rPr>
                <w:sz w:val="20"/>
                <w:szCs w:val="20"/>
                <w:shd w:val="clear" w:color="auto" w:fill="FFFF00"/>
              </w:rPr>
            </w:pPr>
            <w:r>
              <w:rPr>
                <w:sz w:val="20"/>
                <w:szCs w:val="20"/>
                <w:shd w:val="clear" w:color="auto" w:fill="FFFF00"/>
              </w:rPr>
              <w:t>кв.64-замена спускника на радиаторе отопления в квартире;</w:t>
            </w:r>
          </w:p>
          <w:p w:rsidR="0077033A" w:rsidRDefault="0077033A">
            <w:pPr>
              <w:spacing w:line="360" w:lineRule="auto"/>
              <w:jc w:val="both"/>
              <w:rPr>
                <w:sz w:val="20"/>
                <w:szCs w:val="20"/>
                <w:shd w:val="clear" w:color="auto" w:fill="FFFF00"/>
              </w:rPr>
            </w:pPr>
            <w:r>
              <w:rPr>
                <w:sz w:val="20"/>
                <w:szCs w:val="20"/>
                <w:shd w:val="clear" w:color="auto" w:fill="FFFF00"/>
              </w:rPr>
              <w:t>кв.57-отогрев стояка канали-зации;</w:t>
            </w:r>
          </w:p>
          <w:p w:rsidR="00FF16AE" w:rsidRDefault="00FF16AE">
            <w:pPr>
              <w:spacing w:line="360" w:lineRule="auto"/>
              <w:jc w:val="both"/>
              <w:rPr>
                <w:sz w:val="20"/>
                <w:szCs w:val="20"/>
                <w:shd w:val="clear" w:color="auto" w:fill="FFFF00"/>
              </w:rPr>
            </w:pPr>
            <w:r>
              <w:rPr>
                <w:sz w:val="20"/>
                <w:szCs w:val="20"/>
                <w:shd w:val="clear" w:color="auto" w:fill="FFFF00"/>
              </w:rPr>
              <w:t>кв.30-замена стояка канали-зации;</w:t>
            </w:r>
          </w:p>
          <w:p w:rsidR="0056459D" w:rsidRDefault="0056459D">
            <w:pPr>
              <w:spacing w:line="360" w:lineRule="auto"/>
              <w:jc w:val="both"/>
              <w:rPr>
                <w:sz w:val="20"/>
                <w:szCs w:val="20"/>
                <w:shd w:val="clear" w:color="auto" w:fill="FFFF00"/>
              </w:rPr>
            </w:pPr>
            <w:r>
              <w:rPr>
                <w:sz w:val="20"/>
                <w:szCs w:val="20"/>
                <w:shd w:val="clear" w:color="auto" w:fill="FFFF00"/>
              </w:rPr>
              <w:t xml:space="preserve">кв.12-частич-ная замена </w:t>
            </w:r>
            <w:r>
              <w:rPr>
                <w:sz w:val="20"/>
                <w:szCs w:val="20"/>
                <w:shd w:val="clear" w:color="auto" w:fill="FFFF00"/>
              </w:rPr>
              <w:lastRenderedPageBreak/>
              <w:t>стояка ХВС;</w:t>
            </w:r>
          </w:p>
        </w:tc>
        <w:tc>
          <w:tcPr>
            <w:tcW w:w="1029" w:type="dxa"/>
            <w:gridSpan w:val="2"/>
            <w:tcBorders>
              <w:top w:val="single" w:sz="4" w:space="0" w:color="000000"/>
              <w:left w:val="single" w:sz="4" w:space="0" w:color="000000"/>
              <w:bottom w:val="single" w:sz="4" w:space="0" w:color="000000"/>
            </w:tcBorders>
            <w:shd w:val="clear" w:color="auto" w:fill="auto"/>
          </w:tcPr>
          <w:p w:rsidR="007160C9" w:rsidRDefault="007160C9">
            <w:pPr>
              <w:spacing w:line="360" w:lineRule="auto"/>
              <w:jc w:val="center"/>
              <w:rPr>
                <w:sz w:val="20"/>
                <w:szCs w:val="20"/>
                <w:shd w:val="clear" w:color="auto" w:fill="FFFF00"/>
              </w:rPr>
            </w:pPr>
            <w:r>
              <w:rPr>
                <w:sz w:val="20"/>
                <w:szCs w:val="20"/>
                <w:shd w:val="clear" w:color="auto" w:fill="FFFF00"/>
              </w:rPr>
              <w:lastRenderedPageBreak/>
              <w:t>10.01.16</w:t>
            </w: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r>
              <w:rPr>
                <w:sz w:val="20"/>
                <w:szCs w:val="20"/>
                <w:shd w:val="clear" w:color="auto" w:fill="FFFF00"/>
              </w:rPr>
              <w:t>25.01.16</w:t>
            </w:r>
          </w:p>
          <w:p w:rsidR="00FF16AE" w:rsidRDefault="00FF16AE">
            <w:pPr>
              <w:spacing w:line="360" w:lineRule="auto"/>
              <w:jc w:val="center"/>
              <w:rPr>
                <w:sz w:val="20"/>
                <w:szCs w:val="20"/>
                <w:shd w:val="clear" w:color="auto" w:fill="FFFF00"/>
              </w:rPr>
            </w:pPr>
          </w:p>
          <w:p w:rsidR="00FF16AE" w:rsidRDefault="00FF16AE">
            <w:pPr>
              <w:spacing w:line="360" w:lineRule="auto"/>
              <w:jc w:val="center"/>
              <w:rPr>
                <w:sz w:val="20"/>
                <w:szCs w:val="20"/>
                <w:shd w:val="clear" w:color="auto" w:fill="FFFF00"/>
              </w:rPr>
            </w:pPr>
          </w:p>
          <w:p w:rsidR="00FF16AE" w:rsidRDefault="00FF16AE">
            <w:pPr>
              <w:spacing w:line="360" w:lineRule="auto"/>
              <w:jc w:val="center"/>
              <w:rPr>
                <w:sz w:val="20"/>
                <w:szCs w:val="20"/>
                <w:shd w:val="clear" w:color="auto" w:fill="FFFF00"/>
              </w:rPr>
            </w:pPr>
            <w:r>
              <w:rPr>
                <w:sz w:val="20"/>
                <w:szCs w:val="20"/>
                <w:shd w:val="clear" w:color="auto" w:fill="FFFF00"/>
              </w:rPr>
              <w:t>11.04.16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r>
              <w:rPr>
                <w:sz w:val="20"/>
                <w:szCs w:val="20"/>
                <w:shd w:val="clear" w:color="auto" w:fill="FFFF00"/>
              </w:rPr>
              <w:t>18.04.16</w:t>
            </w:r>
          </w:p>
          <w:p w:rsidR="007160C9" w:rsidRDefault="007160C9">
            <w:pPr>
              <w:spacing w:line="360" w:lineRule="auto"/>
              <w:jc w:val="center"/>
              <w:rPr>
                <w:sz w:val="20"/>
                <w:szCs w:val="20"/>
                <w:shd w:val="clear" w:color="auto" w:fill="FFFF00"/>
              </w:rPr>
            </w:pPr>
          </w:p>
          <w:p w:rsidR="00581BBC" w:rsidRDefault="00581BBC">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315D3D" w:rsidRDefault="00315D3D" w:rsidP="00D72D78">
            <w:pPr>
              <w:spacing w:line="360" w:lineRule="auto"/>
              <w:jc w:val="both"/>
              <w:rPr>
                <w:sz w:val="20"/>
                <w:szCs w:val="20"/>
                <w:shd w:val="clear" w:color="auto" w:fill="FFFF00"/>
              </w:rPr>
            </w:pPr>
            <w:r>
              <w:rPr>
                <w:sz w:val="20"/>
                <w:szCs w:val="20"/>
                <w:shd w:val="clear" w:color="auto" w:fill="FFFF00"/>
              </w:rPr>
              <w:lastRenderedPageBreak/>
              <w:t>кв.10,43-под-метание  лест-ничных кле-ток и маршей, протирка по-ручней, подо-конников; уборка придо-мовой терри-тории;</w:t>
            </w:r>
          </w:p>
          <w:p w:rsidR="001C111C" w:rsidRDefault="001C111C" w:rsidP="00D72D78">
            <w:pPr>
              <w:spacing w:line="360" w:lineRule="auto"/>
              <w:jc w:val="both"/>
              <w:rPr>
                <w:sz w:val="20"/>
                <w:szCs w:val="20"/>
                <w:shd w:val="clear" w:color="auto" w:fill="FFFF00"/>
              </w:rPr>
            </w:pPr>
            <w:r>
              <w:rPr>
                <w:sz w:val="20"/>
                <w:szCs w:val="20"/>
                <w:shd w:val="clear" w:color="auto" w:fill="FFFF00"/>
              </w:rPr>
              <w:t>кв.10,20-под-метание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 утепле-ние слуховых окон;</w:t>
            </w:r>
          </w:p>
          <w:p w:rsidR="0077033A" w:rsidRDefault="000C7A72" w:rsidP="00D72D78">
            <w:pPr>
              <w:spacing w:line="360" w:lineRule="auto"/>
              <w:jc w:val="both"/>
              <w:rPr>
                <w:sz w:val="20"/>
                <w:szCs w:val="20"/>
                <w:shd w:val="clear" w:color="auto" w:fill="FFFF00"/>
              </w:rPr>
            </w:pPr>
            <w:r>
              <w:rPr>
                <w:sz w:val="20"/>
                <w:szCs w:val="20"/>
                <w:shd w:val="clear" w:color="auto" w:fill="FFFF00"/>
              </w:rPr>
              <w:t>кв.10,26</w:t>
            </w:r>
            <w:r w:rsidR="0077033A">
              <w:rPr>
                <w:sz w:val="20"/>
                <w:szCs w:val="20"/>
                <w:shd w:val="clear" w:color="auto" w:fill="FFFF00"/>
              </w:rPr>
              <w:t>-под-метание  лест-ничных кле-ток и маршей, протирка по-ручней, подо-конников; уборка придо-мовой терри-тории;</w:t>
            </w:r>
          </w:p>
          <w:p w:rsidR="005F7A58" w:rsidRDefault="005F7A58" w:rsidP="00D72D78">
            <w:pPr>
              <w:spacing w:line="360" w:lineRule="auto"/>
              <w:jc w:val="both"/>
              <w:rPr>
                <w:sz w:val="20"/>
                <w:szCs w:val="20"/>
                <w:shd w:val="clear" w:color="auto" w:fill="FFFF00"/>
              </w:rPr>
            </w:pPr>
            <w:r>
              <w:rPr>
                <w:sz w:val="20"/>
                <w:szCs w:val="20"/>
                <w:shd w:val="clear" w:color="auto" w:fill="FFFF00"/>
              </w:rPr>
              <w:t>кв.10,42-под-метание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DC7217" w:rsidRDefault="00DC7217" w:rsidP="00D72D78">
            <w:pPr>
              <w:spacing w:line="360" w:lineRule="auto"/>
              <w:jc w:val="both"/>
              <w:rPr>
                <w:sz w:val="20"/>
                <w:szCs w:val="20"/>
                <w:shd w:val="clear" w:color="auto" w:fill="FFFF00"/>
              </w:rPr>
            </w:pPr>
            <w:r>
              <w:rPr>
                <w:sz w:val="20"/>
                <w:szCs w:val="20"/>
                <w:shd w:val="clear" w:color="auto" w:fill="FFFF00"/>
              </w:rPr>
              <w:t>кв.46-уборка придомовой территории от снега; уборка мусора с урн;</w:t>
            </w:r>
          </w:p>
          <w:p w:rsidR="00DC7217" w:rsidRDefault="00DC7217" w:rsidP="00D72D78">
            <w:pPr>
              <w:spacing w:line="360" w:lineRule="auto"/>
              <w:jc w:val="both"/>
              <w:rPr>
                <w:sz w:val="20"/>
                <w:szCs w:val="20"/>
                <w:shd w:val="clear" w:color="auto" w:fill="FFFF00"/>
              </w:rPr>
            </w:pPr>
            <w:r>
              <w:rPr>
                <w:sz w:val="20"/>
                <w:szCs w:val="20"/>
                <w:shd w:val="clear" w:color="auto" w:fill="FFFF00"/>
              </w:rPr>
              <w:t>кв.26,34-убор-ка придомо-вой террито-рии от снега; уборка мусора с урн;</w:t>
            </w:r>
          </w:p>
          <w:p w:rsidR="00DC7217" w:rsidRDefault="00DC7217" w:rsidP="00D72D78">
            <w:pPr>
              <w:spacing w:line="360" w:lineRule="auto"/>
              <w:jc w:val="both"/>
              <w:rPr>
                <w:sz w:val="20"/>
                <w:szCs w:val="20"/>
                <w:shd w:val="clear" w:color="auto" w:fill="FFFF00"/>
              </w:rPr>
            </w:pPr>
            <w:r>
              <w:rPr>
                <w:sz w:val="20"/>
                <w:szCs w:val="20"/>
                <w:shd w:val="clear" w:color="auto" w:fill="FFFF00"/>
              </w:rPr>
              <w:t>кв.5-уборка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кв.25-уборка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 xml:space="preserve">кв.63-уборка придомовой территории от снега; уборка </w:t>
            </w:r>
            <w:r>
              <w:rPr>
                <w:sz w:val="20"/>
                <w:szCs w:val="20"/>
                <w:shd w:val="clear" w:color="auto" w:fill="FFFF00"/>
              </w:rPr>
              <w:lastRenderedPageBreak/>
              <w:t>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кв.25,34-убор-ка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кв.26,31,34-уборка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кв.5</w:t>
            </w:r>
            <w:r w:rsidR="00A24114">
              <w:rPr>
                <w:sz w:val="20"/>
                <w:szCs w:val="20"/>
                <w:shd w:val="clear" w:color="auto" w:fill="FFFF00"/>
              </w:rPr>
              <w:t>,55</w:t>
            </w:r>
            <w:r>
              <w:rPr>
                <w:sz w:val="20"/>
                <w:szCs w:val="20"/>
                <w:shd w:val="clear" w:color="auto" w:fill="FFFF00"/>
              </w:rPr>
              <w:t>-уборка придомовой территории от снега; уборка мусора с урн;</w:t>
            </w:r>
          </w:p>
          <w:p w:rsidR="00A24114" w:rsidRDefault="00A24114" w:rsidP="00AB0C1D">
            <w:pPr>
              <w:spacing w:line="360" w:lineRule="auto"/>
              <w:jc w:val="both"/>
              <w:rPr>
                <w:sz w:val="20"/>
                <w:szCs w:val="20"/>
                <w:shd w:val="clear" w:color="auto" w:fill="FFFF00"/>
              </w:rPr>
            </w:pPr>
            <w:r>
              <w:rPr>
                <w:sz w:val="20"/>
                <w:szCs w:val="20"/>
                <w:shd w:val="clear" w:color="auto" w:fill="FFFF00"/>
              </w:rPr>
              <w:t>кв.9,10-уборка снега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 xml:space="preserve">кв.13,62-убор-ка и посыпка </w:t>
            </w:r>
            <w:r>
              <w:rPr>
                <w:sz w:val="20"/>
                <w:szCs w:val="20"/>
                <w:shd w:val="clear" w:color="auto" w:fill="FFFF00"/>
              </w:rPr>
              <w:lastRenderedPageBreak/>
              <w:t>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кв.45-уборка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кв.32-уборка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кв.41-уборка придомовой территории от снега;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 xml:space="preserve">кв.27-уборка и посыпка при-домовой тер-ритории пес-ком; уборка </w:t>
            </w:r>
            <w:r>
              <w:rPr>
                <w:sz w:val="20"/>
                <w:szCs w:val="20"/>
                <w:shd w:val="clear" w:color="auto" w:fill="FFFF00"/>
              </w:rPr>
              <w:lastRenderedPageBreak/>
              <w:t>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кв.62-уборка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кв.62-уборка и посыпка при-домовой тер-ритории пес-ком;</w:t>
            </w:r>
          </w:p>
          <w:p w:rsidR="00E32819" w:rsidRDefault="00E32819" w:rsidP="00AB0C1D">
            <w:pPr>
              <w:spacing w:line="360" w:lineRule="auto"/>
              <w:jc w:val="both"/>
              <w:rPr>
                <w:sz w:val="20"/>
                <w:szCs w:val="20"/>
                <w:shd w:val="clear" w:color="auto" w:fill="FFFF00"/>
              </w:rPr>
            </w:pPr>
            <w:r>
              <w:rPr>
                <w:sz w:val="20"/>
                <w:szCs w:val="20"/>
                <w:shd w:val="clear" w:color="auto" w:fill="FFFF00"/>
              </w:rPr>
              <w:t>кв.26-уборка и посыпка при-домовой тер-ритории пес-ком;</w:t>
            </w:r>
          </w:p>
          <w:p w:rsidR="00222237" w:rsidRDefault="00222237" w:rsidP="00222237">
            <w:pPr>
              <w:spacing w:line="360" w:lineRule="auto"/>
              <w:jc w:val="both"/>
              <w:rPr>
                <w:sz w:val="20"/>
                <w:szCs w:val="20"/>
                <w:shd w:val="clear" w:color="auto" w:fill="FFFF00"/>
              </w:rPr>
            </w:pPr>
            <w:r>
              <w:rPr>
                <w:sz w:val="20"/>
                <w:szCs w:val="20"/>
                <w:shd w:val="clear" w:color="auto" w:fill="FFFF00"/>
              </w:rPr>
              <w:t>кв.10,26-под-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194B93" w:rsidRDefault="00194B93" w:rsidP="00222237">
            <w:pPr>
              <w:spacing w:line="360" w:lineRule="auto"/>
              <w:jc w:val="both"/>
              <w:rPr>
                <w:sz w:val="20"/>
                <w:szCs w:val="20"/>
                <w:shd w:val="clear" w:color="auto" w:fill="FFFF00"/>
              </w:rPr>
            </w:pPr>
            <w:r>
              <w:rPr>
                <w:sz w:val="20"/>
                <w:szCs w:val="20"/>
                <w:shd w:val="clear" w:color="auto" w:fill="FFFF00"/>
              </w:rPr>
              <w:t>кв.47-уборка придомовой территории от снега; уборка мусора с урн;</w:t>
            </w:r>
          </w:p>
          <w:p w:rsidR="00317E64" w:rsidRDefault="00932C36" w:rsidP="00DC7217">
            <w:pPr>
              <w:spacing w:line="360" w:lineRule="auto"/>
              <w:jc w:val="both"/>
              <w:rPr>
                <w:sz w:val="20"/>
                <w:szCs w:val="20"/>
                <w:shd w:val="clear" w:color="auto" w:fill="FFFF00"/>
              </w:rPr>
            </w:pPr>
            <w:r>
              <w:rPr>
                <w:sz w:val="20"/>
                <w:szCs w:val="20"/>
                <w:shd w:val="clear" w:color="auto" w:fill="FFFF00"/>
              </w:rPr>
              <w:t>кв.5,16-под-метание  лест-ничных кле-ток и маршей, протирка по-ручней, подо-конников;</w:t>
            </w:r>
          </w:p>
          <w:p w:rsidR="00194B93" w:rsidRDefault="00194B93" w:rsidP="00194B93">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5870A5" w:rsidRDefault="005870A5" w:rsidP="00194B93">
            <w:pPr>
              <w:spacing w:line="360" w:lineRule="auto"/>
              <w:jc w:val="both"/>
              <w:rPr>
                <w:sz w:val="20"/>
                <w:szCs w:val="20"/>
                <w:shd w:val="clear" w:color="auto" w:fill="FFFF00"/>
              </w:rPr>
            </w:pPr>
            <w:r>
              <w:rPr>
                <w:sz w:val="20"/>
                <w:szCs w:val="20"/>
                <w:shd w:val="clear" w:color="auto" w:fill="FFFF00"/>
              </w:rPr>
              <w:t xml:space="preserve">кв.32-уборка </w:t>
            </w:r>
            <w:r>
              <w:rPr>
                <w:sz w:val="20"/>
                <w:szCs w:val="20"/>
                <w:shd w:val="clear" w:color="auto" w:fill="FFFF00"/>
              </w:rPr>
              <w:lastRenderedPageBreak/>
              <w:t>придомовой территории от снега; уборка мусора с урн;</w:t>
            </w:r>
          </w:p>
          <w:p w:rsidR="005F77D5" w:rsidRDefault="005F77D5" w:rsidP="005F77D5">
            <w:pPr>
              <w:spacing w:line="360" w:lineRule="auto"/>
              <w:jc w:val="both"/>
              <w:rPr>
                <w:sz w:val="20"/>
                <w:szCs w:val="20"/>
                <w:shd w:val="clear" w:color="auto" w:fill="FFFF00"/>
              </w:rPr>
            </w:pPr>
            <w:r>
              <w:rPr>
                <w:sz w:val="20"/>
                <w:szCs w:val="20"/>
                <w:shd w:val="clear" w:color="auto" w:fill="FFFF00"/>
              </w:rPr>
              <w:t>кв.14-подме-тание лестнич-ных клеток, маршей, про-тирка поруч-ней, подокон-ников; уборка придомовой территории;</w:t>
            </w:r>
          </w:p>
          <w:p w:rsidR="005870A5" w:rsidRDefault="005870A5" w:rsidP="005870A5">
            <w:pPr>
              <w:spacing w:line="360" w:lineRule="auto"/>
              <w:jc w:val="both"/>
              <w:rPr>
                <w:sz w:val="20"/>
                <w:szCs w:val="20"/>
                <w:shd w:val="clear" w:color="auto" w:fill="FFFF00"/>
              </w:rPr>
            </w:pPr>
            <w:r>
              <w:rPr>
                <w:sz w:val="20"/>
                <w:szCs w:val="20"/>
                <w:shd w:val="clear" w:color="auto" w:fill="FFFF00"/>
              </w:rPr>
              <w:t>кв.32-уборка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от снега; уборка </w:t>
            </w:r>
            <w:r>
              <w:rPr>
                <w:sz w:val="20"/>
                <w:szCs w:val="20"/>
                <w:shd w:val="clear" w:color="auto" w:fill="FFFF00"/>
              </w:rPr>
              <w:lastRenderedPageBreak/>
              <w:t>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кв.26-уборка придомовой территории от снега; уборка мусора с урн;</w:t>
            </w:r>
          </w:p>
          <w:p w:rsidR="005870A5" w:rsidRDefault="00E46E96" w:rsidP="005870A5">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 уборка придо-мовой терри-тории; очист-ка крыши от снега;</w:t>
            </w:r>
          </w:p>
          <w:p w:rsidR="00E46E96" w:rsidRDefault="00E46E96" w:rsidP="00E46E96">
            <w:pPr>
              <w:spacing w:line="360" w:lineRule="auto"/>
              <w:jc w:val="both"/>
              <w:rPr>
                <w:sz w:val="20"/>
                <w:szCs w:val="20"/>
                <w:shd w:val="clear" w:color="auto" w:fill="FFFF00"/>
              </w:rPr>
            </w:pPr>
            <w:r>
              <w:rPr>
                <w:sz w:val="20"/>
                <w:szCs w:val="20"/>
                <w:shd w:val="clear" w:color="auto" w:fill="FFFF00"/>
              </w:rPr>
              <w:t>кв.6,14-под-метание лест-ничных кле-ток, маршей, протирка по-ручней, подо-конников; уборка придо-мовой терри-</w:t>
            </w:r>
            <w:r>
              <w:rPr>
                <w:sz w:val="20"/>
                <w:szCs w:val="20"/>
                <w:shd w:val="clear" w:color="auto" w:fill="FFFF00"/>
              </w:rPr>
              <w:lastRenderedPageBreak/>
              <w:t>тории; очист-ка крыши от снега;</w:t>
            </w:r>
          </w:p>
          <w:p w:rsidR="00E14518" w:rsidRDefault="00E14518" w:rsidP="00E46E96">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E14518" w:rsidRDefault="00E14518" w:rsidP="00E46E96">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194B93" w:rsidRDefault="00D74EC6" w:rsidP="00DC7217">
            <w:pPr>
              <w:spacing w:line="360" w:lineRule="auto"/>
              <w:jc w:val="both"/>
              <w:rPr>
                <w:sz w:val="20"/>
                <w:szCs w:val="20"/>
                <w:shd w:val="clear" w:color="auto" w:fill="FFFF00"/>
              </w:rPr>
            </w:pPr>
            <w:r>
              <w:rPr>
                <w:sz w:val="20"/>
                <w:szCs w:val="20"/>
                <w:shd w:val="clear" w:color="auto" w:fill="FFFF00"/>
              </w:rPr>
              <w:t>кв.13,62-под-метание лест-ничных кле-ток, маршей, протирка по-ручней, подо-конников;</w:t>
            </w:r>
          </w:p>
          <w:p w:rsidR="00D74EC6" w:rsidRDefault="00D74EC6" w:rsidP="00DC7217">
            <w:pPr>
              <w:spacing w:line="360" w:lineRule="auto"/>
              <w:jc w:val="both"/>
              <w:rPr>
                <w:sz w:val="20"/>
                <w:szCs w:val="20"/>
                <w:shd w:val="clear" w:color="auto" w:fill="FFFF00"/>
              </w:rPr>
            </w:pPr>
            <w:r>
              <w:rPr>
                <w:sz w:val="20"/>
                <w:szCs w:val="20"/>
                <w:shd w:val="clear" w:color="auto" w:fill="FFFF00"/>
              </w:rPr>
              <w:t>кв.41-сбива-ние сосулек с кровли МКД;</w:t>
            </w:r>
          </w:p>
          <w:p w:rsidR="00C86FF7" w:rsidRDefault="00C86FF7" w:rsidP="00C86FF7">
            <w:pPr>
              <w:spacing w:line="360" w:lineRule="auto"/>
              <w:jc w:val="both"/>
              <w:rPr>
                <w:sz w:val="20"/>
                <w:szCs w:val="20"/>
                <w:shd w:val="clear" w:color="auto" w:fill="FFFF00"/>
              </w:rPr>
            </w:pPr>
            <w:r>
              <w:rPr>
                <w:sz w:val="20"/>
                <w:szCs w:val="20"/>
                <w:shd w:val="clear" w:color="auto" w:fill="FFFF00"/>
              </w:rPr>
              <w:t>кв.25-уборка и посыпка при-домовой тер-ритории пес-</w:t>
            </w:r>
            <w:r>
              <w:rPr>
                <w:sz w:val="20"/>
                <w:szCs w:val="20"/>
                <w:shd w:val="clear" w:color="auto" w:fill="FFFF00"/>
              </w:rPr>
              <w:lastRenderedPageBreak/>
              <w:t>ком; уборка мусора с урн;</w:t>
            </w:r>
          </w:p>
          <w:p w:rsidR="00C86FF7" w:rsidRDefault="00C3142E" w:rsidP="00DC7217">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C3142E" w:rsidRDefault="00C3142E" w:rsidP="00C3142E">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 уборка мусора с урн;</w:t>
            </w:r>
          </w:p>
          <w:p w:rsidR="003C328F" w:rsidRDefault="003C328F" w:rsidP="003C328F">
            <w:pPr>
              <w:spacing w:line="360" w:lineRule="auto"/>
              <w:jc w:val="both"/>
              <w:rPr>
                <w:sz w:val="20"/>
                <w:szCs w:val="20"/>
                <w:shd w:val="clear" w:color="auto" w:fill="FFFF00"/>
              </w:rPr>
            </w:pPr>
            <w:r>
              <w:rPr>
                <w:sz w:val="20"/>
                <w:szCs w:val="20"/>
                <w:shd w:val="clear" w:color="auto" w:fill="FFFF00"/>
              </w:rPr>
              <w:t>кв.14,62-под-метание лест-ничных кле-ток, маршей, протирка по-ручней, подо-конников;</w:t>
            </w:r>
          </w:p>
          <w:p w:rsidR="00C3142E" w:rsidRDefault="003C328F" w:rsidP="003C32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кв.3,44-под-метание лест-ничных кле-</w:t>
            </w:r>
            <w:r>
              <w:rPr>
                <w:sz w:val="20"/>
                <w:szCs w:val="20"/>
                <w:shd w:val="clear" w:color="auto" w:fill="FFFF00"/>
              </w:rPr>
              <w:lastRenderedPageBreak/>
              <w:t>ток, маршей, протирка по-ручней, подо-конников;</w:t>
            </w:r>
          </w:p>
          <w:p w:rsidR="00510482" w:rsidRDefault="00510482" w:rsidP="0051048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14AFA" w:rsidRDefault="00B14AFA" w:rsidP="00B14AFA">
            <w:pPr>
              <w:spacing w:line="360" w:lineRule="auto"/>
              <w:jc w:val="both"/>
              <w:rPr>
                <w:sz w:val="20"/>
                <w:szCs w:val="20"/>
                <w:shd w:val="clear" w:color="auto" w:fill="FFFF00"/>
              </w:rPr>
            </w:pPr>
            <w:r>
              <w:rPr>
                <w:sz w:val="20"/>
                <w:szCs w:val="20"/>
                <w:shd w:val="clear" w:color="auto" w:fill="FFFF00"/>
              </w:rPr>
              <w:t>кв.53-подме-тание лест-ничных кле-ток, маршей, протирка по-ручней, подо-конников;</w:t>
            </w:r>
          </w:p>
          <w:p w:rsidR="00B14AFA" w:rsidRDefault="00B14AFA" w:rsidP="00B14AF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14AFA" w:rsidRDefault="00B14AFA" w:rsidP="00B14AFA">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561F77" w:rsidRDefault="00561F77" w:rsidP="00561F77">
            <w:pPr>
              <w:spacing w:line="360" w:lineRule="auto"/>
              <w:jc w:val="both"/>
              <w:rPr>
                <w:sz w:val="20"/>
                <w:szCs w:val="20"/>
                <w:shd w:val="clear" w:color="auto" w:fill="FFFF00"/>
              </w:rPr>
            </w:pPr>
            <w:r>
              <w:rPr>
                <w:sz w:val="20"/>
                <w:szCs w:val="20"/>
                <w:shd w:val="clear" w:color="auto" w:fill="FFFF00"/>
              </w:rPr>
              <w:t xml:space="preserve">кв.5,56-подме-тание лест-ничных кле-ток, маршей, </w:t>
            </w:r>
            <w:r>
              <w:rPr>
                <w:sz w:val="20"/>
                <w:szCs w:val="20"/>
                <w:shd w:val="clear" w:color="auto" w:fill="FFFF00"/>
              </w:rPr>
              <w:lastRenderedPageBreak/>
              <w:t>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70A14" w:rsidRDefault="00570A14" w:rsidP="00570A14">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E85EA9" w:rsidRDefault="00E85EA9" w:rsidP="00E85EA9">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w:t>
            </w:r>
          </w:p>
          <w:p w:rsidR="00561F77"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w:t>
            </w:r>
            <w:r w:rsidR="0068798F">
              <w:rPr>
                <w:sz w:val="20"/>
                <w:szCs w:val="20"/>
                <w:shd w:val="clear" w:color="auto" w:fill="FFFF00"/>
              </w:rPr>
              <w:t>-тории;</w:t>
            </w:r>
          </w:p>
          <w:p w:rsidR="00946641" w:rsidRDefault="00946641" w:rsidP="00946641">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w:t>
            </w:r>
            <w:r>
              <w:rPr>
                <w:sz w:val="20"/>
                <w:szCs w:val="20"/>
                <w:shd w:val="clear" w:color="auto" w:fill="FFFF00"/>
              </w:rPr>
              <w:lastRenderedPageBreak/>
              <w:t>ручней, подо-конников;</w:t>
            </w:r>
          </w:p>
          <w:p w:rsidR="00946641" w:rsidRDefault="00946641"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8798F" w:rsidRDefault="0068798F" w:rsidP="0068798F">
            <w:pPr>
              <w:spacing w:line="360" w:lineRule="auto"/>
              <w:jc w:val="both"/>
              <w:rPr>
                <w:sz w:val="20"/>
                <w:szCs w:val="20"/>
                <w:shd w:val="clear" w:color="auto" w:fill="FFFF00"/>
              </w:rPr>
            </w:pPr>
            <w:r>
              <w:rPr>
                <w:sz w:val="20"/>
                <w:szCs w:val="20"/>
                <w:shd w:val="clear" w:color="auto" w:fill="FFFF00"/>
              </w:rPr>
              <w:t>кв.14,61-под-метание лест-ничных кле-ток, маршей, протирка по-ручней, подо-конников;</w:t>
            </w:r>
          </w:p>
          <w:p w:rsidR="0068798F" w:rsidRDefault="0068798F" w:rsidP="006879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6F04FF" w:rsidP="006F04FF">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6F04FF" w:rsidRDefault="006F04FF" w:rsidP="006F04FF">
            <w:pPr>
              <w:spacing w:line="360" w:lineRule="auto"/>
              <w:jc w:val="both"/>
              <w:rPr>
                <w:sz w:val="20"/>
                <w:szCs w:val="20"/>
                <w:shd w:val="clear" w:color="auto" w:fill="FFFF00"/>
              </w:rPr>
            </w:pPr>
            <w:r>
              <w:rPr>
                <w:sz w:val="20"/>
                <w:szCs w:val="20"/>
                <w:shd w:val="clear" w:color="auto" w:fill="FFFF00"/>
              </w:rPr>
              <w:t>кв.26-уборка придомовой территории; уборка мусора с урн;</w:t>
            </w:r>
          </w:p>
          <w:p w:rsidR="004B2318" w:rsidRDefault="004B2318" w:rsidP="004B2318">
            <w:pPr>
              <w:spacing w:line="360" w:lineRule="auto"/>
              <w:jc w:val="both"/>
              <w:rPr>
                <w:sz w:val="20"/>
                <w:szCs w:val="20"/>
                <w:shd w:val="clear" w:color="auto" w:fill="FFFF00"/>
              </w:rPr>
            </w:pPr>
            <w:r>
              <w:rPr>
                <w:sz w:val="20"/>
                <w:szCs w:val="20"/>
                <w:shd w:val="clear" w:color="auto" w:fill="FFFF00"/>
              </w:rPr>
              <w:t>кв.10,16-под-метание лест-</w:t>
            </w:r>
            <w:r>
              <w:rPr>
                <w:sz w:val="20"/>
                <w:szCs w:val="20"/>
                <w:shd w:val="clear" w:color="auto" w:fill="FFFF00"/>
              </w:rPr>
              <w:lastRenderedPageBreak/>
              <w:t>ничных кле-ток, маршей, протирка по-ручней, подо-конников;</w:t>
            </w:r>
          </w:p>
          <w:p w:rsidR="004B2318" w:rsidRDefault="004B2318" w:rsidP="004B231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262E3" w:rsidRDefault="006262E3" w:rsidP="006262E3">
            <w:pPr>
              <w:spacing w:line="360" w:lineRule="auto"/>
              <w:jc w:val="both"/>
              <w:rPr>
                <w:sz w:val="20"/>
                <w:szCs w:val="20"/>
                <w:shd w:val="clear" w:color="auto" w:fill="FFFF00"/>
              </w:rPr>
            </w:pPr>
            <w:r>
              <w:rPr>
                <w:sz w:val="20"/>
                <w:szCs w:val="20"/>
                <w:shd w:val="clear" w:color="auto" w:fill="FFFF00"/>
              </w:rPr>
              <w:t>кв.5,16-под-метание лест-ничных кле-ток, маршей, протирка по-ручней, подо-конников;</w:t>
            </w:r>
          </w:p>
          <w:p w:rsidR="006262E3" w:rsidRDefault="006262E3" w:rsidP="006262E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 xml:space="preserve">кв.5,16-под-метание и мы-тьё лестнич-ных клеток, маршей, про-тирка поруч-ней, подокон-ников; уборка придомовой </w:t>
            </w:r>
            <w:r>
              <w:rPr>
                <w:sz w:val="20"/>
                <w:szCs w:val="20"/>
                <w:shd w:val="clear" w:color="auto" w:fill="FFFF00"/>
              </w:rPr>
              <w:lastRenderedPageBreak/>
              <w:t>территории;</w:t>
            </w:r>
          </w:p>
          <w:p w:rsidR="00FF16AE" w:rsidRDefault="00FF16AE" w:rsidP="00FF16AE">
            <w:pPr>
              <w:spacing w:line="360" w:lineRule="auto"/>
              <w:jc w:val="both"/>
              <w:rPr>
                <w:sz w:val="20"/>
                <w:szCs w:val="20"/>
                <w:shd w:val="clear" w:color="auto" w:fill="FFFF00"/>
              </w:rPr>
            </w:pPr>
            <w:r>
              <w:rPr>
                <w:sz w:val="20"/>
                <w:szCs w:val="20"/>
                <w:shd w:val="clear" w:color="auto" w:fill="FFFF00"/>
              </w:rPr>
              <w:t>кв.10,42,53-подметание лестничных клеток, мар-шей, протирка поручней, по-доконников;</w:t>
            </w:r>
          </w:p>
          <w:p w:rsidR="00FF16AE" w:rsidRDefault="00FF16AE" w:rsidP="00FF16A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6459D" w:rsidRDefault="0056459D" w:rsidP="0056459D">
            <w:pPr>
              <w:spacing w:line="360" w:lineRule="auto"/>
              <w:jc w:val="both"/>
              <w:rPr>
                <w:sz w:val="20"/>
                <w:szCs w:val="20"/>
                <w:shd w:val="clear" w:color="auto" w:fill="FFFF00"/>
              </w:rPr>
            </w:pPr>
            <w:r>
              <w:rPr>
                <w:sz w:val="20"/>
                <w:szCs w:val="20"/>
                <w:shd w:val="clear" w:color="auto" w:fill="FFFF00"/>
              </w:rPr>
              <w:t>кв.10,45-под-метание и мы-тьё лестнич-ных клеток, маршей, про-тирка поруч-ней, подокон-ников; уборка придомовой территории;</w:t>
            </w:r>
          </w:p>
          <w:p w:rsidR="006F04FF" w:rsidRPr="001C111C" w:rsidRDefault="006F04FF" w:rsidP="00946641">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315D3D" w:rsidRDefault="00315D3D">
            <w:pPr>
              <w:spacing w:line="360" w:lineRule="auto"/>
              <w:rPr>
                <w:sz w:val="20"/>
                <w:szCs w:val="20"/>
                <w:shd w:val="clear" w:color="auto" w:fill="FFFF00"/>
              </w:rPr>
            </w:pPr>
            <w:r>
              <w:rPr>
                <w:sz w:val="20"/>
                <w:szCs w:val="20"/>
                <w:shd w:val="clear" w:color="auto" w:fill="FFFF00"/>
              </w:rPr>
              <w:lastRenderedPageBreak/>
              <w:t>14.01.16</w:t>
            </w: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r>
              <w:rPr>
                <w:sz w:val="20"/>
                <w:szCs w:val="20"/>
                <w:shd w:val="clear" w:color="auto" w:fill="FFFF00"/>
              </w:rPr>
              <w:t>19.01.16</w:t>
            </w: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r>
              <w:rPr>
                <w:sz w:val="20"/>
                <w:szCs w:val="20"/>
                <w:shd w:val="clear" w:color="auto" w:fill="FFFF00"/>
              </w:rPr>
              <w:t>25.01.16</w:t>
            </w: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r>
              <w:rPr>
                <w:sz w:val="20"/>
                <w:szCs w:val="20"/>
                <w:shd w:val="clear" w:color="auto" w:fill="FFFF00"/>
              </w:rPr>
              <w:t>28.01.16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317E64" w:rsidRDefault="00DC7217">
            <w:pPr>
              <w:spacing w:line="360" w:lineRule="auto"/>
              <w:rPr>
                <w:sz w:val="20"/>
                <w:szCs w:val="20"/>
                <w:shd w:val="clear" w:color="auto" w:fill="FFFF00"/>
              </w:rPr>
            </w:pPr>
            <w:r>
              <w:rPr>
                <w:sz w:val="20"/>
                <w:szCs w:val="20"/>
                <w:shd w:val="clear" w:color="auto" w:fill="FFFF00"/>
              </w:rPr>
              <w:t>01.01.16</w:t>
            </w: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r>
              <w:rPr>
                <w:sz w:val="20"/>
                <w:szCs w:val="20"/>
                <w:shd w:val="clear" w:color="auto" w:fill="FFFF00"/>
              </w:rPr>
              <w:t>06.01.16</w:t>
            </w: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r>
              <w:rPr>
                <w:sz w:val="20"/>
                <w:szCs w:val="20"/>
                <w:shd w:val="clear" w:color="auto" w:fill="FFFF00"/>
              </w:rPr>
              <w:t>13.01.16</w:t>
            </w: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097DFA" w:rsidRDefault="00097DFA">
            <w:pPr>
              <w:spacing w:line="360" w:lineRule="auto"/>
              <w:rPr>
                <w:sz w:val="20"/>
                <w:szCs w:val="20"/>
                <w:shd w:val="clear" w:color="auto" w:fill="FFFF00"/>
              </w:rPr>
            </w:pPr>
            <w:r>
              <w:rPr>
                <w:sz w:val="20"/>
                <w:szCs w:val="20"/>
                <w:shd w:val="clear" w:color="auto" w:fill="FFFF00"/>
              </w:rPr>
              <w:t>17.01.16</w:t>
            </w: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r>
              <w:rPr>
                <w:sz w:val="20"/>
                <w:szCs w:val="20"/>
                <w:shd w:val="clear" w:color="auto" w:fill="FFFF00"/>
              </w:rPr>
              <w:t>18.01.16</w:t>
            </w: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r>
              <w:rPr>
                <w:sz w:val="20"/>
                <w:szCs w:val="20"/>
                <w:shd w:val="clear" w:color="auto" w:fill="FFFF00"/>
              </w:rPr>
              <w:t>23.01.16</w:t>
            </w: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r>
              <w:rPr>
                <w:sz w:val="20"/>
                <w:szCs w:val="20"/>
                <w:shd w:val="clear" w:color="auto" w:fill="FFFF00"/>
              </w:rPr>
              <w:t>25.01.16</w:t>
            </w: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r>
              <w:rPr>
                <w:sz w:val="20"/>
                <w:szCs w:val="20"/>
                <w:shd w:val="clear" w:color="auto" w:fill="FFFF00"/>
              </w:rPr>
              <w:t>26.01.16</w:t>
            </w: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A24114" w:rsidRDefault="00A24114">
            <w:pPr>
              <w:spacing w:line="360" w:lineRule="auto"/>
              <w:rPr>
                <w:sz w:val="20"/>
                <w:szCs w:val="20"/>
                <w:shd w:val="clear" w:color="auto" w:fill="FFFF00"/>
              </w:rPr>
            </w:pPr>
            <w:r>
              <w:rPr>
                <w:sz w:val="20"/>
                <w:szCs w:val="20"/>
                <w:shd w:val="clear" w:color="auto" w:fill="FFFF00"/>
              </w:rPr>
              <w:t>27.01.16</w:t>
            </w: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28.01.16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29.01.16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01.02.16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222237" w:rsidRDefault="0036027F">
            <w:pPr>
              <w:spacing w:line="360" w:lineRule="auto"/>
              <w:rPr>
                <w:sz w:val="20"/>
                <w:szCs w:val="20"/>
                <w:shd w:val="clear" w:color="auto" w:fill="FFFF00"/>
              </w:rPr>
            </w:pPr>
            <w:r>
              <w:rPr>
                <w:sz w:val="20"/>
                <w:szCs w:val="20"/>
                <w:shd w:val="clear" w:color="auto" w:fill="FFFF00"/>
              </w:rPr>
              <w:t>02.02.16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03.02.16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05.02.16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06.02.16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07.02.16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08.02.16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E32819" w:rsidRDefault="00E32819">
            <w:pPr>
              <w:spacing w:line="360" w:lineRule="auto"/>
              <w:rPr>
                <w:sz w:val="20"/>
                <w:szCs w:val="20"/>
                <w:shd w:val="clear" w:color="auto" w:fill="FFFF00"/>
              </w:rPr>
            </w:pPr>
            <w:r>
              <w:rPr>
                <w:sz w:val="20"/>
                <w:szCs w:val="20"/>
                <w:shd w:val="clear" w:color="auto" w:fill="FFFF00"/>
              </w:rPr>
              <w:t>10.02.16</w:t>
            </w: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222237" w:rsidRDefault="00222237">
            <w:pPr>
              <w:spacing w:line="360" w:lineRule="auto"/>
              <w:rPr>
                <w:sz w:val="20"/>
                <w:szCs w:val="20"/>
                <w:shd w:val="clear" w:color="auto" w:fill="FFFF00"/>
              </w:rPr>
            </w:pPr>
            <w:r>
              <w:rPr>
                <w:sz w:val="20"/>
                <w:szCs w:val="20"/>
                <w:shd w:val="clear" w:color="auto" w:fill="FFFF00"/>
              </w:rPr>
              <w:t>12.02.16</w:t>
            </w: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194B93" w:rsidRDefault="00194B93">
            <w:pPr>
              <w:spacing w:line="360" w:lineRule="auto"/>
              <w:rPr>
                <w:sz w:val="20"/>
                <w:szCs w:val="20"/>
                <w:shd w:val="clear" w:color="auto" w:fill="FFFF00"/>
              </w:rPr>
            </w:pPr>
            <w:r>
              <w:rPr>
                <w:sz w:val="20"/>
                <w:szCs w:val="20"/>
                <w:shd w:val="clear" w:color="auto" w:fill="FFFF00"/>
              </w:rPr>
              <w:t>15.02.15</w:t>
            </w: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932C36" w:rsidRDefault="00932C36">
            <w:pPr>
              <w:spacing w:line="360" w:lineRule="auto"/>
              <w:rPr>
                <w:sz w:val="20"/>
                <w:szCs w:val="20"/>
                <w:shd w:val="clear" w:color="auto" w:fill="FFFF00"/>
              </w:rPr>
            </w:pPr>
            <w:r>
              <w:rPr>
                <w:sz w:val="20"/>
                <w:szCs w:val="20"/>
                <w:shd w:val="clear" w:color="auto" w:fill="FFFF00"/>
              </w:rPr>
              <w:t>16.02.16</w:t>
            </w: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r>
              <w:rPr>
                <w:sz w:val="20"/>
                <w:szCs w:val="20"/>
                <w:shd w:val="clear" w:color="auto" w:fill="FFFF00"/>
              </w:rPr>
              <w:t>16.02.16</w:t>
            </w:r>
          </w:p>
          <w:p w:rsidR="005F77D5" w:rsidRDefault="005F77D5">
            <w:pPr>
              <w:spacing w:line="360" w:lineRule="auto"/>
              <w:rPr>
                <w:sz w:val="20"/>
                <w:szCs w:val="20"/>
                <w:shd w:val="clear" w:color="auto" w:fill="FFFF00"/>
              </w:rPr>
            </w:pPr>
          </w:p>
          <w:p w:rsidR="005F77D5" w:rsidRDefault="005F77D5">
            <w:pPr>
              <w:spacing w:line="360" w:lineRule="auto"/>
              <w:rPr>
                <w:sz w:val="20"/>
                <w:szCs w:val="20"/>
                <w:shd w:val="clear" w:color="auto" w:fill="FFFF00"/>
              </w:rPr>
            </w:pPr>
          </w:p>
          <w:p w:rsidR="005F77D5" w:rsidRDefault="005F77D5">
            <w:pPr>
              <w:spacing w:line="360" w:lineRule="auto"/>
              <w:rPr>
                <w:sz w:val="20"/>
                <w:szCs w:val="20"/>
                <w:shd w:val="clear" w:color="auto" w:fill="FFFF00"/>
              </w:rPr>
            </w:pPr>
          </w:p>
          <w:p w:rsidR="005F77D5" w:rsidRDefault="005F77D5">
            <w:pPr>
              <w:spacing w:line="360" w:lineRule="auto"/>
              <w:rPr>
                <w:sz w:val="20"/>
                <w:szCs w:val="20"/>
                <w:shd w:val="clear" w:color="auto" w:fill="FFFF00"/>
              </w:rPr>
            </w:pPr>
          </w:p>
          <w:p w:rsidR="005870A5" w:rsidRDefault="005870A5">
            <w:pPr>
              <w:spacing w:line="360" w:lineRule="auto"/>
              <w:rPr>
                <w:sz w:val="20"/>
                <w:szCs w:val="20"/>
                <w:shd w:val="clear" w:color="auto" w:fill="FFFF00"/>
              </w:rPr>
            </w:pPr>
            <w:r>
              <w:rPr>
                <w:sz w:val="20"/>
                <w:szCs w:val="20"/>
                <w:shd w:val="clear" w:color="auto" w:fill="FFFF00"/>
              </w:rPr>
              <w:t>19.02.16</w:t>
            </w: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F77D5" w:rsidRDefault="005F77D5">
            <w:pPr>
              <w:spacing w:line="360" w:lineRule="auto"/>
              <w:rPr>
                <w:sz w:val="20"/>
                <w:szCs w:val="20"/>
                <w:shd w:val="clear" w:color="auto" w:fill="FFFF00"/>
              </w:rPr>
            </w:pPr>
            <w:r>
              <w:rPr>
                <w:sz w:val="20"/>
                <w:szCs w:val="20"/>
                <w:shd w:val="clear" w:color="auto" w:fill="FFFF00"/>
              </w:rPr>
              <w:t>20.02.16</w:t>
            </w: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r>
              <w:rPr>
                <w:sz w:val="20"/>
                <w:szCs w:val="20"/>
                <w:shd w:val="clear" w:color="auto" w:fill="FFFF00"/>
              </w:rPr>
              <w:t>20.02.16</w:t>
            </w: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D74EC6" w:rsidRDefault="00D74EC6">
            <w:pPr>
              <w:spacing w:line="360" w:lineRule="auto"/>
              <w:rPr>
                <w:sz w:val="20"/>
                <w:szCs w:val="20"/>
                <w:shd w:val="clear" w:color="auto" w:fill="FFFF00"/>
              </w:rPr>
            </w:pPr>
            <w:r>
              <w:rPr>
                <w:sz w:val="20"/>
                <w:szCs w:val="20"/>
                <w:shd w:val="clear" w:color="auto" w:fill="FFFF00"/>
              </w:rPr>
              <w:t>21.02.16</w:t>
            </w: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EC6A48" w:rsidRDefault="00EC6A48">
            <w:pPr>
              <w:spacing w:line="360" w:lineRule="auto"/>
              <w:rPr>
                <w:sz w:val="20"/>
                <w:szCs w:val="20"/>
                <w:shd w:val="clear" w:color="auto" w:fill="FFFF00"/>
              </w:rPr>
            </w:pPr>
            <w:r>
              <w:rPr>
                <w:sz w:val="20"/>
                <w:szCs w:val="20"/>
                <w:shd w:val="clear" w:color="auto" w:fill="FFFF00"/>
              </w:rPr>
              <w:t>22.02.16</w:t>
            </w: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r>
              <w:rPr>
                <w:sz w:val="20"/>
                <w:szCs w:val="20"/>
                <w:shd w:val="clear" w:color="auto" w:fill="FFFF00"/>
              </w:rPr>
              <w:t>24.02.16</w:t>
            </w: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46E96" w:rsidRDefault="00E46E96">
            <w:pPr>
              <w:spacing w:line="360" w:lineRule="auto"/>
              <w:rPr>
                <w:sz w:val="20"/>
                <w:szCs w:val="20"/>
                <w:shd w:val="clear" w:color="auto" w:fill="FFFF00"/>
              </w:rPr>
            </w:pPr>
            <w:r>
              <w:rPr>
                <w:sz w:val="20"/>
                <w:szCs w:val="20"/>
                <w:shd w:val="clear" w:color="auto" w:fill="FFFF00"/>
              </w:rPr>
              <w:t>25.02.16</w:t>
            </w: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r>
              <w:rPr>
                <w:sz w:val="20"/>
                <w:szCs w:val="20"/>
                <w:shd w:val="clear" w:color="auto" w:fill="FFFF00"/>
              </w:rPr>
              <w:t>25.02.16</w:t>
            </w: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E14518" w:rsidRDefault="00E14518">
            <w:pPr>
              <w:spacing w:line="360" w:lineRule="auto"/>
              <w:rPr>
                <w:sz w:val="20"/>
                <w:szCs w:val="20"/>
                <w:shd w:val="clear" w:color="auto" w:fill="FFFF00"/>
              </w:rPr>
            </w:pPr>
            <w:r>
              <w:rPr>
                <w:sz w:val="20"/>
                <w:szCs w:val="20"/>
                <w:shd w:val="clear" w:color="auto" w:fill="FFFF00"/>
              </w:rPr>
              <w:t>27.02.16</w:t>
            </w: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r>
              <w:rPr>
                <w:sz w:val="20"/>
                <w:szCs w:val="20"/>
                <w:shd w:val="clear" w:color="auto" w:fill="FFFF00"/>
              </w:rPr>
              <w:t>29.02.16</w:t>
            </w: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D74EC6" w:rsidRDefault="00D74EC6">
            <w:pPr>
              <w:spacing w:line="360" w:lineRule="auto"/>
              <w:rPr>
                <w:sz w:val="20"/>
                <w:szCs w:val="20"/>
                <w:shd w:val="clear" w:color="auto" w:fill="FFFF00"/>
              </w:rPr>
            </w:pPr>
            <w:r>
              <w:rPr>
                <w:sz w:val="20"/>
                <w:szCs w:val="20"/>
                <w:shd w:val="clear" w:color="auto" w:fill="FFFF00"/>
              </w:rPr>
              <w:t>01.03.16</w:t>
            </w: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r>
              <w:rPr>
                <w:sz w:val="20"/>
                <w:szCs w:val="20"/>
                <w:shd w:val="clear" w:color="auto" w:fill="FFFF00"/>
              </w:rPr>
              <w:t>01.03.16</w:t>
            </w:r>
          </w:p>
          <w:p w:rsidR="00932C36" w:rsidRDefault="00932C36">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C86FF7">
            <w:pPr>
              <w:spacing w:line="360" w:lineRule="auto"/>
              <w:rPr>
                <w:sz w:val="20"/>
                <w:szCs w:val="20"/>
                <w:shd w:val="clear" w:color="auto" w:fill="FFFF00"/>
              </w:rPr>
            </w:pPr>
            <w:r>
              <w:rPr>
                <w:sz w:val="20"/>
                <w:szCs w:val="20"/>
                <w:shd w:val="clear" w:color="auto" w:fill="FFFF00"/>
              </w:rPr>
              <w:t>04.03.16</w:t>
            </w: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r>
              <w:rPr>
                <w:sz w:val="20"/>
                <w:szCs w:val="20"/>
                <w:shd w:val="clear" w:color="auto" w:fill="FFFF00"/>
              </w:rPr>
              <w:t>06.03.16</w:t>
            </w: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r>
              <w:rPr>
                <w:sz w:val="20"/>
                <w:szCs w:val="20"/>
                <w:shd w:val="clear" w:color="auto" w:fill="FFFF00"/>
              </w:rPr>
              <w:t>07.03.16</w:t>
            </w: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r>
              <w:rPr>
                <w:sz w:val="20"/>
                <w:szCs w:val="20"/>
                <w:shd w:val="clear" w:color="auto" w:fill="FFFF00"/>
              </w:rPr>
              <w:t>10.03.16</w:t>
            </w: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r>
              <w:rPr>
                <w:sz w:val="20"/>
                <w:szCs w:val="20"/>
                <w:shd w:val="clear" w:color="auto" w:fill="FFFF00"/>
              </w:rPr>
              <w:t>14.03.16</w:t>
            </w: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r>
              <w:rPr>
                <w:sz w:val="20"/>
                <w:szCs w:val="20"/>
                <w:shd w:val="clear" w:color="auto" w:fill="FFFF00"/>
              </w:rPr>
              <w:t>09.03.16</w:t>
            </w: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r>
              <w:rPr>
                <w:sz w:val="20"/>
                <w:szCs w:val="20"/>
                <w:shd w:val="clear" w:color="auto" w:fill="FFFF00"/>
              </w:rPr>
              <w:t>14.03.16</w:t>
            </w: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r>
              <w:rPr>
                <w:sz w:val="20"/>
                <w:szCs w:val="20"/>
                <w:shd w:val="clear" w:color="auto" w:fill="FFFF00"/>
              </w:rPr>
              <w:t>17.03.16</w:t>
            </w: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r>
              <w:rPr>
                <w:sz w:val="20"/>
                <w:szCs w:val="20"/>
                <w:shd w:val="clear" w:color="auto" w:fill="FFFF00"/>
              </w:rPr>
              <w:t>18.03.16</w:t>
            </w: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r>
              <w:rPr>
                <w:sz w:val="20"/>
                <w:szCs w:val="20"/>
                <w:shd w:val="clear" w:color="auto" w:fill="FFFF00"/>
              </w:rPr>
              <w:t>22.03.16</w:t>
            </w: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24.03.16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68798F" w:rsidRDefault="0068798F">
            <w:pPr>
              <w:spacing w:line="360" w:lineRule="auto"/>
              <w:rPr>
                <w:sz w:val="20"/>
                <w:szCs w:val="20"/>
                <w:shd w:val="clear" w:color="auto" w:fill="FFFF00"/>
              </w:rPr>
            </w:pPr>
            <w:r>
              <w:rPr>
                <w:sz w:val="20"/>
                <w:szCs w:val="20"/>
                <w:shd w:val="clear" w:color="auto" w:fill="FFFF00"/>
              </w:rPr>
              <w:t>28.03.16</w:t>
            </w: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r>
              <w:rPr>
                <w:sz w:val="20"/>
                <w:szCs w:val="20"/>
                <w:shd w:val="clear" w:color="auto" w:fill="FFFF00"/>
              </w:rPr>
              <w:t>28.03.16</w:t>
            </w: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r>
              <w:rPr>
                <w:sz w:val="20"/>
                <w:szCs w:val="20"/>
                <w:shd w:val="clear" w:color="auto" w:fill="FFFF00"/>
              </w:rPr>
              <w:t>29.03.16</w:t>
            </w: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r>
              <w:rPr>
                <w:sz w:val="20"/>
                <w:szCs w:val="20"/>
                <w:shd w:val="clear" w:color="auto" w:fill="FFFF00"/>
              </w:rPr>
              <w:t>31.03.16</w:t>
            </w: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r>
              <w:rPr>
                <w:sz w:val="20"/>
                <w:szCs w:val="20"/>
                <w:shd w:val="clear" w:color="auto" w:fill="FFFF00"/>
              </w:rPr>
              <w:t>05.04.16</w:t>
            </w: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r>
              <w:rPr>
                <w:sz w:val="20"/>
                <w:szCs w:val="20"/>
                <w:shd w:val="clear" w:color="auto" w:fill="FFFF00"/>
              </w:rPr>
              <w:t>08.04.16</w:t>
            </w: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r>
              <w:rPr>
                <w:sz w:val="20"/>
                <w:szCs w:val="20"/>
                <w:shd w:val="clear" w:color="auto" w:fill="FFFF00"/>
              </w:rPr>
              <w:t>11.04.16</w:t>
            </w: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r>
              <w:rPr>
                <w:sz w:val="20"/>
                <w:szCs w:val="20"/>
                <w:shd w:val="clear" w:color="auto" w:fill="FFFF00"/>
              </w:rPr>
              <w:t>15.04.16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315D3D" w:rsidRDefault="00315D3D">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1C111C" w:rsidRDefault="001C111C" w:rsidP="001C111C">
            <w:pPr>
              <w:spacing w:line="360" w:lineRule="auto"/>
              <w:jc w:val="both"/>
              <w:rPr>
                <w:sz w:val="20"/>
                <w:szCs w:val="20"/>
                <w:shd w:val="clear" w:color="auto" w:fill="FFFF00"/>
              </w:rPr>
            </w:pPr>
            <w:r>
              <w:rPr>
                <w:sz w:val="20"/>
                <w:szCs w:val="20"/>
                <w:shd w:val="clear" w:color="auto" w:fill="FFFF00"/>
              </w:rPr>
              <w:t>кв.20– замена эл.лампочек в подъездах №1, 2 (3 шт.);</w:t>
            </w:r>
          </w:p>
          <w:p w:rsidR="0077033A" w:rsidRDefault="0077033A" w:rsidP="0077033A">
            <w:pPr>
              <w:spacing w:line="360" w:lineRule="auto"/>
              <w:jc w:val="both"/>
              <w:rPr>
                <w:sz w:val="20"/>
                <w:szCs w:val="20"/>
                <w:shd w:val="clear" w:color="auto" w:fill="FFFF00"/>
              </w:rPr>
            </w:pPr>
            <w:r>
              <w:rPr>
                <w:sz w:val="20"/>
                <w:szCs w:val="20"/>
                <w:shd w:val="clear" w:color="auto" w:fill="FFFF00"/>
              </w:rPr>
              <w:t>кв.57– замена эл.лампочек в подъездах;</w:t>
            </w:r>
          </w:p>
          <w:p w:rsidR="00946641" w:rsidRDefault="00946641" w:rsidP="00946641">
            <w:pPr>
              <w:spacing w:line="360" w:lineRule="auto"/>
              <w:jc w:val="both"/>
              <w:rPr>
                <w:sz w:val="20"/>
                <w:szCs w:val="20"/>
                <w:shd w:val="clear" w:color="auto" w:fill="FFFF00"/>
              </w:rPr>
            </w:pPr>
            <w:r>
              <w:rPr>
                <w:sz w:val="20"/>
                <w:szCs w:val="20"/>
                <w:shd w:val="clear" w:color="auto" w:fill="FFFF00"/>
              </w:rPr>
              <w:t>кв.45– замена эл.лампочек в подъездах;</w:t>
            </w:r>
          </w:p>
          <w:p w:rsidR="00E4128A" w:rsidRDefault="00E4128A" w:rsidP="00E4128A">
            <w:pPr>
              <w:spacing w:line="360" w:lineRule="auto"/>
              <w:jc w:val="both"/>
              <w:rPr>
                <w:sz w:val="20"/>
                <w:szCs w:val="20"/>
                <w:shd w:val="clear" w:color="auto" w:fill="FFFF00"/>
              </w:rPr>
            </w:pPr>
            <w:r>
              <w:rPr>
                <w:sz w:val="20"/>
                <w:szCs w:val="20"/>
                <w:shd w:val="clear" w:color="auto" w:fill="FFFF00"/>
              </w:rPr>
              <w:t>кв.41– замена эл.лампочек в подъездах;</w:t>
            </w:r>
          </w:p>
          <w:p w:rsidR="001E092D" w:rsidRDefault="001E092D">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1C111C" w:rsidRDefault="001C111C">
            <w:pPr>
              <w:spacing w:line="360" w:lineRule="auto"/>
              <w:jc w:val="center"/>
              <w:rPr>
                <w:sz w:val="20"/>
                <w:szCs w:val="20"/>
                <w:shd w:val="clear" w:color="auto" w:fill="FFFF00"/>
              </w:rPr>
            </w:pPr>
            <w:r>
              <w:rPr>
                <w:sz w:val="20"/>
                <w:szCs w:val="20"/>
                <w:shd w:val="clear" w:color="auto" w:fill="FFFF00"/>
              </w:rPr>
              <w:lastRenderedPageBreak/>
              <w:t>19.01.16</w:t>
            </w: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r>
              <w:rPr>
                <w:sz w:val="20"/>
                <w:szCs w:val="20"/>
                <w:shd w:val="clear" w:color="auto" w:fill="FFFF00"/>
              </w:rPr>
              <w:t>25.01.16</w:t>
            </w:r>
          </w:p>
          <w:p w:rsidR="00946641" w:rsidRDefault="00946641">
            <w:pPr>
              <w:spacing w:line="360" w:lineRule="auto"/>
              <w:jc w:val="center"/>
              <w:rPr>
                <w:sz w:val="20"/>
                <w:szCs w:val="20"/>
                <w:shd w:val="clear" w:color="auto" w:fill="FFFF00"/>
              </w:rPr>
            </w:pPr>
          </w:p>
          <w:p w:rsidR="00946641" w:rsidRDefault="00946641">
            <w:pPr>
              <w:spacing w:line="360" w:lineRule="auto"/>
              <w:jc w:val="center"/>
              <w:rPr>
                <w:sz w:val="20"/>
                <w:szCs w:val="20"/>
                <w:shd w:val="clear" w:color="auto" w:fill="FFFF00"/>
              </w:rPr>
            </w:pPr>
          </w:p>
          <w:p w:rsidR="00946641" w:rsidRDefault="00946641">
            <w:pPr>
              <w:spacing w:line="360" w:lineRule="auto"/>
              <w:jc w:val="center"/>
              <w:rPr>
                <w:sz w:val="20"/>
                <w:szCs w:val="20"/>
                <w:shd w:val="clear" w:color="auto" w:fill="FFFF00"/>
              </w:rPr>
            </w:pPr>
            <w:r>
              <w:rPr>
                <w:sz w:val="20"/>
                <w:szCs w:val="20"/>
                <w:shd w:val="clear" w:color="auto" w:fill="FFFF00"/>
              </w:rPr>
              <w:t>24.03.16</w:t>
            </w:r>
          </w:p>
          <w:p w:rsidR="00E4128A" w:rsidRDefault="00E4128A">
            <w:pPr>
              <w:spacing w:line="360" w:lineRule="auto"/>
              <w:jc w:val="center"/>
              <w:rPr>
                <w:sz w:val="20"/>
                <w:szCs w:val="20"/>
                <w:shd w:val="clear" w:color="auto" w:fill="FFFF00"/>
              </w:rPr>
            </w:pPr>
          </w:p>
          <w:p w:rsidR="00E4128A" w:rsidRDefault="00E4128A">
            <w:pPr>
              <w:spacing w:line="360" w:lineRule="auto"/>
              <w:jc w:val="center"/>
              <w:rPr>
                <w:sz w:val="20"/>
                <w:szCs w:val="20"/>
                <w:shd w:val="clear" w:color="auto" w:fill="FFFF00"/>
              </w:rPr>
            </w:pPr>
          </w:p>
          <w:p w:rsidR="00E4128A" w:rsidRDefault="00E4128A">
            <w:pPr>
              <w:spacing w:line="360" w:lineRule="auto"/>
              <w:jc w:val="center"/>
              <w:rPr>
                <w:sz w:val="20"/>
                <w:szCs w:val="20"/>
                <w:shd w:val="clear" w:color="auto" w:fill="FFFF00"/>
              </w:rPr>
            </w:pPr>
            <w:r>
              <w:rPr>
                <w:sz w:val="20"/>
                <w:szCs w:val="20"/>
                <w:shd w:val="clear" w:color="auto" w:fill="FFFF00"/>
              </w:rPr>
              <w:t>07.04.16</w:t>
            </w:r>
          </w:p>
          <w:p w:rsidR="00E4128A" w:rsidRDefault="00E4128A">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81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23</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Ленинградская, 6</w:t>
            </w:r>
          </w:p>
        </w:tc>
        <w:tc>
          <w:tcPr>
            <w:tcW w:w="1523" w:type="dxa"/>
            <w:gridSpan w:val="2"/>
            <w:tcBorders>
              <w:top w:val="single" w:sz="4" w:space="0" w:color="000000"/>
              <w:left w:val="single" w:sz="4" w:space="0" w:color="000000"/>
              <w:bottom w:val="single" w:sz="4" w:space="0" w:color="000000"/>
            </w:tcBorders>
            <w:shd w:val="clear" w:color="auto" w:fill="auto"/>
          </w:tcPr>
          <w:p w:rsidR="00A208FA" w:rsidRDefault="00A208FA">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9A090A" w:rsidRDefault="009A090A" w:rsidP="004B4571">
            <w:pPr>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E31DF3" w:rsidRDefault="00E31DF3" w:rsidP="002B21EF">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уборка придо-мовой терри-тории;</w:t>
            </w:r>
          </w:p>
          <w:p w:rsidR="001C111C" w:rsidRDefault="001C111C" w:rsidP="002B21EF">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уборка придо-мовой терри-тории;</w:t>
            </w:r>
          </w:p>
          <w:p w:rsidR="000C7A72" w:rsidRDefault="000C7A72" w:rsidP="002B21EF">
            <w:pPr>
              <w:spacing w:line="360" w:lineRule="auto"/>
              <w:jc w:val="both"/>
              <w:rPr>
                <w:sz w:val="20"/>
                <w:szCs w:val="20"/>
                <w:shd w:val="clear" w:color="auto" w:fill="FFFF00"/>
              </w:rPr>
            </w:pPr>
            <w:r>
              <w:rPr>
                <w:sz w:val="20"/>
                <w:szCs w:val="20"/>
                <w:shd w:val="clear" w:color="auto" w:fill="FFFF00"/>
              </w:rPr>
              <w:t xml:space="preserve">кв.14,17-под-метание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5F7A58" w:rsidRDefault="005F7A58" w:rsidP="002B21EF">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317E64" w:rsidRDefault="00317E64" w:rsidP="002B21EF">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DC7217" w:rsidRDefault="00DC7217" w:rsidP="00DC7217">
            <w:pPr>
              <w:spacing w:line="360" w:lineRule="auto"/>
              <w:jc w:val="both"/>
              <w:rPr>
                <w:sz w:val="20"/>
                <w:szCs w:val="20"/>
                <w:shd w:val="clear" w:color="auto" w:fill="FFFF00"/>
              </w:rPr>
            </w:pPr>
            <w:r>
              <w:rPr>
                <w:sz w:val="20"/>
                <w:szCs w:val="20"/>
                <w:shd w:val="clear" w:color="auto" w:fill="FFFF00"/>
              </w:rPr>
              <w:t xml:space="preserve">кв.2,14-уборка придомовой </w:t>
            </w:r>
            <w:r>
              <w:rPr>
                <w:sz w:val="20"/>
                <w:szCs w:val="20"/>
                <w:shd w:val="clear" w:color="auto" w:fill="FFFF00"/>
              </w:rPr>
              <w:lastRenderedPageBreak/>
              <w:t>территории от снега; уборка мусора с урн;</w:t>
            </w:r>
          </w:p>
          <w:p w:rsidR="00DC7217" w:rsidRDefault="00097DFA" w:rsidP="002B21EF">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кв.17-уборка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кв.2,13-уборка придомовой территории от снега; уборка мусора с урн;</w:t>
            </w:r>
          </w:p>
          <w:p w:rsidR="00A24114" w:rsidRDefault="00A24114"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A24114" w:rsidRDefault="00A24114" w:rsidP="00097DFA">
            <w:pPr>
              <w:spacing w:line="360" w:lineRule="auto"/>
              <w:jc w:val="both"/>
              <w:rPr>
                <w:sz w:val="20"/>
                <w:szCs w:val="20"/>
                <w:shd w:val="clear" w:color="auto" w:fill="FFFF00"/>
              </w:rPr>
            </w:pPr>
            <w:r>
              <w:rPr>
                <w:sz w:val="20"/>
                <w:szCs w:val="20"/>
                <w:shd w:val="clear" w:color="auto" w:fill="FFFF00"/>
              </w:rPr>
              <w:t>кв.2,14-уборка снега и по-сыпка придо-мовой терри-</w:t>
            </w:r>
            <w:r>
              <w:rPr>
                <w:sz w:val="20"/>
                <w:szCs w:val="20"/>
                <w:shd w:val="clear" w:color="auto" w:fill="FFFF00"/>
              </w:rPr>
              <w:lastRenderedPageBreak/>
              <w:t>тории песком; уборка мусора с урн;</w:t>
            </w:r>
          </w:p>
          <w:p w:rsidR="0036027F" w:rsidRDefault="0036027F" w:rsidP="00097DFA">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36027F" w:rsidRDefault="0036027F" w:rsidP="00097DFA">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 уборка мусора с урн;</w:t>
            </w:r>
          </w:p>
          <w:p w:rsidR="0036027F" w:rsidRDefault="000577FC" w:rsidP="00097DFA">
            <w:pPr>
              <w:spacing w:line="360" w:lineRule="auto"/>
              <w:jc w:val="both"/>
              <w:rPr>
                <w:sz w:val="20"/>
                <w:szCs w:val="20"/>
                <w:shd w:val="clear" w:color="auto" w:fill="FFFF00"/>
              </w:rPr>
            </w:pPr>
            <w:r>
              <w:rPr>
                <w:sz w:val="20"/>
                <w:szCs w:val="20"/>
                <w:shd w:val="clear" w:color="auto" w:fill="FFFF00"/>
              </w:rPr>
              <w:t>кв.13,14-у</w:t>
            </w:r>
            <w:r w:rsidR="00572EFF">
              <w:rPr>
                <w:sz w:val="20"/>
                <w:szCs w:val="20"/>
                <w:shd w:val="clear" w:color="auto" w:fill="FFFF00"/>
              </w:rPr>
              <w:t>бор-ка и посыпка придомовой тер</w:t>
            </w:r>
            <w:r>
              <w:rPr>
                <w:sz w:val="20"/>
                <w:szCs w:val="20"/>
                <w:shd w:val="clear" w:color="auto" w:fill="FFFF00"/>
              </w:rPr>
              <w:t>ритории пес</w:t>
            </w:r>
            <w:r w:rsidR="0036027F">
              <w:rPr>
                <w:sz w:val="20"/>
                <w:szCs w:val="20"/>
                <w:shd w:val="clear" w:color="auto" w:fill="FFFF00"/>
              </w:rPr>
              <w:t>ком; убор</w:t>
            </w:r>
            <w:r>
              <w:rPr>
                <w:sz w:val="20"/>
                <w:szCs w:val="20"/>
                <w:shd w:val="clear" w:color="auto" w:fill="FFFF00"/>
              </w:rPr>
              <w:t>-</w:t>
            </w:r>
            <w:r w:rsidR="0036027F">
              <w:rPr>
                <w:sz w:val="20"/>
                <w:szCs w:val="20"/>
                <w:shd w:val="clear" w:color="auto" w:fill="FFFF00"/>
              </w:rPr>
              <w:t>ка мусора с урн;</w:t>
            </w:r>
          </w:p>
          <w:p w:rsidR="0036027F" w:rsidRDefault="0036027F" w:rsidP="00097DFA">
            <w:pPr>
              <w:spacing w:line="360" w:lineRule="auto"/>
              <w:jc w:val="both"/>
              <w:rPr>
                <w:sz w:val="20"/>
                <w:szCs w:val="20"/>
                <w:shd w:val="clear" w:color="auto" w:fill="FFFF00"/>
              </w:rPr>
            </w:pPr>
            <w:r>
              <w:rPr>
                <w:sz w:val="20"/>
                <w:szCs w:val="20"/>
                <w:shd w:val="clear" w:color="auto" w:fill="FFFF00"/>
              </w:rPr>
              <w:t xml:space="preserve">кв.14-уборка и посыпка при-домовой тер-ритории пес-ком; уборка </w:t>
            </w:r>
            <w:r>
              <w:rPr>
                <w:sz w:val="20"/>
                <w:szCs w:val="20"/>
                <w:shd w:val="clear" w:color="auto" w:fill="FFFF00"/>
              </w:rPr>
              <w:lastRenderedPageBreak/>
              <w:t>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кв.14-уборка придомовой территории от снега; уборка 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кв.13-уборка и посыпка при-домовой тер-ритории пес-ком;</w:t>
            </w:r>
          </w:p>
          <w:p w:rsidR="00E32819" w:rsidRDefault="00E32819" w:rsidP="00097DFA">
            <w:pPr>
              <w:spacing w:line="360" w:lineRule="auto"/>
              <w:jc w:val="both"/>
              <w:rPr>
                <w:sz w:val="20"/>
                <w:szCs w:val="20"/>
                <w:shd w:val="clear" w:color="auto" w:fill="FFFF00"/>
              </w:rPr>
            </w:pPr>
            <w:r>
              <w:rPr>
                <w:sz w:val="20"/>
                <w:szCs w:val="20"/>
                <w:shd w:val="clear" w:color="auto" w:fill="FFFF00"/>
              </w:rPr>
              <w:t>кв.26-уборка и посыпка при-домовой тер-ритории пес-ком;</w:t>
            </w:r>
          </w:p>
          <w:p w:rsidR="00222237" w:rsidRDefault="00222237" w:rsidP="00222237">
            <w:pPr>
              <w:spacing w:line="360" w:lineRule="auto"/>
              <w:jc w:val="both"/>
              <w:rPr>
                <w:sz w:val="20"/>
                <w:szCs w:val="20"/>
                <w:shd w:val="clear" w:color="auto" w:fill="FFFF00"/>
              </w:rPr>
            </w:pPr>
            <w:r>
              <w:rPr>
                <w:sz w:val="20"/>
                <w:szCs w:val="20"/>
                <w:shd w:val="clear" w:color="auto" w:fill="FFFF00"/>
              </w:rPr>
              <w:t>кв.8,17-подме-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w:t>
            </w:r>
          </w:p>
          <w:p w:rsidR="00E32819" w:rsidRDefault="00642A39" w:rsidP="002B21EF">
            <w:pPr>
              <w:spacing w:line="360" w:lineRule="auto"/>
              <w:jc w:val="both"/>
              <w:rPr>
                <w:sz w:val="20"/>
                <w:szCs w:val="20"/>
                <w:shd w:val="clear" w:color="auto" w:fill="FFFF00"/>
              </w:rPr>
            </w:pPr>
            <w:r>
              <w:rPr>
                <w:sz w:val="20"/>
                <w:szCs w:val="20"/>
                <w:shd w:val="clear" w:color="auto" w:fill="FFFF00"/>
              </w:rPr>
              <w:t>кв.2-ремонт кровли МКД;</w:t>
            </w:r>
          </w:p>
          <w:p w:rsidR="00194B93" w:rsidRDefault="00194B93" w:rsidP="002B21EF">
            <w:pPr>
              <w:spacing w:line="360" w:lineRule="auto"/>
              <w:jc w:val="both"/>
              <w:rPr>
                <w:sz w:val="20"/>
                <w:szCs w:val="20"/>
                <w:shd w:val="clear" w:color="auto" w:fill="FFFF00"/>
              </w:rPr>
            </w:pPr>
            <w:r>
              <w:rPr>
                <w:sz w:val="20"/>
                <w:szCs w:val="20"/>
                <w:shd w:val="clear" w:color="auto" w:fill="FFFF00"/>
              </w:rPr>
              <w:t>кв.2-уборка придомовой территории от снега; уборка мусора с урн;</w:t>
            </w:r>
          </w:p>
          <w:p w:rsidR="00932C36" w:rsidRDefault="00932C36" w:rsidP="002B21EF">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w:t>
            </w:r>
          </w:p>
          <w:p w:rsidR="00194B93" w:rsidRDefault="00194B93" w:rsidP="00194B93">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от снега; уборка </w:t>
            </w:r>
            <w:r>
              <w:rPr>
                <w:sz w:val="20"/>
                <w:szCs w:val="20"/>
                <w:shd w:val="clear" w:color="auto" w:fill="FFFF00"/>
              </w:rPr>
              <w:lastRenderedPageBreak/>
              <w:t>мусора с урн;</w:t>
            </w:r>
          </w:p>
          <w:p w:rsidR="005870A5" w:rsidRDefault="005870A5" w:rsidP="005F77D5">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5F77D5" w:rsidRDefault="005F77D5" w:rsidP="005F77D5">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w:t>
            </w:r>
          </w:p>
          <w:p w:rsidR="005870A5" w:rsidRDefault="005870A5" w:rsidP="005870A5">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от снега; уборка </w:t>
            </w:r>
            <w:r>
              <w:rPr>
                <w:sz w:val="20"/>
                <w:szCs w:val="20"/>
                <w:shd w:val="clear" w:color="auto" w:fill="FFFF00"/>
              </w:rPr>
              <w:lastRenderedPageBreak/>
              <w:t>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кв.17-уборка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кв.10-уборка придомовой территории от снега; уборка мусора с урн;</w:t>
            </w:r>
          </w:p>
          <w:p w:rsidR="00E14518" w:rsidRDefault="00E14518" w:rsidP="005870A5">
            <w:pPr>
              <w:spacing w:line="360" w:lineRule="auto"/>
              <w:jc w:val="both"/>
              <w:rPr>
                <w:sz w:val="20"/>
                <w:szCs w:val="20"/>
                <w:shd w:val="clear" w:color="auto" w:fill="FFFF00"/>
              </w:rPr>
            </w:pPr>
            <w:r>
              <w:rPr>
                <w:sz w:val="20"/>
                <w:szCs w:val="20"/>
                <w:shd w:val="clear" w:color="auto" w:fill="FFFF00"/>
              </w:rPr>
              <w:t>кв.10-уборка придомовой территории от снега; уборка мусора с урн;</w:t>
            </w:r>
          </w:p>
          <w:p w:rsidR="00E14518" w:rsidRDefault="00E14518" w:rsidP="005870A5">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D74EC6" w:rsidRDefault="00D74EC6" w:rsidP="00D74EC6">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w:t>
            </w:r>
            <w:r>
              <w:rPr>
                <w:sz w:val="20"/>
                <w:szCs w:val="20"/>
                <w:shd w:val="clear" w:color="auto" w:fill="FFFF00"/>
              </w:rPr>
              <w:lastRenderedPageBreak/>
              <w:t>конников;</w:t>
            </w:r>
          </w:p>
          <w:p w:rsidR="00194B93" w:rsidRDefault="00D74EC6" w:rsidP="002B21EF">
            <w:pPr>
              <w:spacing w:line="360" w:lineRule="auto"/>
              <w:jc w:val="both"/>
              <w:rPr>
                <w:sz w:val="20"/>
                <w:szCs w:val="20"/>
                <w:shd w:val="clear" w:color="auto" w:fill="FFFF00"/>
              </w:rPr>
            </w:pPr>
            <w:r>
              <w:rPr>
                <w:sz w:val="20"/>
                <w:szCs w:val="20"/>
                <w:shd w:val="clear" w:color="auto" w:fill="FFFF00"/>
              </w:rPr>
              <w:t>кв.14-сбива-ние сосулек с кровли МКД;</w:t>
            </w:r>
          </w:p>
          <w:p w:rsidR="00C86FF7" w:rsidRDefault="00C86FF7" w:rsidP="002B21EF">
            <w:pPr>
              <w:spacing w:line="360" w:lineRule="auto"/>
              <w:jc w:val="both"/>
              <w:rPr>
                <w:sz w:val="20"/>
                <w:szCs w:val="20"/>
                <w:shd w:val="clear" w:color="auto" w:fill="FFFF00"/>
              </w:rPr>
            </w:pPr>
            <w:r>
              <w:rPr>
                <w:sz w:val="20"/>
                <w:szCs w:val="20"/>
                <w:shd w:val="clear" w:color="auto" w:fill="FFFF00"/>
              </w:rPr>
              <w:t>кв.13-уборка и посыпка при-домовой тер-ритории пес-ком; уборка мусора с урн;</w:t>
            </w:r>
          </w:p>
          <w:p w:rsidR="00C3142E" w:rsidRDefault="00C3142E" w:rsidP="00C3142E">
            <w:pPr>
              <w:spacing w:line="360" w:lineRule="auto"/>
              <w:jc w:val="both"/>
              <w:rPr>
                <w:sz w:val="20"/>
                <w:szCs w:val="20"/>
                <w:shd w:val="clear" w:color="auto" w:fill="FFFF00"/>
              </w:rPr>
            </w:pPr>
            <w:r>
              <w:rPr>
                <w:sz w:val="20"/>
                <w:szCs w:val="20"/>
                <w:shd w:val="clear" w:color="auto" w:fill="FFFF00"/>
              </w:rPr>
              <w:t>кв.3-уборка и посыпка при-домовой тер-ритории пес-ком; уборка мусора с урн;</w:t>
            </w:r>
          </w:p>
          <w:p w:rsidR="003C328F" w:rsidRDefault="003C328F" w:rsidP="003C328F">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C3142E" w:rsidRDefault="003C328F" w:rsidP="003C32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кв.14,17-под-</w:t>
            </w:r>
            <w:r>
              <w:rPr>
                <w:sz w:val="20"/>
                <w:szCs w:val="20"/>
                <w:shd w:val="clear" w:color="auto" w:fill="FFFF00"/>
              </w:rPr>
              <w:lastRenderedPageBreak/>
              <w:t>метание лест-ничных кле-ток, маршей, протирка по-ручней, подо-конников;</w:t>
            </w:r>
          </w:p>
          <w:p w:rsidR="00510482" w:rsidRDefault="00510482" w:rsidP="0051048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14AFA" w:rsidRDefault="00B14AFA" w:rsidP="00B14AFA">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B14AFA" w:rsidRDefault="00B14AFA" w:rsidP="00B14AFA">
            <w:pPr>
              <w:spacing w:line="360" w:lineRule="auto"/>
              <w:jc w:val="both"/>
              <w:rPr>
                <w:sz w:val="20"/>
                <w:szCs w:val="20"/>
                <w:shd w:val="clear" w:color="auto" w:fill="FFFF00"/>
              </w:rPr>
            </w:pPr>
            <w:r>
              <w:rPr>
                <w:sz w:val="20"/>
                <w:szCs w:val="20"/>
                <w:shd w:val="clear" w:color="auto" w:fill="FFFF00"/>
              </w:rPr>
              <w:t>кв.17-уборка и посыпка при-домовой тер-ритории пес-ком; уборка мусора с урн;</w:t>
            </w:r>
          </w:p>
          <w:p w:rsidR="00561F77" w:rsidRDefault="00561F77" w:rsidP="00561F77">
            <w:pPr>
              <w:spacing w:line="360" w:lineRule="auto"/>
              <w:jc w:val="both"/>
              <w:rPr>
                <w:sz w:val="20"/>
                <w:szCs w:val="20"/>
                <w:shd w:val="clear" w:color="auto" w:fill="FFFF00"/>
              </w:rPr>
            </w:pPr>
            <w:r>
              <w:rPr>
                <w:sz w:val="20"/>
                <w:szCs w:val="20"/>
                <w:shd w:val="clear" w:color="auto" w:fill="FFFF00"/>
              </w:rPr>
              <w:t>кв.6,17-подме-тание лест-ничных кле-ток, маршей, протирка по-ручней, подо-</w:t>
            </w:r>
            <w:r>
              <w:rPr>
                <w:sz w:val="20"/>
                <w:szCs w:val="20"/>
                <w:shd w:val="clear" w:color="auto" w:fill="FFFF00"/>
              </w:rPr>
              <w:lastRenderedPageBreak/>
              <w:t>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70A14" w:rsidRDefault="00570A14" w:rsidP="00570A14">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E85EA9" w:rsidRDefault="00E85EA9" w:rsidP="00E85EA9">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C515A" w:rsidRDefault="00FC515A" w:rsidP="00FC515A">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FC515A" w:rsidRDefault="00FC515A" w:rsidP="00E85EA9">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68798F" w:rsidRDefault="0068798F" w:rsidP="0068798F">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B14AFA" w:rsidRDefault="0068798F" w:rsidP="006879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6F04FF" w:rsidP="006F04F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4B2318" w:rsidRDefault="004B2318" w:rsidP="004B2318">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4B2318" w:rsidRDefault="004B2318" w:rsidP="004B2318">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w:t>
            </w:r>
          </w:p>
          <w:p w:rsidR="006262E3" w:rsidRDefault="006262E3" w:rsidP="006262E3">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6262E3" w:rsidRDefault="006262E3" w:rsidP="006262E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E4128A" w:rsidRDefault="00E4128A" w:rsidP="00E4128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F16AE" w:rsidRDefault="00FF16AE" w:rsidP="00FF16AE">
            <w:pPr>
              <w:spacing w:line="360" w:lineRule="auto"/>
              <w:jc w:val="both"/>
              <w:rPr>
                <w:sz w:val="20"/>
                <w:szCs w:val="20"/>
                <w:shd w:val="clear" w:color="auto" w:fill="FFFF00"/>
              </w:rPr>
            </w:pPr>
            <w:r>
              <w:rPr>
                <w:sz w:val="20"/>
                <w:szCs w:val="20"/>
                <w:shd w:val="clear" w:color="auto" w:fill="FFFF00"/>
              </w:rPr>
              <w:t>кв.12,17-под-метание лест-ничных кле-ток, маршей, протирка по-ручней, подо-</w:t>
            </w:r>
            <w:r>
              <w:rPr>
                <w:sz w:val="20"/>
                <w:szCs w:val="20"/>
                <w:shd w:val="clear" w:color="auto" w:fill="FFFF00"/>
              </w:rPr>
              <w:lastRenderedPageBreak/>
              <w:t>конников;</w:t>
            </w:r>
          </w:p>
          <w:p w:rsidR="00FF16AE" w:rsidRDefault="00FF16AE" w:rsidP="00FF16A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6459D" w:rsidRDefault="0056459D" w:rsidP="0056459D">
            <w:pPr>
              <w:spacing w:line="360" w:lineRule="auto"/>
              <w:jc w:val="both"/>
              <w:rPr>
                <w:sz w:val="20"/>
                <w:szCs w:val="20"/>
                <w:shd w:val="clear" w:color="auto" w:fill="FFFF00"/>
              </w:rPr>
            </w:pPr>
            <w:r>
              <w:rPr>
                <w:sz w:val="20"/>
                <w:szCs w:val="20"/>
                <w:shd w:val="clear" w:color="auto" w:fill="FFFF00"/>
              </w:rPr>
              <w:t>кв.14,17-под-метание и мы-тьё лестнич-ных клеток, маршей, про-тирка поруч-ней, подокон-ников; уборка придомовой территории;</w:t>
            </w:r>
          </w:p>
          <w:p w:rsidR="006F04FF" w:rsidRDefault="006F04FF" w:rsidP="0068798F">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E31DF3" w:rsidRDefault="00E31DF3">
            <w:pPr>
              <w:snapToGrid w:val="0"/>
              <w:spacing w:line="360" w:lineRule="auto"/>
              <w:rPr>
                <w:sz w:val="20"/>
                <w:szCs w:val="20"/>
                <w:shd w:val="clear" w:color="auto" w:fill="FFFF00"/>
              </w:rPr>
            </w:pPr>
            <w:r>
              <w:rPr>
                <w:sz w:val="20"/>
                <w:szCs w:val="20"/>
                <w:shd w:val="clear" w:color="auto" w:fill="FFFF00"/>
              </w:rPr>
              <w:lastRenderedPageBreak/>
              <w:t>14.01.16</w:t>
            </w: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r>
              <w:rPr>
                <w:sz w:val="20"/>
                <w:szCs w:val="20"/>
                <w:shd w:val="clear" w:color="auto" w:fill="FFFF00"/>
              </w:rPr>
              <w:t>19.01.16</w:t>
            </w: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r>
              <w:rPr>
                <w:sz w:val="20"/>
                <w:szCs w:val="20"/>
                <w:shd w:val="clear" w:color="auto" w:fill="FFFF00"/>
              </w:rPr>
              <w:t>25.01.16</w:t>
            </w: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r>
              <w:rPr>
                <w:sz w:val="20"/>
                <w:szCs w:val="20"/>
                <w:shd w:val="clear" w:color="auto" w:fill="FFFF00"/>
              </w:rPr>
              <w:t>28.01.16</w:t>
            </w: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r>
              <w:rPr>
                <w:sz w:val="20"/>
                <w:szCs w:val="20"/>
                <w:shd w:val="clear" w:color="auto" w:fill="FFFF00"/>
              </w:rPr>
              <w:t>03.02.16</w:t>
            </w: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r>
              <w:rPr>
                <w:sz w:val="20"/>
                <w:szCs w:val="20"/>
                <w:shd w:val="clear" w:color="auto" w:fill="FFFF00"/>
              </w:rPr>
              <w:t>11.01.16</w:t>
            </w: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r>
              <w:rPr>
                <w:sz w:val="20"/>
                <w:szCs w:val="20"/>
                <w:shd w:val="clear" w:color="auto" w:fill="FFFF00"/>
              </w:rPr>
              <w:t>18.01.16</w:t>
            </w: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r>
              <w:rPr>
                <w:sz w:val="20"/>
                <w:szCs w:val="20"/>
                <w:shd w:val="clear" w:color="auto" w:fill="FFFF00"/>
              </w:rPr>
              <w:t>20.01.16</w:t>
            </w: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r>
              <w:rPr>
                <w:sz w:val="20"/>
                <w:szCs w:val="20"/>
                <w:shd w:val="clear" w:color="auto" w:fill="FFFF00"/>
              </w:rPr>
              <w:t>24.01.16</w:t>
            </w:r>
          </w:p>
          <w:p w:rsidR="00222237" w:rsidRDefault="00222237">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r>
              <w:rPr>
                <w:sz w:val="20"/>
                <w:szCs w:val="20"/>
                <w:shd w:val="clear" w:color="auto" w:fill="FFFF00"/>
              </w:rPr>
              <w:t>26.01.16</w:t>
            </w: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r>
              <w:rPr>
                <w:sz w:val="20"/>
                <w:szCs w:val="20"/>
                <w:shd w:val="clear" w:color="auto" w:fill="FFFF00"/>
              </w:rPr>
              <w:t>27.01.16</w:t>
            </w: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29.01.16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30.01.16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31.01.16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03.02.16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05.02.16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06.02.16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07.02.16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08.02.16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r>
              <w:rPr>
                <w:sz w:val="20"/>
                <w:szCs w:val="20"/>
                <w:shd w:val="clear" w:color="auto" w:fill="FFFF00"/>
              </w:rPr>
              <w:t>10.02.16</w:t>
            </w:r>
          </w:p>
          <w:p w:rsidR="00E32819" w:rsidRDefault="00E32819">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r>
              <w:rPr>
                <w:sz w:val="20"/>
                <w:szCs w:val="20"/>
                <w:shd w:val="clear" w:color="auto" w:fill="FFFF00"/>
              </w:rPr>
              <w:t>12.02.16</w:t>
            </w: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r>
              <w:rPr>
                <w:sz w:val="20"/>
                <w:szCs w:val="20"/>
                <w:shd w:val="clear" w:color="auto" w:fill="FFFF00"/>
              </w:rPr>
              <w:t>12.02.16</w:t>
            </w: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r>
              <w:rPr>
                <w:sz w:val="20"/>
                <w:szCs w:val="20"/>
                <w:shd w:val="clear" w:color="auto" w:fill="FFFF00"/>
              </w:rPr>
              <w:t>15.02.16</w:t>
            </w: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B67B77" w:rsidRDefault="00B67B77">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932C36" w:rsidRDefault="00932C36">
            <w:pPr>
              <w:snapToGrid w:val="0"/>
              <w:spacing w:line="360" w:lineRule="auto"/>
              <w:rPr>
                <w:sz w:val="20"/>
                <w:szCs w:val="20"/>
                <w:shd w:val="clear" w:color="auto" w:fill="FFFF00"/>
              </w:rPr>
            </w:pPr>
            <w:r>
              <w:rPr>
                <w:sz w:val="20"/>
                <w:szCs w:val="20"/>
                <w:shd w:val="clear" w:color="auto" w:fill="FFFF00"/>
              </w:rPr>
              <w:t>16.02.16</w:t>
            </w: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r>
              <w:rPr>
                <w:sz w:val="20"/>
                <w:szCs w:val="20"/>
                <w:shd w:val="clear" w:color="auto" w:fill="FFFF00"/>
              </w:rPr>
              <w:t>16.02.16</w:t>
            </w:r>
          </w:p>
          <w:p w:rsidR="005F77D5" w:rsidRDefault="005F77D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r>
              <w:rPr>
                <w:sz w:val="20"/>
                <w:szCs w:val="20"/>
                <w:shd w:val="clear" w:color="auto" w:fill="FFFF00"/>
              </w:rPr>
              <w:t>19.02.16</w:t>
            </w: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r>
              <w:rPr>
                <w:sz w:val="20"/>
                <w:szCs w:val="20"/>
                <w:shd w:val="clear" w:color="auto" w:fill="FFFF00"/>
              </w:rPr>
              <w:t>20.02.16</w:t>
            </w: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r>
              <w:rPr>
                <w:sz w:val="20"/>
                <w:szCs w:val="20"/>
                <w:shd w:val="clear" w:color="auto" w:fill="FFFF00"/>
              </w:rPr>
              <w:t>20.02.16</w:t>
            </w: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r>
              <w:rPr>
                <w:sz w:val="20"/>
                <w:szCs w:val="20"/>
                <w:shd w:val="clear" w:color="auto" w:fill="FFFF00"/>
              </w:rPr>
              <w:t>21.02.16</w:t>
            </w: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EC6A48">
            <w:pPr>
              <w:snapToGrid w:val="0"/>
              <w:spacing w:line="360" w:lineRule="auto"/>
              <w:rPr>
                <w:sz w:val="20"/>
                <w:szCs w:val="20"/>
                <w:shd w:val="clear" w:color="auto" w:fill="FFFF00"/>
              </w:rPr>
            </w:pPr>
            <w:r>
              <w:rPr>
                <w:sz w:val="20"/>
                <w:szCs w:val="20"/>
                <w:shd w:val="clear" w:color="auto" w:fill="FFFF00"/>
              </w:rPr>
              <w:t>22.02.16</w:t>
            </w: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r>
              <w:rPr>
                <w:sz w:val="20"/>
                <w:szCs w:val="20"/>
                <w:shd w:val="clear" w:color="auto" w:fill="FFFF00"/>
              </w:rPr>
              <w:t>24.02.16</w:t>
            </w: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14518">
            <w:pPr>
              <w:snapToGrid w:val="0"/>
              <w:spacing w:line="360" w:lineRule="auto"/>
              <w:rPr>
                <w:sz w:val="20"/>
                <w:szCs w:val="20"/>
                <w:shd w:val="clear" w:color="auto" w:fill="FFFF00"/>
              </w:rPr>
            </w:pPr>
            <w:r>
              <w:rPr>
                <w:sz w:val="20"/>
                <w:szCs w:val="20"/>
                <w:shd w:val="clear" w:color="auto" w:fill="FFFF00"/>
              </w:rPr>
              <w:t>25.02.16</w:t>
            </w: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r>
              <w:rPr>
                <w:sz w:val="20"/>
                <w:szCs w:val="20"/>
                <w:shd w:val="clear" w:color="auto" w:fill="FFFF00"/>
              </w:rPr>
              <w:t>27.02.16</w:t>
            </w: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r>
              <w:rPr>
                <w:sz w:val="20"/>
                <w:szCs w:val="20"/>
                <w:shd w:val="clear" w:color="auto" w:fill="FFFF00"/>
              </w:rPr>
              <w:t>29.02.16</w:t>
            </w: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r>
              <w:rPr>
                <w:sz w:val="20"/>
                <w:szCs w:val="20"/>
                <w:shd w:val="clear" w:color="auto" w:fill="FFFF00"/>
              </w:rPr>
              <w:t>01.03.16</w:t>
            </w: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r>
              <w:rPr>
                <w:sz w:val="20"/>
                <w:szCs w:val="20"/>
                <w:shd w:val="clear" w:color="auto" w:fill="FFFF00"/>
              </w:rPr>
              <w:t>01.03.16</w:t>
            </w:r>
          </w:p>
          <w:p w:rsidR="00C86FF7" w:rsidRDefault="00C86FF7">
            <w:pPr>
              <w:snapToGrid w:val="0"/>
              <w:spacing w:line="360" w:lineRule="auto"/>
              <w:rPr>
                <w:sz w:val="20"/>
                <w:szCs w:val="20"/>
                <w:shd w:val="clear" w:color="auto" w:fill="FFFF00"/>
              </w:rPr>
            </w:pPr>
          </w:p>
          <w:p w:rsidR="00C86FF7" w:rsidRDefault="00C86FF7">
            <w:pPr>
              <w:snapToGrid w:val="0"/>
              <w:spacing w:line="360" w:lineRule="auto"/>
              <w:rPr>
                <w:sz w:val="20"/>
                <w:szCs w:val="20"/>
                <w:shd w:val="clear" w:color="auto" w:fill="FFFF00"/>
              </w:rPr>
            </w:pPr>
          </w:p>
          <w:p w:rsidR="00C86FF7" w:rsidRDefault="00C86FF7">
            <w:pPr>
              <w:snapToGrid w:val="0"/>
              <w:spacing w:line="360" w:lineRule="auto"/>
              <w:rPr>
                <w:sz w:val="20"/>
                <w:szCs w:val="20"/>
                <w:shd w:val="clear" w:color="auto" w:fill="FFFF00"/>
              </w:rPr>
            </w:pPr>
            <w:r>
              <w:rPr>
                <w:sz w:val="20"/>
                <w:szCs w:val="20"/>
                <w:shd w:val="clear" w:color="auto" w:fill="FFFF00"/>
              </w:rPr>
              <w:t>04.03.16</w:t>
            </w: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r>
              <w:rPr>
                <w:sz w:val="20"/>
                <w:szCs w:val="20"/>
                <w:shd w:val="clear" w:color="auto" w:fill="FFFF00"/>
              </w:rPr>
              <w:t>07.03.16</w:t>
            </w: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r>
              <w:rPr>
                <w:sz w:val="20"/>
                <w:szCs w:val="20"/>
                <w:shd w:val="clear" w:color="auto" w:fill="FFFF00"/>
              </w:rPr>
              <w:t>10.03.16</w:t>
            </w: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r>
              <w:rPr>
                <w:sz w:val="20"/>
                <w:szCs w:val="20"/>
                <w:shd w:val="clear" w:color="auto" w:fill="FFFF00"/>
              </w:rPr>
              <w:t>14.03.16</w:t>
            </w: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r>
              <w:rPr>
                <w:sz w:val="20"/>
                <w:szCs w:val="20"/>
                <w:shd w:val="clear" w:color="auto" w:fill="FFFF00"/>
              </w:rPr>
              <w:t>09.03.16</w:t>
            </w: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r>
              <w:rPr>
                <w:sz w:val="20"/>
                <w:szCs w:val="20"/>
                <w:shd w:val="clear" w:color="auto" w:fill="FFFF00"/>
              </w:rPr>
              <w:t>14.03.16</w:t>
            </w: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r>
              <w:rPr>
                <w:sz w:val="20"/>
                <w:szCs w:val="20"/>
                <w:shd w:val="clear" w:color="auto" w:fill="FFFF00"/>
              </w:rPr>
              <w:t>17.03.16</w:t>
            </w: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r>
              <w:rPr>
                <w:sz w:val="20"/>
                <w:szCs w:val="20"/>
                <w:shd w:val="clear" w:color="auto" w:fill="FFFF00"/>
              </w:rPr>
              <w:t>18.03.16</w:t>
            </w: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r>
              <w:rPr>
                <w:sz w:val="20"/>
                <w:szCs w:val="20"/>
                <w:shd w:val="clear" w:color="auto" w:fill="FFFF00"/>
              </w:rPr>
              <w:t>22.03.16</w:t>
            </w: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68798F" w:rsidRDefault="00FC515A">
            <w:pPr>
              <w:snapToGrid w:val="0"/>
              <w:spacing w:line="360" w:lineRule="auto"/>
              <w:rPr>
                <w:sz w:val="20"/>
                <w:szCs w:val="20"/>
                <w:shd w:val="clear" w:color="auto" w:fill="FFFF00"/>
              </w:rPr>
            </w:pPr>
            <w:r>
              <w:rPr>
                <w:sz w:val="20"/>
                <w:szCs w:val="20"/>
                <w:shd w:val="clear" w:color="auto" w:fill="FFFF00"/>
              </w:rPr>
              <w:t>24.03.16</w:t>
            </w: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r>
              <w:rPr>
                <w:sz w:val="20"/>
                <w:szCs w:val="20"/>
                <w:shd w:val="clear" w:color="auto" w:fill="FFFF00"/>
              </w:rPr>
              <w:t>28.03.16</w:t>
            </w: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r>
              <w:rPr>
                <w:sz w:val="20"/>
                <w:szCs w:val="20"/>
                <w:shd w:val="clear" w:color="auto" w:fill="FFFF00"/>
              </w:rPr>
              <w:t>28.03.16</w:t>
            </w: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r>
              <w:rPr>
                <w:sz w:val="20"/>
                <w:szCs w:val="20"/>
                <w:shd w:val="clear" w:color="auto" w:fill="FFFF00"/>
              </w:rPr>
              <w:t>31.03.16</w:t>
            </w: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r>
              <w:rPr>
                <w:sz w:val="20"/>
                <w:szCs w:val="20"/>
                <w:shd w:val="clear" w:color="auto" w:fill="FFFF00"/>
              </w:rPr>
              <w:t>05.04.16</w:t>
            </w: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r>
              <w:rPr>
                <w:sz w:val="20"/>
                <w:szCs w:val="20"/>
                <w:shd w:val="clear" w:color="auto" w:fill="FFFF00"/>
              </w:rPr>
              <w:t>08.04.16</w:t>
            </w: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r>
              <w:rPr>
                <w:sz w:val="20"/>
                <w:szCs w:val="20"/>
                <w:shd w:val="clear" w:color="auto" w:fill="FFFF00"/>
              </w:rPr>
              <w:t>11.04.16</w:t>
            </w: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r>
              <w:rPr>
                <w:sz w:val="20"/>
                <w:szCs w:val="20"/>
                <w:shd w:val="clear" w:color="auto" w:fill="FFFF00"/>
              </w:rPr>
              <w:t>15.04.16</w:t>
            </w: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rsidP="00361B31">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76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p w:rsidR="00204DC0" w:rsidRDefault="002E6A9A">
            <w:pPr>
              <w:spacing w:line="360" w:lineRule="auto"/>
              <w:jc w:val="center"/>
              <w:rPr>
                <w:b/>
                <w:bCs/>
                <w:u w:val="single"/>
              </w:rPr>
            </w:pPr>
            <w:r>
              <w:t>24</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pPr>
            <w:r>
              <w:rPr>
                <w:b/>
                <w:bCs/>
                <w:u w:val="single"/>
              </w:rPr>
              <w:t>п.  Куркиёки</w:t>
            </w:r>
          </w:p>
          <w:p w:rsidR="00204DC0" w:rsidRDefault="00204DC0">
            <w:pPr>
              <w:spacing w:line="360" w:lineRule="auto"/>
              <w:jc w:val="center"/>
              <w:rPr>
                <w:sz w:val="20"/>
                <w:szCs w:val="20"/>
              </w:rPr>
            </w:pPr>
            <w:r>
              <w:t>ул. Заречная, д. 2</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E31DF3" w:rsidRDefault="00E31DF3">
            <w:pPr>
              <w:spacing w:line="360" w:lineRule="auto"/>
              <w:jc w:val="both"/>
              <w:rPr>
                <w:sz w:val="20"/>
                <w:szCs w:val="20"/>
                <w:shd w:val="clear" w:color="auto" w:fill="FFFF00"/>
              </w:rPr>
            </w:pPr>
            <w:r>
              <w:rPr>
                <w:sz w:val="20"/>
                <w:szCs w:val="20"/>
                <w:shd w:val="clear" w:color="auto" w:fill="FFFF00"/>
              </w:rPr>
              <w:t>кв.10-ремонт входной двери в подъезде;</w:t>
            </w:r>
          </w:p>
          <w:p w:rsidR="004F56FA" w:rsidRDefault="004F56FA" w:rsidP="004F56FA">
            <w:pPr>
              <w:spacing w:line="360" w:lineRule="auto"/>
              <w:jc w:val="both"/>
              <w:rPr>
                <w:sz w:val="20"/>
                <w:szCs w:val="20"/>
                <w:shd w:val="clear" w:color="auto" w:fill="FFFF00"/>
              </w:rPr>
            </w:pPr>
            <w:r>
              <w:rPr>
                <w:sz w:val="20"/>
                <w:szCs w:val="20"/>
                <w:shd w:val="clear" w:color="auto" w:fill="FFFF00"/>
              </w:rPr>
              <w:t>кв.9-подмета-ние лестнич-ных клеток, маршей, про-тирка поруч-ней, подокон-ников; уборка придомовой территории;</w:t>
            </w:r>
          </w:p>
          <w:p w:rsidR="00E85EA9" w:rsidRDefault="00E85EA9" w:rsidP="004F56FA">
            <w:pPr>
              <w:spacing w:line="360" w:lineRule="auto"/>
              <w:jc w:val="both"/>
              <w:rPr>
                <w:sz w:val="20"/>
                <w:szCs w:val="20"/>
                <w:shd w:val="clear" w:color="auto" w:fill="FFFF00"/>
              </w:rPr>
            </w:pPr>
            <w:r>
              <w:rPr>
                <w:sz w:val="20"/>
                <w:szCs w:val="20"/>
                <w:shd w:val="clear" w:color="auto" w:fill="FFFF00"/>
              </w:rPr>
              <w:lastRenderedPageBreak/>
              <w:t>кв.3-частич-ный ремонт крыльца;</w:t>
            </w:r>
          </w:p>
          <w:p w:rsidR="00FC515A" w:rsidRDefault="00FC515A" w:rsidP="004F56FA">
            <w:pPr>
              <w:spacing w:line="360" w:lineRule="auto"/>
              <w:jc w:val="both"/>
              <w:rPr>
                <w:sz w:val="20"/>
                <w:szCs w:val="20"/>
                <w:shd w:val="clear" w:color="auto" w:fill="FFFF00"/>
              </w:rPr>
            </w:pPr>
            <w:r>
              <w:rPr>
                <w:sz w:val="20"/>
                <w:szCs w:val="20"/>
                <w:shd w:val="clear" w:color="auto" w:fill="FFFF00"/>
              </w:rPr>
              <w:t>кв.3-подмета-ние лестнич-ных клеток, маршей, про-тирка поруч-ней, подокон-ников; уборка придомовой территории; ремонт ко-зырька;</w:t>
            </w:r>
          </w:p>
          <w:p w:rsidR="00B35731" w:rsidRDefault="00B35731" w:rsidP="004F56FA">
            <w:pPr>
              <w:spacing w:line="360" w:lineRule="auto"/>
              <w:jc w:val="both"/>
              <w:rPr>
                <w:sz w:val="20"/>
                <w:szCs w:val="20"/>
                <w:shd w:val="clear" w:color="auto" w:fill="FFFF00"/>
              </w:rPr>
            </w:pPr>
            <w:r>
              <w:rPr>
                <w:sz w:val="20"/>
                <w:szCs w:val="20"/>
                <w:shd w:val="clear" w:color="auto" w:fill="FFFF00"/>
              </w:rPr>
              <w:t>кв.9-ремонт козырьков;</w:t>
            </w:r>
          </w:p>
          <w:p w:rsidR="00A8496F" w:rsidRDefault="00A8496F" w:rsidP="00A8496F">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 уборка придомовой территории; установка ра-мы; остекле-</w:t>
            </w:r>
            <w:r>
              <w:rPr>
                <w:sz w:val="20"/>
                <w:szCs w:val="20"/>
                <w:shd w:val="clear" w:color="auto" w:fill="FFFF00"/>
              </w:rPr>
              <w:lastRenderedPageBreak/>
              <w:t>ние оконного блока;</w:t>
            </w:r>
          </w:p>
          <w:p w:rsidR="00A8496F" w:rsidRDefault="004B2318" w:rsidP="004F56FA">
            <w:pPr>
              <w:spacing w:line="360" w:lineRule="auto"/>
              <w:jc w:val="both"/>
              <w:rPr>
                <w:sz w:val="20"/>
                <w:szCs w:val="20"/>
                <w:shd w:val="clear" w:color="auto" w:fill="FFFF00"/>
              </w:rPr>
            </w:pPr>
            <w:r>
              <w:rPr>
                <w:sz w:val="20"/>
                <w:szCs w:val="20"/>
                <w:shd w:val="clear" w:color="auto" w:fill="FFFF00"/>
              </w:rPr>
              <w:t>кв.7-демонтаж старых козы-рьков; монтаж новых козырь-ков; установка оконной рамы в подъезде;</w:t>
            </w:r>
          </w:p>
          <w:p w:rsidR="00E4128A" w:rsidRDefault="00E4128A" w:rsidP="004F56FA">
            <w:pPr>
              <w:spacing w:line="360" w:lineRule="auto"/>
              <w:jc w:val="both"/>
              <w:rPr>
                <w:sz w:val="20"/>
                <w:szCs w:val="20"/>
                <w:shd w:val="clear" w:color="auto" w:fill="FFFF00"/>
              </w:rPr>
            </w:pPr>
            <w:r>
              <w:rPr>
                <w:sz w:val="20"/>
                <w:szCs w:val="20"/>
                <w:shd w:val="clear" w:color="auto" w:fill="FFFF00"/>
              </w:rPr>
              <w:t>кв.7-изготов-ление и уста-новка отливов на козырьках; установка от-бойников на примыканиях козырьков и крыше; ремо-нт дверей при входе в подъ-езд;</w:t>
            </w:r>
          </w:p>
          <w:p w:rsidR="00FC515A" w:rsidRDefault="00E4128A" w:rsidP="004F56FA">
            <w:pPr>
              <w:spacing w:line="360" w:lineRule="auto"/>
              <w:jc w:val="both"/>
              <w:rPr>
                <w:sz w:val="20"/>
                <w:szCs w:val="20"/>
                <w:shd w:val="clear" w:color="auto" w:fill="FFFF00"/>
              </w:rPr>
            </w:pPr>
            <w:r>
              <w:rPr>
                <w:sz w:val="20"/>
                <w:szCs w:val="20"/>
                <w:shd w:val="clear" w:color="auto" w:fill="FFFF00"/>
              </w:rPr>
              <w:t>кв.1</w:t>
            </w:r>
            <w:r w:rsidR="0019309D">
              <w:rPr>
                <w:sz w:val="20"/>
                <w:szCs w:val="20"/>
                <w:shd w:val="clear" w:color="auto" w:fill="FFFF00"/>
              </w:rPr>
              <w:t>,9</w:t>
            </w:r>
            <w:r>
              <w:rPr>
                <w:sz w:val="20"/>
                <w:szCs w:val="20"/>
                <w:shd w:val="clear" w:color="auto" w:fill="FFFF00"/>
              </w:rPr>
              <w:t>-подме</w:t>
            </w:r>
            <w:r w:rsidR="0019309D">
              <w:rPr>
                <w:sz w:val="20"/>
                <w:szCs w:val="20"/>
                <w:shd w:val="clear" w:color="auto" w:fill="FFFF00"/>
              </w:rPr>
              <w:t>-та</w:t>
            </w:r>
            <w:r>
              <w:rPr>
                <w:sz w:val="20"/>
                <w:szCs w:val="20"/>
                <w:shd w:val="clear" w:color="auto" w:fill="FFFF00"/>
              </w:rPr>
              <w:t>ние лестнич-ных клеток, маршей, про-тирка поруч-ней, подокон-</w:t>
            </w:r>
            <w:r>
              <w:rPr>
                <w:sz w:val="20"/>
                <w:szCs w:val="20"/>
                <w:shd w:val="clear" w:color="auto" w:fill="FFFF00"/>
              </w:rPr>
              <w:lastRenderedPageBreak/>
              <w:t>ников; уборка придомовой территории;</w:t>
            </w:r>
          </w:p>
          <w:p w:rsidR="00993BA2" w:rsidRDefault="00011F04" w:rsidP="004F56FA">
            <w:pPr>
              <w:spacing w:line="360" w:lineRule="auto"/>
              <w:jc w:val="both"/>
              <w:rPr>
                <w:sz w:val="20"/>
                <w:szCs w:val="20"/>
                <w:shd w:val="clear" w:color="auto" w:fill="FFFF00"/>
              </w:rPr>
            </w:pPr>
            <w:r>
              <w:rPr>
                <w:sz w:val="20"/>
                <w:szCs w:val="20"/>
                <w:shd w:val="clear" w:color="auto" w:fill="FFFF00"/>
              </w:rPr>
              <w:t>кв.3</w:t>
            </w:r>
            <w:r w:rsidR="00993BA2">
              <w:rPr>
                <w:sz w:val="20"/>
                <w:szCs w:val="20"/>
                <w:shd w:val="clear" w:color="auto" w:fill="FFFF00"/>
              </w:rPr>
              <w:t>-демонтаж и монтаж сту-пеней крыль-ца;</w:t>
            </w:r>
          </w:p>
        </w:tc>
        <w:tc>
          <w:tcPr>
            <w:tcW w:w="952" w:type="dxa"/>
            <w:gridSpan w:val="2"/>
            <w:tcBorders>
              <w:top w:val="single" w:sz="4" w:space="0" w:color="000000"/>
              <w:left w:val="single" w:sz="4" w:space="0" w:color="000000"/>
              <w:bottom w:val="single" w:sz="4" w:space="0" w:color="000000"/>
            </w:tcBorders>
            <w:shd w:val="clear" w:color="auto" w:fill="auto"/>
          </w:tcPr>
          <w:p w:rsidR="00E31DF3" w:rsidRPr="00993BA2" w:rsidRDefault="00E31DF3">
            <w:pPr>
              <w:spacing w:line="360" w:lineRule="auto"/>
              <w:jc w:val="center"/>
              <w:rPr>
                <w:bCs/>
                <w:sz w:val="20"/>
                <w:szCs w:val="20"/>
                <w:highlight w:val="yellow"/>
              </w:rPr>
            </w:pPr>
            <w:r w:rsidRPr="00993BA2">
              <w:rPr>
                <w:bCs/>
                <w:sz w:val="20"/>
                <w:szCs w:val="20"/>
                <w:highlight w:val="yellow"/>
              </w:rPr>
              <w:lastRenderedPageBreak/>
              <w:t>14.01.16</w:t>
            </w:r>
          </w:p>
          <w:p w:rsidR="004F56FA" w:rsidRPr="00993BA2" w:rsidRDefault="004F56FA">
            <w:pPr>
              <w:spacing w:line="360" w:lineRule="auto"/>
              <w:jc w:val="center"/>
              <w:rPr>
                <w:bCs/>
                <w:sz w:val="20"/>
                <w:szCs w:val="20"/>
                <w:highlight w:val="yellow"/>
              </w:rPr>
            </w:pPr>
          </w:p>
          <w:p w:rsidR="004F56FA" w:rsidRPr="00993BA2" w:rsidRDefault="004F56FA">
            <w:pPr>
              <w:spacing w:line="360" w:lineRule="auto"/>
              <w:jc w:val="center"/>
              <w:rPr>
                <w:bCs/>
                <w:sz w:val="20"/>
                <w:szCs w:val="20"/>
                <w:highlight w:val="yellow"/>
              </w:rPr>
            </w:pPr>
          </w:p>
          <w:p w:rsidR="004F56FA" w:rsidRPr="00993BA2" w:rsidRDefault="004F56FA">
            <w:pPr>
              <w:spacing w:line="360" w:lineRule="auto"/>
              <w:jc w:val="center"/>
              <w:rPr>
                <w:bCs/>
                <w:sz w:val="20"/>
                <w:szCs w:val="20"/>
                <w:highlight w:val="yellow"/>
              </w:rPr>
            </w:pPr>
            <w:r w:rsidRPr="00993BA2">
              <w:rPr>
                <w:bCs/>
                <w:sz w:val="20"/>
                <w:szCs w:val="20"/>
                <w:highlight w:val="yellow"/>
              </w:rPr>
              <w:t>14.03.16</w:t>
            </w: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r w:rsidRPr="00993BA2">
              <w:rPr>
                <w:bCs/>
                <w:sz w:val="20"/>
                <w:szCs w:val="20"/>
                <w:highlight w:val="yellow"/>
              </w:rPr>
              <w:lastRenderedPageBreak/>
              <w:t>22.03.16</w:t>
            </w:r>
          </w:p>
          <w:p w:rsidR="00B35731" w:rsidRPr="00993BA2" w:rsidRDefault="00B35731">
            <w:pPr>
              <w:spacing w:line="360" w:lineRule="auto"/>
              <w:jc w:val="center"/>
              <w:rPr>
                <w:bCs/>
                <w:sz w:val="20"/>
                <w:szCs w:val="20"/>
                <w:highlight w:val="yellow"/>
              </w:rPr>
            </w:pPr>
          </w:p>
          <w:p w:rsidR="00B35731" w:rsidRPr="00993BA2" w:rsidRDefault="00B35731">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r w:rsidRPr="00993BA2">
              <w:rPr>
                <w:bCs/>
                <w:sz w:val="20"/>
                <w:szCs w:val="20"/>
                <w:highlight w:val="yellow"/>
              </w:rPr>
              <w:t>24.03.16</w:t>
            </w: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B35731" w:rsidRPr="00993BA2" w:rsidRDefault="00B35731">
            <w:pPr>
              <w:spacing w:line="360" w:lineRule="auto"/>
              <w:jc w:val="center"/>
              <w:rPr>
                <w:bCs/>
                <w:sz w:val="20"/>
                <w:szCs w:val="20"/>
                <w:highlight w:val="yellow"/>
              </w:rPr>
            </w:pPr>
            <w:r w:rsidRPr="00993BA2">
              <w:rPr>
                <w:bCs/>
                <w:sz w:val="20"/>
                <w:szCs w:val="20"/>
                <w:highlight w:val="yellow"/>
              </w:rPr>
              <w:t>28.03.16</w:t>
            </w:r>
          </w:p>
          <w:p w:rsidR="00A8496F" w:rsidRPr="00993BA2" w:rsidRDefault="00A8496F">
            <w:pPr>
              <w:spacing w:line="360" w:lineRule="auto"/>
              <w:jc w:val="center"/>
              <w:rPr>
                <w:bCs/>
                <w:sz w:val="20"/>
                <w:szCs w:val="20"/>
                <w:highlight w:val="yellow"/>
              </w:rPr>
            </w:pPr>
          </w:p>
          <w:p w:rsidR="00A8496F" w:rsidRPr="00993BA2" w:rsidRDefault="00A8496F">
            <w:pPr>
              <w:spacing w:line="360" w:lineRule="auto"/>
              <w:jc w:val="center"/>
              <w:rPr>
                <w:bCs/>
                <w:sz w:val="20"/>
                <w:szCs w:val="20"/>
                <w:highlight w:val="yellow"/>
              </w:rPr>
            </w:pPr>
            <w:r w:rsidRPr="00993BA2">
              <w:rPr>
                <w:bCs/>
                <w:sz w:val="20"/>
                <w:szCs w:val="20"/>
                <w:highlight w:val="yellow"/>
              </w:rPr>
              <w:t>28.03.16</w:t>
            </w: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r w:rsidRPr="00993BA2">
              <w:rPr>
                <w:bCs/>
                <w:sz w:val="20"/>
                <w:szCs w:val="20"/>
                <w:highlight w:val="yellow"/>
              </w:rPr>
              <w:t>31.03.16</w:t>
            </w: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r w:rsidRPr="00993BA2">
              <w:rPr>
                <w:bCs/>
                <w:sz w:val="20"/>
                <w:szCs w:val="20"/>
                <w:highlight w:val="yellow"/>
              </w:rPr>
              <w:t>07.04.16</w:t>
            </w: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993BA2" w:rsidRPr="00993BA2" w:rsidRDefault="0019309D">
            <w:pPr>
              <w:spacing w:line="360" w:lineRule="auto"/>
              <w:jc w:val="center"/>
              <w:rPr>
                <w:bCs/>
                <w:sz w:val="20"/>
                <w:szCs w:val="20"/>
                <w:highlight w:val="yellow"/>
              </w:rPr>
            </w:pPr>
            <w:r w:rsidRPr="00993BA2">
              <w:rPr>
                <w:bCs/>
                <w:sz w:val="20"/>
                <w:szCs w:val="20"/>
                <w:highlight w:val="yellow"/>
              </w:rPr>
              <w:t>07.04.16</w:t>
            </w: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19309D" w:rsidRPr="00993BA2" w:rsidRDefault="00993BA2">
            <w:pPr>
              <w:spacing w:line="360" w:lineRule="auto"/>
              <w:jc w:val="center"/>
              <w:rPr>
                <w:bCs/>
                <w:sz w:val="20"/>
                <w:szCs w:val="20"/>
              </w:rPr>
            </w:pPr>
            <w:r w:rsidRPr="00993BA2">
              <w:rPr>
                <w:bCs/>
                <w:sz w:val="20"/>
                <w:szCs w:val="20"/>
                <w:highlight w:val="yellow"/>
              </w:rPr>
              <w:t>08.04.16</w:t>
            </w:r>
          </w:p>
          <w:p w:rsidR="0019309D" w:rsidRPr="00993BA2" w:rsidRDefault="0019309D">
            <w:pPr>
              <w:spacing w:line="360" w:lineRule="auto"/>
              <w:jc w:val="center"/>
              <w:rPr>
                <w:bCs/>
                <w:sz w:val="20"/>
                <w:szCs w:val="20"/>
              </w:rPr>
            </w:pPr>
          </w:p>
          <w:p w:rsidR="004F56FA" w:rsidRPr="00993BA2" w:rsidRDefault="004F56FA" w:rsidP="00FF16AE">
            <w:pPr>
              <w:spacing w:line="360" w:lineRule="auto"/>
              <w:rPr>
                <w:bCs/>
                <w:sz w:val="20"/>
                <w:szCs w:val="20"/>
              </w:rPr>
            </w:pPr>
          </w:p>
          <w:p w:rsidR="00E31DF3" w:rsidRPr="00993BA2" w:rsidRDefault="00E31DF3">
            <w:pPr>
              <w:spacing w:line="360" w:lineRule="auto"/>
              <w:jc w:val="center"/>
              <w:rPr>
                <w:bCs/>
                <w:sz w:val="20"/>
                <w:szCs w:val="2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p w:rsidR="00204DC0" w:rsidRDefault="00204DC0">
            <w:pPr>
              <w:spacing w:line="360" w:lineRule="auto"/>
              <w:jc w:val="center"/>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p w:rsidR="00204DC0" w:rsidRDefault="00204DC0">
            <w:pPr>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44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2</w:t>
            </w:r>
            <w:r w:rsidR="002E6A9A">
              <w:t>5</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17</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80"/>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2</w:t>
            </w:r>
            <w:r w:rsidR="002E6A9A">
              <w:t>6</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18</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24"/>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04DC0" w:rsidP="00AB7FBA">
            <w:pPr>
              <w:spacing w:line="360" w:lineRule="auto"/>
              <w:jc w:val="center"/>
            </w:pPr>
            <w:r>
              <w:t>2</w:t>
            </w:r>
            <w:r w:rsidR="002E6A9A">
              <w:t>7</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21</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5F77D5">
            <w:pPr>
              <w:snapToGrid w:val="0"/>
              <w:spacing w:line="360" w:lineRule="auto"/>
              <w:jc w:val="both"/>
              <w:rPr>
                <w:sz w:val="20"/>
                <w:szCs w:val="20"/>
                <w:shd w:val="clear" w:color="auto" w:fill="FFFF00"/>
              </w:rPr>
            </w:pPr>
            <w:r>
              <w:rPr>
                <w:sz w:val="20"/>
                <w:szCs w:val="20"/>
                <w:shd w:val="clear" w:color="auto" w:fill="FFFF00"/>
              </w:rPr>
              <w:t>кв.3-обследо-вание кварти-ры (требуется ремонт печи и двери);</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F77D5">
            <w:pPr>
              <w:snapToGrid w:val="0"/>
              <w:spacing w:line="360" w:lineRule="auto"/>
              <w:jc w:val="center"/>
              <w:rPr>
                <w:sz w:val="20"/>
                <w:szCs w:val="20"/>
                <w:shd w:val="clear" w:color="auto" w:fill="FFFF00"/>
              </w:rPr>
            </w:pPr>
            <w:r>
              <w:rPr>
                <w:sz w:val="20"/>
                <w:szCs w:val="20"/>
                <w:shd w:val="clear" w:color="auto" w:fill="FFFF00"/>
              </w:rPr>
              <w:t>20.02.16</w:t>
            </w:r>
          </w:p>
          <w:p w:rsidR="00E46E96" w:rsidRDefault="00E46E96">
            <w:pPr>
              <w:snapToGrid w:val="0"/>
              <w:spacing w:line="360" w:lineRule="auto"/>
              <w:jc w:val="center"/>
              <w:rPr>
                <w:sz w:val="20"/>
                <w:szCs w:val="20"/>
                <w:shd w:val="clear" w:color="auto" w:fill="FFFF00"/>
              </w:rPr>
            </w:pPr>
          </w:p>
          <w:p w:rsidR="00E46E96" w:rsidRDefault="00E46E96">
            <w:pPr>
              <w:snapToGrid w:val="0"/>
              <w:spacing w:line="360" w:lineRule="auto"/>
              <w:jc w:val="center"/>
              <w:rPr>
                <w:sz w:val="20"/>
                <w:szCs w:val="20"/>
                <w:shd w:val="clear" w:color="auto" w:fill="FFFF00"/>
              </w:rPr>
            </w:pPr>
          </w:p>
          <w:p w:rsidR="00E46E96" w:rsidRDefault="00E46E96">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337"/>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2</w:t>
            </w:r>
            <w:r w:rsidR="002E6A9A">
              <w:t>8</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24</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69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2</w:t>
            </w:r>
            <w:r w:rsidR="002E6A9A">
              <w:t>9</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ул.  Новая,  д. 4</w:t>
            </w:r>
          </w:p>
          <w:p w:rsidR="00204DC0" w:rsidRDefault="00204DC0">
            <w:pPr>
              <w:spacing w:line="360" w:lineRule="auto"/>
              <w:jc w:val="center"/>
            </w:pPr>
          </w:p>
          <w:p w:rsidR="00204DC0" w:rsidRDefault="00204DC0">
            <w:pPr>
              <w:spacing w:line="360" w:lineRule="auto"/>
              <w:jc w:val="center"/>
              <w:rPr>
                <w:b/>
                <w:bCs/>
                <w:u w:val="single"/>
              </w:rPr>
            </w:pP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E46E96" w:rsidRDefault="00E46E96" w:rsidP="00E46E96">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чистка сосу-лек с кровли;</w:t>
            </w:r>
          </w:p>
          <w:p w:rsidR="00204DC0" w:rsidRDefault="00B35731">
            <w:pPr>
              <w:snapToGrid w:val="0"/>
              <w:spacing w:line="360" w:lineRule="auto"/>
              <w:jc w:val="both"/>
              <w:rPr>
                <w:sz w:val="20"/>
                <w:szCs w:val="20"/>
                <w:shd w:val="clear" w:color="auto" w:fill="FFFF00"/>
              </w:rPr>
            </w:pPr>
            <w:r>
              <w:rPr>
                <w:sz w:val="20"/>
                <w:szCs w:val="20"/>
                <w:shd w:val="clear" w:color="auto" w:fill="FFFF00"/>
              </w:rPr>
              <w:t>кв.5,12-подме-тание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4B2318" w:rsidRDefault="004B2318">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FF16AE" w:rsidRDefault="00FF16AE">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56459D" w:rsidRDefault="0056459D">
            <w:pPr>
              <w:snapToGrid w:val="0"/>
              <w:spacing w:line="360" w:lineRule="auto"/>
              <w:jc w:val="both"/>
              <w:rPr>
                <w:sz w:val="20"/>
                <w:szCs w:val="20"/>
                <w:shd w:val="clear" w:color="auto" w:fill="FFFF00"/>
              </w:rPr>
            </w:pPr>
            <w:r>
              <w:rPr>
                <w:sz w:val="20"/>
                <w:szCs w:val="20"/>
                <w:shd w:val="clear" w:color="auto" w:fill="FFFF00"/>
              </w:rPr>
              <w:t>кв.9-частич-ный ремонт стен в подъ-езде;</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E46E96">
            <w:pPr>
              <w:snapToGrid w:val="0"/>
              <w:spacing w:line="360" w:lineRule="auto"/>
              <w:jc w:val="center"/>
              <w:rPr>
                <w:sz w:val="20"/>
                <w:szCs w:val="20"/>
                <w:shd w:val="clear" w:color="auto" w:fill="FFFF00"/>
              </w:rPr>
            </w:pPr>
            <w:r>
              <w:rPr>
                <w:sz w:val="20"/>
                <w:szCs w:val="20"/>
                <w:shd w:val="clear" w:color="auto" w:fill="FFFF00"/>
              </w:rPr>
              <w:lastRenderedPageBreak/>
              <w:t>25.02.16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p>
          <w:p w:rsidR="00FF16AE" w:rsidRDefault="00FF16AE">
            <w:pPr>
              <w:snapToGrid w:val="0"/>
              <w:spacing w:line="360" w:lineRule="auto"/>
              <w:jc w:val="center"/>
              <w:rPr>
                <w:sz w:val="20"/>
                <w:szCs w:val="20"/>
                <w:shd w:val="clear" w:color="auto" w:fill="FFFF00"/>
              </w:rPr>
            </w:pPr>
            <w:r>
              <w:rPr>
                <w:sz w:val="20"/>
                <w:szCs w:val="20"/>
                <w:shd w:val="clear" w:color="auto" w:fill="FFFF00"/>
              </w:rPr>
              <w:t>11.04.16</w:t>
            </w: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p>
          <w:p w:rsidR="0056459D" w:rsidRDefault="0056459D">
            <w:pPr>
              <w:snapToGrid w:val="0"/>
              <w:spacing w:line="360" w:lineRule="auto"/>
              <w:jc w:val="center"/>
              <w:rPr>
                <w:sz w:val="20"/>
                <w:szCs w:val="20"/>
                <w:shd w:val="clear" w:color="auto" w:fill="FFFF00"/>
              </w:rPr>
            </w:pPr>
            <w:r>
              <w:rPr>
                <w:sz w:val="20"/>
                <w:szCs w:val="20"/>
                <w:shd w:val="clear" w:color="auto" w:fill="FFFF00"/>
              </w:rPr>
              <w:t>15.04.16</w:t>
            </w:r>
          </w:p>
          <w:p w:rsidR="0056459D" w:rsidRDefault="0056459D">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5A1095">
            <w:pPr>
              <w:snapToGrid w:val="0"/>
              <w:spacing w:line="360" w:lineRule="auto"/>
              <w:jc w:val="both"/>
              <w:rPr>
                <w:sz w:val="20"/>
                <w:szCs w:val="20"/>
                <w:shd w:val="clear" w:color="auto" w:fill="FFFF00"/>
              </w:rPr>
            </w:pPr>
            <w:r>
              <w:rPr>
                <w:sz w:val="20"/>
                <w:szCs w:val="20"/>
                <w:shd w:val="clear" w:color="auto" w:fill="FFFF00"/>
              </w:rPr>
              <w:t>кв.5-ремонт электрощита;</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5A1095">
            <w:pPr>
              <w:snapToGrid w:val="0"/>
              <w:spacing w:line="360" w:lineRule="auto"/>
              <w:jc w:val="center"/>
              <w:rPr>
                <w:sz w:val="20"/>
                <w:szCs w:val="20"/>
                <w:shd w:val="clear" w:color="auto" w:fill="FFFF00"/>
              </w:rPr>
            </w:pPr>
            <w:r>
              <w:rPr>
                <w:sz w:val="20"/>
                <w:szCs w:val="20"/>
                <w:shd w:val="clear" w:color="auto" w:fill="FFFF00"/>
              </w:rPr>
              <w:t>17.03.16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65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30</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u w:val="single"/>
              </w:rPr>
            </w:pPr>
            <w:r>
              <w:t>ул.  Новая,  д. 5-А</w:t>
            </w:r>
          </w:p>
          <w:p w:rsidR="00204DC0" w:rsidRDefault="00204DC0">
            <w:pPr>
              <w:spacing w:line="360" w:lineRule="auto"/>
              <w:jc w:val="center"/>
              <w:rPr>
                <w:b/>
                <w:bCs/>
                <w:u w:val="single"/>
              </w:rPr>
            </w:pP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B82206" w:rsidRDefault="005F77D5" w:rsidP="00B82206">
            <w:pPr>
              <w:spacing w:line="360" w:lineRule="auto"/>
              <w:jc w:val="both"/>
              <w:rPr>
                <w:sz w:val="20"/>
                <w:szCs w:val="20"/>
                <w:shd w:val="clear" w:color="auto" w:fill="FFFF00"/>
              </w:rPr>
            </w:pPr>
            <w:r>
              <w:rPr>
                <w:sz w:val="20"/>
                <w:szCs w:val="20"/>
                <w:shd w:val="clear" w:color="auto" w:fill="FFFF00"/>
              </w:rPr>
              <w:t>кв.3,16</w:t>
            </w:r>
            <w:r w:rsidR="00B82206">
              <w:rPr>
                <w:sz w:val="20"/>
                <w:szCs w:val="20"/>
                <w:shd w:val="clear" w:color="auto" w:fill="FFFF00"/>
              </w:rPr>
              <w:t>-под-метание  лест-ничных кле-ток, маршей, протирка по-ручней, подо-конников, уборка  снега на придомо-вой террито-рии;</w:t>
            </w:r>
          </w:p>
          <w:p w:rsidR="00ED7B82" w:rsidRDefault="00ED7B82" w:rsidP="00ED7B82">
            <w:pPr>
              <w:spacing w:line="360" w:lineRule="auto"/>
              <w:jc w:val="both"/>
              <w:rPr>
                <w:sz w:val="20"/>
                <w:szCs w:val="20"/>
                <w:shd w:val="clear" w:color="auto" w:fill="FFFF00"/>
              </w:rPr>
            </w:pPr>
            <w:r>
              <w:rPr>
                <w:sz w:val="20"/>
                <w:szCs w:val="20"/>
                <w:shd w:val="clear" w:color="auto" w:fill="FFFF00"/>
              </w:rPr>
              <w:t>кв.13,16-под-</w:t>
            </w:r>
            <w:r>
              <w:rPr>
                <w:sz w:val="20"/>
                <w:szCs w:val="20"/>
                <w:shd w:val="clear" w:color="auto" w:fill="FFFF00"/>
              </w:rPr>
              <w:lastRenderedPageBreak/>
              <w:t>метание  лест-ничных кле-ток, маршей, протирка по-ручней, подо-конников, уборка  придо-мовой терри-тории;</w:t>
            </w:r>
          </w:p>
          <w:p w:rsidR="004F56FA" w:rsidRDefault="004F56FA" w:rsidP="004F56FA">
            <w:pPr>
              <w:spacing w:line="360" w:lineRule="auto"/>
              <w:jc w:val="both"/>
              <w:rPr>
                <w:sz w:val="20"/>
                <w:szCs w:val="20"/>
                <w:shd w:val="clear" w:color="auto" w:fill="FFFF00"/>
              </w:rPr>
            </w:pPr>
            <w:r>
              <w:rPr>
                <w:sz w:val="20"/>
                <w:szCs w:val="20"/>
                <w:shd w:val="clear" w:color="auto" w:fill="FFFF00"/>
              </w:rPr>
              <w:t>кв.4,13-под-метание  лест-ничных кле-ток, маршей, протирка по-ручней, подо-конников, уборка  придо-мовой терри-тории;</w:t>
            </w:r>
          </w:p>
          <w:p w:rsidR="004F56FA" w:rsidRDefault="004F56FA" w:rsidP="004F56FA">
            <w:pPr>
              <w:spacing w:line="360" w:lineRule="auto"/>
              <w:jc w:val="both"/>
              <w:rPr>
                <w:sz w:val="20"/>
                <w:szCs w:val="20"/>
                <w:shd w:val="clear" w:color="auto" w:fill="FFFF00"/>
              </w:rPr>
            </w:pPr>
            <w:r>
              <w:rPr>
                <w:sz w:val="20"/>
                <w:szCs w:val="20"/>
                <w:shd w:val="clear" w:color="auto" w:fill="FFFF00"/>
              </w:rPr>
              <w:t>кв.4,13-подме-тание  лест-ничных кле-ток, маршей, протирка по-ручней, подо-конников, уборка  придо-</w:t>
            </w:r>
            <w:r>
              <w:rPr>
                <w:sz w:val="20"/>
                <w:szCs w:val="20"/>
                <w:shd w:val="clear" w:color="auto" w:fill="FFFF00"/>
              </w:rPr>
              <w:lastRenderedPageBreak/>
              <w:t>мовой терри-тории;</w:t>
            </w:r>
          </w:p>
          <w:p w:rsidR="00561F77" w:rsidRDefault="00561F77" w:rsidP="00561F77">
            <w:pPr>
              <w:spacing w:line="360" w:lineRule="auto"/>
              <w:jc w:val="both"/>
              <w:rPr>
                <w:sz w:val="20"/>
                <w:szCs w:val="20"/>
                <w:shd w:val="clear" w:color="auto" w:fill="FFFF00"/>
              </w:rPr>
            </w:pPr>
            <w:r>
              <w:rPr>
                <w:sz w:val="20"/>
                <w:szCs w:val="20"/>
                <w:shd w:val="clear" w:color="auto" w:fill="FFFF00"/>
              </w:rPr>
              <w:t>кв.7,13-подме-тание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D7B82" w:rsidRDefault="00B35731" w:rsidP="00B82206">
            <w:pPr>
              <w:spacing w:line="360" w:lineRule="auto"/>
              <w:jc w:val="both"/>
              <w:rPr>
                <w:sz w:val="20"/>
                <w:szCs w:val="20"/>
                <w:shd w:val="clear" w:color="auto" w:fill="FFFF00"/>
              </w:rPr>
            </w:pPr>
            <w:r>
              <w:rPr>
                <w:sz w:val="20"/>
                <w:szCs w:val="20"/>
                <w:shd w:val="clear" w:color="auto" w:fill="FFFF00"/>
              </w:rPr>
              <w:t>кв.4,13-подме-тание  лест-ничных кле-ток и маршей, протирка по-ручней, подо-конников; уборка придо-мовой терри-тории;</w:t>
            </w:r>
          </w:p>
          <w:p w:rsidR="00204DC0" w:rsidRDefault="004B2318">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w:t>
            </w:r>
            <w:r>
              <w:rPr>
                <w:sz w:val="20"/>
                <w:szCs w:val="20"/>
                <w:shd w:val="clear" w:color="auto" w:fill="FFFF00"/>
              </w:rPr>
              <w:lastRenderedPageBreak/>
              <w:t>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кв.4,13-подме-тание  лест-ничных кле-ток и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F77D5">
            <w:pPr>
              <w:snapToGrid w:val="0"/>
              <w:spacing w:line="360" w:lineRule="auto"/>
              <w:jc w:val="center"/>
              <w:rPr>
                <w:sz w:val="20"/>
                <w:szCs w:val="20"/>
                <w:shd w:val="clear" w:color="auto" w:fill="FFFF00"/>
              </w:rPr>
            </w:pPr>
            <w:r>
              <w:rPr>
                <w:sz w:val="20"/>
                <w:szCs w:val="20"/>
                <w:shd w:val="clear" w:color="auto" w:fill="FFFF00"/>
              </w:rPr>
              <w:lastRenderedPageBreak/>
              <w:t>20.02.16</w:t>
            </w: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r>
              <w:rPr>
                <w:sz w:val="20"/>
                <w:szCs w:val="20"/>
                <w:shd w:val="clear" w:color="auto" w:fill="FFFF00"/>
              </w:rPr>
              <w:t>02.03.16</w:t>
            </w: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r>
              <w:rPr>
                <w:sz w:val="20"/>
                <w:szCs w:val="20"/>
                <w:shd w:val="clear" w:color="auto" w:fill="FFFF00"/>
              </w:rPr>
              <w:t>14.03.16</w:t>
            </w: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r>
              <w:rPr>
                <w:sz w:val="20"/>
                <w:szCs w:val="20"/>
                <w:shd w:val="clear" w:color="auto" w:fill="FFFF00"/>
              </w:rPr>
              <w:t>14.03.16</w:t>
            </w: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r>
              <w:rPr>
                <w:sz w:val="20"/>
                <w:szCs w:val="20"/>
                <w:shd w:val="clear" w:color="auto" w:fill="FFFF00"/>
              </w:rPr>
              <w:t>17.03.16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rsidP="00D12448">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Pr="00686814" w:rsidRDefault="00204DC0">
            <w:pPr>
              <w:snapToGrid w:val="0"/>
              <w:spacing w:line="360" w:lineRule="auto"/>
              <w:jc w:val="center"/>
              <w:rPr>
                <w:sz w:val="20"/>
                <w:szCs w:val="20"/>
                <w:highlight w:val="yellow"/>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670"/>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1</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Новая,  д. 6</w:t>
            </w:r>
          </w:p>
        </w:tc>
        <w:tc>
          <w:tcPr>
            <w:tcW w:w="1523" w:type="dxa"/>
            <w:gridSpan w:val="2"/>
            <w:tcBorders>
              <w:top w:val="single" w:sz="4" w:space="0" w:color="000000"/>
              <w:left w:val="single" w:sz="4" w:space="0" w:color="000000"/>
              <w:bottom w:val="single" w:sz="4" w:space="0" w:color="000000"/>
            </w:tcBorders>
            <w:shd w:val="clear" w:color="auto" w:fill="auto"/>
          </w:tcPr>
          <w:p w:rsidR="009368FE" w:rsidRDefault="009368FE" w:rsidP="00E67026">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C26BF4" w:rsidRDefault="00C26BF4" w:rsidP="00E67026">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E31DF3" w:rsidRDefault="00E31DF3">
            <w:pPr>
              <w:spacing w:line="360" w:lineRule="auto"/>
              <w:jc w:val="both"/>
              <w:rPr>
                <w:sz w:val="20"/>
                <w:szCs w:val="20"/>
                <w:shd w:val="clear" w:color="auto" w:fill="FFFF00"/>
              </w:rPr>
            </w:pPr>
            <w:r>
              <w:rPr>
                <w:sz w:val="20"/>
                <w:szCs w:val="20"/>
                <w:shd w:val="clear" w:color="auto" w:fill="FFFF00"/>
              </w:rPr>
              <w:t>кв.4,8,13-под-метание  лест-ничных кле-ток, маршей, протирка по-ручней, подо-конников, уборка  снега на придомо-вой террито-рии;</w:t>
            </w:r>
          </w:p>
          <w:p w:rsidR="001C111C" w:rsidRDefault="001C111C" w:rsidP="001C111C">
            <w:pPr>
              <w:spacing w:line="360" w:lineRule="auto"/>
              <w:jc w:val="both"/>
              <w:rPr>
                <w:sz w:val="20"/>
                <w:szCs w:val="20"/>
                <w:shd w:val="clear" w:color="auto" w:fill="FFFF00"/>
              </w:rPr>
            </w:pPr>
            <w:r>
              <w:rPr>
                <w:sz w:val="20"/>
                <w:szCs w:val="20"/>
                <w:shd w:val="clear" w:color="auto" w:fill="FFFF00"/>
              </w:rPr>
              <w:t>кв.6,10,13</w:t>
            </w:r>
            <w:r w:rsidR="00B8358F">
              <w:rPr>
                <w:sz w:val="20"/>
                <w:szCs w:val="20"/>
                <w:shd w:val="clear" w:color="auto" w:fill="FFFF00"/>
              </w:rPr>
              <w:t>-</w:t>
            </w:r>
            <w:r w:rsidR="00B8358F">
              <w:rPr>
                <w:sz w:val="20"/>
                <w:szCs w:val="20"/>
                <w:shd w:val="clear" w:color="auto" w:fill="FFFF00"/>
              </w:rPr>
              <w:lastRenderedPageBreak/>
              <w:t>подметание  лест</w:t>
            </w:r>
            <w:r>
              <w:rPr>
                <w:sz w:val="20"/>
                <w:szCs w:val="20"/>
                <w:shd w:val="clear" w:color="auto" w:fill="FFFF00"/>
              </w:rPr>
              <w:t>ничн</w:t>
            </w:r>
            <w:r w:rsidR="00B8358F">
              <w:rPr>
                <w:sz w:val="20"/>
                <w:szCs w:val="20"/>
                <w:shd w:val="clear" w:color="auto" w:fill="FFFF00"/>
              </w:rPr>
              <w:t>ых кле</w:t>
            </w:r>
            <w:r>
              <w:rPr>
                <w:sz w:val="20"/>
                <w:szCs w:val="20"/>
                <w:shd w:val="clear" w:color="auto" w:fill="FFFF00"/>
              </w:rPr>
              <w:t xml:space="preserve">ток, </w:t>
            </w:r>
            <w:r w:rsidR="00B8358F">
              <w:rPr>
                <w:sz w:val="20"/>
                <w:szCs w:val="20"/>
                <w:shd w:val="clear" w:color="auto" w:fill="FFFF00"/>
              </w:rPr>
              <w:t>мар-шей, протирка по</w:t>
            </w:r>
            <w:r>
              <w:rPr>
                <w:sz w:val="20"/>
                <w:szCs w:val="20"/>
                <w:shd w:val="clear" w:color="auto" w:fill="FFFF00"/>
              </w:rPr>
              <w:t>ручней, по</w:t>
            </w:r>
            <w:r w:rsidR="00B8358F">
              <w:rPr>
                <w:sz w:val="20"/>
                <w:szCs w:val="20"/>
                <w:shd w:val="clear" w:color="auto" w:fill="FFFF00"/>
              </w:rPr>
              <w:t>-до</w:t>
            </w:r>
            <w:r>
              <w:rPr>
                <w:sz w:val="20"/>
                <w:szCs w:val="20"/>
                <w:shd w:val="clear" w:color="auto" w:fill="FFFF00"/>
              </w:rPr>
              <w:t>конников, уборка  придо-мовой терри-тории;</w:t>
            </w:r>
          </w:p>
          <w:p w:rsidR="001C111C" w:rsidRDefault="0091758E">
            <w:pPr>
              <w:spacing w:line="360" w:lineRule="auto"/>
              <w:jc w:val="both"/>
              <w:rPr>
                <w:sz w:val="20"/>
                <w:szCs w:val="20"/>
                <w:shd w:val="clear" w:color="auto" w:fill="FFFF00"/>
              </w:rPr>
            </w:pPr>
            <w:r>
              <w:rPr>
                <w:sz w:val="20"/>
                <w:szCs w:val="20"/>
                <w:shd w:val="clear" w:color="auto" w:fill="FFFF00"/>
              </w:rPr>
              <w:t>кв.4,12,13-подметание  лестничных клеток, мар-шей, протирка поручней, по-доконников, уборка  и чи-стка придо-мовой терри-тории от сне-га;</w:t>
            </w:r>
          </w:p>
          <w:p w:rsidR="00317E64" w:rsidRDefault="00317E64" w:rsidP="00317E64">
            <w:pPr>
              <w:spacing w:line="360" w:lineRule="auto"/>
              <w:jc w:val="both"/>
              <w:rPr>
                <w:sz w:val="20"/>
                <w:szCs w:val="20"/>
                <w:shd w:val="clear" w:color="auto" w:fill="FFFF00"/>
              </w:rPr>
            </w:pPr>
            <w:r>
              <w:rPr>
                <w:sz w:val="20"/>
                <w:szCs w:val="20"/>
                <w:shd w:val="clear" w:color="auto" w:fill="FFFF00"/>
              </w:rPr>
              <w:t>кв.4,13-подме-тание  лест-ничных кле-ток, маршей, протирка по-ручней, подо-</w:t>
            </w:r>
            <w:r>
              <w:rPr>
                <w:sz w:val="20"/>
                <w:szCs w:val="20"/>
                <w:shd w:val="clear" w:color="auto" w:fill="FFFF00"/>
              </w:rPr>
              <w:lastRenderedPageBreak/>
              <w:t>конников, уборка, чист-ка, подсыпка придомовой территории; завоз песка для подсыпки придомовой территории;</w:t>
            </w:r>
          </w:p>
          <w:p w:rsidR="00642A39" w:rsidRDefault="00642A39" w:rsidP="00642A39">
            <w:pPr>
              <w:spacing w:line="360" w:lineRule="auto"/>
              <w:jc w:val="both"/>
              <w:rPr>
                <w:sz w:val="20"/>
                <w:szCs w:val="20"/>
                <w:shd w:val="clear" w:color="auto" w:fill="FFFF00"/>
              </w:rPr>
            </w:pPr>
            <w:r>
              <w:rPr>
                <w:sz w:val="20"/>
                <w:szCs w:val="20"/>
                <w:shd w:val="clear" w:color="auto" w:fill="FFFF00"/>
              </w:rPr>
              <w:t>кв.8-подмета-ние  лесчнич-ных клеток, маршей, про-тирка поруч-ней, подокон-ников, уборка, придомовой территории;</w:t>
            </w:r>
          </w:p>
          <w:p w:rsidR="00642A39" w:rsidRDefault="00642A39" w:rsidP="00642A39">
            <w:pPr>
              <w:spacing w:line="360" w:lineRule="auto"/>
              <w:jc w:val="both"/>
              <w:rPr>
                <w:sz w:val="20"/>
                <w:szCs w:val="20"/>
                <w:shd w:val="clear" w:color="auto" w:fill="FFFF00"/>
              </w:rPr>
            </w:pPr>
            <w:r>
              <w:rPr>
                <w:sz w:val="20"/>
                <w:szCs w:val="20"/>
                <w:shd w:val="clear" w:color="auto" w:fill="FFFF00"/>
              </w:rPr>
              <w:t>кв.13-подме-тание  лест-ничных кле-ток, маршей, протирка по-ручней, подо-конников, уборка, чист-ка снега, под-</w:t>
            </w:r>
            <w:r>
              <w:rPr>
                <w:sz w:val="20"/>
                <w:szCs w:val="20"/>
                <w:shd w:val="clear" w:color="auto" w:fill="FFFF00"/>
              </w:rPr>
              <w:lastRenderedPageBreak/>
              <w:t>сыпка придо-мовой терри-тории;</w:t>
            </w:r>
          </w:p>
          <w:p w:rsidR="005F77D5" w:rsidRDefault="005F77D5" w:rsidP="005F77D5">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подо-конников, уборка придо-мовой терри-тории;</w:t>
            </w:r>
          </w:p>
          <w:p w:rsidR="00ED7B82" w:rsidRDefault="005C5AC5" w:rsidP="005F77D5">
            <w:pPr>
              <w:spacing w:line="360" w:lineRule="auto"/>
              <w:jc w:val="both"/>
              <w:rPr>
                <w:sz w:val="20"/>
                <w:szCs w:val="20"/>
                <w:shd w:val="clear" w:color="auto" w:fill="FFFF00"/>
              </w:rPr>
            </w:pPr>
            <w:r>
              <w:rPr>
                <w:sz w:val="20"/>
                <w:szCs w:val="20"/>
                <w:shd w:val="clear" w:color="auto" w:fill="FFFF00"/>
              </w:rPr>
              <w:t>кв.13</w:t>
            </w:r>
            <w:r w:rsidR="00ED7B82">
              <w:rPr>
                <w:sz w:val="20"/>
                <w:szCs w:val="20"/>
                <w:shd w:val="clear" w:color="auto" w:fill="FFFF00"/>
              </w:rPr>
              <w:t>-подме-тание  лест-ничных кле-ток, маршей, протирка по-ручней, подо-конников, уборка придо-мовой терри-тории;</w:t>
            </w:r>
          </w:p>
          <w:p w:rsidR="003C328F" w:rsidRDefault="003C328F" w:rsidP="005F77D5">
            <w:pPr>
              <w:spacing w:line="360" w:lineRule="auto"/>
              <w:jc w:val="both"/>
              <w:rPr>
                <w:sz w:val="20"/>
                <w:szCs w:val="20"/>
                <w:shd w:val="clear" w:color="auto" w:fill="FFFF00"/>
              </w:rPr>
            </w:pPr>
            <w:r>
              <w:rPr>
                <w:sz w:val="20"/>
                <w:szCs w:val="20"/>
                <w:shd w:val="clear" w:color="auto" w:fill="FFFF00"/>
              </w:rPr>
              <w:t xml:space="preserve">кв.13-подме-тание  лест-ничных кле-ток, маршей, </w:t>
            </w:r>
            <w:r>
              <w:rPr>
                <w:sz w:val="20"/>
                <w:szCs w:val="20"/>
                <w:shd w:val="clear" w:color="auto" w:fill="FFFF00"/>
              </w:rPr>
              <w:lastRenderedPageBreak/>
              <w:t>протирка по-ручней, подо-конников, уборка придо-мовой терри-тории;</w:t>
            </w:r>
          </w:p>
          <w:p w:rsidR="004F56FA" w:rsidRDefault="004F56FA" w:rsidP="005F77D5">
            <w:pPr>
              <w:spacing w:line="360" w:lineRule="auto"/>
              <w:jc w:val="both"/>
              <w:rPr>
                <w:sz w:val="20"/>
                <w:szCs w:val="20"/>
                <w:shd w:val="clear" w:color="auto" w:fill="FFFF00"/>
              </w:rPr>
            </w:pPr>
            <w:r>
              <w:rPr>
                <w:sz w:val="20"/>
                <w:szCs w:val="20"/>
                <w:shd w:val="clear" w:color="auto" w:fill="FFFF00"/>
              </w:rPr>
              <w:t>кв.7-подме-тание  лест-ничных кле-ток, маршей, протирка по-ручней, подо-конников, уборка придо-мовой терри-тории;</w:t>
            </w:r>
          </w:p>
          <w:p w:rsidR="00E85EA9" w:rsidRDefault="00E85EA9" w:rsidP="005F77D5">
            <w:pPr>
              <w:spacing w:line="360" w:lineRule="auto"/>
              <w:jc w:val="both"/>
              <w:rPr>
                <w:sz w:val="20"/>
                <w:szCs w:val="20"/>
                <w:shd w:val="clear" w:color="auto" w:fill="FFFF00"/>
              </w:rPr>
            </w:pPr>
            <w:r>
              <w:rPr>
                <w:sz w:val="20"/>
                <w:szCs w:val="20"/>
                <w:shd w:val="clear" w:color="auto" w:fill="FFFF00"/>
              </w:rPr>
              <w:t>кв.3,10-подме-тание  лест-ничных кле-ток,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E31DF3" w:rsidRDefault="00E31DF3" w:rsidP="005D1F8F">
            <w:pPr>
              <w:spacing w:line="360" w:lineRule="auto"/>
              <w:rPr>
                <w:bCs/>
                <w:sz w:val="20"/>
                <w:szCs w:val="20"/>
              </w:rPr>
            </w:pPr>
            <w:r w:rsidRPr="00E31DF3">
              <w:rPr>
                <w:bCs/>
                <w:sz w:val="20"/>
                <w:szCs w:val="20"/>
                <w:highlight w:val="yellow"/>
              </w:rPr>
              <w:lastRenderedPageBreak/>
              <w:t>14.01.16</w:t>
            </w: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p>
          <w:p w:rsidR="00B8358F" w:rsidRDefault="00B8358F" w:rsidP="005D1F8F">
            <w:pPr>
              <w:spacing w:line="360" w:lineRule="auto"/>
              <w:rPr>
                <w:bCs/>
                <w:sz w:val="20"/>
                <w:szCs w:val="20"/>
              </w:rPr>
            </w:pPr>
            <w:r w:rsidRPr="00B8358F">
              <w:rPr>
                <w:bCs/>
                <w:sz w:val="20"/>
                <w:szCs w:val="20"/>
                <w:highlight w:val="yellow"/>
              </w:rPr>
              <w:t>19.01.16</w:t>
            </w: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p>
          <w:p w:rsidR="0091758E" w:rsidRDefault="0091758E" w:rsidP="005D1F8F">
            <w:pPr>
              <w:spacing w:line="360" w:lineRule="auto"/>
              <w:rPr>
                <w:bCs/>
                <w:sz w:val="20"/>
                <w:szCs w:val="20"/>
              </w:rPr>
            </w:pPr>
            <w:r w:rsidRPr="0091758E">
              <w:rPr>
                <w:bCs/>
                <w:sz w:val="20"/>
                <w:szCs w:val="20"/>
                <w:highlight w:val="yellow"/>
              </w:rPr>
              <w:t>27.01.16</w:t>
            </w: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p>
          <w:p w:rsidR="00317E64" w:rsidRDefault="00317E64" w:rsidP="005D1F8F">
            <w:pPr>
              <w:spacing w:line="360" w:lineRule="auto"/>
              <w:rPr>
                <w:bCs/>
                <w:sz w:val="20"/>
                <w:szCs w:val="20"/>
              </w:rPr>
            </w:pPr>
            <w:r w:rsidRPr="00317E64">
              <w:rPr>
                <w:bCs/>
                <w:sz w:val="20"/>
                <w:szCs w:val="20"/>
                <w:highlight w:val="yellow"/>
              </w:rPr>
              <w:t>03.02.16</w:t>
            </w: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r w:rsidRPr="00642A39">
              <w:rPr>
                <w:bCs/>
                <w:sz w:val="20"/>
                <w:szCs w:val="20"/>
                <w:highlight w:val="yellow"/>
              </w:rPr>
              <w:t>12.02.16</w:t>
            </w: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p>
          <w:p w:rsidR="00642A39" w:rsidRDefault="00642A39" w:rsidP="005D1F8F">
            <w:pPr>
              <w:spacing w:line="360" w:lineRule="auto"/>
              <w:rPr>
                <w:bCs/>
                <w:sz w:val="20"/>
                <w:szCs w:val="20"/>
              </w:rPr>
            </w:pPr>
            <w:r w:rsidRPr="00642A39">
              <w:rPr>
                <w:bCs/>
                <w:sz w:val="20"/>
                <w:szCs w:val="20"/>
                <w:highlight w:val="yellow"/>
              </w:rPr>
              <w:t>15.02.16</w:t>
            </w: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p>
          <w:p w:rsidR="005F77D5" w:rsidRDefault="005F77D5" w:rsidP="005D1F8F">
            <w:pPr>
              <w:spacing w:line="360" w:lineRule="auto"/>
              <w:rPr>
                <w:bCs/>
                <w:sz w:val="20"/>
                <w:szCs w:val="20"/>
              </w:rPr>
            </w:pPr>
            <w:r w:rsidRPr="005F77D5">
              <w:rPr>
                <w:bCs/>
                <w:sz w:val="20"/>
                <w:szCs w:val="20"/>
                <w:highlight w:val="yellow"/>
              </w:rPr>
              <w:t>20.02.16</w:t>
            </w: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p>
          <w:p w:rsidR="005C5AC5" w:rsidRDefault="005C5AC5" w:rsidP="005D1F8F">
            <w:pPr>
              <w:spacing w:line="360" w:lineRule="auto"/>
              <w:rPr>
                <w:bCs/>
                <w:sz w:val="20"/>
                <w:szCs w:val="20"/>
              </w:rPr>
            </w:pPr>
            <w:r w:rsidRPr="005C5AC5">
              <w:rPr>
                <w:bCs/>
                <w:sz w:val="20"/>
                <w:szCs w:val="20"/>
                <w:highlight w:val="yellow"/>
              </w:rPr>
              <w:t>02.03.16</w:t>
            </w: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p>
          <w:p w:rsidR="003C328F" w:rsidRDefault="003C328F" w:rsidP="005D1F8F">
            <w:pPr>
              <w:spacing w:line="360" w:lineRule="auto"/>
              <w:rPr>
                <w:bCs/>
                <w:sz w:val="20"/>
                <w:szCs w:val="20"/>
              </w:rPr>
            </w:pPr>
            <w:r w:rsidRPr="003C328F">
              <w:rPr>
                <w:bCs/>
                <w:sz w:val="20"/>
                <w:szCs w:val="20"/>
                <w:highlight w:val="yellow"/>
              </w:rPr>
              <w:t>10.03.16</w:t>
            </w: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p>
          <w:p w:rsidR="004F56FA" w:rsidRDefault="004F56FA" w:rsidP="005D1F8F">
            <w:pPr>
              <w:spacing w:line="360" w:lineRule="auto"/>
              <w:rPr>
                <w:bCs/>
                <w:sz w:val="20"/>
                <w:szCs w:val="20"/>
              </w:rPr>
            </w:pPr>
            <w:r w:rsidRPr="004F56FA">
              <w:rPr>
                <w:bCs/>
                <w:sz w:val="20"/>
                <w:szCs w:val="20"/>
                <w:highlight w:val="yellow"/>
              </w:rPr>
              <w:t>14.03.16</w:t>
            </w: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p>
          <w:p w:rsidR="00E85EA9" w:rsidRDefault="00E85EA9" w:rsidP="005D1F8F">
            <w:pPr>
              <w:spacing w:line="360" w:lineRule="auto"/>
              <w:rPr>
                <w:bCs/>
                <w:sz w:val="20"/>
                <w:szCs w:val="20"/>
              </w:rPr>
            </w:pPr>
            <w:r w:rsidRPr="0019309D">
              <w:rPr>
                <w:bCs/>
                <w:sz w:val="20"/>
                <w:szCs w:val="20"/>
                <w:highlight w:val="yellow"/>
              </w:rPr>
              <w:t>22.03.16</w:t>
            </w:r>
          </w:p>
          <w:p w:rsidR="004F56FA" w:rsidRPr="009C2DE1" w:rsidRDefault="004F56FA" w:rsidP="005D1F8F">
            <w:pPr>
              <w:spacing w:line="360" w:lineRule="auto"/>
              <w:rPr>
                <w:bCs/>
                <w:sz w:val="20"/>
                <w:szCs w:val="2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Pr="00686814" w:rsidRDefault="00204DC0" w:rsidP="00686814">
            <w:pPr>
              <w:snapToGrid w:val="0"/>
              <w:spacing w:line="360" w:lineRule="auto"/>
              <w:jc w:val="both"/>
              <w:rPr>
                <w:sz w:val="20"/>
                <w:szCs w:val="20"/>
                <w:highlight w:val="yellow"/>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Pr="00686814" w:rsidRDefault="00204DC0">
            <w:pPr>
              <w:snapToGrid w:val="0"/>
              <w:spacing w:line="360" w:lineRule="auto"/>
              <w:jc w:val="center"/>
              <w:rPr>
                <w:sz w:val="20"/>
                <w:szCs w:val="20"/>
                <w:highlight w:val="yellow"/>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73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2</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Новая,  д. 6-А</w:t>
            </w:r>
          </w:p>
        </w:tc>
        <w:tc>
          <w:tcPr>
            <w:tcW w:w="1523" w:type="dxa"/>
            <w:gridSpan w:val="2"/>
            <w:tcBorders>
              <w:top w:val="single" w:sz="4" w:space="0" w:color="000000"/>
              <w:left w:val="single" w:sz="4" w:space="0" w:color="000000"/>
              <w:bottom w:val="single" w:sz="4" w:space="0" w:color="000000"/>
            </w:tcBorders>
            <w:shd w:val="clear" w:color="auto" w:fill="auto"/>
          </w:tcPr>
          <w:p w:rsidR="00E31DF3" w:rsidRDefault="00E31DF3" w:rsidP="00E31DF3">
            <w:pPr>
              <w:spacing w:line="360" w:lineRule="auto"/>
              <w:jc w:val="both"/>
              <w:rPr>
                <w:sz w:val="20"/>
                <w:szCs w:val="20"/>
                <w:shd w:val="clear" w:color="auto" w:fill="FFFF00"/>
              </w:rPr>
            </w:pPr>
            <w:r>
              <w:rPr>
                <w:sz w:val="20"/>
                <w:szCs w:val="20"/>
                <w:shd w:val="clear" w:color="auto" w:fill="FFFF00"/>
              </w:rPr>
              <w:t>кв.5-спуск воздуха из сис-темы отопле-ния;</w:t>
            </w:r>
          </w:p>
          <w:p w:rsidR="00E31DF3" w:rsidRDefault="00E31DF3">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E31DF3" w:rsidRDefault="00E31DF3">
            <w:pPr>
              <w:spacing w:line="360" w:lineRule="auto"/>
              <w:jc w:val="center"/>
              <w:rPr>
                <w:sz w:val="20"/>
                <w:szCs w:val="20"/>
                <w:shd w:val="clear" w:color="auto" w:fill="FFFF00"/>
              </w:rPr>
            </w:pPr>
            <w:r>
              <w:rPr>
                <w:sz w:val="20"/>
                <w:szCs w:val="20"/>
                <w:shd w:val="clear" w:color="auto" w:fill="FFFF00"/>
              </w:rPr>
              <w:t>14.01.16</w:t>
            </w:r>
          </w:p>
          <w:p w:rsidR="008E72D7" w:rsidRDefault="008E72D7">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475E5D" w:rsidRDefault="00475E5D" w:rsidP="00F445E7">
            <w:pPr>
              <w:spacing w:line="360" w:lineRule="auto"/>
              <w:jc w:val="both"/>
              <w:rPr>
                <w:sz w:val="20"/>
                <w:szCs w:val="20"/>
                <w:shd w:val="clear" w:color="auto" w:fill="FFFF00"/>
              </w:rPr>
            </w:pPr>
            <w:r>
              <w:rPr>
                <w:sz w:val="20"/>
                <w:szCs w:val="20"/>
                <w:shd w:val="clear" w:color="auto" w:fill="FFFF00"/>
              </w:rPr>
              <w:t>кв.14-подме-тание  лест-ничных кле-ток, маршей, протирка по-ручней, подо-конников, уборка  снега на придомо-вой террито-рии;</w:t>
            </w:r>
          </w:p>
          <w:p w:rsidR="00B8358F" w:rsidRDefault="00B8358F" w:rsidP="00B8358F">
            <w:pPr>
              <w:spacing w:line="360" w:lineRule="auto"/>
              <w:jc w:val="both"/>
              <w:rPr>
                <w:sz w:val="20"/>
                <w:szCs w:val="20"/>
                <w:shd w:val="clear" w:color="auto" w:fill="FFFF00"/>
              </w:rPr>
            </w:pPr>
            <w:r>
              <w:rPr>
                <w:sz w:val="20"/>
                <w:szCs w:val="20"/>
                <w:shd w:val="clear" w:color="auto" w:fill="FFFF00"/>
              </w:rPr>
              <w:t>кв.2,7,13-под-метание  лест-ничных кле-ток, маршей, протирка по-ручней, подо-конников, уборка  придо-мовой терри-тории; чистка снега с кровли МКД;</w:t>
            </w:r>
          </w:p>
          <w:p w:rsidR="0091758E" w:rsidRDefault="0091758E" w:rsidP="0091758E">
            <w:pPr>
              <w:spacing w:line="360" w:lineRule="auto"/>
              <w:jc w:val="both"/>
              <w:rPr>
                <w:sz w:val="20"/>
                <w:szCs w:val="20"/>
                <w:shd w:val="clear" w:color="auto" w:fill="FFFF00"/>
              </w:rPr>
            </w:pPr>
            <w:r>
              <w:rPr>
                <w:sz w:val="20"/>
                <w:szCs w:val="20"/>
                <w:shd w:val="clear" w:color="auto" w:fill="FFFF00"/>
              </w:rPr>
              <w:t xml:space="preserve">кв.4,8-подме-тание  лест-ничных кле-ток, маршей, </w:t>
            </w:r>
            <w:r>
              <w:rPr>
                <w:sz w:val="20"/>
                <w:szCs w:val="20"/>
                <w:shd w:val="clear" w:color="auto" w:fill="FFFF00"/>
              </w:rPr>
              <w:lastRenderedPageBreak/>
              <w:t>протирка по-ручней, подо-конников, уборка и чи-стка придо-мовой терри-тории от сне-га;</w:t>
            </w:r>
          </w:p>
          <w:p w:rsidR="00475E5D" w:rsidRDefault="00317E64" w:rsidP="00F445E7">
            <w:pPr>
              <w:spacing w:line="360" w:lineRule="auto"/>
              <w:jc w:val="both"/>
              <w:rPr>
                <w:sz w:val="20"/>
                <w:szCs w:val="20"/>
                <w:shd w:val="clear" w:color="auto" w:fill="FFFF00"/>
              </w:rPr>
            </w:pPr>
            <w:r>
              <w:rPr>
                <w:sz w:val="20"/>
                <w:szCs w:val="20"/>
                <w:shd w:val="clear" w:color="auto" w:fill="FFFF00"/>
              </w:rPr>
              <w:t>кв.4</w:t>
            </w:r>
            <w:r w:rsidR="005457D3">
              <w:rPr>
                <w:sz w:val="20"/>
                <w:szCs w:val="20"/>
                <w:shd w:val="clear" w:color="auto" w:fill="FFFF00"/>
              </w:rPr>
              <w:t>,9,14</w:t>
            </w:r>
            <w:r>
              <w:rPr>
                <w:sz w:val="20"/>
                <w:szCs w:val="20"/>
                <w:shd w:val="clear" w:color="auto" w:fill="FFFF00"/>
              </w:rPr>
              <w:t>-под</w:t>
            </w:r>
            <w:r w:rsidR="005457D3">
              <w:rPr>
                <w:sz w:val="20"/>
                <w:szCs w:val="20"/>
                <w:shd w:val="clear" w:color="auto" w:fill="FFFF00"/>
              </w:rPr>
              <w:t>-</w:t>
            </w:r>
            <w:r>
              <w:rPr>
                <w:sz w:val="20"/>
                <w:szCs w:val="20"/>
                <w:shd w:val="clear" w:color="auto" w:fill="FFFF00"/>
              </w:rPr>
              <w:t>метание  лест-ничных кле-ток, маршей, протирка по-ручней, подо-конников, уборка, чист-ка, подсыпка придомовой территории; завоз песка для подсыпки придомовой территории;</w:t>
            </w:r>
          </w:p>
          <w:p w:rsidR="00642A39" w:rsidRDefault="00642A39" w:rsidP="00642A39">
            <w:pPr>
              <w:spacing w:line="360" w:lineRule="auto"/>
              <w:jc w:val="both"/>
              <w:rPr>
                <w:sz w:val="20"/>
                <w:szCs w:val="20"/>
                <w:shd w:val="clear" w:color="auto" w:fill="FFFF00"/>
              </w:rPr>
            </w:pPr>
            <w:r>
              <w:rPr>
                <w:sz w:val="20"/>
                <w:szCs w:val="20"/>
                <w:shd w:val="clear" w:color="auto" w:fill="FFFF00"/>
              </w:rPr>
              <w:t xml:space="preserve">кв.4,13-подме-тание  лест-ничных кле-ток, маршей, </w:t>
            </w:r>
            <w:r>
              <w:rPr>
                <w:sz w:val="20"/>
                <w:szCs w:val="20"/>
                <w:shd w:val="clear" w:color="auto" w:fill="FFFF00"/>
              </w:rPr>
              <w:lastRenderedPageBreak/>
              <w:t>протирка по-ручней, подо-конников, уборка придо-мовой терри-тории;</w:t>
            </w:r>
          </w:p>
          <w:p w:rsidR="005F77D5" w:rsidRDefault="005F77D5" w:rsidP="005F77D5">
            <w:pPr>
              <w:spacing w:line="360" w:lineRule="auto"/>
              <w:jc w:val="both"/>
              <w:rPr>
                <w:sz w:val="20"/>
                <w:szCs w:val="20"/>
                <w:shd w:val="clear" w:color="auto" w:fill="FFFF00"/>
              </w:rPr>
            </w:pPr>
            <w:r>
              <w:rPr>
                <w:sz w:val="20"/>
                <w:szCs w:val="20"/>
                <w:shd w:val="clear" w:color="auto" w:fill="FFFF00"/>
              </w:rPr>
              <w:t>кв.4-подме-тание  лест-ничных кле-ток, маршей, протирка по-ручней, подо-конников, уборка придо-мовой терри-тории;</w:t>
            </w:r>
          </w:p>
          <w:p w:rsidR="005F77D5" w:rsidRDefault="003C328F" w:rsidP="00642A39">
            <w:pPr>
              <w:spacing w:line="360" w:lineRule="auto"/>
              <w:jc w:val="both"/>
              <w:rPr>
                <w:sz w:val="20"/>
                <w:szCs w:val="20"/>
                <w:shd w:val="clear" w:color="auto" w:fill="FFFF00"/>
              </w:rPr>
            </w:pPr>
            <w:r>
              <w:rPr>
                <w:sz w:val="20"/>
                <w:szCs w:val="20"/>
                <w:shd w:val="clear" w:color="auto" w:fill="FFFF00"/>
              </w:rPr>
              <w:t>-</w:t>
            </w:r>
            <w:r w:rsidR="005C5AC5">
              <w:rPr>
                <w:sz w:val="20"/>
                <w:szCs w:val="20"/>
                <w:shd w:val="clear" w:color="auto" w:fill="FFFF00"/>
              </w:rPr>
              <w:t>подметание  лестничных клеток, мар-шей, протирка поручней, по-доконников;</w:t>
            </w:r>
          </w:p>
          <w:p w:rsidR="00B81CDD" w:rsidRDefault="003C328F" w:rsidP="00642A39">
            <w:pPr>
              <w:spacing w:line="360" w:lineRule="auto"/>
              <w:jc w:val="both"/>
              <w:rPr>
                <w:sz w:val="20"/>
                <w:szCs w:val="20"/>
                <w:shd w:val="clear" w:color="auto" w:fill="FFFF00"/>
              </w:rPr>
            </w:pPr>
            <w:r>
              <w:rPr>
                <w:sz w:val="20"/>
                <w:szCs w:val="20"/>
                <w:shd w:val="clear" w:color="auto" w:fill="FFFF00"/>
              </w:rPr>
              <w:t>-подметание  лестничных клеток, мар-шей, протирка поручней, по-</w:t>
            </w:r>
            <w:r>
              <w:rPr>
                <w:sz w:val="20"/>
                <w:szCs w:val="20"/>
                <w:shd w:val="clear" w:color="auto" w:fill="FFFF00"/>
              </w:rPr>
              <w:lastRenderedPageBreak/>
              <w:t>доконников, уборка придо-мовой терри-тории;</w:t>
            </w:r>
          </w:p>
          <w:p w:rsidR="004F56FA" w:rsidRDefault="004F56FA" w:rsidP="004F56FA">
            <w:pPr>
              <w:spacing w:line="360" w:lineRule="auto"/>
              <w:jc w:val="both"/>
              <w:rPr>
                <w:sz w:val="20"/>
                <w:szCs w:val="20"/>
                <w:shd w:val="clear" w:color="auto" w:fill="FFFF00"/>
              </w:rPr>
            </w:pPr>
            <w:r>
              <w:rPr>
                <w:sz w:val="20"/>
                <w:szCs w:val="20"/>
                <w:shd w:val="clear" w:color="auto" w:fill="FFFF00"/>
              </w:rPr>
              <w:t>-подметание  лестничных клеток, мар-шей, протирка поручней, по-доконников, уборка придо-мовой терри-тории;</w:t>
            </w:r>
          </w:p>
          <w:p w:rsidR="004F56FA" w:rsidRDefault="004F56FA" w:rsidP="00642A39">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475E5D" w:rsidRDefault="00475E5D" w:rsidP="00B26FDF">
            <w:pPr>
              <w:spacing w:line="360" w:lineRule="auto"/>
              <w:rPr>
                <w:sz w:val="20"/>
                <w:szCs w:val="20"/>
                <w:shd w:val="clear" w:color="auto" w:fill="FFFF00"/>
              </w:rPr>
            </w:pPr>
            <w:r>
              <w:rPr>
                <w:sz w:val="20"/>
                <w:szCs w:val="20"/>
                <w:shd w:val="clear" w:color="auto" w:fill="FFFF00"/>
              </w:rPr>
              <w:lastRenderedPageBreak/>
              <w:t>14.01.16</w:t>
            </w: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p>
          <w:p w:rsidR="00B8358F" w:rsidRDefault="00B8358F" w:rsidP="00B26FDF">
            <w:pPr>
              <w:spacing w:line="360" w:lineRule="auto"/>
              <w:rPr>
                <w:sz w:val="20"/>
                <w:szCs w:val="20"/>
                <w:shd w:val="clear" w:color="auto" w:fill="FFFF00"/>
              </w:rPr>
            </w:pPr>
            <w:r>
              <w:rPr>
                <w:sz w:val="20"/>
                <w:szCs w:val="20"/>
                <w:shd w:val="clear" w:color="auto" w:fill="FFFF00"/>
              </w:rPr>
              <w:t>19.01.16</w:t>
            </w: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p>
          <w:p w:rsidR="0091758E" w:rsidRDefault="0091758E" w:rsidP="00B26FDF">
            <w:pPr>
              <w:spacing w:line="360" w:lineRule="auto"/>
              <w:rPr>
                <w:sz w:val="20"/>
                <w:szCs w:val="20"/>
                <w:shd w:val="clear" w:color="auto" w:fill="FFFF00"/>
              </w:rPr>
            </w:pPr>
            <w:r>
              <w:rPr>
                <w:sz w:val="20"/>
                <w:szCs w:val="20"/>
                <w:shd w:val="clear" w:color="auto" w:fill="FFFF00"/>
              </w:rPr>
              <w:t>27.01.16</w:t>
            </w: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p>
          <w:p w:rsidR="005457D3" w:rsidRDefault="005457D3" w:rsidP="00B26FDF">
            <w:pPr>
              <w:spacing w:line="360" w:lineRule="auto"/>
              <w:rPr>
                <w:sz w:val="20"/>
                <w:szCs w:val="20"/>
                <w:shd w:val="clear" w:color="auto" w:fill="FFFF00"/>
              </w:rPr>
            </w:pPr>
            <w:r>
              <w:rPr>
                <w:sz w:val="20"/>
                <w:szCs w:val="20"/>
                <w:shd w:val="clear" w:color="auto" w:fill="FFFF00"/>
              </w:rPr>
              <w:t>03.02.16</w:t>
            </w: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p>
          <w:p w:rsidR="00642A39" w:rsidRDefault="00642A39" w:rsidP="00B26FDF">
            <w:pPr>
              <w:spacing w:line="360" w:lineRule="auto"/>
              <w:rPr>
                <w:sz w:val="20"/>
                <w:szCs w:val="20"/>
                <w:shd w:val="clear" w:color="auto" w:fill="FFFF00"/>
              </w:rPr>
            </w:pPr>
            <w:r>
              <w:rPr>
                <w:sz w:val="20"/>
                <w:szCs w:val="20"/>
                <w:shd w:val="clear" w:color="auto" w:fill="FFFF00"/>
              </w:rPr>
              <w:t>12.02.16</w:t>
            </w: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p>
          <w:p w:rsidR="005F77D5" w:rsidRDefault="005F77D5" w:rsidP="00B26FDF">
            <w:pPr>
              <w:spacing w:line="360" w:lineRule="auto"/>
              <w:rPr>
                <w:sz w:val="20"/>
                <w:szCs w:val="20"/>
                <w:shd w:val="clear" w:color="auto" w:fill="FFFF00"/>
              </w:rPr>
            </w:pPr>
            <w:r>
              <w:rPr>
                <w:sz w:val="20"/>
                <w:szCs w:val="20"/>
                <w:shd w:val="clear" w:color="auto" w:fill="FFFF00"/>
              </w:rPr>
              <w:t>20.02.16</w:t>
            </w: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p>
          <w:p w:rsidR="005C5AC5" w:rsidRDefault="005C5AC5" w:rsidP="00B26FDF">
            <w:pPr>
              <w:spacing w:line="360" w:lineRule="auto"/>
              <w:rPr>
                <w:sz w:val="20"/>
                <w:szCs w:val="20"/>
                <w:shd w:val="clear" w:color="auto" w:fill="FFFF00"/>
              </w:rPr>
            </w:pPr>
            <w:r>
              <w:rPr>
                <w:sz w:val="20"/>
                <w:szCs w:val="20"/>
                <w:shd w:val="clear" w:color="auto" w:fill="FFFF00"/>
              </w:rPr>
              <w:t>02.03.16</w:t>
            </w:r>
          </w:p>
          <w:p w:rsidR="003C328F" w:rsidRDefault="003C328F" w:rsidP="00B26FDF">
            <w:pPr>
              <w:spacing w:line="360" w:lineRule="auto"/>
              <w:rPr>
                <w:sz w:val="20"/>
                <w:szCs w:val="20"/>
                <w:shd w:val="clear" w:color="auto" w:fill="FFFF00"/>
              </w:rPr>
            </w:pPr>
          </w:p>
          <w:p w:rsidR="003C328F" w:rsidRDefault="003C328F" w:rsidP="00B26FDF">
            <w:pPr>
              <w:spacing w:line="360" w:lineRule="auto"/>
              <w:rPr>
                <w:sz w:val="20"/>
                <w:szCs w:val="20"/>
                <w:shd w:val="clear" w:color="auto" w:fill="FFFF00"/>
              </w:rPr>
            </w:pPr>
          </w:p>
          <w:p w:rsidR="003C328F" w:rsidRDefault="003C328F" w:rsidP="00B26FDF">
            <w:pPr>
              <w:spacing w:line="360" w:lineRule="auto"/>
              <w:rPr>
                <w:sz w:val="20"/>
                <w:szCs w:val="20"/>
                <w:shd w:val="clear" w:color="auto" w:fill="FFFF00"/>
              </w:rPr>
            </w:pPr>
          </w:p>
          <w:p w:rsidR="003C328F" w:rsidRDefault="003C328F" w:rsidP="00B26FDF">
            <w:pPr>
              <w:spacing w:line="360" w:lineRule="auto"/>
              <w:rPr>
                <w:sz w:val="20"/>
                <w:szCs w:val="20"/>
                <w:shd w:val="clear" w:color="auto" w:fill="FFFF00"/>
              </w:rPr>
            </w:pPr>
          </w:p>
          <w:p w:rsidR="003C328F" w:rsidRDefault="003C328F" w:rsidP="00B26FDF">
            <w:pPr>
              <w:spacing w:line="360" w:lineRule="auto"/>
              <w:rPr>
                <w:sz w:val="20"/>
                <w:szCs w:val="20"/>
                <w:shd w:val="clear" w:color="auto" w:fill="FFFF00"/>
              </w:rPr>
            </w:pPr>
          </w:p>
          <w:p w:rsidR="003C328F" w:rsidRDefault="00307496" w:rsidP="00B26FDF">
            <w:pPr>
              <w:spacing w:line="360" w:lineRule="auto"/>
              <w:rPr>
                <w:sz w:val="20"/>
                <w:szCs w:val="20"/>
                <w:shd w:val="clear" w:color="auto" w:fill="FFFF00"/>
              </w:rPr>
            </w:pPr>
            <w:r>
              <w:rPr>
                <w:sz w:val="20"/>
                <w:szCs w:val="20"/>
                <w:shd w:val="clear" w:color="auto" w:fill="FFFF00"/>
              </w:rPr>
              <w:t>10.03.16</w:t>
            </w: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p>
          <w:p w:rsidR="004F56FA" w:rsidRDefault="004F56FA" w:rsidP="00B26FDF">
            <w:pPr>
              <w:spacing w:line="360" w:lineRule="auto"/>
              <w:rPr>
                <w:sz w:val="20"/>
                <w:szCs w:val="20"/>
                <w:shd w:val="clear" w:color="auto" w:fill="FFFF00"/>
              </w:rPr>
            </w:pPr>
            <w:r>
              <w:rPr>
                <w:sz w:val="20"/>
                <w:szCs w:val="20"/>
                <w:shd w:val="clear" w:color="auto" w:fill="FFFF00"/>
              </w:rPr>
              <w:t>14.03.16</w:t>
            </w:r>
          </w:p>
          <w:p w:rsidR="002346ED" w:rsidRDefault="002346ED" w:rsidP="00B26FDF">
            <w:pPr>
              <w:spacing w:line="360" w:lineRule="auto"/>
              <w:rPr>
                <w:sz w:val="20"/>
                <w:szCs w:val="20"/>
                <w:shd w:val="clear" w:color="auto" w:fill="FFFF00"/>
              </w:rPr>
            </w:pPr>
          </w:p>
          <w:p w:rsidR="002346ED" w:rsidRDefault="002346ED" w:rsidP="00B26FDF">
            <w:pPr>
              <w:spacing w:line="360" w:lineRule="auto"/>
              <w:rPr>
                <w:sz w:val="20"/>
                <w:szCs w:val="20"/>
                <w:shd w:val="clear" w:color="auto" w:fill="FFFF00"/>
              </w:rPr>
            </w:pPr>
          </w:p>
          <w:p w:rsidR="002346ED" w:rsidRDefault="002346ED" w:rsidP="00B26FDF">
            <w:pPr>
              <w:spacing w:line="360" w:lineRule="auto"/>
              <w:rPr>
                <w:sz w:val="20"/>
                <w:szCs w:val="20"/>
                <w:shd w:val="clear" w:color="auto" w:fill="FFFF00"/>
              </w:rPr>
            </w:pPr>
          </w:p>
          <w:p w:rsidR="002346ED" w:rsidRDefault="002346ED" w:rsidP="00B26FDF">
            <w:pPr>
              <w:spacing w:line="360" w:lineRule="auto"/>
              <w:rPr>
                <w:sz w:val="20"/>
                <w:szCs w:val="20"/>
                <w:shd w:val="clear" w:color="auto" w:fill="FFFF00"/>
              </w:rPr>
            </w:pPr>
          </w:p>
          <w:p w:rsidR="002346ED" w:rsidRDefault="002346ED" w:rsidP="00B26FDF">
            <w:pPr>
              <w:spacing w:line="360" w:lineRule="auto"/>
              <w:rPr>
                <w:sz w:val="20"/>
                <w:szCs w:val="20"/>
                <w:shd w:val="clear" w:color="auto" w:fill="FFFF00"/>
              </w:rPr>
            </w:pPr>
          </w:p>
          <w:p w:rsidR="002346ED" w:rsidRDefault="002346ED" w:rsidP="00B26FDF">
            <w:pPr>
              <w:spacing w:line="360" w:lineRule="auto"/>
              <w:rPr>
                <w:sz w:val="20"/>
                <w:szCs w:val="20"/>
                <w:shd w:val="clear" w:color="auto" w:fill="FFFF00"/>
              </w:rPr>
            </w:pPr>
          </w:p>
          <w:p w:rsidR="002346ED" w:rsidRDefault="002346ED" w:rsidP="00B26FDF">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D62464" w:rsidRDefault="00D62464">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D62464" w:rsidRDefault="00D62464">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shd w:val="clear" w:color="auto" w:fill="FFFF0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455"/>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3</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7-А</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rsidP="0091758E">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5C5AC5" w:rsidRDefault="005C5AC5" w:rsidP="005C5AC5">
            <w:pPr>
              <w:spacing w:line="360" w:lineRule="auto"/>
              <w:jc w:val="both"/>
              <w:rPr>
                <w:sz w:val="20"/>
                <w:szCs w:val="20"/>
                <w:shd w:val="clear" w:color="auto" w:fill="FFFF00"/>
              </w:rPr>
            </w:pPr>
            <w:r>
              <w:rPr>
                <w:sz w:val="20"/>
                <w:szCs w:val="20"/>
                <w:shd w:val="clear" w:color="auto" w:fill="FFFF00"/>
              </w:rPr>
              <w:t>кв.2,11-подме-тание  лест-ничных кле-ток, маршей, протирка по-ручней, подо-конников, уборка придо-мовой терри-тории;</w:t>
            </w:r>
          </w:p>
          <w:p w:rsidR="00204DC0" w:rsidRDefault="005C5AC5">
            <w:pPr>
              <w:snapToGrid w:val="0"/>
              <w:spacing w:line="360" w:lineRule="auto"/>
              <w:jc w:val="both"/>
              <w:rPr>
                <w:sz w:val="20"/>
                <w:szCs w:val="20"/>
                <w:shd w:val="clear" w:color="auto" w:fill="FFFF00"/>
              </w:rPr>
            </w:pPr>
            <w:r>
              <w:rPr>
                <w:sz w:val="20"/>
                <w:szCs w:val="20"/>
                <w:shd w:val="clear" w:color="auto" w:fill="FFFF00"/>
              </w:rPr>
              <w:t>кв.7-изготов-ление спуска для инвалид-</w:t>
            </w:r>
            <w:r>
              <w:rPr>
                <w:sz w:val="20"/>
                <w:szCs w:val="20"/>
                <w:shd w:val="clear" w:color="auto" w:fill="FFFF00"/>
              </w:rPr>
              <w:lastRenderedPageBreak/>
              <w:t>ной коляски в подъезде;</w:t>
            </w:r>
          </w:p>
          <w:p w:rsidR="004F56FA" w:rsidRDefault="004F56FA" w:rsidP="004F56FA">
            <w:pPr>
              <w:spacing w:line="360" w:lineRule="auto"/>
              <w:jc w:val="both"/>
              <w:rPr>
                <w:sz w:val="20"/>
                <w:szCs w:val="20"/>
                <w:shd w:val="clear" w:color="auto" w:fill="FFFF00"/>
              </w:rPr>
            </w:pPr>
            <w:r>
              <w:rPr>
                <w:sz w:val="20"/>
                <w:szCs w:val="20"/>
                <w:shd w:val="clear" w:color="auto" w:fill="FFFF00"/>
              </w:rPr>
              <w:t>кв.1,10-подме-тание  лест-ничных кле-ток, маршей, протирка по-ручней, подо-конников, уборка придо-мовой терри-тории;</w:t>
            </w:r>
          </w:p>
          <w:p w:rsidR="00561F77" w:rsidRDefault="00561F77" w:rsidP="00561F77">
            <w:pPr>
              <w:spacing w:line="360" w:lineRule="auto"/>
              <w:jc w:val="both"/>
              <w:rPr>
                <w:sz w:val="20"/>
                <w:szCs w:val="20"/>
                <w:shd w:val="clear" w:color="auto" w:fill="FFFF00"/>
              </w:rPr>
            </w:pPr>
            <w:r>
              <w:rPr>
                <w:sz w:val="20"/>
                <w:szCs w:val="20"/>
                <w:shd w:val="clear" w:color="auto" w:fill="FFFF00"/>
              </w:rPr>
              <w:t>кв.4,9-подме-тание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кв.4,9-подме-тание лест-ничных кле-ток, маршей, протирка по-</w:t>
            </w:r>
            <w:r>
              <w:rPr>
                <w:sz w:val="20"/>
                <w:szCs w:val="20"/>
                <w:shd w:val="clear" w:color="auto" w:fill="FFFF00"/>
              </w:rPr>
              <w:lastRenderedPageBreak/>
              <w:t>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F56FA" w:rsidRDefault="00B35731">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4B2318" w:rsidRDefault="004B2318">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C5AC5">
            <w:pPr>
              <w:snapToGrid w:val="0"/>
              <w:spacing w:line="360" w:lineRule="auto"/>
              <w:jc w:val="center"/>
              <w:rPr>
                <w:sz w:val="20"/>
                <w:szCs w:val="20"/>
                <w:shd w:val="clear" w:color="auto" w:fill="FFFF00"/>
              </w:rPr>
            </w:pPr>
            <w:r>
              <w:rPr>
                <w:sz w:val="20"/>
                <w:szCs w:val="20"/>
                <w:shd w:val="clear" w:color="auto" w:fill="FFFF00"/>
              </w:rPr>
              <w:lastRenderedPageBreak/>
              <w:t>02.03.16</w:t>
            </w: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r>
              <w:rPr>
                <w:sz w:val="20"/>
                <w:szCs w:val="20"/>
                <w:shd w:val="clear" w:color="auto" w:fill="FFFF00"/>
              </w:rPr>
              <w:t>02.03.16</w:t>
            </w: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r>
              <w:rPr>
                <w:sz w:val="20"/>
                <w:szCs w:val="20"/>
                <w:shd w:val="clear" w:color="auto" w:fill="FFFF00"/>
              </w:rPr>
              <w:t>14.03.16</w:t>
            </w: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r>
              <w:rPr>
                <w:sz w:val="20"/>
                <w:szCs w:val="20"/>
                <w:shd w:val="clear" w:color="auto" w:fill="FFFF00"/>
              </w:rPr>
              <w:t>17.03.16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4F56FA" w:rsidRDefault="004F56FA">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Pr="000C3C91" w:rsidRDefault="00204DC0" w:rsidP="000C3C91">
            <w:pPr>
              <w:snapToGrid w:val="0"/>
              <w:spacing w:line="360" w:lineRule="auto"/>
              <w:jc w:val="both"/>
              <w:rPr>
                <w:sz w:val="20"/>
                <w:szCs w:val="20"/>
                <w:highlight w:val="yellow"/>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Pr="000C3C91" w:rsidRDefault="00204DC0">
            <w:pPr>
              <w:snapToGrid w:val="0"/>
              <w:spacing w:line="360" w:lineRule="auto"/>
              <w:jc w:val="center"/>
              <w:rPr>
                <w:sz w:val="20"/>
                <w:szCs w:val="20"/>
                <w:highlight w:val="yellow"/>
              </w:rPr>
            </w:pPr>
          </w:p>
        </w:tc>
        <w:tc>
          <w:tcPr>
            <w:tcW w:w="1276" w:type="dxa"/>
            <w:gridSpan w:val="2"/>
            <w:tcBorders>
              <w:top w:val="single" w:sz="4" w:space="0" w:color="000000"/>
              <w:left w:val="single" w:sz="4" w:space="0" w:color="000000"/>
              <w:bottom w:val="single" w:sz="4" w:space="0" w:color="000000"/>
            </w:tcBorders>
            <w:shd w:val="clear" w:color="auto" w:fill="auto"/>
          </w:tcPr>
          <w:p w:rsidR="003C47C2" w:rsidRDefault="003C47C2" w:rsidP="003C47C2">
            <w:pPr>
              <w:snapToGrid w:val="0"/>
              <w:spacing w:line="360" w:lineRule="auto"/>
              <w:jc w:val="both"/>
              <w:rPr>
                <w:bCs/>
                <w:sz w:val="20"/>
                <w:szCs w:val="20"/>
                <w:highlight w:val="yellow"/>
              </w:rPr>
            </w:pPr>
            <w:r w:rsidRPr="0091758E">
              <w:rPr>
                <w:sz w:val="20"/>
                <w:szCs w:val="20"/>
                <w:highlight w:val="yellow"/>
              </w:rPr>
              <w:t>кв.7-обсле</w:t>
            </w:r>
            <w:r>
              <w:rPr>
                <w:sz w:val="20"/>
                <w:szCs w:val="20"/>
                <w:highlight w:val="yellow"/>
              </w:rPr>
              <w:t>-до</w:t>
            </w:r>
            <w:r w:rsidRPr="0091758E">
              <w:rPr>
                <w:sz w:val="20"/>
                <w:szCs w:val="20"/>
                <w:highlight w:val="yellow"/>
              </w:rPr>
              <w:t>вание и ремонт ды</w:t>
            </w:r>
            <w:r>
              <w:rPr>
                <w:sz w:val="20"/>
                <w:szCs w:val="20"/>
                <w:highlight w:val="yellow"/>
              </w:rPr>
              <w:t>-</w:t>
            </w:r>
            <w:r w:rsidRPr="0091758E">
              <w:rPr>
                <w:sz w:val="20"/>
                <w:szCs w:val="20"/>
                <w:highlight w:val="yellow"/>
              </w:rPr>
              <w:t>мохода на чердаке;</w:t>
            </w:r>
          </w:p>
          <w:p w:rsidR="00204DC0" w:rsidRPr="003C47C2" w:rsidRDefault="003C47C2" w:rsidP="003C47C2">
            <w:pPr>
              <w:snapToGrid w:val="0"/>
              <w:spacing w:line="360" w:lineRule="auto"/>
              <w:jc w:val="both"/>
              <w:rPr>
                <w:bCs/>
                <w:sz w:val="20"/>
                <w:szCs w:val="20"/>
              </w:rPr>
            </w:pPr>
            <w:r w:rsidRPr="003C47C2">
              <w:rPr>
                <w:bCs/>
                <w:sz w:val="20"/>
                <w:szCs w:val="20"/>
                <w:highlight w:val="yellow"/>
              </w:rPr>
              <w:t>кв.7-ремонт и прочистка печного стояка;</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3C47C2">
            <w:pPr>
              <w:snapToGrid w:val="0"/>
              <w:spacing w:line="360" w:lineRule="auto"/>
              <w:jc w:val="center"/>
              <w:rPr>
                <w:sz w:val="20"/>
                <w:szCs w:val="20"/>
              </w:rPr>
            </w:pPr>
            <w:r w:rsidRPr="0091758E">
              <w:rPr>
                <w:sz w:val="20"/>
                <w:szCs w:val="20"/>
                <w:highlight w:val="yellow"/>
              </w:rPr>
              <w:t>27.01.16</w:t>
            </w:r>
          </w:p>
          <w:p w:rsidR="003C47C2" w:rsidRDefault="003C47C2">
            <w:pPr>
              <w:snapToGrid w:val="0"/>
              <w:spacing w:line="360" w:lineRule="auto"/>
              <w:jc w:val="center"/>
              <w:rPr>
                <w:sz w:val="20"/>
                <w:szCs w:val="20"/>
              </w:rPr>
            </w:pPr>
          </w:p>
          <w:p w:rsidR="003C47C2" w:rsidRDefault="003C47C2">
            <w:pPr>
              <w:snapToGrid w:val="0"/>
              <w:spacing w:line="360" w:lineRule="auto"/>
              <w:jc w:val="center"/>
              <w:rPr>
                <w:sz w:val="20"/>
                <w:szCs w:val="20"/>
              </w:rPr>
            </w:pPr>
          </w:p>
          <w:p w:rsidR="003C47C2" w:rsidRDefault="003C47C2">
            <w:pPr>
              <w:snapToGrid w:val="0"/>
              <w:spacing w:line="360" w:lineRule="auto"/>
              <w:jc w:val="center"/>
              <w:rPr>
                <w:sz w:val="20"/>
                <w:szCs w:val="20"/>
              </w:rPr>
            </w:pPr>
          </w:p>
          <w:p w:rsidR="003C47C2" w:rsidRDefault="003C47C2">
            <w:pPr>
              <w:snapToGrid w:val="0"/>
              <w:spacing w:line="360" w:lineRule="auto"/>
              <w:jc w:val="center"/>
              <w:rPr>
                <w:sz w:val="20"/>
                <w:szCs w:val="20"/>
              </w:rPr>
            </w:pPr>
          </w:p>
          <w:p w:rsidR="003C47C2" w:rsidRDefault="003C47C2">
            <w:pPr>
              <w:snapToGrid w:val="0"/>
              <w:spacing w:line="360" w:lineRule="auto"/>
              <w:jc w:val="center"/>
              <w:rPr>
                <w:b/>
                <w:bCs/>
                <w:sz w:val="20"/>
                <w:szCs w:val="20"/>
              </w:rPr>
            </w:pPr>
            <w:r w:rsidRPr="003C47C2">
              <w:rPr>
                <w:sz w:val="20"/>
                <w:szCs w:val="20"/>
                <w:highlight w:val="yellow"/>
              </w:rPr>
              <w:t>28.01.16</w:t>
            </w:r>
          </w:p>
        </w:tc>
      </w:tr>
      <w:tr w:rsidR="00204DC0" w:rsidTr="00F046B0">
        <w:trPr>
          <w:gridBefore w:val="1"/>
          <w:wBefore w:w="108" w:type="dxa"/>
          <w:trHeight w:val="770"/>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4</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ул. Новая, д. 8</w:t>
            </w:r>
          </w:p>
          <w:p w:rsidR="00204DC0" w:rsidRDefault="00204DC0">
            <w:pPr>
              <w:spacing w:line="360" w:lineRule="auto"/>
              <w:jc w:val="center"/>
            </w:pP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E46E96">
            <w:pPr>
              <w:snapToGrid w:val="0"/>
              <w:spacing w:line="360" w:lineRule="auto"/>
              <w:jc w:val="both"/>
              <w:rPr>
                <w:sz w:val="20"/>
                <w:szCs w:val="20"/>
                <w:shd w:val="clear" w:color="auto" w:fill="FFFF00"/>
              </w:rPr>
            </w:pPr>
            <w:r>
              <w:rPr>
                <w:sz w:val="20"/>
                <w:szCs w:val="20"/>
                <w:shd w:val="clear" w:color="auto" w:fill="FFFF00"/>
              </w:rPr>
              <w:t>кв.1-очистка кровли от со-сулек; чистка придомовой территории от снега</w:t>
            </w:r>
            <w:r w:rsidR="005C5AC5">
              <w:rPr>
                <w:sz w:val="20"/>
                <w:szCs w:val="20"/>
                <w:shd w:val="clear" w:color="auto" w:fill="FFFF00"/>
              </w:rPr>
              <w:t>;</w:t>
            </w:r>
          </w:p>
          <w:p w:rsidR="005C5AC5" w:rsidRDefault="005C5AC5" w:rsidP="005C5AC5">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подо-конников, уборка придо-мовой терри-тории;</w:t>
            </w:r>
          </w:p>
          <w:p w:rsidR="004F56FA" w:rsidRDefault="00510482" w:rsidP="004F56FA">
            <w:pPr>
              <w:spacing w:line="360" w:lineRule="auto"/>
              <w:jc w:val="both"/>
              <w:rPr>
                <w:sz w:val="20"/>
                <w:szCs w:val="20"/>
                <w:shd w:val="clear" w:color="auto" w:fill="FFFF00"/>
              </w:rPr>
            </w:pPr>
            <w:r>
              <w:rPr>
                <w:sz w:val="20"/>
                <w:szCs w:val="20"/>
                <w:shd w:val="clear" w:color="auto" w:fill="FFFF00"/>
              </w:rPr>
              <w:t>кв.4-подме</w:t>
            </w:r>
            <w:r w:rsidR="004F56FA">
              <w:rPr>
                <w:sz w:val="20"/>
                <w:szCs w:val="20"/>
                <w:shd w:val="clear" w:color="auto" w:fill="FFFF00"/>
              </w:rPr>
              <w:t>та</w:t>
            </w:r>
            <w:r>
              <w:rPr>
                <w:sz w:val="20"/>
                <w:szCs w:val="20"/>
                <w:shd w:val="clear" w:color="auto" w:fill="FFFF00"/>
              </w:rPr>
              <w:t>-ние  лест</w:t>
            </w:r>
            <w:r w:rsidR="004F56FA">
              <w:rPr>
                <w:sz w:val="20"/>
                <w:szCs w:val="20"/>
                <w:shd w:val="clear" w:color="auto" w:fill="FFFF00"/>
              </w:rPr>
              <w:t>нич</w:t>
            </w:r>
            <w:r>
              <w:rPr>
                <w:sz w:val="20"/>
                <w:szCs w:val="20"/>
                <w:shd w:val="clear" w:color="auto" w:fill="FFFF00"/>
              </w:rPr>
              <w:t>-ных кле</w:t>
            </w:r>
            <w:r w:rsidR="004F56FA">
              <w:rPr>
                <w:sz w:val="20"/>
                <w:szCs w:val="20"/>
                <w:shd w:val="clear" w:color="auto" w:fill="FFFF00"/>
              </w:rPr>
              <w:t>ток, маршей, про</w:t>
            </w:r>
            <w:r>
              <w:rPr>
                <w:sz w:val="20"/>
                <w:szCs w:val="20"/>
                <w:shd w:val="clear" w:color="auto" w:fill="FFFF00"/>
              </w:rPr>
              <w:t>-тирка по</w:t>
            </w:r>
            <w:r w:rsidR="004F56FA">
              <w:rPr>
                <w:sz w:val="20"/>
                <w:szCs w:val="20"/>
                <w:shd w:val="clear" w:color="auto" w:fill="FFFF00"/>
              </w:rPr>
              <w:t>руч</w:t>
            </w:r>
            <w:r>
              <w:rPr>
                <w:sz w:val="20"/>
                <w:szCs w:val="20"/>
                <w:shd w:val="clear" w:color="auto" w:fill="FFFF00"/>
              </w:rPr>
              <w:t>-ней, подо</w:t>
            </w:r>
            <w:r w:rsidR="004F56FA">
              <w:rPr>
                <w:sz w:val="20"/>
                <w:szCs w:val="20"/>
                <w:shd w:val="clear" w:color="auto" w:fill="FFFF00"/>
              </w:rPr>
              <w:t>кон</w:t>
            </w:r>
            <w:r>
              <w:rPr>
                <w:sz w:val="20"/>
                <w:szCs w:val="20"/>
                <w:shd w:val="clear" w:color="auto" w:fill="FFFF00"/>
              </w:rPr>
              <w:t>-</w:t>
            </w:r>
            <w:r w:rsidR="00E85EA9">
              <w:rPr>
                <w:sz w:val="20"/>
                <w:szCs w:val="20"/>
                <w:shd w:val="clear" w:color="auto" w:fill="FFFF00"/>
              </w:rPr>
              <w:lastRenderedPageBreak/>
              <w:t>ников, уборка придомовой терри</w:t>
            </w:r>
            <w:r w:rsidR="004F56FA">
              <w:rPr>
                <w:sz w:val="20"/>
                <w:szCs w:val="20"/>
                <w:shd w:val="clear" w:color="auto" w:fill="FFFF00"/>
              </w:rPr>
              <w:t>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подокон-ников, уборка придомовой территории;</w:t>
            </w:r>
          </w:p>
          <w:p w:rsidR="005C5AC5" w:rsidRDefault="00B35731">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4B2318" w:rsidRDefault="004B2318">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w:t>
            </w:r>
            <w:r>
              <w:rPr>
                <w:sz w:val="20"/>
                <w:szCs w:val="20"/>
                <w:shd w:val="clear" w:color="auto" w:fill="FFFF00"/>
              </w:rPr>
              <w:lastRenderedPageBreak/>
              <w:t>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AA7CF4" w:rsidRDefault="00AA7CF4">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 ремонт ступе-ни в подъезде;</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E46E96">
            <w:pPr>
              <w:snapToGrid w:val="0"/>
              <w:spacing w:line="360" w:lineRule="auto"/>
              <w:jc w:val="center"/>
              <w:rPr>
                <w:sz w:val="20"/>
                <w:szCs w:val="20"/>
                <w:shd w:val="clear" w:color="auto" w:fill="FFFF00"/>
              </w:rPr>
            </w:pPr>
            <w:r>
              <w:rPr>
                <w:sz w:val="20"/>
                <w:szCs w:val="20"/>
                <w:shd w:val="clear" w:color="auto" w:fill="FFFF00"/>
              </w:rPr>
              <w:lastRenderedPageBreak/>
              <w:t>25.02.16</w:t>
            </w: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r>
              <w:rPr>
                <w:sz w:val="20"/>
                <w:szCs w:val="20"/>
                <w:shd w:val="clear" w:color="auto" w:fill="FFFF00"/>
              </w:rPr>
              <w:t>02.03.16</w:t>
            </w: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r>
              <w:rPr>
                <w:sz w:val="20"/>
                <w:szCs w:val="20"/>
                <w:shd w:val="clear" w:color="auto" w:fill="FFFF00"/>
              </w:rPr>
              <w:t>14.03.16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r>
              <w:rPr>
                <w:sz w:val="20"/>
                <w:szCs w:val="20"/>
                <w:shd w:val="clear" w:color="auto" w:fill="FFFF00"/>
              </w:rPr>
              <w:t>11.04.16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F968F9" w:rsidRDefault="00510482" w:rsidP="00DF3545">
            <w:pPr>
              <w:snapToGrid w:val="0"/>
              <w:spacing w:line="360" w:lineRule="auto"/>
              <w:jc w:val="both"/>
              <w:rPr>
                <w:sz w:val="20"/>
                <w:szCs w:val="20"/>
              </w:rPr>
            </w:pPr>
            <w:r w:rsidRPr="00510482">
              <w:rPr>
                <w:sz w:val="20"/>
                <w:szCs w:val="20"/>
                <w:highlight w:val="yellow"/>
              </w:rPr>
              <w:t>кв.4-замена эл.лампочек в подъезде (2шт.)</w:t>
            </w:r>
          </w:p>
        </w:tc>
        <w:tc>
          <w:tcPr>
            <w:tcW w:w="992" w:type="dxa"/>
            <w:gridSpan w:val="2"/>
            <w:tcBorders>
              <w:top w:val="single" w:sz="4" w:space="0" w:color="000000"/>
              <w:left w:val="single" w:sz="4" w:space="0" w:color="000000"/>
              <w:bottom w:val="single" w:sz="4" w:space="0" w:color="000000"/>
            </w:tcBorders>
            <w:shd w:val="clear" w:color="auto" w:fill="auto"/>
          </w:tcPr>
          <w:p w:rsidR="00F968F9" w:rsidRDefault="00510482">
            <w:pPr>
              <w:snapToGrid w:val="0"/>
              <w:spacing w:line="360" w:lineRule="auto"/>
              <w:jc w:val="center"/>
              <w:rPr>
                <w:sz w:val="20"/>
                <w:szCs w:val="20"/>
              </w:rPr>
            </w:pPr>
            <w:r w:rsidRPr="00510482">
              <w:rPr>
                <w:sz w:val="20"/>
                <w:szCs w:val="20"/>
                <w:highlight w:val="yellow"/>
              </w:rPr>
              <w:t>14.03.16</w:t>
            </w:r>
          </w:p>
          <w:p w:rsidR="00F968F9" w:rsidRDefault="00F968F9">
            <w:pPr>
              <w:snapToGrid w:val="0"/>
              <w:spacing w:line="360" w:lineRule="auto"/>
              <w:jc w:val="center"/>
              <w:rPr>
                <w:sz w:val="20"/>
                <w:szCs w:val="20"/>
              </w:rPr>
            </w:pPr>
          </w:p>
          <w:p w:rsidR="00F968F9" w:rsidRDefault="00F968F9">
            <w:pPr>
              <w:snapToGrid w:val="0"/>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257"/>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5</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ул.  Новая,  д. 10</w:t>
            </w: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rPr>
                <w:u w:val="single"/>
              </w:rPr>
            </w:pPr>
          </w:p>
        </w:tc>
        <w:tc>
          <w:tcPr>
            <w:tcW w:w="1523" w:type="dxa"/>
            <w:gridSpan w:val="2"/>
            <w:tcBorders>
              <w:top w:val="single" w:sz="4" w:space="0" w:color="000000"/>
              <w:left w:val="single" w:sz="4" w:space="0" w:color="000000"/>
              <w:bottom w:val="single" w:sz="4" w:space="0" w:color="000000"/>
            </w:tcBorders>
            <w:shd w:val="clear" w:color="auto" w:fill="auto"/>
          </w:tcPr>
          <w:p w:rsidR="00FF278E" w:rsidRDefault="0059683E" w:rsidP="00384A6D">
            <w:pPr>
              <w:snapToGrid w:val="0"/>
              <w:spacing w:line="360" w:lineRule="auto"/>
              <w:jc w:val="both"/>
              <w:rPr>
                <w:sz w:val="20"/>
                <w:szCs w:val="20"/>
              </w:rPr>
            </w:pPr>
            <w:r w:rsidRPr="0059683E">
              <w:rPr>
                <w:sz w:val="20"/>
                <w:szCs w:val="20"/>
                <w:highlight w:val="yellow"/>
              </w:rPr>
              <w:lastRenderedPageBreak/>
              <w:t>кв.2-обследо-вание канали-зации в подва-ле;</w:t>
            </w:r>
          </w:p>
          <w:p w:rsidR="00510482" w:rsidRPr="00384A6D" w:rsidRDefault="00510482" w:rsidP="00384A6D">
            <w:pPr>
              <w:snapToGrid w:val="0"/>
              <w:spacing w:line="360" w:lineRule="auto"/>
              <w:jc w:val="both"/>
              <w:rPr>
                <w:sz w:val="20"/>
                <w:szCs w:val="20"/>
              </w:rPr>
            </w:pPr>
            <w:r w:rsidRPr="00510482">
              <w:rPr>
                <w:sz w:val="20"/>
                <w:szCs w:val="20"/>
                <w:highlight w:val="yellow"/>
              </w:rPr>
              <w:lastRenderedPageBreak/>
              <w:t>кв.15-прочист-ка канализа-ционных стоя-ков;</w:t>
            </w:r>
          </w:p>
        </w:tc>
        <w:tc>
          <w:tcPr>
            <w:tcW w:w="1029" w:type="dxa"/>
            <w:gridSpan w:val="2"/>
            <w:tcBorders>
              <w:top w:val="single" w:sz="4" w:space="0" w:color="000000"/>
              <w:left w:val="single" w:sz="4" w:space="0" w:color="000000"/>
              <w:bottom w:val="single" w:sz="4" w:space="0" w:color="000000"/>
            </w:tcBorders>
            <w:shd w:val="clear" w:color="auto" w:fill="auto"/>
          </w:tcPr>
          <w:p w:rsidR="00FF278E" w:rsidRDefault="0059683E">
            <w:pPr>
              <w:snapToGrid w:val="0"/>
              <w:spacing w:line="360" w:lineRule="auto"/>
              <w:jc w:val="center"/>
              <w:rPr>
                <w:sz w:val="20"/>
                <w:szCs w:val="20"/>
              </w:rPr>
            </w:pPr>
            <w:r w:rsidRPr="0059683E">
              <w:rPr>
                <w:sz w:val="20"/>
                <w:szCs w:val="20"/>
                <w:highlight w:val="yellow"/>
              </w:rPr>
              <w:lastRenderedPageBreak/>
              <w:t>11.02.16</w:t>
            </w:r>
          </w:p>
          <w:p w:rsidR="00510482" w:rsidRDefault="00510482">
            <w:pPr>
              <w:snapToGrid w:val="0"/>
              <w:spacing w:line="360" w:lineRule="auto"/>
              <w:jc w:val="center"/>
              <w:rPr>
                <w:sz w:val="20"/>
                <w:szCs w:val="20"/>
              </w:rPr>
            </w:pPr>
          </w:p>
          <w:p w:rsidR="00510482" w:rsidRDefault="00510482">
            <w:pPr>
              <w:snapToGrid w:val="0"/>
              <w:spacing w:line="360" w:lineRule="auto"/>
              <w:jc w:val="center"/>
              <w:rPr>
                <w:sz w:val="20"/>
                <w:szCs w:val="20"/>
              </w:rPr>
            </w:pPr>
          </w:p>
          <w:p w:rsidR="00510482" w:rsidRDefault="00510482">
            <w:pPr>
              <w:snapToGrid w:val="0"/>
              <w:spacing w:line="360" w:lineRule="auto"/>
              <w:jc w:val="center"/>
              <w:rPr>
                <w:sz w:val="20"/>
                <w:szCs w:val="20"/>
              </w:rPr>
            </w:pPr>
          </w:p>
          <w:p w:rsidR="00510482" w:rsidRDefault="00510482">
            <w:pPr>
              <w:snapToGrid w:val="0"/>
              <w:spacing w:line="360" w:lineRule="auto"/>
              <w:jc w:val="center"/>
              <w:rPr>
                <w:sz w:val="20"/>
                <w:szCs w:val="20"/>
              </w:rPr>
            </w:pPr>
            <w:r w:rsidRPr="00510482">
              <w:rPr>
                <w:sz w:val="20"/>
                <w:szCs w:val="20"/>
                <w:highlight w:val="yellow"/>
              </w:rPr>
              <w:lastRenderedPageBreak/>
              <w:t>14.03.16</w:t>
            </w:r>
          </w:p>
          <w:p w:rsidR="00FF278E" w:rsidRDefault="00FF278E">
            <w:pPr>
              <w:snapToGrid w:val="0"/>
              <w:spacing w:line="360" w:lineRule="auto"/>
              <w:jc w:val="center"/>
              <w:rPr>
                <w:sz w:val="20"/>
                <w:szCs w:val="20"/>
              </w:rPr>
            </w:pPr>
          </w:p>
          <w:p w:rsidR="00FF278E" w:rsidRDefault="00FF278E">
            <w:pPr>
              <w:snapToGrid w:val="0"/>
              <w:spacing w:line="360" w:lineRule="auto"/>
              <w:jc w:val="center"/>
              <w:rPr>
                <w:sz w:val="20"/>
                <w:szCs w:val="20"/>
              </w:rPr>
            </w:pPr>
          </w:p>
          <w:p w:rsidR="00F37D84" w:rsidRDefault="00F37D84">
            <w:pPr>
              <w:snapToGrid w:val="0"/>
              <w:spacing w:line="360" w:lineRule="auto"/>
              <w:jc w:val="center"/>
              <w:rPr>
                <w:sz w:val="20"/>
                <w:szCs w:val="20"/>
              </w:rPr>
            </w:pPr>
          </w:p>
          <w:p w:rsidR="00F37D84" w:rsidRDefault="00F37D84">
            <w:pPr>
              <w:snapToGrid w:val="0"/>
              <w:spacing w:line="360" w:lineRule="auto"/>
              <w:jc w:val="center"/>
              <w:rPr>
                <w:sz w:val="20"/>
                <w:szCs w:val="20"/>
              </w:rPr>
            </w:pPr>
          </w:p>
          <w:p w:rsidR="00F37D84" w:rsidRDefault="00F37D84">
            <w:pPr>
              <w:snapToGrid w:val="0"/>
              <w:spacing w:line="360" w:lineRule="auto"/>
              <w:jc w:val="center"/>
              <w:rPr>
                <w:sz w:val="20"/>
                <w:szCs w:val="20"/>
              </w:rPr>
            </w:pPr>
          </w:p>
          <w:p w:rsidR="00F37D84" w:rsidRDefault="00F37D84">
            <w:pPr>
              <w:snapToGrid w:val="0"/>
              <w:spacing w:line="360" w:lineRule="auto"/>
              <w:jc w:val="center"/>
              <w:rPr>
                <w:sz w:val="20"/>
                <w:szCs w:val="20"/>
              </w:rPr>
            </w:pPr>
          </w:p>
          <w:p w:rsidR="00F37D84" w:rsidRDefault="00F37D84">
            <w:pPr>
              <w:snapToGrid w:val="0"/>
              <w:spacing w:line="360" w:lineRule="auto"/>
              <w:jc w:val="center"/>
              <w:rPr>
                <w:sz w:val="20"/>
                <w:szCs w:val="20"/>
              </w:rPr>
            </w:pPr>
          </w:p>
          <w:p w:rsidR="00F37D84" w:rsidRDefault="00F37D84">
            <w:pPr>
              <w:snapToGrid w:val="0"/>
              <w:spacing w:line="360" w:lineRule="auto"/>
              <w:jc w:val="center"/>
              <w:rPr>
                <w:sz w:val="20"/>
                <w:szCs w:val="20"/>
              </w:rPr>
            </w:pPr>
          </w:p>
          <w:p w:rsidR="00F707E1" w:rsidRDefault="00F707E1">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CC35D8" w:rsidRDefault="00475E5D" w:rsidP="006A3C70">
            <w:pPr>
              <w:spacing w:line="360" w:lineRule="auto"/>
              <w:jc w:val="both"/>
              <w:rPr>
                <w:sz w:val="20"/>
                <w:szCs w:val="20"/>
                <w:shd w:val="clear" w:color="auto" w:fill="FFFF00"/>
              </w:rPr>
            </w:pPr>
            <w:r>
              <w:rPr>
                <w:sz w:val="20"/>
                <w:szCs w:val="20"/>
                <w:shd w:val="clear" w:color="auto" w:fill="FFFF00"/>
              </w:rPr>
              <w:lastRenderedPageBreak/>
              <w:t xml:space="preserve">кв.1,7,17-под-метание  лест-ничных кле-ток, маршей, </w:t>
            </w:r>
            <w:r>
              <w:rPr>
                <w:sz w:val="20"/>
                <w:szCs w:val="20"/>
                <w:shd w:val="clear" w:color="auto" w:fill="FFFF00"/>
              </w:rPr>
              <w:lastRenderedPageBreak/>
              <w:t>протирка по-ручней, подо-конников, уборка  снега на придомо-вой террито-рии;</w:t>
            </w:r>
          </w:p>
          <w:p w:rsidR="00B8358F" w:rsidRDefault="00B8358F" w:rsidP="006A3C70">
            <w:pPr>
              <w:spacing w:line="360" w:lineRule="auto"/>
              <w:jc w:val="both"/>
              <w:rPr>
                <w:sz w:val="20"/>
                <w:szCs w:val="20"/>
                <w:shd w:val="clear" w:color="auto" w:fill="FFFF00"/>
              </w:rPr>
            </w:pPr>
            <w:r>
              <w:rPr>
                <w:sz w:val="20"/>
                <w:szCs w:val="20"/>
                <w:shd w:val="clear" w:color="auto" w:fill="FFFF00"/>
              </w:rPr>
              <w:t>кв.1,7-подме-тание  лест-ничных кле-ток, маршей, протирка по-ручней, подо-конников, уборка  придо-мовой терри-тории;</w:t>
            </w:r>
          </w:p>
          <w:p w:rsidR="0091758E" w:rsidRDefault="0091758E" w:rsidP="006A3C70">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маршей, про-тирка поруч-ней, подокон-ников, уборка и чистка   при-домовой тер-ритории от </w:t>
            </w:r>
            <w:r>
              <w:rPr>
                <w:sz w:val="20"/>
                <w:szCs w:val="20"/>
                <w:shd w:val="clear" w:color="auto" w:fill="FFFF00"/>
              </w:rPr>
              <w:lastRenderedPageBreak/>
              <w:t>снега;</w:t>
            </w:r>
          </w:p>
          <w:p w:rsidR="005457D3" w:rsidRDefault="005457D3" w:rsidP="006A3C70">
            <w:pPr>
              <w:spacing w:line="360" w:lineRule="auto"/>
              <w:jc w:val="both"/>
              <w:rPr>
                <w:sz w:val="20"/>
                <w:szCs w:val="20"/>
                <w:shd w:val="clear" w:color="auto" w:fill="FFFF00"/>
              </w:rPr>
            </w:pPr>
            <w:r>
              <w:rPr>
                <w:sz w:val="20"/>
                <w:szCs w:val="20"/>
                <w:shd w:val="clear" w:color="auto" w:fill="FFFF00"/>
              </w:rPr>
              <w:t>кв.1,7,17-под-метание  лест-ничных кле-ток, маршей, протирка по-ручней, подо-конников, уборка, чист-ка, подсыпка придомовой территории; завоз песка для подсыпки придомовой территории;</w:t>
            </w:r>
          </w:p>
          <w:p w:rsidR="00642A39" w:rsidRDefault="00642A39" w:rsidP="006A3C70">
            <w:pPr>
              <w:spacing w:line="360" w:lineRule="auto"/>
              <w:jc w:val="both"/>
              <w:rPr>
                <w:sz w:val="20"/>
                <w:szCs w:val="20"/>
                <w:shd w:val="clear" w:color="auto" w:fill="FFFF00"/>
              </w:rPr>
            </w:pPr>
            <w:r>
              <w:rPr>
                <w:sz w:val="20"/>
                <w:szCs w:val="20"/>
                <w:shd w:val="clear" w:color="auto" w:fill="FFFF00"/>
              </w:rPr>
              <w:t>кв.1,7,17-под-метание  лест-ничных кле-ток, маршей, протирка по-ручней, подо-конников, уборка, чист-ка, подсыпка придомовой территории;</w:t>
            </w:r>
          </w:p>
          <w:p w:rsidR="005F77D5" w:rsidRDefault="005F77D5" w:rsidP="005F77D5">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маршей, протирка по-ручней, подо-конников, уборка придо-мовой терри-тории;</w:t>
            </w:r>
          </w:p>
          <w:p w:rsidR="005C5AC5" w:rsidRDefault="005C5AC5" w:rsidP="005C5AC5">
            <w:pPr>
              <w:spacing w:line="360" w:lineRule="auto"/>
              <w:jc w:val="both"/>
              <w:rPr>
                <w:sz w:val="20"/>
                <w:szCs w:val="20"/>
                <w:shd w:val="clear" w:color="auto" w:fill="FFFF00"/>
              </w:rPr>
            </w:pPr>
            <w:r>
              <w:rPr>
                <w:sz w:val="20"/>
                <w:szCs w:val="20"/>
                <w:shd w:val="clear" w:color="auto" w:fill="FFFF00"/>
              </w:rPr>
              <w:t>амбулатория-подметание  лестничных клеток, мар-шей, протирка поручней, по-доконников, уборка придо-мовой терри-тории;</w:t>
            </w:r>
          </w:p>
          <w:p w:rsidR="005F77D5" w:rsidRDefault="00307496" w:rsidP="006A3C70">
            <w:pPr>
              <w:spacing w:line="360" w:lineRule="auto"/>
              <w:jc w:val="both"/>
              <w:rPr>
                <w:sz w:val="20"/>
                <w:szCs w:val="20"/>
                <w:shd w:val="clear" w:color="auto" w:fill="FFFF00"/>
              </w:rPr>
            </w:pPr>
            <w:r>
              <w:rPr>
                <w:sz w:val="20"/>
                <w:szCs w:val="20"/>
                <w:shd w:val="clear" w:color="auto" w:fill="FFFF00"/>
              </w:rPr>
              <w:t xml:space="preserve">кв.15-подме-тание  лест-ничных кле-ток, маршей, протирка по-ручней, подо-конников, </w:t>
            </w:r>
            <w:r>
              <w:rPr>
                <w:sz w:val="20"/>
                <w:szCs w:val="20"/>
                <w:shd w:val="clear" w:color="auto" w:fill="FFFF00"/>
              </w:rPr>
              <w:lastRenderedPageBreak/>
              <w:t>уборка придо-мовой терри-тории;</w:t>
            </w:r>
          </w:p>
          <w:p w:rsidR="00510482" w:rsidRDefault="00510482" w:rsidP="006A3C70">
            <w:pPr>
              <w:spacing w:line="360" w:lineRule="auto"/>
              <w:jc w:val="both"/>
              <w:rPr>
                <w:sz w:val="20"/>
                <w:szCs w:val="20"/>
                <w:shd w:val="clear" w:color="auto" w:fill="FFFF00"/>
              </w:rPr>
            </w:pPr>
            <w:r>
              <w:rPr>
                <w:sz w:val="20"/>
                <w:szCs w:val="20"/>
                <w:shd w:val="clear" w:color="auto" w:fill="FFFF00"/>
              </w:rPr>
              <w:t>кв.15-подме-тание  лест-ничных кле-ток,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475E5D" w:rsidRDefault="00475E5D" w:rsidP="008F7BB3">
            <w:pPr>
              <w:spacing w:line="360" w:lineRule="auto"/>
              <w:rPr>
                <w:sz w:val="20"/>
                <w:szCs w:val="20"/>
                <w:shd w:val="clear" w:color="auto" w:fill="FFFF00"/>
              </w:rPr>
            </w:pPr>
            <w:r>
              <w:rPr>
                <w:sz w:val="20"/>
                <w:szCs w:val="20"/>
                <w:shd w:val="clear" w:color="auto" w:fill="FFFF00"/>
              </w:rPr>
              <w:lastRenderedPageBreak/>
              <w:t>14.01.16</w:t>
            </w: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p>
          <w:p w:rsidR="00B8358F" w:rsidRDefault="00B8358F" w:rsidP="008F7BB3">
            <w:pPr>
              <w:spacing w:line="360" w:lineRule="auto"/>
              <w:rPr>
                <w:sz w:val="20"/>
                <w:szCs w:val="20"/>
                <w:shd w:val="clear" w:color="auto" w:fill="FFFF00"/>
              </w:rPr>
            </w:pPr>
            <w:r>
              <w:rPr>
                <w:sz w:val="20"/>
                <w:szCs w:val="20"/>
                <w:shd w:val="clear" w:color="auto" w:fill="FFFF00"/>
              </w:rPr>
              <w:t>19.01.16</w:t>
            </w: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p>
          <w:p w:rsidR="0091758E" w:rsidRDefault="0091758E" w:rsidP="008F7BB3">
            <w:pPr>
              <w:spacing w:line="360" w:lineRule="auto"/>
              <w:rPr>
                <w:sz w:val="20"/>
                <w:szCs w:val="20"/>
                <w:shd w:val="clear" w:color="auto" w:fill="FFFF00"/>
              </w:rPr>
            </w:pPr>
            <w:r>
              <w:rPr>
                <w:sz w:val="20"/>
                <w:szCs w:val="20"/>
                <w:shd w:val="clear" w:color="auto" w:fill="FFFF00"/>
              </w:rPr>
              <w:t>27.01.16</w:t>
            </w: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p>
          <w:p w:rsidR="005457D3" w:rsidRDefault="005457D3" w:rsidP="008F7BB3">
            <w:pPr>
              <w:spacing w:line="360" w:lineRule="auto"/>
              <w:rPr>
                <w:sz w:val="20"/>
                <w:szCs w:val="20"/>
                <w:shd w:val="clear" w:color="auto" w:fill="FFFF00"/>
              </w:rPr>
            </w:pPr>
            <w:r>
              <w:rPr>
                <w:sz w:val="20"/>
                <w:szCs w:val="20"/>
                <w:shd w:val="clear" w:color="auto" w:fill="FFFF00"/>
              </w:rPr>
              <w:t>03.02.16</w:t>
            </w: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p>
          <w:p w:rsidR="00642A39" w:rsidRDefault="00642A39" w:rsidP="008F7BB3">
            <w:pPr>
              <w:spacing w:line="360" w:lineRule="auto"/>
              <w:rPr>
                <w:sz w:val="20"/>
                <w:szCs w:val="20"/>
                <w:shd w:val="clear" w:color="auto" w:fill="FFFF00"/>
              </w:rPr>
            </w:pPr>
            <w:r>
              <w:rPr>
                <w:sz w:val="20"/>
                <w:szCs w:val="20"/>
                <w:shd w:val="clear" w:color="auto" w:fill="FFFF00"/>
              </w:rPr>
              <w:t>12.02.16</w:t>
            </w: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p>
          <w:p w:rsidR="005F77D5" w:rsidRDefault="005F77D5" w:rsidP="008F7BB3">
            <w:pPr>
              <w:spacing w:line="360" w:lineRule="auto"/>
              <w:rPr>
                <w:sz w:val="20"/>
                <w:szCs w:val="20"/>
                <w:shd w:val="clear" w:color="auto" w:fill="FFFF00"/>
              </w:rPr>
            </w:pPr>
            <w:r>
              <w:rPr>
                <w:sz w:val="20"/>
                <w:szCs w:val="20"/>
                <w:shd w:val="clear" w:color="auto" w:fill="FFFF00"/>
              </w:rPr>
              <w:lastRenderedPageBreak/>
              <w:t>20.02.16</w:t>
            </w: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p>
          <w:p w:rsidR="005C5AC5" w:rsidRDefault="005C5AC5" w:rsidP="008F7BB3">
            <w:pPr>
              <w:spacing w:line="360" w:lineRule="auto"/>
              <w:rPr>
                <w:sz w:val="20"/>
                <w:szCs w:val="20"/>
                <w:shd w:val="clear" w:color="auto" w:fill="FFFF00"/>
              </w:rPr>
            </w:pPr>
            <w:r>
              <w:rPr>
                <w:sz w:val="20"/>
                <w:szCs w:val="20"/>
                <w:shd w:val="clear" w:color="auto" w:fill="FFFF00"/>
              </w:rPr>
              <w:t>02.03.16</w:t>
            </w: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p>
          <w:p w:rsidR="00307496" w:rsidRDefault="00307496" w:rsidP="008F7BB3">
            <w:pPr>
              <w:spacing w:line="360" w:lineRule="auto"/>
              <w:rPr>
                <w:sz w:val="20"/>
                <w:szCs w:val="20"/>
                <w:shd w:val="clear" w:color="auto" w:fill="FFFF00"/>
              </w:rPr>
            </w:pPr>
            <w:r>
              <w:rPr>
                <w:sz w:val="20"/>
                <w:szCs w:val="20"/>
                <w:shd w:val="clear" w:color="auto" w:fill="FFFF00"/>
              </w:rPr>
              <w:t>10.03.16</w:t>
            </w: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p>
          <w:p w:rsidR="00510482" w:rsidRDefault="00510482" w:rsidP="008F7BB3">
            <w:pPr>
              <w:spacing w:line="360" w:lineRule="auto"/>
              <w:rPr>
                <w:sz w:val="20"/>
                <w:szCs w:val="20"/>
                <w:shd w:val="clear" w:color="auto" w:fill="FFFF00"/>
              </w:rPr>
            </w:pPr>
            <w:r>
              <w:rPr>
                <w:sz w:val="20"/>
                <w:szCs w:val="20"/>
                <w:shd w:val="clear" w:color="auto" w:fill="FFFF00"/>
              </w:rPr>
              <w:t>14.03.16</w:t>
            </w:r>
          </w:p>
          <w:p w:rsidR="00CC35D8" w:rsidRDefault="00CC35D8" w:rsidP="008F7BB3">
            <w:pPr>
              <w:spacing w:line="360" w:lineRule="auto"/>
              <w:rPr>
                <w:sz w:val="20"/>
                <w:szCs w:val="20"/>
                <w:shd w:val="clear" w:color="auto" w:fill="FFFF00"/>
              </w:rPr>
            </w:pPr>
          </w:p>
          <w:p w:rsidR="00CC35D8" w:rsidRDefault="00CC35D8" w:rsidP="008F7BB3">
            <w:pPr>
              <w:spacing w:line="360" w:lineRule="auto"/>
              <w:rPr>
                <w:sz w:val="20"/>
                <w:szCs w:val="20"/>
                <w:shd w:val="clear" w:color="auto" w:fill="FFFF00"/>
              </w:rPr>
            </w:pPr>
          </w:p>
          <w:p w:rsidR="00CC35D8" w:rsidRDefault="00CC35D8" w:rsidP="008F7BB3">
            <w:pPr>
              <w:spacing w:line="360" w:lineRule="auto"/>
              <w:rPr>
                <w:sz w:val="20"/>
                <w:szCs w:val="20"/>
                <w:shd w:val="clear" w:color="auto" w:fill="FFFF00"/>
              </w:rPr>
            </w:pPr>
          </w:p>
          <w:p w:rsidR="00CC35D8" w:rsidRDefault="00CC35D8" w:rsidP="008F7BB3">
            <w:pPr>
              <w:spacing w:line="360" w:lineRule="auto"/>
              <w:rPr>
                <w:sz w:val="20"/>
                <w:szCs w:val="20"/>
                <w:shd w:val="clear" w:color="auto" w:fill="FFFF00"/>
              </w:rPr>
            </w:pPr>
          </w:p>
          <w:p w:rsidR="00204DC0" w:rsidRDefault="00204DC0">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90440A" w:rsidRDefault="001760FA">
            <w:pPr>
              <w:spacing w:line="360" w:lineRule="auto"/>
              <w:jc w:val="both"/>
              <w:rPr>
                <w:sz w:val="20"/>
                <w:szCs w:val="20"/>
                <w:shd w:val="clear" w:color="auto" w:fill="FFFF00"/>
              </w:rPr>
            </w:pPr>
            <w:r>
              <w:rPr>
                <w:sz w:val="20"/>
                <w:szCs w:val="20"/>
                <w:shd w:val="clear" w:color="auto" w:fill="FFFF00"/>
              </w:rPr>
              <w:t>кв.7-замена эл.счётчика;</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1760FA" w:rsidP="00DF3545">
            <w:pPr>
              <w:spacing w:line="360" w:lineRule="auto"/>
              <w:rPr>
                <w:sz w:val="20"/>
                <w:szCs w:val="20"/>
                <w:shd w:val="clear" w:color="auto" w:fill="FFFF00"/>
              </w:rPr>
            </w:pPr>
            <w:r>
              <w:rPr>
                <w:sz w:val="20"/>
                <w:szCs w:val="20"/>
                <w:shd w:val="clear" w:color="auto" w:fill="FFFF00"/>
              </w:rPr>
              <w:t>11.02.16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402"/>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36</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11</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5F77D5" w:rsidRDefault="005F77D5" w:rsidP="005F77D5">
            <w:pPr>
              <w:spacing w:line="360" w:lineRule="auto"/>
              <w:jc w:val="both"/>
              <w:rPr>
                <w:sz w:val="20"/>
                <w:szCs w:val="20"/>
                <w:shd w:val="clear" w:color="auto" w:fill="FFFF00"/>
              </w:rPr>
            </w:pPr>
            <w:r>
              <w:rPr>
                <w:sz w:val="20"/>
                <w:szCs w:val="20"/>
                <w:shd w:val="clear" w:color="auto" w:fill="FFFF00"/>
              </w:rPr>
              <w:t>кв.4-подме-тание  лест-ничных кле-ток, маршей, протирка по-ручней, подо-конников, уборка придо-мовой терри-тории;</w:t>
            </w:r>
          </w:p>
          <w:p w:rsidR="00204DC0" w:rsidRDefault="002346ED" w:rsidP="002346ED">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маршей, </w:t>
            </w:r>
            <w:r>
              <w:rPr>
                <w:sz w:val="20"/>
                <w:szCs w:val="20"/>
                <w:shd w:val="clear" w:color="auto" w:fill="FFFF00"/>
              </w:rPr>
              <w:lastRenderedPageBreak/>
              <w:t>протирка по-ручней, подо-конников, уборка придо-мовой терри-тории;</w:t>
            </w:r>
          </w:p>
          <w:p w:rsidR="00510482" w:rsidRDefault="00510482" w:rsidP="002346ED">
            <w:pPr>
              <w:spacing w:line="360" w:lineRule="auto"/>
              <w:jc w:val="both"/>
              <w:rPr>
                <w:sz w:val="20"/>
                <w:szCs w:val="20"/>
                <w:shd w:val="clear" w:color="auto" w:fill="FFFF00"/>
              </w:rPr>
            </w:pPr>
            <w:r>
              <w:rPr>
                <w:sz w:val="20"/>
                <w:szCs w:val="20"/>
                <w:shd w:val="clear" w:color="auto" w:fill="FFFF00"/>
              </w:rPr>
              <w:t>кв.5-подме-тание  лест-ничных кле-ток, маршей, протирка по-ручней, подо-конников, уборка придо-мовой терри-тории;</w:t>
            </w:r>
          </w:p>
          <w:p w:rsidR="00E85EA9" w:rsidRDefault="00E85EA9"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 уборка придо-мовой терри-тории;</w:t>
            </w:r>
          </w:p>
          <w:p w:rsidR="00A8496F" w:rsidRDefault="00A8496F" w:rsidP="002346ED">
            <w:pPr>
              <w:spacing w:line="360" w:lineRule="auto"/>
              <w:jc w:val="both"/>
              <w:rPr>
                <w:sz w:val="20"/>
                <w:szCs w:val="20"/>
                <w:shd w:val="clear" w:color="auto" w:fill="FFFF00"/>
              </w:rPr>
            </w:pPr>
            <w:r>
              <w:rPr>
                <w:sz w:val="20"/>
                <w:szCs w:val="20"/>
                <w:shd w:val="clear" w:color="auto" w:fill="FFFF00"/>
              </w:rPr>
              <w:t>кв.6-подмета-</w:t>
            </w:r>
            <w:r>
              <w:rPr>
                <w:sz w:val="20"/>
                <w:szCs w:val="20"/>
                <w:shd w:val="clear" w:color="auto" w:fill="FFFF00"/>
              </w:rPr>
              <w:lastRenderedPageBreak/>
              <w:t>ние  лестнич-ных клеток, маршей, про-тирка поруч-ней, подокон-ников, уборка придомовой территории;</w:t>
            </w:r>
          </w:p>
          <w:p w:rsidR="004B2318" w:rsidRDefault="004B2318" w:rsidP="002346E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19309D" w:rsidRDefault="0019309D"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F445E7" w:rsidRDefault="005F77D5">
            <w:pPr>
              <w:snapToGrid w:val="0"/>
              <w:spacing w:line="360" w:lineRule="auto"/>
              <w:rPr>
                <w:sz w:val="20"/>
                <w:szCs w:val="20"/>
                <w:shd w:val="clear" w:color="auto" w:fill="FFFF00"/>
              </w:rPr>
            </w:pPr>
            <w:r>
              <w:rPr>
                <w:sz w:val="20"/>
                <w:szCs w:val="20"/>
                <w:shd w:val="clear" w:color="auto" w:fill="FFFF00"/>
              </w:rPr>
              <w:lastRenderedPageBreak/>
              <w:t>20.02.16</w:t>
            </w: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p>
          <w:p w:rsidR="002346ED" w:rsidRDefault="002346ED">
            <w:pPr>
              <w:snapToGrid w:val="0"/>
              <w:spacing w:line="360" w:lineRule="auto"/>
              <w:rPr>
                <w:sz w:val="20"/>
                <w:szCs w:val="20"/>
                <w:shd w:val="clear" w:color="auto" w:fill="FFFF00"/>
              </w:rPr>
            </w:pPr>
            <w:r>
              <w:rPr>
                <w:sz w:val="20"/>
                <w:szCs w:val="20"/>
                <w:shd w:val="clear" w:color="auto" w:fill="FFFF00"/>
              </w:rPr>
              <w:t>02.03.16</w:t>
            </w: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r>
              <w:rPr>
                <w:sz w:val="20"/>
                <w:szCs w:val="20"/>
                <w:shd w:val="clear" w:color="auto" w:fill="FFFF00"/>
              </w:rPr>
              <w:t>14.03.16</w:t>
            </w: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r>
              <w:rPr>
                <w:sz w:val="20"/>
                <w:szCs w:val="20"/>
                <w:shd w:val="clear" w:color="auto" w:fill="FFFF00"/>
              </w:rPr>
              <w:t>22.03.16</w:t>
            </w: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r>
              <w:rPr>
                <w:sz w:val="20"/>
                <w:szCs w:val="20"/>
                <w:shd w:val="clear" w:color="auto" w:fill="FFFF00"/>
              </w:rPr>
              <w:t>28.03.16</w:t>
            </w: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r>
              <w:rPr>
                <w:sz w:val="20"/>
                <w:szCs w:val="20"/>
                <w:shd w:val="clear" w:color="auto" w:fill="FFFF00"/>
              </w:rPr>
              <w:t>31.03.16</w:t>
            </w: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r>
              <w:rPr>
                <w:sz w:val="20"/>
                <w:szCs w:val="20"/>
                <w:shd w:val="clear" w:color="auto" w:fill="FFFF00"/>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Pr="00763F94" w:rsidRDefault="00204DC0" w:rsidP="00763F94">
            <w:pPr>
              <w:snapToGrid w:val="0"/>
              <w:spacing w:line="360" w:lineRule="auto"/>
              <w:rPr>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Pr="00763F94" w:rsidRDefault="00204DC0">
            <w:pPr>
              <w:snapToGrid w:val="0"/>
              <w:spacing w:line="360" w:lineRule="auto"/>
              <w:jc w:val="center"/>
              <w:rPr>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C85502" w:rsidRDefault="00C85502">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C9477E" w:rsidRDefault="00C9477E" w:rsidP="00563999">
            <w:pPr>
              <w:spacing w:line="360" w:lineRule="auto"/>
              <w:jc w:val="center"/>
              <w:rPr>
                <w:b/>
                <w:bCs/>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30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7</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13</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both"/>
              <w:rPr>
                <w:sz w:val="20"/>
                <w:szCs w:val="20"/>
                <w:shd w:val="clear" w:color="auto" w:fill="FFFF00"/>
              </w:rPr>
            </w:pPr>
            <w:r>
              <w:rPr>
                <w:sz w:val="20"/>
                <w:szCs w:val="20"/>
                <w:shd w:val="clear" w:color="auto" w:fill="FFFF00"/>
              </w:rPr>
              <w:t xml:space="preserve">кв.4-чистка снега на при-домовой тер-ритории; </w:t>
            </w:r>
          </w:p>
          <w:p w:rsidR="002346ED" w:rsidRDefault="002346ED" w:rsidP="002346ED">
            <w:pPr>
              <w:spacing w:line="360" w:lineRule="auto"/>
              <w:jc w:val="both"/>
              <w:rPr>
                <w:sz w:val="20"/>
                <w:szCs w:val="20"/>
                <w:shd w:val="clear" w:color="auto" w:fill="FFFF00"/>
              </w:rPr>
            </w:pPr>
            <w:r>
              <w:rPr>
                <w:sz w:val="20"/>
                <w:szCs w:val="20"/>
                <w:shd w:val="clear" w:color="auto" w:fill="FFFF00"/>
              </w:rPr>
              <w:t>кв.3,11-подме-тание  лест-ничных кле-ток, маршей, протирка по-ручней, подо-конников, 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кв.5,10-подме-тание  лест-ничных кле-ток, маршей, протирка по-ручней, подо-конников, 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кв.6,8-подме-тание  лест-ничных кле-</w:t>
            </w:r>
            <w:r>
              <w:rPr>
                <w:sz w:val="20"/>
                <w:szCs w:val="20"/>
                <w:shd w:val="clear" w:color="auto" w:fill="FFFF00"/>
              </w:rPr>
              <w:lastRenderedPageBreak/>
              <w:t>ток, маршей, протирка по-ручней, подо-конников, уборка придо-мовой терри-тории;</w:t>
            </w:r>
          </w:p>
          <w:p w:rsidR="00A8496F" w:rsidRDefault="00A8496F" w:rsidP="00A8496F">
            <w:pPr>
              <w:spacing w:line="360" w:lineRule="auto"/>
              <w:jc w:val="both"/>
              <w:rPr>
                <w:sz w:val="20"/>
                <w:szCs w:val="20"/>
                <w:shd w:val="clear" w:color="auto" w:fill="FFFF00"/>
              </w:rPr>
            </w:pPr>
            <w:r>
              <w:rPr>
                <w:sz w:val="20"/>
                <w:szCs w:val="20"/>
                <w:shd w:val="clear" w:color="auto" w:fill="FFFF00"/>
              </w:rPr>
              <w:t>кв.5,8-подме-тание  лест-ничных кле-ток, маршей, протирка по-ручней, подо-конников, уборка придо-мовой терри-тории;</w:t>
            </w:r>
          </w:p>
          <w:p w:rsidR="002346ED" w:rsidRDefault="004B2318">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кв.5,8-подме-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center"/>
              <w:rPr>
                <w:sz w:val="20"/>
                <w:szCs w:val="20"/>
                <w:shd w:val="clear" w:color="auto" w:fill="FFFF00"/>
              </w:rPr>
            </w:pPr>
            <w:r>
              <w:rPr>
                <w:sz w:val="20"/>
                <w:szCs w:val="20"/>
                <w:shd w:val="clear" w:color="auto" w:fill="FFFF00"/>
              </w:rPr>
              <w:lastRenderedPageBreak/>
              <w:t>14.01.16</w:t>
            </w: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r>
              <w:rPr>
                <w:sz w:val="20"/>
                <w:szCs w:val="20"/>
                <w:shd w:val="clear" w:color="auto" w:fill="FFFF00"/>
              </w:rPr>
              <w:t>02.03.16</w:t>
            </w: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r>
              <w:rPr>
                <w:sz w:val="20"/>
                <w:szCs w:val="20"/>
                <w:shd w:val="clear" w:color="auto" w:fill="FFFF00"/>
              </w:rPr>
              <w:t>14.03.16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642A39">
            <w:pPr>
              <w:snapToGrid w:val="0"/>
              <w:spacing w:line="360" w:lineRule="auto"/>
              <w:jc w:val="both"/>
              <w:rPr>
                <w:sz w:val="20"/>
                <w:szCs w:val="20"/>
              </w:rPr>
            </w:pPr>
            <w:r w:rsidRPr="005151B8">
              <w:rPr>
                <w:sz w:val="20"/>
                <w:szCs w:val="20"/>
                <w:highlight w:val="yellow"/>
              </w:rPr>
              <w:t>кв.8-оплом-би</w:t>
            </w:r>
            <w:r w:rsidR="005151B8" w:rsidRPr="005151B8">
              <w:rPr>
                <w:sz w:val="20"/>
                <w:szCs w:val="20"/>
                <w:highlight w:val="yellow"/>
              </w:rPr>
              <w:t xml:space="preserve">ровка эл. </w:t>
            </w:r>
            <w:r w:rsidRPr="005151B8">
              <w:rPr>
                <w:sz w:val="20"/>
                <w:szCs w:val="20"/>
                <w:highlight w:val="yellow"/>
              </w:rPr>
              <w:t>счётчика;</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5151B8">
            <w:pPr>
              <w:snapToGrid w:val="0"/>
              <w:spacing w:line="360" w:lineRule="auto"/>
              <w:jc w:val="center"/>
              <w:rPr>
                <w:sz w:val="20"/>
                <w:szCs w:val="20"/>
              </w:rPr>
            </w:pPr>
            <w:r w:rsidRPr="005151B8">
              <w:rPr>
                <w:sz w:val="20"/>
                <w:szCs w:val="20"/>
                <w:highlight w:val="yellow"/>
              </w:rPr>
              <w:t>15.02.16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280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2E6A9A">
              <w:t>8</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Новая,  д. 14</w:t>
            </w:r>
          </w:p>
        </w:tc>
        <w:tc>
          <w:tcPr>
            <w:tcW w:w="1523" w:type="dxa"/>
            <w:gridSpan w:val="2"/>
            <w:tcBorders>
              <w:top w:val="single" w:sz="4" w:space="0" w:color="000000"/>
              <w:left w:val="single" w:sz="4" w:space="0" w:color="000000"/>
              <w:bottom w:val="single" w:sz="4" w:space="0" w:color="000000"/>
            </w:tcBorders>
            <w:shd w:val="clear" w:color="auto" w:fill="auto"/>
          </w:tcPr>
          <w:p w:rsidR="002A5CDE" w:rsidRDefault="002A5CDE" w:rsidP="00EC7186">
            <w:pPr>
              <w:spacing w:line="360" w:lineRule="auto"/>
              <w:jc w:val="both"/>
              <w:rPr>
                <w:sz w:val="20"/>
                <w:szCs w:val="20"/>
                <w:shd w:val="clear" w:color="auto" w:fill="FFFF00"/>
              </w:rPr>
            </w:pPr>
          </w:p>
        </w:tc>
        <w:tc>
          <w:tcPr>
            <w:tcW w:w="1029" w:type="dxa"/>
            <w:gridSpan w:val="2"/>
            <w:tcBorders>
              <w:top w:val="single" w:sz="4" w:space="0" w:color="000000"/>
              <w:left w:val="single" w:sz="4" w:space="0" w:color="000000"/>
              <w:bottom w:val="single" w:sz="4" w:space="0" w:color="000000"/>
            </w:tcBorders>
            <w:shd w:val="clear" w:color="auto" w:fill="auto"/>
          </w:tcPr>
          <w:p w:rsidR="00043E39" w:rsidRDefault="00043E39" w:rsidP="00563999">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F360DB" w:rsidRDefault="00475E5D" w:rsidP="004244D2">
            <w:pPr>
              <w:spacing w:line="360" w:lineRule="auto"/>
              <w:jc w:val="both"/>
              <w:rPr>
                <w:sz w:val="20"/>
                <w:szCs w:val="20"/>
                <w:shd w:val="clear" w:color="auto" w:fill="FFFF00"/>
              </w:rPr>
            </w:pPr>
            <w:r>
              <w:rPr>
                <w:sz w:val="20"/>
                <w:szCs w:val="20"/>
                <w:shd w:val="clear" w:color="auto" w:fill="FFFF00"/>
              </w:rPr>
              <w:t>кв.2,10,16-подметание  лестничн</w:t>
            </w:r>
            <w:r w:rsidR="00B8358F">
              <w:rPr>
                <w:sz w:val="20"/>
                <w:szCs w:val="20"/>
                <w:shd w:val="clear" w:color="auto" w:fill="FFFF00"/>
              </w:rPr>
              <w:t>ых клеток, мар-шей, протирка по</w:t>
            </w:r>
            <w:r>
              <w:rPr>
                <w:sz w:val="20"/>
                <w:szCs w:val="20"/>
                <w:shd w:val="clear" w:color="auto" w:fill="FFFF00"/>
              </w:rPr>
              <w:t>ручней, по</w:t>
            </w:r>
            <w:r w:rsidR="00B8358F">
              <w:rPr>
                <w:sz w:val="20"/>
                <w:szCs w:val="20"/>
                <w:shd w:val="clear" w:color="auto" w:fill="FFFF00"/>
              </w:rPr>
              <w:t>-до</w:t>
            </w:r>
            <w:r>
              <w:rPr>
                <w:sz w:val="20"/>
                <w:szCs w:val="20"/>
                <w:shd w:val="clear" w:color="auto" w:fill="FFFF00"/>
              </w:rPr>
              <w:t>конников, уборка  снега на придомо-вой террито-рии;</w:t>
            </w:r>
          </w:p>
          <w:p w:rsidR="00B8358F" w:rsidRDefault="00B8358F" w:rsidP="00B8358F">
            <w:pPr>
              <w:spacing w:line="360" w:lineRule="auto"/>
              <w:jc w:val="both"/>
              <w:rPr>
                <w:sz w:val="20"/>
                <w:szCs w:val="20"/>
                <w:shd w:val="clear" w:color="auto" w:fill="FFFF00"/>
              </w:rPr>
            </w:pPr>
            <w:r>
              <w:rPr>
                <w:sz w:val="20"/>
                <w:szCs w:val="20"/>
                <w:shd w:val="clear" w:color="auto" w:fill="FFFF00"/>
              </w:rPr>
              <w:t>кв.1,16-подме-тание  лест-ничных кле-ток, маршей, протирка по-ручней, подо-конников, уборка  придо-мовой терри-тории;</w:t>
            </w:r>
          </w:p>
          <w:p w:rsidR="00B8358F" w:rsidRDefault="004027DE" w:rsidP="004244D2">
            <w:pPr>
              <w:spacing w:line="360" w:lineRule="auto"/>
              <w:jc w:val="both"/>
              <w:rPr>
                <w:sz w:val="20"/>
                <w:szCs w:val="20"/>
                <w:shd w:val="clear" w:color="auto" w:fill="FFFF00"/>
              </w:rPr>
            </w:pPr>
            <w:r>
              <w:rPr>
                <w:sz w:val="20"/>
                <w:szCs w:val="20"/>
                <w:shd w:val="clear" w:color="auto" w:fill="FFFF00"/>
              </w:rPr>
              <w:t>кв.1,7,14</w:t>
            </w:r>
            <w:r w:rsidR="0091758E">
              <w:rPr>
                <w:sz w:val="20"/>
                <w:szCs w:val="20"/>
                <w:shd w:val="clear" w:color="auto" w:fill="FFFF00"/>
              </w:rPr>
              <w:t>- под</w:t>
            </w:r>
            <w:r>
              <w:rPr>
                <w:sz w:val="20"/>
                <w:szCs w:val="20"/>
                <w:shd w:val="clear" w:color="auto" w:fill="FFFF00"/>
              </w:rPr>
              <w:t>-</w:t>
            </w:r>
            <w:r w:rsidR="0091758E">
              <w:rPr>
                <w:sz w:val="20"/>
                <w:szCs w:val="20"/>
                <w:shd w:val="clear" w:color="auto" w:fill="FFFF00"/>
              </w:rPr>
              <w:t>метание  лест</w:t>
            </w:r>
            <w:r>
              <w:rPr>
                <w:sz w:val="20"/>
                <w:szCs w:val="20"/>
                <w:shd w:val="clear" w:color="auto" w:fill="FFFF00"/>
              </w:rPr>
              <w:t>-</w:t>
            </w:r>
            <w:r w:rsidR="0091758E">
              <w:rPr>
                <w:sz w:val="20"/>
                <w:szCs w:val="20"/>
                <w:shd w:val="clear" w:color="auto" w:fill="FFFF00"/>
              </w:rPr>
              <w:t xml:space="preserve">ничных </w:t>
            </w:r>
            <w:r>
              <w:rPr>
                <w:sz w:val="20"/>
                <w:szCs w:val="20"/>
                <w:shd w:val="clear" w:color="auto" w:fill="FFFF00"/>
              </w:rPr>
              <w:t>кле-</w:t>
            </w:r>
            <w:r w:rsidR="0091758E">
              <w:rPr>
                <w:sz w:val="20"/>
                <w:szCs w:val="20"/>
                <w:shd w:val="clear" w:color="auto" w:fill="FFFF00"/>
              </w:rPr>
              <w:t>ток, маршей, протирка по</w:t>
            </w:r>
            <w:r>
              <w:rPr>
                <w:sz w:val="20"/>
                <w:szCs w:val="20"/>
                <w:shd w:val="clear" w:color="auto" w:fill="FFFF00"/>
              </w:rPr>
              <w:t>-</w:t>
            </w:r>
            <w:r w:rsidR="0091758E">
              <w:rPr>
                <w:sz w:val="20"/>
                <w:szCs w:val="20"/>
                <w:shd w:val="clear" w:color="auto" w:fill="FFFF00"/>
              </w:rPr>
              <w:t>ручней, подо</w:t>
            </w:r>
            <w:r>
              <w:rPr>
                <w:sz w:val="20"/>
                <w:szCs w:val="20"/>
                <w:shd w:val="clear" w:color="auto" w:fill="FFFF00"/>
              </w:rPr>
              <w:t>-</w:t>
            </w:r>
            <w:r w:rsidR="0091758E">
              <w:rPr>
                <w:sz w:val="20"/>
                <w:szCs w:val="20"/>
                <w:shd w:val="clear" w:color="auto" w:fill="FFFF00"/>
              </w:rPr>
              <w:lastRenderedPageBreak/>
              <w:t>конников, уборка и чист</w:t>
            </w:r>
            <w:r>
              <w:rPr>
                <w:sz w:val="20"/>
                <w:szCs w:val="20"/>
                <w:shd w:val="clear" w:color="auto" w:fill="FFFF00"/>
              </w:rPr>
              <w:t>-</w:t>
            </w:r>
            <w:r w:rsidR="0091758E">
              <w:rPr>
                <w:sz w:val="20"/>
                <w:szCs w:val="20"/>
                <w:shd w:val="clear" w:color="auto" w:fill="FFFF00"/>
              </w:rPr>
              <w:t>ка   придомо</w:t>
            </w:r>
            <w:r>
              <w:rPr>
                <w:sz w:val="20"/>
                <w:szCs w:val="20"/>
                <w:shd w:val="clear" w:color="auto" w:fill="FFFF00"/>
              </w:rPr>
              <w:t>-</w:t>
            </w:r>
            <w:r w:rsidR="0091758E">
              <w:rPr>
                <w:sz w:val="20"/>
                <w:szCs w:val="20"/>
                <w:shd w:val="clear" w:color="auto" w:fill="FFFF00"/>
              </w:rPr>
              <w:t>вой террито</w:t>
            </w:r>
            <w:r>
              <w:rPr>
                <w:sz w:val="20"/>
                <w:szCs w:val="20"/>
                <w:shd w:val="clear" w:color="auto" w:fill="FFFF00"/>
              </w:rPr>
              <w:t>-</w:t>
            </w:r>
            <w:r w:rsidR="0091758E">
              <w:rPr>
                <w:sz w:val="20"/>
                <w:szCs w:val="20"/>
                <w:shd w:val="clear" w:color="auto" w:fill="FFFF00"/>
              </w:rPr>
              <w:t>рии от снега;</w:t>
            </w:r>
          </w:p>
          <w:p w:rsidR="005457D3" w:rsidRDefault="005457D3" w:rsidP="004244D2">
            <w:pPr>
              <w:spacing w:line="360" w:lineRule="auto"/>
              <w:jc w:val="both"/>
              <w:rPr>
                <w:sz w:val="20"/>
                <w:szCs w:val="20"/>
                <w:shd w:val="clear" w:color="auto" w:fill="FFFF00"/>
              </w:rPr>
            </w:pPr>
            <w:r>
              <w:rPr>
                <w:sz w:val="20"/>
                <w:szCs w:val="20"/>
                <w:shd w:val="clear" w:color="auto" w:fill="FFFF00"/>
              </w:rPr>
              <w:t>кв.3,9,13-под-метание  лест-ничных кле-ток, маршей, протирка по-ручней, подо-конников, уборка, чист-ка, подсыпка придомовой территории; завоз песка для подсыпки придомовой территории;</w:t>
            </w:r>
          </w:p>
          <w:p w:rsidR="005151B8" w:rsidRDefault="005151B8" w:rsidP="004244D2">
            <w:pPr>
              <w:spacing w:line="360" w:lineRule="auto"/>
              <w:jc w:val="both"/>
              <w:rPr>
                <w:sz w:val="20"/>
                <w:szCs w:val="20"/>
                <w:shd w:val="clear" w:color="auto" w:fill="FFFF00"/>
              </w:rPr>
            </w:pPr>
            <w:r>
              <w:rPr>
                <w:sz w:val="20"/>
                <w:szCs w:val="20"/>
                <w:shd w:val="clear" w:color="auto" w:fill="FFFF00"/>
              </w:rPr>
              <w:t xml:space="preserve">кв.2,14-под-метание  лест-ничных кле-ток, маршей, протирка по-ручней, подо-конников, </w:t>
            </w:r>
            <w:r>
              <w:rPr>
                <w:sz w:val="20"/>
                <w:szCs w:val="20"/>
                <w:shd w:val="clear" w:color="auto" w:fill="FFFF00"/>
              </w:rPr>
              <w:lastRenderedPageBreak/>
              <w:t>уборка, чист-ка, подсыпка придомовой территории;</w:t>
            </w:r>
          </w:p>
          <w:p w:rsidR="005151B8" w:rsidRDefault="005151B8" w:rsidP="005151B8">
            <w:pPr>
              <w:spacing w:line="360" w:lineRule="auto"/>
              <w:jc w:val="both"/>
              <w:rPr>
                <w:sz w:val="20"/>
                <w:szCs w:val="20"/>
                <w:shd w:val="clear" w:color="auto" w:fill="FFFF00"/>
              </w:rPr>
            </w:pPr>
            <w:r>
              <w:rPr>
                <w:sz w:val="20"/>
                <w:szCs w:val="20"/>
                <w:shd w:val="clear" w:color="auto" w:fill="FFFF00"/>
              </w:rPr>
              <w:t xml:space="preserve">кв.16-подме-тание  лест-ничных кле-ток, маршей, протирка по-ручней, подо-конников, уборка, чист-ка, подсыпка придомовой территории; </w:t>
            </w:r>
          </w:p>
          <w:p w:rsidR="005F77D5" w:rsidRDefault="005F77D5" w:rsidP="005F77D5">
            <w:pPr>
              <w:spacing w:line="360" w:lineRule="auto"/>
              <w:jc w:val="both"/>
              <w:rPr>
                <w:sz w:val="20"/>
                <w:szCs w:val="20"/>
                <w:shd w:val="clear" w:color="auto" w:fill="FFFF00"/>
              </w:rPr>
            </w:pPr>
            <w:r>
              <w:rPr>
                <w:sz w:val="20"/>
                <w:szCs w:val="20"/>
                <w:shd w:val="clear" w:color="auto" w:fill="FFFF00"/>
              </w:rPr>
              <w:t>кв.14-подме-тание  лест-ничных кле-ток, маршей, протирка по-ручней, подо-конников, уборка придо-мовой терри-тории;</w:t>
            </w:r>
          </w:p>
          <w:p w:rsidR="005C5AC5" w:rsidRDefault="005C5AC5" w:rsidP="005C5AC5">
            <w:pPr>
              <w:spacing w:line="360" w:lineRule="auto"/>
              <w:jc w:val="both"/>
              <w:rPr>
                <w:sz w:val="20"/>
                <w:szCs w:val="20"/>
                <w:shd w:val="clear" w:color="auto" w:fill="FFFF00"/>
              </w:rPr>
            </w:pPr>
            <w:r>
              <w:rPr>
                <w:sz w:val="20"/>
                <w:szCs w:val="20"/>
                <w:shd w:val="clear" w:color="auto" w:fill="FFFF00"/>
              </w:rPr>
              <w:t>кв.13-подме-тание  лест-</w:t>
            </w:r>
            <w:r>
              <w:rPr>
                <w:sz w:val="20"/>
                <w:szCs w:val="20"/>
                <w:shd w:val="clear" w:color="auto" w:fill="FFFF00"/>
              </w:rPr>
              <w:lastRenderedPageBreak/>
              <w:t>ничных кле-ток, маршей, протирка по-ручней, подо-конников, уборка придо-мовой терри-тории;</w:t>
            </w:r>
          </w:p>
          <w:p w:rsidR="005F77D5" w:rsidRDefault="00307496" w:rsidP="005151B8">
            <w:pPr>
              <w:spacing w:line="360" w:lineRule="auto"/>
              <w:jc w:val="both"/>
              <w:rPr>
                <w:sz w:val="20"/>
                <w:szCs w:val="20"/>
                <w:shd w:val="clear" w:color="auto" w:fill="FFFF00"/>
              </w:rPr>
            </w:pPr>
            <w:r>
              <w:rPr>
                <w:sz w:val="20"/>
                <w:szCs w:val="20"/>
                <w:shd w:val="clear" w:color="auto" w:fill="FFFF00"/>
              </w:rPr>
              <w:t>кв.13-подме-тание  лест-ничных кле-ток, маршей, протирка по-ручней, подо-конников, 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кв.13-подме-тание  лест-ничных кле-ток, маршей, протирка по-ручней, подо-конников, уборка придо-мовой терри-</w:t>
            </w:r>
            <w:r>
              <w:rPr>
                <w:sz w:val="20"/>
                <w:szCs w:val="20"/>
                <w:shd w:val="clear" w:color="auto" w:fill="FFFF00"/>
              </w:rPr>
              <w:lastRenderedPageBreak/>
              <w:t>тории;</w:t>
            </w:r>
          </w:p>
          <w:p w:rsidR="00510482" w:rsidRDefault="00510482" w:rsidP="005151B8">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475E5D" w:rsidRDefault="00475E5D" w:rsidP="00F40A4F">
            <w:pPr>
              <w:spacing w:line="360" w:lineRule="auto"/>
              <w:rPr>
                <w:sz w:val="20"/>
                <w:szCs w:val="20"/>
                <w:shd w:val="clear" w:color="auto" w:fill="FFFF00"/>
              </w:rPr>
            </w:pPr>
            <w:r>
              <w:rPr>
                <w:sz w:val="20"/>
                <w:szCs w:val="20"/>
                <w:shd w:val="clear" w:color="auto" w:fill="FFFF00"/>
              </w:rPr>
              <w:lastRenderedPageBreak/>
              <w:t>14.01.16</w:t>
            </w: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r>
              <w:rPr>
                <w:sz w:val="20"/>
                <w:szCs w:val="20"/>
                <w:shd w:val="clear" w:color="auto" w:fill="FFFF00"/>
              </w:rPr>
              <w:t>19.01.16</w:t>
            </w: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p>
          <w:p w:rsidR="004027DE" w:rsidRDefault="004027DE" w:rsidP="00F40A4F">
            <w:pPr>
              <w:spacing w:line="360" w:lineRule="auto"/>
              <w:rPr>
                <w:sz w:val="20"/>
                <w:szCs w:val="20"/>
                <w:shd w:val="clear" w:color="auto" w:fill="FFFF00"/>
              </w:rPr>
            </w:pPr>
            <w:r>
              <w:rPr>
                <w:sz w:val="20"/>
                <w:szCs w:val="20"/>
                <w:shd w:val="clear" w:color="auto" w:fill="FFFF00"/>
              </w:rPr>
              <w:t>27.01.16</w:t>
            </w: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p>
          <w:p w:rsidR="005457D3" w:rsidRDefault="005457D3" w:rsidP="00F40A4F">
            <w:pPr>
              <w:spacing w:line="360" w:lineRule="auto"/>
              <w:rPr>
                <w:sz w:val="20"/>
                <w:szCs w:val="20"/>
                <w:shd w:val="clear" w:color="auto" w:fill="FFFF00"/>
              </w:rPr>
            </w:pPr>
            <w:r>
              <w:rPr>
                <w:sz w:val="20"/>
                <w:szCs w:val="20"/>
                <w:shd w:val="clear" w:color="auto" w:fill="FFFF00"/>
              </w:rPr>
              <w:t>03.02.16</w:t>
            </w: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r>
              <w:rPr>
                <w:sz w:val="20"/>
                <w:szCs w:val="20"/>
                <w:shd w:val="clear" w:color="auto" w:fill="FFFF00"/>
              </w:rPr>
              <w:t>12.02.16</w:t>
            </w: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p>
          <w:p w:rsidR="005151B8" w:rsidRDefault="005151B8" w:rsidP="00F40A4F">
            <w:pPr>
              <w:spacing w:line="360" w:lineRule="auto"/>
              <w:rPr>
                <w:sz w:val="20"/>
                <w:szCs w:val="20"/>
                <w:shd w:val="clear" w:color="auto" w:fill="FFFF00"/>
              </w:rPr>
            </w:pPr>
            <w:r>
              <w:rPr>
                <w:sz w:val="20"/>
                <w:szCs w:val="20"/>
                <w:shd w:val="clear" w:color="auto" w:fill="FFFF00"/>
              </w:rPr>
              <w:t>15.02.16</w:t>
            </w: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p>
          <w:p w:rsidR="005F77D5" w:rsidRDefault="005F77D5" w:rsidP="00F40A4F">
            <w:pPr>
              <w:spacing w:line="360" w:lineRule="auto"/>
              <w:rPr>
                <w:sz w:val="20"/>
                <w:szCs w:val="20"/>
                <w:shd w:val="clear" w:color="auto" w:fill="FFFF00"/>
              </w:rPr>
            </w:pPr>
            <w:r>
              <w:rPr>
                <w:sz w:val="20"/>
                <w:szCs w:val="20"/>
                <w:shd w:val="clear" w:color="auto" w:fill="FFFF00"/>
              </w:rPr>
              <w:t>20.02.16</w:t>
            </w: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p>
          <w:p w:rsidR="005C5AC5" w:rsidRDefault="005C5AC5" w:rsidP="00F40A4F">
            <w:pPr>
              <w:spacing w:line="360" w:lineRule="auto"/>
              <w:rPr>
                <w:sz w:val="20"/>
                <w:szCs w:val="20"/>
                <w:shd w:val="clear" w:color="auto" w:fill="FFFF00"/>
              </w:rPr>
            </w:pPr>
            <w:r>
              <w:rPr>
                <w:sz w:val="20"/>
                <w:szCs w:val="20"/>
                <w:shd w:val="clear" w:color="auto" w:fill="FFFF00"/>
              </w:rPr>
              <w:t>02.03.16</w:t>
            </w: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p>
          <w:p w:rsidR="00307496" w:rsidRDefault="00307496" w:rsidP="00F40A4F">
            <w:pPr>
              <w:spacing w:line="360" w:lineRule="auto"/>
              <w:rPr>
                <w:sz w:val="20"/>
                <w:szCs w:val="20"/>
                <w:shd w:val="clear" w:color="auto" w:fill="FFFF00"/>
              </w:rPr>
            </w:pPr>
            <w:r>
              <w:rPr>
                <w:sz w:val="20"/>
                <w:szCs w:val="20"/>
                <w:shd w:val="clear" w:color="auto" w:fill="FFFF00"/>
              </w:rPr>
              <w:t>10.03.16</w:t>
            </w: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p>
          <w:p w:rsidR="00510482" w:rsidRDefault="00510482" w:rsidP="00F40A4F">
            <w:pPr>
              <w:spacing w:line="360" w:lineRule="auto"/>
              <w:rPr>
                <w:sz w:val="20"/>
                <w:szCs w:val="20"/>
                <w:shd w:val="clear" w:color="auto" w:fill="FFFF00"/>
              </w:rPr>
            </w:pPr>
            <w:r>
              <w:rPr>
                <w:sz w:val="20"/>
                <w:szCs w:val="20"/>
                <w:shd w:val="clear" w:color="auto" w:fill="FFFF00"/>
              </w:rPr>
              <w:t>14.03.16</w:t>
            </w:r>
          </w:p>
          <w:p w:rsidR="005151B8" w:rsidRDefault="005151B8"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p w:rsidR="00B8358F" w:rsidRDefault="00B8358F" w:rsidP="00F40A4F">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563999" w:rsidRPr="00D62464" w:rsidRDefault="00204DC0" w:rsidP="00563999">
            <w:pPr>
              <w:spacing w:line="360" w:lineRule="auto"/>
              <w:jc w:val="both"/>
              <w:rPr>
                <w:sz w:val="20"/>
                <w:szCs w:val="20"/>
              </w:rPr>
            </w:pPr>
            <w:r w:rsidRPr="00D62464">
              <w:rPr>
                <w:sz w:val="20"/>
                <w:szCs w:val="20"/>
                <w:highlight w:val="yellow"/>
              </w:rPr>
              <w:t xml:space="preserve"> </w:t>
            </w:r>
          </w:p>
          <w:p w:rsidR="00C9229C" w:rsidRPr="00D62464" w:rsidRDefault="00C9229C">
            <w:pPr>
              <w:spacing w:line="360" w:lineRule="auto"/>
              <w:jc w:val="both"/>
              <w:rPr>
                <w:sz w:val="20"/>
                <w:szCs w:val="20"/>
                <w:highlight w:val="yellow"/>
              </w:rPr>
            </w:pPr>
          </w:p>
        </w:tc>
        <w:tc>
          <w:tcPr>
            <w:tcW w:w="992" w:type="dxa"/>
            <w:gridSpan w:val="2"/>
            <w:tcBorders>
              <w:top w:val="single" w:sz="4" w:space="0" w:color="000000"/>
              <w:left w:val="single" w:sz="4" w:space="0" w:color="000000"/>
              <w:bottom w:val="single" w:sz="4" w:space="0" w:color="000000"/>
            </w:tcBorders>
            <w:shd w:val="clear" w:color="auto" w:fill="auto"/>
          </w:tcPr>
          <w:p w:rsidR="00C9229C" w:rsidRPr="00D62464" w:rsidRDefault="00C9229C">
            <w:pPr>
              <w:snapToGrid w:val="0"/>
              <w:spacing w:line="360" w:lineRule="auto"/>
              <w:jc w:val="center"/>
              <w:rPr>
                <w:sz w:val="20"/>
                <w:szCs w:val="20"/>
                <w:highlight w:val="yellow"/>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Pr="00F445E7"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5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04DC0" w:rsidP="00AB7FBA">
            <w:pPr>
              <w:spacing w:line="360" w:lineRule="auto"/>
              <w:jc w:val="center"/>
            </w:pPr>
            <w:r>
              <w:lastRenderedPageBreak/>
              <w:t>3</w:t>
            </w:r>
            <w:r w:rsidR="002E6A9A">
              <w:t>9</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15</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both"/>
              <w:rPr>
                <w:sz w:val="20"/>
                <w:szCs w:val="20"/>
                <w:shd w:val="clear" w:color="auto" w:fill="FFFF00"/>
              </w:rPr>
            </w:pPr>
            <w:r>
              <w:rPr>
                <w:sz w:val="20"/>
                <w:szCs w:val="20"/>
                <w:shd w:val="clear" w:color="auto" w:fill="FFFF00"/>
              </w:rPr>
              <w:t>кв.9-чистка снега на при-домовой тер-ритории;</w:t>
            </w:r>
          </w:p>
          <w:p w:rsidR="002346ED" w:rsidRDefault="002346ED" w:rsidP="002346ED">
            <w:pPr>
              <w:spacing w:line="360" w:lineRule="auto"/>
              <w:jc w:val="both"/>
              <w:rPr>
                <w:sz w:val="20"/>
                <w:szCs w:val="20"/>
                <w:shd w:val="clear" w:color="auto" w:fill="FFFF00"/>
              </w:rPr>
            </w:pPr>
            <w:r>
              <w:rPr>
                <w:sz w:val="20"/>
                <w:szCs w:val="20"/>
                <w:shd w:val="clear" w:color="auto" w:fill="FFFF00"/>
              </w:rPr>
              <w:t>кв.6,7-подме-тание  лест-ничных кле-ток, маршей, протирка по-ручней, подо-конников, 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кв.2,15-подме-тание  лест-ничных кле-ток, маршей, протирка по-ручней, подо-конников, 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кв.6,8-подме-тание  лест-ничных кле-</w:t>
            </w:r>
            <w:r>
              <w:rPr>
                <w:sz w:val="20"/>
                <w:szCs w:val="20"/>
                <w:shd w:val="clear" w:color="auto" w:fill="FFFF00"/>
              </w:rPr>
              <w:lastRenderedPageBreak/>
              <w:t>ток, маршей, протирка по-ручней, подо-конников, уборка придо-мовой терри-тории;</w:t>
            </w:r>
          </w:p>
          <w:p w:rsidR="00A8496F" w:rsidRDefault="00A8496F" w:rsidP="00A8496F">
            <w:pPr>
              <w:spacing w:line="360" w:lineRule="auto"/>
              <w:jc w:val="both"/>
              <w:rPr>
                <w:sz w:val="20"/>
                <w:szCs w:val="20"/>
                <w:shd w:val="clear" w:color="auto" w:fill="FFFF00"/>
              </w:rPr>
            </w:pPr>
            <w:r>
              <w:rPr>
                <w:sz w:val="20"/>
                <w:szCs w:val="20"/>
                <w:shd w:val="clear" w:color="auto" w:fill="FFFF00"/>
              </w:rPr>
              <w:t>кв.3,11-подме-тание  лест-ничных кле-ток, маршей, протирка по-ручней, подо-конников, уборка придо-мовой терри-тории;</w:t>
            </w:r>
          </w:p>
          <w:p w:rsidR="002346ED" w:rsidRDefault="004B2318">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кв.5,7-подме-</w:t>
            </w:r>
            <w:r>
              <w:rPr>
                <w:sz w:val="20"/>
                <w:szCs w:val="20"/>
                <w:shd w:val="clear" w:color="auto" w:fill="FFFF00"/>
              </w:rPr>
              <w:lastRenderedPageBreak/>
              <w:t>тание  лест</w:t>
            </w:r>
            <w:r w:rsidR="00BB1AB2">
              <w:rPr>
                <w:sz w:val="20"/>
                <w:szCs w:val="20"/>
                <w:shd w:val="clear" w:color="auto" w:fill="FFFF00"/>
              </w:rPr>
              <w:t>-нич</w:t>
            </w:r>
            <w:r>
              <w:rPr>
                <w:sz w:val="20"/>
                <w:szCs w:val="20"/>
                <w:shd w:val="clear" w:color="auto" w:fill="FFFF00"/>
              </w:rPr>
              <w:t xml:space="preserve">ных </w:t>
            </w:r>
            <w:r w:rsidR="00BB1AB2">
              <w:rPr>
                <w:sz w:val="20"/>
                <w:szCs w:val="20"/>
                <w:shd w:val="clear" w:color="auto" w:fill="FFFF00"/>
              </w:rPr>
              <w:t>кле-ток и маршей, про</w:t>
            </w:r>
            <w:r>
              <w:rPr>
                <w:sz w:val="20"/>
                <w:szCs w:val="20"/>
                <w:shd w:val="clear" w:color="auto" w:fill="FFFF00"/>
              </w:rPr>
              <w:t>тирка по</w:t>
            </w:r>
            <w:r w:rsidR="00BB1AB2">
              <w:rPr>
                <w:sz w:val="20"/>
                <w:szCs w:val="20"/>
                <w:shd w:val="clear" w:color="auto" w:fill="FFFF00"/>
              </w:rPr>
              <w:t>-руч</w:t>
            </w:r>
            <w:r>
              <w:rPr>
                <w:sz w:val="20"/>
                <w:szCs w:val="20"/>
                <w:shd w:val="clear" w:color="auto" w:fill="FFFF00"/>
              </w:rPr>
              <w:t>ней, подо</w:t>
            </w:r>
            <w:r w:rsidR="00BB1AB2">
              <w:rPr>
                <w:sz w:val="20"/>
                <w:szCs w:val="20"/>
                <w:shd w:val="clear" w:color="auto" w:fill="FFFF00"/>
              </w:rPr>
              <w:t>-кон</w:t>
            </w:r>
            <w:r>
              <w:rPr>
                <w:sz w:val="20"/>
                <w:szCs w:val="20"/>
                <w:shd w:val="clear" w:color="auto" w:fill="FFFF00"/>
              </w:rPr>
              <w:t>ников; уборка придо</w:t>
            </w:r>
            <w:r w:rsidR="00BB1AB2">
              <w:rPr>
                <w:sz w:val="20"/>
                <w:szCs w:val="20"/>
                <w:shd w:val="clear" w:color="auto" w:fill="FFFF00"/>
              </w:rPr>
              <w:t>-</w:t>
            </w:r>
            <w:r>
              <w:rPr>
                <w:sz w:val="20"/>
                <w:szCs w:val="20"/>
                <w:shd w:val="clear" w:color="auto" w:fill="FFFF00"/>
              </w:rPr>
              <w:t>мовой терри</w:t>
            </w:r>
            <w:r w:rsidR="00BB1AB2">
              <w:rPr>
                <w:sz w:val="20"/>
                <w:szCs w:val="20"/>
                <w:shd w:val="clear" w:color="auto" w:fill="FFFF00"/>
              </w:rPr>
              <w:t>-</w:t>
            </w:r>
            <w:r>
              <w:rPr>
                <w:sz w:val="20"/>
                <w:szCs w:val="20"/>
                <w:shd w:val="clear" w:color="auto" w:fill="FFFF00"/>
              </w:rPr>
              <w:t>тории;</w:t>
            </w:r>
          </w:p>
        </w:tc>
        <w:tc>
          <w:tcPr>
            <w:tcW w:w="952" w:type="dxa"/>
            <w:gridSpan w:val="2"/>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center"/>
              <w:rPr>
                <w:sz w:val="20"/>
                <w:szCs w:val="20"/>
                <w:shd w:val="clear" w:color="auto" w:fill="FFFF00"/>
              </w:rPr>
            </w:pPr>
            <w:r>
              <w:rPr>
                <w:sz w:val="20"/>
                <w:szCs w:val="20"/>
                <w:shd w:val="clear" w:color="auto" w:fill="FFFF00"/>
              </w:rPr>
              <w:lastRenderedPageBreak/>
              <w:t>14.01.16</w:t>
            </w: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r>
              <w:rPr>
                <w:sz w:val="20"/>
                <w:szCs w:val="20"/>
                <w:shd w:val="clear" w:color="auto" w:fill="FFFF00"/>
              </w:rPr>
              <w:t>03.03.16</w:t>
            </w: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r>
              <w:rPr>
                <w:sz w:val="20"/>
                <w:szCs w:val="20"/>
                <w:shd w:val="clear" w:color="auto" w:fill="FFFF00"/>
              </w:rPr>
              <w:t>14.03.16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r>
              <w:rPr>
                <w:sz w:val="20"/>
                <w:szCs w:val="20"/>
                <w:shd w:val="clear" w:color="auto" w:fill="FFFF00"/>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627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9F17F9">
            <w:pPr>
              <w:spacing w:line="360" w:lineRule="auto"/>
              <w:jc w:val="center"/>
            </w:pPr>
            <w:r>
              <w:lastRenderedPageBreak/>
              <w:t>40</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19</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5F77D5" w:rsidRDefault="005F77D5" w:rsidP="005F77D5">
            <w:pPr>
              <w:spacing w:line="360" w:lineRule="auto"/>
              <w:jc w:val="both"/>
              <w:rPr>
                <w:sz w:val="20"/>
                <w:szCs w:val="20"/>
                <w:shd w:val="clear" w:color="auto" w:fill="FFFF00"/>
              </w:rPr>
            </w:pPr>
            <w:r>
              <w:rPr>
                <w:sz w:val="20"/>
                <w:szCs w:val="20"/>
                <w:shd w:val="clear" w:color="auto" w:fill="FFFF00"/>
              </w:rPr>
              <w:t>кв.12-подме-тание  лест-ничных кле-ток, маршей, протирка по-ручней, подо-конников, уборка придо-мовой терри-тории;</w:t>
            </w:r>
          </w:p>
          <w:p w:rsidR="002346ED" w:rsidRDefault="002346ED" w:rsidP="002346ED">
            <w:pPr>
              <w:spacing w:line="360" w:lineRule="auto"/>
              <w:jc w:val="both"/>
              <w:rPr>
                <w:sz w:val="20"/>
                <w:szCs w:val="20"/>
                <w:shd w:val="clear" w:color="auto" w:fill="FFFF00"/>
              </w:rPr>
            </w:pPr>
            <w:r>
              <w:rPr>
                <w:sz w:val="20"/>
                <w:szCs w:val="20"/>
                <w:shd w:val="clear" w:color="auto" w:fill="FFFF00"/>
              </w:rPr>
              <w:t>кв.4,8-подме-тание  лест-ничных кле-ток, маршей, протирка по-ручней, подо-конников, 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 xml:space="preserve">кв.6,11-подме-тание  лест-ничных кле-ток, маршей, протирка по-ручней, подо-конников, </w:t>
            </w:r>
            <w:r>
              <w:rPr>
                <w:sz w:val="20"/>
                <w:szCs w:val="20"/>
                <w:shd w:val="clear" w:color="auto" w:fill="FFFF00"/>
              </w:rPr>
              <w:lastRenderedPageBreak/>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кв.11-подме-тание  лест-ничных кле-ток, маршей, протирка по-ручней, подо-конников, уборка придо-мовой терри-тории;</w:t>
            </w:r>
          </w:p>
          <w:p w:rsidR="00381DDF" w:rsidRDefault="004B2318">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BB1AB2" w:rsidRDefault="00BB1AB2">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381DDF" w:rsidRDefault="005F77D5">
            <w:pPr>
              <w:snapToGrid w:val="0"/>
              <w:spacing w:line="360" w:lineRule="auto"/>
              <w:jc w:val="center"/>
              <w:rPr>
                <w:sz w:val="20"/>
                <w:szCs w:val="20"/>
                <w:shd w:val="clear" w:color="auto" w:fill="FFFF00"/>
              </w:rPr>
            </w:pPr>
            <w:r>
              <w:rPr>
                <w:sz w:val="20"/>
                <w:szCs w:val="20"/>
                <w:shd w:val="clear" w:color="auto" w:fill="FFFF00"/>
              </w:rPr>
              <w:lastRenderedPageBreak/>
              <w:t>20.02.16</w:t>
            </w: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r>
              <w:rPr>
                <w:sz w:val="20"/>
                <w:szCs w:val="20"/>
                <w:shd w:val="clear" w:color="auto" w:fill="FFFF00"/>
              </w:rPr>
              <w:t>03.03.16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r>
              <w:rPr>
                <w:sz w:val="20"/>
                <w:szCs w:val="20"/>
                <w:shd w:val="clear" w:color="auto" w:fill="FFFF00"/>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4014A3" w:rsidRPr="00C9229C" w:rsidRDefault="004014A3" w:rsidP="00563999">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4014A3" w:rsidRDefault="004014A3" w:rsidP="00563999">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80"/>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9F17F9">
            <w:pPr>
              <w:spacing w:line="360" w:lineRule="auto"/>
              <w:jc w:val="center"/>
            </w:pPr>
            <w:r>
              <w:lastRenderedPageBreak/>
              <w:t>41</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20</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кв.4-подме-тание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кв.5-подме-тание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445E7" w:rsidRDefault="004B231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BB1AB2" w:rsidRDefault="00BB1AB2">
            <w:pPr>
              <w:spacing w:line="360" w:lineRule="auto"/>
              <w:jc w:val="both"/>
              <w:rPr>
                <w:sz w:val="20"/>
                <w:szCs w:val="20"/>
                <w:shd w:val="clear" w:color="auto" w:fill="FFFF00"/>
              </w:rPr>
            </w:pPr>
            <w:r>
              <w:rPr>
                <w:sz w:val="20"/>
                <w:szCs w:val="20"/>
                <w:shd w:val="clear" w:color="auto" w:fill="FFFF00"/>
              </w:rPr>
              <w:t>кв.20-подме-тание  лест-ничных кле-ток и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F445E7" w:rsidRDefault="00561F77" w:rsidP="00563999">
            <w:pPr>
              <w:spacing w:line="360" w:lineRule="auto"/>
              <w:jc w:val="center"/>
              <w:rPr>
                <w:bCs/>
                <w:sz w:val="20"/>
                <w:szCs w:val="20"/>
              </w:rPr>
            </w:pPr>
            <w:r w:rsidRPr="00561F77">
              <w:rPr>
                <w:bCs/>
                <w:sz w:val="20"/>
                <w:szCs w:val="20"/>
                <w:highlight w:val="yellow"/>
              </w:rPr>
              <w:lastRenderedPageBreak/>
              <w:t>17.03.16</w:t>
            </w: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Pr="00A32C65" w:rsidRDefault="00E85EA9" w:rsidP="00563999">
            <w:pPr>
              <w:spacing w:line="360" w:lineRule="auto"/>
              <w:jc w:val="center"/>
              <w:rPr>
                <w:bCs/>
                <w:sz w:val="20"/>
                <w:szCs w:val="20"/>
                <w:highlight w:val="yellow"/>
              </w:rPr>
            </w:pPr>
            <w:r w:rsidRPr="00A32C65">
              <w:rPr>
                <w:bCs/>
                <w:sz w:val="20"/>
                <w:szCs w:val="20"/>
                <w:highlight w:val="yellow"/>
              </w:rPr>
              <w:t>22.03.16</w:t>
            </w: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Default="00A32C65" w:rsidP="00563999">
            <w:pPr>
              <w:spacing w:line="360" w:lineRule="auto"/>
              <w:jc w:val="center"/>
              <w:rPr>
                <w:bCs/>
                <w:sz w:val="20"/>
                <w:szCs w:val="20"/>
              </w:rPr>
            </w:pPr>
            <w:r w:rsidRPr="00A32C65">
              <w:rPr>
                <w:bCs/>
                <w:sz w:val="20"/>
                <w:szCs w:val="20"/>
                <w:highlight w:val="yellow"/>
              </w:rPr>
              <w:t>28.03.16</w:t>
            </w: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r w:rsidRPr="004B2318">
              <w:rPr>
                <w:bCs/>
                <w:sz w:val="20"/>
                <w:szCs w:val="20"/>
                <w:highlight w:val="yellow"/>
              </w:rPr>
              <w:t>31.03.16</w:t>
            </w: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r w:rsidRPr="00BB1AB2">
              <w:rPr>
                <w:bCs/>
                <w:sz w:val="20"/>
                <w:szCs w:val="20"/>
                <w:highlight w:val="yellow"/>
              </w:rPr>
              <w:t>07.04.16</w:t>
            </w:r>
          </w:p>
          <w:p w:rsidR="00A32C65" w:rsidRPr="00561F77" w:rsidRDefault="00A32C65" w:rsidP="00563999">
            <w:pPr>
              <w:spacing w:line="360" w:lineRule="auto"/>
              <w:jc w:val="center"/>
              <w:rPr>
                <w:bCs/>
                <w:sz w:val="20"/>
                <w:szCs w:val="2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39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9F17F9">
              <w:t>2</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22</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кв.2-подме-тание лест-ничных кле-</w:t>
            </w:r>
            <w:r>
              <w:rPr>
                <w:sz w:val="20"/>
                <w:szCs w:val="20"/>
                <w:shd w:val="clear" w:color="auto" w:fill="FFFF00"/>
              </w:rPr>
              <w:lastRenderedPageBreak/>
              <w:t>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кв.2-подме-тание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4B2318">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BB1AB2" w:rsidRDefault="00BB1AB2">
            <w:pPr>
              <w:spacing w:line="360" w:lineRule="auto"/>
              <w:jc w:val="both"/>
              <w:rPr>
                <w:sz w:val="20"/>
                <w:szCs w:val="20"/>
                <w:shd w:val="clear" w:color="auto" w:fill="FFFF00"/>
              </w:rPr>
            </w:pPr>
            <w:r>
              <w:rPr>
                <w:sz w:val="20"/>
                <w:szCs w:val="20"/>
                <w:shd w:val="clear" w:color="auto" w:fill="FFFF00"/>
              </w:rPr>
              <w:t>кв.2-подмета-</w:t>
            </w:r>
            <w:r>
              <w:rPr>
                <w:sz w:val="20"/>
                <w:szCs w:val="20"/>
                <w:shd w:val="clear" w:color="auto" w:fill="FFFF00"/>
              </w:rPr>
              <w:lastRenderedPageBreak/>
              <w:t>ние  лестнич-ных клеток и маршей, про-тирка поруч-ней, подокон-ников; уборка 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61F77">
            <w:pPr>
              <w:spacing w:line="360" w:lineRule="auto"/>
              <w:jc w:val="center"/>
              <w:rPr>
                <w:bCs/>
                <w:sz w:val="20"/>
                <w:szCs w:val="20"/>
                <w:highlight w:val="yellow"/>
              </w:rPr>
            </w:pPr>
            <w:r w:rsidRPr="00561F77">
              <w:rPr>
                <w:bCs/>
                <w:sz w:val="20"/>
                <w:szCs w:val="20"/>
                <w:highlight w:val="yellow"/>
              </w:rPr>
              <w:lastRenderedPageBreak/>
              <w:t>17.03.16</w:t>
            </w: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r>
              <w:rPr>
                <w:bCs/>
                <w:sz w:val="20"/>
                <w:szCs w:val="20"/>
                <w:highlight w:val="yellow"/>
              </w:rPr>
              <w:t>22.03.16</w:t>
            </w: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r>
              <w:rPr>
                <w:bCs/>
                <w:sz w:val="20"/>
                <w:szCs w:val="20"/>
                <w:highlight w:val="yellow"/>
              </w:rPr>
              <w:t>28.03.16</w:t>
            </w: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r>
              <w:rPr>
                <w:bCs/>
                <w:sz w:val="20"/>
                <w:szCs w:val="20"/>
                <w:highlight w:val="yellow"/>
              </w:rPr>
              <w:t>31.03.16</w:t>
            </w: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Pr="00561F77" w:rsidRDefault="00BB1AB2">
            <w:pPr>
              <w:spacing w:line="360" w:lineRule="auto"/>
              <w:jc w:val="center"/>
              <w:rPr>
                <w:bCs/>
                <w:sz w:val="20"/>
                <w:szCs w:val="20"/>
                <w:highlight w:val="yellow"/>
              </w:rPr>
            </w:pPr>
            <w:r>
              <w:rPr>
                <w:bCs/>
                <w:sz w:val="20"/>
                <w:szCs w:val="20"/>
                <w:highlight w:val="yellow"/>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467"/>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9F17F9">
              <w:t>3</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24а</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4B231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BB1AB2" w:rsidRDefault="00BB1AB2">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61F77">
            <w:pPr>
              <w:spacing w:line="360" w:lineRule="auto"/>
              <w:jc w:val="center"/>
              <w:rPr>
                <w:bCs/>
                <w:sz w:val="20"/>
                <w:szCs w:val="20"/>
              </w:rPr>
            </w:pPr>
            <w:r w:rsidRPr="00561F77">
              <w:rPr>
                <w:bCs/>
                <w:sz w:val="20"/>
                <w:szCs w:val="20"/>
                <w:highlight w:val="yellow"/>
              </w:rPr>
              <w:lastRenderedPageBreak/>
              <w:t>17.03.16</w:t>
            </w: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r w:rsidRPr="00E85EA9">
              <w:rPr>
                <w:bCs/>
                <w:sz w:val="20"/>
                <w:szCs w:val="20"/>
                <w:highlight w:val="yellow"/>
              </w:rPr>
              <w:t>22.03.16</w:t>
            </w: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r w:rsidRPr="00A32C65">
              <w:rPr>
                <w:bCs/>
                <w:sz w:val="20"/>
                <w:szCs w:val="20"/>
                <w:highlight w:val="yellow"/>
              </w:rPr>
              <w:t>28.03.16</w:t>
            </w: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r w:rsidRPr="004B2318">
              <w:rPr>
                <w:bCs/>
                <w:sz w:val="20"/>
                <w:szCs w:val="20"/>
                <w:highlight w:val="yellow"/>
              </w:rPr>
              <w:t>31.03.16</w:t>
            </w: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Pr="00561F77" w:rsidRDefault="00BB1AB2">
            <w:pPr>
              <w:spacing w:line="360" w:lineRule="auto"/>
              <w:jc w:val="center"/>
              <w:rPr>
                <w:bCs/>
                <w:sz w:val="20"/>
                <w:szCs w:val="20"/>
              </w:rPr>
            </w:pPr>
            <w:r w:rsidRPr="00BB1AB2">
              <w:rPr>
                <w:bCs/>
                <w:sz w:val="20"/>
                <w:szCs w:val="20"/>
                <w:highlight w:val="yellow"/>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355"/>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9F17F9">
              <w:t>4</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1</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-подметание лестничных клеток, маар-шей,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61F77">
            <w:pPr>
              <w:snapToGrid w:val="0"/>
              <w:spacing w:line="360" w:lineRule="auto"/>
              <w:jc w:val="center"/>
              <w:rPr>
                <w:sz w:val="20"/>
                <w:szCs w:val="20"/>
                <w:shd w:val="clear" w:color="auto" w:fill="FFFF00"/>
              </w:rPr>
            </w:pPr>
            <w:r>
              <w:rPr>
                <w:sz w:val="20"/>
                <w:szCs w:val="20"/>
                <w:shd w:val="clear" w:color="auto" w:fill="FFFF00"/>
              </w:rPr>
              <w:t>17.03.16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44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9F17F9">
              <w:t>5</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5</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25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9F17F9">
              <w:t>6</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12</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134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9F17F9">
              <w:t>7</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17</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62"/>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F42903">
              <w:t>8</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Пролетарская,д.7</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RPr="004168E7" w:rsidTr="00F046B0">
        <w:trPr>
          <w:gridBefore w:val="1"/>
          <w:wBefore w:w="108" w:type="dxa"/>
          <w:trHeight w:val="355"/>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F42903">
              <w:t>9</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Пролетарская,д.9</w:t>
            </w: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маршей, </w:t>
            </w:r>
            <w:r>
              <w:rPr>
                <w:sz w:val="20"/>
                <w:szCs w:val="20"/>
                <w:shd w:val="clear" w:color="auto" w:fill="FFFF00"/>
              </w:rPr>
              <w:lastRenderedPageBreak/>
              <w:t>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B1AB2" w:rsidRDefault="00BB1AB2" w:rsidP="00BB1AB2">
            <w:pPr>
              <w:spacing w:line="360" w:lineRule="auto"/>
              <w:jc w:val="both"/>
              <w:rPr>
                <w:sz w:val="20"/>
                <w:szCs w:val="20"/>
                <w:shd w:val="clear" w:color="auto" w:fill="FFFF00"/>
              </w:rPr>
            </w:pPr>
            <w:r>
              <w:rPr>
                <w:sz w:val="20"/>
                <w:szCs w:val="20"/>
                <w:shd w:val="clear" w:color="auto" w:fill="FFFF00"/>
              </w:rPr>
              <w:t>кв.6-подме-</w:t>
            </w:r>
            <w:r>
              <w:rPr>
                <w:sz w:val="20"/>
                <w:szCs w:val="20"/>
                <w:shd w:val="clear" w:color="auto" w:fill="FFFF00"/>
              </w:rPr>
              <w:lastRenderedPageBreak/>
              <w:t>тание лест-ничных кле-ток, маршей, протирка по-ручней, подо-конников;</w:t>
            </w:r>
          </w:p>
          <w:p w:rsidR="00BB1AB2" w:rsidRDefault="00BB1AB2" w:rsidP="00BB1AB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561F77">
            <w:pPr>
              <w:snapToGrid w:val="0"/>
              <w:spacing w:line="360" w:lineRule="auto"/>
              <w:jc w:val="center"/>
              <w:rPr>
                <w:sz w:val="20"/>
                <w:szCs w:val="20"/>
                <w:shd w:val="clear" w:color="auto" w:fill="FFFF00"/>
              </w:rPr>
            </w:pPr>
            <w:r>
              <w:rPr>
                <w:sz w:val="20"/>
                <w:szCs w:val="20"/>
                <w:shd w:val="clear" w:color="auto" w:fill="FFFF00"/>
              </w:rPr>
              <w:lastRenderedPageBreak/>
              <w:t>17.03.16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r>
              <w:rPr>
                <w:sz w:val="20"/>
                <w:szCs w:val="20"/>
                <w:shd w:val="clear" w:color="auto" w:fill="FFFF00"/>
              </w:rPr>
              <w:t>29.03.16</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r>
              <w:rPr>
                <w:sz w:val="20"/>
                <w:szCs w:val="20"/>
                <w:shd w:val="clear" w:color="auto" w:fill="FFFF00"/>
              </w:rPr>
              <w:t>07.04.16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BB1AB2" w:rsidP="00BB1AB2">
            <w:pPr>
              <w:snapToGrid w:val="0"/>
              <w:spacing w:line="360" w:lineRule="auto"/>
              <w:jc w:val="both"/>
              <w:rPr>
                <w:sz w:val="20"/>
                <w:szCs w:val="20"/>
                <w:shd w:val="clear" w:color="auto" w:fill="FFFF00"/>
              </w:rPr>
            </w:pPr>
            <w:r>
              <w:rPr>
                <w:sz w:val="20"/>
                <w:szCs w:val="20"/>
                <w:shd w:val="clear" w:color="auto" w:fill="FFFF00"/>
              </w:rPr>
              <w:t>кв.3-оплом-бировка эл. счётчика;</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BB1AB2">
            <w:pPr>
              <w:snapToGrid w:val="0"/>
              <w:spacing w:line="360" w:lineRule="auto"/>
              <w:jc w:val="center"/>
              <w:rPr>
                <w:sz w:val="20"/>
                <w:szCs w:val="20"/>
                <w:shd w:val="clear" w:color="auto" w:fill="FFFF00"/>
              </w:rPr>
            </w:pPr>
            <w:r>
              <w:rPr>
                <w:sz w:val="20"/>
                <w:szCs w:val="20"/>
                <w:shd w:val="clear" w:color="auto" w:fill="FFFF00"/>
              </w:rPr>
              <w:t>05.04.16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Pr="004168E7" w:rsidRDefault="00204DC0" w:rsidP="004168E7">
            <w:pPr>
              <w:snapToGrid w:val="0"/>
              <w:spacing w:line="360" w:lineRule="auto"/>
              <w:jc w:val="both"/>
              <w:rPr>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Pr="004168E7" w:rsidRDefault="00204DC0">
            <w:pPr>
              <w:snapToGrid w:val="0"/>
              <w:spacing w:line="360" w:lineRule="auto"/>
              <w:jc w:val="center"/>
              <w:rPr>
                <w:bCs/>
                <w:sz w:val="20"/>
                <w:szCs w:val="20"/>
                <w:highlight w:val="yellow"/>
              </w:rPr>
            </w:pPr>
          </w:p>
        </w:tc>
      </w:tr>
    </w:tbl>
    <w:p w:rsidR="00204DC0" w:rsidRDefault="00204DC0">
      <w:pPr>
        <w:spacing w:line="360" w:lineRule="auto"/>
        <w:rPr>
          <w:sz w:val="22"/>
          <w:szCs w:val="22"/>
        </w:rPr>
      </w:pPr>
      <w:r>
        <w:rPr>
          <w:b/>
          <w:bCs/>
          <w:sz w:val="22"/>
          <w:szCs w:val="22"/>
          <w:u w:val="single"/>
        </w:rPr>
        <w:lastRenderedPageBreak/>
        <w:t>Заявки  по  с</w:t>
      </w:r>
      <w:r w:rsidR="000279FC">
        <w:rPr>
          <w:b/>
          <w:bCs/>
          <w:sz w:val="22"/>
          <w:szCs w:val="22"/>
          <w:u w:val="single"/>
        </w:rPr>
        <w:t>антехническим  работа</w:t>
      </w:r>
      <w:r w:rsidR="006D6C75">
        <w:rPr>
          <w:b/>
          <w:bCs/>
          <w:sz w:val="22"/>
          <w:szCs w:val="22"/>
          <w:u w:val="single"/>
        </w:rPr>
        <w:t>м (с  01.01.2016 года  по  31.03</w:t>
      </w:r>
      <w:r w:rsidR="004818C7">
        <w:rPr>
          <w:b/>
          <w:bCs/>
          <w:sz w:val="22"/>
          <w:szCs w:val="22"/>
          <w:u w:val="single"/>
        </w:rPr>
        <w:t xml:space="preserve">.2016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973387">
        <w:rPr>
          <w:sz w:val="22"/>
          <w:szCs w:val="22"/>
        </w:rPr>
        <w:t xml:space="preserve">127 </w:t>
      </w:r>
      <w:r w:rsidR="00B54728">
        <w:rPr>
          <w:sz w:val="22"/>
          <w:szCs w:val="22"/>
        </w:rPr>
        <w:t>заяв</w:t>
      </w:r>
      <w:r w:rsidR="00973387">
        <w:rPr>
          <w:sz w:val="22"/>
          <w:szCs w:val="22"/>
        </w:rPr>
        <w:t>ок</w:t>
      </w:r>
      <w:r>
        <w:rPr>
          <w:sz w:val="22"/>
          <w:szCs w:val="22"/>
        </w:rPr>
        <w:t>;</w:t>
      </w:r>
    </w:p>
    <w:p w:rsidR="00204DC0" w:rsidRDefault="00071BDB">
      <w:pPr>
        <w:spacing w:line="360" w:lineRule="auto"/>
        <w:rPr>
          <w:b/>
          <w:bCs/>
          <w:sz w:val="22"/>
          <w:szCs w:val="22"/>
          <w:u w:val="single"/>
        </w:rPr>
      </w:pPr>
      <w:r>
        <w:rPr>
          <w:sz w:val="22"/>
          <w:szCs w:val="22"/>
        </w:rPr>
        <w:t xml:space="preserve">Выполнено –  </w:t>
      </w:r>
      <w:r w:rsidR="00973387">
        <w:rPr>
          <w:sz w:val="22"/>
          <w:szCs w:val="22"/>
        </w:rPr>
        <w:t xml:space="preserve">127 </w:t>
      </w:r>
      <w:r w:rsidR="00B54728">
        <w:rPr>
          <w:sz w:val="22"/>
          <w:szCs w:val="22"/>
        </w:rPr>
        <w:t xml:space="preserve"> заяв</w:t>
      </w:r>
      <w:r w:rsidR="00973387">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260A8F">
        <w:rPr>
          <w:sz w:val="22"/>
          <w:szCs w:val="22"/>
        </w:rPr>
        <w:t xml:space="preserve">196 </w:t>
      </w:r>
      <w:r>
        <w:rPr>
          <w:sz w:val="22"/>
          <w:szCs w:val="22"/>
        </w:rPr>
        <w:t>заявок;</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260A8F">
        <w:rPr>
          <w:sz w:val="22"/>
          <w:szCs w:val="22"/>
        </w:rPr>
        <w:t xml:space="preserve">196 </w:t>
      </w:r>
      <w:r w:rsidR="00204DC0">
        <w:rPr>
          <w:sz w:val="22"/>
          <w:szCs w:val="22"/>
        </w:rPr>
        <w:t>заявок.</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3B6704">
        <w:rPr>
          <w:sz w:val="22"/>
          <w:szCs w:val="22"/>
        </w:rPr>
        <w:t>55</w:t>
      </w:r>
      <w:r w:rsidR="00407457">
        <w:rPr>
          <w:sz w:val="22"/>
          <w:szCs w:val="22"/>
        </w:rPr>
        <w:t xml:space="preserve"> заяв</w:t>
      </w:r>
      <w:r w:rsidR="003B6704">
        <w:rPr>
          <w:sz w:val="22"/>
          <w:szCs w:val="22"/>
        </w:rPr>
        <w:t>ок</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3B6704">
        <w:rPr>
          <w:sz w:val="22"/>
          <w:szCs w:val="22"/>
        </w:rPr>
        <w:t>55</w:t>
      </w:r>
      <w:r w:rsidR="00204DC0">
        <w:rPr>
          <w:sz w:val="22"/>
          <w:szCs w:val="22"/>
        </w:rPr>
        <w:t xml:space="preserve"> </w:t>
      </w:r>
      <w:r w:rsidR="00407457">
        <w:rPr>
          <w:sz w:val="22"/>
          <w:szCs w:val="22"/>
        </w:rPr>
        <w:t xml:space="preserve"> заяв</w:t>
      </w:r>
      <w:r w:rsidR="003B6704">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516255">
      <w:pPr>
        <w:spacing w:line="360" w:lineRule="auto"/>
        <w:rPr>
          <w:sz w:val="22"/>
          <w:szCs w:val="22"/>
        </w:rPr>
      </w:pPr>
      <w:r>
        <w:rPr>
          <w:sz w:val="22"/>
          <w:szCs w:val="22"/>
        </w:rPr>
        <w:t>Поступило –  801</w:t>
      </w:r>
    </w:p>
    <w:p w:rsidR="00204DC0" w:rsidRDefault="00C93126">
      <w:pPr>
        <w:spacing w:line="360" w:lineRule="auto"/>
        <w:rPr>
          <w:b/>
          <w:bCs/>
          <w:sz w:val="22"/>
          <w:szCs w:val="22"/>
          <w:u w:val="single"/>
        </w:rPr>
      </w:pPr>
      <w:r>
        <w:rPr>
          <w:sz w:val="22"/>
          <w:szCs w:val="22"/>
        </w:rPr>
        <w:t xml:space="preserve">Выполнено – </w:t>
      </w:r>
      <w:r w:rsidR="00516255">
        <w:rPr>
          <w:sz w:val="22"/>
          <w:szCs w:val="22"/>
        </w:rPr>
        <w:t>801</w:t>
      </w:r>
    </w:p>
    <w:p w:rsidR="00204DC0" w:rsidRDefault="00204DC0">
      <w:pPr>
        <w:spacing w:line="360" w:lineRule="auto"/>
        <w:rPr>
          <w:sz w:val="22"/>
          <w:szCs w:val="22"/>
        </w:rPr>
      </w:pPr>
      <w:r>
        <w:rPr>
          <w:b/>
          <w:bCs/>
          <w:sz w:val="22"/>
          <w:szCs w:val="22"/>
          <w:u w:val="single"/>
        </w:rPr>
        <w:t>По  уборке  подъездов  в  МКД</w:t>
      </w:r>
    </w:p>
    <w:p w:rsidR="00204DC0" w:rsidRDefault="00516255">
      <w:pPr>
        <w:spacing w:line="360" w:lineRule="auto"/>
        <w:rPr>
          <w:sz w:val="22"/>
          <w:szCs w:val="22"/>
        </w:rPr>
      </w:pPr>
      <w:r>
        <w:rPr>
          <w:sz w:val="22"/>
          <w:szCs w:val="22"/>
        </w:rPr>
        <w:t>Поступило  - 534</w:t>
      </w:r>
    </w:p>
    <w:p w:rsidR="003B6704" w:rsidRDefault="00AB7FBA">
      <w:pPr>
        <w:spacing w:line="360" w:lineRule="auto"/>
        <w:rPr>
          <w:sz w:val="22"/>
          <w:szCs w:val="22"/>
        </w:rPr>
      </w:pPr>
      <w:r>
        <w:rPr>
          <w:sz w:val="22"/>
          <w:szCs w:val="22"/>
        </w:rPr>
        <w:t xml:space="preserve">Выполнено – </w:t>
      </w:r>
      <w:r w:rsidR="00516255">
        <w:rPr>
          <w:sz w:val="22"/>
          <w:szCs w:val="22"/>
        </w:rPr>
        <w:t>534</w:t>
      </w:r>
    </w:p>
    <w:p w:rsidR="0092138A" w:rsidRPr="003B6704" w:rsidRDefault="0092138A">
      <w:pPr>
        <w:spacing w:line="360" w:lineRule="auto"/>
        <w:rPr>
          <w:sz w:val="22"/>
          <w:szCs w:val="22"/>
        </w:rPr>
      </w:pPr>
      <w:r>
        <w:rPr>
          <w:sz w:val="22"/>
          <w:szCs w:val="22"/>
        </w:rPr>
        <w:lastRenderedPageBreak/>
        <w:t>По  жилому  фонду  находящемуся  в  управлении  ООО «Домоуправление»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3B6704">
        <w:rPr>
          <w:b/>
          <w:bCs/>
          <w:sz w:val="22"/>
          <w:szCs w:val="22"/>
        </w:rPr>
        <w:t>я -  1713</w:t>
      </w:r>
    </w:p>
    <w:p w:rsidR="004818C7" w:rsidRDefault="00204DC0">
      <w:pPr>
        <w:spacing w:line="360" w:lineRule="auto"/>
        <w:rPr>
          <w:b/>
          <w:bCs/>
          <w:sz w:val="22"/>
          <w:szCs w:val="22"/>
        </w:rPr>
      </w:pPr>
      <w:r>
        <w:rPr>
          <w:b/>
          <w:bCs/>
          <w:sz w:val="22"/>
          <w:szCs w:val="22"/>
        </w:rPr>
        <w:t>Всего  выполнен</w:t>
      </w:r>
      <w:r w:rsidR="003B6704">
        <w:rPr>
          <w:b/>
          <w:bCs/>
          <w:sz w:val="22"/>
          <w:szCs w:val="22"/>
        </w:rPr>
        <w:t>о  заявок  от  населения -  1713</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92138A">
        <w:rPr>
          <w:b/>
          <w:bCs/>
          <w:sz w:val="22"/>
          <w:szCs w:val="22"/>
        </w:rPr>
        <w:t>входящей  корреспонденции – 247</w:t>
      </w:r>
    </w:p>
    <w:p w:rsidR="00204DC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92138A">
        <w:rPr>
          <w:b/>
          <w:bCs/>
          <w:sz w:val="22"/>
          <w:szCs w:val="22"/>
        </w:rPr>
        <w:t>сходящей  корреспонденции – 516</w:t>
      </w:r>
    </w:p>
    <w:p w:rsidR="00235E00" w:rsidRDefault="00235E00">
      <w:pPr>
        <w:spacing w:line="360" w:lineRule="auto"/>
        <w:rPr>
          <w:b/>
          <w:bCs/>
          <w:sz w:val="22"/>
          <w:szCs w:val="22"/>
        </w:rPr>
      </w:pPr>
    </w:p>
    <w:p w:rsidR="00204DC0" w:rsidRDefault="00204DC0">
      <w:pPr>
        <w:spacing w:line="360" w:lineRule="auto"/>
        <w:rPr>
          <w:sz w:val="22"/>
          <w:szCs w:val="22"/>
        </w:rPr>
      </w:pPr>
      <w:r>
        <w:rPr>
          <w:b/>
          <w:bCs/>
          <w:sz w:val="22"/>
          <w:szCs w:val="22"/>
        </w:rPr>
        <w:t xml:space="preserve">                       </w:t>
      </w:r>
      <w:r>
        <w:rPr>
          <w:sz w:val="22"/>
          <w:szCs w:val="22"/>
        </w:rPr>
        <w:t xml:space="preserve">   Директор  ООО «Домоуправление»                                                          Бородинова  И.С.</w:t>
      </w: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235E00" w:rsidRDefault="00235E00">
      <w:pPr>
        <w:spacing w:line="360" w:lineRule="auto"/>
        <w:rPr>
          <w:sz w:val="22"/>
          <w:szCs w:val="22"/>
        </w:rPr>
      </w:pPr>
    </w:p>
    <w:p w:rsidR="00736A39" w:rsidRDefault="00736A39">
      <w:pPr>
        <w:spacing w:line="360" w:lineRule="auto"/>
        <w:rPr>
          <w:sz w:val="22"/>
          <w:szCs w:val="22"/>
        </w:rPr>
      </w:pPr>
    </w:p>
    <w:p w:rsidR="009E3EAB" w:rsidRDefault="009E3EAB">
      <w:pPr>
        <w:spacing w:line="360" w:lineRule="auto"/>
        <w:rPr>
          <w:sz w:val="22"/>
          <w:szCs w:val="22"/>
        </w:rPr>
      </w:pPr>
    </w:p>
    <w:tbl>
      <w:tblPr>
        <w:tblW w:w="14640" w:type="dxa"/>
        <w:tblInd w:w="96" w:type="dxa"/>
        <w:tblLook w:val="04A0"/>
      </w:tblPr>
      <w:tblGrid>
        <w:gridCol w:w="221"/>
        <w:gridCol w:w="4690"/>
        <w:gridCol w:w="1343"/>
        <w:gridCol w:w="1343"/>
        <w:gridCol w:w="1343"/>
        <w:gridCol w:w="1386"/>
        <w:gridCol w:w="1386"/>
        <w:gridCol w:w="1343"/>
        <w:gridCol w:w="1635"/>
      </w:tblGrid>
      <w:tr w:rsidR="009E3EAB" w:rsidRPr="009E3EAB" w:rsidTr="009E3EAB">
        <w:trPr>
          <w:trHeight w:val="327"/>
        </w:trPr>
        <w:tc>
          <w:tcPr>
            <w:tcW w:w="20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9E3EAB" w:rsidRPr="009E3EAB" w:rsidRDefault="009E3EAB" w:rsidP="009E3EAB">
            <w:pPr>
              <w:suppressAutoHyphens w:val="0"/>
              <w:jc w:val="center"/>
              <w:rPr>
                <w:rFonts w:ascii="Arial" w:hAnsi="Arial" w:cs="Arial"/>
                <w:b/>
                <w:bCs/>
                <w:lang w:eastAsia="ru-RU"/>
              </w:rPr>
            </w:pPr>
            <w:r w:rsidRPr="009E3EAB">
              <w:rPr>
                <w:rFonts w:ascii="Arial" w:hAnsi="Arial" w:cs="Arial"/>
                <w:b/>
                <w:bCs/>
                <w:lang w:eastAsia="ru-RU"/>
              </w:rPr>
              <w:t>Оборотно-сальдовая ведомость</w:t>
            </w: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r>
      <w:tr w:rsidR="009E3EAB" w:rsidRPr="009E3EAB" w:rsidTr="009E3EAB">
        <w:trPr>
          <w:trHeight w:val="237"/>
        </w:trPr>
        <w:tc>
          <w:tcPr>
            <w:tcW w:w="20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r w:rsidRPr="009E3EAB">
              <w:rPr>
                <w:rFonts w:ascii="Arial" w:hAnsi="Arial" w:cs="Arial"/>
                <w:sz w:val="16"/>
                <w:szCs w:val="16"/>
                <w:lang w:eastAsia="ru-RU"/>
              </w:rPr>
              <w:t>Данные за период: 01.01.2016 - 31.03.2016</w:t>
            </w:r>
          </w:p>
        </w:tc>
        <w:tc>
          <w:tcPr>
            <w:tcW w:w="13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r>
      <w:tr w:rsidR="009E3EAB" w:rsidRPr="009E3EAB" w:rsidTr="009E3EAB">
        <w:trPr>
          <w:trHeight w:val="447"/>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r w:rsidRPr="009E3EAB">
              <w:rPr>
                <w:rFonts w:ascii="Arial" w:hAnsi="Arial" w:cs="Arial"/>
                <w:sz w:val="16"/>
                <w:szCs w:val="16"/>
                <w:lang w:eastAsia="ru-RU"/>
              </w:rPr>
              <w:t>Отбор: Организация Равно ПАО "ЕРЦ РК", Услуга.Поставщик Равно ООО "Домоуправление"</w:t>
            </w:r>
          </w:p>
        </w:tc>
        <w:tc>
          <w:tcPr>
            <w:tcW w:w="13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52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r>
      <w:tr w:rsidR="009E3EAB" w:rsidRPr="009E3EAB" w:rsidTr="009E3EAB">
        <w:trPr>
          <w:trHeight w:val="447"/>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r w:rsidRPr="009E3EAB">
              <w:rPr>
                <w:rFonts w:ascii="Arial" w:hAnsi="Arial" w:cs="Arial"/>
                <w:sz w:val="16"/>
                <w:szCs w:val="16"/>
                <w:lang w:eastAsia="ru-RU"/>
              </w:rPr>
              <w:t>Итоги по:  Организация Элементы, Объект учета.Здание Элементы</w:t>
            </w:r>
          </w:p>
        </w:tc>
        <w:tc>
          <w:tcPr>
            <w:tcW w:w="13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152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r>
      <w:tr w:rsidR="009E3EAB" w:rsidRPr="009E3EAB" w:rsidTr="009E3EAB">
        <w:trPr>
          <w:trHeight w:val="204"/>
        </w:trPr>
        <w:tc>
          <w:tcPr>
            <w:tcW w:w="20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r>
      <w:tr w:rsidR="009E3EAB" w:rsidRPr="009E3EAB" w:rsidTr="009E3EAB">
        <w:trPr>
          <w:trHeight w:val="267"/>
        </w:trPr>
        <w:tc>
          <w:tcPr>
            <w:tcW w:w="20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4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Организация/ Объект учета.Здание</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Задолж-ть на начало</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Оплата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Итого начислено</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Итого перерасч. начислений</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Коррек. начислений</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Задолж-ть на конец</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EAB" w:rsidRPr="009E3EAB" w:rsidRDefault="009E3EAB" w:rsidP="009E3EAB">
            <w:pPr>
              <w:suppressAutoHyphens w:val="0"/>
              <w:jc w:val="center"/>
              <w:rPr>
                <w:rFonts w:ascii="Arial" w:hAnsi="Arial" w:cs="Arial"/>
                <w:b/>
                <w:bCs/>
                <w:sz w:val="20"/>
                <w:szCs w:val="20"/>
                <w:lang w:eastAsia="ru-RU"/>
              </w:rPr>
            </w:pPr>
            <w:r w:rsidRPr="009E3EAB">
              <w:rPr>
                <w:rFonts w:ascii="Arial" w:hAnsi="Arial" w:cs="Arial"/>
                <w:b/>
                <w:bCs/>
                <w:sz w:val="20"/>
                <w:szCs w:val="20"/>
                <w:lang w:eastAsia="ru-RU"/>
              </w:rPr>
              <w:t>Просроченная задолж-ть</w:t>
            </w:r>
          </w:p>
        </w:tc>
      </w:tr>
      <w:tr w:rsidR="009E3EAB" w:rsidRPr="009E3EAB" w:rsidTr="009E3EAB">
        <w:trPr>
          <w:trHeight w:val="867"/>
        </w:trPr>
        <w:tc>
          <w:tcPr>
            <w:tcW w:w="20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sz w:val="16"/>
                <w:szCs w:val="16"/>
                <w:lang w:eastAsia="ru-RU"/>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9E3EAB" w:rsidRPr="009E3EAB" w:rsidRDefault="009E3EAB" w:rsidP="009E3EAB">
            <w:pPr>
              <w:suppressAutoHyphens w:val="0"/>
              <w:rPr>
                <w:rFonts w:ascii="Arial" w:hAnsi="Arial" w:cs="Arial"/>
                <w:b/>
                <w:bCs/>
                <w:sz w:val="20"/>
                <w:szCs w:val="20"/>
                <w:lang w:eastAsia="ru-RU"/>
              </w:rPr>
            </w:pP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rPr>
                <w:rFonts w:ascii="Arial" w:hAnsi="Arial" w:cs="Arial"/>
                <w:sz w:val="18"/>
                <w:szCs w:val="18"/>
                <w:lang w:eastAsia="ru-RU"/>
              </w:rPr>
            </w:pPr>
            <w:r w:rsidRPr="009E3EAB">
              <w:rPr>
                <w:rFonts w:ascii="Arial" w:hAnsi="Arial" w:cs="Arial"/>
                <w:sz w:val="18"/>
                <w:szCs w:val="18"/>
                <w:lang w:eastAsia="ru-RU"/>
              </w:rPr>
              <w:t>ПАО "ЕРЦ РК"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8"/>
                <w:szCs w:val="18"/>
                <w:lang w:eastAsia="ru-RU"/>
              </w:rPr>
            </w:pPr>
            <w:r w:rsidRPr="009E3EAB">
              <w:rPr>
                <w:rFonts w:ascii="Arial" w:hAnsi="Arial" w:cs="Arial"/>
                <w:sz w:val="18"/>
                <w:szCs w:val="18"/>
                <w:lang w:eastAsia="ru-RU"/>
              </w:rPr>
              <w:t>1 469 021,67</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8"/>
                <w:szCs w:val="18"/>
                <w:lang w:eastAsia="ru-RU"/>
              </w:rPr>
            </w:pPr>
            <w:r w:rsidRPr="009E3EAB">
              <w:rPr>
                <w:rFonts w:ascii="Arial" w:hAnsi="Arial" w:cs="Arial"/>
                <w:sz w:val="18"/>
                <w:szCs w:val="18"/>
                <w:lang w:eastAsia="ru-RU"/>
              </w:rPr>
              <w:t>1 814 665,83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8"/>
                <w:szCs w:val="18"/>
                <w:lang w:eastAsia="ru-RU"/>
              </w:rPr>
            </w:pPr>
            <w:r w:rsidRPr="009E3EAB">
              <w:rPr>
                <w:rFonts w:ascii="Arial" w:hAnsi="Arial" w:cs="Arial"/>
                <w:sz w:val="18"/>
                <w:szCs w:val="18"/>
                <w:lang w:eastAsia="ru-RU"/>
              </w:rPr>
              <w:t>1 674 303,42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8"/>
                <w:szCs w:val="18"/>
                <w:lang w:eastAsia="ru-RU"/>
              </w:rPr>
            </w:pPr>
            <w:r w:rsidRPr="009E3EAB">
              <w:rPr>
                <w:rFonts w:ascii="Arial" w:hAnsi="Arial" w:cs="Arial"/>
                <w:sz w:val="18"/>
                <w:szCs w:val="18"/>
                <w:lang w:eastAsia="ru-RU"/>
              </w:rPr>
              <w:t>-9 111,18</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8"/>
                <w:szCs w:val="18"/>
                <w:lang w:eastAsia="ru-RU"/>
              </w:rPr>
            </w:pPr>
            <w:r w:rsidRPr="009E3EAB">
              <w:rPr>
                <w:rFonts w:ascii="Arial" w:hAnsi="Arial" w:cs="Arial"/>
                <w:sz w:val="18"/>
                <w:szCs w:val="18"/>
                <w:lang w:eastAsia="ru-RU"/>
              </w:rPr>
              <w:t>-6 537,53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8"/>
                <w:szCs w:val="18"/>
                <w:lang w:eastAsia="ru-RU"/>
              </w:rPr>
            </w:pPr>
            <w:r w:rsidRPr="009E3EAB">
              <w:rPr>
                <w:rFonts w:ascii="Arial" w:hAnsi="Arial" w:cs="Arial"/>
                <w:sz w:val="18"/>
                <w:szCs w:val="18"/>
                <w:lang w:eastAsia="ru-RU"/>
              </w:rPr>
              <w:t>1 313 010,55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sz w:val="16"/>
                <w:szCs w:val="16"/>
                <w:lang w:eastAsia="ru-RU"/>
              </w:rPr>
            </w:pPr>
            <w:r w:rsidRPr="009E3EAB">
              <w:rPr>
                <w:rFonts w:ascii="Arial" w:hAnsi="Arial" w:cs="Arial"/>
                <w:sz w:val="16"/>
                <w:szCs w:val="16"/>
                <w:lang w:eastAsia="ru-RU"/>
              </w:rPr>
              <w:t>786 329,40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Ласанен п, Ленинградская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16 747,31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23 173,16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29 495,25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23 069,40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13 076,05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Ладожская ул, д.8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2 032,89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3 678,25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5 573,00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3 927,64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2 065,14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Ленина ул, д.7б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134 723,63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194 963,74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154 726,92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94 486,81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42 911,17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Ленина ул, д.7а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175 944,46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246 709,39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238 641,36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167 876,43</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88 329,31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18 350,67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33 829,54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27 062,24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2 158,13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13 741,50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13 741,50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Ленинградское ш, д.31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56 322,91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69 837,30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41 428,80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27 914,41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14 104,81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45 064,18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54 840,49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21 626,94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-4 338,23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7 512,40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7 512,40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д.45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555,30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555,30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1 110,60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925,50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Заходского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80 670,87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132 804,49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109 783,83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57 650,21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21 055,60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д.7б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8 157,01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17 222,08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16 238,94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7 173,87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1 760,89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Ленина ул, д.5б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118 154,35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139 010,75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135 216,18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114 359,78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69 287,72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Ленина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91 238,01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149 210,80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135 376,89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77 404,10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32 278,47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Ласанен п, Ленинградская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84 786,42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133 958,57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144 926,04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95 753,89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47 445,21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12 619,45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11 086,40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13 749,00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15 282,05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10 699,05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16 827,56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11 073,41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14 961,00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20 715,15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15 728,15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35 923,24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47 271,53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22 751,00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11 402,71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11 402,71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Заречная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290,72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474,30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-183,58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-183,58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16 332,90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1 502,56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4 080,00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18 910,34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17 550,34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д.6а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42 451,58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42 998,48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22 339,08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21 790,87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21 790,87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д.20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13 243,92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7 099,00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9 852,00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15 996,92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12 712,92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50 лет Октября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10 325,99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15 252,00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16 463,70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11 537,69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6 049,79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2 331,00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3 748,00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2 568,00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1 151,00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295,00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14 387,72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9 337,75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11 568,00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16 617,97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12 761,97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д.7а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7 167,64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15 166,66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13 995,00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5 995,98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1 330,98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14 775,29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3 935,18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9 804,00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20 644,11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17 376,11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д.23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-134,48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-134,48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-134,48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-80,07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-80,07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-80,07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Ленинградское ш, д.6б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34 231,06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35 134,37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26 383,50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25 480,19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16 685,69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Заходского ул, д.2а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14 356,66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16 997,54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18 275,40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15 634,52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9 542,72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50 лет Октября ул, д.15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8 046,13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15 394,15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16 344,90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8 996,88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3 548,58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д.8а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11 002,41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14 895,77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8 399,82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4 506,46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1 706,52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Ленинградское ш,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584,83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288,46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367,50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-663,87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-62,50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-62,50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-62,50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Зеленая ул, д.31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-354,61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-354,61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-354,61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-158,75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-158,75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-158,75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д.20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-77,84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-77,66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-0,18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-0,18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д.10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-159,59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-159,59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-159,59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д.11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126,95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126,95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126,95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д.26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475,30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1 425,90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1 425,90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475,30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д.28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1 288,95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1 288,95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1 288,95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-111,60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-111,60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-111,60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Речной пер,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179,49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166,50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195,99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140,49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223,98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831,24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710,01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102,75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-133,92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Ладожской Флотилии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8 884,20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18 088,20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19 039,80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9 835,80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3 489,20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917,58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80,58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837,00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837,00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д.22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2 911,77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7 854,30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7 408,00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2 465,47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-10,53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Заречная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1 874,02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1 874,02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1 874,02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14 688,11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12 990,00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15 207,00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16 905,11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11 836,11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679,14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427,77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679,14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930,51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704,13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522,30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522,30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522,30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287,14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574,28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430,71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143,57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д.18а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757,74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184,24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-736,96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205,02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205,02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Заречная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812,20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812,20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812,20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1 243,78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1 243,78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1 243,78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14 801,90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13 567,87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14 840,40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16 074,43</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11 127,63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-133,36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-133,36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-133,36</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д.24а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3 674,00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9 125,00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9 882,00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4 431,00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1 137,00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Ласанен п, Ленинградская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58 880,98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87 275,58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98 923,41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70 528,81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37 554,34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д.30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-215,11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-215,11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-215,11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2 622,09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2 622,09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2 622,09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д.38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-430,50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-430,50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-430,50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-227,39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-227,39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-227,39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д.40а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-218,46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-218,46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-218,46</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Заречная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24 316,78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12 790,54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18 856,74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30 382,98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24 097,40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4 025,99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4 025,99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4 025,99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67,63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-581,73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649,36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649,36</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-507,78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-507,78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-507,78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Фанерная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42 942,40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33 763,43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28 066,50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37 245,47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27 889,97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Бусалова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4 104,75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5 822,50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6 937,50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5 219,75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2 907,25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Ладожская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32 840,13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20 526,40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25 012,80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37 326,53</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28 988,93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Ленинградское ш, д.6в</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220,50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661,50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661,50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220,50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Заречная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432,60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1 297,80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1 297,80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432,60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50 лет Октября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11 389,18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13 854,36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16 953,30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14 488,12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8 837,02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11 254,81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16 048,04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21 067,59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16 274,36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9 251,83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614,72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482,04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754,20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886,88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635,48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д.10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253,73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388,80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761,19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626,12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372,39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31,02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31,02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Лесная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-104,07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-104,07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-104,07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677,14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677,14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-154,85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-154,85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-154,85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9 244,20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11 399,31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14 082,00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11 926,89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7 232,89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д.24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18 047,43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3 492,00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6 720,00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21 275,43</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19 035,43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Новая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20 875,80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22 778,16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22 137,00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20 234,64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12 855,64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Фанерная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19 836,95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23 929,08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18 712,17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14 620,04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8 382,65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Заречная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448,20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1 344,60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1 344,60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448,20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Ленинградское ш,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149,00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298,00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447,00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298,00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149,00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1 516,20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3 038,76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2 610,00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1 087,44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217,44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д.20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187,20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561,60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561,60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187,20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179,10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537,20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537,30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179,20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0,10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д.16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488,10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187,80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225,30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-407,00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118,60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118,60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Заречная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111,30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333,90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333,90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111,30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д.11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91,71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314,68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222,97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-402,78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-402,78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-402,78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Заречная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157,44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448,63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345,60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54,41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-60,79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Заречная ул, д.2а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221,70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665,10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665,10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221,70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Заречная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219,00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657,00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657,00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219,00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Отсанлахти п, Центральная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484,36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121,09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-363,27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Отсанлахти п, Центральная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1 392,21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228,78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-694,71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468,72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468,72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Отсанлахти п, Центральная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1 861,48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172,42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-1 019,46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669,60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669,60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11 604,74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5 169,90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7 773,00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14 207,84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11 616,84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590,04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590,04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590,04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2 488,97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2 488,97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2 488,97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-102,11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-102,11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-102,11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Лесная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-137,55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-137,55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-137,55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д.20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-354,61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-354,61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-354,61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д.16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358,34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675,96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317,62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92,30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д.35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-158,75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-158,75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-270,08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-270,08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-270,08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д.30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-80,91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-80,91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-80,91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Полевая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-100,16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-100,16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-100,16</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Полевая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-108,25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-108,25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-108,25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Лесная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-186,09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-186,09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-186,09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Трубачева ул, д.14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139,46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209,19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69,73</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Речной пер,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1 998,21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5 715,21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6 007,05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2 290,05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287,70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д.24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1 273,88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1 273,88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1 273,88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11 717,28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7 020,78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8 931,00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-773,08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12 854,42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9 877,42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д.25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1 445,51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1 445,51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1 445,51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79,59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669,73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698,25</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108,11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-124,64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7 889,13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5 677,00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6 840,00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9 052,13</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6 772,13</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184,69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282,34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-97,65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-97,65</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д.21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4 882,00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7 467,58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4 950,00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2 364,42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714,42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1 473,10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1 473,10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1 473,10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-269,52</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-269,52</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-269,52</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2 194,39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2 194,39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2 194,39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-94,30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-94,30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-94,30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д.14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1 494,57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1 494,57</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1 494,57</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9 364,01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1 029,00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-1 868,64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-6 537,53</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1 986,84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1 643,84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-131,41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-131,41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-131,41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-143,41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-143,41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-143,41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-147,31</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-147,31</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-147,31</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-597,90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-597,90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-597,90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д.10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574,26</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574,26</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574,26</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Пролетарская ул, д.11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-56,08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-56,08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-56,08</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Ласанен п, Ленинградская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305,78</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917,34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917,34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305,78</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Лахденпохья г, Загородная ул, д.18а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420,30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420,30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840,60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700,50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Советская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-257,79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-257,79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-257,79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д.39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-9,20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-9,20</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-9,20</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д.17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1 594,94</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1 224,00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3 768,00</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4 138,94</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2 882,94</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Совхозная ул, д.29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1 338,39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1 338,39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1 338,39</w:t>
            </w:r>
          </w:p>
        </w:tc>
      </w:tr>
      <w:tr w:rsidR="009E3EAB" w:rsidRPr="009E3EAB" w:rsidTr="009E3EAB">
        <w:trPr>
          <w:trHeight w:val="252"/>
        </w:trPr>
        <w:tc>
          <w:tcPr>
            <w:tcW w:w="200" w:type="dxa"/>
            <w:tcBorders>
              <w:top w:val="nil"/>
              <w:left w:val="nil"/>
              <w:bottom w:val="nil"/>
              <w:right w:val="nil"/>
            </w:tcBorders>
            <w:shd w:val="clear" w:color="auto" w:fill="auto"/>
            <w:vAlign w:val="bottom"/>
            <w:hideMark/>
          </w:tcPr>
          <w:p w:rsidR="009E3EAB" w:rsidRPr="009E3EAB" w:rsidRDefault="009E3EAB" w:rsidP="009E3EAB">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9E3EAB" w:rsidRPr="009E3EAB" w:rsidRDefault="009E3EAB" w:rsidP="009E3EAB">
            <w:pPr>
              <w:suppressAutoHyphens w:val="0"/>
              <w:ind w:firstLineChars="400" w:firstLine="720"/>
              <w:outlineLvl w:val="0"/>
              <w:rPr>
                <w:rFonts w:ascii="Arial" w:hAnsi="Arial" w:cs="Arial"/>
                <w:sz w:val="18"/>
                <w:szCs w:val="18"/>
                <w:lang w:eastAsia="ru-RU"/>
              </w:rPr>
            </w:pPr>
            <w:r w:rsidRPr="009E3EAB">
              <w:rPr>
                <w:rFonts w:ascii="Arial" w:hAnsi="Arial" w:cs="Arial"/>
                <w:sz w:val="18"/>
                <w:szCs w:val="18"/>
                <w:lang w:eastAsia="ru-RU"/>
              </w:rPr>
              <w:t>Куркиеки п, Ленина ул, д.26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220,99</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662,97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662,97</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8"/>
                <w:szCs w:val="18"/>
                <w:lang w:eastAsia="ru-RU"/>
              </w:rPr>
            </w:pPr>
            <w:r w:rsidRPr="009E3EAB">
              <w:rPr>
                <w:rFonts w:ascii="Arial" w:hAnsi="Arial" w:cs="Arial"/>
                <w:sz w:val="18"/>
                <w:szCs w:val="18"/>
                <w:lang w:eastAsia="ru-RU"/>
              </w:rPr>
              <w:t>220,99</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outlineLvl w:val="0"/>
              <w:rPr>
                <w:rFonts w:ascii="Arial" w:hAnsi="Arial" w:cs="Arial"/>
                <w:sz w:val="16"/>
                <w:szCs w:val="16"/>
                <w:lang w:eastAsia="ru-RU"/>
              </w:rPr>
            </w:pPr>
            <w:r w:rsidRPr="009E3EAB">
              <w:rPr>
                <w:rFonts w:ascii="Arial" w:hAnsi="Arial" w:cs="Arial"/>
                <w:sz w:val="16"/>
                <w:szCs w:val="16"/>
                <w:lang w:eastAsia="ru-RU"/>
              </w:rPr>
              <w:t>0,00</w:t>
            </w:r>
          </w:p>
        </w:tc>
      </w:tr>
      <w:tr w:rsidR="009E3EAB" w:rsidRPr="009E3EAB" w:rsidTr="009E3EAB">
        <w:trPr>
          <w:trHeight w:val="267"/>
        </w:trPr>
        <w:tc>
          <w:tcPr>
            <w:tcW w:w="200" w:type="dxa"/>
            <w:tcBorders>
              <w:top w:val="nil"/>
              <w:left w:val="nil"/>
              <w:bottom w:val="nil"/>
              <w:right w:val="nil"/>
            </w:tcBorders>
            <w:shd w:val="clear" w:color="auto" w:fill="auto"/>
            <w:noWrap/>
            <w:vAlign w:val="bottom"/>
            <w:hideMark/>
          </w:tcPr>
          <w:p w:rsidR="009E3EAB" w:rsidRPr="009E3EAB" w:rsidRDefault="009E3EAB" w:rsidP="009E3EAB">
            <w:pPr>
              <w:suppressAutoHyphens w:val="0"/>
              <w:rPr>
                <w:rFonts w:ascii="Arial" w:hAnsi="Arial" w:cs="Arial"/>
                <w:b/>
                <w:bCs/>
                <w:sz w:val="16"/>
                <w:szCs w:val="16"/>
                <w:lang w:eastAsia="ru-RU"/>
              </w:rPr>
            </w:pPr>
          </w:p>
        </w:tc>
        <w:tc>
          <w:tcPr>
            <w:tcW w:w="4760" w:type="dxa"/>
            <w:tcBorders>
              <w:top w:val="nil"/>
              <w:left w:val="nil"/>
              <w:bottom w:val="nil"/>
              <w:right w:val="nil"/>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1 469 021,67</w:t>
            </w:r>
          </w:p>
        </w:tc>
        <w:tc>
          <w:tcPr>
            <w:tcW w:w="1360" w:type="dxa"/>
            <w:tcBorders>
              <w:top w:val="nil"/>
              <w:left w:val="nil"/>
              <w:bottom w:val="single" w:sz="4" w:space="0" w:color="auto"/>
              <w:right w:val="single" w:sz="4" w:space="0" w:color="auto"/>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1 814 665,83</w:t>
            </w:r>
          </w:p>
        </w:tc>
        <w:tc>
          <w:tcPr>
            <w:tcW w:w="1360" w:type="dxa"/>
            <w:tcBorders>
              <w:top w:val="nil"/>
              <w:left w:val="nil"/>
              <w:bottom w:val="single" w:sz="4" w:space="0" w:color="auto"/>
              <w:right w:val="single" w:sz="4" w:space="0" w:color="auto"/>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1 674 303,42</w:t>
            </w:r>
          </w:p>
        </w:tc>
        <w:tc>
          <w:tcPr>
            <w:tcW w:w="1360" w:type="dxa"/>
            <w:tcBorders>
              <w:top w:val="nil"/>
              <w:left w:val="nil"/>
              <w:bottom w:val="single" w:sz="4" w:space="0" w:color="auto"/>
              <w:right w:val="single" w:sz="4" w:space="0" w:color="auto"/>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-9 111,18</w:t>
            </w:r>
          </w:p>
        </w:tc>
        <w:tc>
          <w:tcPr>
            <w:tcW w:w="1360" w:type="dxa"/>
            <w:tcBorders>
              <w:top w:val="nil"/>
              <w:left w:val="nil"/>
              <w:bottom w:val="single" w:sz="4" w:space="0" w:color="auto"/>
              <w:right w:val="single" w:sz="4" w:space="0" w:color="auto"/>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-6 537,53</w:t>
            </w:r>
          </w:p>
        </w:tc>
        <w:tc>
          <w:tcPr>
            <w:tcW w:w="1360" w:type="dxa"/>
            <w:tcBorders>
              <w:top w:val="nil"/>
              <w:left w:val="nil"/>
              <w:bottom w:val="single" w:sz="4" w:space="0" w:color="auto"/>
              <w:right w:val="single" w:sz="4" w:space="0" w:color="auto"/>
            </w:tcBorders>
            <w:shd w:val="clear" w:color="auto" w:fill="auto"/>
            <w:noWrap/>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1 313 010,55</w:t>
            </w:r>
          </w:p>
        </w:tc>
        <w:tc>
          <w:tcPr>
            <w:tcW w:w="1520" w:type="dxa"/>
            <w:tcBorders>
              <w:top w:val="nil"/>
              <w:left w:val="nil"/>
              <w:bottom w:val="single" w:sz="4" w:space="0" w:color="auto"/>
              <w:right w:val="single" w:sz="4" w:space="0" w:color="auto"/>
            </w:tcBorders>
            <w:shd w:val="clear" w:color="auto" w:fill="auto"/>
            <w:vAlign w:val="bottom"/>
            <w:hideMark/>
          </w:tcPr>
          <w:p w:rsidR="009E3EAB" w:rsidRPr="009E3EAB" w:rsidRDefault="009E3EAB" w:rsidP="009E3EAB">
            <w:pPr>
              <w:suppressAutoHyphens w:val="0"/>
              <w:jc w:val="right"/>
              <w:rPr>
                <w:rFonts w:ascii="Arial" w:hAnsi="Arial" w:cs="Arial"/>
                <w:b/>
                <w:bCs/>
                <w:sz w:val="20"/>
                <w:szCs w:val="20"/>
                <w:lang w:eastAsia="ru-RU"/>
              </w:rPr>
            </w:pPr>
            <w:r w:rsidRPr="009E3EAB">
              <w:rPr>
                <w:rFonts w:ascii="Arial" w:hAnsi="Arial" w:cs="Arial"/>
                <w:b/>
                <w:bCs/>
                <w:sz w:val="20"/>
                <w:szCs w:val="20"/>
                <w:lang w:eastAsia="ru-RU"/>
              </w:rPr>
              <w:t>786 329,40</w:t>
            </w:r>
          </w:p>
        </w:tc>
      </w:tr>
    </w:tbl>
    <w:p w:rsidR="009E3EAB" w:rsidRDefault="009E3EAB">
      <w:pPr>
        <w:spacing w:line="360" w:lineRule="auto"/>
        <w:rPr>
          <w:sz w:val="22"/>
          <w:szCs w:val="22"/>
        </w:rPr>
      </w:pPr>
    </w:p>
    <w:p w:rsidR="00D27354" w:rsidRDefault="00D27354">
      <w:pPr>
        <w:spacing w:line="360" w:lineRule="auto"/>
        <w:rPr>
          <w:sz w:val="22"/>
          <w:szCs w:val="22"/>
        </w:rPr>
      </w:pPr>
    </w:p>
    <w:p w:rsidR="00476FB7" w:rsidRDefault="00476FB7">
      <w:pPr>
        <w:spacing w:line="360" w:lineRule="auto"/>
        <w:rPr>
          <w:sz w:val="22"/>
          <w:szCs w:val="22"/>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9E3EAB" w:rsidRDefault="009E3EAB">
      <w:pPr>
        <w:jc w:val="right"/>
        <w:rPr>
          <w:b/>
          <w:bCs/>
        </w:rPr>
      </w:pPr>
    </w:p>
    <w:p w:rsidR="009E3EAB" w:rsidRDefault="009E3EAB">
      <w:pPr>
        <w:jc w:val="right"/>
        <w:rPr>
          <w:b/>
          <w:bCs/>
        </w:rPr>
      </w:pPr>
    </w:p>
    <w:p w:rsidR="009E3EAB" w:rsidRDefault="009E3EAB">
      <w:pPr>
        <w:jc w:val="right"/>
        <w:rPr>
          <w:b/>
          <w:bCs/>
        </w:rPr>
      </w:pPr>
    </w:p>
    <w:p w:rsidR="009E3EAB" w:rsidRDefault="009E3EAB">
      <w:pPr>
        <w:jc w:val="right"/>
        <w:rPr>
          <w:b/>
          <w:bCs/>
        </w:rPr>
      </w:pPr>
    </w:p>
    <w:p w:rsidR="00F26593" w:rsidRDefault="00F26593" w:rsidP="009E3EAB">
      <w:pPr>
        <w:rPr>
          <w:b/>
          <w:bCs/>
        </w:rPr>
      </w:pPr>
    </w:p>
    <w:p w:rsidR="00F26593" w:rsidRDefault="00F26593">
      <w:pPr>
        <w:jc w:val="right"/>
        <w:rPr>
          <w:b/>
          <w:bCs/>
        </w:rPr>
      </w:pPr>
    </w:p>
    <w:tbl>
      <w:tblPr>
        <w:tblW w:w="0" w:type="auto"/>
        <w:tblLayout w:type="fixed"/>
        <w:tblCellMar>
          <w:left w:w="0" w:type="dxa"/>
          <w:right w:w="0" w:type="dxa"/>
        </w:tblCellMar>
        <w:tblLook w:val="0000"/>
      </w:tblPr>
      <w:tblGrid>
        <w:gridCol w:w="2413"/>
        <w:gridCol w:w="4363"/>
        <w:gridCol w:w="2025"/>
        <w:gridCol w:w="773"/>
        <w:gridCol w:w="773"/>
        <w:gridCol w:w="20"/>
        <w:gridCol w:w="2586"/>
        <w:gridCol w:w="20"/>
      </w:tblGrid>
      <w:tr w:rsidR="00476FB7" w:rsidTr="00F047B9">
        <w:trPr>
          <w:trHeight w:val="255"/>
        </w:trPr>
        <w:tc>
          <w:tcPr>
            <w:tcW w:w="10347" w:type="dxa"/>
            <w:gridSpan w:val="5"/>
            <w:shd w:val="clear" w:color="auto" w:fill="auto"/>
            <w:vAlign w:val="bottom"/>
          </w:tcPr>
          <w:p w:rsidR="00476FB7" w:rsidRDefault="00476FB7" w:rsidP="00F047B9">
            <w:pPr>
              <w:jc w:val="center"/>
            </w:pPr>
            <w:r>
              <w:rPr>
                <w:rFonts w:ascii="Arial" w:hAnsi="Arial" w:cs="Arial"/>
                <w:b/>
                <w:bCs/>
                <w:sz w:val="20"/>
                <w:szCs w:val="20"/>
              </w:rPr>
              <w:t>Оборотно-сальдовая ведомость по видам затрат Куркиёкское поселение</w:t>
            </w: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9D21AC" w:rsidP="00F047B9">
            <w:pPr>
              <w:jc w:val="center"/>
            </w:pPr>
            <w:r>
              <w:rPr>
                <w:rFonts w:ascii="Arial" w:hAnsi="Arial" w:cs="Arial"/>
                <w:b/>
                <w:bCs/>
                <w:sz w:val="18"/>
                <w:szCs w:val="18"/>
              </w:rPr>
              <w:t>за период 1 Квартал 2016</w:t>
            </w:r>
            <w:r w:rsidR="00476FB7">
              <w:rPr>
                <w:rFonts w:ascii="Arial" w:hAnsi="Arial" w:cs="Arial"/>
                <w:b/>
                <w:bCs/>
                <w:sz w:val="18"/>
                <w:szCs w:val="18"/>
              </w:rPr>
              <w:t xml:space="preserve"> г.</w:t>
            </w: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jc w:val="center"/>
            </w:pPr>
            <w:r>
              <w:rPr>
                <w:rFonts w:ascii="Arial" w:hAnsi="Arial" w:cs="Arial"/>
                <w:b/>
                <w:bCs/>
                <w:sz w:val="18"/>
                <w:szCs w:val="18"/>
              </w:rPr>
              <w:t>ООО  "Домоуправление"</w:t>
            </w: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д.4</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8"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D3029" w:rsidRDefault="009D21AC" w:rsidP="00F047B9">
            <w:pPr>
              <w:jc w:val="center"/>
              <w:rPr>
                <w:sz w:val="18"/>
                <w:szCs w:val="18"/>
              </w:rPr>
            </w:pPr>
            <w:r>
              <w:rPr>
                <w:sz w:val="18"/>
                <w:szCs w:val="18"/>
              </w:rPr>
              <w:t>37036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4363"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2025"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д.5-а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4B20BB" w:rsidRDefault="009D21AC" w:rsidP="00F047B9">
            <w:pPr>
              <w:jc w:val="center"/>
              <w:rPr>
                <w:sz w:val="18"/>
                <w:szCs w:val="18"/>
              </w:rPr>
            </w:pPr>
            <w:r>
              <w:rPr>
                <w:sz w:val="18"/>
                <w:szCs w:val="18"/>
              </w:rPr>
              <w:t>39127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д.6</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DB16C9" w:rsidRDefault="00476FB7" w:rsidP="00F047B9">
            <w:pPr>
              <w:jc w:val="center"/>
              <w:rPr>
                <w:sz w:val="18"/>
                <w:szCs w:val="18"/>
              </w:rPr>
            </w:pPr>
            <w:r>
              <w:rPr>
                <w:sz w:val="18"/>
                <w:szCs w:val="18"/>
              </w:rPr>
              <w:t>4</w:t>
            </w:r>
            <w:r w:rsidR="009D21AC">
              <w:rPr>
                <w:sz w:val="18"/>
                <w:szCs w:val="18"/>
              </w:rPr>
              <w:t>3071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lastRenderedPageBreak/>
              <w:t>По контрагенту "ООО "Домоуправление"" Куркиеки, Новая, д.6-а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A91F67" w:rsidRDefault="00476FB7" w:rsidP="00F047B9">
            <w:pPr>
              <w:jc w:val="center"/>
              <w:rPr>
                <w:sz w:val="18"/>
                <w:szCs w:val="18"/>
              </w:rPr>
            </w:pPr>
            <w:r>
              <w:rPr>
                <w:sz w:val="18"/>
                <w:szCs w:val="18"/>
              </w:rPr>
              <w:t>4</w:t>
            </w:r>
            <w:r w:rsidR="009D21AC">
              <w:rPr>
                <w:sz w:val="18"/>
                <w:szCs w:val="18"/>
              </w:rPr>
              <w:t>3071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д.7-а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9D21AC" w:rsidP="00F047B9">
            <w:pPr>
              <w:jc w:val="center"/>
              <w:rPr>
                <w:sz w:val="18"/>
                <w:szCs w:val="18"/>
              </w:rPr>
            </w:pPr>
            <w:r>
              <w:rPr>
                <w:sz w:val="18"/>
                <w:szCs w:val="18"/>
              </w:rPr>
              <w:t>26229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blPrEx>
          <w:tblCellMar>
            <w:left w:w="108" w:type="dxa"/>
            <w:right w:w="108" w:type="dxa"/>
          </w:tblCellMar>
        </w:tblPrEx>
        <w:trPr>
          <w:gridAfter w:val="1"/>
          <w:wAfter w:w="20" w:type="dxa"/>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6177" w:type="dxa"/>
            <w:gridSpan w:val="5"/>
            <w:shd w:val="clear" w:color="auto" w:fill="auto"/>
            <w:vAlign w:val="bottom"/>
          </w:tcPr>
          <w:p w:rsidR="00476FB7" w:rsidRDefault="00476FB7" w:rsidP="00F047B9">
            <w:pPr>
              <w:snapToGrid w:val="0"/>
              <w:rPr>
                <w:rFonts w:ascii="Arial" w:hAnsi="Arial" w:cs="Arial"/>
                <w:b/>
                <w:bCs/>
                <w:sz w:val="16"/>
                <w:szCs w:val="16"/>
              </w:rPr>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д.8</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9D21AC" w:rsidP="00F047B9">
            <w:pPr>
              <w:jc w:val="center"/>
              <w:rPr>
                <w:sz w:val="18"/>
                <w:szCs w:val="18"/>
              </w:rPr>
            </w:pPr>
            <w:r>
              <w:rPr>
                <w:sz w:val="18"/>
                <w:szCs w:val="18"/>
              </w:rPr>
              <w:t>24686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д.10</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9D21AC" w:rsidP="00F047B9">
            <w:pPr>
              <w:jc w:val="center"/>
              <w:rPr>
                <w:sz w:val="18"/>
                <w:szCs w:val="18"/>
              </w:rPr>
            </w:pPr>
            <w:r>
              <w:rPr>
                <w:sz w:val="18"/>
                <w:szCs w:val="18"/>
              </w:rPr>
              <w:t>38400</w:t>
            </w:r>
          </w:p>
          <w:p w:rsidR="00476FB7" w:rsidRPr="00B16081"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д.11</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D5DB6" w:rsidRDefault="009D21AC" w:rsidP="00F047B9">
            <w:pPr>
              <w:jc w:val="center"/>
              <w:rPr>
                <w:sz w:val="18"/>
                <w:szCs w:val="18"/>
              </w:rPr>
            </w:pPr>
            <w:r>
              <w:rPr>
                <w:sz w:val="18"/>
                <w:szCs w:val="18"/>
              </w:rPr>
              <w:t>28436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д.13</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36432" w:rsidRDefault="009D21AC" w:rsidP="00F047B9">
            <w:pPr>
              <w:jc w:val="center"/>
              <w:rPr>
                <w:sz w:val="18"/>
                <w:szCs w:val="18"/>
              </w:rPr>
            </w:pPr>
            <w:r>
              <w:rPr>
                <w:sz w:val="18"/>
                <w:szCs w:val="18"/>
              </w:rPr>
              <w:t>27736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д.14</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564D5A" w:rsidRDefault="009D21AC" w:rsidP="00F047B9">
            <w:pPr>
              <w:jc w:val="center"/>
              <w:rPr>
                <w:sz w:val="18"/>
                <w:szCs w:val="18"/>
              </w:rPr>
            </w:pPr>
            <w:r>
              <w:rPr>
                <w:sz w:val="18"/>
                <w:szCs w:val="18"/>
              </w:rPr>
              <w:t>39036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д.15</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72D4D" w:rsidRDefault="009D21AC" w:rsidP="00F047B9">
            <w:pPr>
              <w:jc w:val="center"/>
              <w:rPr>
                <w:sz w:val="18"/>
                <w:szCs w:val="18"/>
              </w:rPr>
            </w:pPr>
            <w:r>
              <w:rPr>
                <w:sz w:val="18"/>
                <w:szCs w:val="18"/>
              </w:rPr>
              <w:t>28236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д.19</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9D21AC" w:rsidP="00F047B9">
            <w:pPr>
              <w:jc w:val="center"/>
              <w:rPr>
                <w:sz w:val="18"/>
                <w:szCs w:val="18"/>
              </w:rPr>
            </w:pPr>
            <w:r>
              <w:rPr>
                <w:sz w:val="18"/>
                <w:szCs w:val="18"/>
              </w:rPr>
              <w:t>27036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д.20</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9D21AC" w:rsidP="00F047B9">
            <w:pPr>
              <w:jc w:val="center"/>
              <w:rPr>
                <w:sz w:val="18"/>
                <w:szCs w:val="18"/>
              </w:rPr>
            </w:pPr>
            <w:r>
              <w:rPr>
                <w:sz w:val="18"/>
                <w:szCs w:val="18"/>
              </w:rPr>
              <w:t>25836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д.22</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67510" w:rsidRDefault="009D21AC" w:rsidP="00F047B9">
            <w:pPr>
              <w:jc w:val="center"/>
              <w:rPr>
                <w:sz w:val="18"/>
                <w:szCs w:val="18"/>
              </w:rPr>
            </w:pPr>
            <w:r>
              <w:rPr>
                <w:sz w:val="18"/>
                <w:szCs w:val="18"/>
              </w:rPr>
              <w:t>14486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д.24-а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lastRenderedPageBreak/>
              <w:t>Затраты на материалы, ремонт, обслуживание; з/плата</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Pr="00E51D2D" w:rsidRDefault="009D21AC" w:rsidP="00F047B9">
            <w:pPr>
              <w:jc w:val="center"/>
              <w:rPr>
                <w:sz w:val="18"/>
                <w:szCs w:val="18"/>
              </w:rPr>
            </w:pPr>
            <w:r>
              <w:rPr>
                <w:sz w:val="18"/>
                <w:szCs w:val="18"/>
              </w:rPr>
              <w:t>25936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r>
              <w:rPr>
                <w:rFonts w:ascii="Arial" w:hAnsi="Arial" w:cs="Arial"/>
                <w:b/>
                <w:bCs/>
                <w:sz w:val="16"/>
                <w:szCs w:val="16"/>
              </w:rPr>
              <w:t>По контрагенту "ООО "Домоуправление"" Куркиеки, Пролетарская, д.7</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205A2" w:rsidRDefault="009D21AC" w:rsidP="00F047B9">
            <w:pPr>
              <w:jc w:val="center"/>
              <w:rPr>
                <w:sz w:val="18"/>
                <w:szCs w:val="18"/>
              </w:rPr>
            </w:pPr>
            <w:r>
              <w:rPr>
                <w:sz w:val="18"/>
                <w:szCs w:val="18"/>
              </w:rPr>
              <w:t>15536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center"/>
          </w:tcPr>
          <w:p w:rsidR="00476FB7" w:rsidRDefault="00476FB7" w:rsidP="00F047B9">
            <w:pPr>
              <w:snapToGrid w:val="0"/>
              <w:rPr>
                <w:rFonts w:ascii="Arial" w:hAnsi="Arial" w:cs="Arial"/>
                <w:b/>
                <w:bCs/>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д.17</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9D21AC" w:rsidP="00F047B9">
            <w:pPr>
              <w:jc w:val="center"/>
              <w:rPr>
                <w:sz w:val="18"/>
                <w:szCs w:val="18"/>
              </w:rPr>
            </w:pPr>
            <w:r>
              <w:rPr>
                <w:sz w:val="18"/>
                <w:szCs w:val="18"/>
              </w:rPr>
              <w:t>19603</w:t>
            </w:r>
          </w:p>
          <w:p w:rsidR="00476FB7" w:rsidRPr="00FF3340"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д.5</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FF3340" w:rsidRDefault="009D21AC" w:rsidP="00F047B9">
            <w:pPr>
              <w:jc w:val="center"/>
              <w:rPr>
                <w:sz w:val="18"/>
                <w:szCs w:val="18"/>
              </w:rPr>
            </w:pPr>
            <w:r>
              <w:rPr>
                <w:sz w:val="18"/>
                <w:szCs w:val="18"/>
              </w:rPr>
              <w:t>16916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Пролетарская, д.9</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jc w:val="center"/>
            </w:pPr>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9D21AC" w:rsidP="00F047B9">
            <w:pPr>
              <w:jc w:val="center"/>
              <w:rPr>
                <w:sz w:val="18"/>
                <w:szCs w:val="18"/>
              </w:rPr>
            </w:pPr>
            <w:r>
              <w:rPr>
                <w:sz w:val="18"/>
                <w:szCs w:val="18"/>
              </w:rPr>
              <w:t>27736</w:t>
            </w:r>
          </w:p>
          <w:p w:rsidR="00476FB7" w:rsidRPr="00BC507B"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д.18</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316DD" w:rsidRDefault="009D21AC" w:rsidP="00F047B9">
            <w:pPr>
              <w:jc w:val="center"/>
              <w:rPr>
                <w:sz w:val="18"/>
                <w:szCs w:val="18"/>
              </w:rPr>
            </w:pPr>
            <w:r>
              <w:rPr>
                <w:sz w:val="18"/>
                <w:szCs w:val="18"/>
              </w:rPr>
              <w:t>19603</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д.21</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i/>
                <w:iCs/>
                <w:sz w:val="16"/>
                <w:szCs w:val="16"/>
              </w:rPr>
            </w:pPr>
            <w:r>
              <w:rPr>
                <w:rFonts w:ascii="Arial" w:hAnsi="Arial" w:cs="Arial"/>
                <w:b/>
                <w:bCs/>
                <w:i/>
                <w:iCs/>
                <w:sz w:val="16"/>
                <w:szCs w:val="16"/>
              </w:rPr>
              <w:t>№ п/п</w:t>
            </w:r>
          </w:p>
          <w:p w:rsidR="00476FB7" w:rsidRDefault="00476FB7" w:rsidP="00F047B9">
            <w:pPr>
              <w:rPr>
                <w:rFonts w:ascii="Arial" w:hAnsi="Arial" w:cs="Arial"/>
                <w:b/>
                <w:bCs/>
                <w:sz w:val="16"/>
                <w:szCs w:val="16"/>
              </w:rPr>
            </w:pPr>
            <w:r>
              <w:rPr>
                <w:rFonts w:ascii="Arial" w:hAnsi="Arial" w:cs="Arial"/>
                <w:b/>
                <w:bCs/>
                <w:i/>
                <w:i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EF3098" w:rsidRDefault="009D21AC" w:rsidP="00F047B9">
            <w:pPr>
              <w:jc w:val="center"/>
              <w:rPr>
                <w:sz w:val="18"/>
                <w:szCs w:val="18"/>
              </w:rPr>
            </w:pPr>
            <w:r>
              <w:rPr>
                <w:sz w:val="18"/>
                <w:szCs w:val="18"/>
              </w:rPr>
              <w:t>23036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9D21AC" w:rsidP="00F047B9">
            <w:pPr>
              <w:jc w:val="center"/>
              <w:rPr>
                <w:sz w:val="18"/>
                <w:szCs w:val="18"/>
              </w:rPr>
            </w:pPr>
            <w:r>
              <w:rPr>
                <w:sz w:val="18"/>
                <w:szCs w:val="18"/>
              </w:rPr>
              <w:t>30836</w:t>
            </w:r>
          </w:p>
          <w:p w:rsidR="00476FB7" w:rsidRPr="00DE10DA"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Pr="00F9040C" w:rsidRDefault="00476FB7" w:rsidP="00F047B9">
            <w:pPr>
              <w:rPr>
                <w:rFonts w:ascii="Arial" w:hAnsi="Arial" w:cs="Arial"/>
                <w:sz w:val="15"/>
                <w:szCs w:val="15"/>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DD0C65" w:rsidRDefault="00476FB7" w:rsidP="00F047B9">
            <w:pPr>
              <w:jc w:val="center"/>
              <w:rPr>
                <w:sz w:val="18"/>
                <w:szCs w:val="18"/>
              </w:rPr>
            </w:pPr>
            <w:r>
              <w:rPr>
                <w:sz w:val="18"/>
                <w:szCs w:val="18"/>
              </w:rPr>
              <w:t>1</w:t>
            </w:r>
            <w:r w:rsidR="009D21AC">
              <w:rPr>
                <w:sz w:val="18"/>
                <w:szCs w:val="18"/>
              </w:rPr>
              <w:t>21736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AC199E" w:rsidRDefault="00476FB7" w:rsidP="00F047B9">
            <w:pPr>
              <w:jc w:val="center"/>
              <w:rPr>
                <w:sz w:val="18"/>
                <w:szCs w:val="18"/>
              </w:rPr>
            </w:pPr>
            <w:r>
              <w:rPr>
                <w:sz w:val="18"/>
                <w:szCs w:val="18"/>
              </w:rPr>
              <w:t>1</w:t>
            </w:r>
            <w:r w:rsidR="009D21AC">
              <w:rPr>
                <w:sz w:val="18"/>
                <w:szCs w:val="18"/>
              </w:rPr>
              <w:t>21736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д.6</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84A11" w:rsidRDefault="00476FB7" w:rsidP="00F047B9">
            <w:pPr>
              <w:jc w:val="center"/>
              <w:rPr>
                <w:sz w:val="18"/>
                <w:szCs w:val="18"/>
              </w:rPr>
            </w:pPr>
            <w:r>
              <w:rPr>
                <w:sz w:val="18"/>
                <w:szCs w:val="18"/>
              </w:rPr>
              <w:t>4</w:t>
            </w:r>
            <w:r w:rsidR="009D21AC">
              <w:rPr>
                <w:sz w:val="18"/>
                <w:szCs w:val="18"/>
              </w:rPr>
              <w:t>3071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Заречная,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3E0547" w:rsidRDefault="00476FB7" w:rsidP="00F047B9">
            <w:pPr>
              <w:jc w:val="center"/>
              <w:rPr>
                <w:sz w:val="18"/>
                <w:szCs w:val="18"/>
              </w:rPr>
            </w:pPr>
            <w:r>
              <w:rPr>
                <w:sz w:val="18"/>
                <w:szCs w:val="18"/>
              </w:rPr>
              <w:t>4</w:t>
            </w:r>
            <w:r w:rsidR="009D21AC">
              <w:rPr>
                <w:sz w:val="18"/>
                <w:szCs w:val="18"/>
              </w:rPr>
              <w:t>5636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85"/>
        </w:trPr>
        <w:tc>
          <w:tcPr>
            <w:tcW w:w="8801" w:type="dxa"/>
            <w:gridSpan w:val="3"/>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p w:rsidR="00476FB7" w:rsidRDefault="00476FB7" w:rsidP="00F047B9">
            <w:pPr>
              <w:snapToGrid w:val="0"/>
            </w:pPr>
          </w:p>
          <w:p w:rsidR="00476FB7" w:rsidRDefault="00476FB7" w:rsidP="00F047B9">
            <w:pPr>
              <w:snapToGrid w:val="0"/>
            </w:pPr>
          </w:p>
        </w:tc>
      </w:tr>
    </w:tbl>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д.1</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3202" w:type="dxa"/>
            <w:gridSpan w:val="2"/>
            <w:tcBorders>
              <w:left w:val="single" w:sz="8" w:space="0" w:color="000000"/>
            </w:tcBorders>
            <w:shd w:val="clear" w:color="auto" w:fill="auto"/>
          </w:tcPr>
          <w:p w:rsidR="00476FB7" w:rsidRPr="00F9040C" w:rsidRDefault="00476FB7" w:rsidP="00F047B9">
            <w:pPr>
              <w:snapToGrid w:val="0"/>
              <w:rPr>
                <w:sz w:val="16"/>
                <w:szCs w:val="16"/>
              </w:rPr>
            </w:pPr>
            <w:r>
              <w:t xml:space="preserve">                           </w:t>
            </w: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422093" w:rsidRDefault="00476FB7" w:rsidP="00F047B9">
            <w:pPr>
              <w:jc w:val="center"/>
              <w:rPr>
                <w:sz w:val="18"/>
                <w:szCs w:val="18"/>
              </w:rPr>
            </w:pPr>
            <w:r>
              <w:rPr>
                <w:sz w:val="18"/>
                <w:szCs w:val="18"/>
              </w:rPr>
              <w:t>4</w:t>
            </w:r>
            <w:r w:rsidR="006D6C75">
              <w:rPr>
                <w:sz w:val="18"/>
                <w:szCs w:val="18"/>
              </w:rPr>
              <w:t>3071</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д.12</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3202"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EC1B2D" w:rsidRDefault="006D6C75" w:rsidP="00F047B9">
            <w:pPr>
              <w:jc w:val="center"/>
              <w:rPr>
                <w:sz w:val="18"/>
                <w:szCs w:val="18"/>
              </w:rPr>
            </w:pPr>
            <w:r>
              <w:rPr>
                <w:sz w:val="18"/>
                <w:szCs w:val="18"/>
              </w:rPr>
              <w:t>40696</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tbl>
      <w:tblPr>
        <w:tblW w:w="0" w:type="auto"/>
        <w:tblInd w:w="30" w:type="dxa"/>
        <w:tblLayout w:type="fixed"/>
        <w:tblCellMar>
          <w:left w:w="30" w:type="dxa"/>
          <w:right w:w="30" w:type="dxa"/>
        </w:tblCellMar>
        <w:tblLook w:val="0000"/>
      </w:tblPr>
      <w:tblGrid>
        <w:gridCol w:w="1135"/>
        <w:gridCol w:w="1435"/>
        <w:gridCol w:w="3833"/>
        <w:gridCol w:w="3034"/>
        <w:gridCol w:w="25"/>
      </w:tblGrid>
      <w:tr w:rsidR="00476FB7" w:rsidTr="00F047B9">
        <w:trPr>
          <w:gridAfter w:val="1"/>
          <w:wAfter w:w="25" w:type="dxa"/>
          <w:trHeight w:val="187"/>
        </w:trPr>
        <w:tc>
          <w:tcPr>
            <w:tcW w:w="1135" w:type="dxa"/>
            <w:tcBorders>
              <w:top w:val="single" w:sz="1" w:space="0" w:color="000000"/>
              <w:left w:val="single" w:sz="1" w:space="0" w:color="000000"/>
              <w:bottom w:val="single" w:sz="8" w:space="0" w:color="000000"/>
            </w:tcBorders>
            <w:shd w:val="clear" w:color="auto" w:fill="auto"/>
          </w:tcPr>
          <w:p w:rsidR="00476FB7" w:rsidRDefault="00476FB7" w:rsidP="00F047B9">
            <w:pPr>
              <w:autoSpaceDE w:val="0"/>
              <w:snapToGrid w:val="0"/>
              <w:jc w:val="right"/>
              <w:rPr>
                <w:rFonts w:ascii="Arial" w:hAnsi="Arial" w:cs="Arial"/>
                <w:color w:val="000000"/>
                <w:sz w:val="20"/>
                <w:szCs w:val="20"/>
              </w:rPr>
            </w:pPr>
          </w:p>
          <w:p w:rsidR="00476FB7" w:rsidRDefault="00476FB7" w:rsidP="00F047B9">
            <w:pPr>
              <w:autoSpaceDE w:val="0"/>
              <w:jc w:val="right"/>
              <w:rPr>
                <w:rFonts w:ascii="Arial" w:hAnsi="Arial" w:cs="Arial"/>
                <w:color w:val="000000"/>
                <w:sz w:val="20"/>
                <w:szCs w:val="20"/>
              </w:rPr>
            </w:pPr>
          </w:p>
        </w:tc>
        <w:tc>
          <w:tcPr>
            <w:tcW w:w="1435" w:type="dxa"/>
            <w:tcBorders>
              <w:top w:val="single" w:sz="1" w:space="0" w:color="000000"/>
              <w:left w:val="single" w:sz="1" w:space="0" w:color="000000"/>
              <w:bottom w:val="single" w:sz="8" w:space="0" w:color="000000"/>
            </w:tcBorders>
            <w:shd w:val="clear" w:color="auto" w:fill="auto"/>
          </w:tcPr>
          <w:p w:rsidR="00476FB7" w:rsidRDefault="00476FB7" w:rsidP="00F047B9">
            <w:pPr>
              <w:autoSpaceDE w:val="0"/>
              <w:snapToGrid w:val="0"/>
              <w:jc w:val="right"/>
              <w:rPr>
                <w:rFonts w:ascii="Arial" w:hAnsi="Arial" w:cs="Arial"/>
                <w:color w:val="000000"/>
                <w:sz w:val="20"/>
                <w:szCs w:val="20"/>
              </w:rPr>
            </w:pPr>
          </w:p>
        </w:tc>
        <w:tc>
          <w:tcPr>
            <w:tcW w:w="3833" w:type="dxa"/>
            <w:tcBorders>
              <w:top w:val="single" w:sz="1" w:space="0" w:color="000000"/>
              <w:left w:val="single" w:sz="1" w:space="0" w:color="000000"/>
              <w:bottom w:val="single" w:sz="8" w:space="0" w:color="000000"/>
            </w:tcBorders>
            <w:shd w:val="clear" w:color="auto" w:fill="auto"/>
          </w:tcPr>
          <w:p w:rsidR="00476FB7" w:rsidRDefault="00476FB7" w:rsidP="00F047B9">
            <w:pPr>
              <w:autoSpaceDE w:val="0"/>
              <w:snapToGrid w:val="0"/>
              <w:jc w:val="right"/>
              <w:rPr>
                <w:rFonts w:ascii="Arial" w:hAnsi="Arial" w:cs="Arial"/>
                <w:color w:val="000000"/>
                <w:sz w:val="20"/>
                <w:szCs w:val="20"/>
              </w:rPr>
            </w:pPr>
          </w:p>
        </w:tc>
        <w:tc>
          <w:tcPr>
            <w:tcW w:w="3034" w:type="dxa"/>
            <w:tcBorders>
              <w:top w:val="single" w:sz="1" w:space="0" w:color="000000"/>
              <w:left w:val="single" w:sz="1" w:space="0" w:color="000000"/>
              <w:bottom w:val="single" w:sz="8" w:space="0" w:color="000000"/>
              <w:right w:val="single" w:sz="1" w:space="0" w:color="000000"/>
            </w:tcBorders>
            <w:shd w:val="clear" w:color="auto" w:fill="auto"/>
          </w:tcPr>
          <w:p w:rsidR="00476FB7" w:rsidRDefault="00476FB7" w:rsidP="00F047B9">
            <w:pPr>
              <w:autoSpaceDE w:val="0"/>
              <w:snapToGrid w:val="0"/>
              <w:jc w:val="right"/>
              <w:rPr>
                <w:rFonts w:ascii="Arial" w:hAnsi="Arial" w:cs="Arial"/>
                <w:color w:val="000000"/>
                <w:sz w:val="20"/>
                <w:szCs w:val="20"/>
              </w:rPr>
            </w:pPr>
          </w:p>
        </w:tc>
      </w:tr>
      <w:tr w:rsidR="00476FB7" w:rsidTr="00F047B9">
        <w:trPr>
          <w:trHeight w:val="305"/>
        </w:trPr>
        <w:tc>
          <w:tcPr>
            <w:tcW w:w="9462" w:type="dxa"/>
            <w:gridSpan w:val="5"/>
            <w:tcBorders>
              <w:top w:val="single" w:sz="8"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jc w:val="center"/>
            </w:pPr>
            <w:r>
              <w:rPr>
                <w:b/>
                <w:bCs/>
                <w:color w:val="000000"/>
                <w:sz w:val="18"/>
                <w:szCs w:val="18"/>
              </w:rPr>
              <w:t>Оборотно-сальдовая ведомость по видам затрат Лахденпохское городское поселение</w:t>
            </w:r>
          </w:p>
        </w:tc>
      </w:tr>
      <w:tr w:rsidR="00476FB7" w:rsidTr="00F047B9">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476FB7" w:rsidRDefault="00476FB7" w:rsidP="00F047B9">
            <w:pPr>
              <w:autoSpaceDE w:val="0"/>
              <w:jc w:val="center"/>
              <w:rPr>
                <w:b/>
                <w:bCs/>
                <w:color w:val="000000"/>
                <w:sz w:val="18"/>
                <w:szCs w:val="18"/>
              </w:rPr>
            </w:pPr>
            <w:r>
              <w:rPr>
                <w:b/>
                <w:bCs/>
                <w:color w:val="000000"/>
                <w:sz w:val="18"/>
                <w:szCs w:val="18"/>
              </w:rPr>
              <w:t xml:space="preserve">                                                   за период 4 Квартал 2015 г.</w:t>
            </w:r>
          </w:p>
        </w:tc>
        <w:tc>
          <w:tcPr>
            <w:tcW w:w="3059" w:type="dxa"/>
            <w:gridSpan w:val="2"/>
            <w:tcBorders>
              <w:top w:val="single" w:sz="4" w:space="0" w:color="000000"/>
              <w:bottom w:val="single" w:sz="4" w:space="0" w:color="000000"/>
              <w:right w:val="single" w:sz="8" w:space="0" w:color="000000"/>
            </w:tcBorders>
            <w:shd w:val="clear" w:color="auto" w:fill="auto"/>
          </w:tcPr>
          <w:p w:rsidR="00476FB7" w:rsidRDefault="00476FB7" w:rsidP="00F047B9">
            <w:pPr>
              <w:autoSpaceDE w:val="0"/>
              <w:snapToGrid w:val="0"/>
              <w:jc w:val="center"/>
              <w:rPr>
                <w:b/>
                <w:bCs/>
                <w:color w:val="000000"/>
                <w:sz w:val="18"/>
                <w:szCs w:val="18"/>
              </w:rPr>
            </w:pPr>
          </w:p>
        </w:tc>
      </w:tr>
      <w:tr w:rsidR="00476FB7" w:rsidTr="00F047B9">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476FB7" w:rsidRDefault="00476FB7" w:rsidP="00F047B9">
            <w:pPr>
              <w:autoSpaceDE w:val="0"/>
              <w:jc w:val="center"/>
              <w:rPr>
                <w:b/>
                <w:bCs/>
                <w:color w:val="000000"/>
                <w:sz w:val="18"/>
                <w:szCs w:val="18"/>
              </w:rPr>
            </w:pPr>
            <w:r>
              <w:rPr>
                <w:b/>
                <w:bCs/>
                <w:color w:val="000000"/>
                <w:sz w:val="18"/>
                <w:szCs w:val="18"/>
              </w:rPr>
              <w:t>ООО  "Домоуправление"</w:t>
            </w:r>
          </w:p>
        </w:tc>
        <w:tc>
          <w:tcPr>
            <w:tcW w:w="3833" w:type="dxa"/>
            <w:tcBorders>
              <w:top w:val="single" w:sz="4" w:space="0" w:color="000000"/>
              <w:bottom w:val="single" w:sz="4" w:space="0" w:color="000000"/>
            </w:tcBorders>
            <w:shd w:val="clear" w:color="auto" w:fill="auto"/>
          </w:tcPr>
          <w:p w:rsidR="00476FB7" w:rsidRDefault="00476FB7" w:rsidP="00F047B9">
            <w:pPr>
              <w:autoSpaceDE w:val="0"/>
              <w:snapToGrid w:val="0"/>
              <w:jc w:val="center"/>
              <w:rPr>
                <w:b/>
                <w:bCs/>
                <w:color w:val="000000"/>
                <w:sz w:val="18"/>
                <w:szCs w:val="18"/>
              </w:rPr>
            </w:pPr>
          </w:p>
        </w:tc>
        <w:tc>
          <w:tcPr>
            <w:tcW w:w="3059" w:type="dxa"/>
            <w:gridSpan w:val="2"/>
            <w:tcBorders>
              <w:top w:val="single" w:sz="4" w:space="0" w:color="000000"/>
              <w:bottom w:val="single" w:sz="4" w:space="0" w:color="000000"/>
              <w:right w:val="single" w:sz="8" w:space="0" w:color="000000"/>
            </w:tcBorders>
            <w:shd w:val="clear" w:color="auto" w:fill="auto"/>
          </w:tcPr>
          <w:p w:rsidR="00476FB7" w:rsidRDefault="00476FB7" w:rsidP="00F047B9">
            <w:pPr>
              <w:autoSpaceDE w:val="0"/>
              <w:snapToGrid w:val="0"/>
              <w:jc w:val="center"/>
              <w:rPr>
                <w:b/>
                <w:bCs/>
                <w:color w:val="000000"/>
                <w:sz w:val="18"/>
                <w:szCs w:val="18"/>
              </w:rPr>
            </w:pPr>
          </w:p>
        </w:tc>
      </w:tr>
      <w:tr w:rsidR="00476FB7" w:rsidTr="00F047B9">
        <w:trPr>
          <w:trHeight w:val="262"/>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06"/>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Заходского, д.1</w:t>
            </w:r>
          </w:p>
        </w:tc>
      </w:tr>
      <w:tr w:rsidR="00476FB7" w:rsidTr="00F047B9">
        <w:trPr>
          <w:trHeight w:val="276"/>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58"/>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80"/>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6D6C75">
            <w:pPr>
              <w:autoSpaceDE w:val="0"/>
              <w:jc w:val="center"/>
              <w:rPr>
                <w:sz w:val="18"/>
                <w:szCs w:val="18"/>
              </w:rPr>
            </w:pPr>
            <w:r>
              <w:rPr>
                <w:sz w:val="18"/>
                <w:szCs w:val="18"/>
              </w:rPr>
              <w:t>74441</w:t>
            </w:r>
          </w:p>
          <w:p w:rsidR="00476FB7" w:rsidRPr="00FA3BF1"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Заходского, д.2-а</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73"/>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43071</w:t>
            </w:r>
          </w:p>
          <w:p w:rsidR="00476FB7" w:rsidRPr="004B4814"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Ленина, д.5-а</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86088,5</w:t>
            </w:r>
          </w:p>
          <w:p w:rsidR="00476FB7" w:rsidRPr="00CE234E"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Ленина, д.5-б</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58"/>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Pr="00FD6D63" w:rsidRDefault="006D6C75" w:rsidP="00F047B9">
            <w:pPr>
              <w:autoSpaceDE w:val="0"/>
              <w:jc w:val="center"/>
              <w:rPr>
                <w:sz w:val="18"/>
                <w:szCs w:val="18"/>
              </w:rPr>
            </w:pPr>
            <w:r>
              <w:rPr>
                <w:sz w:val="18"/>
                <w:szCs w:val="18"/>
              </w:rPr>
              <w:t>87288</w:t>
            </w:r>
            <w:r w:rsidR="00476FB7">
              <w:rPr>
                <w:sz w:val="18"/>
                <w:szCs w:val="18"/>
              </w:rPr>
              <w:t>,5</w:t>
            </w: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Ленина, д.7-а</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lastRenderedPageBreak/>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Pr="00894417" w:rsidRDefault="006D6C75" w:rsidP="00F047B9">
            <w:pPr>
              <w:autoSpaceDE w:val="0"/>
              <w:jc w:val="center"/>
              <w:rPr>
                <w:sz w:val="18"/>
                <w:szCs w:val="18"/>
              </w:rPr>
            </w:pPr>
            <w:r>
              <w:rPr>
                <w:sz w:val="18"/>
                <w:szCs w:val="18"/>
              </w:rPr>
              <w:t>126657</w:t>
            </w: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Ленина, д.7-б</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68680</w:t>
            </w:r>
          </w:p>
          <w:p w:rsidR="00476FB7" w:rsidRPr="001A5B60"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50 лет Октября , д.13</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66"/>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42096</w:t>
            </w:r>
          </w:p>
          <w:p w:rsidR="00476FB7" w:rsidRPr="00D23511"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Фанерная , д.3</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43071</w:t>
            </w:r>
          </w:p>
          <w:p w:rsidR="00476FB7" w:rsidRPr="003A33F9"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Фанерная , д.12</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39566</w:t>
            </w:r>
          </w:p>
          <w:p w:rsidR="00476FB7" w:rsidRPr="003B5568"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Трубачева , д.4</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01"/>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66"/>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40686</w:t>
            </w:r>
          </w:p>
          <w:p w:rsidR="00476FB7" w:rsidRPr="003D4CA0"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1" w:space="0" w:color="000000"/>
              <w:left w:val="single" w:sz="1" w:space="0" w:color="000000"/>
              <w:bottom w:val="single" w:sz="4"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1" w:space="0" w:color="000000"/>
              <w:left w:val="single" w:sz="1" w:space="0" w:color="000000"/>
              <w:bottom w:val="single" w:sz="4"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Трубачева , д.8-а</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19603</w:t>
            </w:r>
          </w:p>
          <w:p w:rsidR="00476FB7" w:rsidRPr="003D4CA0"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Ладожская , д.7</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43071</w:t>
            </w:r>
          </w:p>
          <w:p w:rsidR="00476FB7" w:rsidRPr="001C4D4A"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w:t>
            </w:r>
            <w:r w:rsidR="006D6C75">
              <w:rPr>
                <w:b/>
                <w:bCs/>
                <w:color w:val="000000"/>
                <w:sz w:val="18"/>
                <w:szCs w:val="18"/>
              </w:rPr>
              <w:t>ение""  Лахденпохья, Ладожской ф</w:t>
            </w:r>
            <w:r>
              <w:rPr>
                <w:b/>
                <w:bCs/>
                <w:color w:val="000000"/>
                <w:sz w:val="18"/>
                <w:szCs w:val="18"/>
              </w:rPr>
              <w:t>лотилии , д.9</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41866</w:t>
            </w:r>
          </w:p>
          <w:p w:rsidR="00476FB7" w:rsidRPr="00F73EA8"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Бусалова, д.5</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20"/>
                <w:szCs w:val="20"/>
              </w:rPr>
            </w:pPr>
            <w:r>
              <w:rPr>
                <w:sz w:val="20"/>
                <w:szCs w:val="20"/>
              </w:rPr>
              <w:t>19603</w:t>
            </w:r>
          </w:p>
          <w:p w:rsidR="00476FB7" w:rsidRPr="005254A7" w:rsidRDefault="00476FB7" w:rsidP="00F047B9">
            <w:pPr>
              <w:autoSpaceDE w:val="0"/>
              <w:jc w:val="center"/>
              <w:rPr>
                <w:sz w:val="20"/>
                <w:szCs w:val="20"/>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Ленинградское шоссе, д.6-Б</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45101</w:t>
            </w:r>
          </w:p>
          <w:p w:rsidR="00476FB7" w:rsidRPr="00F73EA8"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lastRenderedPageBreak/>
              <w:t>По контрагенту "ООО "Домоуправление""  Лахденпохья, Ленинградское шоссе, д.31</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20"/>
                <w:szCs w:val="20"/>
              </w:rPr>
            </w:pPr>
            <w:r>
              <w:rPr>
                <w:sz w:val="20"/>
                <w:szCs w:val="20"/>
              </w:rPr>
              <w:t>43116</w:t>
            </w:r>
          </w:p>
          <w:p w:rsidR="00476FB7" w:rsidRPr="005254A7" w:rsidRDefault="00476FB7" w:rsidP="00F047B9">
            <w:pPr>
              <w:autoSpaceDE w:val="0"/>
              <w:jc w:val="center"/>
              <w:rPr>
                <w:sz w:val="20"/>
                <w:szCs w:val="20"/>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50 лет Октября, д.15</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39986</w:t>
            </w:r>
          </w:p>
          <w:p w:rsidR="00476FB7" w:rsidRPr="00F73EA8"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50 лет Октября, д.6</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20"/>
                <w:szCs w:val="20"/>
              </w:rPr>
            </w:pPr>
            <w:r>
              <w:rPr>
                <w:sz w:val="20"/>
                <w:szCs w:val="20"/>
              </w:rPr>
              <w:t>39096</w:t>
            </w:r>
          </w:p>
          <w:p w:rsidR="00476FB7" w:rsidRPr="005254A7" w:rsidRDefault="00476FB7" w:rsidP="00F047B9">
            <w:pPr>
              <w:autoSpaceDE w:val="0"/>
              <w:jc w:val="center"/>
              <w:rPr>
                <w:sz w:val="20"/>
                <w:szCs w:val="20"/>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пер.Речной, д.2</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41026</w:t>
            </w:r>
          </w:p>
          <w:p w:rsidR="00476FB7" w:rsidRPr="00F73EA8"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Загородная, 7-б</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322"/>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RPr="00F73EA8"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6D6C75" w:rsidP="00F047B9">
            <w:pPr>
              <w:autoSpaceDE w:val="0"/>
              <w:jc w:val="center"/>
              <w:rPr>
                <w:sz w:val="18"/>
                <w:szCs w:val="18"/>
              </w:rPr>
            </w:pPr>
            <w:r>
              <w:rPr>
                <w:sz w:val="18"/>
                <w:szCs w:val="18"/>
              </w:rPr>
              <w:t>41916</w:t>
            </w:r>
          </w:p>
          <w:p w:rsidR="00476FB7" w:rsidRPr="00F73EA8" w:rsidRDefault="00476FB7" w:rsidP="00F047B9">
            <w:pPr>
              <w:autoSpaceDE w:val="0"/>
              <w:jc w:val="center"/>
              <w:rPr>
                <w:sz w:val="18"/>
                <w:szCs w:val="18"/>
              </w:rPr>
            </w:pPr>
          </w:p>
        </w:tc>
      </w:tr>
      <w:tr w:rsidR="00476FB7" w:rsidTr="00F047B9">
        <w:trPr>
          <w:gridAfter w:val="1"/>
          <w:wAfter w:w="25" w:type="dxa"/>
          <w:trHeight w:val="247"/>
        </w:trPr>
        <w:tc>
          <w:tcPr>
            <w:tcW w:w="11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1435"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833" w:type="dxa"/>
            <w:tcBorders>
              <w:top w:val="single" w:sz="8" w:space="0" w:color="000000"/>
              <w:left w:val="single" w:sz="1" w:space="0" w:color="000000"/>
              <w:bottom w:val="single" w:sz="1" w:space="0" w:color="000000"/>
            </w:tcBorders>
            <w:shd w:val="clear" w:color="auto" w:fill="auto"/>
          </w:tcPr>
          <w:p w:rsidR="00476FB7" w:rsidRDefault="00476FB7" w:rsidP="00F047B9">
            <w:pPr>
              <w:autoSpaceDE w:val="0"/>
              <w:snapToGrid w:val="0"/>
              <w:jc w:val="right"/>
              <w:rPr>
                <w:color w:val="000000"/>
                <w:sz w:val="18"/>
                <w:szCs w:val="18"/>
              </w:rPr>
            </w:pPr>
          </w:p>
        </w:tc>
        <w:tc>
          <w:tcPr>
            <w:tcW w:w="3034" w:type="dxa"/>
            <w:tcBorders>
              <w:top w:val="single" w:sz="8" w:space="0" w:color="000000"/>
              <w:left w:val="single" w:sz="1" w:space="0" w:color="000000"/>
              <w:bottom w:val="single" w:sz="1" w:space="0" w:color="000000"/>
              <w:right w:val="single" w:sz="1" w:space="0" w:color="000000"/>
            </w:tcBorders>
            <w:shd w:val="clear" w:color="auto" w:fill="auto"/>
          </w:tcPr>
          <w:p w:rsidR="00476FB7" w:rsidRDefault="00476FB7" w:rsidP="00F047B9">
            <w:pPr>
              <w:autoSpaceDE w:val="0"/>
              <w:snapToGrid w:val="0"/>
              <w:jc w:val="right"/>
              <w:rPr>
                <w:color w:val="000000"/>
                <w:sz w:val="18"/>
                <w:szCs w:val="18"/>
              </w:rPr>
            </w:pPr>
          </w:p>
        </w:tc>
      </w:tr>
    </w:tbl>
    <w:p w:rsidR="00476FB7" w:rsidRDefault="00476FB7" w:rsidP="00476FB7"/>
    <w:p w:rsidR="00476FB7" w:rsidRDefault="00476FB7">
      <w:pPr>
        <w:jc w:val="right"/>
        <w:rPr>
          <w:b/>
          <w:bCs/>
        </w:rPr>
      </w:pPr>
    </w:p>
    <w:p w:rsidR="00476FB7" w:rsidRDefault="00476FB7">
      <w:pPr>
        <w:jc w:val="right"/>
        <w:rPr>
          <w:b/>
          <w:bCs/>
        </w:rPr>
      </w:pPr>
    </w:p>
    <w:p w:rsidR="00476FB7" w:rsidRDefault="00476FB7">
      <w:pPr>
        <w:jc w:val="right"/>
        <w:rPr>
          <w:b/>
          <w:bCs/>
        </w:rPr>
      </w:pPr>
    </w:p>
    <w:p w:rsidR="00476FB7" w:rsidRDefault="00476FB7">
      <w:pPr>
        <w:jc w:val="right"/>
        <w:rPr>
          <w:b/>
          <w:bCs/>
        </w:rPr>
      </w:pPr>
    </w:p>
    <w:p w:rsidR="00204DC0" w:rsidRDefault="007040FB">
      <w:pPr>
        <w:jc w:val="right"/>
        <w:rPr>
          <w:b/>
          <w:bCs/>
          <w:sz w:val="22"/>
          <w:szCs w:val="22"/>
        </w:rPr>
      </w:pPr>
      <w:r>
        <w:rPr>
          <w:b/>
          <w:bCs/>
        </w:rPr>
        <w:t>Приложение  9</w:t>
      </w:r>
    </w:p>
    <w:p w:rsidR="00204DC0" w:rsidRDefault="00204DC0">
      <w:pPr>
        <w:spacing w:line="360" w:lineRule="auto"/>
        <w:rPr>
          <w:b/>
          <w:bCs/>
          <w:sz w:val="22"/>
          <w:szCs w:val="22"/>
        </w:rPr>
      </w:pPr>
    </w:p>
    <w:p w:rsidR="00204DC0" w:rsidRDefault="00204DC0">
      <w:pPr>
        <w:jc w:val="center"/>
        <w:rPr>
          <w:b/>
          <w:bCs/>
        </w:rPr>
      </w:pPr>
      <w:r>
        <w:rPr>
          <w:b/>
          <w:bCs/>
          <w:sz w:val="32"/>
          <w:szCs w:val="32"/>
        </w:rPr>
        <w:t>Уважаемые собственники жилых помещений,</w:t>
      </w:r>
    </w:p>
    <w:p w:rsidR="00204DC0" w:rsidRDefault="00204DC0">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204DC0" w:rsidRDefault="00204DC0">
      <w:pPr>
        <w:jc w:val="center"/>
        <w:rPr>
          <w:b/>
          <w:bCs/>
        </w:rPr>
      </w:pPr>
      <w:r>
        <w:rPr>
          <w:b/>
          <w:bCs/>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 xml:space="preserve">Периодический осмотр, поверка приборов, </w:t>
            </w:r>
            <w:r>
              <w:lastRenderedPageBreak/>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межпанельных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204DC0" w:rsidRDefault="00204DC0">
      <w:pPr>
        <w:jc w:val="center"/>
        <w:rPr>
          <w:b/>
          <w:bCs/>
        </w:rPr>
      </w:pPr>
      <w:r>
        <w:rPr>
          <w:b/>
          <w:bCs/>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rPr>
          <w:trHeight w:val="1084"/>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rPr>
          <w:trHeight w:val="281"/>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 xml:space="preserve">Периодический осмотр, поверка приборов, </w:t>
            </w:r>
            <w:r>
              <w:lastRenderedPageBreak/>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AB7FBA" w:rsidRDefault="00AB7FBA">
      <w:pPr>
        <w:jc w:val="right"/>
      </w:pPr>
    </w:p>
    <w:p w:rsidR="00204DC0" w:rsidRDefault="00204DC0">
      <w:pPr>
        <w:jc w:val="right"/>
      </w:pPr>
    </w:p>
    <w:p w:rsidR="00204DC0" w:rsidRDefault="00204DC0">
      <w:pPr>
        <w:jc w:val="right"/>
      </w:pPr>
    </w:p>
    <w:p w:rsidR="00454250" w:rsidRDefault="00454250">
      <w:pPr>
        <w:jc w:val="right"/>
      </w:pPr>
    </w:p>
    <w:p w:rsidR="00AB7FBA" w:rsidRDefault="00AB7FBA" w:rsidP="00AB7FBA">
      <w:pPr>
        <w:jc w:val="center"/>
        <w:rPr>
          <w:b/>
          <w:bCs/>
        </w:rPr>
      </w:pPr>
      <w:r>
        <w:rPr>
          <w:b/>
          <w:bCs/>
          <w:sz w:val="32"/>
          <w:szCs w:val="32"/>
        </w:rPr>
        <w:lastRenderedPageBreak/>
        <w:t>Уважаемые собственники жилых помещений,</w:t>
      </w:r>
    </w:p>
    <w:p w:rsidR="00AB7FBA" w:rsidRDefault="00AB7FBA" w:rsidP="00AB7FBA">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AB7FBA" w:rsidRDefault="00AB7FBA" w:rsidP="00AB7FBA">
      <w:pPr>
        <w:jc w:val="center"/>
        <w:rPr>
          <w:b/>
          <w:bCs/>
        </w:rPr>
      </w:pPr>
      <w:r>
        <w:rPr>
          <w:b/>
          <w:bCs/>
          <w:sz w:val="28"/>
          <w:szCs w:val="28"/>
        </w:rPr>
        <w:t>Перечень</w:t>
      </w:r>
    </w:p>
    <w:p w:rsidR="00AB7FBA" w:rsidRDefault="00AB7FBA" w:rsidP="00AB7FBA">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AB7FBA" w:rsidTr="00D66297">
        <w:tc>
          <w:tcPr>
            <w:tcW w:w="645"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rPr>
                <w:b/>
                <w:bCs/>
                <w:sz w:val="20"/>
                <w:szCs w:val="20"/>
              </w:rPr>
              <w:t>Характер эксплуатации после реализации мероприятия</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AB7FBA" w:rsidRDefault="00AB7FBA" w:rsidP="00D66297">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ind w:right="195"/>
              <w:jc w:val="center"/>
              <w:rPr>
                <w:b/>
                <w:bCs/>
              </w:rP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ind w:right="195"/>
              <w:jc w:val="center"/>
            </w:pPr>
            <w:r>
              <w:t>Периодическая регулировка, ремонт</w:t>
            </w:r>
          </w:p>
        </w:tc>
      </w:tr>
      <w:tr w:rsidR="00AB7FBA" w:rsidTr="00D66297">
        <w:trPr>
          <w:trHeight w:val="923"/>
        </w:trPr>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w:t>
            </w:r>
          </w:p>
          <w:p w:rsidR="00AB7FBA" w:rsidRDefault="00AB7FBA" w:rsidP="00D66297">
            <w:pPr>
              <w:jc w:val="center"/>
            </w:pPr>
            <w:r>
              <w:t>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rPr>
          <w:trHeight w:val="1084"/>
        </w:trPr>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приборов, ремонт</w:t>
            </w:r>
          </w:p>
        </w:tc>
      </w:tr>
      <w:tr w:rsidR="00AB7FBA" w:rsidTr="00D66297">
        <w:trPr>
          <w:trHeight w:val="281"/>
        </w:trPr>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AB7FBA" w:rsidRDefault="00AB7FBA" w:rsidP="00D66297">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 xml:space="preserve">Периодический осмотр, поверка приборов, </w:t>
            </w:r>
            <w:r>
              <w:lastRenderedPageBreak/>
              <w:t>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jc w:val="cente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приборов,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приборов,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jc w:val="cente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протирка</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Модернизация освещения в подъездах домов с установкой высокоэффективных светильников </w:t>
            </w:r>
          </w:p>
          <w:p w:rsidR="00AB7FBA" w:rsidRDefault="00AB7FBA" w:rsidP="00D66297"/>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jc w:val="cente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lastRenderedPageBreak/>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bl>
    <w:p w:rsidR="00AB7FBA" w:rsidRDefault="00AB7FBA" w:rsidP="00AB7FB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AB7FBA" w:rsidRDefault="00AB7FBA" w:rsidP="00AB7FB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AB7FBA" w:rsidRDefault="00AB7FBA" w:rsidP="00AB7FB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AB7FBA" w:rsidRDefault="00AB7FBA" w:rsidP="00AB7FBA">
      <w:pPr>
        <w:jc w:val="both"/>
      </w:pPr>
    </w:p>
    <w:p w:rsidR="00AB7FBA" w:rsidRDefault="00AB7FBA" w:rsidP="00AB7FBA">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AB7FBA" w:rsidRDefault="00AB7FBA" w:rsidP="00AB7FBA"/>
    <w:p w:rsidR="00AB7FBA" w:rsidRDefault="00AB7FBA" w:rsidP="00AB7FBA">
      <w:pPr>
        <w:jc w:val="right"/>
      </w:pPr>
      <w:r>
        <w:t>Управляющая организация ООО «Домоуправление»</w:t>
      </w: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 w:rsidR="00204DC0" w:rsidRDefault="00204DC0">
      <w:pPr>
        <w:jc w:val="right"/>
      </w:pPr>
    </w:p>
    <w:p w:rsidR="00454250" w:rsidRDefault="00454250" w:rsidP="00454250">
      <w:pPr>
        <w:jc w:val="center"/>
        <w:rPr>
          <w:b/>
          <w:bCs/>
        </w:rPr>
      </w:pPr>
      <w:r>
        <w:rPr>
          <w:b/>
          <w:bCs/>
          <w:sz w:val="32"/>
          <w:szCs w:val="32"/>
        </w:rPr>
        <w:t>Уважаемые собственники жилых помещений,</w:t>
      </w:r>
    </w:p>
    <w:p w:rsidR="00454250" w:rsidRDefault="00454250" w:rsidP="00454250">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454250" w:rsidRDefault="00454250" w:rsidP="00454250">
      <w:pPr>
        <w:jc w:val="center"/>
        <w:rPr>
          <w:b/>
          <w:bCs/>
        </w:rPr>
      </w:pPr>
      <w:r>
        <w:rPr>
          <w:b/>
          <w:bCs/>
          <w:sz w:val="28"/>
          <w:szCs w:val="28"/>
        </w:rPr>
        <w:t>Перечень</w:t>
      </w:r>
    </w:p>
    <w:p w:rsidR="00454250" w:rsidRDefault="00454250" w:rsidP="0045425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454250">
        <w:tc>
          <w:tcPr>
            <w:tcW w:w="645"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rPr>
                <w:b/>
                <w:bCs/>
                <w:sz w:val="20"/>
                <w:szCs w:val="20"/>
              </w:rPr>
              <w:t>Характер эксплуатации после реализации мероприятия</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454250" w:rsidRDefault="00454250" w:rsidP="00D7064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ind w:right="195"/>
              <w:jc w:val="center"/>
              <w:rPr>
                <w:b/>
                <w:bCs/>
              </w:rP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ind w:right="195"/>
              <w:jc w:val="center"/>
            </w:pPr>
            <w:r>
              <w:t>Периодическая регулировка, ремонт</w:t>
            </w:r>
          </w:p>
        </w:tc>
      </w:tr>
      <w:tr w:rsidR="00454250">
        <w:trPr>
          <w:trHeight w:val="923"/>
        </w:trPr>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w:t>
            </w:r>
          </w:p>
          <w:p w:rsidR="00454250" w:rsidRDefault="00454250" w:rsidP="00D70640">
            <w:pPr>
              <w:jc w:val="center"/>
            </w:pPr>
            <w:r>
              <w:t>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rPr>
          <w:trHeight w:val="1084"/>
        </w:trPr>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приборов, ремонт</w:t>
            </w:r>
          </w:p>
        </w:tc>
      </w:tr>
      <w:tr w:rsidR="00454250">
        <w:trPr>
          <w:trHeight w:val="281"/>
        </w:trPr>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Установка коллективного (общедомового) прибора учёта тепловой </w:t>
            </w:r>
            <w:r>
              <w:rPr>
                <w:rFonts w:ascii="Times New Roman" w:hAnsi="Times New Roman" w:cs="Times New Roman"/>
                <w:sz w:val="24"/>
                <w:szCs w:val="24"/>
              </w:rPr>
              <w:lastRenderedPageBreak/>
              <w:t>энергии</w:t>
            </w:r>
          </w:p>
          <w:p w:rsidR="00454250" w:rsidRDefault="00454250" w:rsidP="00D7064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Прибор учёта тепловой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 xml:space="preserve">Периодический осмотр, поверка </w:t>
            </w:r>
            <w:r>
              <w:lastRenderedPageBreak/>
              <w:t>приборов,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jc w:val="cente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приборов,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приборов,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jc w:val="cente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протирка</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Модернизация освещения в подъездах домов с установкой высокоэффективных светильников </w:t>
            </w:r>
          </w:p>
          <w:p w:rsidR="00454250" w:rsidRDefault="00454250" w:rsidP="00D70640"/>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jc w:val="cente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Плата за содержание и </w:t>
            </w:r>
            <w:r>
              <w:lastRenderedPageBreak/>
              <w:t>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lastRenderedPageBreak/>
              <w:t xml:space="preserve">Периодический </w:t>
            </w:r>
            <w:r>
              <w:lastRenderedPageBreak/>
              <w:t>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bl>
    <w:p w:rsidR="00454250" w:rsidRDefault="00454250" w:rsidP="0045425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454250" w:rsidRDefault="00454250" w:rsidP="0045425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454250" w:rsidRDefault="00454250" w:rsidP="0045425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454250" w:rsidRDefault="00454250" w:rsidP="00454250">
      <w:pPr>
        <w:jc w:val="both"/>
      </w:pPr>
    </w:p>
    <w:p w:rsidR="00454250" w:rsidRDefault="00454250" w:rsidP="0045425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454250" w:rsidRDefault="00454250" w:rsidP="00454250"/>
    <w:p w:rsidR="00454250" w:rsidRDefault="00454250" w:rsidP="00454250">
      <w:pPr>
        <w:jc w:val="right"/>
      </w:pPr>
      <w:r>
        <w:t>Управляющая организация ООО «Домоуправление»</w:t>
      </w: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rPr>
          <w:sz w:val="18"/>
          <w:szCs w:val="18"/>
        </w:rPr>
      </w:pPr>
    </w:p>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rPr>
          <w:sz w:val="18"/>
          <w:szCs w:val="18"/>
        </w:rPr>
      </w:pPr>
    </w:p>
    <w:p w:rsidR="00B36CCD" w:rsidRDefault="00B36CCD">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 w:rsidR="00B36CCD" w:rsidRDefault="00B36CCD"/>
    <w:p w:rsidR="00204DC0" w:rsidRDefault="00204DC0">
      <w:pPr>
        <w:rPr>
          <w:sz w:val="18"/>
          <w:szCs w:val="1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 xml:space="preserve">Управляющая организация ООО«Домоуправление»  </w:t>
      </w:r>
    </w:p>
    <w:p w:rsidR="00204DC0" w:rsidRDefault="00204DC0">
      <w:pPr>
        <w:jc w:val="right"/>
      </w:pPr>
    </w:p>
    <w:p w:rsidR="00204DC0" w:rsidRDefault="00204DC0">
      <w:pPr>
        <w:jc w:val="right"/>
      </w:pPr>
    </w:p>
    <w:p w:rsidR="00204DC0" w:rsidRDefault="00204DC0">
      <w:pPr>
        <w:rPr>
          <w:sz w:val="18"/>
          <w:szCs w:val="18"/>
        </w:rPr>
      </w:pPr>
    </w:p>
    <w:p w:rsidR="00204DC0" w:rsidRDefault="00204DC0">
      <w:pPr>
        <w:rPr>
          <w:sz w:val="18"/>
          <w:szCs w:val="18"/>
        </w:rPr>
      </w:pPr>
    </w:p>
    <w:p w:rsidR="00204DC0" w:rsidRDefault="00204DC0">
      <w:pPr>
        <w:rPr>
          <w:sz w:val="18"/>
          <w:szCs w:val="18"/>
        </w:rPr>
      </w:pPr>
    </w:p>
    <w:p w:rsidR="00204DC0" w:rsidRDefault="00204DC0">
      <w:pPr>
        <w:rPr>
          <w:sz w:val="18"/>
          <w:szCs w:val="1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rsidP="00D66297">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sidR="0000697D">
        <w:rPr>
          <w:b/>
          <w:bCs/>
          <w:u w:val="single"/>
          <w:shd w:val="clear" w:color="auto" w:fill="FFFF00"/>
        </w:rPr>
        <w:t>ул. Бусалова</w:t>
      </w:r>
      <w:r>
        <w:rPr>
          <w:b/>
          <w:bCs/>
          <w:u w:val="single"/>
          <w:shd w:val="clear" w:color="auto" w:fill="FFFF00"/>
        </w:rPr>
        <w:t xml:space="preserve">,  </w:t>
      </w:r>
      <w:r w:rsidR="0000697D">
        <w:rPr>
          <w:b/>
          <w:bCs/>
          <w:u w:val="single"/>
          <w:shd w:val="clear" w:color="auto" w:fill="FFFF00"/>
        </w:rPr>
        <w:t>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204DC0" w:rsidTr="00D66297">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D66297">
            <w:r>
              <w:rPr>
                <w:b/>
                <w:bCs/>
                <w:lang w:val="en-US"/>
              </w:rPr>
              <w:t>I</w:t>
            </w:r>
            <w:r>
              <w:rPr>
                <w:b/>
                <w:bCs/>
              </w:rPr>
              <w:t>.</w:t>
            </w:r>
            <w:r w:rsidR="00204DC0">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D66297">
            <w:r>
              <w:rPr>
                <w:b/>
                <w:bCs/>
                <w:lang w:val="en-US"/>
              </w:rPr>
              <w:t>II</w:t>
            </w:r>
            <w:r>
              <w:rPr>
                <w:b/>
                <w:bCs/>
              </w:rPr>
              <w:t>.</w:t>
            </w:r>
            <w:r w:rsidR="00204DC0">
              <w:rPr>
                <w:b/>
                <w:bCs/>
              </w:rPr>
              <w:t xml:space="preserve">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4</w:t>
            </w:r>
            <w:r w:rsidR="00204DC0">
              <w:t>.</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5</w:t>
            </w:r>
            <w:r w:rsidR="00204DC0">
              <w:t>.</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lastRenderedPageBreak/>
              <w:t>6</w:t>
            </w:r>
            <w:r w:rsidR="00204DC0">
              <w:t>.</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D66297">
            <w:r>
              <w:rPr>
                <w:b/>
                <w:bCs/>
              </w:rPr>
              <w:t>Ш</w:t>
            </w:r>
            <w:r w:rsidR="00204DC0">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w:t>
      </w:r>
      <w:r w:rsidR="00B36CCD">
        <w:t>мещений в многоквартирном доме.</w:t>
      </w:r>
    </w:p>
    <w:p w:rsidR="00204DC0" w:rsidRDefault="00204DC0" w:rsidP="00D6629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w:t>
      </w:r>
      <w:r w:rsidR="00D66297">
        <w:t>ние энергетических мероприятий.</w:t>
      </w:r>
    </w:p>
    <w:p w:rsidR="00204DC0" w:rsidRPr="00D66297" w:rsidRDefault="00204DC0" w:rsidP="00B36CCD">
      <w:pPr>
        <w:jc w:val="right"/>
      </w:pPr>
      <w:r>
        <w:t>Управляющая организация ООО «Домоуправление»</w:t>
      </w:r>
    </w:p>
    <w:p w:rsidR="0000697D" w:rsidRDefault="0000697D" w:rsidP="0000697D">
      <w:pPr>
        <w:jc w:val="center"/>
        <w:rPr>
          <w:b/>
          <w:bCs/>
          <w:sz w:val="32"/>
          <w:szCs w:val="32"/>
        </w:rPr>
      </w:pPr>
    </w:p>
    <w:p w:rsidR="0000697D" w:rsidRDefault="0000697D" w:rsidP="0000697D">
      <w:pPr>
        <w:jc w:val="center"/>
        <w:rPr>
          <w:b/>
          <w:bCs/>
        </w:rPr>
      </w:pPr>
      <w:r>
        <w:rPr>
          <w:b/>
          <w:bCs/>
          <w:sz w:val="32"/>
          <w:szCs w:val="32"/>
        </w:rPr>
        <w:lastRenderedPageBreak/>
        <w:t>Уважаемые собственники жилых помещений,</w:t>
      </w:r>
    </w:p>
    <w:p w:rsidR="0000697D" w:rsidRDefault="0000697D" w:rsidP="0000697D">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0697D" w:rsidRDefault="0000697D" w:rsidP="0000697D">
      <w:pPr>
        <w:pStyle w:val="ConsPlusTitle"/>
        <w:jc w:val="center"/>
      </w:pPr>
      <w:r>
        <w:rPr>
          <w:sz w:val="28"/>
          <w:szCs w:val="28"/>
        </w:rPr>
        <w:t>Перечень</w:t>
      </w:r>
    </w:p>
    <w:p w:rsidR="0000697D" w:rsidRDefault="0000697D" w:rsidP="0000697D">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00697D" w:rsidTr="0000697D">
        <w:tc>
          <w:tcPr>
            <w:tcW w:w="645"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rPr>
                <w:b/>
                <w:bCs/>
                <w:sz w:val="20"/>
                <w:szCs w:val="20"/>
              </w:rPr>
              <w:t>Характер эксплуатации после реализации мероприятия</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0697D" w:rsidRDefault="0000697D" w:rsidP="0000697D">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ind w:right="195"/>
              <w:jc w:val="center"/>
              <w:rPr>
                <w:b/>
                <w:bCs/>
              </w:rP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jc w:val="cente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приборов,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приборов,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jc w:val="cente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протирка</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 xml:space="preserve">Модернизация освещения в подъездах домов с установкой высокоэффективных светильников </w:t>
            </w:r>
          </w:p>
          <w:p w:rsidR="0000697D" w:rsidRDefault="0000697D" w:rsidP="0000697D"/>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jc w:val="cente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p w:rsidR="0000697D" w:rsidRDefault="0000697D" w:rsidP="0000697D">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bl>
    <w:p w:rsidR="0000697D" w:rsidRDefault="0000697D" w:rsidP="0000697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0697D" w:rsidRDefault="0000697D" w:rsidP="0000697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0697D" w:rsidRDefault="0000697D" w:rsidP="0000697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0697D" w:rsidRDefault="0000697D" w:rsidP="0000697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0697D" w:rsidRPr="00D66297" w:rsidRDefault="0000697D" w:rsidP="0000697D">
      <w:pPr>
        <w:jc w:val="right"/>
      </w:pPr>
      <w:r>
        <w:t>Управляющая организация ООО «Домоуправление»</w:t>
      </w:r>
    </w:p>
    <w:p w:rsidR="00B36CCD" w:rsidRDefault="00B36CCD">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204DC0" w:rsidRDefault="00204DC0">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66297" w:rsidRPr="00B36CCD" w:rsidRDefault="00B36CCD" w:rsidP="00B36CCD">
      <w:pPr>
        <w:jc w:val="right"/>
        <w:rPr>
          <w:b/>
          <w:bCs/>
          <w:sz w:val="28"/>
          <w:szCs w:val="28"/>
        </w:rPr>
      </w:pPr>
      <w:r>
        <w:t>Управляющая организация ООО «Домоуправление»</w:t>
      </w:r>
    </w:p>
    <w:p w:rsidR="00B36CCD" w:rsidRDefault="00B36CCD" w:rsidP="00B36CCD">
      <w:pPr>
        <w:jc w:val="center"/>
        <w:rPr>
          <w:b/>
          <w:bCs/>
        </w:rPr>
      </w:pPr>
      <w:r>
        <w:rPr>
          <w:b/>
          <w:bCs/>
          <w:sz w:val="32"/>
          <w:szCs w:val="32"/>
        </w:rPr>
        <w:lastRenderedPageBreak/>
        <w:t>Уважаемые собственники жилых помещений,</w:t>
      </w:r>
    </w:p>
    <w:p w:rsidR="00B36CCD" w:rsidRDefault="00B36CCD" w:rsidP="00B36CCD">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B36CCD" w:rsidRDefault="00B36CCD" w:rsidP="00B36CCD">
      <w:pPr>
        <w:jc w:val="center"/>
      </w:pPr>
    </w:p>
    <w:p w:rsidR="00B36CCD" w:rsidRDefault="00B36CCD" w:rsidP="00B36CCD">
      <w:pPr>
        <w:pStyle w:val="ConsPlusTitle"/>
        <w:jc w:val="center"/>
      </w:pPr>
      <w:r>
        <w:rPr>
          <w:sz w:val="28"/>
          <w:szCs w:val="28"/>
        </w:rPr>
        <w:t>Перечень</w:t>
      </w:r>
    </w:p>
    <w:p w:rsidR="00B36CCD" w:rsidRDefault="00B36CCD" w:rsidP="00B36CCD">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B36CCD" w:rsidRDefault="00B36CCD" w:rsidP="00B36CCD">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Pr="00B36CCD" w:rsidRDefault="00B36CCD" w:rsidP="00B36CCD">
      <w:pPr>
        <w:jc w:val="right"/>
        <w:rPr>
          <w:b/>
          <w:bCs/>
          <w:sz w:val="28"/>
          <w:szCs w:val="28"/>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204DC0" w:rsidRDefault="00204DC0">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66297" w:rsidRPr="00B36CCD" w:rsidRDefault="00B36CCD" w:rsidP="00B36CCD">
      <w:pPr>
        <w:jc w:val="right"/>
        <w:rPr>
          <w:b/>
          <w:bCs/>
          <w:sz w:val="28"/>
          <w:szCs w:val="28"/>
        </w:rPr>
      </w:pPr>
      <w:r>
        <w:t>Управляющая организация ООО «Домоуправление»</w:t>
      </w:r>
    </w:p>
    <w:p w:rsidR="00B36CCD" w:rsidRDefault="00B36CCD" w:rsidP="00B36CCD">
      <w:pPr>
        <w:jc w:val="center"/>
        <w:rPr>
          <w:b/>
          <w:bCs/>
        </w:rPr>
      </w:pPr>
      <w:r>
        <w:rPr>
          <w:b/>
          <w:bCs/>
          <w:sz w:val="32"/>
          <w:szCs w:val="32"/>
        </w:rPr>
        <w:lastRenderedPageBreak/>
        <w:t>Уважаемые собственники жилых помещений,</w:t>
      </w:r>
    </w:p>
    <w:p w:rsidR="00B36CCD" w:rsidRDefault="00B36CCD" w:rsidP="00B36CCD">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B36CCD" w:rsidRDefault="00B36CCD" w:rsidP="00B36CCD">
      <w:pPr>
        <w:jc w:val="center"/>
      </w:pPr>
    </w:p>
    <w:p w:rsidR="00B36CCD" w:rsidRDefault="00B36CCD" w:rsidP="00B36CCD">
      <w:pPr>
        <w:pStyle w:val="ConsPlusTitle"/>
        <w:jc w:val="center"/>
      </w:pPr>
      <w:r>
        <w:rPr>
          <w:sz w:val="28"/>
          <w:szCs w:val="28"/>
        </w:rPr>
        <w:t>Перечень</w:t>
      </w:r>
    </w:p>
    <w:p w:rsidR="00B36CCD" w:rsidRDefault="00B36CCD" w:rsidP="00B36CCD">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B36CCD" w:rsidRDefault="00B36CCD" w:rsidP="00B36CCD">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B36CCD" w:rsidRPr="00B36CCD" w:rsidRDefault="00B36CCD" w:rsidP="00B36CCD">
      <w:pPr>
        <w:jc w:val="right"/>
        <w:rPr>
          <w:b/>
          <w:bCs/>
          <w:sz w:val="28"/>
          <w:szCs w:val="28"/>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204DC0" w:rsidRDefault="00204DC0">
      <w:r>
        <w:t xml:space="preserve">                            </w:t>
      </w: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Pr="00B36CCD" w:rsidRDefault="00B36CCD" w:rsidP="00B36CCD">
      <w:pPr>
        <w:jc w:val="right"/>
        <w:rPr>
          <w:b/>
          <w:bCs/>
          <w:sz w:val="28"/>
          <w:szCs w:val="28"/>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r>
        <w:t xml:space="preserve">                            </w:t>
      </w:r>
    </w:p>
    <w:p w:rsidR="00204DC0" w:rsidRDefault="00204DC0">
      <w:pPr>
        <w:jc w:val="right"/>
      </w:pPr>
    </w:p>
    <w:p w:rsidR="00204DC0" w:rsidRDefault="00204DC0">
      <w:pPr>
        <w:jc w:val="right"/>
      </w:pPr>
    </w:p>
    <w:p w:rsidR="00204DC0" w:rsidRDefault="00204DC0">
      <w:pPr>
        <w:rPr>
          <w:sz w:val="18"/>
          <w:szCs w:val="18"/>
        </w:rPr>
      </w:pPr>
    </w:p>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r>
        <w:t xml:space="preserve">                            </w:t>
      </w:r>
    </w:p>
    <w:p w:rsidR="00204DC0" w:rsidRDefault="00204DC0">
      <w:pPr>
        <w:jc w:val="right"/>
      </w:pPr>
    </w:p>
    <w:p w:rsidR="00204DC0" w:rsidRDefault="00204DC0">
      <w:pPr>
        <w:jc w:val="right"/>
      </w:pPr>
    </w:p>
    <w:p w:rsidR="00204DC0" w:rsidRDefault="00204DC0">
      <w:pPr>
        <w:rPr>
          <w:sz w:val="18"/>
          <w:szCs w:val="18"/>
        </w:rPr>
      </w:pPr>
    </w:p>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r>
        <w:t xml:space="preserve">                            </w:t>
      </w:r>
    </w:p>
    <w:p w:rsidR="00204DC0" w:rsidRDefault="00204DC0">
      <w:pPr>
        <w:jc w:val="right"/>
      </w:pPr>
    </w:p>
    <w:p w:rsidR="00204DC0" w:rsidRDefault="00204DC0">
      <w:pPr>
        <w:jc w:val="right"/>
      </w:pPr>
    </w:p>
    <w:p w:rsidR="00204DC0" w:rsidRDefault="00204DC0">
      <w:pPr>
        <w:jc w:val="right"/>
      </w:pPr>
    </w:p>
    <w:p w:rsidR="00DF09C3" w:rsidRDefault="00DF09C3">
      <w:pPr>
        <w:jc w:val="right"/>
      </w:pPr>
    </w:p>
    <w:p w:rsidR="00DF09C3" w:rsidRDefault="00DF09C3">
      <w:pPr>
        <w:jc w:val="right"/>
      </w:pPr>
    </w:p>
    <w:p w:rsidR="00DF09C3" w:rsidRDefault="00DF09C3">
      <w:pPr>
        <w:jc w:val="right"/>
      </w:pPr>
    </w:p>
    <w:p w:rsidR="00204DC0" w:rsidRDefault="00204DC0">
      <w:pPr>
        <w:rPr>
          <w:sz w:val="18"/>
          <w:szCs w:val="1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17</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18</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21</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коллективного (общедомового) прибора учёта </w:t>
            </w:r>
            <w:r>
              <w:lastRenderedPageBreak/>
              <w:t>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электрической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 xml:space="preserve">Периодический осмотр, поверка, </w:t>
            </w:r>
            <w:r>
              <w:lastRenderedPageBreak/>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6</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7</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2</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lastRenderedPageBreak/>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6</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6-А</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10</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B36CCD" w:rsidRDefault="00B36CCD">
      <w:pPr>
        <w:jc w:val="center"/>
        <w:rPr>
          <w:b/>
          <w:bCs/>
          <w:sz w:val="32"/>
          <w:szCs w:val="32"/>
        </w:rPr>
      </w:pPr>
    </w:p>
    <w:p w:rsidR="00B36CCD" w:rsidRDefault="00B36CCD">
      <w:pPr>
        <w:jc w:val="center"/>
        <w:rPr>
          <w:b/>
          <w:bCs/>
          <w:sz w:val="32"/>
          <w:szCs w:val="32"/>
        </w:rPr>
      </w:pPr>
    </w:p>
    <w:p w:rsidR="00B36CCD" w:rsidRDefault="00B36CCD">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5-А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7-а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8</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11</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13</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15</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20</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24-А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7</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B36CCD" w:rsidRDefault="00B36CCD"/>
    <w:p w:rsidR="00B36CCD" w:rsidRDefault="00B36CCD"/>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17</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Заречная, 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w:t>
            </w:r>
            <w:r>
              <w:lastRenderedPageBreak/>
              <w:t xml:space="preserve">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Высокоэффективные </w:t>
            </w:r>
            <w:r>
              <w:lastRenderedPageBreak/>
              <w:t>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ремонт  </w:t>
            </w:r>
            <w:r>
              <w:lastRenderedPageBreak/>
              <w:t>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осмотр, </w:t>
            </w:r>
            <w:r>
              <w:lastRenderedPageBreak/>
              <w:t>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5</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12</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2</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4</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6</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D3EEF" w:rsidRPr="00AC71A5" w:rsidRDefault="00204DC0" w:rsidP="00AC71A5">
      <w:pPr>
        <w:spacing w:line="360" w:lineRule="auto"/>
        <w:jc w:val="right"/>
      </w:pPr>
      <w:r>
        <w:t>Управляющая организация ООО «Домоуправление».</w:t>
      </w:r>
    </w:p>
    <w:p w:rsidR="001B0ECE" w:rsidRDefault="001B0ECE" w:rsidP="00E02EF1">
      <w:pPr>
        <w:spacing w:line="360" w:lineRule="auto"/>
      </w:pPr>
    </w:p>
    <w:sectPr w:rsidR="001B0ECE" w:rsidSect="00BC3411">
      <w:pgSz w:w="16838" w:h="11906" w:orient="landscape"/>
      <w:pgMar w:top="851" w:right="1134" w:bottom="170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04DC0"/>
    <w:rsid w:val="00002005"/>
    <w:rsid w:val="00002E09"/>
    <w:rsid w:val="000048FB"/>
    <w:rsid w:val="00005E27"/>
    <w:rsid w:val="000064B0"/>
    <w:rsid w:val="0000697D"/>
    <w:rsid w:val="000106EE"/>
    <w:rsid w:val="00010ED7"/>
    <w:rsid w:val="00011F04"/>
    <w:rsid w:val="0001320B"/>
    <w:rsid w:val="00016E54"/>
    <w:rsid w:val="00017B09"/>
    <w:rsid w:val="00023B89"/>
    <w:rsid w:val="00024206"/>
    <w:rsid w:val="00024376"/>
    <w:rsid w:val="00026341"/>
    <w:rsid w:val="000279FC"/>
    <w:rsid w:val="00027F87"/>
    <w:rsid w:val="000331D2"/>
    <w:rsid w:val="00033796"/>
    <w:rsid w:val="00037150"/>
    <w:rsid w:val="000374B2"/>
    <w:rsid w:val="00042183"/>
    <w:rsid w:val="00043E39"/>
    <w:rsid w:val="0004501D"/>
    <w:rsid w:val="000459DB"/>
    <w:rsid w:val="0005275D"/>
    <w:rsid w:val="0005280B"/>
    <w:rsid w:val="00055238"/>
    <w:rsid w:val="00056D19"/>
    <w:rsid w:val="000577FC"/>
    <w:rsid w:val="00060038"/>
    <w:rsid w:val="00061249"/>
    <w:rsid w:val="00061E3E"/>
    <w:rsid w:val="00061FF0"/>
    <w:rsid w:val="0006636F"/>
    <w:rsid w:val="00071365"/>
    <w:rsid w:val="00071BDB"/>
    <w:rsid w:val="0007251E"/>
    <w:rsid w:val="00072777"/>
    <w:rsid w:val="00075EFC"/>
    <w:rsid w:val="00081F3B"/>
    <w:rsid w:val="00082650"/>
    <w:rsid w:val="00084E10"/>
    <w:rsid w:val="00086B71"/>
    <w:rsid w:val="00086C1F"/>
    <w:rsid w:val="00091646"/>
    <w:rsid w:val="000917D2"/>
    <w:rsid w:val="0009413E"/>
    <w:rsid w:val="00094145"/>
    <w:rsid w:val="00094341"/>
    <w:rsid w:val="0009691C"/>
    <w:rsid w:val="00097DFA"/>
    <w:rsid w:val="00097E3D"/>
    <w:rsid w:val="000A20B5"/>
    <w:rsid w:val="000A21E8"/>
    <w:rsid w:val="000A30E8"/>
    <w:rsid w:val="000A3A76"/>
    <w:rsid w:val="000A3C2B"/>
    <w:rsid w:val="000A49CD"/>
    <w:rsid w:val="000A49DD"/>
    <w:rsid w:val="000A626A"/>
    <w:rsid w:val="000A6764"/>
    <w:rsid w:val="000A7C12"/>
    <w:rsid w:val="000B193C"/>
    <w:rsid w:val="000B3B5D"/>
    <w:rsid w:val="000B5F7A"/>
    <w:rsid w:val="000C2BE6"/>
    <w:rsid w:val="000C3C91"/>
    <w:rsid w:val="000C4559"/>
    <w:rsid w:val="000C5C28"/>
    <w:rsid w:val="000C5E31"/>
    <w:rsid w:val="000C7A72"/>
    <w:rsid w:val="000D1C59"/>
    <w:rsid w:val="000D2F3D"/>
    <w:rsid w:val="000D49B3"/>
    <w:rsid w:val="000E01E4"/>
    <w:rsid w:val="000E0FD3"/>
    <w:rsid w:val="000E46A8"/>
    <w:rsid w:val="000E54EA"/>
    <w:rsid w:val="000E5991"/>
    <w:rsid w:val="000F0185"/>
    <w:rsid w:val="000F338D"/>
    <w:rsid w:val="000F59DB"/>
    <w:rsid w:val="000F5B1A"/>
    <w:rsid w:val="00102908"/>
    <w:rsid w:val="00105A38"/>
    <w:rsid w:val="001133BD"/>
    <w:rsid w:val="00113CC5"/>
    <w:rsid w:val="0011431A"/>
    <w:rsid w:val="00114DAB"/>
    <w:rsid w:val="00115962"/>
    <w:rsid w:val="00115C0D"/>
    <w:rsid w:val="00123401"/>
    <w:rsid w:val="00123B85"/>
    <w:rsid w:val="00123EA7"/>
    <w:rsid w:val="00131801"/>
    <w:rsid w:val="00134BC5"/>
    <w:rsid w:val="00134C30"/>
    <w:rsid w:val="00135130"/>
    <w:rsid w:val="00136B2C"/>
    <w:rsid w:val="00137FF5"/>
    <w:rsid w:val="0014016E"/>
    <w:rsid w:val="00142D22"/>
    <w:rsid w:val="001433DC"/>
    <w:rsid w:val="001448E6"/>
    <w:rsid w:val="00152950"/>
    <w:rsid w:val="00152B21"/>
    <w:rsid w:val="00153DDD"/>
    <w:rsid w:val="00154482"/>
    <w:rsid w:val="00154E8C"/>
    <w:rsid w:val="00155427"/>
    <w:rsid w:val="0016619C"/>
    <w:rsid w:val="00166EDE"/>
    <w:rsid w:val="0017026A"/>
    <w:rsid w:val="00173829"/>
    <w:rsid w:val="001760FA"/>
    <w:rsid w:val="001763F1"/>
    <w:rsid w:val="001802B7"/>
    <w:rsid w:val="001850D3"/>
    <w:rsid w:val="001904AC"/>
    <w:rsid w:val="001914D5"/>
    <w:rsid w:val="00191AA9"/>
    <w:rsid w:val="001926A6"/>
    <w:rsid w:val="0019309D"/>
    <w:rsid w:val="00193F74"/>
    <w:rsid w:val="00194B93"/>
    <w:rsid w:val="00195F42"/>
    <w:rsid w:val="001978B3"/>
    <w:rsid w:val="00197E92"/>
    <w:rsid w:val="001A2CC5"/>
    <w:rsid w:val="001A387C"/>
    <w:rsid w:val="001B0ECE"/>
    <w:rsid w:val="001B3568"/>
    <w:rsid w:val="001B49C9"/>
    <w:rsid w:val="001B51E0"/>
    <w:rsid w:val="001C08A3"/>
    <w:rsid w:val="001C111C"/>
    <w:rsid w:val="001C45B5"/>
    <w:rsid w:val="001C7D86"/>
    <w:rsid w:val="001D005E"/>
    <w:rsid w:val="001D079F"/>
    <w:rsid w:val="001D1CB1"/>
    <w:rsid w:val="001D283B"/>
    <w:rsid w:val="001D3DD2"/>
    <w:rsid w:val="001D47A7"/>
    <w:rsid w:val="001E092D"/>
    <w:rsid w:val="001E189C"/>
    <w:rsid w:val="001E3158"/>
    <w:rsid w:val="001E316A"/>
    <w:rsid w:val="001E5DC1"/>
    <w:rsid w:val="001E629E"/>
    <w:rsid w:val="001E7153"/>
    <w:rsid w:val="001F2A5C"/>
    <w:rsid w:val="001F6F16"/>
    <w:rsid w:val="001F789C"/>
    <w:rsid w:val="002041C2"/>
    <w:rsid w:val="00204563"/>
    <w:rsid w:val="00204DC0"/>
    <w:rsid w:val="0020532A"/>
    <w:rsid w:val="00210F4E"/>
    <w:rsid w:val="00211369"/>
    <w:rsid w:val="00212AFA"/>
    <w:rsid w:val="002179BB"/>
    <w:rsid w:val="00222237"/>
    <w:rsid w:val="002229F0"/>
    <w:rsid w:val="0022396A"/>
    <w:rsid w:val="0023039B"/>
    <w:rsid w:val="00230DB2"/>
    <w:rsid w:val="002311C5"/>
    <w:rsid w:val="00231718"/>
    <w:rsid w:val="00232C6E"/>
    <w:rsid w:val="00233C7B"/>
    <w:rsid w:val="002346ED"/>
    <w:rsid w:val="00234C1B"/>
    <w:rsid w:val="00234FD7"/>
    <w:rsid w:val="00235601"/>
    <w:rsid w:val="00235E00"/>
    <w:rsid w:val="0024083D"/>
    <w:rsid w:val="00242888"/>
    <w:rsid w:val="002444EA"/>
    <w:rsid w:val="00245320"/>
    <w:rsid w:val="002456B3"/>
    <w:rsid w:val="002465DC"/>
    <w:rsid w:val="002477A9"/>
    <w:rsid w:val="002508F1"/>
    <w:rsid w:val="00252444"/>
    <w:rsid w:val="00252DFC"/>
    <w:rsid w:val="00253FC0"/>
    <w:rsid w:val="00254015"/>
    <w:rsid w:val="00257C1C"/>
    <w:rsid w:val="00260A8F"/>
    <w:rsid w:val="00261633"/>
    <w:rsid w:val="00267190"/>
    <w:rsid w:val="00270517"/>
    <w:rsid w:val="00280BC8"/>
    <w:rsid w:val="00281E4B"/>
    <w:rsid w:val="0028279C"/>
    <w:rsid w:val="002876F0"/>
    <w:rsid w:val="002928F7"/>
    <w:rsid w:val="00297798"/>
    <w:rsid w:val="002A2294"/>
    <w:rsid w:val="002A341B"/>
    <w:rsid w:val="002A5CDE"/>
    <w:rsid w:val="002A5E41"/>
    <w:rsid w:val="002A7D49"/>
    <w:rsid w:val="002B0337"/>
    <w:rsid w:val="002B06A2"/>
    <w:rsid w:val="002B21EF"/>
    <w:rsid w:val="002B64C9"/>
    <w:rsid w:val="002C0087"/>
    <w:rsid w:val="002C1ACF"/>
    <w:rsid w:val="002C2ED9"/>
    <w:rsid w:val="002C5367"/>
    <w:rsid w:val="002C55FF"/>
    <w:rsid w:val="002D1AE7"/>
    <w:rsid w:val="002D2518"/>
    <w:rsid w:val="002D40AC"/>
    <w:rsid w:val="002D5067"/>
    <w:rsid w:val="002E0214"/>
    <w:rsid w:val="002E1B8C"/>
    <w:rsid w:val="002E2905"/>
    <w:rsid w:val="002E5368"/>
    <w:rsid w:val="002E6A9A"/>
    <w:rsid w:val="002E6B13"/>
    <w:rsid w:val="002F2B2A"/>
    <w:rsid w:val="002F3CEA"/>
    <w:rsid w:val="002F40C7"/>
    <w:rsid w:val="002F4419"/>
    <w:rsid w:val="002F60A1"/>
    <w:rsid w:val="002F73F1"/>
    <w:rsid w:val="00303545"/>
    <w:rsid w:val="00303629"/>
    <w:rsid w:val="0030488B"/>
    <w:rsid w:val="00305713"/>
    <w:rsid w:val="00307496"/>
    <w:rsid w:val="003077DE"/>
    <w:rsid w:val="0030783B"/>
    <w:rsid w:val="00307FEC"/>
    <w:rsid w:val="003114D5"/>
    <w:rsid w:val="00313C74"/>
    <w:rsid w:val="00313DA1"/>
    <w:rsid w:val="00315D3D"/>
    <w:rsid w:val="00317114"/>
    <w:rsid w:val="0031795F"/>
    <w:rsid w:val="00317E64"/>
    <w:rsid w:val="00322E60"/>
    <w:rsid w:val="00323806"/>
    <w:rsid w:val="00326007"/>
    <w:rsid w:val="00326567"/>
    <w:rsid w:val="00326672"/>
    <w:rsid w:val="00326C1C"/>
    <w:rsid w:val="00327BEA"/>
    <w:rsid w:val="003330AD"/>
    <w:rsid w:val="003359E4"/>
    <w:rsid w:val="003401F9"/>
    <w:rsid w:val="00341D21"/>
    <w:rsid w:val="00342822"/>
    <w:rsid w:val="0034571C"/>
    <w:rsid w:val="003525C9"/>
    <w:rsid w:val="003541FF"/>
    <w:rsid w:val="00354FA9"/>
    <w:rsid w:val="0036027F"/>
    <w:rsid w:val="0036059A"/>
    <w:rsid w:val="0036121C"/>
    <w:rsid w:val="00361B31"/>
    <w:rsid w:val="00362606"/>
    <w:rsid w:val="00364EFD"/>
    <w:rsid w:val="00366B57"/>
    <w:rsid w:val="00366EDA"/>
    <w:rsid w:val="00367503"/>
    <w:rsid w:val="00370C03"/>
    <w:rsid w:val="00373DA9"/>
    <w:rsid w:val="0037468E"/>
    <w:rsid w:val="00376176"/>
    <w:rsid w:val="00377D92"/>
    <w:rsid w:val="00381DDF"/>
    <w:rsid w:val="0038284D"/>
    <w:rsid w:val="00383400"/>
    <w:rsid w:val="00384A6D"/>
    <w:rsid w:val="00385395"/>
    <w:rsid w:val="0038539F"/>
    <w:rsid w:val="00387BD0"/>
    <w:rsid w:val="00390157"/>
    <w:rsid w:val="00391441"/>
    <w:rsid w:val="0039432F"/>
    <w:rsid w:val="00397ADD"/>
    <w:rsid w:val="003A2B1D"/>
    <w:rsid w:val="003B10D8"/>
    <w:rsid w:val="003B3A1F"/>
    <w:rsid w:val="003B535F"/>
    <w:rsid w:val="003B5458"/>
    <w:rsid w:val="003B6173"/>
    <w:rsid w:val="003B6704"/>
    <w:rsid w:val="003C2204"/>
    <w:rsid w:val="003C230F"/>
    <w:rsid w:val="003C2A91"/>
    <w:rsid w:val="003C2F63"/>
    <w:rsid w:val="003C328F"/>
    <w:rsid w:val="003C47C2"/>
    <w:rsid w:val="003C496C"/>
    <w:rsid w:val="003C4B3F"/>
    <w:rsid w:val="003C69FC"/>
    <w:rsid w:val="003D223D"/>
    <w:rsid w:val="003D2C85"/>
    <w:rsid w:val="003D3EEF"/>
    <w:rsid w:val="003D5981"/>
    <w:rsid w:val="003E0871"/>
    <w:rsid w:val="003E6A2F"/>
    <w:rsid w:val="003E6E88"/>
    <w:rsid w:val="003F0AB9"/>
    <w:rsid w:val="003F0BF6"/>
    <w:rsid w:val="003F0EAC"/>
    <w:rsid w:val="003F2B9B"/>
    <w:rsid w:val="003F2EBD"/>
    <w:rsid w:val="003F4BFE"/>
    <w:rsid w:val="003F639E"/>
    <w:rsid w:val="003F7293"/>
    <w:rsid w:val="003F736C"/>
    <w:rsid w:val="004005BD"/>
    <w:rsid w:val="00400A0F"/>
    <w:rsid w:val="004014A3"/>
    <w:rsid w:val="004027DE"/>
    <w:rsid w:val="004031A3"/>
    <w:rsid w:val="004038AE"/>
    <w:rsid w:val="00404CA6"/>
    <w:rsid w:val="00404E66"/>
    <w:rsid w:val="00406F4F"/>
    <w:rsid w:val="00407457"/>
    <w:rsid w:val="004075BE"/>
    <w:rsid w:val="00410159"/>
    <w:rsid w:val="004111EC"/>
    <w:rsid w:val="00415114"/>
    <w:rsid w:val="00415643"/>
    <w:rsid w:val="004168E7"/>
    <w:rsid w:val="00417E95"/>
    <w:rsid w:val="00420CFC"/>
    <w:rsid w:val="0042367B"/>
    <w:rsid w:val="00424411"/>
    <w:rsid w:val="004244D2"/>
    <w:rsid w:val="004327F0"/>
    <w:rsid w:val="00434325"/>
    <w:rsid w:val="004362EB"/>
    <w:rsid w:val="00436C46"/>
    <w:rsid w:val="00440773"/>
    <w:rsid w:val="00443BEF"/>
    <w:rsid w:val="00444FDD"/>
    <w:rsid w:val="00450BE8"/>
    <w:rsid w:val="00451457"/>
    <w:rsid w:val="00451614"/>
    <w:rsid w:val="00452715"/>
    <w:rsid w:val="00454250"/>
    <w:rsid w:val="0045529B"/>
    <w:rsid w:val="00461112"/>
    <w:rsid w:val="00461E3B"/>
    <w:rsid w:val="004627CB"/>
    <w:rsid w:val="0046300F"/>
    <w:rsid w:val="00465840"/>
    <w:rsid w:val="00467607"/>
    <w:rsid w:val="00467CAA"/>
    <w:rsid w:val="00467D9F"/>
    <w:rsid w:val="004714CC"/>
    <w:rsid w:val="004736EC"/>
    <w:rsid w:val="004750BD"/>
    <w:rsid w:val="004755B9"/>
    <w:rsid w:val="00475E5D"/>
    <w:rsid w:val="0047670A"/>
    <w:rsid w:val="00476FB7"/>
    <w:rsid w:val="004804CB"/>
    <w:rsid w:val="00480C6A"/>
    <w:rsid w:val="004818C7"/>
    <w:rsid w:val="004828CE"/>
    <w:rsid w:val="0048290A"/>
    <w:rsid w:val="00482E2A"/>
    <w:rsid w:val="004838C2"/>
    <w:rsid w:val="00483D91"/>
    <w:rsid w:val="004854C5"/>
    <w:rsid w:val="004867CF"/>
    <w:rsid w:val="00487AA5"/>
    <w:rsid w:val="0049290E"/>
    <w:rsid w:val="00492978"/>
    <w:rsid w:val="0049548A"/>
    <w:rsid w:val="004971D1"/>
    <w:rsid w:val="004A00EE"/>
    <w:rsid w:val="004A0133"/>
    <w:rsid w:val="004A07CD"/>
    <w:rsid w:val="004A088E"/>
    <w:rsid w:val="004A124B"/>
    <w:rsid w:val="004A1A34"/>
    <w:rsid w:val="004A1C76"/>
    <w:rsid w:val="004A6CD7"/>
    <w:rsid w:val="004A7238"/>
    <w:rsid w:val="004A7CD9"/>
    <w:rsid w:val="004B0820"/>
    <w:rsid w:val="004B1AAF"/>
    <w:rsid w:val="004B2318"/>
    <w:rsid w:val="004B2529"/>
    <w:rsid w:val="004B3F68"/>
    <w:rsid w:val="004B4571"/>
    <w:rsid w:val="004B5E5F"/>
    <w:rsid w:val="004B6819"/>
    <w:rsid w:val="004C1EED"/>
    <w:rsid w:val="004C2A99"/>
    <w:rsid w:val="004C320D"/>
    <w:rsid w:val="004C45BE"/>
    <w:rsid w:val="004C5584"/>
    <w:rsid w:val="004C59D9"/>
    <w:rsid w:val="004D0ED6"/>
    <w:rsid w:val="004D1D61"/>
    <w:rsid w:val="004D261B"/>
    <w:rsid w:val="004D26FE"/>
    <w:rsid w:val="004D32BD"/>
    <w:rsid w:val="004D3A53"/>
    <w:rsid w:val="004D6BCA"/>
    <w:rsid w:val="004E5215"/>
    <w:rsid w:val="004F0450"/>
    <w:rsid w:val="004F1604"/>
    <w:rsid w:val="004F21C5"/>
    <w:rsid w:val="004F553C"/>
    <w:rsid w:val="004F56FA"/>
    <w:rsid w:val="005016EC"/>
    <w:rsid w:val="0050213B"/>
    <w:rsid w:val="0050534D"/>
    <w:rsid w:val="005060FE"/>
    <w:rsid w:val="00506990"/>
    <w:rsid w:val="005071B3"/>
    <w:rsid w:val="00510482"/>
    <w:rsid w:val="00510EBD"/>
    <w:rsid w:val="005119FC"/>
    <w:rsid w:val="00511A8D"/>
    <w:rsid w:val="005151B8"/>
    <w:rsid w:val="00515396"/>
    <w:rsid w:val="00516255"/>
    <w:rsid w:val="005214AB"/>
    <w:rsid w:val="00522552"/>
    <w:rsid w:val="0052256F"/>
    <w:rsid w:val="005238C6"/>
    <w:rsid w:val="005254DC"/>
    <w:rsid w:val="00530FC5"/>
    <w:rsid w:val="00533483"/>
    <w:rsid w:val="0053353B"/>
    <w:rsid w:val="0053439A"/>
    <w:rsid w:val="0053471F"/>
    <w:rsid w:val="00535563"/>
    <w:rsid w:val="0053582E"/>
    <w:rsid w:val="00535C9F"/>
    <w:rsid w:val="0053629C"/>
    <w:rsid w:val="00536E77"/>
    <w:rsid w:val="00540AC9"/>
    <w:rsid w:val="00543898"/>
    <w:rsid w:val="00544E18"/>
    <w:rsid w:val="0054518A"/>
    <w:rsid w:val="005457D3"/>
    <w:rsid w:val="005467F3"/>
    <w:rsid w:val="00547EB7"/>
    <w:rsid w:val="0055137A"/>
    <w:rsid w:val="00551A9D"/>
    <w:rsid w:val="00553B65"/>
    <w:rsid w:val="00553C76"/>
    <w:rsid w:val="005542CA"/>
    <w:rsid w:val="00555FB3"/>
    <w:rsid w:val="0055609A"/>
    <w:rsid w:val="00557403"/>
    <w:rsid w:val="00561F77"/>
    <w:rsid w:val="005636A9"/>
    <w:rsid w:val="00563999"/>
    <w:rsid w:val="0056459D"/>
    <w:rsid w:val="00565534"/>
    <w:rsid w:val="00566BFE"/>
    <w:rsid w:val="00570A14"/>
    <w:rsid w:val="00572373"/>
    <w:rsid w:val="00572EFF"/>
    <w:rsid w:val="005776F1"/>
    <w:rsid w:val="00581BBC"/>
    <w:rsid w:val="00582251"/>
    <w:rsid w:val="005870A5"/>
    <w:rsid w:val="005872E0"/>
    <w:rsid w:val="00587D50"/>
    <w:rsid w:val="00591EA1"/>
    <w:rsid w:val="00593775"/>
    <w:rsid w:val="00594FB7"/>
    <w:rsid w:val="0059683E"/>
    <w:rsid w:val="0059785D"/>
    <w:rsid w:val="005A1095"/>
    <w:rsid w:val="005A2664"/>
    <w:rsid w:val="005A78D4"/>
    <w:rsid w:val="005A7BF7"/>
    <w:rsid w:val="005B1D9B"/>
    <w:rsid w:val="005B2EE1"/>
    <w:rsid w:val="005B507D"/>
    <w:rsid w:val="005B6D66"/>
    <w:rsid w:val="005B79A3"/>
    <w:rsid w:val="005C016B"/>
    <w:rsid w:val="005C52C0"/>
    <w:rsid w:val="005C5AC5"/>
    <w:rsid w:val="005C5E0E"/>
    <w:rsid w:val="005D0B9B"/>
    <w:rsid w:val="005D1F8F"/>
    <w:rsid w:val="005D310F"/>
    <w:rsid w:val="005D3944"/>
    <w:rsid w:val="005E672C"/>
    <w:rsid w:val="005E6A19"/>
    <w:rsid w:val="005F3B1B"/>
    <w:rsid w:val="005F5157"/>
    <w:rsid w:val="005F6065"/>
    <w:rsid w:val="005F77D5"/>
    <w:rsid w:val="005F7A58"/>
    <w:rsid w:val="006005C6"/>
    <w:rsid w:val="006042E0"/>
    <w:rsid w:val="006058D4"/>
    <w:rsid w:val="0060658D"/>
    <w:rsid w:val="00610D60"/>
    <w:rsid w:val="00615C08"/>
    <w:rsid w:val="006174CA"/>
    <w:rsid w:val="00617C58"/>
    <w:rsid w:val="00617FB8"/>
    <w:rsid w:val="00622548"/>
    <w:rsid w:val="0062394A"/>
    <w:rsid w:val="0062472D"/>
    <w:rsid w:val="006262E3"/>
    <w:rsid w:val="00626BBB"/>
    <w:rsid w:val="00627D03"/>
    <w:rsid w:val="00631412"/>
    <w:rsid w:val="006327C5"/>
    <w:rsid w:val="00634067"/>
    <w:rsid w:val="0063432F"/>
    <w:rsid w:val="00637FCC"/>
    <w:rsid w:val="00642A39"/>
    <w:rsid w:val="00644539"/>
    <w:rsid w:val="00647E2F"/>
    <w:rsid w:val="00650816"/>
    <w:rsid w:val="006521DF"/>
    <w:rsid w:val="006527AD"/>
    <w:rsid w:val="00652E95"/>
    <w:rsid w:val="00653970"/>
    <w:rsid w:val="00653CA3"/>
    <w:rsid w:val="00656CC9"/>
    <w:rsid w:val="00664A66"/>
    <w:rsid w:val="00664AAD"/>
    <w:rsid w:val="0067328B"/>
    <w:rsid w:val="0067385F"/>
    <w:rsid w:val="006778C9"/>
    <w:rsid w:val="006808F9"/>
    <w:rsid w:val="006810C5"/>
    <w:rsid w:val="0068159A"/>
    <w:rsid w:val="00681E3B"/>
    <w:rsid w:val="0068226F"/>
    <w:rsid w:val="00683C64"/>
    <w:rsid w:val="006850B8"/>
    <w:rsid w:val="00685A06"/>
    <w:rsid w:val="00686814"/>
    <w:rsid w:val="006869D9"/>
    <w:rsid w:val="0068798F"/>
    <w:rsid w:val="00687B96"/>
    <w:rsid w:val="00687F99"/>
    <w:rsid w:val="00690D8D"/>
    <w:rsid w:val="00691414"/>
    <w:rsid w:val="006914E4"/>
    <w:rsid w:val="00691C6D"/>
    <w:rsid w:val="0069298A"/>
    <w:rsid w:val="00695E2E"/>
    <w:rsid w:val="006963D8"/>
    <w:rsid w:val="00696671"/>
    <w:rsid w:val="006A0E99"/>
    <w:rsid w:val="006A3C70"/>
    <w:rsid w:val="006A4B05"/>
    <w:rsid w:val="006A66A6"/>
    <w:rsid w:val="006A74DC"/>
    <w:rsid w:val="006A761E"/>
    <w:rsid w:val="006B04D6"/>
    <w:rsid w:val="006B1123"/>
    <w:rsid w:val="006B1F89"/>
    <w:rsid w:val="006B3E54"/>
    <w:rsid w:val="006B5351"/>
    <w:rsid w:val="006B7AF7"/>
    <w:rsid w:val="006C2220"/>
    <w:rsid w:val="006C3206"/>
    <w:rsid w:val="006C52A4"/>
    <w:rsid w:val="006D0904"/>
    <w:rsid w:val="006D38C7"/>
    <w:rsid w:val="006D6746"/>
    <w:rsid w:val="006D6C75"/>
    <w:rsid w:val="006D6E0C"/>
    <w:rsid w:val="006D7FF5"/>
    <w:rsid w:val="006E1299"/>
    <w:rsid w:val="006E2912"/>
    <w:rsid w:val="006E3F15"/>
    <w:rsid w:val="006E55D4"/>
    <w:rsid w:val="006E568E"/>
    <w:rsid w:val="006E61F4"/>
    <w:rsid w:val="006E71B1"/>
    <w:rsid w:val="006E77EF"/>
    <w:rsid w:val="006E7B8C"/>
    <w:rsid w:val="006F04C5"/>
    <w:rsid w:val="006F04FF"/>
    <w:rsid w:val="006F0BDF"/>
    <w:rsid w:val="006F0F0C"/>
    <w:rsid w:val="006F2722"/>
    <w:rsid w:val="006F28CC"/>
    <w:rsid w:val="006F340C"/>
    <w:rsid w:val="006F7B7F"/>
    <w:rsid w:val="00702303"/>
    <w:rsid w:val="007040FB"/>
    <w:rsid w:val="0070583F"/>
    <w:rsid w:val="007106EB"/>
    <w:rsid w:val="0071326A"/>
    <w:rsid w:val="00713B95"/>
    <w:rsid w:val="007140F4"/>
    <w:rsid w:val="00714932"/>
    <w:rsid w:val="007160C9"/>
    <w:rsid w:val="007177E0"/>
    <w:rsid w:val="0071792B"/>
    <w:rsid w:val="00717B6B"/>
    <w:rsid w:val="00722BBB"/>
    <w:rsid w:val="00722DD5"/>
    <w:rsid w:val="00726C49"/>
    <w:rsid w:val="00735CBF"/>
    <w:rsid w:val="00735DE6"/>
    <w:rsid w:val="00736729"/>
    <w:rsid w:val="00736A39"/>
    <w:rsid w:val="00740ABA"/>
    <w:rsid w:val="007413B5"/>
    <w:rsid w:val="00742D6A"/>
    <w:rsid w:val="007455E6"/>
    <w:rsid w:val="0074588B"/>
    <w:rsid w:val="007519CA"/>
    <w:rsid w:val="0075788C"/>
    <w:rsid w:val="007621C1"/>
    <w:rsid w:val="007624E6"/>
    <w:rsid w:val="00762C6B"/>
    <w:rsid w:val="00763F94"/>
    <w:rsid w:val="00765AE4"/>
    <w:rsid w:val="00766E2F"/>
    <w:rsid w:val="00766FBF"/>
    <w:rsid w:val="00767A0E"/>
    <w:rsid w:val="0077033A"/>
    <w:rsid w:val="00771847"/>
    <w:rsid w:val="00771DEA"/>
    <w:rsid w:val="00771EEB"/>
    <w:rsid w:val="00772A53"/>
    <w:rsid w:val="00772BFD"/>
    <w:rsid w:val="0077353E"/>
    <w:rsid w:val="007741AE"/>
    <w:rsid w:val="0077440A"/>
    <w:rsid w:val="0078583F"/>
    <w:rsid w:val="00785D2E"/>
    <w:rsid w:val="00786A49"/>
    <w:rsid w:val="00791308"/>
    <w:rsid w:val="00791D1C"/>
    <w:rsid w:val="007920C9"/>
    <w:rsid w:val="0079238B"/>
    <w:rsid w:val="00795B99"/>
    <w:rsid w:val="00795F36"/>
    <w:rsid w:val="00797E86"/>
    <w:rsid w:val="007A15D4"/>
    <w:rsid w:val="007A3DF3"/>
    <w:rsid w:val="007A4952"/>
    <w:rsid w:val="007A4D5D"/>
    <w:rsid w:val="007A618E"/>
    <w:rsid w:val="007A6DCF"/>
    <w:rsid w:val="007A78EF"/>
    <w:rsid w:val="007B1E48"/>
    <w:rsid w:val="007B2605"/>
    <w:rsid w:val="007B432E"/>
    <w:rsid w:val="007B497E"/>
    <w:rsid w:val="007B6E50"/>
    <w:rsid w:val="007C0373"/>
    <w:rsid w:val="007C0980"/>
    <w:rsid w:val="007C1865"/>
    <w:rsid w:val="007C1C89"/>
    <w:rsid w:val="007C387B"/>
    <w:rsid w:val="007C3F3F"/>
    <w:rsid w:val="007C4A12"/>
    <w:rsid w:val="007C6B48"/>
    <w:rsid w:val="007D0DE8"/>
    <w:rsid w:val="007D2542"/>
    <w:rsid w:val="007E0104"/>
    <w:rsid w:val="007E0EE8"/>
    <w:rsid w:val="007E3D21"/>
    <w:rsid w:val="007F6208"/>
    <w:rsid w:val="007F6E4F"/>
    <w:rsid w:val="0080059E"/>
    <w:rsid w:val="00801A91"/>
    <w:rsid w:val="00801D3C"/>
    <w:rsid w:val="008021E7"/>
    <w:rsid w:val="008023BE"/>
    <w:rsid w:val="008066E6"/>
    <w:rsid w:val="00810C29"/>
    <w:rsid w:val="00814078"/>
    <w:rsid w:val="00815A1D"/>
    <w:rsid w:val="008244C5"/>
    <w:rsid w:val="008248FB"/>
    <w:rsid w:val="00825B13"/>
    <w:rsid w:val="00830B81"/>
    <w:rsid w:val="00831C3A"/>
    <w:rsid w:val="00836ADE"/>
    <w:rsid w:val="00837FA2"/>
    <w:rsid w:val="0084050A"/>
    <w:rsid w:val="00841611"/>
    <w:rsid w:val="00841E5F"/>
    <w:rsid w:val="00842182"/>
    <w:rsid w:val="008441C6"/>
    <w:rsid w:val="00844A1D"/>
    <w:rsid w:val="00844BA6"/>
    <w:rsid w:val="008454F7"/>
    <w:rsid w:val="0084621A"/>
    <w:rsid w:val="00847857"/>
    <w:rsid w:val="00850192"/>
    <w:rsid w:val="008522D7"/>
    <w:rsid w:val="00853920"/>
    <w:rsid w:val="00854BB8"/>
    <w:rsid w:val="00855C69"/>
    <w:rsid w:val="008572A7"/>
    <w:rsid w:val="00860D21"/>
    <w:rsid w:val="00861156"/>
    <w:rsid w:val="008613FB"/>
    <w:rsid w:val="008625D6"/>
    <w:rsid w:val="00863D33"/>
    <w:rsid w:val="00864337"/>
    <w:rsid w:val="0086435B"/>
    <w:rsid w:val="00864ECC"/>
    <w:rsid w:val="00865564"/>
    <w:rsid w:val="008704F6"/>
    <w:rsid w:val="008720BB"/>
    <w:rsid w:val="00873A87"/>
    <w:rsid w:val="00874C17"/>
    <w:rsid w:val="0087556B"/>
    <w:rsid w:val="00881557"/>
    <w:rsid w:val="008821A6"/>
    <w:rsid w:val="00882346"/>
    <w:rsid w:val="00885175"/>
    <w:rsid w:val="00897364"/>
    <w:rsid w:val="008A27D1"/>
    <w:rsid w:val="008A2932"/>
    <w:rsid w:val="008A4BF8"/>
    <w:rsid w:val="008A77BA"/>
    <w:rsid w:val="008A78C5"/>
    <w:rsid w:val="008C0E01"/>
    <w:rsid w:val="008C3054"/>
    <w:rsid w:val="008C34CA"/>
    <w:rsid w:val="008C5010"/>
    <w:rsid w:val="008C50F8"/>
    <w:rsid w:val="008C53F0"/>
    <w:rsid w:val="008C5B15"/>
    <w:rsid w:val="008C628A"/>
    <w:rsid w:val="008C7461"/>
    <w:rsid w:val="008D18EC"/>
    <w:rsid w:val="008D5A63"/>
    <w:rsid w:val="008D60EC"/>
    <w:rsid w:val="008D7005"/>
    <w:rsid w:val="008D7081"/>
    <w:rsid w:val="008D7EF4"/>
    <w:rsid w:val="008E08C4"/>
    <w:rsid w:val="008E08DF"/>
    <w:rsid w:val="008E1073"/>
    <w:rsid w:val="008E4231"/>
    <w:rsid w:val="008E7158"/>
    <w:rsid w:val="008E72D7"/>
    <w:rsid w:val="008F23E3"/>
    <w:rsid w:val="008F436A"/>
    <w:rsid w:val="008F7533"/>
    <w:rsid w:val="008F7BB3"/>
    <w:rsid w:val="00900F6D"/>
    <w:rsid w:val="009031D2"/>
    <w:rsid w:val="0090440A"/>
    <w:rsid w:val="00905D7D"/>
    <w:rsid w:val="009073A2"/>
    <w:rsid w:val="0091067D"/>
    <w:rsid w:val="0091183C"/>
    <w:rsid w:val="00911CBD"/>
    <w:rsid w:val="00912B21"/>
    <w:rsid w:val="00915781"/>
    <w:rsid w:val="0091594A"/>
    <w:rsid w:val="00916E49"/>
    <w:rsid w:val="009173BF"/>
    <w:rsid w:val="0091758E"/>
    <w:rsid w:val="0092138A"/>
    <w:rsid w:val="009214C0"/>
    <w:rsid w:val="00931790"/>
    <w:rsid w:val="00932C36"/>
    <w:rsid w:val="009350FC"/>
    <w:rsid w:val="009354C3"/>
    <w:rsid w:val="00935D1D"/>
    <w:rsid w:val="009365C3"/>
    <w:rsid w:val="009368FE"/>
    <w:rsid w:val="0094541C"/>
    <w:rsid w:val="00946641"/>
    <w:rsid w:val="00947299"/>
    <w:rsid w:val="00951CFE"/>
    <w:rsid w:val="009534BF"/>
    <w:rsid w:val="009539DD"/>
    <w:rsid w:val="00955E25"/>
    <w:rsid w:val="00957BC5"/>
    <w:rsid w:val="00960AC2"/>
    <w:rsid w:val="00960DA8"/>
    <w:rsid w:val="00962542"/>
    <w:rsid w:val="00963ED6"/>
    <w:rsid w:val="0096435E"/>
    <w:rsid w:val="009654B2"/>
    <w:rsid w:val="00967B34"/>
    <w:rsid w:val="009728A0"/>
    <w:rsid w:val="00973387"/>
    <w:rsid w:val="00973DC0"/>
    <w:rsid w:val="00975E1E"/>
    <w:rsid w:val="00977489"/>
    <w:rsid w:val="0097790B"/>
    <w:rsid w:val="00983533"/>
    <w:rsid w:val="009907D7"/>
    <w:rsid w:val="00992A23"/>
    <w:rsid w:val="0099310A"/>
    <w:rsid w:val="00993BA2"/>
    <w:rsid w:val="00993FF3"/>
    <w:rsid w:val="00995A4E"/>
    <w:rsid w:val="00995F88"/>
    <w:rsid w:val="0099713F"/>
    <w:rsid w:val="00997E3C"/>
    <w:rsid w:val="009A090A"/>
    <w:rsid w:val="009A2B23"/>
    <w:rsid w:val="009A3687"/>
    <w:rsid w:val="009A54BD"/>
    <w:rsid w:val="009A68E4"/>
    <w:rsid w:val="009A7828"/>
    <w:rsid w:val="009B1487"/>
    <w:rsid w:val="009B36A0"/>
    <w:rsid w:val="009B497D"/>
    <w:rsid w:val="009B4A9A"/>
    <w:rsid w:val="009B5241"/>
    <w:rsid w:val="009B572B"/>
    <w:rsid w:val="009C2DE1"/>
    <w:rsid w:val="009C2EB2"/>
    <w:rsid w:val="009C3B10"/>
    <w:rsid w:val="009C5436"/>
    <w:rsid w:val="009C7FA4"/>
    <w:rsid w:val="009D16E0"/>
    <w:rsid w:val="009D21AC"/>
    <w:rsid w:val="009D2D37"/>
    <w:rsid w:val="009D3EA8"/>
    <w:rsid w:val="009E20B1"/>
    <w:rsid w:val="009E23D0"/>
    <w:rsid w:val="009E3EAB"/>
    <w:rsid w:val="009E4FAC"/>
    <w:rsid w:val="009F0391"/>
    <w:rsid w:val="009F17F9"/>
    <w:rsid w:val="009F23F8"/>
    <w:rsid w:val="009F30D8"/>
    <w:rsid w:val="009F3826"/>
    <w:rsid w:val="009F3B41"/>
    <w:rsid w:val="009F5744"/>
    <w:rsid w:val="009F584F"/>
    <w:rsid w:val="009F6598"/>
    <w:rsid w:val="009F6A80"/>
    <w:rsid w:val="009F7A5B"/>
    <w:rsid w:val="00A0049B"/>
    <w:rsid w:val="00A016D1"/>
    <w:rsid w:val="00A0221A"/>
    <w:rsid w:val="00A0269C"/>
    <w:rsid w:val="00A03358"/>
    <w:rsid w:val="00A06A5B"/>
    <w:rsid w:val="00A1011C"/>
    <w:rsid w:val="00A10DBA"/>
    <w:rsid w:val="00A12DEB"/>
    <w:rsid w:val="00A13BBF"/>
    <w:rsid w:val="00A16404"/>
    <w:rsid w:val="00A208FA"/>
    <w:rsid w:val="00A22F9F"/>
    <w:rsid w:val="00A23C4A"/>
    <w:rsid w:val="00A24114"/>
    <w:rsid w:val="00A24266"/>
    <w:rsid w:val="00A24C3B"/>
    <w:rsid w:val="00A3006C"/>
    <w:rsid w:val="00A30CAE"/>
    <w:rsid w:val="00A31C5D"/>
    <w:rsid w:val="00A32C65"/>
    <w:rsid w:val="00A3424A"/>
    <w:rsid w:val="00A344E9"/>
    <w:rsid w:val="00A34595"/>
    <w:rsid w:val="00A3652B"/>
    <w:rsid w:val="00A37AA5"/>
    <w:rsid w:val="00A37CD0"/>
    <w:rsid w:val="00A4224D"/>
    <w:rsid w:val="00A455A2"/>
    <w:rsid w:val="00A46162"/>
    <w:rsid w:val="00A461CE"/>
    <w:rsid w:val="00A464CB"/>
    <w:rsid w:val="00A46C15"/>
    <w:rsid w:val="00A5052E"/>
    <w:rsid w:val="00A54A6E"/>
    <w:rsid w:val="00A552AD"/>
    <w:rsid w:val="00A55ED5"/>
    <w:rsid w:val="00A62EAE"/>
    <w:rsid w:val="00A63CBF"/>
    <w:rsid w:val="00A65644"/>
    <w:rsid w:val="00A65865"/>
    <w:rsid w:val="00A665C8"/>
    <w:rsid w:val="00A718D8"/>
    <w:rsid w:val="00A72158"/>
    <w:rsid w:val="00A73DEB"/>
    <w:rsid w:val="00A74A86"/>
    <w:rsid w:val="00A7621A"/>
    <w:rsid w:val="00A81DF2"/>
    <w:rsid w:val="00A8496F"/>
    <w:rsid w:val="00A84BD8"/>
    <w:rsid w:val="00A8684E"/>
    <w:rsid w:val="00A90A01"/>
    <w:rsid w:val="00A91771"/>
    <w:rsid w:val="00A918CF"/>
    <w:rsid w:val="00A94D1C"/>
    <w:rsid w:val="00A96FE4"/>
    <w:rsid w:val="00AA0A44"/>
    <w:rsid w:val="00AA588C"/>
    <w:rsid w:val="00AA77CD"/>
    <w:rsid w:val="00AA7CF4"/>
    <w:rsid w:val="00AB0C1D"/>
    <w:rsid w:val="00AB11DE"/>
    <w:rsid w:val="00AB26A3"/>
    <w:rsid w:val="00AB26CC"/>
    <w:rsid w:val="00AB2C62"/>
    <w:rsid w:val="00AB3443"/>
    <w:rsid w:val="00AB46AE"/>
    <w:rsid w:val="00AB738B"/>
    <w:rsid w:val="00AB7FBA"/>
    <w:rsid w:val="00AC09E4"/>
    <w:rsid w:val="00AC1213"/>
    <w:rsid w:val="00AC290C"/>
    <w:rsid w:val="00AC71A5"/>
    <w:rsid w:val="00AC7969"/>
    <w:rsid w:val="00AD00A1"/>
    <w:rsid w:val="00AD208C"/>
    <w:rsid w:val="00AD2432"/>
    <w:rsid w:val="00AD24E2"/>
    <w:rsid w:val="00AD2DA1"/>
    <w:rsid w:val="00AD3055"/>
    <w:rsid w:val="00AD396E"/>
    <w:rsid w:val="00AD49E8"/>
    <w:rsid w:val="00AE1E50"/>
    <w:rsid w:val="00AE2474"/>
    <w:rsid w:val="00AE30DF"/>
    <w:rsid w:val="00AE390D"/>
    <w:rsid w:val="00AE50A5"/>
    <w:rsid w:val="00AE5878"/>
    <w:rsid w:val="00AE6346"/>
    <w:rsid w:val="00AE77F7"/>
    <w:rsid w:val="00AE7BBF"/>
    <w:rsid w:val="00AF0BA1"/>
    <w:rsid w:val="00AF1424"/>
    <w:rsid w:val="00AF3F74"/>
    <w:rsid w:val="00AF68D8"/>
    <w:rsid w:val="00B026DE"/>
    <w:rsid w:val="00B027AC"/>
    <w:rsid w:val="00B037B1"/>
    <w:rsid w:val="00B03B8C"/>
    <w:rsid w:val="00B03D7D"/>
    <w:rsid w:val="00B04502"/>
    <w:rsid w:val="00B05488"/>
    <w:rsid w:val="00B07C9D"/>
    <w:rsid w:val="00B113BF"/>
    <w:rsid w:val="00B1186A"/>
    <w:rsid w:val="00B139F8"/>
    <w:rsid w:val="00B14AFA"/>
    <w:rsid w:val="00B14DCE"/>
    <w:rsid w:val="00B16F20"/>
    <w:rsid w:val="00B1753C"/>
    <w:rsid w:val="00B24CA3"/>
    <w:rsid w:val="00B268A3"/>
    <w:rsid w:val="00B26FDF"/>
    <w:rsid w:val="00B27CFB"/>
    <w:rsid w:val="00B27E5E"/>
    <w:rsid w:val="00B30AE7"/>
    <w:rsid w:val="00B34646"/>
    <w:rsid w:val="00B35540"/>
    <w:rsid w:val="00B35731"/>
    <w:rsid w:val="00B35DFA"/>
    <w:rsid w:val="00B36CCD"/>
    <w:rsid w:val="00B37865"/>
    <w:rsid w:val="00B41C82"/>
    <w:rsid w:val="00B506F2"/>
    <w:rsid w:val="00B53738"/>
    <w:rsid w:val="00B54728"/>
    <w:rsid w:val="00B5577E"/>
    <w:rsid w:val="00B626B0"/>
    <w:rsid w:val="00B64F73"/>
    <w:rsid w:val="00B6526D"/>
    <w:rsid w:val="00B6721B"/>
    <w:rsid w:val="00B675D4"/>
    <w:rsid w:val="00B67B77"/>
    <w:rsid w:val="00B700F6"/>
    <w:rsid w:val="00B713D6"/>
    <w:rsid w:val="00B72E62"/>
    <w:rsid w:val="00B7378D"/>
    <w:rsid w:val="00B74B45"/>
    <w:rsid w:val="00B74F26"/>
    <w:rsid w:val="00B76D1F"/>
    <w:rsid w:val="00B774DC"/>
    <w:rsid w:val="00B80763"/>
    <w:rsid w:val="00B81CDD"/>
    <w:rsid w:val="00B82206"/>
    <w:rsid w:val="00B828D2"/>
    <w:rsid w:val="00B82E13"/>
    <w:rsid w:val="00B834BE"/>
    <w:rsid w:val="00B8358F"/>
    <w:rsid w:val="00B8389A"/>
    <w:rsid w:val="00B86C4C"/>
    <w:rsid w:val="00B90935"/>
    <w:rsid w:val="00B91C9E"/>
    <w:rsid w:val="00B92DE7"/>
    <w:rsid w:val="00B93ABA"/>
    <w:rsid w:val="00BA125A"/>
    <w:rsid w:val="00BA1441"/>
    <w:rsid w:val="00BA26B2"/>
    <w:rsid w:val="00BA2D3F"/>
    <w:rsid w:val="00BA4B24"/>
    <w:rsid w:val="00BA55C8"/>
    <w:rsid w:val="00BA5A8A"/>
    <w:rsid w:val="00BB12C4"/>
    <w:rsid w:val="00BB1AB2"/>
    <w:rsid w:val="00BB3535"/>
    <w:rsid w:val="00BB389F"/>
    <w:rsid w:val="00BB490D"/>
    <w:rsid w:val="00BB4C8A"/>
    <w:rsid w:val="00BB5A05"/>
    <w:rsid w:val="00BC3411"/>
    <w:rsid w:val="00BC39FE"/>
    <w:rsid w:val="00BC532A"/>
    <w:rsid w:val="00BD0A5F"/>
    <w:rsid w:val="00BD137E"/>
    <w:rsid w:val="00BD1A07"/>
    <w:rsid w:val="00BD4007"/>
    <w:rsid w:val="00BD5C3E"/>
    <w:rsid w:val="00BD5E2E"/>
    <w:rsid w:val="00BD6F9C"/>
    <w:rsid w:val="00BD71D0"/>
    <w:rsid w:val="00BD79AC"/>
    <w:rsid w:val="00BD7E26"/>
    <w:rsid w:val="00BE0FD4"/>
    <w:rsid w:val="00BE1E10"/>
    <w:rsid w:val="00BE34FE"/>
    <w:rsid w:val="00BE5574"/>
    <w:rsid w:val="00BE5D7D"/>
    <w:rsid w:val="00BE73CF"/>
    <w:rsid w:val="00BF12F4"/>
    <w:rsid w:val="00BF180F"/>
    <w:rsid w:val="00BF3B1B"/>
    <w:rsid w:val="00BF409E"/>
    <w:rsid w:val="00BF5355"/>
    <w:rsid w:val="00BF59DD"/>
    <w:rsid w:val="00BF5A76"/>
    <w:rsid w:val="00BF624B"/>
    <w:rsid w:val="00BF77CC"/>
    <w:rsid w:val="00C00EF3"/>
    <w:rsid w:val="00C01282"/>
    <w:rsid w:val="00C02724"/>
    <w:rsid w:val="00C06908"/>
    <w:rsid w:val="00C13618"/>
    <w:rsid w:val="00C16A9F"/>
    <w:rsid w:val="00C1780D"/>
    <w:rsid w:val="00C20509"/>
    <w:rsid w:val="00C20EFB"/>
    <w:rsid w:val="00C21448"/>
    <w:rsid w:val="00C23E8D"/>
    <w:rsid w:val="00C26BF4"/>
    <w:rsid w:val="00C27642"/>
    <w:rsid w:val="00C27D00"/>
    <w:rsid w:val="00C30B80"/>
    <w:rsid w:val="00C3142E"/>
    <w:rsid w:val="00C3311B"/>
    <w:rsid w:val="00C33382"/>
    <w:rsid w:val="00C3459D"/>
    <w:rsid w:val="00C35AFD"/>
    <w:rsid w:val="00C40B26"/>
    <w:rsid w:val="00C40DC6"/>
    <w:rsid w:val="00C41E8B"/>
    <w:rsid w:val="00C42C75"/>
    <w:rsid w:val="00C43D71"/>
    <w:rsid w:val="00C43E75"/>
    <w:rsid w:val="00C50233"/>
    <w:rsid w:val="00C5071C"/>
    <w:rsid w:val="00C509AA"/>
    <w:rsid w:val="00C515A2"/>
    <w:rsid w:val="00C5731C"/>
    <w:rsid w:val="00C6036F"/>
    <w:rsid w:val="00C63366"/>
    <w:rsid w:val="00C63F94"/>
    <w:rsid w:val="00C7012F"/>
    <w:rsid w:val="00C71CC3"/>
    <w:rsid w:val="00C750A5"/>
    <w:rsid w:val="00C77EF8"/>
    <w:rsid w:val="00C8227F"/>
    <w:rsid w:val="00C84543"/>
    <w:rsid w:val="00C85502"/>
    <w:rsid w:val="00C85795"/>
    <w:rsid w:val="00C86861"/>
    <w:rsid w:val="00C86FF7"/>
    <w:rsid w:val="00C87497"/>
    <w:rsid w:val="00C9229C"/>
    <w:rsid w:val="00C93126"/>
    <w:rsid w:val="00C9477E"/>
    <w:rsid w:val="00C96B2E"/>
    <w:rsid w:val="00C978B1"/>
    <w:rsid w:val="00CA534C"/>
    <w:rsid w:val="00CA7E11"/>
    <w:rsid w:val="00CA7F13"/>
    <w:rsid w:val="00CB1B9F"/>
    <w:rsid w:val="00CB20E1"/>
    <w:rsid w:val="00CB53AC"/>
    <w:rsid w:val="00CB5F9B"/>
    <w:rsid w:val="00CC2B07"/>
    <w:rsid w:val="00CC2B16"/>
    <w:rsid w:val="00CC35D8"/>
    <w:rsid w:val="00CC3E20"/>
    <w:rsid w:val="00CC4D02"/>
    <w:rsid w:val="00CC5037"/>
    <w:rsid w:val="00CC6064"/>
    <w:rsid w:val="00CC77CC"/>
    <w:rsid w:val="00CD44FB"/>
    <w:rsid w:val="00CD6543"/>
    <w:rsid w:val="00CD68DD"/>
    <w:rsid w:val="00CE0073"/>
    <w:rsid w:val="00CE027E"/>
    <w:rsid w:val="00CE0FA6"/>
    <w:rsid w:val="00CE1388"/>
    <w:rsid w:val="00CE16D2"/>
    <w:rsid w:val="00CE19F3"/>
    <w:rsid w:val="00CE4419"/>
    <w:rsid w:val="00CE4B59"/>
    <w:rsid w:val="00CE60F7"/>
    <w:rsid w:val="00CE6468"/>
    <w:rsid w:val="00CE7A2B"/>
    <w:rsid w:val="00CF2A02"/>
    <w:rsid w:val="00CF38CD"/>
    <w:rsid w:val="00CF38E9"/>
    <w:rsid w:val="00CF39CA"/>
    <w:rsid w:val="00CF41B3"/>
    <w:rsid w:val="00CF5325"/>
    <w:rsid w:val="00D00920"/>
    <w:rsid w:val="00D01EF4"/>
    <w:rsid w:val="00D040AB"/>
    <w:rsid w:val="00D05402"/>
    <w:rsid w:val="00D06C6F"/>
    <w:rsid w:val="00D11571"/>
    <w:rsid w:val="00D12448"/>
    <w:rsid w:val="00D12BC1"/>
    <w:rsid w:val="00D138CE"/>
    <w:rsid w:val="00D1574E"/>
    <w:rsid w:val="00D22D8B"/>
    <w:rsid w:val="00D24F03"/>
    <w:rsid w:val="00D25F9C"/>
    <w:rsid w:val="00D272A3"/>
    <w:rsid w:val="00D27354"/>
    <w:rsid w:val="00D309C3"/>
    <w:rsid w:val="00D314FA"/>
    <w:rsid w:val="00D3452C"/>
    <w:rsid w:val="00D3505A"/>
    <w:rsid w:val="00D37AC5"/>
    <w:rsid w:val="00D401BA"/>
    <w:rsid w:val="00D43D48"/>
    <w:rsid w:val="00D463D1"/>
    <w:rsid w:val="00D51B25"/>
    <w:rsid w:val="00D5401E"/>
    <w:rsid w:val="00D569A6"/>
    <w:rsid w:val="00D578D4"/>
    <w:rsid w:val="00D62464"/>
    <w:rsid w:val="00D62AED"/>
    <w:rsid w:val="00D62CEC"/>
    <w:rsid w:val="00D63794"/>
    <w:rsid w:val="00D64C64"/>
    <w:rsid w:val="00D66297"/>
    <w:rsid w:val="00D67186"/>
    <w:rsid w:val="00D671D8"/>
    <w:rsid w:val="00D70640"/>
    <w:rsid w:val="00D72D78"/>
    <w:rsid w:val="00D74EC6"/>
    <w:rsid w:val="00D770D5"/>
    <w:rsid w:val="00D776C0"/>
    <w:rsid w:val="00D83A0D"/>
    <w:rsid w:val="00D844AC"/>
    <w:rsid w:val="00D86345"/>
    <w:rsid w:val="00D863E3"/>
    <w:rsid w:val="00D91185"/>
    <w:rsid w:val="00D915EB"/>
    <w:rsid w:val="00D9240F"/>
    <w:rsid w:val="00D933E2"/>
    <w:rsid w:val="00D93717"/>
    <w:rsid w:val="00D95176"/>
    <w:rsid w:val="00D95217"/>
    <w:rsid w:val="00DA25AC"/>
    <w:rsid w:val="00DA32F6"/>
    <w:rsid w:val="00DB141D"/>
    <w:rsid w:val="00DB2F39"/>
    <w:rsid w:val="00DB4639"/>
    <w:rsid w:val="00DB49AF"/>
    <w:rsid w:val="00DB566D"/>
    <w:rsid w:val="00DC03CB"/>
    <w:rsid w:val="00DC3855"/>
    <w:rsid w:val="00DC52D2"/>
    <w:rsid w:val="00DC5C44"/>
    <w:rsid w:val="00DC7217"/>
    <w:rsid w:val="00DD0B1C"/>
    <w:rsid w:val="00DD1A23"/>
    <w:rsid w:val="00DD3D49"/>
    <w:rsid w:val="00DD77B0"/>
    <w:rsid w:val="00DE110A"/>
    <w:rsid w:val="00DE19A9"/>
    <w:rsid w:val="00DE564A"/>
    <w:rsid w:val="00DE6B42"/>
    <w:rsid w:val="00DE6FF4"/>
    <w:rsid w:val="00DE7A61"/>
    <w:rsid w:val="00DF09C3"/>
    <w:rsid w:val="00DF0B10"/>
    <w:rsid w:val="00DF0C53"/>
    <w:rsid w:val="00DF167B"/>
    <w:rsid w:val="00DF1FC7"/>
    <w:rsid w:val="00DF2C24"/>
    <w:rsid w:val="00DF2F67"/>
    <w:rsid w:val="00DF3545"/>
    <w:rsid w:val="00DF3CF8"/>
    <w:rsid w:val="00DF4538"/>
    <w:rsid w:val="00DF4E28"/>
    <w:rsid w:val="00DF5C25"/>
    <w:rsid w:val="00DF7379"/>
    <w:rsid w:val="00DF76E6"/>
    <w:rsid w:val="00E00438"/>
    <w:rsid w:val="00E01EE3"/>
    <w:rsid w:val="00E02EF1"/>
    <w:rsid w:val="00E048D6"/>
    <w:rsid w:val="00E0608C"/>
    <w:rsid w:val="00E11850"/>
    <w:rsid w:val="00E11E5C"/>
    <w:rsid w:val="00E14518"/>
    <w:rsid w:val="00E14CF2"/>
    <w:rsid w:val="00E20099"/>
    <w:rsid w:val="00E24356"/>
    <w:rsid w:val="00E2553D"/>
    <w:rsid w:val="00E255E6"/>
    <w:rsid w:val="00E26092"/>
    <w:rsid w:val="00E2683E"/>
    <w:rsid w:val="00E269CE"/>
    <w:rsid w:val="00E31DF3"/>
    <w:rsid w:val="00E3234F"/>
    <w:rsid w:val="00E32819"/>
    <w:rsid w:val="00E34C2B"/>
    <w:rsid w:val="00E36E92"/>
    <w:rsid w:val="00E4062D"/>
    <w:rsid w:val="00E4128A"/>
    <w:rsid w:val="00E4198B"/>
    <w:rsid w:val="00E441FB"/>
    <w:rsid w:val="00E4430F"/>
    <w:rsid w:val="00E46E96"/>
    <w:rsid w:val="00E5249A"/>
    <w:rsid w:val="00E52A6B"/>
    <w:rsid w:val="00E5398F"/>
    <w:rsid w:val="00E53F47"/>
    <w:rsid w:val="00E5701A"/>
    <w:rsid w:val="00E60FE0"/>
    <w:rsid w:val="00E61E6A"/>
    <w:rsid w:val="00E63D7F"/>
    <w:rsid w:val="00E65589"/>
    <w:rsid w:val="00E657E6"/>
    <w:rsid w:val="00E66328"/>
    <w:rsid w:val="00E67026"/>
    <w:rsid w:val="00E7009D"/>
    <w:rsid w:val="00E7210F"/>
    <w:rsid w:val="00E74550"/>
    <w:rsid w:val="00E74C13"/>
    <w:rsid w:val="00E8325C"/>
    <w:rsid w:val="00E84A4C"/>
    <w:rsid w:val="00E85EA9"/>
    <w:rsid w:val="00E863C5"/>
    <w:rsid w:val="00E87E01"/>
    <w:rsid w:val="00E92DDA"/>
    <w:rsid w:val="00E9461E"/>
    <w:rsid w:val="00E968D3"/>
    <w:rsid w:val="00EA414A"/>
    <w:rsid w:val="00EA476B"/>
    <w:rsid w:val="00EA59F4"/>
    <w:rsid w:val="00EB18A9"/>
    <w:rsid w:val="00EB1FAF"/>
    <w:rsid w:val="00EB2029"/>
    <w:rsid w:val="00EB26EA"/>
    <w:rsid w:val="00EB6097"/>
    <w:rsid w:val="00EC00F3"/>
    <w:rsid w:val="00EC0773"/>
    <w:rsid w:val="00EC07B8"/>
    <w:rsid w:val="00EC247D"/>
    <w:rsid w:val="00EC41E1"/>
    <w:rsid w:val="00EC5781"/>
    <w:rsid w:val="00EC6A48"/>
    <w:rsid w:val="00EC7186"/>
    <w:rsid w:val="00ED01C2"/>
    <w:rsid w:val="00ED2185"/>
    <w:rsid w:val="00ED391B"/>
    <w:rsid w:val="00ED4DF8"/>
    <w:rsid w:val="00ED5130"/>
    <w:rsid w:val="00ED58B1"/>
    <w:rsid w:val="00ED5D83"/>
    <w:rsid w:val="00ED6935"/>
    <w:rsid w:val="00ED7263"/>
    <w:rsid w:val="00ED76F1"/>
    <w:rsid w:val="00ED7B82"/>
    <w:rsid w:val="00EE0C61"/>
    <w:rsid w:val="00EE15F7"/>
    <w:rsid w:val="00EE5A78"/>
    <w:rsid w:val="00EE5B32"/>
    <w:rsid w:val="00EE6257"/>
    <w:rsid w:val="00EF085D"/>
    <w:rsid w:val="00EF0B89"/>
    <w:rsid w:val="00EF35E5"/>
    <w:rsid w:val="00EF42B8"/>
    <w:rsid w:val="00EF64C6"/>
    <w:rsid w:val="00EF71B4"/>
    <w:rsid w:val="00EF78CF"/>
    <w:rsid w:val="00F03BFB"/>
    <w:rsid w:val="00F03DB9"/>
    <w:rsid w:val="00F046B0"/>
    <w:rsid w:val="00F047B9"/>
    <w:rsid w:val="00F05755"/>
    <w:rsid w:val="00F07596"/>
    <w:rsid w:val="00F10081"/>
    <w:rsid w:val="00F101E8"/>
    <w:rsid w:val="00F10983"/>
    <w:rsid w:val="00F12EEC"/>
    <w:rsid w:val="00F13820"/>
    <w:rsid w:val="00F150C0"/>
    <w:rsid w:val="00F15FE7"/>
    <w:rsid w:val="00F20918"/>
    <w:rsid w:val="00F22B24"/>
    <w:rsid w:val="00F2398A"/>
    <w:rsid w:val="00F24982"/>
    <w:rsid w:val="00F2585C"/>
    <w:rsid w:val="00F26593"/>
    <w:rsid w:val="00F27028"/>
    <w:rsid w:val="00F3175D"/>
    <w:rsid w:val="00F34698"/>
    <w:rsid w:val="00F34E01"/>
    <w:rsid w:val="00F35789"/>
    <w:rsid w:val="00F360DB"/>
    <w:rsid w:val="00F367F9"/>
    <w:rsid w:val="00F36908"/>
    <w:rsid w:val="00F37189"/>
    <w:rsid w:val="00F37D84"/>
    <w:rsid w:val="00F40A4F"/>
    <w:rsid w:val="00F419DA"/>
    <w:rsid w:val="00F42903"/>
    <w:rsid w:val="00F4333F"/>
    <w:rsid w:val="00F43E33"/>
    <w:rsid w:val="00F44450"/>
    <w:rsid w:val="00F445E7"/>
    <w:rsid w:val="00F45AA7"/>
    <w:rsid w:val="00F46587"/>
    <w:rsid w:val="00F502ED"/>
    <w:rsid w:val="00F506E1"/>
    <w:rsid w:val="00F54173"/>
    <w:rsid w:val="00F5784B"/>
    <w:rsid w:val="00F57EDE"/>
    <w:rsid w:val="00F60D67"/>
    <w:rsid w:val="00F614AA"/>
    <w:rsid w:val="00F64C7C"/>
    <w:rsid w:val="00F65311"/>
    <w:rsid w:val="00F65D84"/>
    <w:rsid w:val="00F6699E"/>
    <w:rsid w:val="00F707E1"/>
    <w:rsid w:val="00F7293F"/>
    <w:rsid w:val="00F72962"/>
    <w:rsid w:val="00F7511E"/>
    <w:rsid w:val="00F76F79"/>
    <w:rsid w:val="00F77D64"/>
    <w:rsid w:val="00F83AFB"/>
    <w:rsid w:val="00F84AD7"/>
    <w:rsid w:val="00F8593E"/>
    <w:rsid w:val="00F85D9F"/>
    <w:rsid w:val="00F86F46"/>
    <w:rsid w:val="00F87E16"/>
    <w:rsid w:val="00F968F9"/>
    <w:rsid w:val="00F97C79"/>
    <w:rsid w:val="00FA38D3"/>
    <w:rsid w:val="00FA667E"/>
    <w:rsid w:val="00FB4D4C"/>
    <w:rsid w:val="00FB6B7A"/>
    <w:rsid w:val="00FC0383"/>
    <w:rsid w:val="00FC14DD"/>
    <w:rsid w:val="00FC515A"/>
    <w:rsid w:val="00FC6AD4"/>
    <w:rsid w:val="00FD237B"/>
    <w:rsid w:val="00FD2DFF"/>
    <w:rsid w:val="00FD6892"/>
    <w:rsid w:val="00FD72AF"/>
    <w:rsid w:val="00FE001A"/>
    <w:rsid w:val="00FE12CA"/>
    <w:rsid w:val="00FE147A"/>
    <w:rsid w:val="00FE1DD1"/>
    <w:rsid w:val="00FE1F87"/>
    <w:rsid w:val="00FE3A09"/>
    <w:rsid w:val="00FE4836"/>
    <w:rsid w:val="00FF008A"/>
    <w:rsid w:val="00FF0176"/>
    <w:rsid w:val="00FF16AE"/>
    <w:rsid w:val="00FF1B23"/>
    <w:rsid w:val="00FF278E"/>
    <w:rsid w:val="00FF281D"/>
    <w:rsid w:val="00FF4848"/>
    <w:rsid w:val="00FF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tula.ru/files/snijkp.doc" TargetMode="External"/><Relationship Id="rId3" Type="http://schemas.openxmlformats.org/officeDocument/2006/relationships/settings" Target="settings.xml"/><Relationship Id="rId7" Type="http://schemas.openxmlformats.org/officeDocument/2006/relationships/hyperlink" Target="http://uktula.ru/files/snijkp.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tula.ru/files/uslugi.pdf" TargetMode="External"/><Relationship Id="rId5" Type="http://schemas.openxmlformats.org/officeDocument/2006/relationships/hyperlink" Target="%D0%94%D0%BE%D0%B3%D0%BE%D0%B2%D0%BE%D1%80%D0%B0%20%D0%BE%D0%BA%D0%B0%D0%B7%D0%B0%D0%BD%D0%B8%D1%8F%20%D1%83%D1%81%D0%BB%D1%83%D0%B3/%D0%B4%D0%BE%D0%B3%D0%BE%D0%B2%D0%BE%D1%80%20%D0%BD%D0%B0%20%D0%BE%D0%BA%D0%B0%D0%B7%D0%B0%D0%BD%D0%B8%D0%B5%20%D1%83%D1%81%D0%BB%D1%83%D0%B3.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29763</TotalTime>
  <Pages>621</Pages>
  <Words>104853</Words>
  <Characters>597664</Characters>
  <Application>Microsoft Office Word</Application>
  <DocSecurity>0</DocSecurity>
  <Lines>4980</Lines>
  <Paragraphs>1402</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701115</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Светлана Плитко</cp:lastModifiedBy>
  <cp:revision>4</cp:revision>
  <cp:lastPrinted>2016-01-18T11:38:00Z</cp:lastPrinted>
  <dcterms:created xsi:type="dcterms:W3CDTF">2015-02-13T14:07:00Z</dcterms:created>
  <dcterms:modified xsi:type="dcterms:W3CDTF">2016-04-20T08:07:00Z</dcterms:modified>
</cp:coreProperties>
</file>