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C0" w:rsidRDefault="00E25314" w:rsidP="00627D03">
      <w:pPr>
        <w:pStyle w:val="1"/>
        <w:tabs>
          <w:tab w:val="clear" w:pos="432"/>
        </w:tabs>
        <w:spacing w:before="0"/>
        <w:ind w:left="0" w:firstLine="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 w:rsidR="00AC592A">
        <w:rPr>
          <w:rFonts w:ascii="Verdana" w:hAnsi="Verdana" w:cs="Verdan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DC0">
        <w:rPr>
          <w:rFonts w:ascii="Verdana" w:hAnsi="Verdana" w:cs="Verdana"/>
          <w:color w:val="000000"/>
          <w:sz w:val="28"/>
          <w:szCs w:val="28"/>
        </w:rPr>
        <w:t>Информация об управляющей организации</w:t>
      </w:r>
    </w:p>
    <w:p w:rsidR="00204DC0" w:rsidRDefault="002B0355">
      <w:pPr>
        <w:pStyle w:val="1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8"/>
          <w:szCs w:val="28"/>
        </w:rPr>
        <w:t>ООО «УК  «Альфа</w:t>
      </w:r>
      <w:r w:rsidR="00204DC0">
        <w:rPr>
          <w:rFonts w:ascii="Verdana" w:hAnsi="Verdana" w:cs="Verdana"/>
          <w:color w:val="000000"/>
          <w:sz w:val="28"/>
          <w:szCs w:val="28"/>
        </w:rPr>
        <w:t>», осуществляющей деятельность в сфере управления многоквартирными домами</w:t>
      </w:r>
      <w:proofErr w:type="gramEnd"/>
    </w:p>
    <w:p w:rsidR="00204DC0" w:rsidRDefault="00204DC0">
      <w:pPr>
        <w:pStyle w:val="af3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4703"/>
        <w:gridCol w:w="4391"/>
      </w:tblGrid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Общая информация об управляющей организации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Открытое общество с ограниченной ответственностью</w:t>
            </w:r>
          </w:p>
          <w:p w:rsidR="00204DC0" w:rsidRDefault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«УК  «Альфа</w:t>
            </w:r>
            <w:r w:rsidR="00204DC0">
              <w:rPr>
                <w:rStyle w:val="a5"/>
                <w:rFonts w:ascii="Verdana" w:hAnsi="Verdana" w:cs="Verdana"/>
                <w:sz w:val="20"/>
                <w:szCs w:val="20"/>
              </w:rPr>
              <w:t>»</w:t>
            </w:r>
            <w:r w:rsidR="00204DC0">
              <w:rPr>
                <w:rFonts w:ascii="Verdana" w:hAnsi="Verdana" w:cs="Verdana"/>
                <w:sz w:val="20"/>
                <w:szCs w:val="20"/>
              </w:rPr>
              <w:t>,</w:t>
            </w:r>
            <w:r w:rsidR="00204DC0">
              <w:rPr>
                <w:rFonts w:ascii="Verdana" w:hAnsi="Verdana" w:cs="Verdana"/>
                <w:sz w:val="20"/>
                <w:szCs w:val="20"/>
              </w:rPr>
              <w:br/>
              <w:t xml:space="preserve">(сокращенное </w:t>
            </w:r>
            <w:r>
              <w:rPr>
                <w:rFonts w:ascii="Verdana" w:hAnsi="Verdana" w:cs="Verdana"/>
                <w:sz w:val="20"/>
                <w:szCs w:val="20"/>
              </w:rPr>
              <w:t>наименование ООО «УК  «Альфа</w:t>
            </w:r>
            <w:r w:rsidR="00204DC0">
              <w:rPr>
                <w:rFonts w:ascii="Verdana" w:hAnsi="Verdana" w:cs="Verdana"/>
                <w:sz w:val="20"/>
                <w:szCs w:val="20"/>
              </w:rPr>
              <w:t>»),</w:t>
            </w:r>
          </w:p>
          <w:p w:rsidR="00204DC0" w:rsidRDefault="00204DC0">
            <w:r>
              <w:rPr>
                <w:rFonts w:ascii="Verdana" w:hAnsi="Verdana" w:cs="Verdana"/>
                <w:sz w:val="20"/>
                <w:szCs w:val="20"/>
              </w:rPr>
              <w:t xml:space="preserve">Директор: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Бородинова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Инна  Сергеевна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реквизиты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свидетельств</w:t>
            </w:r>
            <w:proofErr w:type="gramEnd"/>
            <w:r w:rsidR="004C2995">
              <w:fldChar w:fldCharType="begin"/>
            </w:r>
            <w:r w:rsidR="00FE3D42">
              <w:instrText>HYPERLINK "file://C:\\Users\\Светлана%20Плитко\\AppData\\Roaming\\Microsoft\\Word\\%D0%94%D0%BE%D0%B3%D0%BE%D0%B2%D0%BE%D1%80%D0%B0%20%D0%BE%D0%BA%D0%B0%D0%B7%D0%B0%D0%BD%D0%B8%D1%8F%20%D1%83%D1%81%D0%BB%D1%83%D0%B3\\%D0%B4%D0%BE%D0%B3%D0%BE%D0%B2%D0%BE%D1%80%20%D0%BD%D0%B0%20%D0%BE%D0%BA%D0%B0%D0%B7%D0%B0%D0%BD%D0%B8%D0%B5%20%D1%83%D1%81%D0%BB%D1%83%D0%B3.doc"</w:instrText>
            </w:r>
            <w:r w:rsidR="004C2995">
              <w:fldChar w:fldCharType="separate"/>
            </w:r>
            <w:r>
              <w:rPr>
                <w:rStyle w:val="a6"/>
                <w:rFonts w:ascii="Verdana" w:hAnsi="Verdana" w:cs="Verdana"/>
                <w:sz w:val="20"/>
                <w:szCs w:val="20"/>
              </w:rPr>
              <w:t>а о государственной регистрации</w:t>
            </w:r>
            <w:r w:rsidR="004C2995"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 xml:space="preserve">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B0355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ОГРН 1161001053840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Орган регистрации: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 ИФНС России № 5 по  РК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Юридический адрес: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г. Лахденпохья, ул. Советская, дом 8</w:t>
            </w:r>
            <w:r w:rsidR="002B0355">
              <w:rPr>
                <w:rFonts w:ascii="Verdana" w:hAnsi="Verdana" w:cs="Verdana"/>
                <w:sz w:val="20"/>
                <w:szCs w:val="20"/>
              </w:rPr>
              <w:t>, кв. 20а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Адрес места нахождения: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    г. Лахденпохья, ул. Ленина, дом 5-Б.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(дежурный)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04DC0" w:rsidRDefault="003330AD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Тел. (881450) </w:t>
            </w:r>
            <w:r w:rsidR="00E441FB">
              <w:rPr>
                <w:rFonts w:ascii="Verdana" w:hAnsi="Verdana" w:cs="Verdana"/>
                <w:sz w:val="20"/>
                <w:szCs w:val="20"/>
              </w:rPr>
              <w:t>2-21-21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(офис)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Бу</w:t>
            </w:r>
            <w:r w:rsidR="003330AD">
              <w:rPr>
                <w:rFonts w:ascii="Verdana" w:hAnsi="Verdana" w:cs="Verdana"/>
                <w:sz w:val="20"/>
                <w:szCs w:val="20"/>
              </w:rPr>
              <w:t>дние дни: с 09-00 до 18-00 (пн.</w:t>
            </w:r>
            <w:r>
              <w:rPr>
                <w:rFonts w:ascii="Verdana" w:hAnsi="Verdana" w:cs="Verdana"/>
                <w:sz w:val="20"/>
                <w:szCs w:val="20"/>
              </w:rPr>
              <w:t>– пт.), перерыв на обед с 13-00 до 14-00. Выходные дни – сб., вс.</w:t>
            </w:r>
          </w:p>
          <w:p w:rsidR="00ED76F1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Аварийно–диспетчерская служб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а ООО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«Домоуправление» работает ежедневно, круглосуточно, в выходные и праздничные дни - круглосуточно,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д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См. приложение 1, 2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, 3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См. </w:t>
            </w:r>
            <w:hyperlink r:id="rId6" w:history="1">
              <w:r>
                <w:rPr>
                  <w:rStyle w:val="a6"/>
                  <w:rFonts w:ascii="Verdana" w:hAnsi="Verdana" w:cs="Verdana"/>
                  <w:color w:val="auto"/>
                  <w:sz w:val="20"/>
                  <w:szCs w:val="20"/>
                </w:rPr>
                <w:t>приложение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41C82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См. п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5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 содержать все существенные условия договора управления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6</w:t>
            </w:r>
          </w:p>
        </w:tc>
      </w:tr>
      <w:tr w:rsidR="00204DC0">
        <w:trPr>
          <w:trHeight w:val="1875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план работ на срок не менее 1 года по содержанию и ремонту общего имущества многоквартирного дома 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204DC0" w:rsidRDefault="00204DC0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 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7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204DC0">
        <w:trPr>
          <w:trHeight w:val="486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Отчёт  о  выполненных  работах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7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8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Перечень  мероприятий  по  энергосбережению  и  повышению  энергетической  эффективности  в  отношении  общего имущества собственников  помещений  в многоквартирном доме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8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ценах (тарифах) на коммунальные ресурсы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Теплоэнергия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 по нормативу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3021,28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Гкал (город);</w:t>
            </w:r>
          </w:p>
          <w:p w:rsidR="00204DC0" w:rsidRDefault="00204DC0" w:rsidP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Холодное водоснабжение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97C79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28,02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</w:t>
            </w:r>
            <w:r w:rsidR="00791D1C">
              <w:rPr>
                <w:rFonts w:ascii="Verdana" w:hAnsi="Verdana" w:cs="Verdana"/>
                <w:sz w:val="20"/>
                <w:szCs w:val="20"/>
              </w:rPr>
              <w:t>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>
            <w:pPr>
              <w:pStyle w:val="af3"/>
              <w:spacing w:before="0" w:after="0"/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Водоотведение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25,40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 w:rsidP="002B0355">
            <w:pPr>
              <w:pStyle w:val="af3"/>
              <w:spacing w:before="0" w:after="0"/>
            </w:pPr>
          </w:p>
        </w:tc>
      </w:tr>
      <w:tr w:rsidR="00204DC0">
        <w:trPr>
          <w:trHeight w:val="117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Электрическая энергия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ED76F1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1,86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(с/электроплитами)</w:t>
            </w:r>
          </w:p>
          <w:p w:rsidR="00204DC0" w:rsidRDefault="00FA38D3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2,05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(б/электроплит)</w:t>
            </w:r>
          </w:p>
        </w:tc>
      </w:tr>
      <w:tr w:rsidR="00204DC0">
        <w:trPr>
          <w:trHeight w:val="36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Вывоз ЖБО по нормативу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14,00 руб. с 1 кв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м. </w:t>
            </w:r>
            <w:r w:rsidR="00ED76F1">
              <w:rPr>
                <w:rFonts w:ascii="Verdana" w:hAnsi="Verdana" w:cs="Verdana"/>
                <w:sz w:val="20"/>
                <w:szCs w:val="20"/>
              </w:rPr>
              <w:t>(город)</w:t>
            </w:r>
          </w:p>
          <w:p w:rsidR="00ED76F1" w:rsidRDefault="00ED76F1">
            <w:pPr>
              <w:pStyle w:val="af3"/>
              <w:spacing w:before="0" w:after="0"/>
            </w:pPr>
          </w:p>
        </w:tc>
      </w:tr>
      <w:tr w:rsidR="00204DC0">
        <w:trPr>
          <w:trHeight w:val="132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Газ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A38D3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243,86</w:t>
            </w:r>
            <w:r w:rsidR="0038340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04DC0">
              <w:rPr>
                <w:rFonts w:ascii="Verdana" w:hAnsi="Verdana" w:cs="Verdana"/>
                <w:sz w:val="20"/>
                <w:szCs w:val="20"/>
              </w:rPr>
              <w:t>руб. с 1</w:t>
            </w:r>
            <w:r w:rsidR="00AD243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чел</w:t>
            </w:r>
            <w:r w:rsidR="00204DC0">
              <w:rPr>
                <w:rFonts w:ascii="Verdana" w:hAnsi="Verdana" w:cs="Verdana"/>
                <w:sz w:val="20"/>
                <w:szCs w:val="20"/>
              </w:rPr>
              <w:t>. по у</w:t>
            </w:r>
            <w:r>
              <w:rPr>
                <w:rFonts w:ascii="Verdana" w:hAnsi="Verdana" w:cs="Verdana"/>
                <w:sz w:val="20"/>
                <w:szCs w:val="20"/>
              </w:rPr>
              <w:t>л. Ленина, д.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7-Б  </w:t>
            </w:r>
          </w:p>
          <w:p w:rsidR="00204DC0" w:rsidRDefault="00ED76F1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1 баллон 866,67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</w:t>
            </w:r>
          </w:p>
        </w:tc>
      </w:tr>
      <w:tr w:rsidR="00204DC0">
        <w:trPr>
          <w:trHeight w:val="21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 w:rsidP="002B0355">
            <w:pPr>
              <w:pStyle w:val="af3"/>
              <w:spacing w:befor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Договора  управления МКД с</w:t>
            </w:r>
            <w:r w:rsidR="002B03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собственниками жилых помещений;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Акты состояния общего имущества собственников помещений в МКД;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обязательных работ и услуг по содержанию и ремонту общего имущества собственников помещений в МКД;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дополнительных работ и услуг по содержанию и ремонту общего имущества собственников помещений в МКД;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10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04DC0" w:rsidRDefault="00204DC0"/>
    <w:p w:rsidR="00204DC0" w:rsidRDefault="00204DC0"/>
    <w:p w:rsidR="00204DC0" w:rsidRDefault="00204DC0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204DC0" w:rsidRDefault="00204DC0"/>
    <w:p w:rsidR="004A1A34" w:rsidRDefault="004A1A34"/>
    <w:p w:rsidR="00FA38D3" w:rsidRDefault="00FA38D3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2247C5" w:rsidRDefault="002247C5"/>
    <w:p w:rsidR="002B0355" w:rsidRDefault="002B0355"/>
    <w:p w:rsidR="00204DC0" w:rsidRDefault="00204DC0"/>
    <w:tbl>
      <w:tblPr>
        <w:tblW w:w="0" w:type="auto"/>
        <w:tblLayout w:type="fixed"/>
        <w:tblLook w:val="0000"/>
      </w:tblPr>
      <w:tblGrid>
        <w:gridCol w:w="442"/>
        <w:gridCol w:w="4142"/>
        <w:gridCol w:w="1190"/>
        <w:gridCol w:w="3260"/>
        <w:gridCol w:w="239"/>
        <w:gridCol w:w="239"/>
      </w:tblGrid>
      <w:tr w:rsidR="00204DC0">
        <w:trPr>
          <w:trHeight w:val="255"/>
        </w:trPr>
        <w:tc>
          <w:tcPr>
            <w:tcW w:w="442" w:type="dxa"/>
            <w:shd w:val="clear" w:color="auto" w:fill="auto"/>
            <w:vAlign w:val="bottom"/>
          </w:tcPr>
          <w:p w:rsidR="00204DC0" w:rsidRDefault="00204DC0" w:rsidP="002B0355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2" w:type="dxa"/>
            <w:gridSpan w:val="3"/>
            <w:shd w:val="clear" w:color="auto" w:fill="auto"/>
            <w:vAlign w:val="bottom"/>
          </w:tcPr>
          <w:p w:rsidR="00204DC0" w:rsidRDefault="00204D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ПЕРЕЧЕНЬ ДОМОВ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4DC0">
        <w:trPr>
          <w:trHeight w:val="1065"/>
        </w:trPr>
        <w:tc>
          <w:tcPr>
            <w:tcW w:w="442" w:type="dxa"/>
            <w:shd w:val="clear" w:color="auto" w:fill="auto"/>
            <w:vAlign w:val="bottom"/>
          </w:tcPr>
          <w:p w:rsidR="00204DC0" w:rsidRDefault="00204DC0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2" w:type="dxa"/>
            <w:gridSpan w:val="3"/>
            <w:shd w:val="clear" w:color="auto" w:fill="auto"/>
            <w:vAlign w:val="bottom"/>
          </w:tcPr>
          <w:p w:rsidR="00204DC0" w:rsidRDefault="00204D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находящихся в управлении управляющей</w:t>
            </w:r>
            <w:r w:rsidR="002247C5">
              <w:rPr>
                <w:rFonts w:ascii="Arial CYR" w:hAnsi="Arial CYR" w:cs="Arial CYR"/>
                <w:sz w:val="20"/>
                <w:szCs w:val="20"/>
              </w:rPr>
              <w:t xml:space="preserve"> организац</w:t>
            </w:r>
            <w:proofErr w:type="gramStart"/>
            <w:r w:rsidR="002247C5">
              <w:rPr>
                <w:rFonts w:ascii="Arial CYR" w:hAnsi="Arial CYR" w:cs="Arial CYR"/>
                <w:sz w:val="20"/>
                <w:szCs w:val="20"/>
              </w:rPr>
              <w:t>ии ООО</w:t>
            </w:r>
            <w:proofErr w:type="gramEnd"/>
            <w:r w:rsidR="002247C5">
              <w:rPr>
                <w:rFonts w:ascii="Arial CYR" w:hAnsi="Arial CYR" w:cs="Arial CYR"/>
                <w:sz w:val="20"/>
                <w:szCs w:val="20"/>
              </w:rPr>
              <w:t xml:space="preserve"> "УК  «Альфа</w:t>
            </w:r>
            <w:r>
              <w:rPr>
                <w:rFonts w:ascii="Arial CYR" w:hAnsi="Arial CYR" w:cs="Arial CYR"/>
                <w:sz w:val="20"/>
                <w:szCs w:val="20"/>
              </w:rPr>
              <w:t>" на основании договоров управления  многоквартирными  домами,  заключенных  с  собственниками  многоквартирных  домов.</w:t>
            </w:r>
          </w:p>
          <w:p w:rsidR="00204DC0" w:rsidRDefault="00204D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00"/>
              <w:gridCol w:w="3460"/>
              <w:gridCol w:w="1380"/>
              <w:gridCol w:w="1540"/>
              <w:gridCol w:w="1234"/>
            </w:tblGrid>
            <w:tr w:rsidR="00204DC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 полезная</w:t>
                  </w:r>
                </w:p>
              </w:tc>
            </w:tr>
            <w:tr w:rsidR="00204DC0">
              <w:trPr>
                <w:trHeight w:val="270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улицы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дома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204DC0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snapToGrid w:val="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здания</w:t>
                  </w:r>
                </w:p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. кв.м. (квартиры)</w:t>
                  </w:r>
                </w:p>
              </w:tc>
            </w:tr>
            <w:tr w:rsidR="00204DC0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CC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CC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CC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CC"/>
                  <w:vAlign w:val="bottom"/>
                </w:tcPr>
                <w:p w:rsidR="00204DC0" w:rsidRDefault="00204DC0">
                  <w:pPr>
                    <w:snapToGri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204DC0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Pr="004111EC" w:rsidRDefault="00204DC0">
                  <w:pPr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  <w:r w:rsidRPr="004111EC"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  <w:t>г. Лахденпохья 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snapToGri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204DC0" w:rsidTr="00F44937">
              <w:trPr>
                <w:trHeight w:val="252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247C5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3745,1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</w:pPr>
                  <w:r>
                    <w:rPr>
                      <w:rFonts w:ascii="Arial CYR" w:hAnsi="Arial CYR" w:cs="Arial CYR"/>
                    </w:rPr>
                    <w:t>2697,0</w:t>
                  </w:r>
                </w:p>
              </w:tc>
            </w:tr>
            <w:tr w:rsidR="00F44937" w:rsidTr="00F44937">
              <w:trPr>
                <w:trHeight w:val="1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3630,6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2695,5</w:t>
                  </w:r>
                </w:p>
              </w:tc>
            </w:tr>
            <w:tr w:rsidR="00204DC0" w:rsidTr="00F44937">
              <w:trPr>
                <w:trHeight w:val="288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5240,1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204DC0" w:rsidP="00F44937">
                  <w:pPr>
                    <w:jc w:val="center"/>
                  </w:pPr>
                  <w:r>
                    <w:rPr>
                      <w:rFonts w:ascii="Arial CYR" w:hAnsi="Arial CYR" w:cs="Arial CYR"/>
                    </w:rPr>
                    <w:t>4757,7</w:t>
                  </w:r>
                </w:p>
              </w:tc>
            </w:tr>
            <w:tr w:rsidR="00F44937" w:rsidTr="00F44937">
              <w:trPr>
                <w:trHeight w:val="25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7-Б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3506,2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F44937" w:rsidRDefault="00F44937" w:rsidP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3196,5</w:t>
                  </w:r>
                </w:p>
              </w:tc>
            </w:tr>
            <w:tr w:rsidR="00204DC0" w:rsidTr="00F44937">
              <w:trPr>
                <w:trHeight w:val="156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4A1A34" w:rsidRDefault="00F44937" w:rsidP="002247C5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204DC0" w:rsidRDefault="007C6B48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204DC0" w:rsidRDefault="00F44937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204DC0" w:rsidRDefault="004A1A34" w:rsidP="007C6B48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1441,7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204DC0" w:rsidRPr="004111EC" w:rsidRDefault="004A1A34">
                  <w:pPr>
                    <w:jc w:val="center"/>
                    <w:rPr>
                      <w:sz w:val="28"/>
                      <w:szCs w:val="28"/>
                    </w:rPr>
                  </w:pPr>
                  <w:r w:rsidRPr="004111EC">
                    <w:rPr>
                      <w:sz w:val="28"/>
                      <w:szCs w:val="28"/>
                    </w:rPr>
                    <w:t>846,2</w:t>
                  </w:r>
                </w:p>
              </w:tc>
            </w:tr>
            <w:tr w:rsidR="004A1A34" w:rsidTr="004A1A34">
              <w:trPr>
                <w:trHeight w:val="3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4A1A34" w:rsidRDefault="00F44937" w:rsidP="004A1A34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4A1A34" w:rsidRDefault="004A1A34" w:rsidP="004A1A34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4A1A34" w:rsidRDefault="004A1A34" w:rsidP="004A1A34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ABF8F"/>
                  <w:vAlign w:val="bottom"/>
                </w:tcPr>
                <w:p w:rsidR="004A1A34" w:rsidRDefault="004A1A34" w:rsidP="007C6B48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1418,3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ABF8F"/>
                  <w:vAlign w:val="bottom"/>
                </w:tcPr>
                <w:p w:rsidR="004A1A34" w:rsidRPr="004111EC" w:rsidRDefault="004A1A34" w:rsidP="004A1A34">
                  <w:pPr>
                    <w:jc w:val="center"/>
                    <w:rPr>
                      <w:sz w:val="28"/>
                      <w:szCs w:val="28"/>
                    </w:rPr>
                  </w:pPr>
                  <w:r w:rsidRPr="004111EC">
                    <w:rPr>
                      <w:sz w:val="28"/>
                      <w:szCs w:val="28"/>
                    </w:rPr>
                    <w:t>858,3</w:t>
                  </w:r>
                </w:p>
              </w:tc>
            </w:tr>
            <w:tr w:rsidR="00204DC0">
              <w:trPr>
                <w:trHeight w:val="299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04DC0" w:rsidRDefault="00204DC0">
                  <w:pPr>
                    <w:snapToGrid w:val="0"/>
                    <w:jc w:val="center"/>
                    <w:rPr>
                      <w:rFonts w:ascii="Arial CYR" w:hAnsi="Arial CYR" w:cs="Arial CYR"/>
                      <w:shd w:val="clear" w:color="auto" w:fill="FFFF00"/>
                    </w:rPr>
                  </w:pP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204DC0" w:rsidRDefault="00204DC0">
                  <w:pPr>
                    <w:jc w:val="center"/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Итого: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204DC0" w:rsidRDefault="00F44937">
                  <w:pPr>
                    <w:jc w:val="center"/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6</w:t>
                  </w:r>
                  <w:r w:rsidR="002247C5"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 xml:space="preserve"> дом</w:t>
                  </w: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204DC0" w:rsidRDefault="00F44937" w:rsidP="002C0087">
                  <w:pPr>
                    <w:jc w:val="center"/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18982</w:t>
                  </w:r>
                  <w:r w:rsidR="00F07596"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0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204DC0" w:rsidRDefault="00F44937">
                  <w:pPr>
                    <w:jc w:val="center"/>
                  </w:pPr>
                  <w:r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15051</w:t>
                  </w:r>
                  <w:r w:rsidR="00204DC0"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,</w:t>
                  </w:r>
                  <w:r w:rsidR="00EE6257">
                    <w:rPr>
                      <w:rFonts w:ascii="Arial CYR" w:hAnsi="Arial CYR" w:cs="Arial CYR"/>
                      <w:b/>
                      <w:bCs/>
                      <w:shd w:val="clear" w:color="auto" w:fill="FFFF00"/>
                    </w:rPr>
                    <w:t>2</w:t>
                  </w:r>
                </w:p>
              </w:tc>
            </w:tr>
          </w:tbl>
          <w:p w:rsidR="00204DC0" w:rsidRDefault="00204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04DC0">
        <w:trPr>
          <w:trHeight w:val="465"/>
        </w:trPr>
        <w:tc>
          <w:tcPr>
            <w:tcW w:w="442" w:type="dxa"/>
            <w:shd w:val="clear" w:color="auto" w:fill="auto"/>
            <w:vAlign w:val="bottom"/>
          </w:tcPr>
          <w:p w:rsidR="00204DC0" w:rsidRDefault="00204DC0">
            <w:pPr>
              <w:snapToGri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2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204DC0" w:rsidRDefault="00204D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204DC0" w:rsidRDefault="00204DC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04DC0" w:rsidRDefault="00204DC0" w:rsidP="00DC5C44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DC5C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</w:p>
    <w:p w:rsidR="00F40A4F" w:rsidRDefault="00F40A4F" w:rsidP="0000567E">
      <w:pPr>
        <w:tabs>
          <w:tab w:val="left" w:pos="74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0A4F" w:rsidRPr="00DC5C44" w:rsidRDefault="00F40A4F" w:rsidP="00DC5C44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tabs>
          <w:tab w:val="left" w:pos="7485"/>
        </w:tabs>
        <w:ind w:firstLine="720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Приложение </w:t>
      </w:r>
      <w:r w:rsidR="00B41C82">
        <w:rPr>
          <w:b/>
          <w:bCs/>
          <w:color w:val="000000"/>
          <w:shd w:val="clear" w:color="auto" w:fill="FFFFFF"/>
        </w:rPr>
        <w:t>4</w:t>
      </w:r>
    </w:p>
    <w:p w:rsidR="00204DC0" w:rsidRDefault="00204DC0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РФ от 13.08.2006г. № 491:</w:t>
      </w: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0" w:name="BM10111"/>
      <w:bookmarkEnd w:id="0"/>
      <w:r>
        <w:rPr>
          <w:color w:val="000000"/>
          <w:shd w:val="clear" w:color="auto" w:fill="FFFFFF"/>
        </w:rPr>
        <w:t>а)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1" w:name="BM10112"/>
      <w:bookmarkEnd w:id="1"/>
      <w:r>
        <w:rPr>
          <w:color w:val="000000"/>
          <w:shd w:val="clear" w:color="auto" w:fill="FFFFFF"/>
        </w:rP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2" w:name="BM10114"/>
      <w:bookmarkStart w:id="3" w:name="BM10113"/>
      <w:bookmarkEnd w:id="2"/>
      <w:bookmarkEnd w:id="3"/>
      <w:r>
        <w:rPr>
          <w:color w:val="000000"/>
          <w:shd w:val="clear" w:color="auto" w:fill="FFFFFF"/>
        </w:rPr>
        <w:t>в)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4" w:name="BM10115"/>
      <w:bookmarkEnd w:id="4"/>
      <w:r>
        <w:rPr>
          <w:color w:val="000000"/>
          <w:shd w:val="clear" w:color="auto" w:fill="FFFFFF"/>
        </w:rPr>
        <w:t>г) сбор и вывоз твердых и жидких бытовых отходов;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5" w:name="BM10117"/>
      <w:bookmarkStart w:id="6" w:name="BM10116"/>
      <w:bookmarkStart w:id="7" w:name="BM101151"/>
      <w:bookmarkEnd w:id="5"/>
      <w:bookmarkEnd w:id="6"/>
      <w:bookmarkEnd w:id="7"/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>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04DC0" w:rsidRDefault="00204DC0">
      <w:bookmarkStart w:id="8" w:name="BM10118"/>
      <w:bookmarkEnd w:id="8"/>
      <w:r>
        <w:rPr>
          <w:color w:val="000000"/>
          <w:shd w:val="clear" w:color="auto" w:fill="FFFFFF"/>
        </w:rPr>
        <w:t xml:space="preserve">            е) 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04DC0" w:rsidRDefault="00204DC0"/>
    <w:p w:rsidR="00204DC0" w:rsidRDefault="00204DC0"/>
    <w:p w:rsidR="00F40A4F" w:rsidRDefault="00F40A4F"/>
    <w:p w:rsidR="00F40A4F" w:rsidRDefault="00F40A4F"/>
    <w:p w:rsidR="00F40A4F" w:rsidRDefault="00F40A4F"/>
    <w:p w:rsidR="00F40A4F" w:rsidRDefault="00F40A4F"/>
    <w:p w:rsidR="00F40A4F" w:rsidRDefault="00F40A4F"/>
    <w:p w:rsidR="00204DC0" w:rsidRDefault="00204DC0">
      <w:pPr>
        <w:pStyle w:val="af3"/>
        <w:spacing w:before="0" w:line="225" w:lineRule="atLeast"/>
        <w:ind w:firstLine="900"/>
        <w:jc w:val="right"/>
        <w:rPr>
          <w:color w:val="000000"/>
        </w:rPr>
      </w:pPr>
      <w:r>
        <w:rPr>
          <w:b/>
          <w:bCs/>
          <w:color w:val="000000"/>
        </w:rPr>
        <w:t xml:space="preserve">Приложение </w:t>
      </w:r>
      <w:r w:rsidR="00B41C82">
        <w:rPr>
          <w:b/>
          <w:bCs/>
          <w:color w:val="000000"/>
        </w:rPr>
        <w:t>5</w:t>
      </w:r>
    </w:p>
    <w:p w:rsidR="00204DC0" w:rsidRDefault="00204DC0">
      <w:pPr>
        <w:pStyle w:val="af3"/>
        <w:spacing w:before="0" w:line="225" w:lineRule="atLeast"/>
        <w:ind w:firstLine="900"/>
        <w:jc w:val="both"/>
        <w:rPr>
          <w:b/>
          <w:bCs/>
          <w:color w:val="000000"/>
        </w:rPr>
      </w:pPr>
      <w:r>
        <w:rPr>
          <w:color w:val="000000"/>
        </w:rPr>
        <w:t>Состав предоставляемых потребителю коммунальных услуг при наличии в многоквартирном доме или жилом доме внутридомовых инженерных систем, позволяющих предоставлять потребителю данные коммунальные услуги: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холодное водоснабжение</w:t>
      </w:r>
      <w:r>
        <w:rPr>
          <w:color w:val="000000"/>
        </w:rPr>
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водоотведение</w:t>
      </w:r>
      <w:r>
        <w:rPr>
          <w:color w:val="000000"/>
        </w:rPr>
        <w:t xml:space="preserve"> - отвод бытовых стоков из жилого помещения по присоединенной сети;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электроснабжение</w:t>
      </w:r>
      <w:r>
        <w:rPr>
          <w:color w:val="000000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газоснабжение</w:t>
      </w:r>
      <w:r>
        <w:rPr>
          <w:color w:val="000000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</w:rPr>
      </w:pPr>
      <w:r>
        <w:rPr>
          <w:b/>
          <w:bCs/>
          <w:color w:val="000000"/>
        </w:rPr>
        <w:t>отопление</w:t>
      </w:r>
      <w:r>
        <w:rPr>
          <w:color w:val="000000"/>
        </w:rPr>
        <w:t xml:space="preserve"> - поддержание в жилом помещении, отапливаемом по присоединенной сети, температуры воздуха, указанной в пункте 15 приложения № 1 к Правилам предоставления коммунальных услуг, утвержденных Постановлением Правительства РФ от 23.05.2006г. №307. 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b/>
          <w:bCs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ремонт, регулировка, промывка, испытание, </w:t>
      </w:r>
      <w:proofErr w:type="spellStart"/>
      <w:r>
        <w:rPr>
          <w:rStyle w:val="apple-style-span"/>
          <w:color w:val="000000"/>
        </w:rPr>
        <w:t>расконсервация</w:t>
      </w:r>
      <w:proofErr w:type="spellEnd"/>
      <w:r>
        <w:rPr>
          <w:rStyle w:val="apple-style-span"/>
          <w:color w:val="000000"/>
        </w:rPr>
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</w:r>
    </w:p>
    <w:p w:rsidR="00204DC0" w:rsidRDefault="00204DC0">
      <w:pPr>
        <w:pStyle w:val="af3"/>
        <w:spacing w:before="0" w:line="225" w:lineRule="atLeast"/>
        <w:jc w:val="both"/>
      </w:pPr>
      <w:r>
        <w:rPr>
          <w:rStyle w:val="apple-style-span"/>
          <w:color w:val="000000"/>
        </w:rPr>
        <w:t xml:space="preserve">проведение технических осмотров и устранение незначительных неисправностей в системах водопровода, канализации, теплоснабжения, </w:t>
      </w:r>
      <w:proofErr w:type="spellStart"/>
      <w:r>
        <w:rPr>
          <w:rStyle w:val="apple-style-span"/>
          <w:color w:val="000000"/>
        </w:rPr>
        <w:t>электротехническихустройств</w:t>
      </w:r>
      <w:proofErr w:type="spellEnd"/>
    </w:p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DC5C44" w:rsidRDefault="00DC5C44"/>
    <w:p w:rsidR="00DC5C44" w:rsidRDefault="00DC5C44"/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41C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jc w:val="center"/>
        <w:rPr>
          <w:b/>
          <w:bCs/>
        </w:rPr>
      </w:pPr>
      <w:r>
        <w:rPr>
          <w:b/>
          <w:bCs/>
        </w:rPr>
        <w:t>ПРОЕКТ  ДОГОВОРА</w:t>
      </w:r>
    </w:p>
    <w:p w:rsidR="00204DC0" w:rsidRDefault="00204DC0">
      <w:pPr>
        <w:autoSpaceDE w:val="0"/>
        <w:jc w:val="center"/>
      </w:pPr>
      <w:r>
        <w:rPr>
          <w:b/>
          <w:bCs/>
        </w:rPr>
        <w:t>управления многоквартирным домом</w:t>
      </w:r>
    </w:p>
    <w:p w:rsidR="00204DC0" w:rsidRDefault="00204DC0">
      <w:pPr>
        <w:autoSpaceDE w:val="0"/>
      </w:pPr>
      <w:r>
        <w:t xml:space="preserve"> </w:t>
      </w:r>
    </w:p>
    <w:p w:rsidR="00204DC0" w:rsidRDefault="00204DC0">
      <w:pPr>
        <w:autoSpaceDE w:val="0"/>
      </w:pPr>
      <w:r>
        <w:t xml:space="preserve">г. Лахденпохья                                                                         </w:t>
      </w:r>
      <w:r w:rsidR="0000567E">
        <w:t xml:space="preserve">                  «01» июня 2016</w:t>
      </w:r>
      <w:r>
        <w:t xml:space="preserve"> года</w:t>
      </w:r>
    </w:p>
    <w:p w:rsidR="00204DC0" w:rsidRDefault="00204DC0">
      <w:pPr>
        <w:autoSpaceDE w:val="0"/>
        <w:jc w:val="right"/>
      </w:pPr>
    </w:p>
    <w:p w:rsidR="00204DC0" w:rsidRDefault="00204DC0">
      <w:pPr>
        <w:autoSpaceDE w:val="0"/>
      </w:pPr>
      <w:r>
        <w:rPr>
          <w:b/>
          <w:bCs/>
        </w:rPr>
        <w:t xml:space="preserve">            Общество с ограниченной </w:t>
      </w:r>
      <w:r w:rsidR="0000567E">
        <w:rPr>
          <w:b/>
          <w:bCs/>
        </w:rPr>
        <w:t>ответственностью «УК  «Альфа</w:t>
      </w:r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</w:rPr>
        <w:t>«Управляющая организация»</w:t>
      </w:r>
      <w:r>
        <w:t xml:space="preserve">, в лице директора  </w:t>
      </w:r>
      <w:proofErr w:type="spellStart"/>
      <w:r>
        <w:t>Бородиновой</w:t>
      </w:r>
      <w:proofErr w:type="spellEnd"/>
      <w:r>
        <w:t xml:space="preserve">  Инны  Сергеевны, действующего на основании Устава, и</w:t>
      </w:r>
    </w:p>
    <w:p w:rsidR="00204DC0" w:rsidRDefault="00204DC0">
      <w:pPr>
        <w:autoSpaceDE w:val="0"/>
      </w:pPr>
      <w:r>
        <w:t>1)___________________________________________________________________________;</w:t>
      </w:r>
    </w:p>
    <w:p w:rsidR="00204DC0" w:rsidRDefault="00204DC0">
      <w:pPr>
        <w:autoSpaceDE w:val="0"/>
      </w:pPr>
      <w:r>
        <w:t>2)___________________________________________________________________________;</w:t>
      </w:r>
    </w:p>
    <w:p w:rsidR="00204DC0" w:rsidRDefault="00204DC0">
      <w:pPr>
        <w:autoSpaceDE w:val="0"/>
      </w:pPr>
      <w:r>
        <w:t>3)___________________________________________________________________________;</w:t>
      </w:r>
    </w:p>
    <w:p w:rsidR="00204DC0" w:rsidRDefault="00204DC0">
      <w:pPr>
        <w:autoSpaceDE w:val="0"/>
      </w:pPr>
      <w:r>
        <w:t>именуемы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 xml:space="preserve">) в дальнейшем </w:t>
      </w:r>
      <w:r>
        <w:rPr>
          <w:b/>
          <w:bCs/>
        </w:rPr>
        <w:t>«Собственники»,</w:t>
      </w:r>
      <w:r>
        <w:t xml:space="preserve"> действующий(</w:t>
      </w:r>
      <w:proofErr w:type="spellStart"/>
      <w:r>
        <w:t>ие</w:t>
      </w:r>
      <w:proofErr w:type="spellEnd"/>
      <w:r>
        <w:t>) от своего имени, при совместном упоминании именуемые в дальнейшем «Стороны», заключили настоящий договор о следующем.</w:t>
      </w:r>
    </w:p>
    <w:p w:rsidR="00204DC0" w:rsidRDefault="00204DC0">
      <w:pPr>
        <w:autoSpaceDE w:val="0"/>
      </w:pPr>
    </w:p>
    <w:p w:rsidR="00204DC0" w:rsidRDefault="00204DC0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4DC0" w:rsidRDefault="00204DC0">
      <w:pPr>
        <w:autoSpaceDE w:val="0"/>
        <w:ind w:firstLine="540"/>
        <w:jc w:val="both"/>
      </w:pPr>
      <w:r>
        <w:t xml:space="preserve">1.1. Настоящий Договор заключен на основании </w:t>
      </w:r>
      <w:proofErr w:type="gramStart"/>
      <w:r>
        <w:t>решения  общего  собрания  собственников  помещений  многоквартирного  жилого  дома</w:t>
      </w:r>
      <w:proofErr w:type="gramEnd"/>
      <w:r>
        <w:t xml:space="preserve">  № ___ по  ул. __________  г. Лахденпохья,  Протокол  заседани</w:t>
      </w:r>
      <w:r w:rsidR="0000567E">
        <w:t>я  Совета  дома  от  __.___.2016</w:t>
      </w:r>
      <w:r>
        <w:t xml:space="preserve"> года,  о  выборе  в  качестве  управляющей  организации  -  Общества  с  ограниченной  ответственностью</w:t>
      </w:r>
      <w:r w:rsidR="0000567E">
        <w:t xml:space="preserve"> «УК «Альфа</w:t>
      </w:r>
      <w:r>
        <w:t>».</w:t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 – лицо, владеющее на праве собственности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жилым</w:t>
      </w:r>
      <w:r>
        <w:rPr>
          <w:rFonts w:ascii="Times New Roman" w:hAnsi="Times New Roman" w:cs="Times New Roman"/>
          <w:sz w:val="24"/>
          <w:szCs w:val="24"/>
        </w:rPr>
        <w:t xml:space="preserve">  помещением общей площадью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находящимся в многоквартирном доме по адресу: г. Лахденпохья, ул. _</w:t>
      </w:r>
      <w:r w:rsidRPr="000056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 д.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кв.</w:t>
      </w:r>
      <w:r w:rsidRPr="000056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(далее – помещения).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 свидетельством  о  государственной  регистрации  права,  выданным  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серия__________№________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Условия настоящего Договора являются одинаковыми для всех Собственников помещений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и нормами 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жилищного фонда, Правилами предоставления коммунальных услуг гражданам, иными положениями гражданского законодательства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center" w:pos="5102"/>
          <w:tab w:val="left" w:pos="73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ПРЕДМЕТ ДОГОВОРА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настоящего Договора - обеспечение благоприятных и безопасных условий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граждан, надлежащего содержания общего имущества в многоквартирном доме, а также предоставления коммунальных услуг собственникам помещений и иным гражданам, проживающим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Управляющая организация по заданию Собственника в соответствии с приложениями к настоящему Договору, указанными в п. 3.1.2, обязуется оказывать услуги и выполнять работы по надлежащему содержанию и ремонту общего имущества в многоквартирном доме по адресу: г. Лахденпохья,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ул._</w:t>
      </w:r>
      <w:r w:rsidRPr="0000567E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005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коммунальные услуги Собственнику, осуществлять иную направленную на достижение целей управления многоквартирным домом деятельность.</w:t>
      </w:r>
      <w:proofErr w:type="gramEnd"/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Управляющая организация осуществляет действия по исполнению настоящего Договора в интересах Собственника и в пределах прав и обязанностей, установленных настоящим Договором.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(перечень)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Лахденпохья,  ул. </w:t>
      </w:r>
      <w:r w:rsidRPr="000056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Количество подъездов: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подвала: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мансарды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Наличие мезонина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квартир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Количество нежилых помещений, не входящих в состав общего имущества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Перечень жилых помещений, признанных непригодными для проживания (с указанием реквизитов правовых  актов о признании 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Строительный объем ____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Площадь: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многоквартирного дома с лоджиями, балконами, шкафами, коридорами и лестничными клетками ___ кв. м.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жилых помещений (общая площадь квартир)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нежилых помещений (общая площадь нежилых помещений, не входящих в состав общего имущества в многоквартирном доме)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общего пользования (общая площадь нежилых помещений, входящих в состав общего имущества в многоквартирном доме)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Количество лестниц _______ шт.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22.Уборочная площадь лестниц (включая межквартирные лестничные площадки)___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общих коридоров: тамбуров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Уборочная площадь других помещений общего пользования (включая  технические этажи, чердаки, технические подвалы) ___________ кв. м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Площадь земельного участка, входящего в состав общего имущества многоквартирного дома ______________ кв.м.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Кадастровый номер земельного участка (при его наличии)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передает в управление Управляющей организации жилищный фонд, находящийся в муниципальной собственности и право взимать плату за содержание и ремонт жилого фонда.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Оказывать услуги по содержанию и выполнять работы по ремонту общего имущества в многоквартирном доме, указанные в приложениях 3 и 4 к настоящему Договору.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Предоставлять коммунальные услуги Собственнику помещения в многоквартирном доме надлежащего качества и в необходимых объемах в соответствии с Правилами предоставления коммунальных услуг гражданам, утвержденными Правительством Российской Федерации, в том числе: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холодное водоснабжение;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водоотведение;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отопление (теплоснабжение);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газоснабжение.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заключать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договоры на снабжение коммунальными ресурсами и прием бытовых стоков или самостоятельно производить коммунальные ресурсы, необходимые для предоставления коммунальных услуг потребителям.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Информировать Собственников помещений о заключении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3.1.3 Договора условиях и порядке оплаты коммунальных услуг и иных услуг.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Осуществлять самостоятельно либо с привлечением третьих лиц учет, начисление, сбор платежей с собственников помещений в многоквартирном доме за услуги и работы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распоряжению Собственника обязанность по внесению платы за содержание и ремонт помещения, а также за коммунальные услуги может быть возложена на нанимателя, арендатора помещения.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услуги.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Рассматривать предложения, заявления и жалобы Собственника, связанные с исполнением настоящего договора, и принимать по ним меры в пределах предоставленных полномочий.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Обеспечить работу диспетчерских служб для надлежащего содержания и аварийного обслуживания многоквартирного дома, его инженерного оборудования.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Контролировать качество поставляемых коммунальных услуг. Выявлять и фиксировать факты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204DC0" w:rsidRDefault="00204D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04DC0" w:rsidRDefault="00204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Информировать Собственника о проведении плановых и внеплановых ремонтных работ.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водоснабжение, водоотведение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Представлять Собственнику платежные документы не позднее первого числа месяца, следующего за истекшим месяцем.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Производить по требованию Собственника сверку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По решению общего собрания собственников помещений в многоквартирном доме заключить договор страхования общего имущества. При наступлении страхового случая представлять интересы Собственников. Полученное страховое возмещение направлять на восстановление поврежденного имущества.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Принимать участие в установке индивидуальных (квартирных)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При наличии коллективных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приборов учета ежемесячно, в течение последней недели месяца, снимать их показания и заносить в журнал учета показаний коллективных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приборов учета.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Не распространять конфиденциальную информацию, принадлежащую Собственнику (передавать ее иным лицам, в т.ч. организациям), без письменного разрешения Собственника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Выполнять заявки Собственника либо иных лиц, являющихся пользователями принадлежащих Собственнику помещений, в сроки, установленные федеральным законодательством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На основании сообщения (заявки)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Вести и хранить документацию (базы данных), полученную от ранее управлявшей многоквартирным домом организации/заказчика - </w:t>
      </w:r>
      <w:r>
        <w:rPr>
          <w:rFonts w:ascii="Times New Roman" w:hAnsi="Times New Roman" w:cs="Times New Roman"/>
          <w:sz w:val="24"/>
          <w:szCs w:val="24"/>
        </w:rPr>
        <w:lastRenderedPageBreak/>
        <w:t>застройщика/уполномоченного органа местного самоуправления (ненужное зачеркнуть) в соответствии с перечнем, содержащимся в приложении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3.1.24. Информировать Собственника о плановых перерывах предоставления коммунальных услуг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перерыва.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3.1.25.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дата и время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работ, который будет проводиться;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лица, ответственного за проведение работ.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3.1.26. Представить Собственнику следующую информацию об исполнителе: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номера телефонов диспетчерской, аварийной или аварийно-диспетчерской служб;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оплаты коммунальных услуг;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информацию о настоящих Правилах;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Собственник для удовлетворения бытовых нужд.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3.1.27. Представлять Собственнику отчет о выполнении Договора за истекший квартал.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30 дней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 представить Собственникам помещений отчет о выполнении условий договора,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3.1.28. Не допускать использование жилых и нежилых помещений, объектов общего имущества и благоустройства в целях, могущих привести к их ухудшению.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оплаты, а также ущерб, причиненный несвоевременной и (или) неполной оплатой.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 Представлять интересы Собственника,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Требовать от Собственника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 По поручению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  - организатора  конкурса организовать сбор платежей 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жилья от нанимателей жилых помещений муниципального жилищного фонда и перечислять указанные платежи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указанных жилых помещений или самостоятельно расходовать эти средства в пределах утвержденных организатором конкурса смет. Управляющая организация вправе включать плату за наем в единые платежные документы, предоставляемые нанимателем жилых помещений муниципального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left" w:pos="483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более 24 часов.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создавать повышенного шума в жилых помещениях и местах общего пользования с 22.00 до 6.00 (при производстве ремонтных работ с 8.00 до 20.00);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Представлять Управляющей организации в течение десяти рабочих дней сведения: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помещении(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потребляющих устройств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Собственник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Получать от Управляющей организации акт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Полностью или частично быть освобожденным от оплаты коммунальных услуг в период временного отсутствия по месту постоянного жительства.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Требовать от Управляющей организации ежеквартального представления отчета о выполнении настоящего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Пользоваться общим имуществом в многоквартирном доме в соответствии с его назначением.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Управляющей организацией установленных Правил и норм технической эксплуатации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РЕМОНТ ОБЩЕГО ИМУЩЕСТВА 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УСЛУГИ, ПОРЯДОК ЕЕ ВНЕСЕНИЯ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 Договора и размер платы за управление, содержание и ремонт общего имущества устанавливаются в соответствии с долей в праве общей собственности на общее имущество, пропорциональной площади находящегося у Собственника жилого/нежилого помещения, в соответствии со ст. 249, 289 Гражданского кодекса Российской Федерации и ст. 37, 39 Жилищного кодекса Российской Федерации, по результатам открытого конкурса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 домом сроком на один год.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Размер платы за управление, содержание и ремонт общего имущества на момент подписания настоящего Договора устанавливается в зависимости от вида благоустройств и составляет  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  <w:r w:rsidR="0000567E" w:rsidRPr="000056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="0000567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_______________</w:t>
      </w:r>
      <w:r w:rsidRPr="000056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  за 1 кв.м. общей площади.</w:t>
      </w:r>
    </w:p>
    <w:p w:rsidR="00204DC0" w:rsidRDefault="0020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 работ по управлению, содержанию и ремонту общего имущества в многоквартирном доме, указанная в настоящем договоре, является фиксированной на момент заключения настоящего договора и может изменяться (индексироваться), но не чаще 1 раза в год в соответствии  с порядком определения  стоимости указанных в настоящем договоре услуг и работ по содержанию и ремонту общего имущества в многоквартирном доме.</w:t>
      </w:r>
      <w:proofErr w:type="gramEnd"/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приборов учета - исходя из нормативов потребления коммунальных услуг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Размер платы за коммунальные услуги рассчитывается в порядке, установленном Правилами предоставления коммунальных услуг гражданам,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Расчетный период для оплаты коммунальных услуг устанавливается равным календарному месяцу.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Плата за содержание и ремонт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вносится в установленные настоящим Договором сроки на основании платежных документов, представляемых Управляющей организацией. В случае представления платежных документов позднее даты, определенной в п. 4.8 настоящего Договора, плата за содержание и ремонт может быть внесена с задержкой на срок задержки получения платежного документа.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Плата по настоящему договору вносится Управляющей организации либо лицу, уполномоченному Управляющей организацией ежемесячно, до 20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>
        <w:rPr>
          <w:rFonts w:ascii="Times New Roman" w:hAnsi="Times New Roman" w:cs="Times New Roman"/>
          <w:sz w:val="24"/>
          <w:szCs w:val="24"/>
        </w:rPr>
        <w:t>. Плата за услуги по настоящему договору вносится на основании платежных документов (квитанций), выставляемых Управляющей организацией или уполномоченным ей лицом не позднее первого числа месяца, следующего за истекшим месяцем.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Неиспользование помещений Собственниками не является основанием невнесения платы за помещение и за отопление.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индивидуальному, квартирному), или отсутствия собственника осуществляется перерасчет размера его 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и стоимости работ, стоимости материалов, порядке финансирования ремонта, сроках возмещения расходов и других предложений, связанных с </w:t>
      </w:r>
      <w:proofErr w:type="gramEnd"/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проведения капитального ремонта, если иное не предусмотрено действующим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Управляющей организации, не предусмотренные настоящим договором, выполняются за отдельную плату по утверждённой  предприятием  расценки на  услуги.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Собственник помещения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Собственника жилого помещения - муниципального образования, являющийся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коммунальные услуги.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ДОГОВОРА.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РЕГИСТРАЦИИ ФАКТОВ НАРУШЕНИЯ УСЛОВИЙ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И ПРИЧИНЕНИЯ ВРЕДА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Собственник вправе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осмотрах (измерениях, испытаниях) общего имущества в многоквартирном доме;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проверках технического состояния многоквартирного дома и инженерного оборудования;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профилактическом осмотре кровель и подвалов с целью подготовки предложений по их ремонту;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всех видов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работ по подготовке дома к сезонной эксплуатации;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лицензии, квалификацию и поручение Собственника, оформленное в письменном виде.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 в другие инстанции согласно действующему законодательству.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В случаях нарушения условий настоящего Договора Сторонами, а также в случаях причинения вреда имуществу Собственника или общему имуществу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доме неправомерными действиями Управляющей организации, этого или иного Собственника, по требованию любой из Сторон Договора составляется акт, а также дефектная ведомость.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Акт подписывается комиссией, состоящей не менее чем из трех представителей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комиссией в трех экземплярах. Один экземпляр акта вручается под расписку лицу, причинившему вред, второй - лицу, которому причинен вред, третий остается в Управляющей организации.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В одностороннем порядке: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отчуждения ранее находящегося в его собственности помещения вследствие заключения какого-либо договора (купли-продажи, мены, пожизненной ренты и пр.) -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 соглашению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В судебном порядке в соответствии с нормами гражданского законодательства.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В случае ликвидации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Договор прекращает свое действие в случае смерти Собственника со дня его смерти.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</w:t>
      </w:r>
    </w:p>
    <w:p w:rsidR="00204DC0" w:rsidRDefault="00204DC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переплаты. Получить от Собственника распоряжение о перечислении излишне полученных ей средств на указанный им счет.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Собственник поручает Управляющей организации получать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Собственника денежные средства от сдачи его помещения в наем в счет платежей по настоящему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начислять нанимателям эти платежи в своем платежном документе, выдаваемом для оплаты услуг по настоящему Договору.</w:t>
      </w:r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ФОРС-МАЖОР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Договор заключе</w:t>
      </w:r>
      <w:r w:rsidR="0000567E">
        <w:rPr>
          <w:rFonts w:ascii="Times New Roman" w:hAnsi="Times New Roman" w:cs="Times New Roman"/>
          <w:sz w:val="24"/>
          <w:szCs w:val="24"/>
        </w:rPr>
        <w:t>н на</w:t>
      </w:r>
      <w:proofErr w:type="gramStart"/>
      <w:r w:rsidR="0000567E">
        <w:rPr>
          <w:rFonts w:ascii="Times New Roman" w:hAnsi="Times New Roman" w:cs="Times New Roman"/>
          <w:sz w:val="24"/>
          <w:szCs w:val="24"/>
        </w:rPr>
        <w:t xml:space="preserve">  __ (______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567E">
        <w:rPr>
          <w:rFonts w:ascii="Times New Roman" w:hAnsi="Times New Roman" w:cs="Times New Roman"/>
          <w:sz w:val="24"/>
          <w:szCs w:val="24"/>
        </w:rPr>
        <w:t>год и вступает в действие с  __.__.201_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заключенным, как с каждым собственником, так и со всеми собственниками жилых помещений в многоквартирном доме (если приложен реестр подписей собственников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 Все приложения к настоящему Договору являются его неотъемлемой частью. Договор составлен на __18_ листах и содержит 4 приложения: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 «Акт о состоянии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«Перечень технической документации на многоквартирный дом и иных связанных с управлением многоквартирным домом документов»;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«Перечень обязательных  работ и услуг по содержанию и ремонту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«Перечень дополнительных работ и услуг по содержанию и ремонту общего имущества собственников помещений в многоквартирных домах, заключенный Управляющей компанией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РЕКВИЗИТЫ И ПОДПИСИ СТОРОН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Управляющая организация:</w:t>
      </w:r>
    </w:p>
    <w:p w:rsidR="00204DC0" w:rsidRDefault="00204DC0">
      <w:pPr>
        <w:autoSpaceDE w:val="0"/>
      </w:pPr>
      <w:r>
        <w:rPr>
          <w:b/>
          <w:bCs/>
        </w:rPr>
        <w:t xml:space="preserve">Общество с ограниченной </w:t>
      </w:r>
      <w:r w:rsidR="0000567E">
        <w:rPr>
          <w:b/>
          <w:bCs/>
        </w:rPr>
        <w:t>ответственностью «УК  «Альфа</w:t>
      </w:r>
      <w:r>
        <w:rPr>
          <w:b/>
          <w:bCs/>
        </w:rPr>
        <w:t>»</w:t>
      </w:r>
    </w:p>
    <w:p w:rsidR="00204DC0" w:rsidRDefault="00204DC0">
      <w:pPr>
        <w:autoSpaceDE w:val="0"/>
      </w:pPr>
      <w:r>
        <w:t>Юр.  адрес: 186730, г. Лахденпохья, ул. Ленина, 5-Б</w:t>
      </w:r>
    </w:p>
    <w:p w:rsidR="00204DC0" w:rsidRDefault="0000567E">
      <w:pPr>
        <w:autoSpaceDE w:val="0"/>
      </w:pPr>
      <w:r>
        <w:t>ИНН 1012012370</w:t>
      </w:r>
      <w:r w:rsidR="00204DC0">
        <w:t>, КПП 101201001</w:t>
      </w:r>
    </w:p>
    <w:p w:rsidR="00204DC0" w:rsidRDefault="0000567E">
      <w:pPr>
        <w:autoSpaceDE w:val="0"/>
      </w:pPr>
      <w:r>
        <w:t>ОГРН 1161001053840</w:t>
      </w:r>
    </w:p>
    <w:p w:rsidR="00204DC0" w:rsidRDefault="00204DC0">
      <w:pPr>
        <w:autoSpaceDE w:val="0"/>
      </w:pPr>
      <w:proofErr w:type="spellStart"/>
      <w:proofErr w:type="gramStart"/>
      <w:r>
        <w:t>р</w:t>
      </w:r>
      <w:proofErr w:type="spellEnd"/>
      <w:proofErr w:type="gramEnd"/>
      <w:r>
        <w:t>/с  4</w:t>
      </w:r>
      <w:r w:rsidR="0000567E">
        <w:t>070281032509</w:t>
      </w:r>
      <w:r w:rsidR="003A06C3">
        <w:t>0000258</w:t>
      </w:r>
      <w:r>
        <w:t xml:space="preserve">  </w:t>
      </w:r>
    </w:p>
    <w:p w:rsidR="00204DC0" w:rsidRDefault="003A06C3">
      <w:pPr>
        <w:autoSpaceDE w:val="0"/>
      </w:pPr>
      <w:r>
        <w:t>Карельское</w:t>
      </w:r>
      <w:r w:rsidR="00204DC0">
        <w:t xml:space="preserve"> </w:t>
      </w:r>
      <w:r>
        <w:t xml:space="preserve"> отделение № 8628 ПАО «Сбер</w:t>
      </w:r>
      <w:r w:rsidR="00204DC0">
        <w:t xml:space="preserve">банк» </w:t>
      </w:r>
    </w:p>
    <w:p w:rsidR="00204DC0" w:rsidRDefault="003A06C3">
      <w:pPr>
        <w:autoSpaceDE w:val="0"/>
      </w:pPr>
      <w:r>
        <w:t>БИК 048602673</w:t>
      </w:r>
    </w:p>
    <w:p w:rsidR="003A06C3" w:rsidRDefault="003A06C3">
      <w:pPr>
        <w:autoSpaceDE w:val="0"/>
      </w:pPr>
      <w:r>
        <w:t>к/с 30101810600000000673</w:t>
      </w:r>
    </w:p>
    <w:p w:rsidR="003A06C3" w:rsidRDefault="003A06C3">
      <w:pPr>
        <w:autoSpaceDE w:val="0"/>
      </w:pPr>
      <w:r>
        <w:t>ОКПО 01818530</w:t>
      </w:r>
    </w:p>
    <w:p w:rsidR="00204DC0" w:rsidRDefault="00204DC0">
      <w:pPr>
        <w:autoSpaceDE w:val="0"/>
        <w:rPr>
          <w:b/>
          <w:bCs/>
        </w:rPr>
      </w:pPr>
      <w:r>
        <w:t xml:space="preserve">телефоны </w:t>
      </w:r>
      <w:r>
        <w:rPr>
          <w:u w:val="single"/>
        </w:rPr>
        <w:t>89216252199</w:t>
      </w:r>
      <w:r w:rsidR="003A06C3">
        <w:rPr>
          <w:u w:val="single"/>
        </w:rPr>
        <w:t>; (881450) 2-21-21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t xml:space="preserve">___________________/И.С. </w:t>
      </w:r>
      <w:proofErr w:type="spellStart"/>
      <w:r>
        <w:t>Бородинова</w:t>
      </w:r>
      <w:proofErr w:type="spellEnd"/>
      <w:r>
        <w:t>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1:</w:t>
      </w:r>
    </w:p>
    <w:p w:rsidR="00204DC0" w:rsidRDefault="00204DC0">
      <w:pPr>
        <w:autoSpaceDE w:val="0"/>
      </w:pPr>
      <w:r>
        <w:t>ФИО  ______________________________________________</w:t>
      </w:r>
    </w:p>
    <w:p w:rsidR="00204DC0" w:rsidRDefault="00204DC0">
      <w:pPr>
        <w:autoSpaceDE w:val="0"/>
        <w:rPr>
          <w:u w:val="single"/>
        </w:rPr>
      </w:pPr>
      <w:r>
        <w:t xml:space="preserve">Свидетельство о </w:t>
      </w:r>
      <w:proofErr w:type="spellStart"/>
      <w:r>
        <w:t>гос</w:t>
      </w:r>
      <w:proofErr w:type="spellEnd"/>
      <w:r>
        <w:t>. регистрации права, выдано «____»___________  20___ года</w:t>
      </w:r>
    </w:p>
    <w:p w:rsidR="00204DC0" w:rsidRDefault="00204DC0">
      <w:pPr>
        <w:autoSpaceDE w:val="0"/>
      </w:pPr>
      <w:r>
        <w:rPr>
          <w:u w:val="single"/>
        </w:rPr>
        <w:t>Серия</w:t>
      </w:r>
      <w:r>
        <w:t xml:space="preserve">___ __№ ______  </w:t>
      </w:r>
      <w:proofErr w:type="gramStart"/>
      <w:r>
        <w:t>от</w:t>
      </w:r>
      <w:proofErr w:type="gramEnd"/>
      <w:r>
        <w:t xml:space="preserve">  _____________________________</w:t>
      </w:r>
    </w:p>
    <w:p w:rsidR="00204DC0" w:rsidRDefault="00204DC0">
      <w:pPr>
        <w:autoSpaceDE w:val="0"/>
      </w:pPr>
      <w:r>
        <w:t>паспорт серии ________№___________________________________</w:t>
      </w:r>
    </w:p>
    <w:p w:rsidR="00204DC0" w:rsidRDefault="00204DC0">
      <w:pPr>
        <w:autoSpaceDE w:val="0"/>
      </w:pPr>
      <w:r>
        <w:t>выдан ____________________________________________________</w:t>
      </w:r>
    </w:p>
    <w:p w:rsidR="00204DC0" w:rsidRDefault="00204DC0">
      <w:pPr>
        <w:autoSpaceDE w:val="0"/>
      </w:pPr>
      <w:r>
        <w:t>адрес регистрации:_____________________________________________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_____________________/</w:t>
      </w:r>
      <w:r>
        <w:t>_________________________________./</w:t>
      </w:r>
    </w:p>
    <w:p w:rsidR="00204DC0" w:rsidRDefault="00204DC0">
      <w:pPr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2:</w:t>
      </w:r>
    </w:p>
    <w:p w:rsidR="00204DC0" w:rsidRDefault="00204DC0">
      <w:pPr>
        <w:autoSpaceDE w:val="0"/>
      </w:pPr>
      <w:r>
        <w:t xml:space="preserve">ФИО  </w:t>
      </w:r>
      <w:r>
        <w:rPr>
          <w:u w:val="single"/>
        </w:rPr>
        <w:t xml:space="preserve"> </w:t>
      </w:r>
      <w:r>
        <w:t>________________________________________________________</w:t>
      </w:r>
    </w:p>
    <w:p w:rsidR="00204DC0" w:rsidRDefault="00204DC0">
      <w:pPr>
        <w:autoSpaceDE w:val="0"/>
      </w:pPr>
      <w:r>
        <w:t xml:space="preserve">Свидетельство о </w:t>
      </w:r>
      <w:proofErr w:type="spellStart"/>
      <w:r>
        <w:t>гос</w:t>
      </w:r>
      <w:proofErr w:type="spellEnd"/>
      <w:r>
        <w:t>. регистрации права, выдано «____»</w:t>
      </w:r>
      <w:proofErr w:type="spellStart"/>
      <w:r>
        <w:t>____________года</w:t>
      </w:r>
      <w:proofErr w:type="spellEnd"/>
    </w:p>
    <w:p w:rsidR="00204DC0" w:rsidRDefault="00204DC0">
      <w:pPr>
        <w:autoSpaceDE w:val="0"/>
      </w:pPr>
      <w:proofErr w:type="spellStart"/>
      <w:r>
        <w:t>Серия_____________№</w:t>
      </w:r>
      <w:proofErr w:type="spellEnd"/>
      <w:r>
        <w:t xml:space="preserve">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 /_______________________________/</w:t>
      </w:r>
    </w:p>
    <w:p w:rsidR="00204DC0" w:rsidRDefault="00204DC0">
      <w:pPr>
        <w:ind w:firstLine="539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3:</w:t>
      </w:r>
    </w:p>
    <w:p w:rsidR="00204DC0" w:rsidRDefault="00204DC0">
      <w:pPr>
        <w:autoSpaceDE w:val="0"/>
      </w:pPr>
      <w:r>
        <w:t>ФИО ______________________________________________</w:t>
      </w:r>
    </w:p>
    <w:p w:rsidR="00204DC0" w:rsidRDefault="00204DC0">
      <w:pPr>
        <w:autoSpaceDE w:val="0"/>
      </w:pPr>
      <w:r>
        <w:t xml:space="preserve">Свидетельство о </w:t>
      </w:r>
      <w:proofErr w:type="spellStart"/>
      <w:r>
        <w:t>гос</w:t>
      </w:r>
      <w:proofErr w:type="spellEnd"/>
      <w:r>
        <w:t>. регистрации права, выдано «____»</w:t>
      </w:r>
      <w:proofErr w:type="spellStart"/>
      <w:r>
        <w:t>____________года</w:t>
      </w:r>
      <w:proofErr w:type="spellEnd"/>
    </w:p>
    <w:p w:rsidR="00204DC0" w:rsidRDefault="00204DC0">
      <w:pPr>
        <w:autoSpaceDE w:val="0"/>
      </w:pPr>
      <w:proofErr w:type="spellStart"/>
      <w:r>
        <w:t>Серия_____________№</w:t>
      </w:r>
      <w:proofErr w:type="spellEnd"/>
      <w:r>
        <w:t xml:space="preserve">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</w:pPr>
      <w:r>
        <w:rPr>
          <w:b/>
          <w:bCs/>
        </w:rPr>
        <w:t>__________________/_______________________/</w:t>
      </w:r>
    </w:p>
    <w:p w:rsidR="00204DC0" w:rsidRDefault="00204DC0">
      <w:pPr>
        <w:tabs>
          <w:tab w:val="left" w:pos="6330"/>
          <w:tab w:val="right" w:pos="10204"/>
        </w:tabs>
      </w:pPr>
      <w:r>
        <w:tab/>
      </w:r>
    </w:p>
    <w:p w:rsidR="00204DC0" w:rsidRDefault="00204DC0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627D03" w:rsidRDefault="00627D03">
      <w:pPr>
        <w:tabs>
          <w:tab w:val="left" w:pos="6330"/>
          <w:tab w:val="right" w:pos="10204"/>
        </w:tabs>
      </w:pPr>
    </w:p>
    <w:p w:rsidR="00204DC0" w:rsidRDefault="00204DC0" w:rsidP="003A06C3">
      <w:pPr>
        <w:autoSpaceDE w:val="0"/>
        <w:jc w:val="right"/>
      </w:pPr>
      <w:r>
        <w:t xml:space="preserve">12  </w:t>
      </w:r>
    </w:p>
    <w:p w:rsidR="00627D03" w:rsidRDefault="00FA38D3" w:rsidP="00FA38D3">
      <w:pPr>
        <w:autoSpaceDE w:val="0"/>
        <w:jc w:val="right"/>
      </w:pPr>
      <w:r>
        <w:t xml:space="preserve">            </w:t>
      </w:r>
      <w:r w:rsidR="00204DC0">
        <w:t xml:space="preserve">                                                                                                         </w:t>
      </w:r>
      <w:r>
        <w:t xml:space="preserve">                            </w:t>
      </w:r>
      <w:r w:rsidR="00204DC0">
        <w:t xml:space="preserve">                       </w:t>
      </w:r>
    </w:p>
    <w:p w:rsidR="00204DC0" w:rsidRDefault="00204DC0" w:rsidP="00627D03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lastRenderedPageBreak/>
        <w:t xml:space="preserve">                           </w:t>
      </w:r>
      <w:r w:rsidR="00627D03">
        <w:t xml:space="preserve">        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Приложение 1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Акт о состоянии общего имущества собственников помещений в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  <w:lang w:val="en-US"/>
        </w:rPr>
        <w:t>I</w:t>
      </w:r>
      <w:r>
        <w:rPr>
          <w:rFonts w:ascii="Arial Narrow" w:hAnsi="Arial Narrow" w:cs="Arial Narrow"/>
          <w:i/>
          <w:iCs/>
          <w:sz w:val="22"/>
          <w:szCs w:val="22"/>
        </w:rPr>
        <w:t>. Общие сведения о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 Адрес многоквартирного дома:  </w:t>
      </w: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2. Кадастровый номер многоквартирного дома (при его наличии):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Серия, тип постройки: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 Год постройки: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 Степень износа по данным государственного технического учета: 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6. Степень фактического износа:_________________________________________________________________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7. Год последнего капитального ремонта: 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8. Реквизиты правового акта о признании многоквартирного  дома аварийным и подлежащим сносу: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pos="2796"/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 Количество этажей:  </w:t>
      </w:r>
      <w:r>
        <w:rPr>
          <w:rFonts w:ascii="Arial Narrow" w:hAnsi="Arial Narrow" w:cs="Arial Narrow"/>
          <w:sz w:val="22"/>
          <w:szCs w:val="22"/>
          <w:u w:val="single"/>
        </w:rPr>
        <w:t>_______________</w:t>
      </w:r>
      <w:r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 Наличие подвала: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 Наличие цокольного этажа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 Наличие мансарды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13. Наличие мезонина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14. Количество квартир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15. Количество нежилых помещений, не входящих в состав общего имущества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rFonts w:ascii="Arial Narrow" w:hAnsi="Arial Narrow" w:cs="Arial Narrow"/>
          <w:sz w:val="22"/>
          <w:szCs w:val="22"/>
        </w:rPr>
        <w:t>непригодными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для проживания: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18. Строительный объем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19. Площадь: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proofErr w:type="spellStart"/>
      <w:r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  <w:u w:val="single"/>
        </w:rPr>
        <w:t>кв.м</w:t>
      </w:r>
      <w:proofErr w:type="spellEnd"/>
      <w:r>
        <w:rPr>
          <w:rFonts w:ascii="Arial Narrow" w:hAnsi="Arial Narrow" w:cs="Arial Narrow"/>
          <w:sz w:val="22"/>
          <w:szCs w:val="22"/>
          <w:u w:val="single"/>
        </w:rPr>
        <w:t>.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б) жилых помещений (общая площадь квартир):  ___________________________________________________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20. Количество лестниц: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21.Уборочная площадь лестниц (включая межквартирные лестничные площадки):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u w:val="single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22. Уборочная площадь общих коридоров: тамбур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23 Уборочная площадь других помещений общего пользования (включая технические этажи, чердаки, технические подвалы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  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25. Кадастровый номер земельного участка (при его наличии): </w:t>
      </w:r>
      <w:r>
        <w:rPr>
          <w:rFonts w:ascii="Arial Narrow" w:hAnsi="Arial Narrow" w:cs="Arial Narrow"/>
          <w:sz w:val="22"/>
          <w:szCs w:val="22"/>
          <w:u w:val="single"/>
        </w:rPr>
        <w:t>---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en-US"/>
        </w:rPr>
        <w:t>II</w:t>
      </w:r>
      <w:r>
        <w:rPr>
          <w:rFonts w:ascii="Arial Narrow" w:hAnsi="Arial Narrow" w:cs="Arial Narrow"/>
          <w:sz w:val="22"/>
          <w:szCs w:val="22"/>
        </w:rPr>
        <w:t>. Техническое состояние многоквартирного дома, включая пристройки</w:t>
      </w: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2936"/>
        <w:gridCol w:w="3184"/>
        <w:gridCol w:w="3610"/>
      </w:tblGrid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</w:rPr>
              <w:t>/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п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Фундамент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Наружные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внутренние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капитальные стены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Перегородки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Перекрытия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чердачные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междуэтажные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подвальные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Крыша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Полы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Проемы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окна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двери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Отделка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внутренняя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наружная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Механическое,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санитарно-техническое и иное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оборудование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ванны напольные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телефонные сети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оборудование сети проводного радиовещания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мусоропровод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вентиляция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Внутридомовые инженерные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коммуникации и оборудование для предоставления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коммунальных услуг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холодное водоснабжение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водоотведение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газоснабжение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внешних котельных)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домовой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котельной)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печи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калориферы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АГВ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Крыльца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b/>
          <w:b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                                                                                </w:t>
      </w:r>
      <w:r w:rsidR="003A06C3">
        <w:rPr>
          <w:rFonts w:ascii="Arial Narrow" w:hAnsi="Arial Narrow" w:cs="Arial Narrow"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(Ф.И.О.)                                                                                                                          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_________________/____________./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  <w:r>
        <w:rPr>
          <w:rFonts w:ascii="Arial Narrow" w:hAnsi="Arial Narrow" w:cs="Arial Narrow"/>
          <w:i/>
          <w:iCs/>
          <w:sz w:val="22"/>
          <w:szCs w:val="22"/>
        </w:rPr>
        <w:t>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(должность)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22"/>
          <w:szCs w:val="22"/>
        </w:rPr>
        <w:t>____________/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Бородинова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 И.С../</w:t>
      </w: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(подпись)             (расшифровка)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proofErr w:type="gramStart"/>
      <w:r>
        <w:rPr>
          <w:rFonts w:ascii="Arial Narrow" w:hAnsi="Arial Narrow" w:cs="Arial Narrow"/>
          <w:i/>
          <w:iCs/>
          <w:sz w:val="18"/>
          <w:szCs w:val="18"/>
        </w:rPr>
        <w:t>м</w:t>
      </w:r>
      <w:proofErr w:type="gramEnd"/>
      <w:r>
        <w:rPr>
          <w:rFonts w:ascii="Arial Narrow" w:hAnsi="Arial Narrow" w:cs="Arial Narrow"/>
          <w:i/>
          <w:iCs/>
          <w:sz w:val="18"/>
          <w:szCs w:val="18"/>
        </w:rPr>
        <w:t>.п.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(Ф.И.О)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>14.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lastRenderedPageBreak/>
        <w:t>Приложение 2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Перечень технической документации на многоквартирный дом и иных связанных с управлением многоквартирным домом документов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"/>
        <w:gridCol w:w="6701"/>
        <w:gridCol w:w="2122"/>
      </w:tblGrid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Количество листов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Акт о состоянии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обязательных  и  дополнительных  работ и услуг по содержанию и ремонту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Договор управления многоквартирным домом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и):                                                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_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_______________________________                                                                            </w:t>
      </w:r>
      <w:r w:rsidR="003A06C3">
        <w:rPr>
          <w:rFonts w:ascii="Arial Narrow" w:hAnsi="Arial Narrow" w:cs="Arial Narrow"/>
          <w:i/>
          <w:iCs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  <w:r>
        <w:rPr>
          <w:rFonts w:ascii="Arial Narrow" w:hAnsi="Arial Narrow" w:cs="Arial Narrow"/>
          <w:i/>
          <w:iCs/>
          <w:sz w:val="22"/>
          <w:szCs w:val="22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________________/_________________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.</w:t>
      </w:r>
      <w:r>
        <w:rPr>
          <w:rFonts w:ascii="Arial Narrow" w:hAnsi="Arial Narrow" w:cs="Arial Narrow"/>
          <w:i/>
          <w:iCs/>
          <w:sz w:val="22"/>
          <w:szCs w:val="22"/>
        </w:rPr>
        <w:t>/__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________________/</w:t>
      </w:r>
      <w:proofErr w:type="spellStart"/>
      <w:r>
        <w:rPr>
          <w:rFonts w:ascii="Arial Narrow" w:hAnsi="Arial Narrow" w:cs="Arial Narrow"/>
          <w:i/>
          <w:iCs/>
          <w:sz w:val="22"/>
          <w:szCs w:val="22"/>
        </w:rPr>
        <w:t>Бородинова</w:t>
      </w:r>
      <w:proofErr w:type="spellEnd"/>
      <w:r>
        <w:rPr>
          <w:rFonts w:ascii="Arial Narrow" w:hAnsi="Arial Narrow" w:cs="Arial Narrow"/>
          <w:i/>
          <w:iCs/>
          <w:sz w:val="22"/>
          <w:szCs w:val="22"/>
        </w:rPr>
        <w:t xml:space="preserve">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    (подпись)       (расшифровка)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м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>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_____________________________</w:t>
      </w:r>
      <w:r>
        <w:rPr>
          <w:rFonts w:ascii="Arial Narrow" w:hAnsi="Arial Narrow" w:cs="Arial Narrow"/>
          <w:sz w:val="22"/>
          <w:szCs w:val="22"/>
        </w:rPr>
        <w:t xml:space="preserve">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___________________/__________.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/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 w:rsidP="00204DC0"/>
    <w:p w:rsidR="00204DC0" w:rsidRDefault="00204DC0">
      <w:pPr>
        <w:tabs>
          <w:tab w:val="left" w:pos="6390"/>
        </w:tabs>
        <w:jc w:val="righ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15.   </w:t>
      </w: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Приложение № 3</w:t>
      </w:r>
    </w:p>
    <w:p w:rsidR="00204DC0" w:rsidRDefault="00204DC0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Перечень</w:t>
      </w:r>
    </w:p>
    <w:p w:rsidR="00204DC0" w:rsidRDefault="00204DC0" w:rsidP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многоквартирных домах</w:t>
      </w:r>
    </w:p>
    <w:tbl>
      <w:tblPr>
        <w:tblW w:w="0" w:type="auto"/>
        <w:tblInd w:w="108" w:type="dxa"/>
        <w:tblLayout w:type="fixed"/>
        <w:tblLook w:val="0000"/>
      </w:tblPr>
      <w:tblGrid>
        <w:gridCol w:w="3771"/>
        <w:gridCol w:w="4353"/>
        <w:gridCol w:w="1457"/>
      </w:tblGrid>
      <w:tr w:rsidR="00204DC0"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Содержание помещений общего пользования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 внутридомовых  мест общего  пользования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 подметание лестничных площадок  и маршей 1, 2 этажей;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подметание лестничных площадок и маршей с 1 по 5 этаж;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мытьё лестничных площадок и маршей в тёплый период с мая по октябрь;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влажная протирка подоконников;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металлической решётки и приямка, уборка площадки перед входом в подъезд;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чердаков, подвалов, технических подпольев;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с крыш снега и наледей;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кровли от мусора, грязи, листьев;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мест общего пользования (лестничных клеток, подъездов, подвалов, площадок перед входом в подъезд)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осмотров и по заявке жильцов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водящегося в состав общего имущества</w:t>
            </w: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многоквартирного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Подметание земельного участка в летний период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Уборка мусора с газона,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очистка урн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покос и уборка травы с газонов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</w:t>
            </w:r>
            <w:proofErr w:type="spellStart"/>
            <w:r>
              <w:rPr>
                <w:sz w:val="20"/>
                <w:szCs w:val="20"/>
              </w:rPr>
              <w:t>вгод</w:t>
            </w:r>
            <w:proofErr w:type="spellEnd"/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Уборка мусора на контейнерных площадках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Сдвижка и подметание снега при отсутствии снегопадов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Сдвижка и подметание снега при снегопаде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необходимости. 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 Вывоз твердых бытовых отходов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утверждённому графику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2,00</w:t>
            </w: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Укрепление водосточных труб, колен и воронок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Консервация системы центрального отопления, ремонт просевшей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Замена разбитых стекол окон и дверей в помещениях общего пользования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течение 1 суток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мелкий ремонт кровли;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b/>
                <w:bCs/>
                <w:sz w:val="20"/>
                <w:szCs w:val="20"/>
              </w:rPr>
              <w:t>. Проведение технических осмотров и мелкий ремонт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Проведение технических осмотров и устранение незначительных неисправностей в системах водопровода, канализации, теплоснабжения, 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>, электротехнических устройств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канализационных вытяжек 2раз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 1 раз в год. Проверка наличия тяги в дымовентиляционных каналах 2 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>, замеры сопротивления изоляции проводов 1раз в год.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1,23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Аварийное обслуживание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на системах водоснабжения, теплоснабжения, газоснабжения, канализации, энергоснабжения. Устранение аварии в течение 60 мин. После получения заявки диспетчером.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 Дератизация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5. Дезинсекция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11,5</w:t>
            </w:r>
          </w:p>
        </w:tc>
      </w:tr>
    </w:tbl>
    <w:p w:rsidR="00204DC0" w:rsidRDefault="00204DC0" w:rsidP="00204DC0">
      <w:pPr>
        <w:jc w:val="center"/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  <w:t>Собственни</w:t>
      </w:r>
      <w:proofErr w:type="gramStart"/>
      <w:r>
        <w:rPr>
          <w:rFonts w:ascii="Arial Narrow" w:hAnsi="Arial Narrow" w:cs="Arial Narrow"/>
        </w:rPr>
        <w:t>к(</w:t>
      </w:r>
      <w:proofErr w:type="gramEnd"/>
      <w:r>
        <w:rPr>
          <w:rFonts w:ascii="Arial Narrow" w:hAnsi="Arial Narrow" w:cs="Arial Narrow"/>
        </w:rPr>
        <w:t>и):</w:t>
      </w:r>
      <w:r>
        <w:rPr>
          <w:rFonts w:ascii="Arial Narrow" w:hAnsi="Arial Narrow" w:cs="Arial Narrow"/>
        </w:rPr>
        <w:tab/>
        <w:t>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                                                                                      </w:t>
      </w:r>
      <w:r w:rsidR="003A06C3">
        <w:rPr>
          <w:rFonts w:ascii="Arial Narrow" w:hAnsi="Arial Narrow" w:cs="Arial Narrow"/>
        </w:rPr>
        <w:t xml:space="preserve">       </w:t>
      </w:r>
      <w:r>
        <w:rPr>
          <w:rFonts w:ascii="Arial Narrow" w:hAnsi="Arial Narrow" w:cs="Arial Narrow"/>
        </w:rPr>
        <w:t xml:space="preserve">   _</w:t>
      </w:r>
      <w:r w:rsidR="003A06C3">
        <w:rPr>
          <w:rFonts w:ascii="Arial Narrow" w:hAnsi="Arial Narrow" w:cs="Arial Narrow"/>
          <w:u w:val="single"/>
        </w:rPr>
        <w:t>ООО «УК  «Альфа</w:t>
      </w:r>
      <w:r>
        <w:rPr>
          <w:rFonts w:ascii="Arial Narrow" w:hAnsi="Arial Narrow" w:cs="Arial Narrow"/>
          <w:u w:val="single"/>
        </w:rPr>
        <w:t>»</w:t>
      </w:r>
      <w:r>
        <w:rPr>
          <w:rFonts w:ascii="Arial Narrow" w:hAnsi="Arial Narrow" w:cs="Arial Narrow"/>
        </w:rPr>
        <w:t>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(ф.и.о.)</w:t>
      </w:r>
      <w:r>
        <w:rPr>
          <w:rFonts w:ascii="Arial Narrow" w:hAnsi="Arial Narrow" w:cs="Arial Narrow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_______________/ </w:t>
      </w:r>
      <w:r>
        <w:rPr>
          <w:rFonts w:ascii="Arial Narrow" w:hAnsi="Arial Narrow" w:cs="Arial Narrow"/>
          <w:u w:val="single"/>
        </w:rPr>
        <w:t>____________________</w:t>
      </w:r>
      <w:r>
        <w:rPr>
          <w:rFonts w:ascii="Arial Narrow" w:hAnsi="Arial Narrow" w:cs="Arial Narrow"/>
        </w:rPr>
        <w:t xml:space="preserve">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u w:val="single"/>
        </w:rPr>
        <w:t>иректор</w:t>
      </w:r>
      <w:r>
        <w:rPr>
          <w:rFonts w:ascii="Arial Narrow" w:hAnsi="Arial Narrow" w:cs="Arial Narrow"/>
        </w:rPr>
        <w:t>________________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(должность)</w:t>
      </w:r>
      <w:r>
        <w:rPr>
          <w:rFonts w:ascii="Arial Narrow" w:hAnsi="Arial Narrow" w:cs="Arial Narrow"/>
        </w:rPr>
        <w:tab/>
        <w:t xml:space="preserve"> ______________/</w:t>
      </w:r>
      <w:proofErr w:type="spellStart"/>
      <w:r>
        <w:rPr>
          <w:rFonts w:ascii="Arial Narrow" w:hAnsi="Arial Narrow" w:cs="Arial Narrow"/>
        </w:rPr>
        <w:t>Бородинова</w:t>
      </w:r>
      <w:proofErr w:type="spellEnd"/>
      <w:r>
        <w:rPr>
          <w:rFonts w:ascii="Arial Narrow" w:hAnsi="Arial Narrow" w:cs="Arial Narrow"/>
        </w:rPr>
        <w:t xml:space="preserve">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___________________________________                                                                                                            (подпись)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 Narrow"/>
          <w:i/>
          <w:iCs/>
        </w:rPr>
        <w:t>м</w:t>
      </w:r>
      <w:proofErr w:type="gramEnd"/>
      <w:r>
        <w:rPr>
          <w:rFonts w:ascii="Arial Narrow" w:hAnsi="Arial Narrow" w:cs="Arial Narrow"/>
          <w:i/>
          <w:iCs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jc w:val="right"/>
      </w:pPr>
      <w:r>
        <w:t>17</w:t>
      </w:r>
    </w:p>
    <w:p w:rsidR="00204DC0" w:rsidRDefault="00204DC0">
      <w:pPr>
        <w:jc w:val="right"/>
      </w:pPr>
    </w:p>
    <w:p w:rsidR="00204DC0" w:rsidRDefault="00204DC0" w:rsidP="00204DC0"/>
    <w:p w:rsidR="00204DC0" w:rsidRDefault="00204DC0">
      <w:pPr>
        <w:jc w:val="right"/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Приложение № 4</w:t>
      </w:r>
    </w:p>
    <w:p w:rsidR="00204DC0" w:rsidRDefault="00204DC0">
      <w:pPr>
        <w:jc w:val="right"/>
        <w:rPr>
          <w:b/>
          <w:bCs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04DC0" w:rsidRDefault="00204DC0">
      <w:pPr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 в многоквартирных домах</w:t>
      </w:r>
    </w:p>
    <w:p w:rsidR="00204DC0" w:rsidRDefault="00204DC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443"/>
        <w:gridCol w:w="2710"/>
        <w:gridCol w:w="628"/>
        <w:gridCol w:w="692"/>
        <w:gridCol w:w="692"/>
        <w:gridCol w:w="692"/>
        <w:gridCol w:w="616"/>
      </w:tblGrid>
      <w:tr w:rsidR="00204DC0">
        <w:trPr>
          <w:trHeight w:val="58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rPr>
          <w:trHeight w:val="1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04DC0">
        <w:trPr>
          <w:trHeight w:val="31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1.Дополнительные услуги по содержанию общего имущества</w:t>
            </w:r>
          </w:p>
        </w:tc>
      </w:tr>
      <w:tr w:rsidR="00204DC0">
        <w:trPr>
          <w:trHeight w:val="313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Санитарные работы по содержанию помещений общего пользования</w:t>
            </w:r>
          </w:p>
        </w:tc>
      </w:tr>
      <w:tr w:rsidR="00204DC0">
        <w:trPr>
          <w:trHeight w:val="57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Протирка пыли с колпаков светильников, подоконников в помещениях общего пользования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7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входящего в состав общего имущества многоквартирного дома</w:t>
            </w:r>
          </w:p>
        </w:tc>
      </w:tr>
      <w:tr w:rsidR="00204DC0">
        <w:trPr>
          <w:trHeight w:val="30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Подрезка деревьев и кустов, скашивание травы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9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3.Очистка и текущий ремонт детских и спортивных площадок, элементов благоустройства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4.Сбрасывание снега с крыш и сбивание сосулек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29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Услуги вывоза бытовых отходов и содержание лифта</w:t>
            </w: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Вывоз крупногабаритного мусора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 Дополнительные работы по ремонту общего имущества</w:t>
            </w:r>
          </w:p>
        </w:tc>
      </w:tr>
      <w:tr w:rsidR="00204DC0">
        <w:trPr>
          <w:trHeight w:val="342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Фундаменты</w:t>
            </w:r>
          </w:p>
        </w:tc>
      </w:tr>
      <w:tr w:rsidR="00204DC0">
        <w:trPr>
          <w:trHeight w:val="53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Восстановление (ремонт) освещения; вентиляции, очистке, осушения подвала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Крыши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Ремонт межпанельных швов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204DC0">
        <w:trPr>
          <w:trHeight w:val="5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Ремонт, восстановление, модернизация оборудования, установленного на крыше (установленного по проекту МКД)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204DC0">
        <w:trPr>
          <w:trHeight w:val="34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Восстановление (ремонт) продухов вентиляции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Восстановление (ремонт) систем водопровода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Теплоснабжение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Ремонт или замена неисправных  приборов учета и регулирования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Управляющая организация: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 xml:space="preserve">Общество с ограниченной </w:t>
      </w:r>
      <w:r w:rsidR="003A06C3">
        <w:rPr>
          <w:b/>
          <w:bCs/>
        </w:rPr>
        <w:t>ответственностью «УК  «Альфа</w:t>
      </w:r>
      <w:r>
        <w:rPr>
          <w:b/>
          <w:bCs/>
        </w:rPr>
        <w:t>»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t xml:space="preserve">________________/И.С.  </w:t>
      </w:r>
      <w:proofErr w:type="spellStart"/>
      <w:r>
        <w:t>Бородинова</w:t>
      </w:r>
      <w:proofErr w:type="spellEnd"/>
      <w:r>
        <w:t>»/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 xml:space="preserve">Собственник 1:                                                                                 Собственник 2:                                                                                                                                                                     </w:t>
      </w:r>
    </w:p>
    <w:p w:rsidR="00FA38D3" w:rsidRDefault="00204DC0">
      <w:pPr>
        <w:autoSpaceDE w:val="0"/>
        <w:rPr>
          <w:b/>
          <w:bCs/>
        </w:rPr>
      </w:pPr>
      <w:r>
        <w:t xml:space="preserve">ФИО  _______________________________                 </w:t>
      </w:r>
      <w:proofErr w:type="gramStart"/>
      <w:r>
        <w:t>ФИО</w:t>
      </w:r>
      <w:proofErr w:type="gramEnd"/>
      <w:r>
        <w:t xml:space="preserve"> __________________________     ___________</w:t>
      </w:r>
      <w:r>
        <w:rPr>
          <w:b/>
          <w:bCs/>
        </w:rPr>
        <w:t xml:space="preserve">______________/_________/                           _______________/__________/  </w:t>
      </w:r>
    </w:p>
    <w:p w:rsidR="00204DC0" w:rsidRDefault="00204DC0" w:rsidP="00FA38D3">
      <w:pPr>
        <w:autoSpaceDE w:val="0"/>
        <w:jc w:val="right"/>
        <w:rPr>
          <w:b/>
          <w:bCs/>
        </w:rPr>
      </w:pPr>
      <w:r>
        <w:t xml:space="preserve">18  </w:t>
      </w:r>
      <w:r>
        <w:rPr>
          <w:b/>
          <w:bCs/>
        </w:rPr>
        <w:t xml:space="preserve"> </w:t>
      </w: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040FB" w:rsidRPr="007040FB" w:rsidRDefault="00204DC0" w:rsidP="007040FB">
      <w:pPr>
        <w:spacing w:line="360" w:lineRule="auto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</w:t>
      </w:r>
      <w:r w:rsidR="00CA7E11">
        <w:t xml:space="preserve">                             </w:t>
      </w:r>
      <w:r>
        <w:t xml:space="preserve">                                                                                                                </w:t>
      </w:r>
      <w:r w:rsidR="007040FB" w:rsidRPr="007040FB">
        <w:rPr>
          <w:sz w:val="22"/>
          <w:szCs w:val="22"/>
        </w:rPr>
        <w:t>Приложение   № 7</w:t>
      </w:r>
    </w:p>
    <w:p w:rsidR="00204DC0" w:rsidRDefault="00204DC0" w:rsidP="007040FB">
      <w:pPr>
        <w:spacing w:line="360" w:lineRule="auto"/>
        <w:jc w:val="right"/>
      </w:pPr>
      <w:r>
        <w:t xml:space="preserve">               Утверждаю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Директор  ООО «Домоуправление»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_____________И.С. </w:t>
      </w:r>
      <w:proofErr w:type="spellStart"/>
      <w:r>
        <w:t>Бородинова</w:t>
      </w:r>
      <w:proofErr w:type="spellEnd"/>
    </w:p>
    <w:p w:rsidR="00204DC0" w:rsidRDefault="00204DC0">
      <w:pPr>
        <w:spacing w:line="360" w:lineRule="auto"/>
      </w:pPr>
      <w:r>
        <w:t xml:space="preserve">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«____»______________2015 г.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</w:t>
      </w:r>
      <w:r w:rsidR="00461E3B">
        <w:rPr>
          <w:b/>
          <w:bCs/>
          <w:sz w:val="28"/>
          <w:szCs w:val="28"/>
        </w:rPr>
        <w:t>ТИЙ  ПО  ПОДГОТОВКЕ  К  ОЗП 2016-2017</w:t>
      </w:r>
      <w:r>
        <w:rPr>
          <w:b/>
          <w:bCs/>
          <w:sz w:val="28"/>
          <w:szCs w:val="28"/>
        </w:rPr>
        <w:t xml:space="preserve"> гг.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о  ООО</w:t>
      </w:r>
      <w:proofErr w:type="gramEnd"/>
      <w:r>
        <w:rPr>
          <w:b/>
          <w:bCs/>
          <w:sz w:val="28"/>
          <w:szCs w:val="28"/>
        </w:rPr>
        <w:t xml:space="preserve"> «Домоуправление»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108" w:type="dxa"/>
        <w:tblLayout w:type="fixed"/>
        <w:tblLook w:val="0000"/>
      </w:tblPr>
      <w:tblGrid>
        <w:gridCol w:w="676"/>
        <w:gridCol w:w="2411"/>
        <w:gridCol w:w="1559"/>
        <w:gridCol w:w="993"/>
        <w:gridCol w:w="1417"/>
        <w:gridCol w:w="1024"/>
        <w:gridCol w:w="1386"/>
        <w:gridCol w:w="848"/>
        <w:gridCol w:w="1420"/>
        <w:gridCol w:w="992"/>
        <w:gridCol w:w="1276"/>
        <w:gridCol w:w="1023"/>
      </w:tblGrid>
      <w:tr w:rsidR="00204DC0">
        <w:trPr>
          <w:trHeight w:val="2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204DC0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Плотниц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</w:tr>
      <w:tr w:rsidR="00204DC0">
        <w:trPr>
          <w:trHeight w:val="2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04DC0">
        <w:trPr>
          <w:trHeight w:val="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г. Лахденпохья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</w:tr>
      <w:tr w:rsidR="00204DC0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5-А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</w:t>
            </w:r>
            <w:r>
              <w:rPr>
                <w:sz w:val="20"/>
                <w:szCs w:val="20"/>
              </w:rPr>
              <w:lastRenderedPageBreak/>
              <w:t>системы отопления;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lastRenderedPageBreak/>
              <w:t>-октябрь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ре-монт</w:t>
            </w:r>
            <w:proofErr w:type="spellEnd"/>
            <w:r>
              <w:rPr>
                <w:sz w:val="20"/>
                <w:szCs w:val="20"/>
              </w:rPr>
              <w:t xml:space="preserve"> кровли;</w:t>
            </w:r>
          </w:p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spellStart"/>
            <w:proofErr w:type="gramStart"/>
            <w:r>
              <w:rPr>
                <w:sz w:val="20"/>
                <w:szCs w:val="20"/>
              </w:rPr>
              <w:t>тра-вы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мусора и </w:t>
            </w:r>
            <w:r>
              <w:rPr>
                <w:sz w:val="20"/>
                <w:szCs w:val="20"/>
              </w:rPr>
              <w:lastRenderedPageBreak/>
              <w:t xml:space="preserve">снега с </w:t>
            </w:r>
            <w:proofErr w:type="spellStart"/>
            <w:r>
              <w:rPr>
                <w:sz w:val="20"/>
                <w:szCs w:val="20"/>
              </w:rPr>
              <w:t>при-домовой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тер-ритории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июль-август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косметический ремонт подъезда 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лампочек, светильников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sz w:val="20"/>
                <w:szCs w:val="20"/>
              </w:rPr>
              <w:lastRenderedPageBreak/>
              <w:t>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A13BBF">
        <w:trPr>
          <w:trHeight w:val="37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7-А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ре-монт</w:t>
            </w:r>
            <w:proofErr w:type="spellEnd"/>
            <w:r>
              <w:rPr>
                <w:sz w:val="20"/>
                <w:szCs w:val="20"/>
              </w:rPr>
              <w:t xml:space="preserve"> кровли; </w:t>
            </w:r>
            <w:proofErr w:type="spellStart"/>
            <w:r>
              <w:rPr>
                <w:sz w:val="20"/>
                <w:szCs w:val="20"/>
              </w:rPr>
              <w:t>межпанель-ных</w:t>
            </w:r>
            <w:proofErr w:type="spellEnd"/>
            <w:r>
              <w:rPr>
                <w:sz w:val="20"/>
                <w:szCs w:val="20"/>
              </w:rPr>
              <w:t xml:space="preserve">  швов;  </w:t>
            </w:r>
            <w:proofErr w:type="spellStart"/>
            <w:r>
              <w:rPr>
                <w:sz w:val="20"/>
                <w:szCs w:val="20"/>
              </w:rPr>
              <w:t>отомостки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13BBF" w:rsidRDefault="00204DC0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spellStart"/>
            <w:proofErr w:type="gramStart"/>
            <w:r>
              <w:rPr>
                <w:sz w:val="20"/>
                <w:szCs w:val="20"/>
              </w:rPr>
              <w:t>тра-вы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мусора и снега с </w:t>
            </w:r>
            <w:proofErr w:type="spellStart"/>
            <w:r>
              <w:rPr>
                <w:sz w:val="20"/>
                <w:szCs w:val="20"/>
              </w:rPr>
              <w:t>при-домовой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тер-ритории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лампочек;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BBF" w:rsidTr="00DE19A9">
        <w:trPr>
          <w:trHeight w:val="313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EE7990" w:rsidP="00A13B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ре-монт</w:t>
            </w:r>
            <w:proofErr w:type="spellEnd"/>
            <w:r>
              <w:rPr>
                <w:sz w:val="20"/>
                <w:szCs w:val="20"/>
              </w:rPr>
              <w:t xml:space="preserve"> кровли;  </w:t>
            </w:r>
            <w:proofErr w:type="spellStart"/>
            <w:r>
              <w:rPr>
                <w:sz w:val="20"/>
                <w:szCs w:val="20"/>
              </w:rPr>
              <w:t>отомостки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13BBF" w:rsidRDefault="00A13BBF" w:rsidP="00A13B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spellStart"/>
            <w:proofErr w:type="gramStart"/>
            <w:r>
              <w:rPr>
                <w:sz w:val="20"/>
                <w:szCs w:val="20"/>
              </w:rPr>
              <w:t>тра-вы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мусора и снега с </w:t>
            </w:r>
            <w:proofErr w:type="spellStart"/>
            <w:r>
              <w:rPr>
                <w:sz w:val="20"/>
                <w:szCs w:val="20"/>
              </w:rPr>
              <w:t>при-домовой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тер-ритории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DE19A9">
            <w:pPr>
              <w:spacing w:line="360" w:lineRule="auto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лампочек;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  <w:proofErr w:type="spellEnd"/>
          </w:p>
          <w:p w:rsidR="00A13BBF" w:rsidRDefault="00A13BBF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BBF" w:rsidRDefault="00A13BBF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 w:rsidTr="00A13BBF">
        <w:trPr>
          <w:trHeight w:val="3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EE799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sz w:val="20"/>
                <w:szCs w:val="20"/>
              </w:rPr>
              <w:t>опрессовка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системы отопления;</w:t>
            </w: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DE19A9" w:rsidRDefault="00A13BBF" w:rsidP="00A13BBF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13BBF" w:rsidRDefault="00A13BBF" w:rsidP="00A13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DE19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spellStart"/>
            <w:proofErr w:type="gramStart"/>
            <w:r>
              <w:rPr>
                <w:sz w:val="20"/>
                <w:szCs w:val="20"/>
              </w:rPr>
              <w:t>тра-</w:t>
            </w:r>
            <w:r>
              <w:rPr>
                <w:sz w:val="20"/>
                <w:szCs w:val="20"/>
              </w:rPr>
              <w:lastRenderedPageBreak/>
              <w:t>вы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мусора и снега с </w:t>
            </w:r>
            <w:proofErr w:type="spellStart"/>
            <w:r>
              <w:rPr>
                <w:sz w:val="20"/>
                <w:szCs w:val="20"/>
              </w:rPr>
              <w:t>при-домовой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тер-ритории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spellStart"/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лампочек;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светильников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DE19A9" w:rsidRDefault="00DE19A9" w:rsidP="00DE19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  <w:proofErr w:type="spellEnd"/>
          </w:p>
          <w:p w:rsidR="00204DC0" w:rsidRDefault="00204DC0" w:rsidP="00DE19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</w:p>
        </w:tc>
      </w:tr>
    </w:tbl>
    <w:p w:rsidR="00204DC0" w:rsidRDefault="00204DC0">
      <w:pPr>
        <w:jc w:val="both"/>
      </w:pPr>
    </w:p>
    <w:p w:rsidR="00204DC0" w:rsidRDefault="00204DC0">
      <w:pPr>
        <w:jc w:val="both"/>
      </w:pPr>
      <w:r>
        <w:t xml:space="preserve">* 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  <w:rPr>
          <w:b/>
          <w:bCs/>
        </w:rPr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  <w:rPr>
          <w:b/>
          <w:bCs/>
        </w:rPr>
      </w:pPr>
      <w:r>
        <w:rPr>
          <w:b/>
          <w:bCs/>
        </w:rP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rPr>
          <w:b/>
          <w:bCs/>
        </w:rPr>
        <w:t>ии ООО</w:t>
      </w:r>
      <w:proofErr w:type="gramEnd"/>
      <w:r>
        <w:rPr>
          <w:b/>
          <w:bCs/>
        </w:rP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>
      <w:pPr>
        <w:spacing w:line="360" w:lineRule="auto"/>
        <w:jc w:val="both"/>
        <w:rPr>
          <w:b/>
          <w:bCs/>
        </w:rPr>
      </w:pPr>
    </w:p>
    <w:p w:rsidR="00EE7990" w:rsidRDefault="00EE7990">
      <w:pPr>
        <w:spacing w:line="360" w:lineRule="auto"/>
        <w:jc w:val="both"/>
        <w:rPr>
          <w:b/>
          <w:bCs/>
        </w:rPr>
      </w:pPr>
    </w:p>
    <w:p w:rsidR="00EE7990" w:rsidRDefault="00EE7990">
      <w:pPr>
        <w:spacing w:line="360" w:lineRule="auto"/>
        <w:jc w:val="both"/>
        <w:rPr>
          <w:b/>
          <w:bCs/>
        </w:rPr>
      </w:pPr>
    </w:p>
    <w:p w:rsidR="00204DC0" w:rsidRDefault="00204DC0">
      <w:pPr>
        <w:spacing w:line="360" w:lineRule="auto"/>
        <w:jc w:val="both"/>
        <w:rPr>
          <w:b/>
          <w:bCs/>
        </w:rPr>
      </w:pPr>
    </w:p>
    <w:p w:rsidR="00204DC0" w:rsidRDefault="00204DC0" w:rsidP="004075BE">
      <w:pPr>
        <w:spacing w:line="360" w:lineRule="auto"/>
        <w:jc w:val="both"/>
      </w:pPr>
      <w:r>
        <w:rPr>
          <w:b/>
          <w:bCs/>
        </w:rPr>
        <w:t xml:space="preserve">                                  </w:t>
      </w:r>
      <w:r w:rsidR="00EE7990">
        <w:t xml:space="preserve">   Директор  ООО «УК  «Альфа</w:t>
      </w:r>
      <w:r>
        <w:t xml:space="preserve">»                                          </w:t>
      </w:r>
      <w:r w:rsidR="004075BE">
        <w:t xml:space="preserve">                </w:t>
      </w:r>
      <w:proofErr w:type="spellStart"/>
      <w:r w:rsidR="004075BE">
        <w:t>Бородинова</w:t>
      </w:r>
      <w:proofErr w:type="spellEnd"/>
      <w:r w:rsidR="004075BE">
        <w:t xml:space="preserve">  И.С.</w:t>
      </w:r>
    </w:p>
    <w:p w:rsidR="00204DC0" w:rsidRDefault="00204DC0" w:rsidP="00D63794">
      <w:pPr>
        <w:spacing w:line="360" w:lineRule="auto"/>
      </w:pPr>
      <w:r>
        <w:t xml:space="preserve">                                       </w:t>
      </w:r>
      <w:r w:rsidR="00D63794">
        <w:t xml:space="preserve">                        </w:t>
      </w:r>
    </w:p>
    <w:p w:rsidR="00EE7990" w:rsidRDefault="00EE7990" w:rsidP="00D63794">
      <w:pPr>
        <w:spacing w:line="360" w:lineRule="auto"/>
      </w:pPr>
    </w:p>
    <w:p w:rsidR="00EE7990" w:rsidRDefault="00EE7990" w:rsidP="00D63794">
      <w:pPr>
        <w:spacing w:line="360" w:lineRule="auto"/>
      </w:pPr>
    </w:p>
    <w:p w:rsidR="00EE7990" w:rsidRPr="00D63794" w:rsidRDefault="00EE7990" w:rsidP="00D63794">
      <w:pPr>
        <w:spacing w:line="360" w:lineRule="auto"/>
      </w:pPr>
    </w:p>
    <w:p w:rsidR="00204DC0" w:rsidRDefault="00204DC0">
      <w:pPr>
        <w:jc w:val="right"/>
        <w:rPr>
          <w:b/>
          <w:bCs/>
        </w:rPr>
      </w:pPr>
    </w:p>
    <w:p w:rsidR="00204DC0" w:rsidRPr="00B03D7D" w:rsidRDefault="007040FB">
      <w:pPr>
        <w:jc w:val="right"/>
      </w:pPr>
      <w:r w:rsidRPr="00B03D7D">
        <w:rPr>
          <w:bCs/>
        </w:rPr>
        <w:lastRenderedPageBreak/>
        <w:t>Приложение  8</w:t>
      </w:r>
    </w:p>
    <w:p w:rsidR="00204DC0" w:rsidRDefault="00204DC0">
      <w:pPr>
        <w:jc w:val="right"/>
      </w:pPr>
    </w:p>
    <w:p w:rsidR="00204DC0" w:rsidRDefault="00204DC0">
      <w:pPr>
        <w:spacing w:line="360" w:lineRule="auto"/>
      </w:pP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EE7990">
        <w:t xml:space="preserve">          Директор  ООО «УК  «Альфа</w:t>
      </w:r>
      <w:r>
        <w:t>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00697D">
        <w:t xml:space="preserve">    ___________И.С.  </w:t>
      </w:r>
      <w:proofErr w:type="spellStart"/>
      <w:r w:rsidR="0000697D">
        <w:t>Бородинова</w:t>
      </w:r>
      <w:proofErr w:type="spellEnd"/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330AD">
        <w:t xml:space="preserve">        «____»______________2016</w:t>
      </w:r>
      <w:r>
        <w:t xml:space="preserve"> г.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О ВЫПОЛНЕ</w:t>
      </w:r>
      <w:r w:rsidR="00EE7990">
        <w:rPr>
          <w:b/>
          <w:bCs/>
          <w:sz w:val="28"/>
          <w:szCs w:val="28"/>
        </w:rPr>
        <w:t>ННОЙ РАБОТЕ  ООО «УК  «Альфа</w:t>
      </w:r>
      <w:r>
        <w:rPr>
          <w:b/>
          <w:bCs/>
          <w:sz w:val="28"/>
          <w:szCs w:val="28"/>
        </w:rPr>
        <w:t xml:space="preserve">», 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 w:rsidR="00BB4C8A">
        <w:rPr>
          <w:b/>
          <w:bCs/>
          <w:sz w:val="28"/>
          <w:szCs w:val="28"/>
          <w:shd w:val="clear" w:color="auto" w:fill="FFFF00"/>
        </w:rPr>
        <w:t>с 01.01.2016</w:t>
      </w:r>
      <w:r w:rsidR="003005BA">
        <w:rPr>
          <w:b/>
          <w:bCs/>
          <w:sz w:val="28"/>
          <w:szCs w:val="28"/>
          <w:shd w:val="clear" w:color="auto" w:fill="FFFF00"/>
        </w:rPr>
        <w:t xml:space="preserve"> г. по 20</w:t>
      </w:r>
      <w:r w:rsidR="00CC5795">
        <w:rPr>
          <w:b/>
          <w:bCs/>
          <w:sz w:val="28"/>
          <w:szCs w:val="28"/>
          <w:shd w:val="clear" w:color="auto" w:fill="FFFF00"/>
        </w:rPr>
        <w:t>.10</w:t>
      </w:r>
      <w:r w:rsidR="006E55D4">
        <w:rPr>
          <w:b/>
          <w:bCs/>
          <w:sz w:val="28"/>
          <w:szCs w:val="28"/>
          <w:shd w:val="clear" w:color="auto" w:fill="FFFF00"/>
        </w:rPr>
        <w:t>.2016</w:t>
      </w:r>
      <w:r>
        <w:rPr>
          <w:b/>
          <w:bCs/>
          <w:sz w:val="28"/>
          <w:szCs w:val="28"/>
          <w:shd w:val="clear" w:color="auto" w:fill="FFFF00"/>
        </w:rPr>
        <w:t xml:space="preserve"> г.</w:t>
      </w:r>
    </w:p>
    <w:p w:rsidR="00204DC0" w:rsidRDefault="00204DC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204DC0" w:rsidTr="00F71D21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204DC0" w:rsidTr="00F71D21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spacing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spellEnd"/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Плотниц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204DC0" w:rsidRDefault="00204DC0">
            <w:pPr>
              <w:jc w:val="center"/>
            </w:pPr>
          </w:p>
          <w:p w:rsidR="00204DC0" w:rsidRDefault="00204DC0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204DC0" w:rsidRDefault="00204DC0" w:rsidP="00C5071C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</w:tc>
      </w:tr>
      <w:tr w:rsidR="00204DC0" w:rsidTr="00F71D21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204DC0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F71D21" w:rsidTr="00F71D21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кв.52-ремонт стояка ХВС;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кв.48-дезинсе-каци,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дерати-зация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подваль-ного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помеще-ния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кв.48-дезинсе-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каци,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дерати-зация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подваль-ного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помеще-ния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sz w:val="20"/>
                <w:szCs w:val="20"/>
                <w:shd w:val="clear" w:color="auto" w:fill="FFFF00"/>
              </w:rPr>
              <w:t>ОСП-прочист-ка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ремонт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канализацион-ного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подвальном помещении;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кв.8-установка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водосчётчика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ХВС в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кварти-ре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кв.8-чистка системы ХВС в квартире;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кв.12-чистка стояка ХВС,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читска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водо-счётчика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ХВС;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кв.8-обследо-вание системы канализации в квартире;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кв.48-утепле-ние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водов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подъез-дах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закрытие чердачных окон 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зим-ний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EE0CF2" w:rsidRDefault="00EE0CF2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кв.44-частич-ная 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ка-нализационно-го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стояка;</w:t>
            </w:r>
          </w:p>
          <w:p w:rsidR="003005BA" w:rsidRDefault="003005BA" w:rsidP="0029164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кв.15-замена участка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трубо-провода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отоп-ления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квар-тире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10.08.16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28.09.16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29164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>20.10.16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кв.2,47,32,23,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14-подметание  лестничных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подоконников; уборка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очистка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кры-ши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магазина от мусора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кв.22,32,52,14 - подметание и мытьё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кв.4,30,48,19-подметание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кв.14,22,34,55-подметание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кв.37-уборка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кв.4,22,32,51-подметание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кв.14,22,34,44-подметание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 придомовой территории; 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кв.15,22,30,41-подметание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кв.6-обследо-вание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трещи-ны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стене;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кв.14-закры-тие слуховых окон на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зим-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кв.15,22,29,45 -подметание и мытьё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мы-тьё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панелей и окон; уборка придомовой территории;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кв.4,22,30,44-подметание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F71D21" w:rsidRDefault="00F71D21" w:rsidP="002F40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кв.4,22,32,42-подметание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кв.3-заделка трещины на фасаде МКД;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291644" w:rsidRDefault="00291644" w:rsidP="002916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кв.3,18,30,48 -подметание и мытьё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мы-тьё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панелей и окон; уборка придомовой территории;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ИП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Рояло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Н.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В.-подготовка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к окраске и окраска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две-рей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кв.4,22,37,48-подметание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кв.13-уборка  придомовой территории; уборка мусора с урн;</w:t>
            </w:r>
          </w:p>
          <w:p w:rsidR="00291644" w:rsidRPr="002F4000" w:rsidRDefault="00291644" w:rsidP="002F400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01.08.16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12.08.16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24.08.16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26.09.16</w:t>
            </w: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291644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91644" w:rsidRDefault="00291644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кв.14-замена лампочек в подъезде (19 шт.)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 (6</w:t>
            </w:r>
            <w:r w:rsidR="00CB0A9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шт.);</w:t>
            </w:r>
          </w:p>
          <w:p w:rsidR="00F71D21" w:rsidRDefault="00F71D21" w:rsidP="00F71D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кв.13-замена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 (12шт.);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№1  (4шт.);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кв.37-замена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№3  (3шт.);</w:t>
            </w: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15.08.16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16.09.16</w:t>
            </w:r>
          </w:p>
          <w:p w:rsidR="00F71D21" w:rsidRDefault="00F71D21" w:rsidP="00F71D21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A57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30.09.16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816A5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816A57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816A57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кв.16-замена косого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фильт-ра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ремонт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гибкой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под-водки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кв.27-спуск воздуха из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кв.41-уборка  придомовой территории; уборка мусора с урн;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кв.7,19,30,46-подметание 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Ателье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поши-ва-уборка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 придомовой территории; уборка мусора с урн;</w:t>
            </w:r>
          </w:p>
          <w:p w:rsidR="00F71D21" w:rsidRDefault="006817CF" w:rsidP="006817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17CF">
              <w:rPr>
                <w:sz w:val="20"/>
                <w:szCs w:val="20"/>
                <w:highlight w:val="yellow"/>
              </w:rPr>
              <w:t xml:space="preserve">кв.37-закры-тие </w:t>
            </w:r>
            <w:proofErr w:type="spellStart"/>
            <w:proofErr w:type="gramStart"/>
            <w:r w:rsidRPr="006817CF">
              <w:rPr>
                <w:sz w:val="20"/>
                <w:szCs w:val="20"/>
                <w:highlight w:val="yellow"/>
              </w:rPr>
              <w:t>подваль-ных</w:t>
            </w:r>
            <w:proofErr w:type="spellEnd"/>
            <w:proofErr w:type="gramEnd"/>
            <w:r w:rsidRPr="006817CF">
              <w:rPr>
                <w:sz w:val="20"/>
                <w:szCs w:val="20"/>
                <w:highlight w:val="yellow"/>
              </w:rPr>
              <w:t xml:space="preserve"> окон и </w:t>
            </w:r>
            <w:r w:rsidRPr="006817CF">
              <w:rPr>
                <w:sz w:val="20"/>
                <w:szCs w:val="20"/>
                <w:highlight w:val="yellow"/>
              </w:rPr>
              <w:lastRenderedPageBreak/>
              <w:t xml:space="preserve">выходов на чердак на </w:t>
            </w:r>
            <w:proofErr w:type="spellStart"/>
            <w:r w:rsidRPr="006817CF">
              <w:rPr>
                <w:sz w:val="20"/>
                <w:szCs w:val="20"/>
                <w:highlight w:val="yellow"/>
              </w:rPr>
              <w:t>зим-ний</w:t>
            </w:r>
            <w:proofErr w:type="spellEnd"/>
            <w:r w:rsidRPr="006817CF">
              <w:rPr>
                <w:sz w:val="20"/>
                <w:szCs w:val="20"/>
                <w:highlight w:val="yellow"/>
              </w:rPr>
              <w:t xml:space="preserve"> период</w:t>
            </w:r>
            <w:r>
              <w:rPr>
                <w:sz w:val="20"/>
                <w:szCs w:val="20"/>
              </w:rPr>
              <w:t>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кв.46-уборка  придомовой территории; уборка мусора с урн;</w:t>
            </w:r>
          </w:p>
          <w:p w:rsidR="00554975" w:rsidRDefault="00554975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кв.,19,34,48-подметание 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3299F" w:rsidRDefault="00554975" w:rsidP="005549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кв.17-уборка  придомовой территории; уборка мусора 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 придомовой территории; 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кв.1-2,20,31, 41-подметание 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E0CF2" w:rsidRPr="006817CF" w:rsidRDefault="00EE0CF2" w:rsidP="0055497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03.10.16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6A57" w:rsidRDefault="00816A57" w:rsidP="00816A57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816A57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54975" w:rsidRDefault="00554975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816A5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кв.29-замена 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 (2 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кв.12,39,46-замена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 (6 шт.);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кв.14-замена 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лампочек в подъезде  (4 шт.);</w:t>
            </w:r>
          </w:p>
          <w:p w:rsidR="00816A57" w:rsidRDefault="00816A57" w:rsidP="00816A5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93244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EE0CF2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20.10.16</w:t>
            </w:r>
          </w:p>
          <w:p w:rsidR="00A35779" w:rsidRDefault="00A35779" w:rsidP="00A35779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BF4CC5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BF4CC5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7-А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кв.66-установ-ка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водосчёт-чика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F4CC5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кв.41-дерати-зация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подваль-ного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помеще-ния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F4CC5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кв.2-дерати-зация,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дезин-секация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под-вального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поме-щения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F4CC5" w:rsidRDefault="00BF4CC5" w:rsidP="00BF4C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кв.37-дерати-зация,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дезин-секация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под-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вального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поме-щения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F106A" w:rsidRDefault="003F106A" w:rsidP="003F106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кв.85-замена гибкого </w:t>
            </w:r>
            <w:proofErr w:type="spellStart"/>
            <w:r w:rsidRPr="003F106A">
              <w:rPr>
                <w:sz w:val="22"/>
                <w:szCs w:val="22"/>
                <w:highlight w:val="yellow"/>
              </w:rPr>
              <w:t>шлан</w:t>
            </w:r>
            <w:proofErr w:type="spellEnd"/>
          </w:p>
          <w:p w:rsidR="003F106A" w:rsidRDefault="003F106A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6A">
              <w:rPr>
                <w:sz w:val="22"/>
                <w:szCs w:val="22"/>
                <w:highlight w:val="yellow"/>
              </w:rPr>
              <w:t>га на ГВС</w:t>
            </w:r>
            <w:r>
              <w:rPr>
                <w:sz w:val="22"/>
                <w:szCs w:val="22"/>
                <w:highlight w:val="yellow"/>
              </w:rPr>
              <w:t>;</w:t>
            </w:r>
            <w:r w:rsidRPr="003F106A">
              <w:rPr>
                <w:sz w:val="22"/>
                <w:szCs w:val="22"/>
                <w:highlight w:val="yellow"/>
              </w:rPr>
              <w:t xml:space="preserve"> кв.76-чистка системы ХВС </w:t>
            </w:r>
            <w:proofErr w:type="gramStart"/>
            <w:r w:rsidRPr="003F106A">
              <w:rPr>
                <w:sz w:val="22"/>
                <w:szCs w:val="22"/>
                <w:highlight w:val="yellow"/>
              </w:rPr>
              <w:t>на</w:t>
            </w:r>
            <w:proofErr w:type="gramEnd"/>
            <w:r w:rsidRPr="003F106A">
              <w:rPr>
                <w:sz w:val="22"/>
                <w:szCs w:val="22"/>
                <w:highlight w:val="yellow"/>
              </w:rPr>
              <w:t xml:space="preserve"> в ванне;</w:t>
            </w:r>
          </w:p>
          <w:p w:rsidR="003F106A" w:rsidRDefault="003F106A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06A">
              <w:rPr>
                <w:sz w:val="22"/>
                <w:szCs w:val="22"/>
                <w:highlight w:val="yellow"/>
              </w:rPr>
              <w:t xml:space="preserve">кв.4-устране-ние течи на сгоне </w:t>
            </w:r>
            <w:proofErr w:type="spellStart"/>
            <w:proofErr w:type="gramStart"/>
            <w:r w:rsidRPr="003F106A">
              <w:rPr>
                <w:sz w:val="22"/>
                <w:szCs w:val="22"/>
                <w:highlight w:val="yellow"/>
              </w:rPr>
              <w:t>систе-мы</w:t>
            </w:r>
            <w:proofErr w:type="spellEnd"/>
            <w:proofErr w:type="gramEnd"/>
            <w:r w:rsidRPr="003F106A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F106A">
              <w:rPr>
                <w:sz w:val="22"/>
                <w:szCs w:val="22"/>
                <w:highlight w:val="yellow"/>
              </w:rPr>
              <w:t>отопле-ния</w:t>
            </w:r>
            <w:proofErr w:type="spellEnd"/>
            <w:r w:rsidRPr="003F106A">
              <w:rPr>
                <w:sz w:val="22"/>
                <w:szCs w:val="22"/>
                <w:highlight w:val="yellow"/>
              </w:rPr>
              <w:t>;</w:t>
            </w:r>
          </w:p>
          <w:p w:rsidR="00BC19A8" w:rsidRDefault="00BC19A8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  <w:highlight w:val="yellow"/>
              </w:rPr>
              <w:t xml:space="preserve">кв.38-ремонт бачка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унита-за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BC19A8" w:rsidRDefault="00BC19A8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  <w:highlight w:val="yellow"/>
              </w:rPr>
              <w:t>кв.49</w:t>
            </w:r>
            <w:r>
              <w:rPr>
                <w:sz w:val="22"/>
                <w:szCs w:val="22"/>
                <w:highlight w:val="yellow"/>
              </w:rPr>
              <w:t>,50-</w:t>
            </w:r>
            <w:proofErr w:type="gramStart"/>
            <w:r w:rsidRPr="00BC19A8">
              <w:rPr>
                <w:sz w:val="22"/>
                <w:szCs w:val="22"/>
                <w:highlight w:val="yellow"/>
              </w:rPr>
              <w:t>спу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ск</w:t>
            </w:r>
            <w:proofErr w:type="gramEnd"/>
            <w:r w:rsidRPr="00BC19A8">
              <w:rPr>
                <w:sz w:val="22"/>
                <w:szCs w:val="22"/>
                <w:highlight w:val="yellow"/>
              </w:rPr>
              <w:t xml:space="preserve"> воздуха из системы отопления;</w:t>
            </w:r>
          </w:p>
          <w:p w:rsidR="00BC19A8" w:rsidRDefault="00BC19A8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кв.14-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BC19A8" w:rsidRDefault="00BC19A8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  <w:highlight w:val="yellow"/>
              </w:rPr>
              <w:lastRenderedPageBreak/>
              <w:t xml:space="preserve">кв.79,82-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спу-ск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 xml:space="preserve"> воздуха из системы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ото-пления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 xml:space="preserve">;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уста-новка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спуск-ных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 xml:space="preserve"> кранов на стояках отопления в подвальном помещении;</w:t>
            </w:r>
            <w:r>
              <w:rPr>
                <w:sz w:val="22"/>
                <w:szCs w:val="22"/>
              </w:rPr>
              <w:t xml:space="preserve"> 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кв.37,49,53,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85-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воз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духа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 xml:space="preserve"> из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сис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темы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отопле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ния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кв.36-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707E8A" w:rsidRP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 w:rsidRPr="00707E8A">
              <w:rPr>
                <w:sz w:val="22"/>
                <w:szCs w:val="22"/>
                <w:highlight w:val="yellow"/>
              </w:rPr>
              <w:t>кв.82,86,89,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7E8A">
              <w:rPr>
                <w:sz w:val="22"/>
                <w:szCs w:val="22"/>
                <w:highlight w:val="yellow"/>
              </w:rPr>
              <w:t xml:space="preserve">90,94,98-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спу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ск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 xml:space="preserve"> воздуха из системы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кв.19-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07E8A">
              <w:rPr>
                <w:sz w:val="22"/>
                <w:szCs w:val="22"/>
                <w:highlight w:val="yellow"/>
              </w:rPr>
              <w:t>кв.50-ремонт соединения на стояке отопления; замена крана на стояке отопления;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кв.9,10-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35EAB">
              <w:rPr>
                <w:sz w:val="22"/>
                <w:szCs w:val="22"/>
                <w:highlight w:val="yellow"/>
              </w:rPr>
              <w:t>кв.27-частич</w:t>
            </w:r>
            <w:r w:rsidR="00435EAB" w:rsidRPr="00435EAB">
              <w:rPr>
                <w:sz w:val="22"/>
                <w:szCs w:val="22"/>
                <w:highlight w:val="yellow"/>
              </w:rPr>
              <w:t>-</w:t>
            </w:r>
            <w:r w:rsidRPr="00435EAB">
              <w:rPr>
                <w:sz w:val="22"/>
                <w:szCs w:val="22"/>
                <w:highlight w:val="yellow"/>
              </w:rPr>
              <w:t>ная замена с</w:t>
            </w:r>
            <w:r w:rsidR="00435EAB" w:rsidRPr="00435EAB">
              <w:rPr>
                <w:sz w:val="22"/>
                <w:szCs w:val="22"/>
                <w:highlight w:val="yellow"/>
              </w:rPr>
              <w:t xml:space="preserve">тояка ХВС; подключение разводки </w:t>
            </w:r>
            <w:r w:rsidRPr="00435EAB">
              <w:rPr>
                <w:sz w:val="22"/>
                <w:szCs w:val="22"/>
                <w:highlight w:val="yellow"/>
              </w:rPr>
              <w:t xml:space="preserve">ХВС </w:t>
            </w:r>
            <w:proofErr w:type="gramStart"/>
            <w:r w:rsidRPr="00435EAB">
              <w:rPr>
                <w:sz w:val="22"/>
                <w:szCs w:val="22"/>
                <w:highlight w:val="yellow"/>
              </w:rPr>
              <w:t>от</w:t>
            </w:r>
            <w:proofErr w:type="gramEnd"/>
            <w:r w:rsidRPr="00435EAB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35EAB">
              <w:rPr>
                <w:sz w:val="22"/>
                <w:szCs w:val="22"/>
                <w:highlight w:val="yellow"/>
              </w:rPr>
              <w:t>стоя</w:t>
            </w:r>
            <w:r w:rsidR="00435EAB" w:rsidRPr="00435EAB">
              <w:rPr>
                <w:sz w:val="22"/>
                <w:szCs w:val="22"/>
                <w:highlight w:val="yellow"/>
              </w:rPr>
              <w:t>-</w:t>
            </w:r>
            <w:r w:rsidRPr="00435EAB">
              <w:rPr>
                <w:sz w:val="22"/>
                <w:szCs w:val="22"/>
                <w:highlight w:val="yellow"/>
              </w:rPr>
              <w:t>ка</w:t>
            </w:r>
            <w:proofErr w:type="spellEnd"/>
            <w:r w:rsidRPr="00435EAB">
              <w:rPr>
                <w:sz w:val="22"/>
                <w:szCs w:val="22"/>
                <w:highlight w:val="yellow"/>
              </w:rPr>
              <w:t xml:space="preserve">; </w:t>
            </w:r>
            <w:proofErr w:type="gramStart"/>
            <w:r w:rsidRPr="00435EAB">
              <w:rPr>
                <w:sz w:val="22"/>
                <w:szCs w:val="22"/>
                <w:highlight w:val="yellow"/>
              </w:rPr>
              <w:t>замена</w:t>
            </w:r>
            <w:proofErr w:type="gramEnd"/>
            <w:r w:rsidRPr="00435EAB">
              <w:rPr>
                <w:sz w:val="22"/>
                <w:szCs w:val="22"/>
                <w:highlight w:val="yellow"/>
              </w:rPr>
              <w:t xml:space="preserve"> тройника</w:t>
            </w:r>
            <w:r w:rsidR="00435EAB" w:rsidRPr="00435EAB">
              <w:rPr>
                <w:sz w:val="22"/>
                <w:szCs w:val="22"/>
                <w:highlight w:val="yellow"/>
              </w:rPr>
              <w:t xml:space="preserve"> на разводке </w:t>
            </w:r>
            <w:r w:rsidR="00435EAB" w:rsidRPr="00435EAB">
              <w:rPr>
                <w:sz w:val="22"/>
                <w:szCs w:val="22"/>
                <w:highlight w:val="yellow"/>
              </w:rPr>
              <w:lastRenderedPageBreak/>
              <w:t>ХВС;</w:t>
            </w:r>
          </w:p>
          <w:p w:rsidR="00435EAB" w:rsidRDefault="00435EAB" w:rsidP="00435EA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35EAB">
              <w:rPr>
                <w:sz w:val="22"/>
                <w:szCs w:val="22"/>
                <w:highlight w:val="yellow"/>
              </w:rPr>
              <w:t>кв.9-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35EAB">
              <w:rPr>
                <w:sz w:val="22"/>
                <w:szCs w:val="22"/>
                <w:highlight w:val="yellow"/>
              </w:rPr>
              <w:t>заме-на</w:t>
            </w:r>
            <w:proofErr w:type="spellEnd"/>
            <w:r w:rsidRPr="00435EAB">
              <w:rPr>
                <w:sz w:val="22"/>
                <w:szCs w:val="22"/>
                <w:highlight w:val="yellow"/>
              </w:rPr>
              <w:t xml:space="preserve"> крана на стояке </w:t>
            </w:r>
            <w:proofErr w:type="spellStart"/>
            <w:r w:rsidRPr="00435EAB">
              <w:rPr>
                <w:sz w:val="22"/>
                <w:szCs w:val="22"/>
                <w:highlight w:val="yellow"/>
              </w:rPr>
              <w:t>отоп-ления</w:t>
            </w:r>
            <w:proofErr w:type="spellEnd"/>
            <w:r w:rsidRPr="00435EAB">
              <w:rPr>
                <w:sz w:val="22"/>
                <w:szCs w:val="22"/>
                <w:highlight w:val="yellow"/>
              </w:rPr>
              <w:t xml:space="preserve"> в </w:t>
            </w:r>
            <w:proofErr w:type="spellStart"/>
            <w:r w:rsidRPr="00435EAB">
              <w:rPr>
                <w:sz w:val="22"/>
                <w:szCs w:val="22"/>
                <w:highlight w:val="yellow"/>
              </w:rPr>
              <w:t>под-вальном</w:t>
            </w:r>
            <w:proofErr w:type="spellEnd"/>
            <w:r w:rsidRPr="00435EAB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435EAB">
              <w:rPr>
                <w:sz w:val="22"/>
                <w:szCs w:val="22"/>
                <w:highlight w:val="yellow"/>
              </w:rPr>
              <w:t>по-мещении</w:t>
            </w:r>
            <w:proofErr w:type="spellEnd"/>
            <w:r w:rsidRPr="00435EAB">
              <w:rPr>
                <w:sz w:val="22"/>
                <w:szCs w:val="22"/>
                <w:highlight w:val="yellow"/>
              </w:rPr>
              <w:t>;</w:t>
            </w:r>
          </w:p>
          <w:p w:rsidR="00435EAB" w:rsidRDefault="00435EAB" w:rsidP="00435EA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кв.38-</w:t>
            </w:r>
            <w:r w:rsidR="0001321B">
              <w:rPr>
                <w:sz w:val="22"/>
                <w:szCs w:val="22"/>
              </w:rPr>
              <w:t xml:space="preserve"> </w:t>
            </w:r>
            <w:r w:rsidR="0001321B" w:rsidRPr="00824586">
              <w:rPr>
                <w:sz w:val="22"/>
                <w:szCs w:val="22"/>
                <w:highlight w:val="yellow"/>
              </w:rPr>
              <w:t xml:space="preserve">ремонт смывного </w:t>
            </w:r>
            <w:r w:rsidR="00824586" w:rsidRPr="00824586">
              <w:rPr>
                <w:sz w:val="22"/>
                <w:szCs w:val="22"/>
                <w:highlight w:val="yellow"/>
              </w:rPr>
              <w:t>бачка;</w:t>
            </w:r>
            <w:r w:rsidR="00824586">
              <w:rPr>
                <w:sz w:val="22"/>
                <w:szCs w:val="22"/>
              </w:rPr>
              <w:t xml:space="preserve"> 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кв.59-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824586" w:rsidRP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4586">
              <w:rPr>
                <w:sz w:val="20"/>
                <w:szCs w:val="20"/>
                <w:highlight w:val="yellow"/>
              </w:rPr>
              <w:t xml:space="preserve">кв.88-утепле-ние </w:t>
            </w:r>
            <w:proofErr w:type="spellStart"/>
            <w:proofErr w:type="gramStart"/>
            <w:r w:rsidRPr="00824586">
              <w:rPr>
                <w:sz w:val="20"/>
                <w:szCs w:val="20"/>
                <w:highlight w:val="yellow"/>
              </w:rPr>
              <w:t>трубопро-водов</w:t>
            </w:r>
            <w:proofErr w:type="spellEnd"/>
            <w:proofErr w:type="gramEnd"/>
            <w:r w:rsidRPr="00824586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24586">
              <w:rPr>
                <w:sz w:val="20"/>
                <w:szCs w:val="20"/>
                <w:highlight w:val="yellow"/>
              </w:rPr>
              <w:t>отопле-ния</w:t>
            </w:r>
            <w:proofErr w:type="spellEnd"/>
            <w:r w:rsidRPr="00824586">
              <w:rPr>
                <w:sz w:val="20"/>
                <w:szCs w:val="20"/>
                <w:highlight w:val="yellow"/>
              </w:rPr>
              <w:t xml:space="preserve"> в </w:t>
            </w:r>
            <w:proofErr w:type="spellStart"/>
            <w:r w:rsidRPr="00824586">
              <w:rPr>
                <w:sz w:val="20"/>
                <w:szCs w:val="20"/>
                <w:highlight w:val="yellow"/>
              </w:rPr>
              <w:t>подъез-дах</w:t>
            </w:r>
            <w:proofErr w:type="spellEnd"/>
            <w:r w:rsidRPr="00824586">
              <w:rPr>
                <w:sz w:val="20"/>
                <w:szCs w:val="20"/>
                <w:highlight w:val="yellow"/>
              </w:rPr>
              <w:t xml:space="preserve">; закрытие чердачных и подвальных окон на </w:t>
            </w:r>
            <w:proofErr w:type="spellStart"/>
            <w:r w:rsidRPr="00824586">
              <w:rPr>
                <w:sz w:val="20"/>
                <w:szCs w:val="20"/>
                <w:highlight w:val="yellow"/>
              </w:rPr>
              <w:t>зим-</w:t>
            </w:r>
            <w:r w:rsidRPr="00824586">
              <w:rPr>
                <w:sz w:val="20"/>
                <w:szCs w:val="20"/>
                <w:highlight w:val="yellow"/>
              </w:rPr>
              <w:lastRenderedPageBreak/>
              <w:t>ний</w:t>
            </w:r>
            <w:proofErr w:type="spellEnd"/>
            <w:r w:rsidRPr="00824586">
              <w:rPr>
                <w:sz w:val="20"/>
                <w:szCs w:val="20"/>
                <w:highlight w:val="yellow"/>
              </w:rPr>
              <w:t xml:space="preserve"> период;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4586">
              <w:rPr>
                <w:sz w:val="22"/>
                <w:szCs w:val="22"/>
                <w:highlight w:val="yellow"/>
              </w:rPr>
              <w:t xml:space="preserve">кв.38-ремонт стояка </w:t>
            </w:r>
            <w:proofErr w:type="spellStart"/>
            <w:proofErr w:type="gramStart"/>
            <w:r w:rsidRPr="00824586">
              <w:rPr>
                <w:sz w:val="22"/>
                <w:szCs w:val="22"/>
                <w:highlight w:val="yellow"/>
              </w:rPr>
              <w:t>отоп-ления</w:t>
            </w:r>
            <w:proofErr w:type="spellEnd"/>
            <w:proofErr w:type="gramEnd"/>
            <w:r w:rsidRPr="00824586">
              <w:rPr>
                <w:sz w:val="22"/>
                <w:szCs w:val="22"/>
                <w:highlight w:val="yellow"/>
              </w:rPr>
              <w:t xml:space="preserve">; 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6817CF" w:rsidRDefault="006817CF" w:rsidP="006817C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кв.59-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>
              <w:rPr>
                <w:sz w:val="22"/>
                <w:szCs w:val="22"/>
                <w:highlight w:val="yellow"/>
              </w:rPr>
              <w:t xml:space="preserve"> в подъезде</w:t>
            </w:r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6817CF" w:rsidRDefault="006817CF" w:rsidP="006817C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кв.38-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кв.9,39-</w:t>
            </w:r>
            <w:r w:rsidRPr="00BC19A8">
              <w:rPr>
                <w:sz w:val="22"/>
                <w:szCs w:val="22"/>
                <w:highlight w:val="yellow"/>
              </w:rPr>
              <w:t xml:space="preserve">спуск воздуха из системы </w:t>
            </w:r>
            <w:proofErr w:type="spellStart"/>
            <w:proofErr w:type="gramStart"/>
            <w:r w:rsidRPr="00BC19A8">
              <w:rPr>
                <w:sz w:val="22"/>
                <w:szCs w:val="22"/>
                <w:highlight w:val="yellow"/>
              </w:rPr>
              <w:t>ото</w:t>
            </w:r>
            <w:r>
              <w:rPr>
                <w:sz w:val="22"/>
                <w:szCs w:val="22"/>
                <w:highlight w:val="yellow"/>
              </w:rPr>
              <w:t>-</w:t>
            </w:r>
            <w:r w:rsidRPr="00BC19A8">
              <w:rPr>
                <w:sz w:val="22"/>
                <w:szCs w:val="22"/>
                <w:highlight w:val="yellow"/>
              </w:rPr>
              <w:t>пления</w:t>
            </w:r>
            <w:proofErr w:type="spellEnd"/>
            <w:proofErr w:type="gramEnd"/>
            <w:r w:rsidRPr="00BC19A8">
              <w:rPr>
                <w:sz w:val="22"/>
                <w:szCs w:val="22"/>
                <w:highlight w:val="yellow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 xml:space="preserve">кв.59-обсле-дование </w:t>
            </w:r>
            <w:proofErr w:type="spellStart"/>
            <w:proofErr w:type="gramStart"/>
            <w:r>
              <w:rPr>
                <w:sz w:val="22"/>
                <w:szCs w:val="22"/>
                <w:highlight w:val="yellow"/>
              </w:rPr>
              <w:t>ра-диатора</w:t>
            </w:r>
            <w:proofErr w:type="spellEnd"/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</w:rPr>
              <w:t>отоп-ления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в </w:t>
            </w:r>
            <w:proofErr w:type="spellStart"/>
            <w:r>
              <w:rPr>
                <w:sz w:val="22"/>
                <w:szCs w:val="22"/>
                <w:highlight w:val="yellow"/>
              </w:rPr>
              <w:t>подъ-езде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(</w:t>
            </w:r>
            <w:proofErr w:type="spellStart"/>
            <w:r>
              <w:rPr>
                <w:sz w:val="22"/>
                <w:szCs w:val="22"/>
                <w:highlight w:val="yellow"/>
              </w:rPr>
              <w:t>радиа-тор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</w:rPr>
              <w:t>отопле-ния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</w:rPr>
              <w:t>работа-ет</w:t>
            </w:r>
            <w:proofErr w:type="spellEnd"/>
            <w:r>
              <w:rPr>
                <w:sz w:val="22"/>
                <w:szCs w:val="22"/>
                <w:highlight w:val="yellow"/>
              </w:rPr>
              <w:t>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кв.9-обследо-вание </w:t>
            </w:r>
            <w:proofErr w:type="spellStart"/>
            <w:proofErr w:type="gramStart"/>
            <w:r>
              <w:rPr>
                <w:sz w:val="22"/>
                <w:szCs w:val="22"/>
                <w:highlight w:val="yellow"/>
              </w:rPr>
              <w:t>радиа-тора</w:t>
            </w:r>
            <w:proofErr w:type="spellEnd"/>
            <w:proofErr w:type="gramEnd"/>
            <w:r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</w:rPr>
              <w:t>отопле-ния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в </w:t>
            </w:r>
            <w:proofErr w:type="spellStart"/>
            <w:r>
              <w:rPr>
                <w:sz w:val="22"/>
                <w:szCs w:val="22"/>
                <w:highlight w:val="yellow"/>
              </w:rPr>
              <w:t>квар-тире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(</w:t>
            </w:r>
            <w:proofErr w:type="spellStart"/>
            <w:r>
              <w:rPr>
                <w:sz w:val="22"/>
                <w:szCs w:val="22"/>
                <w:highlight w:val="yellow"/>
              </w:rPr>
              <w:t>радиа-торы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yellow"/>
              </w:rPr>
              <w:t>отопле-ния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тёплые);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кв.8-ремонт задвижек отопления в подвальном помещении; </w:t>
            </w:r>
            <w:proofErr w:type="spellStart"/>
            <w:r>
              <w:rPr>
                <w:sz w:val="22"/>
                <w:szCs w:val="22"/>
                <w:highlight w:val="yellow"/>
              </w:rPr>
              <w:t>дезинсекация</w:t>
            </w:r>
            <w:proofErr w:type="spellEnd"/>
            <w:r>
              <w:rPr>
                <w:sz w:val="22"/>
                <w:szCs w:val="22"/>
                <w:highlight w:val="yellow"/>
              </w:rPr>
              <w:t xml:space="preserve"> подвального помещения;</w:t>
            </w:r>
          </w:p>
          <w:p w:rsidR="00537E53" w:rsidRPr="00537E53" w:rsidRDefault="00537E53" w:rsidP="00EE0CF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537E53">
              <w:rPr>
                <w:sz w:val="20"/>
                <w:szCs w:val="20"/>
                <w:highlight w:val="yellow"/>
              </w:rPr>
              <w:t xml:space="preserve">кв.42-спуск </w:t>
            </w:r>
            <w:r w:rsidRPr="00537E53">
              <w:rPr>
                <w:sz w:val="20"/>
                <w:szCs w:val="20"/>
                <w:highlight w:val="yellow"/>
              </w:rPr>
              <w:lastRenderedPageBreak/>
              <w:t xml:space="preserve">воздуха из </w:t>
            </w:r>
            <w:proofErr w:type="spellStart"/>
            <w:proofErr w:type="gramStart"/>
            <w:r w:rsidRPr="00537E53">
              <w:rPr>
                <w:sz w:val="20"/>
                <w:szCs w:val="20"/>
                <w:highlight w:val="yellow"/>
              </w:rPr>
              <w:t>сис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537E53">
              <w:rPr>
                <w:sz w:val="20"/>
                <w:szCs w:val="20"/>
                <w:highlight w:val="yellow"/>
              </w:rPr>
              <w:t>темы</w:t>
            </w:r>
            <w:proofErr w:type="spellEnd"/>
            <w:proofErr w:type="gramEnd"/>
            <w:r w:rsidRPr="00537E53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37E53">
              <w:rPr>
                <w:sz w:val="20"/>
                <w:szCs w:val="20"/>
                <w:highlight w:val="yellow"/>
              </w:rPr>
              <w:t>отопле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537E53">
              <w:rPr>
                <w:sz w:val="20"/>
                <w:szCs w:val="20"/>
                <w:highlight w:val="yellow"/>
              </w:rPr>
              <w:t>ния</w:t>
            </w:r>
            <w:proofErr w:type="spellEnd"/>
            <w:r w:rsidRPr="00537E53">
              <w:rPr>
                <w:sz w:val="20"/>
                <w:szCs w:val="20"/>
                <w:highlight w:val="yellow"/>
              </w:rPr>
              <w:t xml:space="preserve"> в </w:t>
            </w:r>
            <w:proofErr w:type="spellStart"/>
            <w:r w:rsidRPr="00537E53">
              <w:rPr>
                <w:sz w:val="20"/>
                <w:szCs w:val="20"/>
                <w:highlight w:val="yellow"/>
              </w:rPr>
              <w:t>кварти</w:t>
            </w:r>
            <w:r>
              <w:rPr>
                <w:sz w:val="20"/>
                <w:szCs w:val="20"/>
                <w:highlight w:val="yellow"/>
              </w:rPr>
              <w:t>-з</w:t>
            </w:r>
            <w:r w:rsidRPr="00537E53">
              <w:rPr>
                <w:sz w:val="20"/>
                <w:szCs w:val="20"/>
                <w:highlight w:val="yellow"/>
              </w:rPr>
              <w:t>ре</w:t>
            </w:r>
            <w:proofErr w:type="spellEnd"/>
            <w:r w:rsidRPr="00537E53">
              <w:rPr>
                <w:sz w:val="20"/>
                <w:szCs w:val="20"/>
                <w:highlight w:val="yellow"/>
              </w:rPr>
              <w:t>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6817CF" w:rsidRDefault="006817CF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24586" w:rsidRDefault="00824586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24586" w:rsidRDefault="00824586" w:rsidP="00435EA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707E8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07E8A" w:rsidRDefault="00707E8A" w:rsidP="003F106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02.09.16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F106A" w:rsidRDefault="003F106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21.09.16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19A8" w:rsidRDefault="00BC19A8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BF4CC5" w:rsidRDefault="00BF4CC5" w:rsidP="00BF4CC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30.09.16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707E8A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30.09.16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707E8A" w:rsidRDefault="00707E8A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35EAB" w:rsidRDefault="00435EA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35EAB" w:rsidRDefault="00435EA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435EAB" w:rsidRDefault="00435EAB" w:rsidP="006817C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35EAB" w:rsidRDefault="00435EAB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817CF" w:rsidRDefault="006817CF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17.10.16</w:t>
            </w: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EE0CF2" w:rsidRDefault="00EE0CF2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537E53" w:rsidRDefault="00537E53" w:rsidP="00BF4CC5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кв.25-уборка  придомовой территории,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кв.64-чистка фундамента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от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мха;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кв.20-уборка  придомовой территории,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кв.9,11,30,39,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61,78,89-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мы-тьё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лестнич-</w:t>
            </w:r>
            <w:r w:rsidRPr="006512E7">
              <w:rPr>
                <w:sz w:val="20"/>
                <w:szCs w:val="20"/>
                <w:shd w:val="clear" w:color="auto" w:fill="FFFF00"/>
              </w:rPr>
              <w:t>ных</w:t>
            </w:r>
            <w:proofErr w:type="spell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 придомовой территории, детской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кв.88-уборка  придомовой территории,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кв.23-установ-ка пружины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на подъездных дверях;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кв.20-закры-тие слуховых окон на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зим-ний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кв.23-уборка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кв.58-уборка  придомовой территории;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ние </w:t>
            </w:r>
            <w:r>
              <w:rPr>
                <w:sz w:val="20"/>
                <w:szCs w:val="20"/>
                <w:shd w:val="clear" w:color="auto" w:fill="FFFF00"/>
              </w:rPr>
              <w:t>и мытьё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spellStart"/>
            <w:proofErr w:type="gramStart"/>
            <w:r w:rsidR="0093056F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lastRenderedPageBreak/>
              <w:t>шей</w:t>
            </w:r>
            <w:proofErr w:type="spellEnd"/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мытьё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пане-лей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, окон;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кв.29,44,59,75,89-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spell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 придомовой территории, детской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кв.28,37,62,7789-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lastRenderedPageBreak/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и мытьё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spellStart"/>
            <w:r w:rsidR="0093056F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Pr="006512E7">
              <w:rPr>
                <w:sz w:val="20"/>
                <w:szCs w:val="20"/>
                <w:shd w:val="clear" w:color="auto" w:fill="FFFF00"/>
              </w:rPr>
              <w:t>шей</w:t>
            </w:r>
            <w:proofErr w:type="spellEnd"/>
            <w:r w:rsidRPr="006512E7"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мытьё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пане-лей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окон; уборка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тер-ритории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детс-кой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площад-ки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му-сора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с урн;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кв.59-уборка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та-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spellStart"/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spellEnd"/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 придомовой территории;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кв.67-уборка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кв.88-утепле-ние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трубопро-водов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подъез-дах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закрытие чердачных и подвальных окон 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зим-ний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период;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кв.11,29,38,62,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73,98-</w:t>
            </w:r>
            <w:proofErr w:type="gramStart"/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Pr="006512E7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spellEnd"/>
            <w:r w:rsidRPr="006512E7"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 w:rsidRPr="006512E7">
              <w:rPr>
                <w:sz w:val="20"/>
                <w:szCs w:val="20"/>
                <w:shd w:val="clear" w:color="auto" w:fill="FFFF00"/>
              </w:rPr>
              <w:t>про</w:t>
            </w:r>
            <w:r>
              <w:rPr>
                <w:sz w:val="20"/>
                <w:szCs w:val="20"/>
                <w:shd w:val="clear" w:color="auto" w:fill="FFFF00"/>
              </w:rPr>
              <w:t>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 придомовой территории, детской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мусора с урн;</w:t>
            </w:r>
          </w:p>
          <w:p w:rsidR="00F71D21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кв.83-ремонт перил в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подъ-езде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№6;</w:t>
            </w:r>
          </w:p>
          <w:p w:rsidR="0063299F" w:rsidRDefault="0063299F" w:rsidP="0063299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кв.87-уборка  придомовой территории; уборка мусора с урн; уборка детской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пло-щадки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3299F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кв.9,30,44,55, 75-</w:t>
            </w:r>
            <w:r w:rsidRPr="006512E7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тание лестнич</w:t>
            </w:r>
            <w:r w:rsidRPr="006512E7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</w:t>
            </w:r>
            <w:r w:rsidRPr="006512E7">
              <w:rPr>
                <w:sz w:val="20"/>
                <w:szCs w:val="20"/>
                <w:shd w:val="clear" w:color="auto" w:fill="FFFF00"/>
              </w:rPr>
              <w:t>шей</w:t>
            </w:r>
            <w:proofErr w:type="spellEnd"/>
            <w:proofErr w:type="gramEnd"/>
            <w:r w:rsidRPr="006512E7">
              <w:rPr>
                <w:sz w:val="20"/>
                <w:szCs w:val="20"/>
                <w:shd w:val="clear" w:color="auto" w:fill="FFFF00"/>
              </w:rPr>
              <w:t>, про</w:t>
            </w:r>
            <w:r>
              <w:rPr>
                <w:sz w:val="20"/>
                <w:szCs w:val="20"/>
                <w:shd w:val="clear" w:color="auto" w:fill="FFFF00"/>
              </w:rPr>
              <w:t xml:space="preserve">тирка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кв.44-уборка  придомовой территории, уборка мусора с урн;</w:t>
            </w:r>
          </w:p>
          <w:p w:rsidR="00537E53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кв.61-уборка  придомовой территории, уборка мусора с урн;</w:t>
            </w:r>
          </w:p>
          <w:p w:rsidR="00537E53" w:rsidRDefault="00537E53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кв.7-покос травы на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тер-ритории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3056F" w:rsidRDefault="0093056F" w:rsidP="0082458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07.09.16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27.09.16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03.10.16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06.10.16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10.10.16 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586" w:rsidRDefault="00824586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82458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824586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63299F" w:rsidRDefault="0063299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F31FFD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299F" w:rsidRDefault="0063299F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18.10.16</w:t>
            </w: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537E53" w:rsidRDefault="00537E53" w:rsidP="0082458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кв.87-закры-тие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электро-щита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кв.60-восста-новление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кв.46-замена лампочек в подъезде № 3 (5 шт.);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кв.4-оплом-бировка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. счётчика;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кв.87-замена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лампочек в подъезде (9 шт.);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кв.53-замена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эл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.с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чётчика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24586" w:rsidRDefault="00824586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кв.28,72-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за-мена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лампо-чек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подъ-ездах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(10 шт.);</w:t>
            </w:r>
          </w:p>
          <w:p w:rsidR="00EE0CF2" w:rsidRDefault="00EE0CF2" w:rsidP="00EE0CF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кв.58-замена лампочек в подъездах (4 шт.);</w:t>
            </w:r>
          </w:p>
          <w:p w:rsidR="00EE0CF2" w:rsidRDefault="00EE0CF2" w:rsidP="0082458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2486">
              <w:rPr>
                <w:sz w:val="20"/>
                <w:szCs w:val="20"/>
                <w:highlight w:val="yellow"/>
              </w:rPr>
              <w:lastRenderedPageBreak/>
              <w:t>01.09.16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17C05">
              <w:rPr>
                <w:sz w:val="20"/>
                <w:szCs w:val="20"/>
                <w:highlight w:val="yellow"/>
              </w:rPr>
              <w:t>02.09.16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335E">
              <w:rPr>
                <w:sz w:val="20"/>
                <w:szCs w:val="20"/>
                <w:highlight w:val="yellow"/>
              </w:rPr>
              <w:t>07.09.16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67725">
              <w:rPr>
                <w:sz w:val="20"/>
                <w:szCs w:val="20"/>
                <w:highlight w:val="yellow"/>
              </w:rPr>
              <w:t>12.09.16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4519">
              <w:rPr>
                <w:sz w:val="20"/>
                <w:szCs w:val="20"/>
                <w:highlight w:val="yellow"/>
              </w:rPr>
              <w:t>16.09.16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2ACE">
              <w:rPr>
                <w:sz w:val="20"/>
                <w:szCs w:val="20"/>
                <w:highlight w:val="yellow"/>
              </w:rPr>
              <w:t>23.09.16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2A79">
              <w:rPr>
                <w:sz w:val="20"/>
                <w:szCs w:val="20"/>
                <w:highlight w:val="yellow"/>
              </w:rPr>
              <w:t>10.10.16</w:t>
            </w: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E0CF2" w:rsidRDefault="00EE0CF2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0CF2">
              <w:rPr>
                <w:sz w:val="20"/>
                <w:szCs w:val="20"/>
                <w:highlight w:val="yellow"/>
              </w:rPr>
              <w:t>20.10.16</w:t>
            </w:r>
          </w:p>
          <w:p w:rsidR="00824586" w:rsidRDefault="00824586" w:rsidP="008245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CC5" w:rsidTr="00F31FFD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F31FFD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кв.51-утепле-ние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трубопро-водов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тепло-снабжения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подъездах;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31FFD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284779" w:rsidRDefault="00284779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кв.17,31,36,68-подметание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 придомовой территории; уборка мусора с урн;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кв.9,27,36,54-подметание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подоконников; мытьё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, маршей, панелей, окон;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F31F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кв.36-уборка 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кв.36-уборка  придомовой 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кв.15-уборка  придомовой территории; уборка мусора с урн;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кв.6,23,36,56-подметание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протир-ка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поручней, подоконников;</w:t>
            </w:r>
          </w:p>
          <w:p w:rsidR="00BF4CC5" w:rsidRDefault="00BF4CC5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04.10.16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кв.27-замена лампочек в подъезде    (3 шт.);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кв.25-восста-новление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ос-вещения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квартире;</w:t>
            </w:r>
          </w:p>
          <w:p w:rsidR="004D4EF9" w:rsidRDefault="004D4EF9" w:rsidP="004D4E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BF4CC5" w:rsidRDefault="00BF4CC5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lastRenderedPageBreak/>
              <w:t>07.10.16</w:t>
            </w: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</w:p>
          <w:p w:rsidR="004D4EF9" w:rsidRDefault="004D4EF9" w:rsidP="004D4EF9">
            <w:pPr>
              <w:spacing w:line="360" w:lineRule="auto"/>
              <w:rPr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sz w:val="20"/>
                <w:szCs w:val="20"/>
                <w:highlight w:val="yellow"/>
                <w:shd w:val="clear" w:color="auto" w:fill="FFFF00"/>
              </w:rPr>
              <w:t>10.10.16</w:t>
            </w:r>
          </w:p>
          <w:p w:rsidR="00841D42" w:rsidRDefault="00841D42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CC5" w:rsidRDefault="00BF4CC5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31FFD" w:rsidTr="00F31FFD">
        <w:trPr>
          <w:trHeight w:val="212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6B2470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6-Б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 промывка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опрессовка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системы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отоп-ления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кв.17-ремонт и замена стояка отопления в подъезде №3;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кв.2-замена трубы ХВС; чистка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систе-мы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ХВС;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кв.2-ремонт и чистка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канали-зационного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квар-тире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под-вальном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поме-щении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кв.17-спуск воздуха из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кв.2-спуск воздуха из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кв.16-обследо-вание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подваль-ного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помеще-ния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на предмет затопления,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передана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ин-формация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ООО «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Лахден-похский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водо-канал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» по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от-качке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канали-зационных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ко-лодцев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кв.17-спуск воздуха из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кв.14-обследо-вание подвала и септика;</w:t>
            </w:r>
          </w:p>
          <w:p w:rsidR="00F31FFD" w:rsidRDefault="00F31FFD" w:rsidP="002847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05BA" w:rsidRDefault="003005BA" w:rsidP="003005BA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03.08.16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25.08.16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29.08.16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26.09.16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3005BA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F31FFD" w:rsidRDefault="003005BA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11.10.16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кв.1,10,13-подметание  и мытье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и мытье лестничных клеток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кв.2,12,13-подметание  лестничных клеток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спил кустарника у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приямка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;у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бор-ка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приямка от мусора;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и мытье лестничных клеток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по-доконников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CC57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 придомовой территории; уборка мусора с урн;</w:t>
            </w:r>
          </w:p>
          <w:p w:rsidR="00F31FFD" w:rsidRDefault="00F31FFD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кв.1,10,19-подметание  и мытье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F31FFD" w:rsidRDefault="00F31FFD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C40E3B">
              <w:rPr>
                <w:sz w:val="20"/>
                <w:szCs w:val="20"/>
                <w:highlight w:val="yellow"/>
              </w:rPr>
              <w:lastRenderedPageBreak/>
              <w:t>02.08.16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242BEF">
              <w:rPr>
                <w:sz w:val="20"/>
                <w:szCs w:val="20"/>
                <w:highlight w:val="yellow"/>
              </w:rPr>
              <w:t>17.08.16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91776B">
              <w:rPr>
                <w:sz w:val="20"/>
                <w:szCs w:val="20"/>
                <w:highlight w:val="yellow"/>
              </w:rPr>
              <w:t>31.08.16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267725">
              <w:rPr>
                <w:sz w:val="20"/>
                <w:szCs w:val="20"/>
                <w:highlight w:val="yellow"/>
              </w:rPr>
              <w:t>12.09.16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CC5795">
              <w:rPr>
                <w:sz w:val="20"/>
                <w:szCs w:val="20"/>
                <w:highlight w:val="yellow"/>
              </w:rPr>
              <w:t>11.10.16</w:t>
            </w: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</w:p>
          <w:p w:rsidR="003005BA" w:rsidRDefault="003005BA" w:rsidP="003005BA">
            <w:pPr>
              <w:spacing w:line="360" w:lineRule="auto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42BEF">
              <w:rPr>
                <w:sz w:val="20"/>
                <w:szCs w:val="20"/>
                <w:highlight w:val="yellow"/>
              </w:rPr>
              <w:t>кв.2-ремонт плафона в подъезде №1</w:t>
            </w:r>
            <w:r>
              <w:rPr>
                <w:sz w:val="20"/>
                <w:szCs w:val="20"/>
              </w:rPr>
              <w:t>;</w:t>
            </w:r>
          </w:p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41D42">
              <w:rPr>
                <w:sz w:val="20"/>
                <w:szCs w:val="20"/>
                <w:highlight w:val="yellow"/>
              </w:rPr>
              <w:t xml:space="preserve">кв.2-замена </w:t>
            </w:r>
            <w:proofErr w:type="spellStart"/>
            <w:r w:rsidRPr="00841D42">
              <w:rPr>
                <w:sz w:val="20"/>
                <w:szCs w:val="20"/>
                <w:highlight w:val="yellow"/>
              </w:rPr>
              <w:t>эл</w:t>
            </w:r>
            <w:proofErr w:type="gramStart"/>
            <w:r w:rsidRPr="00841D42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841D42">
              <w:rPr>
                <w:sz w:val="20"/>
                <w:szCs w:val="20"/>
                <w:highlight w:val="yellow"/>
              </w:rPr>
              <w:t>ампочек</w:t>
            </w:r>
            <w:proofErr w:type="spellEnd"/>
            <w:r w:rsidRPr="00841D42">
              <w:rPr>
                <w:sz w:val="20"/>
                <w:szCs w:val="20"/>
                <w:highlight w:val="yellow"/>
              </w:rPr>
              <w:t xml:space="preserve"> в подъезде (4 шт.);</w:t>
            </w:r>
          </w:p>
          <w:p w:rsidR="00F31FFD" w:rsidRDefault="00F31FFD" w:rsidP="00F71D21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CB0A92">
              <w:rPr>
                <w:sz w:val="22"/>
                <w:szCs w:val="22"/>
                <w:highlight w:val="yellow"/>
              </w:rPr>
              <w:t>23.08.16</w:t>
            </w:r>
          </w:p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31FFD" w:rsidTr="00F71D21">
        <w:trPr>
          <w:trHeight w:val="214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3005BA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3005BA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930A8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CB0A92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FFD" w:rsidRDefault="00F31FFD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1D21" w:rsidTr="00F71D21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6B2470" w:rsidP="005C52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кв.7-ремонт стояка 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>d</w:t>
            </w:r>
            <w:r>
              <w:rPr>
                <w:sz w:val="20"/>
                <w:szCs w:val="20"/>
                <w:shd w:val="clear" w:color="auto" w:fill="FFFF00"/>
              </w:rPr>
              <w:t xml:space="preserve">/110; ремонт </w:t>
            </w:r>
            <w:proofErr w:type="spellStart"/>
            <w:proofErr w:type="gramStart"/>
            <w:r w:rsidR="00930A81">
              <w:rPr>
                <w:sz w:val="20"/>
                <w:szCs w:val="20"/>
                <w:shd w:val="clear" w:color="auto" w:fill="FFFF00"/>
              </w:rPr>
              <w:t>кана</w:t>
            </w:r>
            <w:r>
              <w:rPr>
                <w:sz w:val="20"/>
                <w:szCs w:val="20"/>
                <w:shd w:val="clear" w:color="auto" w:fill="FFFF00"/>
              </w:rPr>
              <w:t>-лизационного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стояка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под-вале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>d</w:t>
            </w:r>
            <w:r>
              <w:rPr>
                <w:sz w:val="20"/>
                <w:szCs w:val="20"/>
                <w:shd w:val="clear" w:color="auto" w:fill="FFFF00"/>
              </w:rPr>
              <w:t>/70;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- промывка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опрессовка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системы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отоп-ления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F71D21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кв.23-спуск воздуха из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сис-темы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отопле-ния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3056F" w:rsidRDefault="0093056F" w:rsidP="00CB0A9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кв.14-прочист-ка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канализа-ционного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сто-яка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подваль-ном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помеще-нии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01.08.16</w:t>
            </w: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08.08.16</w:t>
            </w: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CB0A92" w:rsidRDefault="00CB0A92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21.09.16</w:t>
            </w: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17.10.16</w:t>
            </w: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кв.11-частич-ный ремонт кровли МКД;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="006B2470">
              <w:rPr>
                <w:sz w:val="20"/>
                <w:szCs w:val="20"/>
                <w:shd w:val="clear" w:color="auto" w:fill="FFFF00"/>
              </w:rPr>
              <w:t>кл</w:t>
            </w:r>
            <w:r w:rsidR="006817CF">
              <w:rPr>
                <w:sz w:val="20"/>
                <w:szCs w:val="20"/>
                <w:shd w:val="clear" w:color="auto" w:fill="FFFF00"/>
              </w:rPr>
              <w:t>е</w:t>
            </w:r>
            <w:r>
              <w:rPr>
                <w:sz w:val="20"/>
                <w:szCs w:val="20"/>
                <w:shd w:val="clear" w:color="auto" w:fill="FFFF00"/>
              </w:rPr>
              <w:t>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кв.6-изготов-ление и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уста-новка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крышек на подвальные окна;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кв.5,7,17-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="006B2470">
              <w:rPr>
                <w:sz w:val="20"/>
                <w:szCs w:val="20"/>
                <w:shd w:val="clear" w:color="auto" w:fill="FFFF00"/>
              </w:rPr>
              <w:t>кл</w:t>
            </w:r>
            <w:r w:rsidR="006817CF">
              <w:rPr>
                <w:sz w:val="20"/>
                <w:szCs w:val="20"/>
                <w:shd w:val="clear" w:color="auto" w:fill="FFFF00"/>
              </w:rPr>
              <w:t>е</w:t>
            </w:r>
            <w:r>
              <w:rPr>
                <w:sz w:val="20"/>
                <w:szCs w:val="20"/>
                <w:shd w:val="clear" w:color="auto" w:fill="FFFF00"/>
              </w:rPr>
              <w:t>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="006B2470">
              <w:rPr>
                <w:sz w:val="20"/>
                <w:szCs w:val="20"/>
                <w:shd w:val="clear" w:color="auto" w:fill="FFFF00"/>
              </w:rPr>
              <w:t>кл</w:t>
            </w:r>
            <w:r w:rsidR="006817CF">
              <w:rPr>
                <w:sz w:val="20"/>
                <w:szCs w:val="20"/>
                <w:shd w:val="clear" w:color="auto" w:fill="FFFF00"/>
              </w:rPr>
              <w:t>е</w:t>
            </w:r>
            <w:r>
              <w:rPr>
                <w:sz w:val="20"/>
                <w:szCs w:val="20"/>
                <w:shd w:val="clear" w:color="auto" w:fill="FFFF00"/>
              </w:rPr>
              <w:t>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мы-тье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придомовой территории;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кв.3,8,13-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мы-тье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про-тирка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подокон-ников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мытьё панелей, окон, полов в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подъ-ездах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 уборка придомовой территории;</w:t>
            </w:r>
          </w:p>
          <w:p w:rsidR="00F71D21" w:rsidRDefault="006817CF" w:rsidP="006817C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17CF">
              <w:rPr>
                <w:sz w:val="22"/>
                <w:szCs w:val="22"/>
                <w:highlight w:val="yellow"/>
              </w:rPr>
              <w:t xml:space="preserve">кв.13-ремонт </w:t>
            </w:r>
            <w:proofErr w:type="spellStart"/>
            <w:proofErr w:type="gramStart"/>
            <w:r w:rsidRPr="006817CF">
              <w:rPr>
                <w:sz w:val="22"/>
                <w:szCs w:val="22"/>
                <w:highlight w:val="yellow"/>
              </w:rPr>
              <w:t>межпанель-ных</w:t>
            </w:r>
            <w:proofErr w:type="spellEnd"/>
            <w:proofErr w:type="gramEnd"/>
            <w:r w:rsidRPr="006817CF">
              <w:rPr>
                <w:sz w:val="22"/>
                <w:szCs w:val="22"/>
                <w:highlight w:val="yellow"/>
              </w:rPr>
              <w:t xml:space="preserve"> швов;</w:t>
            </w:r>
          </w:p>
          <w:p w:rsidR="0093056F" w:rsidRDefault="0093056F" w:rsidP="006817C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056F">
              <w:rPr>
                <w:sz w:val="22"/>
                <w:szCs w:val="22"/>
                <w:highlight w:val="yellow"/>
              </w:rPr>
              <w:t xml:space="preserve">кв.14-ремонт </w:t>
            </w:r>
            <w:proofErr w:type="spellStart"/>
            <w:proofErr w:type="gramStart"/>
            <w:r w:rsidRPr="0093056F">
              <w:rPr>
                <w:sz w:val="22"/>
                <w:szCs w:val="22"/>
                <w:highlight w:val="yellow"/>
              </w:rPr>
              <w:t>межпанель-ных</w:t>
            </w:r>
            <w:proofErr w:type="spellEnd"/>
            <w:proofErr w:type="gramEnd"/>
            <w:r w:rsidRPr="0093056F">
              <w:rPr>
                <w:sz w:val="22"/>
                <w:szCs w:val="22"/>
                <w:highlight w:val="yellow"/>
              </w:rPr>
              <w:t xml:space="preserve"> швов;</w:t>
            </w:r>
          </w:p>
          <w:p w:rsidR="0093056F" w:rsidRDefault="0093056F" w:rsidP="0093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кв.1,10,13-подметание и мытье </w:t>
            </w:r>
            <w:proofErr w:type="spellStart"/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spellEnd"/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кле-ток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и маршей, протирка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по-ручней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подо-конников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; уборка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spell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3056F" w:rsidRDefault="0093056F" w:rsidP="006817C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01.08.16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05.08.16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11.08.16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17.08.16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31.08.16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12.09.16</w:t>
            </w: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B0A92" w:rsidRDefault="00CB0A92" w:rsidP="00CB0A92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F71D21" w:rsidRDefault="00CB0A92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26.09.16</w:t>
            </w: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17CF" w:rsidRDefault="006817C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17CF">
              <w:rPr>
                <w:sz w:val="20"/>
                <w:szCs w:val="20"/>
                <w:highlight w:val="yellow"/>
              </w:rPr>
              <w:t>13.10.16</w:t>
            </w: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056F" w:rsidRDefault="0093056F" w:rsidP="00930A81">
            <w:pPr>
              <w:spacing w:line="360" w:lineRule="auto"/>
              <w:rPr>
                <w:sz w:val="20"/>
                <w:szCs w:val="20"/>
              </w:rPr>
            </w:pPr>
          </w:p>
          <w:p w:rsidR="00930A81" w:rsidRDefault="00930A81" w:rsidP="00930A81">
            <w:pPr>
              <w:spacing w:line="360" w:lineRule="auto"/>
              <w:rPr>
                <w:sz w:val="20"/>
                <w:szCs w:val="2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056F">
              <w:rPr>
                <w:sz w:val="20"/>
                <w:szCs w:val="20"/>
                <w:highlight w:val="yellow"/>
              </w:rPr>
              <w:t>17.10.16</w:t>
            </w:r>
          </w:p>
          <w:p w:rsidR="0093056F" w:rsidRDefault="0093056F" w:rsidP="00CB0A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056F" w:rsidRDefault="0093056F" w:rsidP="00CB0A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50032">
              <w:rPr>
                <w:sz w:val="20"/>
                <w:szCs w:val="20"/>
                <w:highlight w:val="yellow"/>
              </w:rPr>
              <w:t>кв.3-</w:t>
            </w:r>
            <w:r w:rsidRPr="008E72D7">
              <w:rPr>
                <w:sz w:val="20"/>
                <w:szCs w:val="20"/>
                <w:highlight w:val="yellow"/>
              </w:rPr>
              <w:t>замен</w:t>
            </w:r>
            <w:r>
              <w:rPr>
                <w:sz w:val="20"/>
                <w:szCs w:val="20"/>
                <w:highlight w:val="yellow"/>
              </w:rPr>
              <w:t xml:space="preserve">а </w:t>
            </w:r>
            <w:proofErr w:type="spellStart"/>
            <w:proofErr w:type="gramStart"/>
            <w:r>
              <w:rPr>
                <w:sz w:val="20"/>
                <w:szCs w:val="20"/>
                <w:highlight w:val="yellow"/>
              </w:rPr>
              <w:t>энергосбере-гающей</w:t>
            </w:r>
            <w:proofErr w:type="spellEnd"/>
            <w:proofErr w:type="gramEnd"/>
            <w:r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yellow"/>
              </w:rPr>
              <w:t>эл</w:t>
            </w:r>
            <w:proofErr w:type="spellEnd"/>
            <w:r>
              <w:rPr>
                <w:sz w:val="20"/>
                <w:szCs w:val="20"/>
                <w:highlight w:val="yellow"/>
              </w:rPr>
              <w:t>. лампочки в подъезде №1   (1</w:t>
            </w:r>
            <w:r w:rsidRPr="008E72D7">
              <w:rPr>
                <w:sz w:val="20"/>
                <w:szCs w:val="20"/>
                <w:highlight w:val="yellow"/>
              </w:rPr>
              <w:t>шт.);</w:t>
            </w: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B0A92" w:rsidRDefault="00CB0A92" w:rsidP="00CB0A9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CB0A92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0A92">
              <w:rPr>
                <w:sz w:val="22"/>
                <w:szCs w:val="22"/>
                <w:highlight w:val="yellow"/>
              </w:rPr>
              <w:t>26.09.16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D21" w:rsidRDefault="00F71D21" w:rsidP="00F71D2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005BA" w:rsidRDefault="003005BA">
      <w:pPr>
        <w:spacing w:line="360" w:lineRule="auto"/>
        <w:rPr>
          <w:b/>
          <w:bCs/>
          <w:sz w:val="22"/>
          <w:szCs w:val="22"/>
          <w:u w:val="single"/>
        </w:rPr>
      </w:pPr>
    </w:p>
    <w:p w:rsidR="00F71D21" w:rsidRDefault="00F71D21">
      <w:pPr>
        <w:spacing w:line="360" w:lineRule="auto"/>
        <w:rPr>
          <w:b/>
          <w:bCs/>
          <w:sz w:val="22"/>
          <w:szCs w:val="22"/>
          <w:u w:val="single"/>
        </w:rPr>
      </w:pPr>
    </w:p>
    <w:p w:rsidR="00F71D21" w:rsidRDefault="00F71D21">
      <w:pPr>
        <w:spacing w:line="360" w:lineRule="auto"/>
        <w:rPr>
          <w:b/>
          <w:bCs/>
          <w:sz w:val="22"/>
          <w:szCs w:val="22"/>
          <w:u w:val="single"/>
        </w:rPr>
      </w:pP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с</w:t>
      </w:r>
      <w:r w:rsidR="000279FC">
        <w:rPr>
          <w:b/>
          <w:bCs/>
          <w:sz w:val="22"/>
          <w:szCs w:val="22"/>
          <w:u w:val="single"/>
        </w:rPr>
        <w:t>антехническим  работа</w:t>
      </w:r>
      <w:r w:rsidR="000E25E6">
        <w:rPr>
          <w:b/>
          <w:bCs/>
          <w:sz w:val="22"/>
          <w:szCs w:val="22"/>
          <w:u w:val="single"/>
        </w:rPr>
        <w:t>м (с  01.08</w:t>
      </w:r>
      <w:r w:rsidR="006B2470">
        <w:rPr>
          <w:b/>
          <w:bCs/>
          <w:sz w:val="22"/>
          <w:szCs w:val="22"/>
          <w:u w:val="single"/>
        </w:rPr>
        <w:t>.2016 года  по  30.10</w:t>
      </w:r>
      <w:r w:rsidR="004818C7">
        <w:rPr>
          <w:b/>
          <w:bCs/>
          <w:sz w:val="22"/>
          <w:szCs w:val="22"/>
          <w:u w:val="single"/>
        </w:rPr>
        <w:t xml:space="preserve">.2016 </w:t>
      </w:r>
      <w:r>
        <w:rPr>
          <w:b/>
          <w:bCs/>
          <w:sz w:val="22"/>
          <w:szCs w:val="22"/>
          <w:u w:val="single"/>
        </w:rPr>
        <w:t>года):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071BDB">
        <w:rPr>
          <w:sz w:val="22"/>
          <w:szCs w:val="22"/>
        </w:rPr>
        <w:t xml:space="preserve">инято заявок от населения –  </w:t>
      </w:r>
      <w:r w:rsidR="00B54728">
        <w:rPr>
          <w:sz w:val="22"/>
          <w:szCs w:val="22"/>
        </w:rPr>
        <w:t xml:space="preserve"> </w:t>
      </w:r>
      <w:r w:rsidR="00662059">
        <w:rPr>
          <w:sz w:val="22"/>
          <w:szCs w:val="22"/>
        </w:rPr>
        <w:t>67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>заяв</w:t>
      </w:r>
      <w:r w:rsidR="00973387">
        <w:rPr>
          <w:sz w:val="22"/>
          <w:szCs w:val="22"/>
        </w:rPr>
        <w:t>ок</w:t>
      </w:r>
      <w:r>
        <w:rPr>
          <w:sz w:val="22"/>
          <w:szCs w:val="22"/>
        </w:rPr>
        <w:t>;</w:t>
      </w:r>
    </w:p>
    <w:p w:rsidR="00204DC0" w:rsidRDefault="00071BDB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 </w:t>
      </w:r>
      <w:r w:rsidR="00662059">
        <w:rPr>
          <w:sz w:val="22"/>
          <w:szCs w:val="22"/>
        </w:rPr>
        <w:t>67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 xml:space="preserve"> заяв</w:t>
      </w:r>
      <w:r w:rsidR="00973387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Заявки  </w:t>
      </w:r>
      <w:proofErr w:type="gramStart"/>
      <w:r>
        <w:rPr>
          <w:b/>
          <w:bCs/>
          <w:sz w:val="22"/>
          <w:szCs w:val="22"/>
          <w:u w:val="single"/>
        </w:rPr>
        <w:t>по</w:t>
      </w:r>
      <w:proofErr w:type="gramEnd"/>
      <w:r>
        <w:rPr>
          <w:b/>
          <w:bCs/>
          <w:sz w:val="22"/>
          <w:szCs w:val="22"/>
          <w:u w:val="single"/>
        </w:rPr>
        <w:t xml:space="preserve">  электрике: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9654B2">
        <w:rPr>
          <w:sz w:val="22"/>
          <w:szCs w:val="22"/>
        </w:rPr>
        <w:t xml:space="preserve">инято заявок от населения </w:t>
      </w:r>
      <w:r w:rsidR="00973387">
        <w:rPr>
          <w:sz w:val="22"/>
          <w:szCs w:val="22"/>
        </w:rPr>
        <w:t xml:space="preserve">–  </w:t>
      </w:r>
      <w:r>
        <w:rPr>
          <w:sz w:val="22"/>
          <w:szCs w:val="22"/>
        </w:rPr>
        <w:t xml:space="preserve"> </w:t>
      </w:r>
      <w:r w:rsidR="00662059">
        <w:rPr>
          <w:sz w:val="22"/>
          <w:szCs w:val="22"/>
        </w:rPr>
        <w:t>24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>
        <w:rPr>
          <w:sz w:val="22"/>
          <w:szCs w:val="22"/>
        </w:rPr>
        <w:t>к</w:t>
      </w:r>
      <w:r w:rsidR="00662059">
        <w:rPr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04DC0" w:rsidRDefault="00973387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204DC0">
        <w:rPr>
          <w:sz w:val="22"/>
          <w:szCs w:val="22"/>
        </w:rPr>
        <w:t xml:space="preserve"> </w:t>
      </w:r>
      <w:r w:rsidR="00662059">
        <w:rPr>
          <w:sz w:val="22"/>
          <w:szCs w:val="22"/>
        </w:rPr>
        <w:t>24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204DC0">
        <w:rPr>
          <w:sz w:val="22"/>
          <w:szCs w:val="22"/>
        </w:rPr>
        <w:t>к</w:t>
      </w:r>
      <w:r w:rsidR="00662059">
        <w:rPr>
          <w:sz w:val="22"/>
          <w:szCs w:val="22"/>
        </w:rPr>
        <w:t>и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плотницким работам: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3C496C">
        <w:rPr>
          <w:sz w:val="22"/>
          <w:szCs w:val="22"/>
        </w:rPr>
        <w:t xml:space="preserve">ринято заявок от населения – </w:t>
      </w:r>
      <w:r>
        <w:rPr>
          <w:sz w:val="22"/>
          <w:szCs w:val="22"/>
        </w:rPr>
        <w:t xml:space="preserve"> </w:t>
      </w:r>
      <w:r w:rsidR="00662059">
        <w:rPr>
          <w:sz w:val="22"/>
          <w:szCs w:val="22"/>
        </w:rPr>
        <w:t>19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ок</w:t>
      </w:r>
      <w:r>
        <w:rPr>
          <w:sz w:val="22"/>
          <w:szCs w:val="22"/>
        </w:rPr>
        <w:t>;</w:t>
      </w:r>
    </w:p>
    <w:p w:rsidR="00204DC0" w:rsidRDefault="003C496C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204DC0">
        <w:rPr>
          <w:sz w:val="22"/>
          <w:szCs w:val="22"/>
        </w:rPr>
        <w:t xml:space="preserve"> </w:t>
      </w:r>
      <w:r w:rsidR="00662059">
        <w:rPr>
          <w:sz w:val="22"/>
          <w:szCs w:val="22"/>
        </w:rPr>
        <w:t>19</w:t>
      </w:r>
      <w:r w:rsidR="00204DC0">
        <w:rPr>
          <w:sz w:val="22"/>
          <w:szCs w:val="22"/>
        </w:rPr>
        <w:t xml:space="preserve"> 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По  уборке  придомовых  территорий;  </w:t>
      </w:r>
    </w:p>
    <w:p w:rsidR="00204DC0" w:rsidRDefault="00AD0F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–  44</w:t>
      </w:r>
    </w:p>
    <w:p w:rsidR="00204DC0" w:rsidRDefault="00C9312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AD0FAE">
        <w:rPr>
          <w:sz w:val="22"/>
          <w:szCs w:val="22"/>
        </w:rPr>
        <w:t>44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  уборке  подъездов  в  МКД</w:t>
      </w:r>
    </w:p>
    <w:p w:rsidR="00204DC0" w:rsidRDefault="004142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 - 313</w:t>
      </w:r>
    </w:p>
    <w:p w:rsidR="003B6704" w:rsidRDefault="00AB7F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Выполнено – </w:t>
      </w:r>
      <w:r w:rsidR="004142E9">
        <w:rPr>
          <w:sz w:val="22"/>
          <w:szCs w:val="22"/>
        </w:rPr>
        <w:t>313</w:t>
      </w:r>
    </w:p>
    <w:p w:rsidR="0092138A" w:rsidRPr="003B6704" w:rsidRDefault="009213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  жилому  </w:t>
      </w:r>
      <w:proofErr w:type="gramStart"/>
      <w:r>
        <w:rPr>
          <w:sz w:val="22"/>
          <w:szCs w:val="22"/>
        </w:rPr>
        <w:t>фонду</w:t>
      </w:r>
      <w:proofErr w:type="gramEnd"/>
      <w:r>
        <w:rPr>
          <w:sz w:val="22"/>
          <w:szCs w:val="22"/>
        </w:rPr>
        <w:t xml:space="preserve">  находящемуся  в </w:t>
      </w:r>
      <w:r w:rsidR="004142E9">
        <w:rPr>
          <w:sz w:val="22"/>
          <w:szCs w:val="22"/>
        </w:rPr>
        <w:t xml:space="preserve"> управлении  ООО «УК  «Альфа</w:t>
      </w:r>
      <w:r>
        <w:rPr>
          <w:sz w:val="22"/>
          <w:szCs w:val="22"/>
        </w:rPr>
        <w:t>»  производится  ежедневный  вывоз  мусора  с  контейнерных  площадок</w:t>
      </w:r>
      <w:r w:rsidR="00D27354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принято  заявок  от  населени</w:t>
      </w:r>
      <w:r w:rsidR="004142E9">
        <w:rPr>
          <w:b/>
          <w:bCs/>
          <w:sz w:val="22"/>
          <w:szCs w:val="22"/>
        </w:rPr>
        <w:t>я - 467</w:t>
      </w:r>
    </w:p>
    <w:p w:rsidR="004818C7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выполнен</w:t>
      </w:r>
      <w:r w:rsidR="004142E9">
        <w:rPr>
          <w:b/>
          <w:bCs/>
          <w:sz w:val="22"/>
          <w:szCs w:val="22"/>
        </w:rPr>
        <w:t>о  заявок  от  населения -  467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 </w:t>
      </w:r>
      <w:r w:rsidR="004818C7">
        <w:rPr>
          <w:b/>
          <w:bCs/>
          <w:sz w:val="22"/>
          <w:szCs w:val="22"/>
        </w:rPr>
        <w:t xml:space="preserve"> </w:t>
      </w:r>
      <w:r w:rsidR="004142E9">
        <w:rPr>
          <w:b/>
          <w:bCs/>
          <w:sz w:val="22"/>
          <w:szCs w:val="22"/>
        </w:rPr>
        <w:t>входящей  корреспонденции – 13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Отправлено  </w:t>
      </w:r>
      <w:r w:rsidR="004818C7">
        <w:rPr>
          <w:b/>
          <w:bCs/>
          <w:sz w:val="22"/>
          <w:szCs w:val="22"/>
        </w:rPr>
        <w:t>и</w:t>
      </w:r>
      <w:r w:rsidR="004142E9">
        <w:rPr>
          <w:b/>
          <w:bCs/>
          <w:sz w:val="22"/>
          <w:szCs w:val="22"/>
        </w:rPr>
        <w:t>сходящей  корреспонденции – 46</w:t>
      </w:r>
    </w:p>
    <w:p w:rsidR="00235E00" w:rsidRDefault="00235E00">
      <w:pPr>
        <w:spacing w:line="360" w:lineRule="auto"/>
        <w:rPr>
          <w:b/>
          <w:bCs/>
          <w:sz w:val="22"/>
          <w:szCs w:val="22"/>
        </w:rPr>
      </w:pPr>
    </w:p>
    <w:p w:rsidR="00235E0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="004142E9">
        <w:rPr>
          <w:sz w:val="22"/>
          <w:szCs w:val="22"/>
        </w:rPr>
        <w:t xml:space="preserve">   Директор  ООО «УК  «Альфа</w:t>
      </w:r>
      <w:r>
        <w:rPr>
          <w:sz w:val="22"/>
          <w:szCs w:val="22"/>
        </w:rPr>
        <w:t xml:space="preserve">»                                                          </w:t>
      </w:r>
      <w:proofErr w:type="spellStart"/>
      <w:r>
        <w:rPr>
          <w:sz w:val="22"/>
          <w:szCs w:val="22"/>
        </w:rPr>
        <w:t>Бородинова</w:t>
      </w:r>
      <w:proofErr w:type="spellEnd"/>
      <w:r>
        <w:rPr>
          <w:sz w:val="22"/>
          <w:szCs w:val="22"/>
        </w:rPr>
        <w:t xml:space="preserve">  И.С.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"/>
        <w:gridCol w:w="4816"/>
        <w:gridCol w:w="1909"/>
        <w:gridCol w:w="1229"/>
        <w:gridCol w:w="1111"/>
        <w:gridCol w:w="1446"/>
        <w:gridCol w:w="1281"/>
        <w:gridCol w:w="996"/>
        <w:gridCol w:w="1741"/>
      </w:tblGrid>
      <w:tr w:rsidR="004142E9" w:rsidRPr="004631C0" w:rsidTr="004438BC">
        <w:trPr>
          <w:gridAfter w:val="2"/>
          <w:trHeight w:val="327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631C0">
              <w:rPr>
                <w:b/>
                <w:bCs/>
                <w:lang w:eastAsia="ru-RU"/>
              </w:rPr>
              <w:lastRenderedPageBreak/>
              <w:t>Оборотно-сальдовая</w:t>
            </w:r>
            <w:proofErr w:type="spellEnd"/>
            <w:r w:rsidRPr="004631C0">
              <w:rPr>
                <w:b/>
                <w:bCs/>
                <w:lang w:eastAsia="ru-RU"/>
              </w:rPr>
              <w:t xml:space="preserve"> ведомость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gridAfter w:val="1"/>
          <w:trHeight w:val="23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Данные за период: 01.07.2016 - 30.09.2016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128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 xml:space="preserve">Отбор: Организация Равно ПАО "ЕРЦ РК", Услуга В списке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Кап</w:t>
            </w:r>
            <w:proofErr w:type="gramStart"/>
            <w:r w:rsidRPr="004631C0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4631C0">
              <w:rPr>
                <w:sz w:val="16"/>
                <w:szCs w:val="16"/>
                <w:lang w:eastAsia="ru-RU"/>
              </w:rPr>
              <w:t>емонт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 электрическо</w:t>
            </w:r>
            <w:r w:rsidR="004142E9">
              <w:rPr>
                <w:sz w:val="16"/>
                <w:szCs w:val="16"/>
                <w:lang w:eastAsia="ru-RU"/>
              </w:rPr>
              <w:t xml:space="preserve">й ...; Вывоз </w:t>
            </w:r>
            <w:proofErr w:type="spellStart"/>
            <w:r w:rsidR="004142E9">
              <w:rPr>
                <w:sz w:val="16"/>
                <w:szCs w:val="16"/>
                <w:lang w:eastAsia="ru-RU"/>
              </w:rPr>
              <w:t>мусораУК</w:t>
            </w:r>
            <w:proofErr w:type="spellEnd"/>
            <w:r w:rsidR="004142E9">
              <w:rPr>
                <w:sz w:val="16"/>
                <w:szCs w:val="16"/>
                <w:lang w:eastAsia="ru-RU"/>
              </w:rPr>
              <w:t xml:space="preserve"> «Альфа»</w:t>
            </w:r>
            <w:r w:rsidRPr="004631C0">
              <w:rPr>
                <w:sz w:val="16"/>
                <w:szCs w:val="16"/>
                <w:lang w:eastAsia="ru-RU"/>
              </w:rPr>
              <w:t xml:space="preserve">...; вывоз мусора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Домоуправлен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>...; Вывоз ТБО ООО "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Домоуправл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...; Капитальный ремонт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наружн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...; Капитальный ремонт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штукат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...; Монтаж оборудования УУТЭ ...; Поверка приборов учета ...; Поверка приборов учета УУ...;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Проект-е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согл-е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 проекта...;...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44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 xml:space="preserve">Итоги </w:t>
            </w:r>
            <w:proofErr w:type="gramStart"/>
            <w:r w:rsidRPr="004631C0">
              <w:rPr>
                <w:sz w:val="16"/>
                <w:szCs w:val="16"/>
                <w:lang w:eastAsia="ru-RU"/>
              </w:rPr>
              <w:t>по</w:t>
            </w:r>
            <w:proofErr w:type="gramEnd"/>
            <w:r w:rsidRPr="004631C0">
              <w:rPr>
                <w:sz w:val="16"/>
                <w:szCs w:val="16"/>
                <w:lang w:eastAsia="ru-RU"/>
              </w:rPr>
              <w:t xml:space="preserve">: Организация Элементы, Лицевой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счет</w:t>
            </w:r>
            <w:proofErr w:type="gramStart"/>
            <w:r w:rsidRPr="004631C0">
              <w:rPr>
                <w:sz w:val="16"/>
                <w:szCs w:val="16"/>
                <w:lang w:eastAsia="ru-RU"/>
              </w:rPr>
              <w:t>.О</w:t>
            </w:r>
            <w:proofErr w:type="gramEnd"/>
            <w:r w:rsidRPr="004631C0">
              <w:rPr>
                <w:sz w:val="16"/>
                <w:szCs w:val="16"/>
                <w:lang w:eastAsia="ru-RU"/>
              </w:rPr>
              <w:t>бъект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631C0">
              <w:rPr>
                <w:sz w:val="16"/>
                <w:szCs w:val="16"/>
                <w:lang w:eastAsia="ru-RU"/>
              </w:rPr>
              <w:t>учета.Здание</w:t>
            </w:r>
            <w:proofErr w:type="spellEnd"/>
            <w:r w:rsidRPr="004631C0">
              <w:rPr>
                <w:sz w:val="16"/>
                <w:szCs w:val="16"/>
                <w:lang w:eastAsia="ru-RU"/>
              </w:rPr>
              <w:t xml:space="preserve"> Элементы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383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Организация/ Лицевой </w:t>
            </w: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счет</w:t>
            </w:r>
            <w:proofErr w:type="gramStart"/>
            <w:r w:rsidRPr="004631C0">
              <w:rPr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4631C0">
              <w:rPr>
                <w:b/>
                <w:bCs/>
                <w:sz w:val="20"/>
                <w:szCs w:val="20"/>
                <w:lang w:eastAsia="ru-RU"/>
              </w:rPr>
              <w:t>бъект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учета.Здание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Задолж-ть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 на начало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31C0">
              <w:rPr>
                <w:b/>
                <w:bCs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31C0">
              <w:rPr>
                <w:b/>
                <w:bCs/>
                <w:sz w:val="20"/>
                <w:szCs w:val="20"/>
                <w:lang w:eastAsia="ru-RU"/>
              </w:rPr>
              <w:t>Итого начислено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перерасч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>. начислений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Коррек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>. начислений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Задолж-ть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 на конец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31C0">
              <w:rPr>
                <w:b/>
                <w:bCs/>
                <w:sz w:val="20"/>
                <w:szCs w:val="20"/>
                <w:lang w:eastAsia="ru-RU"/>
              </w:rPr>
              <w:t>Просроченная</w:t>
            </w:r>
            <w:proofErr w:type="gramEnd"/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1C0">
              <w:rPr>
                <w:b/>
                <w:bCs/>
                <w:sz w:val="20"/>
                <w:szCs w:val="20"/>
                <w:lang w:eastAsia="ru-RU"/>
              </w:rPr>
              <w:t>задолж-ть</w:t>
            </w:r>
            <w:proofErr w:type="spellEnd"/>
            <w:r w:rsidRPr="004631C0">
              <w:rPr>
                <w:b/>
                <w:bCs/>
                <w:sz w:val="20"/>
                <w:szCs w:val="20"/>
                <w:lang w:eastAsia="ru-RU"/>
              </w:rPr>
              <w:t xml:space="preserve"> на конец</w:t>
            </w:r>
          </w:p>
        </w:tc>
      </w:tr>
      <w:tr w:rsidR="004142E9" w:rsidRPr="004631C0" w:rsidTr="004438BC">
        <w:trPr>
          <w:trHeight w:val="37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spellStart"/>
            <w:proofErr w:type="gramStart"/>
            <w:r w:rsidRPr="004631C0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631C0">
              <w:rPr>
                <w:sz w:val="18"/>
                <w:szCs w:val="18"/>
                <w:lang w:eastAsia="ru-RU"/>
              </w:rPr>
              <w:t>, д.7а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79,111.30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198,559.15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137,970.42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18,522.57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631C0">
              <w:rPr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631C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31C0">
              <w:rPr>
                <w:sz w:val="18"/>
                <w:szCs w:val="18"/>
                <w:lang w:eastAsia="ru-RU"/>
              </w:rPr>
              <w:t>ш</w:t>
            </w:r>
            <w:proofErr w:type="spellEnd"/>
            <w:r w:rsidRPr="004631C0">
              <w:rPr>
                <w:sz w:val="18"/>
                <w:szCs w:val="18"/>
                <w:lang w:eastAsia="ru-RU"/>
              </w:rPr>
              <w:t>, д.6б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10,166.20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18,476.70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17,589.00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-8,794.50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631C0">
              <w:rPr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631C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31C0">
              <w:rPr>
                <w:sz w:val="18"/>
                <w:szCs w:val="18"/>
                <w:lang w:eastAsia="ru-RU"/>
              </w:rPr>
              <w:t>ш</w:t>
            </w:r>
            <w:proofErr w:type="spellEnd"/>
            <w:r w:rsidRPr="004631C0">
              <w:rPr>
                <w:sz w:val="18"/>
                <w:szCs w:val="18"/>
                <w:lang w:eastAsia="ru-RU"/>
              </w:rPr>
              <w:t>, д.31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17,795.83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26,571.83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27,619.20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-13,809.60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5,033.60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spellStart"/>
            <w:proofErr w:type="gramStart"/>
            <w:r w:rsidRPr="004631C0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631C0">
              <w:rPr>
                <w:sz w:val="18"/>
                <w:szCs w:val="18"/>
                <w:lang w:eastAsia="ru-RU"/>
              </w:rPr>
              <w:t>, д.5б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46,159.18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109,628.15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117,262.95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-673.90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53,120.08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spellStart"/>
            <w:proofErr w:type="gramStart"/>
            <w:r w:rsidRPr="004631C0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631C0">
              <w:rPr>
                <w:sz w:val="18"/>
                <w:szCs w:val="18"/>
                <w:lang w:eastAsia="ru-RU"/>
              </w:rPr>
              <w:t>, д.5а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45,617.01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81,543.28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78,268.10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-39,134.05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3,207.78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142E9" w:rsidRPr="004631C0" w:rsidTr="004438BC">
        <w:trPr>
          <w:trHeight w:val="25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spellStart"/>
            <w:proofErr w:type="gramStart"/>
            <w:r w:rsidRPr="004631C0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4631C0">
              <w:rPr>
                <w:sz w:val="18"/>
                <w:szCs w:val="18"/>
                <w:lang w:eastAsia="ru-RU"/>
              </w:rPr>
              <w:t>, д.7б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50,208.99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131,068.09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134,303.40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4631C0">
              <w:rPr>
                <w:sz w:val="18"/>
                <w:szCs w:val="18"/>
                <w:lang w:eastAsia="ru-RU"/>
              </w:rPr>
              <w:t>53,444.30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BC" w:rsidRPr="004631C0" w:rsidRDefault="004438BC" w:rsidP="004438B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4631C0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4438BC" w:rsidRDefault="004438BC" w:rsidP="004438BC">
      <w:pPr>
        <w:spacing w:line="360" w:lineRule="auto"/>
      </w:pPr>
    </w:p>
    <w:p w:rsidR="009E3EAB" w:rsidRDefault="009E3EAB">
      <w:pPr>
        <w:spacing w:line="360" w:lineRule="auto"/>
        <w:rPr>
          <w:sz w:val="22"/>
          <w:szCs w:val="22"/>
        </w:rPr>
      </w:pPr>
    </w:p>
    <w:p w:rsidR="0079544F" w:rsidRDefault="0079544F">
      <w:pPr>
        <w:spacing w:line="360" w:lineRule="auto"/>
        <w:rPr>
          <w:sz w:val="22"/>
          <w:szCs w:val="22"/>
        </w:rPr>
      </w:pPr>
    </w:p>
    <w:p w:rsidR="0079544F" w:rsidRDefault="0079544F">
      <w:pPr>
        <w:spacing w:line="360" w:lineRule="auto"/>
        <w:rPr>
          <w:sz w:val="22"/>
          <w:szCs w:val="22"/>
        </w:rPr>
      </w:pPr>
    </w:p>
    <w:p w:rsidR="004A2A77" w:rsidRDefault="004A2A77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p w:rsidR="004142E9" w:rsidRDefault="004142E9">
      <w:pPr>
        <w:spacing w:line="360" w:lineRule="auto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34"/>
        <w:gridCol w:w="25"/>
      </w:tblGrid>
      <w:tr w:rsidR="004A2A77" w:rsidTr="00321FA4">
        <w:trPr>
          <w:gridAfter w:val="1"/>
          <w:wAfter w:w="25" w:type="dxa"/>
          <w:trHeight w:val="18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2A77" w:rsidRDefault="004A2A77" w:rsidP="00321FA4">
            <w:pPr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2A77" w:rsidTr="00321FA4">
        <w:trPr>
          <w:trHeight w:val="305"/>
        </w:trPr>
        <w:tc>
          <w:tcPr>
            <w:tcW w:w="9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Оборотно-сальдовая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ведомость по видам затрат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Лахденпохское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</w:tr>
      <w:tr w:rsidR="004A2A77" w:rsidTr="00321FA4">
        <w:trPr>
          <w:trHeight w:val="290"/>
        </w:trPr>
        <w:tc>
          <w:tcPr>
            <w:tcW w:w="6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за период 3 Квартал 2016 г.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305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142E9" w:rsidP="00321FA4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3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ООО</w:t>
            </w:r>
            <w:proofErr w:type="gramEnd"/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 "УК  «Альфа"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Лахденпохья, Ленина, д.5-а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321FA4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84084,1</w:t>
            </w:r>
          </w:p>
          <w:p w:rsidR="004A2A77" w:rsidRPr="00CE234E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д.5-б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321FA4">
        <w:trPr>
          <w:trHeight w:val="158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FD6D63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87244,0</w:t>
            </w: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д.7-а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Сумма</w:t>
            </w:r>
          </w:p>
        </w:tc>
      </w:tr>
      <w:tr w:rsidR="004A2A77" w:rsidTr="00321FA4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894417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124650</w:t>
            </w: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д.7-б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321FA4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20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67690</w:t>
            </w:r>
          </w:p>
          <w:p w:rsidR="004A2A77" w:rsidRPr="001A5B60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"ООО "Домоуправление""  Лахденпохья, Ленинградское шоссе, д.6-Б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321FA4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45205</w:t>
            </w:r>
          </w:p>
          <w:p w:rsidR="004A2A77" w:rsidRPr="00F73EA8" w:rsidRDefault="004A2A77" w:rsidP="00321FA4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контрагенту "ООО "Домоуправление""  Лахденпохья, Ленинградское шоссе, д.31</w:t>
            </w:r>
          </w:p>
        </w:tc>
      </w:tr>
      <w:tr w:rsidR="004A2A77" w:rsidTr="00321FA4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321FA4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Затраты на материалы, ремонт, обслуживание; 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proofErr w:type="spellEnd"/>
            <w:r>
              <w:rPr>
                <w:color w:val="000000"/>
                <w:sz w:val="18"/>
                <w:szCs w:val="18"/>
              </w:rPr>
              <w:t>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</w:t>
            </w:r>
          </w:p>
          <w:p w:rsidR="004A2A77" w:rsidRPr="005254A7" w:rsidRDefault="004A2A77" w:rsidP="00321FA4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321FA4">
        <w:trPr>
          <w:gridAfter w:val="1"/>
          <w:wAfter w:w="25" w:type="dxa"/>
          <w:trHeight w:val="247"/>
        </w:trPr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2A77" w:rsidRDefault="004A2A77" w:rsidP="00321FA4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A2A77" w:rsidRDefault="004A2A77" w:rsidP="004A2A77"/>
    <w:p w:rsidR="004A2A77" w:rsidRDefault="004A2A77" w:rsidP="004A2A77">
      <w:pPr>
        <w:jc w:val="right"/>
        <w:rPr>
          <w:b/>
          <w:bCs/>
        </w:rPr>
      </w:pPr>
    </w:p>
    <w:p w:rsidR="004A2A77" w:rsidRDefault="004A2A77" w:rsidP="004A2A77">
      <w:pPr>
        <w:jc w:val="right"/>
        <w:rPr>
          <w:b/>
          <w:bCs/>
        </w:rPr>
      </w:pPr>
    </w:p>
    <w:p w:rsidR="004A2A77" w:rsidRDefault="004A2A77" w:rsidP="004A2A77">
      <w:pPr>
        <w:jc w:val="right"/>
        <w:rPr>
          <w:b/>
          <w:bCs/>
        </w:rPr>
      </w:pPr>
    </w:p>
    <w:p w:rsidR="004A2A77" w:rsidRDefault="004A2A77" w:rsidP="004A2A77">
      <w:pPr>
        <w:jc w:val="right"/>
        <w:rPr>
          <w:b/>
          <w:bCs/>
        </w:rPr>
      </w:pPr>
    </w:p>
    <w:p w:rsidR="00476FB7" w:rsidRDefault="00476FB7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142E9" w:rsidRDefault="004142E9" w:rsidP="004A2A77">
      <w:pPr>
        <w:rPr>
          <w:b/>
          <w:bCs/>
        </w:rPr>
      </w:pPr>
    </w:p>
    <w:p w:rsidR="00476FB7" w:rsidRDefault="00476FB7">
      <w:pPr>
        <w:jc w:val="right"/>
        <w:rPr>
          <w:b/>
          <w:bCs/>
        </w:rPr>
      </w:pPr>
    </w:p>
    <w:p w:rsidR="00476FB7" w:rsidRDefault="00476FB7">
      <w:pPr>
        <w:jc w:val="right"/>
        <w:rPr>
          <w:b/>
          <w:bCs/>
        </w:rPr>
      </w:pPr>
    </w:p>
    <w:p w:rsidR="00204DC0" w:rsidRDefault="007040FB">
      <w:pPr>
        <w:jc w:val="right"/>
        <w:rPr>
          <w:b/>
          <w:bCs/>
          <w:sz w:val="22"/>
          <w:szCs w:val="22"/>
        </w:rPr>
      </w:pPr>
      <w:r>
        <w:rPr>
          <w:b/>
          <w:bCs/>
        </w:rPr>
        <w:lastRenderedPageBreak/>
        <w:t>Приложение  9</w:t>
      </w:r>
    </w:p>
    <w:p w:rsidR="00204DC0" w:rsidRDefault="00204DC0" w:rsidP="00500030"/>
    <w:p w:rsidR="00454250" w:rsidRDefault="00454250">
      <w:pPr>
        <w:jc w:val="right"/>
      </w:pPr>
    </w:p>
    <w:p w:rsidR="00AB7FBA" w:rsidRDefault="00AB7FBA" w:rsidP="00AB7FB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AB7FBA" w:rsidRDefault="00AB7FBA" w:rsidP="00AB7FB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«Домоуправление»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сети 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AB7FBA" w:rsidRDefault="00AB7FBA" w:rsidP="00AB7FB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AB7FBA" w:rsidRDefault="00AB7FBA" w:rsidP="00AB7FBA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6-Б,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FBA" w:rsidRDefault="00AB7FBA" w:rsidP="00D662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AB7FBA" w:rsidTr="00D66297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</w:t>
            </w:r>
          </w:p>
          <w:p w:rsidR="00AB7FBA" w:rsidRDefault="00AB7FBA" w:rsidP="00D66297">
            <w:pPr>
              <w:jc w:val="center"/>
            </w:pPr>
            <w:r>
              <w:t>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lastRenderedPageBreak/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учёта тепловой энергии</w:t>
            </w:r>
          </w:p>
          <w:p w:rsidR="00AB7FBA" w:rsidRDefault="00AB7FBA" w:rsidP="00D66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протирка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AB7FBA" w:rsidRDefault="00AB7FBA" w:rsidP="00D6629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Стены, дверные и оконные </w:t>
            </w:r>
            <w:r>
              <w:rPr>
                <w:b/>
                <w:bCs/>
              </w:rPr>
              <w:lastRenderedPageBreak/>
              <w:t>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snapToGrid w:val="0"/>
              <w:jc w:val="center"/>
            </w:pP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  <w:tr w:rsidR="00AB7FBA" w:rsidTr="00D6629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FBA" w:rsidRDefault="00AB7FBA" w:rsidP="00D66297">
            <w:pPr>
              <w:jc w:val="center"/>
            </w:pPr>
            <w:r>
              <w:t>Периодический осмотр, ремонт</w:t>
            </w:r>
          </w:p>
        </w:tc>
      </w:tr>
    </w:tbl>
    <w:p w:rsidR="00AB7FBA" w:rsidRDefault="00AB7FBA" w:rsidP="00AB7FBA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AB7FBA" w:rsidRDefault="00AB7FBA" w:rsidP="00AB7FBA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AB7FBA" w:rsidRDefault="00AB7FBA" w:rsidP="00AB7FBA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AB7FBA" w:rsidRDefault="00AB7FBA" w:rsidP="00AB7FBA">
      <w:pPr>
        <w:jc w:val="both"/>
      </w:pPr>
    </w:p>
    <w:p w:rsidR="00AB7FBA" w:rsidRDefault="00AB7FBA" w:rsidP="00AB7FBA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AB7FBA" w:rsidRDefault="00AB7FBA" w:rsidP="00AB7FBA"/>
    <w:p w:rsidR="00AB7FBA" w:rsidRDefault="00AB7FBA" w:rsidP="00AB7FBA">
      <w:pPr>
        <w:jc w:val="right"/>
      </w:pPr>
      <w:r>
        <w:t>Управляющая организация ООО «Домоуправление»</w:t>
      </w:r>
    </w:p>
    <w:p w:rsidR="00AB7FBA" w:rsidRDefault="00AB7FBA" w:rsidP="00AB7FBA">
      <w:pPr>
        <w:jc w:val="right"/>
      </w:pPr>
    </w:p>
    <w:p w:rsidR="00AB7FBA" w:rsidRDefault="00AB7FBA" w:rsidP="00AB7FBA">
      <w:pPr>
        <w:jc w:val="right"/>
      </w:pPr>
    </w:p>
    <w:p w:rsidR="00AB7FBA" w:rsidRDefault="00AB7FBA" w:rsidP="00AB7FBA">
      <w:pPr>
        <w:jc w:val="right"/>
      </w:pPr>
    </w:p>
    <w:p w:rsidR="00AB7FBA" w:rsidRDefault="00AB7FBA" w:rsidP="00AB7FBA"/>
    <w:p w:rsidR="004142E9" w:rsidRDefault="004142E9" w:rsidP="00AB7FBA"/>
    <w:p w:rsidR="004142E9" w:rsidRDefault="004142E9" w:rsidP="00AB7FBA"/>
    <w:p w:rsidR="004142E9" w:rsidRDefault="004142E9" w:rsidP="00AB7FBA"/>
    <w:p w:rsidR="00204DC0" w:rsidRDefault="00204DC0">
      <w:pPr>
        <w:jc w:val="right"/>
      </w:pPr>
    </w:p>
    <w:p w:rsidR="00454250" w:rsidRDefault="00454250" w:rsidP="0045425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454250" w:rsidRDefault="00454250" w:rsidP="0045425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«Домоуправление»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сети 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454250" w:rsidRDefault="00454250" w:rsidP="0045425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454250" w:rsidRDefault="00454250" w:rsidP="0045425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31,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250" w:rsidRDefault="00454250" w:rsidP="00D706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45425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</w:t>
            </w:r>
          </w:p>
          <w:p w:rsidR="00454250" w:rsidRDefault="00454250" w:rsidP="00D70640">
            <w:pPr>
              <w:jc w:val="center"/>
            </w:pPr>
            <w:r>
              <w:t>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учёта тепловой энергии</w:t>
            </w:r>
          </w:p>
          <w:p w:rsidR="00454250" w:rsidRDefault="00454250" w:rsidP="00D706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 xml:space="preserve">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протирка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454250" w:rsidRDefault="00454250" w:rsidP="00D7064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snapToGrid w:val="0"/>
              <w:jc w:val="center"/>
            </w:pP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  <w:tr w:rsidR="0045425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250" w:rsidRDefault="00454250" w:rsidP="00D70640">
            <w:pPr>
              <w:jc w:val="center"/>
            </w:pPr>
            <w:r>
              <w:t>Периодический осмотр, ремонт</w:t>
            </w:r>
          </w:p>
        </w:tc>
      </w:tr>
    </w:tbl>
    <w:p w:rsidR="00454250" w:rsidRDefault="00454250" w:rsidP="00454250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454250" w:rsidRDefault="00454250" w:rsidP="0045425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454250" w:rsidRDefault="00454250" w:rsidP="0045425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454250" w:rsidRDefault="00454250" w:rsidP="00454250">
      <w:pPr>
        <w:jc w:val="both"/>
      </w:pPr>
    </w:p>
    <w:p w:rsidR="00454250" w:rsidRDefault="00454250" w:rsidP="0045425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454250" w:rsidRDefault="00454250" w:rsidP="00454250"/>
    <w:p w:rsidR="00454250" w:rsidRDefault="00454250" w:rsidP="00454250">
      <w:pPr>
        <w:jc w:val="right"/>
      </w:pPr>
      <w:r>
        <w:t>Управляющая организация ООО «Домоуправление»</w:t>
      </w: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54250" w:rsidRDefault="00454250" w:rsidP="00454250">
      <w:pPr>
        <w:jc w:val="right"/>
      </w:pPr>
    </w:p>
    <w:p w:rsidR="004142E9" w:rsidRDefault="004142E9" w:rsidP="00454250">
      <w:pPr>
        <w:jc w:val="right"/>
      </w:pPr>
    </w:p>
    <w:p w:rsidR="00204DC0" w:rsidRDefault="00204DC0"/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204DC0" w:rsidRDefault="00204DC0">
      <w:pPr>
        <w:jc w:val="center"/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204DC0" w:rsidRDefault="00204DC0">
      <w:pPr>
        <w:jc w:val="center"/>
        <w:rPr>
          <w:sz w:val="28"/>
          <w:szCs w:val="28"/>
        </w:rPr>
      </w:pP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  <w:p w:rsidR="00204DC0" w:rsidRDefault="00204D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204DC0" w:rsidRDefault="00204DC0"/>
    <w:p w:rsidR="00204DC0" w:rsidRDefault="00204DC0"/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204DC0" w:rsidRDefault="00204DC0">
      <w:pPr>
        <w:jc w:val="center"/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204DC0" w:rsidRDefault="00204DC0">
      <w:pPr>
        <w:jc w:val="center"/>
        <w:rPr>
          <w:sz w:val="28"/>
          <w:szCs w:val="28"/>
        </w:rPr>
      </w:pP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5-б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  <w:p w:rsidR="00204DC0" w:rsidRDefault="00204DC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B36CCD" w:rsidRDefault="00B36CCD">
      <w:pPr>
        <w:jc w:val="center"/>
        <w:rPr>
          <w:b/>
          <w:bCs/>
          <w:sz w:val="32"/>
          <w:szCs w:val="32"/>
        </w:rPr>
      </w:pPr>
    </w:p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204DC0" w:rsidRDefault="00204DC0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ООО «Домоуправление»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/>
    <w:p w:rsidR="00B36CCD" w:rsidRDefault="00B36CCD"/>
    <w:p w:rsidR="00204DC0" w:rsidRDefault="002224A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«Домоуправление»</w:t>
      </w:r>
      <w:r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, размещенные на сайте Администрации </w:t>
      </w:r>
      <w:proofErr w:type="spellStart"/>
      <w:r>
        <w:rPr>
          <w:b/>
          <w:bCs/>
        </w:rPr>
        <w:t>Лахденпохского</w:t>
      </w:r>
      <w:proofErr w:type="spellEnd"/>
      <w:r>
        <w:rPr>
          <w:b/>
          <w:bCs/>
        </w:rPr>
        <w:t xml:space="preserve">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  <w:lang w:val="en-US"/>
        </w:rPr>
        <w:t>amo</w:t>
      </w:r>
      <w:proofErr w:type="spellEnd"/>
      <w:r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Lahdenpohja</w:t>
      </w:r>
      <w:proofErr w:type="spellEnd"/>
      <w:r>
        <w:rPr>
          <w:sz w:val="22"/>
          <w:szCs w:val="22"/>
        </w:rPr>
        <w:t xml:space="preserve">  @  </w:t>
      </w:r>
      <w:proofErr w:type="spellStart"/>
      <w:r>
        <w:rPr>
          <w:sz w:val="22"/>
          <w:szCs w:val="22"/>
          <w:lang w:val="en-US"/>
        </w:rPr>
        <w:t>onego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Lahdenpohya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md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204DC0" w:rsidRDefault="00204DC0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204DC0" w:rsidRDefault="00204DC0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04DC0" w:rsidRDefault="00204DC0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7-Б</w:t>
      </w:r>
      <w:r>
        <w:rPr>
          <w:b/>
          <w:bCs/>
        </w:rPr>
        <w:t>,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04DC0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</w:t>
            </w:r>
          </w:p>
          <w:p w:rsidR="00204DC0" w:rsidRDefault="00204DC0">
            <w:pPr>
              <w:jc w:val="center"/>
            </w:pPr>
            <w:r>
              <w:t>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t>энергоэффективных</w:t>
            </w:r>
            <w:proofErr w:type="spellEnd"/>
            <w:r>
              <w:t xml:space="preserve">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(замена)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Замена ламп накаливания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лампы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протирка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04DC0" w:rsidRDefault="00204DC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</w:pP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  <w:tr w:rsidR="00204DC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t>Периодический осмотр, ремонт</w:t>
            </w:r>
          </w:p>
        </w:tc>
      </w:tr>
    </w:tbl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both"/>
      </w:pPr>
      <w:r>
        <w:t xml:space="preserve">Мероприятия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04DC0" w:rsidRDefault="00204DC0">
      <w:pPr>
        <w:jc w:val="both"/>
      </w:pPr>
      <w:r>
        <w:t xml:space="preserve">            Сроки окупаемости предлагаемых мероприятий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04DC0" w:rsidRDefault="00204DC0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04DC0" w:rsidRDefault="00204DC0">
      <w:pPr>
        <w:jc w:val="both"/>
      </w:pPr>
    </w:p>
    <w:p w:rsidR="00204DC0" w:rsidRDefault="00204DC0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«Домоуправление»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04DC0" w:rsidRDefault="00204DC0"/>
    <w:p w:rsidR="00204DC0" w:rsidRDefault="00204DC0">
      <w:pPr>
        <w:jc w:val="right"/>
      </w:pPr>
      <w:r>
        <w:t>Управляющая организация ОО</w:t>
      </w:r>
      <w:proofErr w:type="gramStart"/>
      <w:r>
        <w:t>О«</w:t>
      </w:r>
      <w:proofErr w:type="gramEnd"/>
      <w:r>
        <w:t xml:space="preserve">Домоуправление»  </w:t>
      </w:r>
    </w:p>
    <w:p w:rsidR="00204DC0" w:rsidRDefault="00204DC0">
      <w:pPr>
        <w:jc w:val="right"/>
      </w:pPr>
    </w:p>
    <w:p w:rsidR="00204DC0" w:rsidRDefault="00204DC0">
      <w:pPr>
        <w:jc w:val="right"/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rPr>
          <w:sz w:val="18"/>
          <w:szCs w:val="18"/>
        </w:rPr>
      </w:pPr>
    </w:p>
    <w:p w:rsidR="001B0ECE" w:rsidRDefault="001B0ECE" w:rsidP="00E02EF1">
      <w:pPr>
        <w:spacing w:line="360" w:lineRule="auto"/>
      </w:pPr>
    </w:p>
    <w:sectPr w:rsidR="001B0ECE" w:rsidSect="00BC3411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75" w:hanging="420"/>
      </w:pPr>
      <w:rPr>
        <w:rFonts w:eastAsia="Times New Roman" w:cs="Times New Roman" w:hint="default"/>
        <w:spacing w:val="-1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130" w:hanging="42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943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5">
    <w:nsid w:val="00000006"/>
    <w:multiLevelType w:val="multilevel"/>
    <w:tmpl w:val="00000006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spacing w:val="-2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spacing w:val="-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spacing w:val="-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spacing w:val="-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spacing w:val="-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spacing w:val="-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spacing w:val="-2"/>
      </w:rPr>
    </w:lvl>
  </w:abstractNum>
  <w:abstractNum w:abstractNumId="6">
    <w:nsid w:val="00000007"/>
    <w:multiLevelType w:val="multilevel"/>
    <w:tmpl w:val="00000007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7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8">
    <w:nsid w:val="00000009"/>
    <w:multiLevelType w:val="multilevel"/>
    <w:tmpl w:val="00000009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6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8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3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32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74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16" w:hanging="1080"/>
      </w:pPr>
      <w:rPr>
        <w:rFonts w:eastAsia="Times New Roman" w:cs="Times New Roman" w:hint="default"/>
        <w:spacing w:val="-1"/>
      </w:rPr>
    </w:lvl>
  </w:abstractNum>
  <w:abstractNum w:abstractNumId="9">
    <w:nsid w:val="0000000A"/>
    <w:multiLevelType w:val="multilevel"/>
    <w:tmpl w:val="0000000A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eastAsia="Times New Roman" w:cs="Times New Roman" w:hint="default"/>
        <w:spacing w:val="-1"/>
      </w:r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12">
    <w:nsid w:val="0000000D"/>
    <w:multiLevelType w:val="multilevel"/>
    <w:tmpl w:val="0000000D"/>
    <w:name w:val="WW8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08"/>
        </w:tabs>
        <w:ind w:left="898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13">
    <w:nsid w:val="0000000E"/>
    <w:multiLevelType w:val="multilevel"/>
    <w:tmpl w:val="0000000E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cs="Times New Roman" w:hint="default"/>
        <w:color w:val="00000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cs="Times New Roman" w:hint="default"/>
        <w:color w:val="00000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cs="Times New Roman" w:hint="default"/>
        <w:color w:val="000000"/>
        <w:spacing w:val="-1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cs="Times New Roman" w:hint="default"/>
        <w:color w:val="000000"/>
        <w:spacing w:val="-1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cs="Times New Roman" w:hint="default"/>
        <w:color w:val="000000"/>
        <w:spacing w:val="-1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cs="Times New Roman" w:hint="default"/>
        <w:color w:val="000000"/>
        <w:spacing w:val="-1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cs="Times New Roman" w:hint="default"/>
        <w:color w:val="000000"/>
        <w:spacing w:val="-1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cs="Times New Roman" w:hint="default"/>
        <w:color w:val="000000"/>
        <w:spacing w:val="-1"/>
        <w:sz w:val="18"/>
        <w:szCs w:val="18"/>
      </w:rPr>
    </w:lvl>
  </w:abstractNum>
  <w:abstractNum w:abstractNumId="14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04DC0"/>
    <w:rsid w:val="0000161F"/>
    <w:rsid w:val="00002005"/>
    <w:rsid w:val="00002E09"/>
    <w:rsid w:val="00002F1F"/>
    <w:rsid w:val="000048FB"/>
    <w:rsid w:val="0000567E"/>
    <w:rsid w:val="00005E27"/>
    <w:rsid w:val="000063DB"/>
    <w:rsid w:val="000064B0"/>
    <w:rsid w:val="0000697D"/>
    <w:rsid w:val="00006F23"/>
    <w:rsid w:val="000106EE"/>
    <w:rsid w:val="00010CAB"/>
    <w:rsid w:val="00010ED7"/>
    <w:rsid w:val="00011F04"/>
    <w:rsid w:val="0001320B"/>
    <w:rsid w:val="0001321B"/>
    <w:rsid w:val="00016E54"/>
    <w:rsid w:val="00017B09"/>
    <w:rsid w:val="000225C9"/>
    <w:rsid w:val="0002277E"/>
    <w:rsid w:val="0002331C"/>
    <w:rsid w:val="00023B89"/>
    <w:rsid w:val="00024206"/>
    <w:rsid w:val="00024376"/>
    <w:rsid w:val="00026341"/>
    <w:rsid w:val="000279FC"/>
    <w:rsid w:val="00027F87"/>
    <w:rsid w:val="00031A8C"/>
    <w:rsid w:val="00032D63"/>
    <w:rsid w:val="000331D2"/>
    <w:rsid w:val="00033796"/>
    <w:rsid w:val="00034515"/>
    <w:rsid w:val="00037150"/>
    <w:rsid w:val="00037160"/>
    <w:rsid w:val="000374B2"/>
    <w:rsid w:val="00042183"/>
    <w:rsid w:val="00042FD8"/>
    <w:rsid w:val="00043E39"/>
    <w:rsid w:val="0004501D"/>
    <w:rsid w:val="000457E0"/>
    <w:rsid w:val="000459DB"/>
    <w:rsid w:val="00045F3D"/>
    <w:rsid w:val="0005275D"/>
    <w:rsid w:val="0005280B"/>
    <w:rsid w:val="00054844"/>
    <w:rsid w:val="00055238"/>
    <w:rsid w:val="00055AE5"/>
    <w:rsid w:val="00056D19"/>
    <w:rsid w:val="000577FC"/>
    <w:rsid w:val="00060038"/>
    <w:rsid w:val="00061249"/>
    <w:rsid w:val="000614D2"/>
    <w:rsid w:val="00061E3E"/>
    <w:rsid w:val="00061FF0"/>
    <w:rsid w:val="000635C8"/>
    <w:rsid w:val="0006636F"/>
    <w:rsid w:val="00066A60"/>
    <w:rsid w:val="00071365"/>
    <w:rsid w:val="00071BDB"/>
    <w:rsid w:val="0007251E"/>
    <w:rsid w:val="00072777"/>
    <w:rsid w:val="00073EEE"/>
    <w:rsid w:val="00075EFC"/>
    <w:rsid w:val="00081EBF"/>
    <w:rsid w:val="00081F3B"/>
    <w:rsid w:val="00082650"/>
    <w:rsid w:val="00084E10"/>
    <w:rsid w:val="000854C4"/>
    <w:rsid w:val="00086924"/>
    <w:rsid w:val="00086B71"/>
    <w:rsid w:val="00086C1F"/>
    <w:rsid w:val="000907CB"/>
    <w:rsid w:val="00090E80"/>
    <w:rsid w:val="00091646"/>
    <w:rsid w:val="000917D2"/>
    <w:rsid w:val="00092A23"/>
    <w:rsid w:val="000936EC"/>
    <w:rsid w:val="0009413E"/>
    <w:rsid w:val="00094145"/>
    <w:rsid w:val="00094341"/>
    <w:rsid w:val="000948A2"/>
    <w:rsid w:val="0009691C"/>
    <w:rsid w:val="00097DFA"/>
    <w:rsid w:val="00097E3D"/>
    <w:rsid w:val="000A1429"/>
    <w:rsid w:val="000A20B5"/>
    <w:rsid w:val="000A21E8"/>
    <w:rsid w:val="000A30E8"/>
    <w:rsid w:val="000A3A76"/>
    <w:rsid w:val="000A3C2B"/>
    <w:rsid w:val="000A49CD"/>
    <w:rsid w:val="000A49DD"/>
    <w:rsid w:val="000A626A"/>
    <w:rsid w:val="000A6385"/>
    <w:rsid w:val="000A6764"/>
    <w:rsid w:val="000A679B"/>
    <w:rsid w:val="000A7C12"/>
    <w:rsid w:val="000B193C"/>
    <w:rsid w:val="000B3B5D"/>
    <w:rsid w:val="000B5F7A"/>
    <w:rsid w:val="000C2BE6"/>
    <w:rsid w:val="000C3C91"/>
    <w:rsid w:val="000C4559"/>
    <w:rsid w:val="000C5C28"/>
    <w:rsid w:val="000C5E31"/>
    <w:rsid w:val="000C7A72"/>
    <w:rsid w:val="000D1C59"/>
    <w:rsid w:val="000D2F3D"/>
    <w:rsid w:val="000D3D23"/>
    <w:rsid w:val="000D4422"/>
    <w:rsid w:val="000D49B3"/>
    <w:rsid w:val="000E0078"/>
    <w:rsid w:val="000E01E4"/>
    <w:rsid w:val="000E0FD3"/>
    <w:rsid w:val="000E25E6"/>
    <w:rsid w:val="000E46A8"/>
    <w:rsid w:val="000E4738"/>
    <w:rsid w:val="000E54EA"/>
    <w:rsid w:val="000E5991"/>
    <w:rsid w:val="000F0185"/>
    <w:rsid w:val="000F3204"/>
    <w:rsid w:val="000F338D"/>
    <w:rsid w:val="000F360C"/>
    <w:rsid w:val="000F3BC4"/>
    <w:rsid w:val="000F53AB"/>
    <w:rsid w:val="000F59DB"/>
    <w:rsid w:val="000F5B1A"/>
    <w:rsid w:val="0010023A"/>
    <w:rsid w:val="00100AF1"/>
    <w:rsid w:val="00102908"/>
    <w:rsid w:val="00105A38"/>
    <w:rsid w:val="00105E06"/>
    <w:rsid w:val="00111B63"/>
    <w:rsid w:val="001133BD"/>
    <w:rsid w:val="00113508"/>
    <w:rsid w:val="00113CC5"/>
    <w:rsid w:val="0011431A"/>
    <w:rsid w:val="00114DAB"/>
    <w:rsid w:val="00115962"/>
    <w:rsid w:val="00115C0D"/>
    <w:rsid w:val="001168A2"/>
    <w:rsid w:val="00123401"/>
    <w:rsid w:val="00123B85"/>
    <w:rsid w:val="00123EA7"/>
    <w:rsid w:val="0013059F"/>
    <w:rsid w:val="00131801"/>
    <w:rsid w:val="00132851"/>
    <w:rsid w:val="00134766"/>
    <w:rsid w:val="00134BC5"/>
    <w:rsid w:val="00134C30"/>
    <w:rsid w:val="00135130"/>
    <w:rsid w:val="00136B2C"/>
    <w:rsid w:val="00137FF5"/>
    <w:rsid w:val="0014016E"/>
    <w:rsid w:val="0014172E"/>
    <w:rsid w:val="00142D22"/>
    <w:rsid w:val="001433DC"/>
    <w:rsid w:val="001448E6"/>
    <w:rsid w:val="001468D7"/>
    <w:rsid w:val="001518FD"/>
    <w:rsid w:val="00151F34"/>
    <w:rsid w:val="00152950"/>
    <w:rsid w:val="00152B21"/>
    <w:rsid w:val="00153DDD"/>
    <w:rsid w:val="00154482"/>
    <w:rsid w:val="00154E8C"/>
    <w:rsid w:val="00155427"/>
    <w:rsid w:val="0015592A"/>
    <w:rsid w:val="001562DB"/>
    <w:rsid w:val="00156A41"/>
    <w:rsid w:val="00157A72"/>
    <w:rsid w:val="00161666"/>
    <w:rsid w:val="001653E4"/>
    <w:rsid w:val="0016619C"/>
    <w:rsid w:val="00166EDE"/>
    <w:rsid w:val="001670DD"/>
    <w:rsid w:val="0017026A"/>
    <w:rsid w:val="00173790"/>
    <w:rsid w:val="00173829"/>
    <w:rsid w:val="001741E4"/>
    <w:rsid w:val="0017471B"/>
    <w:rsid w:val="001755CA"/>
    <w:rsid w:val="001760FA"/>
    <w:rsid w:val="001763F1"/>
    <w:rsid w:val="001774C0"/>
    <w:rsid w:val="0017754C"/>
    <w:rsid w:val="001802B7"/>
    <w:rsid w:val="00183A9B"/>
    <w:rsid w:val="001850D3"/>
    <w:rsid w:val="00185B3D"/>
    <w:rsid w:val="00190348"/>
    <w:rsid w:val="001904AC"/>
    <w:rsid w:val="001914D5"/>
    <w:rsid w:val="00191AA9"/>
    <w:rsid w:val="001926A6"/>
    <w:rsid w:val="0019309D"/>
    <w:rsid w:val="00193F74"/>
    <w:rsid w:val="00194B93"/>
    <w:rsid w:val="001952C0"/>
    <w:rsid w:val="00195323"/>
    <w:rsid w:val="00195F42"/>
    <w:rsid w:val="001963D0"/>
    <w:rsid w:val="001978B3"/>
    <w:rsid w:val="00197E92"/>
    <w:rsid w:val="001A0FF3"/>
    <w:rsid w:val="001A2CC5"/>
    <w:rsid w:val="001A387C"/>
    <w:rsid w:val="001A49E3"/>
    <w:rsid w:val="001A4F76"/>
    <w:rsid w:val="001A5E4D"/>
    <w:rsid w:val="001A6DC0"/>
    <w:rsid w:val="001B00D5"/>
    <w:rsid w:val="001B0ECE"/>
    <w:rsid w:val="001B1444"/>
    <w:rsid w:val="001B3568"/>
    <w:rsid w:val="001B49C9"/>
    <w:rsid w:val="001B51E0"/>
    <w:rsid w:val="001B799C"/>
    <w:rsid w:val="001C039C"/>
    <w:rsid w:val="001C08A3"/>
    <w:rsid w:val="001C111C"/>
    <w:rsid w:val="001C4145"/>
    <w:rsid w:val="001C45B5"/>
    <w:rsid w:val="001C6F85"/>
    <w:rsid w:val="001C7D86"/>
    <w:rsid w:val="001D005E"/>
    <w:rsid w:val="001D079F"/>
    <w:rsid w:val="001D17DA"/>
    <w:rsid w:val="001D193F"/>
    <w:rsid w:val="001D1CB1"/>
    <w:rsid w:val="001D283B"/>
    <w:rsid w:val="001D3DD2"/>
    <w:rsid w:val="001D47A7"/>
    <w:rsid w:val="001D6AB2"/>
    <w:rsid w:val="001D783A"/>
    <w:rsid w:val="001E092D"/>
    <w:rsid w:val="001E0C14"/>
    <w:rsid w:val="001E189C"/>
    <w:rsid w:val="001E3158"/>
    <w:rsid w:val="001E316A"/>
    <w:rsid w:val="001E4E5B"/>
    <w:rsid w:val="001E58D2"/>
    <w:rsid w:val="001E5DC1"/>
    <w:rsid w:val="001E629E"/>
    <w:rsid w:val="001E7153"/>
    <w:rsid w:val="001F2A5C"/>
    <w:rsid w:val="001F2AA0"/>
    <w:rsid w:val="001F6F16"/>
    <w:rsid w:val="001F789C"/>
    <w:rsid w:val="002041C2"/>
    <w:rsid w:val="00204563"/>
    <w:rsid w:val="00204602"/>
    <w:rsid w:val="00204DC0"/>
    <w:rsid w:val="0020532A"/>
    <w:rsid w:val="00205D7B"/>
    <w:rsid w:val="00207666"/>
    <w:rsid w:val="00210F4E"/>
    <w:rsid w:val="00211369"/>
    <w:rsid w:val="00212AFA"/>
    <w:rsid w:val="0021428E"/>
    <w:rsid w:val="002174B0"/>
    <w:rsid w:val="002179BB"/>
    <w:rsid w:val="002201F3"/>
    <w:rsid w:val="00222237"/>
    <w:rsid w:val="002224A3"/>
    <w:rsid w:val="002229F0"/>
    <w:rsid w:val="002235AE"/>
    <w:rsid w:val="0022396A"/>
    <w:rsid w:val="002247C5"/>
    <w:rsid w:val="0023039B"/>
    <w:rsid w:val="00230DB2"/>
    <w:rsid w:val="00230FCC"/>
    <w:rsid w:val="002311C5"/>
    <w:rsid w:val="00231718"/>
    <w:rsid w:val="00232C6E"/>
    <w:rsid w:val="00233C7B"/>
    <w:rsid w:val="002346ED"/>
    <w:rsid w:val="00234C1B"/>
    <w:rsid w:val="00234FD7"/>
    <w:rsid w:val="00235473"/>
    <w:rsid w:val="00235601"/>
    <w:rsid w:val="00235E00"/>
    <w:rsid w:val="00237657"/>
    <w:rsid w:val="002403BC"/>
    <w:rsid w:val="0024083D"/>
    <w:rsid w:val="002425B3"/>
    <w:rsid w:val="00242888"/>
    <w:rsid w:val="00242922"/>
    <w:rsid w:val="00242BEF"/>
    <w:rsid w:val="00243A49"/>
    <w:rsid w:val="00243A88"/>
    <w:rsid w:val="002444EA"/>
    <w:rsid w:val="00245320"/>
    <w:rsid w:val="002456B3"/>
    <w:rsid w:val="002465DC"/>
    <w:rsid w:val="002477A9"/>
    <w:rsid w:val="002508F1"/>
    <w:rsid w:val="0025224F"/>
    <w:rsid w:val="00252444"/>
    <w:rsid w:val="00252DFC"/>
    <w:rsid w:val="00253FC0"/>
    <w:rsid w:val="00254015"/>
    <w:rsid w:val="00256EF6"/>
    <w:rsid w:val="00257C1C"/>
    <w:rsid w:val="00260A8F"/>
    <w:rsid w:val="00261633"/>
    <w:rsid w:val="002653BA"/>
    <w:rsid w:val="00265443"/>
    <w:rsid w:val="00265A71"/>
    <w:rsid w:val="00265D6B"/>
    <w:rsid w:val="00267190"/>
    <w:rsid w:val="00267725"/>
    <w:rsid w:val="00270517"/>
    <w:rsid w:val="00270884"/>
    <w:rsid w:val="0027322E"/>
    <w:rsid w:val="00274CDA"/>
    <w:rsid w:val="00274DDF"/>
    <w:rsid w:val="0027716D"/>
    <w:rsid w:val="002771DF"/>
    <w:rsid w:val="00277490"/>
    <w:rsid w:val="0028013B"/>
    <w:rsid w:val="00280BC8"/>
    <w:rsid w:val="00281B8F"/>
    <w:rsid w:val="00281E4B"/>
    <w:rsid w:val="0028279C"/>
    <w:rsid w:val="00284779"/>
    <w:rsid w:val="00286D58"/>
    <w:rsid w:val="002876F0"/>
    <w:rsid w:val="00291644"/>
    <w:rsid w:val="002928F7"/>
    <w:rsid w:val="0029380C"/>
    <w:rsid w:val="00294B15"/>
    <w:rsid w:val="00294BA9"/>
    <w:rsid w:val="00295C93"/>
    <w:rsid w:val="00295D60"/>
    <w:rsid w:val="00297798"/>
    <w:rsid w:val="002977EB"/>
    <w:rsid w:val="002A14C0"/>
    <w:rsid w:val="002A2294"/>
    <w:rsid w:val="002A341B"/>
    <w:rsid w:val="002A52ED"/>
    <w:rsid w:val="002A53B5"/>
    <w:rsid w:val="002A5845"/>
    <w:rsid w:val="002A5CDE"/>
    <w:rsid w:val="002A5E41"/>
    <w:rsid w:val="002A68DF"/>
    <w:rsid w:val="002A7D49"/>
    <w:rsid w:val="002B0337"/>
    <w:rsid w:val="002B0355"/>
    <w:rsid w:val="002B06A2"/>
    <w:rsid w:val="002B0AEE"/>
    <w:rsid w:val="002B21EF"/>
    <w:rsid w:val="002B2F12"/>
    <w:rsid w:val="002B3562"/>
    <w:rsid w:val="002B45A4"/>
    <w:rsid w:val="002B64C9"/>
    <w:rsid w:val="002B7B47"/>
    <w:rsid w:val="002C0087"/>
    <w:rsid w:val="002C1ACF"/>
    <w:rsid w:val="002C2830"/>
    <w:rsid w:val="002C2ED9"/>
    <w:rsid w:val="002C5367"/>
    <w:rsid w:val="002C55FF"/>
    <w:rsid w:val="002C5A78"/>
    <w:rsid w:val="002D1AE7"/>
    <w:rsid w:val="002D2518"/>
    <w:rsid w:val="002D40AC"/>
    <w:rsid w:val="002D5067"/>
    <w:rsid w:val="002D5619"/>
    <w:rsid w:val="002D6C94"/>
    <w:rsid w:val="002D7186"/>
    <w:rsid w:val="002E0214"/>
    <w:rsid w:val="002E0EC8"/>
    <w:rsid w:val="002E1B8C"/>
    <w:rsid w:val="002E23B6"/>
    <w:rsid w:val="002E2905"/>
    <w:rsid w:val="002E5368"/>
    <w:rsid w:val="002E6A9A"/>
    <w:rsid w:val="002E6B13"/>
    <w:rsid w:val="002E6C91"/>
    <w:rsid w:val="002E6E85"/>
    <w:rsid w:val="002F2B2A"/>
    <w:rsid w:val="002F3CEA"/>
    <w:rsid w:val="002F4000"/>
    <w:rsid w:val="002F40C7"/>
    <w:rsid w:val="002F40CB"/>
    <w:rsid w:val="002F434E"/>
    <w:rsid w:val="002F4419"/>
    <w:rsid w:val="002F60A1"/>
    <w:rsid w:val="002F6C62"/>
    <w:rsid w:val="002F73F1"/>
    <w:rsid w:val="002F763F"/>
    <w:rsid w:val="003005BA"/>
    <w:rsid w:val="003014CF"/>
    <w:rsid w:val="003021D8"/>
    <w:rsid w:val="00303545"/>
    <w:rsid w:val="00303629"/>
    <w:rsid w:val="0030488B"/>
    <w:rsid w:val="00305713"/>
    <w:rsid w:val="00307496"/>
    <w:rsid w:val="003077A4"/>
    <w:rsid w:val="003077DE"/>
    <w:rsid w:val="0030783B"/>
    <w:rsid w:val="00307FEC"/>
    <w:rsid w:val="00310BB1"/>
    <w:rsid w:val="003114D5"/>
    <w:rsid w:val="003124B8"/>
    <w:rsid w:val="00313C74"/>
    <w:rsid w:val="00313DA1"/>
    <w:rsid w:val="00314EAD"/>
    <w:rsid w:val="003157C8"/>
    <w:rsid w:val="00315CAA"/>
    <w:rsid w:val="00315D3D"/>
    <w:rsid w:val="00317114"/>
    <w:rsid w:val="0031795F"/>
    <w:rsid w:val="00317D51"/>
    <w:rsid w:val="00317E64"/>
    <w:rsid w:val="00322B03"/>
    <w:rsid w:val="00322E60"/>
    <w:rsid w:val="00323806"/>
    <w:rsid w:val="00326007"/>
    <w:rsid w:val="00326195"/>
    <w:rsid w:val="00326567"/>
    <w:rsid w:val="00326672"/>
    <w:rsid w:val="00326C1C"/>
    <w:rsid w:val="00327BEA"/>
    <w:rsid w:val="003330AD"/>
    <w:rsid w:val="00334CD2"/>
    <w:rsid w:val="003359E4"/>
    <w:rsid w:val="0033652A"/>
    <w:rsid w:val="003369B0"/>
    <w:rsid w:val="003401F9"/>
    <w:rsid w:val="00341D21"/>
    <w:rsid w:val="003421D5"/>
    <w:rsid w:val="00342822"/>
    <w:rsid w:val="00343399"/>
    <w:rsid w:val="0034571C"/>
    <w:rsid w:val="0034721F"/>
    <w:rsid w:val="00350012"/>
    <w:rsid w:val="00350EC8"/>
    <w:rsid w:val="003514CE"/>
    <w:rsid w:val="003525C9"/>
    <w:rsid w:val="003541FF"/>
    <w:rsid w:val="00354FA9"/>
    <w:rsid w:val="00355F54"/>
    <w:rsid w:val="0036027F"/>
    <w:rsid w:val="0036059A"/>
    <w:rsid w:val="0036089D"/>
    <w:rsid w:val="0036121C"/>
    <w:rsid w:val="0036144B"/>
    <w:rsid w:val="00361B31"/>
    <w:rsid w:val="00362606"/>
    <w:rsid w:val="00364949"/>
    <w:rsid w:val="00364EFD"/>
    <w:rsid w:val="00365635"/>
    <w:rsid w:val="003657A5"/>
    <w:rsid w:val="00366B57"/>
    <w:rsid w:val="00366EDA"/>
    <w:rsid w:val="00367503"/>
    <w:rsid w:val="0036777B"/>
    <w:rsid w:val="00370C03"/>
    <w:rsid w:val="00373DA9"/>
    <w:rsid w:val="0037468E"/>
    <w:rsid w:val="00376176"/>
    <w:rsid w:val="00377C93"/>
    <w:rsid w:val="00377D92"/>
    <w:rsid w:val="003809E5"/>
    <w:rsid w:val="00381DDF"/>
    <w:rsid w:val="003826FA"/>
    <w:rsid w:val="0038284D"/>
    <w:rsid w:val="00383400"/>
    <w:rsid w:val="00384A6D"/>
    <w:rsid w:val="00385395"/>
    <w:rsid w:val="0038539F"/>
    <w:rsid w:val="00386478"/>
    <w:rsid w:val="00387BD0"/>
    <w:rsid w:val="00390157"/>
    <w:rsid w:val="00391441"/>
    <w:rsid w:val="0039432F"/>
    <w:rsid w:val="00397ADD"/>
    <w:rsid w:val="003A06C3"/>
    <w:rsid w:val="003A2B1D"/>
    <w:rsid w:val="003B0A30"/>
    <w:rsid w:val="003B10D8"/>
    <w:rsid w:val="003B3323"/>
    <w:rsid w:val="003B3A1F"/>
    <w:rsid w:val="003B4E13"/>
    <w:rsid w:val="003B535F"/>
    <w:rsid w:val="003B5458"/>
    <w:rsid w:val="003B5B0D"/>
    <w:rsid w:val="003B6173"/>
    <w:rsid w:val="003B6704"/>
    <w:rsid w:val="003C025B"/>
    <w:rsid w:val="003C2204"/>
    <w:rsid w:val="003C230F"/>
    <w:rsid w:val="003C2A91"/>
    <w:rsid w:val="003C2F63"/>
    <w:rsid w:val="003C328F"/>
    <w:rsid w:val="003C47C2"/>
    <w:rsid w:val="003C496C"/>
    <w:rsid w:val="003C4B3F"/>
    <w:rsid w:val="003C69FC"/>
    <w:rsid w:val="003D0021"/>
    <w:rsid w:val="003D1266"/>
    <w:rsid w:val="003D223D"/>
    <w:rsid w:val="003D2C85"/>
    <w:rsid w:val="003D3EEF"/>
    <w:rsid w:val="003D5981"/>
    <w:rsid w:val="003D6257"/>
    <w:rsid w:val="003E0871"/>
    <w:rsid w:val="003E5258"/>
    <w:rsid w:val="003E622D"/>
    <w:rsid w:val="003E6A2F"/>
    <w:rsid w:val="003E6E88"/>
    <w:rsid w:val="003F0AB9"/>
    <w:rsid w:val="003F0BF6"/>
    <w:rsid w:val="003F0EAC"/>
    <w:rsid w:val="003F106A"/>
    <w:rsid w:val="003F2B9B"/>
    <w:rsid w:val="003F2EBD"/>
    <w:rsid w:val="003F3572"/>
    <w:rsid w:val="003F4BFE"/>
    <w:rsid w:val="003F6078"/>
    <w:rsid w:val="003F639E"/>
    <w:rsid w:val="003F6676"/>
    <w:rsid w:val="003F7293"/>
    <w:rsid w:val="003F736C"/>
    <w:rsid w:val="004005BD"/>
    <w:rsid w:val="00400A0F"/>
    <w:rsid w:val="004013A5"/>
    <w:rsid w:val="004014A3"/>
    <w:rsid w:val="004027DE"/>
    <w:rsid w:val="004031A3"/>
    <w:rsid w:val="004038AE"/>
    <w:rsid w:val="00404CA6"/>
    <w:rsid w:val="00404E66"/>
    <w:rsid w:val="00406F4F"/>
    <w:rsid w:val="00407457"/>
    <w:rsid w:val="004075BE"/>
    <w:rsid w:val="00410159"/>
    <w:rsid w:val="00410876"/>
    <w:rsid w:val="004111EC"/>
    <w:rsid w:val="004142E9"/>
    <w:rsid w:val="00414E2A"/>
    <w:rsid w:val="00415114"/>
    <w:rsid w:val="00415643"/>
    <w:rsid w:val="00415CFA"/>
    <w:rsid w:val="004168E7"/>
    <w:rsid w:val="00417E95"/>
    <w:rsid w:val="00420CFC"/>
    <w:rsid w:val="004232E6"/>
    <w:rsid w:val="0042367B"/>
    <w:rsid w:val="00424411"/>
    <w:rsid w:val="004244D2"/>
    <w:rsid w:val="00430B51"/>
    <w:rsid w:val="00431B0B"/>
    <w:rsid w:val="00431BB6"/>
    <w:rsid w:val="004327F0"/>
    <w:rsid w:val="00434325"/>
    <w:rsid w:val="00435EAB"/>
    <w:rsid w:val="004362EB"/>
    <w:rsid w:val="00436C46"/>
    <w:rsid w:val="00440773"/>
    <w:rsid w:val="00441411"/>
    <w:rsid w:val="004419CD"/>
    <w:rsid w:val="004438BC"/>
    <w:rsid w:val="00443BEF"/>
    <w:rsid w:val="00444FDD"/>
    <w:rsid w:val="004473B0"/>
    <w:rsid w:val="00450BE8"/>
    <w:rsid w:val="00451457"/>
    <w:rsid w:val="00451614"/>
    <w:rsid w:val="00452631"/>
    <w:rsid w:val="00452715"/>
    <w:rsid w:val="00453296"/>
    <w:rsid w:val="00454250"/>
    <w:rsid w:val="0045529B"/>
    <w:rsid w:val="00455F60"/>
    <w:rsid w:val="00461112"/>
    <w:rsid w:val="00461E3B"/>
    <w:rsid w:val="004627CB"/>
    <w:rsid w:val="0046300F"/>
    <w:rsid w:val="00465840"/>
    <w:rsid w:val="00467607"/>
    <w:rsid w:val="00467CAA"/>
    <w:rsid w:val="00467D9F"/>
    <w:rsid w:val="004714CC"/>
    <w:rsid w:val="00472711"/>
    <w:rsid w:val="004736EC"/>
    <w:rsid w:val="004750BD"/>
    <w:rsid w:val="004755B9"/>
    <w:rsid w:val="00475E5D"/>
    <w:rsid w:val="0047670A"/>
    <w:rsid w:val="00476FB7"/>
    <w:rsid w:val="004804CB"/>
    <w:rsid w:val="00480C6A"/>
    <w:rsid w:val="004818C7"/>
    <w:rsid w:val="004828CE"/>
    <w:rsid w:val="0048290A"/>
    <w:rsid w:val="00482E2A"/>
    <w:rsid w:val="00482EEE"/>
    <w:rsid w:val="004838C2"/>
    <w:rsid w:val="00483C22"/>
    <w:rsid w:val="00483D91"/>
    <w:rsid w:val="0048529F"/>
    <w:rsid w:val="004854C5"/>
    <w:rsid w:val="004867CF"/>
    <w:rsid w:val="00487AA5"/>
    <w:rsid w:val="0049290E"/>
    <w:rsid w:val="00492978"/>
    <w:rsid w:val="0049548A"/>
    <w:rsid w:val="004971D1"/>
    <w:rsid w:val="004A00EE"/>
    <w:rsid w:val="004A0133"/>
    <w:rsid w:val="004A0235"/>
    <w:rsid w:val="004A07CD"/>
    <w:rsid w:val="004A088E"/>
    <w:rsid w:val="004A0A50"/>
    <w:rsid w:val="004A124B"/>
    <w:rsid w:val="004A1A34"/>
    <w:rsid w:val="004A1C76"/>
    <w:rsid w:val="004A2A77"/>
    <w:rsid w:val="004A4C04"/>
    <w:rsid w:val="004A6CD7"/>
    <w:rsid w:val="004A7238"/>
    <w:rsid w:val="004A7CD9"/>
    <w:rsid w:val="004B0820"/>
    <w:rsid w:val="004B1AAF"/>
    <w:rsid w:val="004B2318"/>
    <w:rsid w:val="004B2529"/>
    <w:rsid w:val="004B3F68"/>
    <w:rsid w:val="004B4571"/>
    <w:rsid w:val="004B5E5F"/>
    <w:rsid w:val="004B6819"/>
    <w:rsid w:val="004C1EED"/>
    <w:rsid w:val="004C2995"/>
    <w:rsid w:val="004C2A99"/>
    <w:rsid w:val="004C320D"/>
    <w:rsid w:val="004C39B8"/>
    <w:rsid w:val="004C40A4"/>
    <w:rsid w:val="004C45BE"/>
    <w:rsid w:val="004C4E62"/>
    <w:rsid w:val="004C5584"/>
    <w:rsid w:val="004C59D9"/>
    <w:rsid w:val="004C69B4"/>
    <w:rsid w:val="004D0ED6"/>
    <w:rsid w:val="004D1D61"/>
    <w:rsid w:val="004D261B"/>
    <w:rsid w:val="004D26FE"/>
    <w:rsid w:val="004D32BD"/>
    <w:rsid w:val="004D3A53"/>
    <w:rsid w:val="004D40F8"/>
    <w:rsid w:val="004D4391"/>
    <w:rsid w:val="004D4EF9"/>
    <w:rsid w:val="004D6A9A"/>
    <w:rsid w:val="004D6BCA"/>
    <w:rsid w:val="004E5215"/>
    <w:rsid w:val="004F0450"/>
    <w:rsid w:val="004F1604"/>
    <w:rsid w:val="004F21C5"/>
    <w:rsid w:val="004F5069"/>
    <w:rsid w:val="004F553C"/>
    <w:rsid w:val="004F56FA"/>
    <w:rsid w:val="00500030"/>
    <w:rsid w:val="005002F3"/>
    <w:rsid w:val="005016EC"/>
    <w:rsid w:val="0050213B"/>
    <w:rsid w:val="00503BE6"/>
    <w:rsid w:val="00504A85"/>
    <w:rsid w:val="0050534D"/>
    <w:rsid w:val="005060FE"/>
    <w:rsid w:val="00506990"/>
    <w:rsid w:val="005071B3"/>
    <w:rsid w:val="00510482"/>
    <w:rsid w:val="00510EBD"/>
    <w:rsid w:val="005119FC"/>
    <w:rsid w:val="00511A8D"/>
    <w:rsid w:val="00511D53"/>
    <w:rsid w:val="00511EC2"/>
    <w:rsid w:val="00512638"/>
    <w:rsid w:val="00513B09"/>
    <w:rsid w:val="005151B8"/>
    <w:rsid w:val="00515396"/>
    <w:rsid w:val="00516255"/>
    <w:rsid w:val="005214AB"/>
    <w:rsid w:val="00522552"/>
    <w:rsid w:val="0052256F"/>
    <w:rsid w:val="005238C6"/>
    <w:rsid w:val="005254DC"/>
    <w:rsid w:val="00527BAD"/>
    <w:rsid w:val="00530FC5"/>
    <w:rsid w:val="00533483"/>
    <w:rsid w:val="0053353B"/>
    <w:rsid w:val="0053373C"/>
    <w:rsid w:val="0053439A"/>
    <w:rsid w:val="0053471F"/>
    <w:rsid w:val="00535563"/>
    <w:rsid w:val="005355C8"/>
    <w:rsid w:val="0053582E"/>
    <w:rsid w:val="00535C9F"/>
    <w:rsid w:val="0053629C"/>
    <w:rsid w:val="00536E77"/>
    <w:rsid w:val="00537E53"/>
    <w:rsid w:val="00540AC9"/>
    <w:rsid w:val="00543898"/>
    <w:rsid w:val="00544145"/>
    <w:rsid w:val="00544E18"/>
    <w:rsid w:val="0054518A"/>
    <w:rsid w:val="00545262"/>
    <w:rsid w:val="005457D3"/>
    <w:rsid w:val="005467F3"/>
    <w:rsid w:val="005471C2"/>
    <w:rsid w:val="00547EB7"/>
    <w:rsid w:val="0055137A"/>
    <w:rsid w:val="00551A5A"/>
    <w:rsid w:val="00551A9D"/>
    <w:rsid w:val="00551E8B"/>
    <w:rsid w:val="00553B65"/>
    <w:rsid w:val="00553C76"/>
    <w:rsid w:val="005542CA"/>
    <w:rsid w:val="00554975"/>
    <w:rsid w:val="00555919"/>
    <w:rsid w:val="00555FB3"/>
    <w:rsid w:val="0055609A"/>
    <w:rsid w:val="00556B3D"/>
    <w:rsid w:val="00557403"/>
    <w:rsid w:val="00560D8E"/>
    <w:rsid w:val="00561F77"/>
    <w:rsid w:val="005627CC"/>
    <w:rsid w:val="005636A9"/>
    <w:rsid w:val="00563999"/>
    <w:rsid w:val="0056459D"/>
    <w:rsid w:val="00565534"/>
    <w:rsid w:val="00566AFB"/>
    <w:rsid w:val="00566BFE"/>
    <w:rsid w:val="00570A14"/>
    <w:rsid w:val="00572373"/>
    <w:rsid w:val="00572EFF"/>
    <w:rsid w:val="005776F1"/>
    <w:rsid w:val="00581157"/>
    <w:rsid w:val="00581BBC"/>
    <w:rsid w:val="00582251"/>
    <w:rsid w:val="00582351"/>
    <w:rsid w:val="00582BAA"/>
    <w:rsid w:val="00584641"/>
    <w:rsid w:val="005870A5"/>
    <w:rsid w:val="005872E0"/>
    <w:rsid w:val="00587D50"/>
    <w:rsid w:val="00590EEF"/>
    <w:rsid w:val="00591EA1"/>
    <w:rsid w:val="0059234D"/>
    <w:rsid w:val="00592BE7"/>
    <w:rsid w:val="00593775"/>
    <w:rsid w:val="00593FDD"/>
    <w:rsid w:val="00594FB7"/>
    <w:rsid w:val="00595D05"/>
    <w:rsid w:val="0059683E"/>
    <w:rsid w:val="0059785D"/>
    <w:rsid w:val="00597A9B"/>
    <w:rsid w:val="005A1095"/>
    <w:rsid w:val="005A2559"/>
    <w:rsid w:val="005A2664"/>
    <w:rsid w:val="005A6A7A"/>
    <w:rsid w:val="005A78D4"/>
    <w:rsid w:val="005A7BF7"/>
    <w:rsid w:val="005B0126"/>
    <w:rsid w:val="005B1B29"/>
    <w:rsid w:val="005B1D9B"/>
    <w:rsid w:val="005B25D9"/>
    <w:rsid w:val="005B2EE1"/>
    <w:rsid w:val="005B507D"/>
    <w:rsid w:val="005B53EE"/>
    <w:rsid w:val="005B6D66"/>
    <w:rsid w:val="005B79A3"/>
    <w:rsid w:val="005B7FC7"/>
    <w:rsid w:val="005C016B"/>
    <w:rsid w:val="005C2D09"/>
    <w:rsid w:val="005C2FA2"/>
    <w:rsid w:val="005C52C0"/>
    <w:rsid w:val="005C5AC5"/>
    <w:rsid w:val="005C5E0E"/>
    <w:rsid w:val="005C7330"/>
    <w:rsid w:val="005D0B9B"/>
    <w:rsid w:val="005D1264"/>
    <w:rsid w:val="005D1ADC"/>
    <w:rsid w:val="005D1F8F"/>
    <w:rsid w:val="005D310F"/>
    <w:rsid w:val="005D3944"/>
    <w:rsid w:val="005D4F20"/>
    <w:rsid w:val="005E1FF3"/>
    <w:rsid w:val="005E56BD"/>
    <w:rsid w:val="005E672C"/>
    <w:rsid w:val="005E6A19"/>
    <w:rsid w:val="005F137B"/>
    <w:rsid w:val="005F3541"/>
    <w:rsid w:val="005F3B1B"/>
    <w:rsid w:val="005F5157"/>
    <w:rsid w:val="005F6065"/>
    <w:rsid w:val="005F74A1"/>
    <w:rsid w:val="005F77D5"/>
    <w:rsid w:val="005F7A58"/>
    <w:rsid w:val="006005C6"/>
    <w:rsid w:val="006042E0"/>
    <w:rsid w:val="006058D4"/>
    <w:rsid w:val="0060658D"/>
    <w:rsid w:val="0061008B"/>
    <w:rsid w:val="00610D60"/>
    <w:rsid w:val="006143E2"/>
    <w:rsid w:val="00615C08"/>
    <w:rsid w:val="0061632C"/>
    <w:rsid w:val="006174CA"/>
    <w:rsid w:val="00617C58"/>
    <w:rsid w:val="00617FB8"/>
    <w:rsid w:val="00622548"/>
    <w:rsid w:val="00622FC2"/>
    <w:rsid w:val="0062394A"/>
    <w:rsid w:val="0062472D"/>
    <w:rsid w:val="006262E3"/>
    <w:rsid w:val="00626BBB"/>
    <w:rsid w:val="00627D03"/>
    <w:rsid w:val="00631412"/>
    <w:rsid w:val="006327C5"/>
    <w:rsid w:val="0063299F"/>
    <w:rsid w:val="00634067"/>
    <w:rsid w:val="0063432F"/>
    <w:rsid w:val="00637D49"/>
    <w:rsid w:val="00637FCC"/>
    <w:rsid w:val="00642122"/>
    <w:rsid w:val="0064284A"/>
    <w:rsid w:val="00642A39"/>
    <w:rsid w:val="00644539"/>
    <w:rsid w:val="006454C8"/>
    <w:rsid w:val="006463AD"/>
    <w:rsid w:val="00646502"/>
    <w:rsid w:val="00647E2F"/>
    <w:rsid w:val="00650816"/>
    <w:rsid w:val="006512E7"/>
    <w:rsid w:val="006521DF"/>
    <w:rsid w:val="00652376"/>
    <w:rsid w:val="006527AD"/>
    <w:rsid w:val="00652E95"/>
    <w:rsid w:val="00653970"/>
    <w:rsid w:val="00653CA3"/>
    <w:rsid w:val="00655DC1"/>
    <w:rsid w:val="0065624A"/>
    <w:rsid w:val="00656CC9"/>
    <w:rsid w:val="006572F1"/>
    <w:rsid w:val="00660876"/>
    <w:rsid w:val="00662059"/>
    <w:rsid w:val="0066286B"/>
    <w:rsid w:val="0066378E"/>
    <w:rsid w:val="006637DD"/>
    <w:rsid w:val="00663CFC"/>
    <w:rsid w:val="00664A66"/>
    <w:rsid w:val="00664AAD"/>
    <w:rsid w:val="00665307"/>
    <w:rsid w:val="0066783B"/>
    <w:rsid w:val="00670499"/>
    <w:rsid w:val="006730F9"/>
    <w:rsid w:val="0067328B"/>
    <w:rsid w:val="0067385F"/>
    <w:rsid w:val="0067481D"/>
    <w:rsid w:val="006778C9"/>
    <w:rsid w:val="006808F9"/>
    <w:rsid w:val="0068159A"/>
    <w:rsid w:val="006817CF"/>
    <w:rsid w:val="00681E3B"/>
    <w:rsid w:val="0068226F"/>
    <w:rsid w:val="00683B2B"/>
    <w:rsid w:val="00683C64"/>
    <w:rsid w:val="006850B8"/>
    <w:rsid w:val="00685A06"/>
    <w:rsid w:val="00686814"/>
    <w:rsid w:val="006869D9"/>
    <w:rsid w:val="006876C5"/>
    <w:rsid w:val="0068798F"/>
    <w:rsid w:val="00687B96"/>
    <w:rsid w:val="00687F99"/>
    <w:rsid w:val="00690D8D"/>
    <w:rsid w:val="00691414"/>
    <w:rsid w:val="006914E4"/>
    <w:rsid w:val="00691995"/>
    <w:rsid w:val="00691C6D"/>
    <w:rsid w:val="0069298A"/>
    <w:rsid w:val="00695E2E"/>
    <w:rsid w:val="00696323"/>
    <w:rsid w:val="006963D8"/>
    <w:rsid w:val="00696671"/>
    <w:rsid w:val="006A0E99"/>
    <w:rsid w:val="006A2405"/>
    <w:rsid w:val="006A3C70"/>
    <w:rsid w:val="006A4B05"/>
    <w:rsid w:val="006A66A6"/>
    <w:rsid w:val="006A74DC"/>
    <w:rsid w:val="006A761E"/>
    <w:rsid w:val="006A7806"/>
    <w:rsid w:val="006B04D6"/>
    <w:rsid w:val="006B1123"/>
    <w:rsid w:val="006B1F89"/>
    <w:rsid w:val="006B2470"/>
    <w:rsid w:val="006B3E54"/>
    <w:rsid w:val="006B5351"/>
    <w:rsid w:val="006B5745"/>
    <w:rsid w:val="006B5D29"/>
    <w:rsid w:val="006B5E2A"/>
    <w:rsid w:val="006B7AF7"/>
    <w:rsid w:val="006B7F10"/>
    <w:rsid w:val="006C09E4"/>
    <w:rsid w:val="006C19C3"/>
    <w:rsid w:val="006C1C1D"/>
    <w:rsid w:val="006C2220"/>
    <w:rsid w:val="006C2ECB"/>
    <w:rsid w:val="006C3206"/>
    <w:rsid w:val="006C50FC"/>
    <w:rsid w:val="006C52A4"/>
    <w:rsid w:val="006D055E"/>
    <w:rsid w:val="006D0904"/>
    <w:rsid w:val="006D38C7"/>
    <w:rsid w:val="006D5D41"/>
    <w:rsid w:val="006D6539"/>
    <w:rsid w:val="006D6746"/>
    <w:rsid w:val="006D6C75"/>
    <w:rsid w:val="006D6E0C"/>
    <w:rsid w:val="006D7FF5"/>
    <w:rsid w:val="006E1299"/>
    <w:rsid w:val="006E2912"/>
    <w:rsid w:val="006E3F15"/>
    <w:rsid w:val="006E55D4"/>
    <w:rsid w:val="006E568E"/>
    <w:rsid w:val="006E61E6"/>
    <w:rsid w:val="006E61F4"/>
    <w:rsid w:val="006E71B1"/>
    <w:rsid w:val="006E77EF"/>
    <w:rsid w:val="006E7B8C"/>
    <w:rsid w:val="006F04C5"/>
    <w:rsid w:val="006F04FF"/>
    <w:rsid w:val="006F0BDF"/>
    <w:rsid w:val="006F0F0C"/>
    <w:rsid w:val="006F2722"/>
    <w:rsid w:val="006F28CC"/>
    <w:rsid w:val="006F340C"/>
    <w:rsid w:val="006F54D0"/>
    <w:rsid w:val="006F7621"/>
    <w:rsid w:val="006F7B7F"/>
    <w:rsid w:val="00701ADD"/>
    <w:rsid w:val="00702303"/>
    <w:rsid w:val="007040FB"/>
    <w:rsid w:val="0070554C"/>
    <w:rsid w:val="0070583F"/>
    <w:rsid w:val="00707E8A"/>
    <w:rsid w:val="007104A7"/>
    <w:rsid w:val="007106EB"/>
    <w:rsid w:val="007124AE"/>
    <w:rsid w:val="0071326A"/>
    <w:rsid w:val="00713B95"/>
    <w:rsid w:val="007140F4"/>
    <w:rsid w:val="00714780"/>
    <w:rsid w:val="00714932"/>
    <w:rsid w:val="007160C9"/>
    <w:rsid w:val="007177E0"/>
    <w:rsid w:val="0071792B"/>
    <w:rsid w:val="00717B6B"/>
    <w:rsid w:val="00722BBB"/>
    <w:rsid w:val="00722DD5"/>
    <w:rsid w:val="007264B0"/>
    <w:rsid w:val="00726C49"/>
    <w:rsid w:val="00726DE6"/>
    <w:rsid w:val="007312A8"/>
    <w:rsid w:val="00735CBF"/>
    <w:rsid w:val="00735DE6"/>
    <w:rsid w:val="00736729"/>
    <w:rsid w:val="00736A39"/>
    <w:rsid w:val="00740ABA"/>
    <w:rsid w:val="007413B5"/>
    <w:rsid w:val="00742D6A"/>
    <w:rsid w:val="007455E6"/>
    <w:rsid w:val="0074588B"/>
    <w:rsid w:val="0074696B"/>
    <w:rsid w:val="007519CA"/>
    <w:rsid w:val="007577B3"/>
    <w:rsid w:val="0075788C"/>
    <w:rsid w:val="00761A23"/>
    <w:rsid w:val="00761E07"/>
    <w:rsid w:val="007621C1"/>
    <w:rsid w:val="007624E6"/>
    <w:rsid w:val="00762C6B"/>
    <w:rsid w:val="00763F94"/>
    <w:rsid w:val="00765AE4"/>
    <w:rsid w:val="007669CD"/>
    <w:rsid w:val="00766E2F"/>
    <w:rsid w:val="00766FBF"/>
    <w:rsid w:val="00767A0E"/>
    <w:rsid w:val="0077033A"/>
    <w:rsid w:val="00771847"/>
    <w:rsid w:val="00771DEA"/>
    <w:rsid w:val="00771EEB"/>
    <w:rsid w:val="00772A53"/>
    <w:rsid w:val="00772BFD"/>
    <w:rsid w:val="0077353E"/>
    <w:rsid w:val="00773790"/>
    <w:rsid w:val="007741AE"/>
    <w:rsid w:val="0077434B"/>
    <w:rsid w:val="0077440A"/>
    <w:rsid w:val="00777015"/>
    <w:rsid w:val="00777450"/>
    <w:rsid w:val="0078337E"/>
    <w:rsid w:val="0078583F"/>
    <w:rsid w:val="00785CE6"/>
    <w:rsid w:val="00785D2E"/>
    <w:rsid w:val="007868DE"/>
    <w:rsid w:val="00786A49"/>
    <w:rsid w:val="00787DF2"/>
    <w:rsid w:val="00790339"/>
    <w:rsid w:val="00790A3F"/>
    <w:rsid w:val="00791308"/>
    <w:rsid w:val="00791D1C"/>
    <w:rsid w:val="007920C9"/>
    <w:rsid w:val="0079238B"/>
    <w:rsid w:val="00792C16"/>
    <w:rsid w:val="00795171"/>
    <w:rsid w:val="0079544F"/>
    <w:rsid w:val="00795B99"/>
    <w:rsid w:val="00795E24"/>
    <w:rsid w:val="00795F36"/>
    <w:rsid w:val="00797A74"/>
    <w:rsid w:val="00797E86"/>
    <w:rsid w:val="007A0A1C"/>
    <w:rsid w:val="007A0C15"/>
    <w:rsid w:val="007A15D4"/>
    <w:rsid w:val="007A1CBB"/>
    <w:rsid w:val="007A3DF3"/>
    <w:rsid w:val="007A4952"/>
    <w:rsid w:val="007A4D5D"/>
    <w:rsid w:val="007A618E"/>
    <w:rsid w:val="007A6DCF"/>
    <w:rsid w:val="007A78EF"/>
    <w:rsid w:val="007A7AFF"/>
    <w:rsid w:val="007B0DE8"/>
    <w:rsid w:val="007B1E48"/>
    <w:rsid w:val="007B2385"/>
    <w:rsid w:val="007B2605"/>
    <w:rsid w:val="007B432E"/>
    <w:rsid w:val="007B497E"/>
    <w:rsid w:val="007B4AB3"/>
    <w:rsid w:val="007B5CAA"/>
    <w:rsid w:val="007B6E50"/>
    <w:rsid w:val="007C0373"/>
    <w:rsid w:val="007C0980"/>
    <w:rsid w:val="007C1865"/>
    <w:rsid w:val="007C1C89"/>
    <w:rsid w:val="007C2189"/>
    <w:rsid w:val="007C387B"/>
    <w:rsid w:val="007C3F3F"/>
    <w:rsid w:val="007C4A12"/>
    <w:rsid w:val="007C4DDC"/>
    <w:rsid w:val="007C6B48"/>
    <w:rsid w:val="007D0DE8"/>
    <w:rsid w:val="007D2542"/>
    <w:rsid w:val="007D6BCB"/>
    <w:rsid w:val="007D76FA"/>
    <w:rsid w:val="007E0104"/>
    <w:rsid w:val="007E021D"/>
    <w:rsid w:val="007E0EE8"/>
    <w:rsid w:val="007E1890"/>
    <w:rsid w:val="007E3D21"/>
    <w:rsid w:val="007F6208"/>
    <w:rsid w:val="007F6E4F"/>
    <w:rsid w:val="007F70E3"/>
    <w:rsid w:val="0080059E"/>
    <w:rsid w:val="00800B98"/>
    <w:rsid w:val="00801A91"/>
    <w:rsid w:val="00801D3C"/>
    <w:rsid w:val="008021E7"/>
    <w:rsid w:val="008023BE"/>
    <w:rsid w:val="008024B9"/>
    <w:rsid w:val="00806158"/>
    <w:rsid w:val="008066E6"/>
    <w:rsid w:val="00807B5B"/>
    <w:rsid w:val="00810C29"/>
    <w:rsid w:val="00810D02"/>
    <w:rsid w:val="00814078"/>
    <w:rsid w:val="0081582A"/>
    <w:rsid w:val="00815A1D"/>
    <w:rsid w:val="00816A57"/>
    <w:rsid w:val="008172B8"/>
    <w:rsid w:val="008200FC"/>
    <w:rsid w:val="008243D0"/>
    <w:rsid w:val="008244C5"/>
    <w:rsid w:val="00824586"/>
    <w:rsid w:val="008248FB"/>
    <w:rsid w:val="00825B13"/>
    <w:rsid w:val="00830B81"/>
    <w:rsid w:val="00831C3A"/>
    <w:rsid w:val="0083245A"/>
    <w:rsid w:val="008336C4"/>
    <w:rsid w:val="008342B8"/>
    <w:rsid w:val="008365EE"/>
    <w:rsid w:val="00836ADE"/>
    <w:rsid w:val="00837FA2"/>
    <w:rsid w:val="008402B8"/>
    <w:rsid w:val="0084050A"/>
    <w:rsid w:val="00841611"/>
    <w:rsid w:val="00841D42"/>
    <w:rsid w:val="00841E5F"/>
    <w:rsid w:val="00842182"/>
    <w:rsid w:val="008441C6"/>
    <w:rsid w:val="00844A1D"/>
    <w:rsid w:val="00844BA6"/>
    <w:rsid w:val="00844D88"/>
    <w:rsid w:val="008454F7"/>
    <w:rsid w:val="0084621A"/>
    <w:rsid w:val="0084708A"/>
    <w:rsid w:val="00847857"/>
    <w:rsid w:val="00850192"/>
    <w:rsid w:val="008522D7"/>
    <w:rsid w:val="00853920"/>
    <w:rsid w:val="00854BB8"/>
    <w:rsid w:val="00855C69"/>
    <w:rsid w:val="008572A7"/>
    <w:rsid w:val="00860A26"/>
    <w:rsid w:val="00860D21"/>
    <w:rsid w:val="00861156"/>
    <w:rsid w:val="008613FB"/>
    <w:rsid w:val="008621AF"/>
    <w:rsid w:val="00862486"/>
    <w:rsid w:val="008625D6"/>
    <w:rsid w:val="00863255"/>
    <w:rsid w:val="0086339F"/>
    <w:rsid w:val="00863D33"/>
    <w:rsid w:val="00864337"/>
    <w:rsid w:val="0086435B"/>
    <w:rsid w:val="00864ECC"/>
    <w:rsid w:val="00865564"/>
    <w:rsid w:val="00866647"/>
    <w:rsid w:val="00867E7E"/>
    <w:rsid w:val="008704F6"/>
    <w:rsid w:val="008720BB"/>
    <w:rsid w:val="00873A87"/>
    <w:rsid w:val="00874C17"/>
    <w:rsid w:val="00874F46"/>
    <w:rsid w:val="0087556B"/>
    <w:rsid w:val="00876E01"/>
    <w:rsid w:val="00881557"/>
    <w:rsid w:val="008821A6"/>
    <w:rsid w:val="00882346"/>
    <w:rsid w:val="00882824"/>
    <w:rsid w:val="00885175"/>
    <w:rsid w:val="00891F42"/>
    <w:rsid w:val="00894519"/>
    <w:rsid w:val="00897364"/>
    <w:rsid w:val="00897679"/>
    <w:rsid w:val="008A27D1"/>
    <w:rsid w:val="008A2932"/>
    <w:rsid w:val="008A4BF8"/>
    <w:rsid w:val="008A6F0F"/>
    <w:rsid w:val="008A77BA"/>
    <w:rsid w:val="008A78C5"/>
    <w:rsid w:val="008B2CFC"/>
    <w:rsid w:val="008B3DD8"/>
    <w:rsid w:val="008B4485"/>
    <w:rsid w:val="008B5CA7"/>
    <w:rsid w:val="008B6106"/>
    <w:rsid w:val="008B7472"/>
    <w:rsid w:val="008C0E01"/>
    <w:rsid w:val="008C2FF4"/>
    <w:rsid w:val="008C3054"/>
    <w:rsid w:val="008C34CA"/>
    <w:rsid w:val="008C5010"/>
    <w:rsid w:val="008C50F8"/>
    <w:rsid w:val="008C53F0"/>
    <w:rsid w:val="008C5B15"/>
    <w:rsid w:val="008C628A"/>
    <w:rsid w:val="008C71A8"/>
    <w:rsid w:val="008C7461"/>
    <w:rsid w:val="008D18EC"/>
    <w:rsid w:val="008D2AA6"/>
    <w:rsid w:val="008D5A63"/>
    <w:rsid w:val="008D60EC"/>
    <w:rsid w:val="008D62C9"/>
    <w:rsid w:val="008D7005"/>
    <w:rsid w:val="008D7081"/>
    <w:rsid w:val="008D7EF4"/>
    <w:rsid w:val="008E08C4"/>
    <w:rsid w:val="008E08DF"/>
    <w:rsid w:val="008E1073"/>
    <w:rsid w:val="008E13EE"/>
    <w:rsid w:val="008E3245"/>
    <w:rsid w:val="008E4231"/>
    <w:rsid w:val="008E4735"/>
    <w:rsid w:val="008E7158"/>
    <w:rsid w:val="008E72D7"/>
    <w:rsid w:val="008F23E3"/>
    <w:rsid w:val="008F436A"/>
    <w:rsid w:val="008F7533"/>
    <w:rsid w:val="008F7BB3"/>
    <w:rsid w:val="00900F6D"/>
    <w:rsid w:val="009031D2"/>
    <w:rsid w:val="0090335E"/>
    <w:rsid w:val="0090440A"/>
    <w:rsid w:val="00905D7D"/>
    <w:rsid w:val="00906E7D"/>
    <w:rsid w:val="009073A2"/>
    <w:rsid w:val="0091067D"/>
    <w:rsid w:val="0091145A"/>
    <w:rsid w:val="0091183C"/>
    <w:rsid w:val="00911CBD"/>
    <w:rsid w:val="00912B21"/>
    <w:rsid w:val="00915781"/>
    <w:rsid w:val="0091594A"/>
    <w:rsid w:val="00916E49"/>
    <w:rsid w:val="009173BF"/>
    <w:rsid w:val="0091758E"/>
    <w:rsid w:val="0091776B"/>
    <w:rsid w:val="009178E6"/>
    <w:rsid w:val="00917C05"/>
    <w:rsid w:val="0092138A"/>
    <w:rsid w:val="009214C0"/>
    <w:rsid w:val="009276C4"/>
    <w:rsid w:val="0093056F"/>
    <w:rsid w:val="00930A81"/>
    <w:rsid w:val="00931790"/>
    <w:rsid w:val="00932441"/>
    <w:rsid w:val="00932C36"/>
    <w:rsid w:val="009350C7"/>
    <w:rsid w:val="009350FC"/>
    <w:rsid w:val="0093516F"/>
    <w:rsid w:val="009354C3"/>
    <w:rsid w:val="00935ABE"/>
    <w:rsid w:val="00935D1D"/>
    <w:rsid w:val="009365C3"/>
    <w:rsid w:val="009368FE"/>
    <w:rsid w:val="009410A7"/>
    <w:rsid w:val="00943E60"/>
    <w:rsid w:val="0094541C"/>
    <w:rsid w:val="00946641"/>
    <w:rsid w:val="00947299"/>
    <w:rsid w:val="00951CFE"/>
    <w:rsid w:val="00952FE4"/>
    <w:rsid w:val="0095316D"/>
    <w:rsid w:val="009534BF"/>
    <w:rsid w:val="009539DD"/>
    <w:rsid w:val="00955E25"/>
    <w:rsid w:val="00956E0A"/>
    <w:rsid w:val="00957BC5"/>
    <w:rsid w:val="00960AC2"/>
    <w:rsid w:val="00960DA8"/>
    <w:rsid w:val="00962542"/>
    <w:rsid w:val="00963ED6"/>
    <w:rsid w:val="00964010"/>
    <w:rsid w:val="0096435E"/>
    <w:rsid w:val="009648CF"/>
    <w:rsid w:val="009654B2"/>
    <w:rsid w:val="00967B34"/>
    <w:rsid w:val="009728A0"/>
    <w:rsid w:val="00973387"/>
    <w:rsid w:val="00973DC0"/>
    <w:rsid w:val="009743DD"/>
    <w:rsid w:val="00975E1E"/>
    <w:rsid w:val="00977489"/>
    <w:rsid w:val="0097790B"/>
    <w:rsid w:val="00983533"/>
    <w:rsid w:val="00984760"/>
    <w:rsid w:val="009907D7"/>
    <w:rsid w:val="009917D4"/>
    <w:rsid w:val="00992450"/>
    <w:rsid w:val="00992A23"/>
    <w:rsid w:val="0099310A"/>
    <w:rsid w:val="00993BA2"/>
    <w:rsid w:val="00993FF3"/>
    <w:rsid w:val="00994C20"/>
    <w:rsid w:val="00995107"/>
    <w:rsid w:val="00995A4E"/>
    <w:rsid w:val="00995F88"/>
    <w:rsid w:val="0099713F"/>
    <w:rsid w:val="00997E3C"/>
    <w:rsid w:val="009A090A"/>
    <w:rsid w:val="009A2B23"/>
    <w:rsid w:val="009A3687"/>
    <w:rsid w:val="009A54BD"/>
    <w:rsid w:val="009A68E4"/>
    <w:rsid w:val="009A7828"/>
    <w:rsid w:val="009B0054"/>
    <w:rsid w:val="009B1487"/>
    <w:rsid w:val="009B36A0"/>
    <w:rsid w:val="009B497D"/>
    <w:rsid w:val="009B4A53"/>
    <w:rsid w:val="009B4A9A"/>
    <w:rsid w:val="009B5241"/>
    <w:rsid w:val="009B572B"/>
    <w:rsid w:val="009B62FF"/>
    <w:rsid w:val="009C2DE1"/>
    <w:rsid w:val="009C2EB2"/>
    <w:rsid w:val="009C3B10"/>
    <w:rsid w:val="009C5436"/>
    <w:rsid w:val="009C7FA4"/>
    <w:rsid w:val="009D16E0"/>
    <w:rsid w:val="009D21AC"/>
    <w:rsid w:val="009D2D37"/>
    <w:rsid w:val="009D3E24"/>
    <w:rsid w:val="009D3EA8"/>
    <w:rsid w:val="009E19A7"/>
    <w:rsid w:val="009E20B1"/>
    <w:rsid w:val="009E23D0"/>
    <w:rsid w:val="009E3BED"/>
    <w:rsid w:val="009E3EAB"/>
    <w:rsid w:val="009E4B0E"/>
    <w:rsid w:val="009E4FAC"/>
    <w:rsid w:val="009E5AAB"/>
    <w:rsid w:val="009E756E"/>
    <w:rsid w:val="009F0391"/>
    <w:rsid w:val="009F17F9"/>
    <w:rsid w:val="009F23F8"/>
    <w:rsid w:val="009F30D8"/>
    <w:rsid w:val="009F3826"/>
    <w:rsid w:val="009F3B41"/>
    <w:rsid w:val="009F5392"/>
    <w:rsid w:val="009F5744"/>
    <w:rsid w:val="009F584F"/>
    <w:rsid w:val="009F6598"/>
    <w:rsid w:val="009F6A80"/>
    <w:rsid w:val="009F7A5B"/>
    <w:rsid w:val="00A0049B"/>
    <w:rsid w:val="00A00F59"/>
    <w:rsid w:val="00A016D1"/>
    <w:rsid w:val="00A0221A"/>
    <w:rsid w:val="00A0269C"/>
    <w:rsid w:val="00A03358"/>
    <w:rsid w:val="00A041BC"/>
    <w:rsid w:val="00A06A5B"/>
    <w:rsid w:val="00A1011C"/>
    <w:rsid w:val="00A10DBA"/>
    <w:rsid w:val="00A11DAA"/>
    <w:rsid w:val="00A12DEB"/>
    <w:rsid w:val="00A13BBF"/>
    <w:rsid w:val="00A16404"/>
    <w:rsid w:val="00A16B87"/>
    <w:rsid w:val="00A17B3D"/>
    <w:rsid w:val="00A208FA"/>
    <w:rsid w:val="00A22ECD"/>
    <w:rsid w:val="00A22F9F"/>
    <w:rsid w:val="00A23B0C"/>
    <w:rsid w:val="00A23C4A"/>
    <w:rsid w:val="00A24114"/>
    <w:rsid w:val="00A24266"/>
    <w:rsid w:val="00A24C3B"/>
    <w:rsid w:val="00A26720"/>
    <w:rsid w:val="00A3006C"/>
    <w:rsid w:val="00A30CAE"/>
    <w:rsid w:val="00A313D7"/>
    <w:rsid w:val="00A31C5D"/>
    <w:rsid w:val="00A32C65"/>
    <w:rsid w:val="00A340CF"/>
    <w:rsid w:val="00A3424A"/>
    <w:rsid w:val="00A344E9"/>
    <w:rsid w:val="00A34595"/>
    <w:rsid w:val="00A35779"/>
    <w:rsid w:val="00A3652B"/>
    <w:rsid w:val="00A37AA5"/>
    <w:rsid w:val="00A37CD0"/>
    <w:rsid w:val="00A4224D"/>
    <w:rsid w:val="00A43EE6"/>
    <w:rsid w:val="00A455A2"/>
    <w:rsid w:val="00A46162"/>
    <w:rsid w:val="00A461CE"/>
    <w:rsid w:val="00A464CB"/>
    <w:rsid w:val="00A46C15"/>
    <w:rsid w:val="00A5052E"/>
    <w:rsid w:val="00A5301E"/>
    <w:rsid w:val="00A54A6E"/>
    <w:rsid w:val="00A552AD"/>
    <w:rsid w:val="00A55ED5"/>
    <w:rsid w:val="00A56681"/>
    <w:rsid w:val="00A62EAE"/>
    <w:rsid w:val="00A63CBF"/>
    <w:rsid w:val="00A65644"/>
    <w:rsid w:val="00A65865"/>
    <w:rsid w:val="00A65B55"/>
    <w:rsid w:val="00A65D99"/>
    <w:rsid w:val="00A665C8"/>
    <w:rsid w:val="00A70D83"/>
    <w:rsid w:val="00A718D8"/>
    <w:rsid w:val="00A72158"/>
    <w:rsid w:val="00A7226F"/>
    <w:rsid w:val="00A73DEB"/>
    <w:rsid w:val="00A74A86"/>
    <w:rsid w:val="00A75797"/>
    <w:rsid w:val="00A7621A"/>
    <w:rsid w:val="00A764CD"/>
    <w:rsid w:val="00A7690F"/>
    <w:rsid w:val="00A772A6"/>
    <w:rsid w:val="00A81DF2"/>
    <w:rsid w:val="00A81DF8"/>
    <w:rsid w:val="00A8496F"/>
    <w:rsid w:val="00A84BD8"/>
    <w:rsid w:val="00A8664C"/>
    <w:rsid w:val="00A8684E"/>
    <w:rsid w:val="00A902D6"/>
    <w:rsid w:val="00A90A01"/>
    <w:rsid w:val="00A91771"/>
    <w:rsid w:val="00A918CF"/>
    <w:rsid w:val="00A94D1C"/>
    <w:rsid w:val="00A96FE4"/>
    <w:rsid w:val="00A9711C"/>
    <w:rsid w:val="00AA0A44"/>
    <w:rsid w:val="00AA4035"/>
    <w:rsid w:val="00AA588C"/>
    <w:rsid w:val="00AA77CD"/>
    <w:rsid w:val="00AA7CF4"/>
    <w:rsid w:val="00AB0C1D"/>
    <w:rsid w:val="00AB11DE"/>
    <w:rsid w:val="00AB26A3"/>
    <w:rsid w:val="00AB26CC"/>
    <w:rsid w:val="00AB2C62"/>
    <w:rsid w:val="00AB3443"/>
    <w:rsid w:val="00AB46AE"/>
    <w:rsid w:val="00AB514E"/>
    <w:rsid w:val="00AB738B"/>
    <w:rsid w:val="00AB7FBA"/>
    <w:rsid w:val="00AC01AB"/>
    <w:rsid w:val="00AC09E4"/>
    <w:rsid w:val="00AC1213"/>
    <w:rsid w:val="00AC1ACC"/>
    <w:rsid w:val="00AC290C"/>
    <w:rsid w:val="00AC32AB"/>
    <w:rsid w:val="00AC5361"/>
    <w:rsid w:val="00AC592A"/>
    <w:rsid w:val="00AC5BFE"/>
    <w:rsid w:val="00AC71A5"/>
    <w:rsid w:val="00AC7969"/>
    <w:rsid w:val="00AD00A1"/>
    <w:rsid w:val="00AD0FAE"/>
    <w:rsid w:val="00AD208C"/>
    <w:rsid w:val="00AD2432"/>
    <w:rsid w:val="00AD24E2"/>
    <w:rsid w:val="00AD2DA1"/>
    <w:rsid w:val="00AD3055"/>
    <w:rsid w:val="00AD396E"/>
    <w:rsid w:val="00AD49E8"/>
    <w:rsid w:val="00AD6C3B"/>
    <w:rsid w:val="00AE004C"/>
    <w:rsid w:val="00AE074E"/>
    <w:rsid w:val="00AE1E50"/>
    <w:rsid w:val="00AE2474"/>
    <w:rsid w:val="00AE30DE"/>
    <w:rsid w:val="00AE30DF"/>
    <w:rsid w:val="00AE390D"/>
    <w:rsid w:val="00AE42C5"/>
    <w:rsid w:val="00AE50A5"/>
    <w:rsid w:val="00AE5878"/>
    <w:rsid w:val="00AE5A03"/>
    <w:rsid w:val="00AE6346"/>
    <w:rsid w:val="00AE77F7"/>
    <w:rsid w:val="00AE7BBF"/>
    <w:rsid w:val="00AF0BA1"/>
    <w:rsid w:val="00AF1424"/>
    <w:rsid w:val="00AF36D3"/>
    <w:rsid w:val="00AF3F74"/>
    <w:rsid w:val="00AF55D1"/>
    <w:rsid w:val="00AF68D8"/>
    <w:rsid w:val="00AF6D65"/>
    <w:rsid w:val="00B00AAF"/>
    <w:rsid w:val="00B026DE"/>
    <w:rsid w:val="00B027AC"/>
    <w:rsid w:val="00B037B1"/>
    <w:rsid w:val="00B03B8C"/>
    <w:rsid w:val="00B03D7D"/>
    <w:rsid w:val="00B04502"/>
    <w:rsid w:val="00B05488"/>
    <w:rsid w:val="00B077D0"/>
    <w:rsid w:val="00B07C9D"/>
    <w:rsid w:val="00B113BF"/>
    <w:rsid w:val="00B1186A"/>
    <w:rsid w:val="00B1191A"/>
    <w:rsid w:val="00B11D20"/>
    <w:rsid w:val="00B139F8"/>
    <w:rsid w:val="00B14837"/>
    <w:rsid w:val="00B14AFA"/>
    <w:rsid w:val="00B14DCE"/>
    <w:rsid w:val="00B15C98"/>
    <w:rsid w:val="00B15E1D"/>
    <w:rsid w:val="00B162EB"/>
    <w:rsid w:val="00B16F20"/>
    <w:rsid w:val="00B1753C"/>
    <w:rsid w:val="00B20602"/>
    <w:rsid w:val="00B24CA3"/>
    <w:rsid w:val="00B268A3"/>
    <w:rsid w:val="00B26FDF"/>
    <w:rsid w:val="00B2732D"/>
    <w:rsid w:val="00B27A19"/>
    <w:rsid w:val="00B27CFB"/>
    <w:rsid w:val="00B27E5E"/>
    <w:rsid w:val="00B30AE7"/>
    <w:rsid w:val="00B34646"/>
    <w:rsid w:val="00B35540"/>
    <w:rsid w:val="00B35731"/>
    <w:rsid w:val="00B35DFA"/>
    <w:rsid w:val="00B36CCD"/>
    <w:rsid w:val="00B37865"/>
    <w:rsid w:val="00B41C82"/>
    <w:rsid w:val="00B44E23"/>
    <w:rsid w:val="00B46C6D"/>
    <w:rsid w:val="00B506F2"/>
    <w:rsid w:val="00B52267"/>
    <w:rsid w:val="00B53738"/>
    <w:rsid w:val="00B54728"/>
    <w:rsid w:val="00B551F4"/>
    <w:rsid w:val="00B5577E"/>
    <w:rsid w:val="00B626B0"/>
    <w:rsid w:val="00B6282B"/>
    <w:rsid w:val="00B64F73"/>
    <w:rsid w:val="00B6526D"/>
    <w:rsid w:val="00B6644B"/>
    <w:rsid w:val="00B6721B"/>
    <w:rsid w:val="00B675D4"/>
    <w:rsid w:val="00B67A69"/>
    <w:rsid w:val="00B67B77"/>
    <w:rsid w:val="00B67FA5"/>
    <w:rsid w:val="00B700F6"/>
    <w:rsid w:val="00B70C0D"/>
    <w:rsid w:val="00B713D6"/>
    <w:rsid w:val="00B71D01"/>
    <w:rsid w:val="00B7213E"/>
    <w:rsid w:val="00B72E62"/>
    <w:rsid w:val="00B73035"/>
    <w:rsid w:val="00B7378D"/>
    <w:rsid w:val="00B742A5"/>
    <w:rsid w:val="00B74B45"/>
    <w:rsid w:val="00B74F26"/>
    <w:rsid w:val="00B76D1F"/>
    <w:rsid w:val="00B774DC"/>
    <w:rsid w:val="00B80763"/>
    <w:rsid w:val="00B81CDD"/>
    <w:rsid w:val="00B82154"/>
    <w:rsid w:val="00B82206"/>
    <w:rsid w:val="00B828D2"/>
    <w:rsid w:val="00B82E13"/>
    <w:rsid w:val="00B834BE"/>
    <w:rsid w:val="00B8358F"/>
    <w:rsid w:val="00B8389A"/>
    <w:rsid w:val="00B83CB3"/>
    <w:rsid w:val="00B85BDC"/>
    <w:rsid w:val="00B86C10"/>
    <w:rsid w:val="00B86C4C"/>
    <w:rsid w:val="00B9077D"/>
    <w:rsid w:val="00B90935"/>
    <w:rsid w:val="00B91C9E"/>
    <w:rsid w:val="00B92DE7"/>
    <w:rsid w:val="00B9314A"/>
    <w:rsid w:val="00B9345B"/>
    <w:rsid w:val="00B93ABA"/>
    <w:rsid w:val="00B970E7"/>
    <w:rsid w:val="00B97429"/>
    <w:rsid w:val="00BA125A"/>
    <w:rsid w:val="00BA1441"/>
    <w:rsid w:val="00BA26B2"/>
    <w:rsid w:val="00BA2D3F"/>
    <w:rsid w:val="00BA4B24"/>
    <w:rsid w:val="00BA55C8"/>
    <w:rsid w:val="00BA5A8A"/>
    <w:rsid w:val="00BB1135"/>
    <w:rsid w:val="00BB12C4"/>
    <w:rsid w:val="00BB1AB2"/>
    <w:rsid w:val="00BB3303"/>
    <w:rsid w:val="00BB3535"/>
    <w:rsid w:val="00BB389F"/>
    <w:rsid w:val="00BB490D"/>
    <w:rsid w:val="00BB4C8A"/>
    <w:rsid w:val="00BB5A05"/>
    <w:rsid w:val="00BB6B8A"/>
    <w:rsid w:val="00BC19A8"/>
    <w:rsid w:val="00BC286B"/>
    <w:rsid w:val="00BC3411"/>
    <w:rsid w:val="00BC39FE"/>
    <w:rsid w:val="00BC4AD9"/>
    <w:rsid w:val="00BC532A"/>
    <w:rsid w:val="00BD0A5F"/>
    <w:rsid w:val="00BD0F96"/>
    <w:rsid w:val="00BD137E"/>
    <w:rsid w:val="00BD1A07"/>
    <w:rsid w:val="00BD2A89"/>
    <w:rsid w:val="00BD4007"/>
    <w:rsid w:val="00BD53CE"/>
    <w:rsid w:val="00BD5418"/>
    <w:rsid w:val="00BD5C3E"/>
    <w:rsid w:val="00BD5E2E"/>
    <w:rsid w:val="00BD6E7B"/>
    <w:rsid w:val="00BD6F9C"/>
    <w:rsid w:val="00BD71D0"/>
    <w:rsid w:val="00BD79AC"/>
    <w:rsid w:val="00BD7AEA"/>
    <w:rsid w:val="00BD7E26"/>
    <w:rsid w:val="00BE0397"/>
    <w:rsid w:val="00BE0FD4"/>
    <w:rsid w:val="00BE1117"/>
    <w:rsid w:val="00BE1E10"/>
    <w:rsid w:val="00BE34FE"/>
    <w:rsid w:val="00BE467B"/>
    <w:rsid w:val="00BE5574"/>
    <w:rsid w:val="00BE5D7D"/>
    <w:rsid w:val="00BE606A"/>
    <w:rsid w:val="00BE73CF"/>
    <w:rsid w:val="00BF12F4"/>
    <w:rsid w:val="00BF180F"/>
    <w:rsid w:val="00BF3B1B"/>
    <w:rsid w:val="00BF409E"/>
    <w:rsid w:val="00BF4CC5"/>
    <w:rsid w:val="00BF5355"/>
    <w:rsid w:val="00BF59DD"/>
    <w:rsid w:val="00BF5A76"/>
    <w:rsid w:val="00BF5E57"/>
    <w:rsid w:val="00BF624B"/>
    <w:rsid w:val="00BF77CC"/>
    <w:rsid w:val="00C00EF3"/>
    <w:rsid w:val="00C01282"/>
    <w:rsid w:val="00C01CEA"/>
    <w:rsid w:val="00C02724"/>
    <w:rsid w:val="00C03AA8"/>
    <w:rsid w:val="00C06908"/>
    <w:rsid w:val="00C06D2B"/>
    <w:rsid w:val="00C12B77"/>
    <w:rsid w:val="00C13618"/>
    <w:rsid w:val="00C1566B"/>
    <w:rsid w:val="00C16A9F"/>
    <w:rsid w:val="00C1780D"/>
    <w:rsid w:val="00C20509"/>
    <w:rsid w:val="00C20EFB"/>
    <w:rsid w:val="00C21448"/>
    <w:rsid w:val="00C21653"/>
    <w:rsid w:val="00C23E8D"/>
    <w:rsid w:val="00C2486F"/>
    <w:rsid w:val="00C26BF4"/>
    <w:rsid w:val="00C27642"/>
    <w:rsid w:val="00C27D00"/>
    <w:rsid w:val="00C30B80"/>
    <w:rsid w:val="00C3142E"/>
    <w:rsid w:val="00C316B0"/>
    <w:rsid w:val="00C3311B"/>
    <w:rsid w:val="00C33382"/>
    <w:rsid w:val="00C3459D"/>
    <w:rsid w:val="00C34A52"/>
    <w:rsid w:val="00C35AFD"/>
    <w:rsid w:val="00C4054B"/>
    <w:rsid w:val="00C40B26"/>
    <w:rsid w:val="00C40DC6"/>
    <w:rsid w:val="00C40E3B"/>
    <w:rsid w:val="00C41E73"/>
    <w:rsid w:val="00C41E8B"/>
    <w:rsid w:val="00C423F2"/>
    <w:rsid w:val="00C42C75"/>
    <w:rsid w:val="00C43D71"/>
    <w:rsid w:val="00C43E75"/>
    <w:rsid w:val="00C478C7"/>
    <w:rsid w:val="00C501DA"/>
    <w:rsid w:val="00C50233"/>
    <w:rsid w:val="00C5071C"/>
    <w:rsid w:val="00C509AA"/>
    <w:rsid w:val="00C515A2"/>
    <w:rsid w:val="00C5731C"/>
    <w:rsid w:val="00C6036F"/>
    <w:rsid w:val="00C61916"/>
    <w:rsid w:val="00C62E4B"/>
    <w:rsid w:val="00C631A9"/>
    <w:rsid w:val="00C63366"/>
    <w:rsid w:val="00C63F94"/>
    <w:rsid w:val="00C7012F"/>
    <w:rsid w:val="00C71325"/>
    <w:rsid w:val="00C71CC3"/>
    <w:rsid w:val="00C74890"/>
    <w:rsid w:val="00C74E08"/>
    <w:rsid w:val="00C750A5"/>
    <w:rsid w:val="00C77EF8"/>
    <w:rsid w:val="00C8227F"/>
    <w:rsid w:val="00C8414F"/>
    <w:rsid w:val="00C84543"/>
    <w:rsid w:val="00C85502"/>
    <w:rsid w:val="00C85795"/>
    <w:rsid w:val="00C86861"/>
    <w:rsid w:val="00C86FF7"/>
    <w:rsid w:val="00C87497"/>
    <w:rsid w:val="00C916DA"/>
    <w:rsid w:val="00C9229C"/>
    <w:rsid w:val="00C93126"/>
    <w:rsid w:val="00C93C28"/>
    <w:rsid w:val="00C93C55"/>
    <w:rsid w:val="00C9477E"/>
    <w:rsid w:val="00C96B2E"/>
    <w:rsid w:val="00C978B1"/>
    <w:rsid w:val="00CA3931"/>
    <w:rsid w:val="00CA534C"/>
    <w:rsid w:val="00CA54CD"/>
    <w:rsid w:val="00CA7E11"/>
    <w:rsid w:val="00CA7F13"/>
    <w:rsid w:val="00CB0A92"/>
    <w:rsid w:val="00CB1B9F"/>
    <w:rsid w:val="00CB20E1"/>
    <w:rsid w:val="00CB4628"/>
    <w:rsid w:val="00CB53AC"/>
    <w:rsid w:val="00CB5F9B"/>
    <w:rsid w:val="00CB6ED4"/>
    <w:rsid w:val="00CC0422"/>
    <w:rsid w:val="00CC1B08"/>
    <w:rsid w:val="00CC24FA"/>
    <w:rsid w:val="00CC2B07"/>
    <w:rsid w:val="00CC2B16"/>
    <w:rsid w:val="00CC33D1"/>
    <w:rsid w:val="00CC35D8"/>
    <w:rsid w:val="00CC3E20"/>
    <w:rsid w:val="00CC4D02"/>
    <w:rsid w:val="00CC5037"/>
    <w:rsid w:val="00CC5795"/>
    <w:rsid w:val="00CC6064"/>
    <w:rsid w:val="00CC71B0"/>
    <w:rsid w:val="00CC7695"/>
    <w:rsid w:val="00CC77CC"/>
    <w:rsid w:val="00CD44FB"/>
    <w:rsid w:val="00CD6543"/>
    <w:rsid w:val="00CD68DD"/>
    <w:rsid w:val="00CE0073"/>
    <w:rsid w:val="00CE027E"/>
    <w:rsid w:val="00CE0FA6"/>
    <w:rsid w:val="00CE1388"/>
    <w:rsid w:val="00CE16D2"/>
    <w:rsid w:val="00CE19F3"/>
    <w:rsid w:val="00CE4419"/>
    <w:rsid w:val="00CE4B59"/>
    <w:rsid w:val="00CE60A6"/>
    <w:rsid w:val="00CE60F7"/>
    <w:rsid w:val="00CE6468"/>
    <w:rsid w:val="00CE7A2B"/>
    <w:rsid w:val="00CF2A02"/>
    <w:rsid w:val="00CF38CD"/>
    <w:rsid w:val="00CF38E9"/>
    <w:rsid w:val="00CF39CA"/>
    <w:rsid w:val="00CF41B3"/>
    <w:rsid w:val="00CF4314"/>
    <w:rsid w:val="00CF5325"/>
    <w:rsid w:val="00D00920"/>
    <w:rsid w:val="00D01546"/>
    <w:rsid w:val="00D01EF4"/>
    <w:rsid w:val="00D02E54"/>
    <w:rsid w:val="00D040AB"/>
    <w:rsid w:val="00D0441A"/>
    <w:rsid w:val="00D051EF"/>
    <w:rsid w:val="00D05402"/>
    <w:rsid w:val="00D06C6F"/>
    <w:rsid w:val="00D11571"/>
    <w:rsid w:val="00D12448"/>
    <w:rsid w:val="00D12B2A"/>
    <w:rsid w:val="00D12BC1"/>
    <w:rsid w:val="00D138CE"/>
    <w:rsid w:val="00D14E2E"/>
    <w:rsid w:val="00D1574E"/>
    <w:rsid w:val="00D17665"/>
    <w:rsid w:val="00D20054"/>
    <w:rsid w:val="00D203C2"/>
    <w:rsid w:val="00D213C9"/>
    <w:rsid w:val="00D22D8B"/>
    <w:rsid w:val="00D24F03"/>
    <w:rsid w:val="00D25F9C"/>
    <w:rsid w:val="00D261D7"/>
    <w:rsid w:val="00D272A3"/>
    <w:rsid w:val="00D27354"/>
    <w:rsid w:val="00D309C3"/>
    <w:rsid w:val="00D314FA"/>
    <w:rsid w:val="00D34395"/>
    <w:rsid w:val="00D3452C"/>
    <w:rsid w:val="00D34A6E"/>
    <w:rsid w:val="00D3505A"/>
    <w:rsid w:val="00D3580A"/>
    <w:rsid w:val="00D37AC5"/>
    <w:rsid w:val="00D401BA"/>
    <w:rsid w:val="00D417F2"/>
    <w:rsid w:val="00D4316C"/>
    <w:rsid w:val="00D43D48"/>
    <w:rsid w:val="00D45797"/>
    <w:rsid w:val="00D46016"/>
    <w:rsid w:val="00D463D1"/>
    <w:rsid w:val="00D51607"/>
    <w:rsid w:val="00D51B25"/>
    <w:rsid w:val="00D51E01"/>
    <w:rsid w:val="00D52650"/>
    <w:rsid w:val="00D52E0F"/>
    <w:rsid w:val="00D53D2E"/>
    <w:rsid w:val="00D5401E"/>
    <w:rsid w:val="00D5452C"/>
    <w:rsid w:val="00D55FEE"/>
    <w:rsid w:val="00D569A6"/>
    <w:rsid w:val="00D578D4"/>
    <w:rsid w:val="00D62464"/>
    <w:rsid w:val="00D62AED"/>
    <w:rsid w:val="00D62CEC"/>
    <w:rsid w:val="00D63794"/>
    <w:rsid w:val="00D64C64"/>
    <w:rsid w:val="00D66297"/>
    <w:rsid w:val="00D6695B"/>
    <w:rsid w:val="00D67186"/>
    <w:rsid w:val="00D671D8"/>
    <w:rsid w:val="00D7040A"/>
    <w:rsid w:val="00D70640"/>
    <w:rsid w:val="00D72D78"/>
    <w:rsid w:val="00D74D72"/>
    <w:rsid w:val="00D74EC6"/>
    <w:rsid w:val="00D770D5"/>
    <w:rsid w:val="00D776C0"/>
    <w:rsid w:val="00D8040D"/>
    <w:rsid w:val="00D83A0D"/>
    <w:rsid w:val="00D844AC"/>
    <w:rsid w:val="00D86345"/>
    <w:rsid w:val="00D863E3"/>
    <w:rsid w:val="00D91185"/>
    <w:rsid w:val="00D915EB"/>
    <w:rsid w:val="00D9189E"/>
    <w:rsid w:val="00D91A7D"/>
    <w:rsid w:val="00D9240F"/>
    <w:rsid w:val="00D933E2"/>
    <w:rsid w:val="00D93717"/>
    <w:rsid w:val="00D95176"/>
    <w:rsid w:val="00D95217"/>
    <w:rsid w:val="00D97F3C"/>
    <w:rsid w:val="00DA215C"/>
    <w:rsid w:val="00DA25AC"/>
    <w:rsid w:val="00DA26A9"/>
    <w:rsid w:val="00DA32F6"/>
    <w:rsid w:val="00DB059B"/>
    <w:rsid w:val="00DB141D"/>
    <w:rsid w:val="00DB2F39"/>
    <w:rsid w:val="00DB3834"/>
    <w:rsid w:val="00DB40E7"/>
    <w:rsid w:val="00DB4639"/>
    <w:rsid w:val="00DB49AF"/>
    <w:rsid w:val="00DB50D0"/>
    <w:rsid w:val="00DB566D"/>
    <w:rsid w:val="00DB7E85"/>
    <w:rsid w:val="00DC03CB"/>
    <w:rsid w:val="00DC31EF"/>
    <w:rsid w:val="00DC3855"/>
    <w:rsid w:val="00DC52D2"/>
    <w:rsid w:val="00DC5C44"/>
    <w:rsid w:val="00DC7217"/>
    <w:rsid w:val="00DC7481"/>
    <w:rsid w:val="00DD0B1C"/>
    <w:rsid w:val="00DD1A23"/>
    <w:rsid w:val="00DD2603"/>
    <w:rsid w:val="00DD3D1A"/>
    <w:rsid w:val="00DD3D49"/>
    <w:rsid w:val="00DD518B"/>
    <w:rsid w:val="00DD7250"/>
    <w:rsid w:val="00DD77B0"/>
    <w:rsid w:val="00DE110A"/>
    <w:rsid w:val="00DE19A9"/>
    <w:rsid w:val="00DE3159"/>
    <w:rsid w:val="00DE36C7"/>
    <w:rsid w:val="00DE564A"/>
    <w:rsid w:val="00DE6FF4"/>
    <w:rsid w:val="00DE7A61"/>
    <w:rsid w:val="00DF09C3"/>
    <w:rsid w:val="00DF0B10"/>
    <w:rsid w:val="00DF0C53"/>
    <w:rsid w:val="00DF0E50"/>
    <w:rsid w:val="00DF167B"/>
    <w:rsid w:val="00DF1FC7"/>
    <w:rsid w:val="00DF2C24"/>
    <w:rsid w:val="00DF2F67"/>
    <w:rsid w:val="00DF3545"/>
    <w:rsid w:val="00DF37E1"/>
    <w:rsid w:val="00DF3CF8"/>
    <w:rsid w:val="00DF4538"/>
    <w:rsid w:val="00DF4E28"/>
    <w:rsid w:val="00DF5600"/>
    <w:rsid w:val="00DF5C25"/>
    <w:rsid w:val="00DF7379"/>
    <w:rsid w:val="00DF76E6"/>
    <w:rsid w:val="00E00438"/>
    <w:rsid w:val="00E00B20"/>
    <w:rsid w:val="00E01EE3"/>
    <w:rsid w:val="00E02EF1"/>
    <w:rsid w:val="00E048D6"/>
    <w:rsid w:val="00E0608C"/>
    <w:rsid w:val="00E07EE1"/>
    <w:rsid w:val="00E11850"/>
    <w:rsid w:val="00E11E5C"/>
    <w:rsid w:val="00E12E12"/>
    <w:rsid w:val="00E143B6"/>
    <w:rsid w:val="00E14518"/>
    <w:rsid w:val="00E14CF2"/>
    <w:rsid w:val="00E14F8E"/>
    <w:rsid w:val="00E16B42"/>
    <w:rsid w:val="00E20099"/>
    <w:rsid w:val="00E24356"/>
    <w:rsid w:val="00E25314"/>
    <w:rsid w:val="00E2553D"/>
    <w:rsid w:val="00E255E6"/>
    <w:rsid w:val="00E26092"/>
    <w:rsid w:val="00E2683E"/>
    <w:rsid w:val="00E269CE"/>
    <w:rsid w:val="00E31DF3"/>
    <w:rsid w:val="00E3234F"/>
    <w:rsid w:val="00E32819"/>
    <w:rsid w:val="00E34C2B"/>
    <w:rsid w:val="00E3686B"/>
    <w:rsid w:val="00E36E74"/>
    <w:rsid w:val="00E36E92"/>
    <w:rsid w:val="00E37BB4"/>
    <w:rsid w:val="00E4062D"/>
    <w:rsid w:val="00E4128A"/>
    <w:rsid w:val="00E4198B"/>
    <w:rsid w:val="00E42A1C"/>
    <w:rsid w:val="00E441FB"/>
    <w:rsid w:val="00E4430F"/>
    <w:rsid w:val="00E45F15"/>
    <w:rsid w:val="00E46E96"/>
    <w:rsid w:val="00E5249A"/>
    <w:rsid w:val="00E52A6B"/>
    <w:rsid w:val="00E5398F"/>
    <w:rsid w:val="00E53F47"/>
    <w:rsid w:val="00E553BD"/>
    <w:rsid w:val="00E56064"/>
    <w:rsid w:val="00E5701A"/>
    <w:rsid w:val="00E60FE0"/>
    <w:rsid w:val="00E61BCD"/>
    <w:rsid w:val="00E61E6A"/>
    <w:rsid w:val="00E62C3F"/>
    <w:rsid w:val="00E63D7F"/>
    <w:rsid w:val="00E641BB"/>
    <w:rsid w:val="00E65589"/>
    <w:rsid w:val="00E657E6"/>
    <w:rsid w:val="00E66328"/>
    <w:rsid w:val="00E67026"/>
    <w:rsid w:val="00E6717E"/>
    <w:rsid w:val="00E7009D"/>
    <w:rsid w:val="00E7210F"/>
    <w:rsid w:val="00E74550"/>
    <w:rsid w:val="00E74C13"/>
    <w:rsid w:val="00E7692B"/>
    <w:rsid w:val="00E83240"/>
    <w:rsid w:val="00E8325C"/>
    <w:rsid w:val="00E84A4C"/>
    <w:rsid w:val="00E85EA9"/>
    <w:rsid w:val="00E863C5"/>
    <w:rsid w:val="00E87074"/>
    <w:rsid w:val="00E87E01"/>
    <w:rsid w:val="00E901EF"/>
    <w:rsid w:val="00E92DDA"/>
    <w:rsid w:val="00E93FCD"/>
    <w:rsid w:val="00E941D3"/>
    <w:rsid w:val="00E9461E"/>
    <w:rsid w:val="00E94C60"/>
    <w:rsid w:val="00E9620F"/>
    <w:rsid w:val="00E968D3"/>
    <w:rsid w:val="00EA414A"/>
    <w:rsid w:val="00EA476B"/>
    <w:rsid w:val="00EA59F4"/>
    <w:rsid w:val="00EB18A9"/>
    <w:rsid w:val="00EB1FAF"/>
    <w:rsid w:val="00EB2029"/>
    <w:rsid w:val="00EB26EA"/>
    <w:rsid w:val="00EB2825"/>
    <w:rsid w:val="00EB3C49"/>
    <w:rsid w:val="00EB6097"/>
    <w:rsid w:val="00EC00F3"/>
    <w:rsid w:val="00EC0773"/>
    <w:rsid w:val="00EC07B8"/>
    <w:rsid w:val="00EC247D"/>
    <w:rsid w:val="00EC33A3"/>
    <w:rsid w:val="00EC41E1"/>
    <w:rsid w:val="00EC5781"/>
    <w:rsid w:val="00EC6A48"/>
    <w:rsid w:val="00EC7186"/>
    <w:rsid w:val="00ED01C2"/>
    <w:rsid w:val="00ED0467"/>
    <w:rsid w:val="00ED2185"/>
    <w:rsid w:val="00ED2EA1"/>
    <w:rsid w:val="00ED391B"/>
    <w:rsid w:val="00ED4DF8"/>
    <w:rsid w:val="00ED5130"/>
    <w:rsid w:val="00ED58B1"/>
    <w:rsid w:val="00ED5D83"/>
    <w:rsid w:val="00ED6935"/>
    <w:rsid w:val="00ED7263"/>
    <w:rsid w:val="00ED76F1"/>
    <w:rsid w:val="00ED7B82"/>
    <w:rsid w:val="00ED7C6C"/>
    <w:rsid w:val="00EE051B"/>
    <w:rsid w:val="00EE0C61"/>
    <w:rsid w:val="00EE0CF2"/>
    <w:rsid w:val="00EE15F7"/>
    <w:rsid w:val="00EE1CC6"/>
    <w:rsid w:val="00EE2A64"/>
    <w:rsid w:val="00EE3186"/>
    <w:rsid w:val="00EE5711"/>
    <w:rsid w:val="00EE5A78"/>
    <w:rsid w:val="00EE5B32"/>
    <w:rsid w:val="00EE6257"/>
    <w:rsid w:val="00EE7990"/>
    <w:rsid w:val="00EF085D"/>
    <w:rsid w:val="00EF0B89"/>
    <w:rsid w:val="00EF35E5"/>
    <w:rsid w:val="00EF42B8"/>
    <w:rsid w:val="00EF64C6"/>
    <w:rsid w:val="00EF7013"/>
    <w:rsid w:val="00EF71B4"/>
    <w:rsid w:val="00EF78CF"/>
    <w:rsid w:val="00F010AB"/>
    <w:rsid w:val="00F01BED"/>
    <w:rsid w:val="00F03BFB"/>
    <w:rsid w:val="00F03DB9"/>
    <w:rsid w:val="00F046B0"/>
    <w:rsid w:val="00F047B9"/>
    <w:rsid w:val="00F05755"/>
    <w:rsid w:val="00F05F03"/>
    <w:rsid w:val="00F07596"/>
    <w:rsid w:val="00F10081"/>
    <w:rsid w:val="00F101E8"/>
    <w:rsid w:val="00F10983"/>
    <w:rsid w:val="00F111C5"/>
    <w:rsid w:val="00F12ECC"/>
    <w:rsid w:val="00F12EEC"/>
    <w:rsid w:val="00F13820"/>
    <w:rsid w:val="00F150C0"/>
    <w:rsid w:val="00F15DC7"/>
    <w:rsid w:val="00F15FE7"/>
    <w:rsid w:val="00F20918"/>
    <w:rsid w:val="00F22B24"/>
    <w:rsid w:val="00F2398A"/>
    <w:rsid w:val="00F24076"/>
    <w:rsid w:val="00F24982"/>
    <w:rsid w:val="00F2585C"/>
    <w:rsid w:val="00F26593"/>
    <w:rsid w:val="00F267A8"/>
    <w:rsid w:val="00F27028"/>
    <w:rsid w:val="00F316D7"/>
    <w:rsid w:val="00F3175D"/>
    <w:rsid w:val="00F31900"/>
    <w:rsid w:val="00F31C52"/>
    <w:rsid w:val="00F31FFD"/>
    <w:rsid w:val="00F33252"/>
    <w:rsid w:val="00F34698"/>
    <w:rsid w:val="00F34E01"/>
    <w:rsid w:val="00F35789"/>
    <w:rsid w:val="00F360DB"/>
    <w:rsid w:val="00F363DD"/>
    <w:rsid w:val="00F367F9"/>
    <w:rsid w:val="00F36908"/>
    <w:rsid w:val="00F37189"/>
    <w:rsid w:val="00F37D84"/>
    <w:rsid w:val="00F40A4F"/>
    <w:rsid w:val="00F419DA"/>
    <w:rsid w:val="00F42903"/>
    <w:rsid w:val="00F42B2E"/>
    <w:rsid w:val="00F42CCE"/>
    <w:rsid w:val="00F4333F"/>
    <w:rsid w:val="00F433B2"/>
    <w:rsid w:val="00F436ED"/>
    <w:rsid w:val="00F43E33"/>
    <w:rsid w:val="00F44450"/>
    <w:rsid w:val="00F445E7"/>
    <w:rsid w:val="00F44937"/>
    <w:rsid w:val="00F45AA7"/>
    <w:rsid w:val="00F46587"/>
    <w:rsid w:val="00F47E73"/>
    <w:rsid w:val="00F502D4"/>
    <w:rsid w:val="00F502ED"/>
    <w:rsid w:val="00F506E1"/>
    <w:rsid w:val="00F51B83"/>
    <w:rsid w:val="00F54173"/>
    <w:rsid w:val="00F560D7"/>
    <w:rsid w:val="00F5726E"/>
    <w:rsid w:val="00F5784B"/>
    <w:rsid w:val="00F57EDE"/>
    <w:rsid w:val="00F60D67"/>
    <w:rsid w:val="00F614AA"/>
    <w:rsid w:val="00F64C7C"/>
    <w:rsid w:val="00F65311"/>
    <w:rsid w:val="00F65D84"/>
    <w:rsid w:val="00F6668B"/>
    <w:rsid w:val="00F6699E"/>
    <w:rsid w:val="00F67100"/>
    <w:rsid w:val="00F707E1"/>
    <w:rsid w:val="00F71D21"/>
    <w:rsid w:val="00F7293F"/>
    <w:rsid w:val="00F72962"/>
    <w:rsid w:val="00F74862"/>
    <w:rsid w:val="00F7511E"/>
    <w:rsid w:val="00F76F79"/>
    <w:rsid w:val="00F776DD"/>
    <w:rsid w:val="00F7780F"/>
    <w:rsid w:val="00F77D64"/>
    <w:rsid w:val="00F83AFB"/>
    <w:rsid w:val="00F84059"/>
    <w:rsid w:val="00F84AD7"/>
    <w:rsid w:val="00F857F7"/>
    <w:rsid w:val="00F8593E"/>
    <w:rsid w:val="00F85D9F"/>
    <w:rsid w:val="00F86F46"/>
    <w:rsid w:val="00F87A7A"/>
    <w:rsid w:val="00F87DFB"/>
    <w:rsid w:val="00F87E16"/>
    <w:rsid w:val="00F9042C"/>
    <w:rsid w:val="00F91EF7"/>
    <w:rsid w:val="00F93BBD"/>
    <w:rsid w:val="00F968F9"/>
    <w:rsid w:val="00F97355"/>
    <w:rsid w:val="00F97C79"/>
    <w:rsid w:val="00FA19B1"/>
    <w:rsid w:val="00FA38D3"/>
    <w:rsid w:val="00FA667E"/>
    <w:rsid w:val="00FA7FE3"/>
    <w:rsid w:val="00FB0F87"/>
    <w:rsid w:val="00FB4D4C"/>
    <w:rsid w:val="00FB675F"/>
    <w:rsid w:val="00FB6B7A"/>
    <w:rsid w:val="00FB6DED"/>
    <w:rsid w:val="00FB7B1F"/>
    <w:rsid w:val="00FC0383"/>
    <w:rsid w:val="00FC14DD"/>
    <w:rsid w:val="00FC27F3"/>
    <w:rsid w:val="00FC3D61"/>
    <w:rsid w:val="00FC5042"/>
    <w:rsid w:val="00FC515A"/>
    <w:rsid w:val="00FC5200"/>
    <w:rsid w:val="00FC6AD4"/>
    <w:rsid w:val="00FC6FDD"/>
    <w:rsid w:val="00FD0A11"/>
    <w:rsid w:val="00FD1B8F"/>
    <w:rsid w:val="00FD237B"/>
    <w:rsid w:val="00FD250E"/>
    <w:rsid w:val="00FD2DFF"/>
    <w:rsid w:val="00FD3264"/>
    <w:rsid w:val="00FD4EEE"/>
    <w:rsid w:val="00FD6892"/>
    <w:rsid w:val="00FD72AF"/>
    <w:rsid w:val="00FE001A"/>
    <w:rsid w:val="00FE12CA"/>
    <w:rsid w:val="00FE147A"/>
    <w:rsid w:val="00FE1DD1"/>
    <w:rsid w:val="00FE1F87"/>
    <w:rsid w:val="00FE1F9B"/>
    <w:rsid w:val="00FE22D9"/>
    <w:rsid w:val="00FE2C0A"/>
    <w:rsid w:val="00FE3A09"/>
    <w:rsid w:val="00FE3D42"/>
    <w:rsid w:val="00FE4430"/>
    <w:rsid w:val="00FE4836"/>
    <w:rsid w:val="00FF008A"/>
    <w:rsid w:val="00FF0176"/>
    <w:rsid w:val="00FF16AE"/>
    <w:rsid w:val="00FF1B23"/>
    <w:rsid w:val="00FF278E"/>
    <w:rsid w:val="00FF281D"/>
    <w:rsid w:val="00FF34D8"/>
    <w:rsid w:val="00FF4412"/>
    <w:rsid w:val="00FF4848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C34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C3411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C3411"/>
    <w:pPr>
      <w:pBdr>
        <w:bottom w:val="single" w:sz="4" w:space="1" w:color="800000"/>
      </w:pBdr>
      <w:tabs>
        <w:tab w:val="num" w:pos="576"/>
      </w:tabs>
      <w:spacing w:before="400" w:after="200" w:line="252" w:lineRule="auto"/>
      <w:ind w:left="576" w:hanging="576"/>
      <w:jc w:val="center"/>
      <w:outlineLvl w:val="1"/>
    </w:pPr>
    <w:rPr>
      <w:rFonts w:ascii="Cambria" w:hAnsi="Cambria" w:cs="Cambria"/>
      <w:caps/>
      <w:color w:val="632423"/>
      <w:spacing w:val="15"/>
      <w:lang w:val="en-US"/>
    </w:rPr>
  </w:style>
  <w:style w:type="paragraph" w:styleId="3">
    <w:name w:val="heading 3"/>
    <w:basedOn w:val="a"/>
    <w:next w:val="a"/>
    <w:link w:val="30"/>
    <w:qFormat/>
    <w:rsid w:val="00BC3411"/>
    <w:pPr>
      <w:pBdr>
        <w:top w:val="single" w:sz="4" w:space="1" w:color="800000"/>
        <w:bottom w:val="single" w:sz="4" w:space="1" w:color="800000"/>
      </w:pBdr>
      <w:tabs>
        <w:tab w:val="num" w:pos="720"/>
      </w:tabs>
      <w:spacing w:before="300" w:after="200" w:line="252" w:lineRule="auto"/>
      <w:ind w:left="720" w:hanging="720"/>
      <w:jc w:val="center"/>
      <w:outlineLvl w:val="2"/>
    </w:pPr>
    <w:rPr>
      <w:rFonts w:ascii="Cambria" w:hAnsi="Cambria" w:cs="Cambria"/>
      <w:caps/>
      <w:color w:val="622423"/>
      <w:lang w:val="en-US"/>
    </w:rPr>
  </w:style>
  <w:style w:type="paragraph" w:styleId="4">
    <w:name w:val="heading 4"/>
    <w:basedOn w:val="a"/>
    <w:next w:val="a"/>
    <w:link w:val="40"/>
    <w:qFormat/>
    <w:rsid w:val="00BC3411"/>
    <w:pPr>
      <w:pBdr>
        <w:bottom w:val="single" w:sz="4" w:space="1" w:color="FF0000"/>
      </w:pBdr>
      <w:tabs>
        <w:tab w:val="num" w:pos="864"/>
      </w:tabs>
      <w:spacing w:after="120" w:line="252" w:lineRule="auto"/>
      <w:ind w:left="864" w:hanging="864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BC3411"/>
    <w:pPr>
      <w:tabs>
        <w:tab w:val="num" w:pos="1008"/>
      </w:tabs>
      <w:spacing w:before="320" w:after="120" w:line="252" w:lineRule="auto"/>
      <w:ind w:left="1008" w:hanging="1008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BC3411"/>
    <w:pPr>
      <w:tabs>
        <w:tab w:val="num" w:pos="1152"/>
      </w:tabs>
      <w:spacing w:after="120" w:line="252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BC3411"/>
    <w:pPr>
      <w:tabs>
        <w:tab w:val="num" w:pos="1296"/>
      </w:tabs>
      <w:spacing w:after="120" w:line="252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BC3411"/>
    <w:pPr>
      <w:tabs>
        <w:tab w:val="num" w:pos="1440"/>
      </w:tabs>
      <w:spacing w:after="120" w:line="252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C3411"/>
    <w:pPr>
      <w:tabs>
        <w:tab w:val="num" w:pos="1584"/>
      </w:tabs>
      <w:spacing w:after="120" w:line="252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C341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1"/>
    <w:link w:val="a0"/>
    <w:rsid w:val="008C7461"/>
    <w:rPr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C7461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8C7461"/>
    <w:rPr>
      <w:rFonts w:ascii="Cambria" w:hAnsi="Cambria" w:cs="Cambria"/>
      <w:caps/>
      <w:color w:val="632423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1"/>
    <w:link w:val="3"/>
    <w:rsid w:val="008C7461"/>
    <w:rPr>
      <w:rFonts w:ascii="Cambria" w:hAnsi="Cambria" w:cs="Cambria"/>
      <w:caps/>
      <w:color w:val="622423"/>
      <w:sz w:val="24"/>
      <w:szCs w:val="24"/>
      <w:lang w:val="en-US" w:eastAsia="ar-SA"/>
    </w:rPr>
  </w:style>
  <w:style w:type="character" w:customStyle="1" w:styleId="40">
    <w:name w:val="Заголовок 4 Знак"/>
    <w:basedOn w:val="a1"/>
    <w:link w:val="4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50">
    <w:name w:val="Заголовок 5 Знак"/>
    <w:basedOn w:val="a1"/>
    <w:link w:val="5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60">
    <w:name w:val="Заголовок 6 Знак"/>
    <w:basedOn w:val="a1"/>
    <w:link w:val="6"/>
    <w:rsid w:val="008C7461"/>
    <w:rPr>
      <w:rFonts w:ascii="Cambria" w:hAnsi="Cambria" w:cs="Cambria"/>
      <w:caps/>
      <w:color w:val="943634"/>
      <w:spacing w:val="10"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8C7461"/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ar-SA"/>
    </w:rPr>
  </w:style>
  <w:style w:type="character" w:customStyle="1" w:styleId="80">
    <w:name w:val="Заголовок 8 Знак"/>
    <w:basedOn w:val="a1"/>
    <w:link w:val="8"/>
    <w:rsid w:val="008C7461"/>
    <w:rPr>
      <w:rFonts w:ascii="Cambria" w:hAnsi="Cambria" w:cs="Cambria"/>
      <w:caps/>
      <w:spacing w:val="10"/>
      <w:lang w:val="en-US" w:eastAsia="ar-SA"/>
    </w:rPr>
  </w:style>
  <w:style w:type="character" w:customStyle="1" w:styleId="90">
    <w:name w:val="Заголовок 9 Знак"/>
    <w:basedOn w:val="a1"/>
    <w:link w:val="9"/>
    <w:rsid w:val="008C7461"/>
    <w:rPr>
      <w:rFonts w:ascii="Cambria" w:hAnsi="Cambria" w:cs="Cambria"/>
      <w:i/>
      <w:iCs/>
      <w:caps/>
      <w:spacing w:val="10"/>
      <w:lang w:val="en-US" w:eastAsia="ar-SA"/>
    </w:rPr>
  </w:style>
  <w:style w:type="character" w:customStyle="1" w:styleId="WW8Num1z0">
    <w:name w:val="WW8Num1z0"/>
    <w:rsid w:val="00BC3411"/>
    <w:rPr>
      <w:rFonts w:ascii="Symbol" w:hAnsi="Symbol" w:cs="Symbol" w:hint="default"/>
    </w:rPr>
  </w:style>
  <w:style w:type="character" w:customStyle="1" w:styleId="WW8Num2z0">
    <w:name w:val="WW8Num2z0"/>
    <w:rsid w:val="00BC3411"/>
  </w:style>
  <w:style w:type="character" w:customStyle="1" w:styleId="WW8Num3z0">
    <w:name w:val="WW8Num3z0"/>
    <w:rsid w:val="00BC3411"/>
    <w:rPr>
      <w:rFonts w:cs="Times New Roman" w:hint="default"/>
    </w:rPr>
  </w:style>
  <w:style w:type="character" w:customStyle="1" w:styleId="WW8Num3z1">
    <w:name w:val="WW8Num3z1"/>
    <w:rsid w:val="00BC3411"/>
    <w:rPr>
      <w:rFonts w:cs="Times New Roman"/>
    </w:rPr>
  </w:style>
  <w:style w:type="character" w:customStyle="1" w:styleId="WW8Num4z0">
    <w:name w:val="WW8Num4z0"/>
    <w:rsid w:val="00BC3411"/>
    <w:rPr>
      <w:rFonts w:eastAsia="Times New Roman" w:cs="Times New Roman" w:hint="default"/>
      <w:spacing w:val="-1"/>
    </w:rPr>
  </w:style>
  <w:style w:type="character" w:customStyle="1" w:styleId="WW8Num5z0">
    <w:name w:val="WW8Num5z0"/>
    <w:rsid w:val="00BC3411"/>
    <w:rPr>
      <w:rFonts w:cs="Times New Roman" w:hint="default"/>
    </w:rPr>
  </w:style>
  <w:style w:type="character" w:customStyle="1" w:styleId="WW8Num6z0">
    <w:name w:val="WW8Num6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7z0">
    <w:name w:val="WW8Num7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8z0">
    <w:name w:val="WW8Num8z0"/>
    <w:rsid w:val="00BC3411"/>
    <w:rPr>
      <w:rFonts w:eastAsia="Times New Roman" w:cs="Times New Roman" w:hint="default"/>
      <w:spacing w:val="-1"/>
    </w:rPr>
  </w:style>
  <w:style w:type="character" w:customStyle="1" w:styleId="WW8Num9z0">
    <w:name w:val="WW8Num9z0"/>
    <w:rsid w:val="00BC3411"/>
    <w:rPr>
      <w:rFonts w:cs="Times New Roman"/>
    </w:rPr>
  </w:style>
  <w:style w:type="character" w:customStyle="1" w:styleId="WW8Num10z0">
    <w:name w:val="WW8Num10z0"/>
    <w:rsid w:val="00BC3411"/>
    <w:rPr>
      <w:rFonts w:eastAsia="Times New Roman" w:cs="Times New Roman" w:hint="default"/>
      <w:spacing w:val="-2"/>
    </w:rPr>
  </w:style>
  <w:style w:type="character" w:customStyle="1" w:styleId="WW8Num11z0">
    <w:name w:val="WW8Num11z0"/>
    <w:rsid w:val="00BC3411"/>
    <w:rPr>
      <w:rFonts w:cs="Times New Roman" w:hint="default"/>
    </w:rPr>
  </w:style>
  <w:style w:type="character" w:customStyle="1" w:styleId="WW8Num12z0">
    <w:name w:val="WW8Num12z0"/>
    <w:rsid w:val="00BC3411"/>
    <w:rPr>
      <w:rFonts w:eastAsia="Times New Roman" w:cs="Times New Roman" w:hint="default"/>
      <w:spacing w:val="-1"/>
    </w:rPr>
  </w:style>
  <w:style w:type="character" w:customStyle="1" w:styleId="WW8Num13z0">
    <w:name w:val="WW8Num13z0"/>
    <w:rsid w:val="00BC3411"/>
    <w:rPr>
      <w:rFonts w:eastAsia="Times New Roman" w:cs="Times New Roman" w:hint="default"/>
      <w:spacing w:val="-1"/>
    </w:rPr>
  </w:style>
  <w:style w:type="character" w:customStyle="1" w:styleId="WW8Num14z0">
    <w:name w:val="WW8Num14z0"/>
    <w:rsid w:val="00BC3411"/>
    <w:rPr>
      <w:rFonts w:cs="Times New Roman"/>
      <w:b/>
      <w:bCs/>
    </w:rPr>
  </w:style>
  <w:style w:type="character" w:customStyle="1" w:styleId="WW8Num14z1">
    <w:name w:val="WW8Num14z1"/>
    <w:rsid w:val="00BC3411"/>
    <w:rPr>
      <w:rFonts w:cs="Times New Roman"/>
      <w:i w:val="0"/>
      <w:iCs w:val="0"/>
      <w:color w:val="auto"/>
      <w:sz w:val="24"/>
      <w:szCs w:val="24"/>
    </w:rPr>
  </w:style>
  <w:style w:type="character" w:customStyle="1" w:styleId="WW8Num14z2">
    <w:name w:val="WW8Num14z2"/>
    <w:rsid w:val="00BC3411"/>
    <w:rPr>
      <w:rFonts w:cs="Times New Roman"/>
    </w:rPr>
  </w:style>
  <w:style w:type="character" w:customStyle="1" w:styleId="WW8Num15z0">
    <w:name w:val="WW8Num15z0"/>
    <w:rsid w:val="00BC3411"/>
    <w:rPr>
      <w:rFonts w:eastAsia="Times New Roman" w:cs="Times New Roman" w:hint="default"/>
      <w:spacing w:val="-1"/>
    </w:rPr>
  </w:style>
  <w:style w:type="character" w:customStyle="1" w:styleId="WW8Num16z0">
    <w:name w:val="WW8Num16z0"/>
    <w:rsid w:val="00BC3411"/>
    <w:rPr>
      <w:rFonts w:ascii="Symbol" w:hAnsi="Symbol" w:cs="Symbol" w:hint="default"/>
    </w:rPr>
  </w:style>
  <w:style w:type="character" w:customStyle="1" w:styleId="WW8Num16z1">
    <w:name w:val="WW8Num16z1"/>
    <w:rsid w:val="00BC3411"/>
    <w:rPr>
      <w:rFonts w:ascii="Courier New" w:hAnsi="Courier New" w:cs="Courier New" w:hint="default"/>
    </w:rPr>
  </w:style>
  <w:style w:type="character" w:customStyle="1" w:styleId="WW8Num16z2">
    <w:name w:val="WW8Num16z2"/>
    <w:rsid w:val="00BC3411"/>
    <w:rPr>
      <w:rFonts w:cs="Times New Roman"/>
    </w:rPr>
  </w:style>
  <w:style w:type="character" w:customStyle="1" w:styleId="WW8Num17z0">
    <w:name w:val="WW8Num17z0"/>
    <w:rsid w:val="00BC3411"/>
    <w:rPr>
      <w:rFonts w:eastAsia="Times New Roman" w:cs="Times New Roman" w:hint="default"/>
      <w:spacing w:val="-1"/>
    </w:rPr>
  </w:style>
  <w:style w:type="character" w:customStyle="1" w:styleId="WW8Num18z0">
    <w:name w:val="WW8Num18z0"/>
    <w:rsid w:val="00BC3411"/>
    <w:rPr>
      <w:rFonts w:eastAsia="Times New Roman" w:cs="Times New Roman" w:hint="default"/>
      <w:spacing w:val="-1"/>
    </w:rPr>
  </w:style>
  <w:style w:type="character" w:customStyle="1" w:styleId="WW8Num19z0">
    <w:name w:val="WW8Num19z0"/>
    <w:rsid w:val="00BC3411"/>
    <w:rPr>
      <w:rFonts w:eastAsia="Times New Roman" w:cs="Times New Roman" w:hint="default"/>
      <w:spacing w:val="-1"/>
    </w:rPr>
  </w:style>
  <w:style w:type="character" w:customStyle="1" w:styleId="WW8Num20z0">
    <w:name w:val="WW8Num20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21z0">
    <w:name w:val="WW8Num21z0"/>
    <w:rsid w:val="00BC3411"/>
    <w:rPr>
      <w:rFonts w:ascii="Symbol" w:hAnsi="Symbol" w:cs="Symbol" w:hint="default"/>
    </w:rPr>
  </w:style>
  <w:style w:type="character" w:customStyle="1" w:styleId="WW8Num21z1">
    <w:name w:val="WW8Num21z1"/>
    <w:rsid w:val="00BC3411"/>
    <w:rPr>
      <w:rFonts w:cs="Times New Roman"/>
    </w:rPr>
  </w:style>
  <w:style w:type="character" w:customStyle="1" w:styleId="WW8Num22z0">
    <w:name w:val="WW8Num22z0"/>
    <w:rsid w:val="00BC3411"/>
    <w:rPr>
      <w:rFonts w:ascii="Symbol" w:hAnsi="Symbol" w:cs="Symbol" w:hint="default"/>
      <w:sz w:val="20"/>
    </w:rPr>
  </w:style>
  <w:style w:type="character" w:customStyle="1" w:styleId="WW8Num22z1">
    <w:name w:val="WW8Num22z1"/>
    <w:rsid w:val="00BC341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C341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C3411"/>
    <w:rPr>
      <w:rFonts w:cs="Times New Roman" w:hint="default"/>
      <w:color w:val="000000"/>
      <w:spacing w:val="-1"/>
      <w:sz w:val="18"/>
      <w:szCs w:val="18"/>
    </w:rPr>
  </w:style>
  <w:style w:type="character" w:customStyle="1" w:styleId="WW8Num24z0">
    <w:name w:val="WW8Num24z0"/>
    <w:rsid w:val="00BC3411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BC3411"/>
    <w:rPr>
      <w:rFonts w:cs="Times New Roman"/>
    </w:rPr>
  </w:style>
  <w:style w:type="character" w:customStyle="1" w:styleId="WW8Num25z0">
    <w:name w:val="WW8Num25z0"/>
    <w:rsid w:val="00BC3411"/>
    <w:rPr>
      <w:rFonts w:cs="Times New Roman" w:hint="default"/>
    </w:rPr>
  </w:style>
  <w:style w:type="character" w:customStyle="1" w:styleId="WW8NumSt28z0">
    <w:name w:val="WW8NumSt28z0"/>
    <w:rsid w:val="00BC341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BC3411"/>
  </w:style>
  <w:style w:type="character" w:customStyle="1" w:styleId="Heading1Char">
    <w:name w:val="Heading 1 Char"/>
    <w:basedOn w:val="11"/>
    <w:rsid w:val="00BC3411"/>
    <w:rPr>
      <w:rFonts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11"/>
    <w:rsid w:val="00BC34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11"/>
    <w:rsid w:val="00BC34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11"/>
    <w:rsid w:val="00BC34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11"/>
    <w:rsid w:val="00BC34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11"/>
    <w:rsid w:val="00BC3411"/>
    <w:rPr>
      <w:rFonts w:ascii="Calibri" w:hAnsi="Calibri" w:cs="Calibri"/>
      <w:b/>
      <w:bCs/>
    </w:rPr>
  </w:style>
  <w:style w:type="character" w:customStyle="1" w:styleId="Heading7Char">
    <w:name w:val="Heading 7 Char"/>
    <w:basedOn w:val="11"/>
    <w:rsid w:val="00BC34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11"/>
    <w:rsid w:val="00BC34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11"/>
    <w:rsid w:val="00BC3411"/>
    <w:rPr>
      <w:rFonts w:ascii="Cambria" w:hAnsi="Cambria" w:cs="Cambria"/>
    </w:rPr>
  </w:style>
  <w:style w:type="character" w:styleId="a5">
    <w:name w:val="Strong"/>
    <w:basedOn w:val="11"/>
    <w:qFormat/>
    <w:rsid w:val="00BC3411"/>
    <w:rPr>
      <w:rFonts w:cs="Times New Roman"/>
      <w:b/>
      <w:bCs/>
    </w:rPr>
  </w:style>
  <w:style w:type="character" w:customStyle="1" w:styleId="apple-converted-space">
    <w:name w:val="apple-converted-space"/>
    <w:basedOn w:val="11"/>
    <w:rsid w:val="00BC3411"/>
    <w:rPr>
      <w:rFonts w:cs="Times New Roman"/>
    </w:rPr>
  </w:style>
  <w:style w:type="character" w:styleId="a6">
    <w:name w:val="Hyperlink"/>
    <w:basedOn w:val="11"/>
    <w:uiPriority w:val="99"/>
    <w:rsid w:val="00BC34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1"/>
    <w:rsid w:val="00BC3411"/>
    <w:rPr>
      <w:rFonts w:cs="Times New Roman"/>
    </w:rPr>
  </w:style>
  <w:style w:type="character" w:customStyle="1" w:styleId="FooterChar">
    <w:name w:val="Footer Char"/>
    <w:basedOn w:val="11"/>
    <w:rsid w:val="00BC3411"/>
    <w:rPr>
      <w:rFonts w:ascii="Arial Narrow" w:hAnsi="Arial Narrow" w:cs="Arial Narrow"/>
      <w:sz w:val="22"/>
      <w:szCs w:val="22"/>
      <w:lang w:val="ru-RU"/>
    </w:rPr>
  </w:style>
  <w:style w:type="character" w:customStyle="1" w:styleId="HeaderChar">
    <w:name w:val="Header Char"/>
    <w:basedOn w:val="11"/>
    <w:rsid w:val="00BC3411"/>
    <w:rPr>
      <w:rFonts w:cs="Times New Roman"/>
      <w:sz w:val="24"/>
      <w:szCs w:val="24"/>
    </w:rPr>
  </w:style>
  <w:style w:type="character" w:customStyle="1" w:styleId="BalloonTextChar">
    <w:name w:val="Balloon Text Char"/>
    <w:basedOn w:val="11"/>
    <w:rsid w:val="00BC3411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11"/>
    <w:rsid w:val="00BC3411"/>
    <w:rPr>
      <w:rFonts w:cs="Times New Roman"/>
    </w:rPr>
  </w:style>
  <w:style w:type="character" w:customStyle="1" w:styleId="BodyTextChar">
    <w:name w:val="Body Tex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BodyTextIndentChar">
    <w:name w:val="Body Text Inden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EndnoteTextChar">
    <w:name w:val="Endnote Text Char"/>
    <w:basedOn w:val="11"/>
    <w:rsid w:val="00BC3411"/>
    <w:rPr>
      <w:rFonts w:cs="Times New Roman"/>
    </w:rPr>
  </w:style>
  <w:style w:type="character" w:customStyle="1" w:styleId="a7">
    <w:name w:val="Символы концевой сноски"/>
    <w:basedOn w:val="11"/>
    <w:rsid w:val="00BC3411"/>
    <w:rPr>
      <w:rFonts w:cs="Times New Roman"/>
      <w:vertAlign w:val="superscript"/>
    </w:rPr>
  </w:style>
  <w:style w:type="character" w:styleId="a8">
    <w:name w:val="FollowedHyperlink"/>
    <w:basedOn w:val="11"/>
    <w:uiPriority w:val="99"/>
    <w:rsid w:val="00BC3411"/>
    <w:rPr>
      <w:rFonts w:cs="Times New Roman"/>
      <w:color w:val="auto"/>
      <w:u w:val="single"/>
    </w:rPr>
  </w:style>
  <w:style w:type="character" w:customStyle="1" w:styleId="100">
    <w:name w:val="Знак Знак10"/>
    <w:basedOn w:val="11"/>
    <w:rsid w:val="00BC3411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Heading2Char1">
    <w:name w:val="Heading 2 Char1"/>
    <w:basedOn w:val="11"/>
    <w:rsid w:val="00BC3411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Heading3Char1">
    <w:name w:val="Heading 3 Char1"/>
    <w:basedOn w:val="11"/>
    <w:rsid w:val="00BC3411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Heading4Char1">
    <w:name w:val="Heading 4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5Char1">
    <w:name w:val="Heading 5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6Char1">
    <w:name w:val="Heading 6 Char1"/>
    <w:basedOn w:val="11"/>
    <w:rsid w:val="00BC3411"/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character" w:customStyle="1" w:styleId="Heading7Char1">
    <w:name w:val="Heading 7 Char1"/>
    <w:basedOn w:val="11"/>
    <w:rsid w:val="00BC3411"/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character" w:customStyle="1" w:styleId="Heading8Char1">
    <w:name w:val="Heading 8 Char1"/>
    <w:basedOn w:val="11"/>
    <w:rsid w:val="00BC3411"/>
    <w:rPr>
      <w:rFonts w:ascii="Cambria" w:hAnsi="Cambria" w:cs="Cambria"/>
      <w:caps/>
      <w:spacing w:val="10"/>
      <w:lang w:val="en-US"/>
    </w:rPr>
  </w:style>
  <w:style w:type="character" w:customStyle="1" w:styleId="Heading9Char1">
    <w:name w:val="Heading 9 Char1"/>
    <w:basedOn w:val="11"/>
    <w:rsid w:val="00BC3411"/>
    <w:rPr>
      <w:rFonts w:ascii="Cambria" w:hAnsi="Cambria" w:cs="Cambria"/>
      <w:i/>
      <w:iCs/>
      <w:caps/>
      <w:spacing w:val="10"/>
      <w:lang w:val="en-US"/>
    </w:rPr>
  </w:style>
  <w:style w:type="character" w:customStyle="1" w:styleId="TitleChar">
    <w:name w:val="Title Char"/>
    <w:basedOn w:val="11"/>
    <w:rsid w:val="00BC3411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1">
    <w:name w:val="Title Char1"/>
    <w:basedOn w:val="11"/>
    <w:rsid w:val="00BC3411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SubtitleChar">
    <w:name w:val="Subtitle Char"/>
    <w:basedOn w:val="11"/>
    <w:rsid w:val="00BC3411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11"/>
    <w:rsid w:val="00BC3411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9">
    <w:name w:val="Emphasis"/>
    <w:basedOn w:val="11"/>
    <w:qFormat/>
    <w:rsid w:val="00BC3411"/>
    <w:rPr>
      <w:rFonts w:cs="Times New Roman"/>
      <w:caps/>
      <w:spacing w:val="5"/>
      <w:sz w:val="20"/>
      <w:szCs w:val="20"/>
    </w:rPr>
  </w:style>
  <w:style w:type="character" w:customStyle="1" w:styleId="aa">
    <w:name w:val="Без интервала Знак"/>
    <w:basedOn w:val="11"/>
    <w:rsid w:val="00BC3411"/>
    <w:rPr>
      <w:rFonts w:ascii="Cambria" w:hAnsi="Cambria" w:cs="Cambria"/>
      <w:sz w:val="22"/>
      <w:szCs w:val="22"/>
      <w:lang w:val="en-US"/>
    </w:rPr>
  </w:style>
  <w:style w:type="character" w:customStyle="1" w:styleId="21">
    <w:name w:val="Цитата 2 Знак"/>
    <w:basedOn w:val="11"/>
    <w:rsid w:val="00BC3411"/>
    <w:rPr>
      <w:rFonts w:ascii="Cambria" w:hAnsi="Cambria" w:cs="Cambria"/>
      <w:i/>
      <w:iCs/>
      <w:sz w:val="22"/>
      <w:szCs w:val="22"/>
      <w:lang w:val="en-US"/>
    </w:rPr>
  </w:style>
  <w:style w:type="character" w:customStyle="1" w:styleId="ab">
    <w:name w:val="Выделенная цитата Знак"/>
    <w:basedOn w:val="11"/>
    <w:rsid w:val="00BC3411"/>
    <w:rPr>
      <w:rFonts w:ascii="Cambria" w:hAnsi="Cambria" w:cs="Cambria"/>
      <w:caps/>
      <w:color w:val="622423"/>
      <w:spacing w:val="5"/>
      <w:lang w:val="en-US"/>
    </w:rPr>
  </w:style>
  <w:style w:type="character" w:styleId="ac">
    <w:name w:val="Subtle Emphasis"/>
    <w:qFormat/>
    <w:rsid w:val="00BC3411"/>
    <w:rPr>
      <w:i/>
    </w:rPr>
  </w:style>
  <w:style w:type="character" w:styleId="ad">
    <w:name w:val="Intense Emphasis"/>
    <w:qFormat/>
    <w:rsid w:val="00BC3411"/>
    <w:rPr>
      <w:i/>
      <w:caps/>
      <w:spacing w:val="10"/>
      <w:sz w:val="20"/>
    </w:rPr>
  </w:style>
  <w:style w:type="character" w:styleId="ae">
    <w:name w:val="Subtle Reference"/>
    <w:basedOn w:val="11"/>
    <w:qFormat/>
    <w:rsid w:val="00BC3411"/>
    <w:rPr>
      <w:rFonts w:ascii="Calibri" w:hAnsi="Calibri" w:cs="Calibri"/>
      <w:i/>
      <w:iCs/>
      <w:color w:val="622423"/>
    </w:rPr>
  </w:style>
  <w:style w:type="character" w:styleId="af">
    <w:name w:val="Intense Reference"/>
    <w:qFormat/>
    <w:rsid w:val="00BC3411"/>
    <w:rPr>
      <w:rFonts w:ascii="Calibri" w:hAnsi="Calibri" w:cs="Calibri"/>
      <w:b/>
      <w:i/>
      <w:color w:val="622423"/>
    </w:rPr>
  </w:style>
  <w:style w:type="character" w:styleId="af0">
    <w:name w:val="Book Title"/>
    <w:qFormat/>
    <w:rsid w:val="00BC3411"/>
    <w:rPr>
      <w:caps/>
      <w:color w:val="622423"/>
      <w:spacing w:val="5"/>
    </w:rPr>
  </w:style>
  <w:style w:type="paragraph" w:customStyle="1" w:styleId="af1">
    <w:name w:val="Заголовок"/>
    <w:basedOn w:val="a"/>
    <w:next w:val="a0"/>
    <w:rsid w:val="00BC3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List"/>
    <w:basedOn w:val="a0"/>
    <w:rsid w:val="00BC3411"/>
    <w:rPr>
      <w:rFonts w:cs="Mangal"/>
    </w:rPr>
  </w:style>
  <w:style w:type="paragraph" w:customStyle="1" w:styleId="12">
    <w:name w:val="Название1"/>
    <w:basedOn w:val="a"/>
    <w:rsid w:val="00BC34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3411"/>
    <w:pPr>
      <w:suppressLineNumbers/>
    </w:pPr>
    <w:rPr>
      <w:rFonts w:cs="Mangal"/>
    </w:rPr>
  </w:style>
  <w:style w:type="paragraph" w:styleId="af3">
    <w:name w:val="Normal (Web)"/>
    <w:basedOn w:val="a"/>
    <w:rsid w:val="00BC3411"/>
    <w:pPr>
      <w:spacing w:before="280" w:after="280"/>
    </w:pPr>
  </w:style>
  <w:style w:type="paragraph" w:customStyle="1" w:styleId="ConsPlusNormal">
    <w:name w:val="ConsPlusNormal"/>
    <w:rsid w:val="00BC34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C34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4">
    <w:name w:val="Таблицы (моноширинный)"/>
    <w:basedOn w:val="a"/>
    <w:next w:val="a"/>
    <w:rsid w:val="00BC3411"/>
    <w:pPr>
      <w:autoSpaceDE w:val="0"/>
      <w:jc w:val="both"/>
    </w:pPr>
    <w:rPr>
      <w:rFonts w:ascii="Courier New" w:hAnsi="Courier New" w:cs="Courier New"/>
    </w:rPr>
  </w:style>
  <w:style w:type="paragraph" w:styleId="af5">
    <w:name w:val="footer"/>
    <w:basedOn w:val="a"/>
    <w:link w:val="af6"/>
    <w:rsid w:val="00BC3411"/>
    <w:pPr>
      <w:tabs>
        <w:tab w:val="center" w:pos="4677"/>
        <w:tab w:val="right" w:pos="9355"/>
      </w:tabs>
      <w:jc w:val="both"/>
    </w:pPr>
    <w:rPr>
      <w:rFonts w:ascii="Arial Narrow" w:hAnsi="Arial Narrow" w:cs="Arial Narrow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8C7461"/>
    <w:rPr>
      <w:rFonts w:ascii="Arial Narrow" w:hAnsi="Arial Narrow" w:cs="Arial Narrow"/>
      <w:sz w:val="22"/>
      <w:szCs w:val="22"/>
      <w:lang w:eastAsia="ar-SA"/>
    </w:rPr>
  </w:style>
  <w:style w:type="paragraph" w:styleId="af7">
    <w:name w:val="header"/>
    <w:basedOn w:val="a"/>
    <w:link w:val="af8"/>
    <w:rsid w:val="00BC34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C7461"/>
    <w:rPr>
      <w:sz w:val="24"/>
      <w:szCs w:val="24"/>
      <w:lang w:eastAsia="ar-SA"/>
    </w:rPr>
  </w:style>
  <w:style w:type="paragraph" w:customStyle="1" w:styleId="ConsPlusTitle">
    <w:name w:val="ConsPlusTitle"/>
    <w:rsid w:val="00BC3411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">
    <w:name w:val="Знак Знак3 Знак Знак Знак Знак Знак Знак Знак Знак Знак Знак"/>
    <w:basedOn w:val="a"/>
    <w:rsid w:val="00BC3411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styleId="af9">
    <w:name w:val="Balloon Text"/>
    <w:basedOn w:val="a"/>
    <w:link w:val="afa"/>
    <w:rsid w:val="00BC3411"/>
    <w:pPr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8C7461"/>
    <w:rPr>
      <w:rFonts w:ascii="Tahoma" w:hAnsi="Tahoma" w:cs="Tahoma"/>
      <w:sz w:val="16"/>
      <w:szCs w:val="16"/>
      <w:lang w:eastAsia="ar-SA"/>
    </w:rPr>
  </w:style>
  <w:style w:type="paragraph" w:customStyle="1" w:styleId="14">
    <w:name w:val="Маркированный список1"/>
    <w:basedOn w:val="a"/>
    <w:rsid w:val="00BC3411"/>
    <w:pPr>
      <w:tabs>
        <w:tab w:val="left" w:pos="360"/>
      </w:tabs>
      <w:ind w:left="360" w:hanging="360"/>
      <w:jc w:val="both"/>
    </w:pPr>
    <w:rPr>
      <w:rFonts w:ascii="Arial Narrow" w:hAnsi="Arial Narrow" w:cs="Arial Narrow"/>
      <w:sz w:val="22"/>
      <w:szCs w:val="22"/>
    </w:rPr>
  </w:style>
  <w:style w:type="paragraph" w:styleId="afb">
    <w:name w:val="Body Text Indent"/>
    <w:basedOn w:val="a"/>
    <w:link w:val="afc"/>
    <w:rsid w:val="00BC3411"/>
    <w:pPr>
      <w:ind w:firstLine="360"/>
    </w:pPr>
    <w:rPr>
      <w:sz w:val="22"/>
      <w:szCs w:val="22"/>
    </w:rPr>
  </w:style>
  <w:style w:type="character" w:customStyle="1" w:styleId="afc">
    <w:name w:val="Основной текст с отступом Знак"/>
    <w:basedOn w:val="a1"/>
    <w:link w:val="afb"/>
    <w:rsid w:val="008C7461"/>
    <w:rPr>
      <w:sz w:val="22"/>
      <w:szCs w:val="22"/>
      <w:lang w:eastAsia="ar-SA"/>
    </w:rPr>
  </w:style>
  <w:style w:type="paragraph" w:customStyle="1" w:styleId="Preformat">
    <w:name w:val="Preformat"/>
    <w:rsid w:val="00BC341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Абзац списка1"/>
    <w:basedOn w:val="a"/>
    <w:rsid w:val="00BC3411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styleId="afd">
    <w:name w:val="endnote text"/>
    <w:basedOn w:val="a"/>
    <w:link w:val="afe"/>
    <w:rsid w:val="00BC3411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C7461"/>
    <w:rPr>
      <w:lang w:eastAsia="ar-SA"/>
    </w:rPr>
  </w:style>
  <w:style w:type="paragraph" w:customStyle="1" w:styleId="ConsNormal">
    <w:name w:val="ConsNormal"/>
    <w:rsid w:val="00BC341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">
    <w:name w:val="Вертикальный отступ"/>
    <w:basedOn w:val="a"/>
    <w:rsid w:val="00BC3411"/>
    <w:pPr>
      <w:jc w:val="center"/>
    </w:pPr>
    <w:rPr>
      <w:sz w:val="28"/>
      <w:szCs w:val="28"/>
      <w:lang w:val="en-US"/>
    </w:rPr>
  </w:style>
  <w:style w:type="paragraph" w:customStyle="1" w:styleId="16">
    <w:name w:val="Обычный1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22">
    <w:name w:val="Обычный2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17">
    <w:name w:val="Без интервала1"/>
    <w:rsid w:val="00BC3411"/>
    <w:pPr>
      <w:widowControl w:val="0"/>
      <w:suppressAutoHyphens/>
      <w:autoSpaceDE w:val="0"/>
    </w:pPr>
    <w:rPr>
      <w:lang w:eastAsia="ar-SA"/>
    </w:rPr>
  </w:style>
  <w:style w:type="paragraph" w:customStyle="1" w:styleId="xl17">
    <w:name w:val="xl17"/>
    <w:basedOn w:val="a"/>
    <w:rsid w:val="00BC3411"/>
    <w:pPr>
      <w:spacing w:before="280" w:after="280"/>
    </w:pPr>
    <w:rPr>
      <w:b/>
      <w:bCs/>
      <w:sz w:val="20"/>
      <w:szCs w:val="20"/>
    </w:rPr>
  </w:style>
  <w:style w:type="paragraph" w:customStyle="1" w:styleId="xl18">
    <w:name w:val="xl18"/>
    <w:basedOn w:val="a"/>
    <w:rsid w:val="00BC3411"/>
    <w:pPr>
      <w:spacing w:before="280" w:after="280"/>
    </w:pPr>
    <w:rPr>
      <w:b/>
      <w:bCs/>
      <w:sz w:val="18"/>
      <w:szCs w:val="18"/>
    </w:rPr>
  </w:style>
  <w:style w:type="paragraph" w:customStyle="1" w:styleId="xl20">
    <w:name w:val="xl20"/>
    <w:basedOn w:val="a"/>
    <w:rsid w:val="00BC34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1">
    <w:name w:val="xl21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2">
    <w:name w:val="xl22"/>
    <w:basedOn w:val="a"/>
    <w:rsid w:val="00BC3411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3">
    <w:name w:val="xl23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BC3411"/>
    <w:pPr>
      <w:pBdr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28">
    <w:name w:val="xl28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BC3411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0">
    <w:name w:val="xl30"/>
    <w:basedOn w:val="a"/>
    <w:rsid w:val="00BC3411"/>
    <w:pPr>
      <w:pBdr>
        <w:top w:val="single" w:sz="8" w:space="0" w:color="000000"/>
      </w:pBdr>
      <w:spacing w:before="280" w:after="280"/>
    </w:pPr>
  </w:style>
  <w:style w:type="paragraph" w:customStyle="1" w:styleId="xl31">
    <w:name w:val="xl31"/>
    <w:basedOn w:val="a"/>
    <w:rsid w:val="00BC3411"/>
    <w:pPr>
      <w:pBdr>
        <w:top w:val="single" w:sz="4" w:space="0" w:color="000000"/>
        <w:left w:val="single" w:sz="8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BC34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rsid w:val="00BC341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rsid w:val="00BC3411"/>
    <w:pPr>
      <w:spacing w:before="280" w:after="280"/>
    </w:pPr>
  </w:style>
  <w:style w:type="paragraph" w:customStyle="1" w:styleId="xl36">
    <w:name w:val="xl36"/>
    <w:basedOn w:val="a"/>
    <w:rsid w:val="00BC341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37">
    <w:name w:val="xl37"/>
    <w:basedOn w:val="a"/>
    <w:rsid w:val="00BC3411"/>
    <w:pPr>
      <w:pBdr>
        <w:left w:val="single" w:sz="8" w:space="0" w:color="000000"/>
        <w:bottom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18">
    <w:name w:val="Название объекта1"/>
    <w:basedOn w:val="a"/>
    <w:next w:val="a"/>
    <w:rsid w:val="00BC3411"/>
    <w:pPr>
      <w:spacing w:after="200" w:line="252" w:lineRule="auto"/>
    </w:pPr>
    <w:rPr>
      <w:rFonts w:ascii="Cambria" w:hAnsi="Cambria" w:cs="Cambria"/>
      <w:caps/>
      <w:spacing w:val="10"/>
      <w:sz w:val="18"/>
      <w:szCs w:val="18"/>
      <w:lang w:val="en-US"/>
    </w:rPr>
  </w:style>
  <w:style w:type="paragraph" w:styleId="aff0">
    <w:name w:val="Title"/>
    <w:basedOn w:val="a"/>
    <w:next w:val="a"/>
    <w:link w:val="aff1"/>
    <w:qFormat/>
    <w:rsid w:val="00BC3411"/>
    <w:pPr>
      <w:pBdr>
        <w:top w:val="single" w:sz="1" w:space="1" w:color="800000"/>
        <w:bottom w:val="single" w:sz="1" w:space="6" w:color="800000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f1">
    <w:name w:val="Название Знак"/>
    <w:basedOn w:val="a1"/>
    <w:link w:val="aff0"/>
    <w:rsid w:val="008C7461"/>
    <w:rPr>
      <w:rFonts w:ascii="Cambria" w:hAnsi="Cambria" w:cs="Cambria"/>
      <w:caps/>
      <w:color w:val="632423"/>
      <w:spacing w:val="50"/>
      <w:sz w:val="44"/>
      <w:szCs w:val="44"/>
      <w:lang w:val="en-US" w:eastAsia="ar-SA"/>
    </w:rPr>
  </w:style>
  <w:style w:type="paragraph" w:styleId="aff2">
    <w:name w:val="Subtitle"/>
    <w:basedOn w:val="a"/>
    <w:next w:val="a"/>
    <w:link w:val="aff3"/>
    <w:qFormat/>
    <w:rsid w:val="00BC3411"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aff3">
    <w:name w:val="Подзаголовок Знак"/>
    <w:basedOn w:val="a1"/>
    <w:link w:val="aff2"/>
    <w:rsid w:val="008C7461"/>
    <w:rPr>
      <w:rFonts w:ascii="Cambria" w:hAnsi="Cambria" w:cs="Cambria"/>
      <w:caps/>
      <w:spacing w:val="20"/>
      <w:sz w:val="18"/>
      <w:szCs w:val="18"/>
      <w:lang w:val="en-US" w:eastAsia="ar-SA"/>
    </w:rPr>
  </w:style>
  <w:style w:type="paragraph" w:styleId="aff4">
    <w:name w:val="No Spacing"/>
    <w:basedOn w:val="a"/>
    <w:qFormat/>
    <w:rsid w:val="00BC3411"/>
    <w:rPr>
      <w:rFonts w:ascii="Cambria" w:hAnsi="Cambria" w:cs="Cambria"/>
      <w:sz w:val="22"/>
      <w:szCs w:val="22"/>
      <w:lang w:val="en-US"/>
    </w:rPr>
  </w:style>
  <w:style w:type="paragraph" w:styleId="aff5">
    <w:name w:val="List Paragraph"/>
    <w:basedOn w:val="a"/>
    <w:qFormat/>
    <w:rsid w:val="00BC3411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/>
    </w:rPr>
  </w:style>
  <w:style w:type="paragraph" w:styleId="23">
    <w:name w:val="Quote"/>
    <w:basedOn w:val="a"/>
    <w:next w:val="a"/>
    <w:link w:val="210"/>
    <w:qFormat/>
    <w:rsid w:val="00BC3411"/>
    <w:pPr>
      <w:spacing w:after="200" w:line="252" w:lineRule="auto"/>
    </w:pPr>
    <w:rPr>
      <w:rFonts w:ascii="Cambria" w:hAnsi="Cambria" w:cs="Cambria"/>
      <w:i/>
      <w:iCs/>
      <w:sz w:val="22"/>
      <w:szCs w:val="22"/>
      <w:lang w:val="en-US"/>
    </w:rPr>
  </w:style>
  <w:style w:type="character" w:customStyle="1" w:styleId="210">
    <w:name w:val="Цитата 2 Знак1"/>
    <w:basedOn w:val="a1"/>
    <w:link w:val="23"/>
    <w:rsid w:val="008C7461"/>
    <w:rPr>
      <w:rFonts w:ascii="Cambria" w:hAnsi="Cambria" w:cs="Cambria"/>
      <w:i/>
      <w:iCs/>
      <w:sz w:val="22"/>
      <w:szCs w:val="22"/>
      <w:lang w:val="en-US" w:eastAsia="ar-SA"/>
    </w:rPr>
  </w:style>
  <w:style w:type="paragraph" w:styleId="aff6">
    <w:name w:val="Intense Quote"/>
    <w:basedOn w:val="a"/>
    <w:next w:val="a"/>
    <w:link w:val="19"/>
    <w:qFormat/>
    <w:rsid w:val="00BC3411"/>
    <w:pPr>
      <w:pBdr>
        <w:top w:val="single" w:sz="1" w:space="10" w:color="800000"/>
        <w:bottom w:val="single" w:sz="1" w:space="4" w:color="800000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19">
    <w:name w:val="Выделенная цитата Знак1"/>
    <w:basedOn w:val="a1"/>
    <w:link w:val="aff6"/>
    <w:rsid w:val="008C7461"/>
    <w:rPr>
      <w:rFonts w:ascii="Cambria" w:hAnsi="Cambria" w:cs="Cambria"/>
      <w:caps/>
      <w:color w:val="622423"/>
      <w:spacing w:val="5"/>
      <w:lang w:val="en-US" w:eastAsia="ar-SA"/>
    </w:rPr>
  </w:style>
  <w:style w:type="paragraph" w:styleId="aff7">
    <w:name w:val="TOC Heading"/>
    <w:basedOn w:val="1"/>
    <w:next w:val="a"/>
    <w:qFormat/>
    <w:rsid w:val="00BC3411"/>
    <w:pPr>
      <w:pBdr>
        <w:bottom w:val="double" w:sz="28" w:space="1" w:color="FF0000"/>
      </w:pBdr>
      <w:tabs>
        <w:tab w:val="clear" w:pos="432"/>
      </w:tabs>
      <w:spacing w:before="400" w:after="200" w:line="252" w:lineRule="auto"/>
      <w:ind w:left="0" w:firstLine="0"/>
      <w:jc w:val="center"/>
    </w:pPr>
    <w:rPr>
      <w:rFonts w:ascii="Cambria" w:hAnsi="Cambria" w:cs="Cambria"/>
      <w:b w:val="0"/>
      <w:bCs w:val="0"/>
      <w:caps/>
      <w:color w:val="632423"/>
      <w:spacing w:val="20"/>
      <w:sz w:val="28"/>
      <w:szCs w:val="28"/>
      <w:lang w:val="en-US"/>
    </w:rPr>
  </w:style>
  <w:style w:type="paragraph" w:customStyle="1" w:styleId="aff8">
    <w:name w:val="Содержимое таблицы"/>
    <w:basedOn w:val="a"/>
    <w:rsid w:val="00BC3411"/>
    <w:pPr>
      <w:suppressLineNumbers/>
    </w:pPr>
  </w:style>
  <w:style w:type="paragraph" w:customStyle="1" w:styleId="aff9">
    <w:name w:val="Заголовок таблицы"/>
    <w:basedOn w:val="aff8"/>
    <w:rsid w:val="00BC3411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BC3411"/>
  </w:style>
  <w:style w:type="paragraph" w:customStyle="1" w:styleId="xl63">
    <w:name w:val="xl63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476FB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ru-RU"/>
    </w:rPr>
  </w:style>
  <w:style w:type="paragraph" w:customStyle="1" w:styleId="xl65">
    <w:name w:val="xl65"/>
    <w:basedOn w:val="a"/>
    <w:rsid w:val="00476FB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76FB7"/>
    <w:pPr>
      <w:pBdr>
        <w:top w:val="single" w:sz="4" w:space="0" w:color="auto"/>
        <w:left w:val="single" w:sz="4" w:space="27" w:color="auto"/>
        <w:bottom w:val="single" w:sz="4" w:space="0" w:color="auto"/>
      </w:pBdr>
      <w:suppressAutoHyphens w:val="0"/>
      <w:spacing w:before="100" w:beforeAutospacing="1" w:after="100" w:afterAutospacing="1"/>
      <w:ind w:firstLineChars="400" w:firstLine="400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76FB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476FB7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tula.ru/files/snijkp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uktula.ru/files/snijkp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tula.ru/files/uslug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AD6E-28F4-4ECD-A087-A3855A60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18823</Words>
  <Characters>107294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подлежащая раскрытию согласно постановлению Правительства РФ №731</vt:lpstr>
    </vt:vector>
  </TitlesOfParts>
  <Company/>
  <LinksUpToDate>false</LinksUpToDate>
  <CharactersWithSpaces>125866</CharactersWithSpaces>
  <SharedDoc>false</SharedDoc>
  <HLinks>
    <vt:vector size="24" baseType="variant"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http://uktula.ru/files/uslugi.pdf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%D0%94%D0%BE%D0%B3%D0%BE%D0%B2%D0%BE%D1%80%D0%B0%20%D0%BE%D0%BA%D0%B0%D0%B7%D0%B0%D0%BD%D0%B8%D1%8F%20%D1%83%D1%81%D0%BB%D1%83%D0%B3/%D0%B4%D0%BE%D0%B3%D0%BE%D0%B2%D0%BE%D1%80%20%D0%BD%D0%B0%20%D0%BE%D0%BA%D0%B0%D0%B7%D0%B0%D0%BD%D0%B8%D0%B5%20%D1%83%D1%81%D0%BB%D1%83%D0%B3.doc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согласно постановлению Правительства РФ №731</dc:title>
  <dc:creator>Admin</dc:creator>
  <cp:lastModifiedBy>Светлана Плитко</cp:lastModifiedBy>
  <cp:revision>18</cp:revision>
  <cp:lastPrinted>2016-01-18T11:38:00Z</cp:lastPrinted>
  <dcterms:created xsi:type="dcterms:W3CDTF">2016-09-27T14:39:00Z</dcterms:created>
  <dcterms:modified xsi:type="dcterms:W3CDTF">2016-10-20T13:30:00Z</dcterms:modified>
</cp:coreProperties>
</file>