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4DC0" w:rsidRDefault="001704F5" w:rsidP="00627D03">
      <w:pPr>
        <w:pStyle w:val="1"/>
        <w:tabs>
          <w:tab w:val="clear" w:pos="432"/>
        </w:tabs>
        <w:spacing w:before="0"/>
        <w:ind w:left="0" w:firstLine="0"/>
        <w:jc w:val="center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  </w:t>
      </w:r>
      <w:r w:rsidR="00E25314">
        <w:rPr>
          <w:rFonts w:ascii="Verdana" w:hAnsi="Verdana" w:cs="Verdana"/>
          <w:color w:val="000000"/>
          <w:sz w:val="28"/>
          <w:szCs w:val="28"/>
        </w:rPr>
        <w:t xml:space="preserve"> </w:t>
      </w:r>
      <w:r w:rsidR="00AC592A">
        <w:rPr>
          <w:rFonts w:ascii="Verdana" w:hAnsi="Verdana" w:cs="Verdana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4DC0">
        <w:rPr>
          <w:rFonts w:ascii="Verdana" w:hAnsi="Verdana" w:cs="Verdana"/>
          <w:color w:val="000000"/>
          <w:sz w:val="28"/>
          <w:szCs w:val="28"/>
        </w:rPr>
        <w:t>Информация об управляющей организации</w:t>
      </w:r>
    </w:p>
    <w:p w:rsidR="00204DC0" w:rsidRDefault="002B0355">
      <w:pPr>
        <w:pStyle w:val="1"/>
        <w:jc w:val="center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8"/>
          <w:szCs w:val="28"/>
        </w:rPr>
        <w:t>ООО «УК  «Альфа</w:t>
      </w:r>
      <w:r w:rsidR="00204DC0">
        <w:rPr>
          <w:rFonts w:ascii="Verdana" w:hAnsi="Verdana" w:cs="Verdana"/>
          <w:color w:val="000000"/>
          <w:sz w:val="28"/>
          <w:szCs w:val="28"/>
        </w:rPr>
        <w:t>», осуществляющей деятельность в сфере управления многоквартирными домами</w:t>
      </w:r>
      <w:proofErr w:type="gramEnd"/>
    </w:p>
    <w:p w:rsidR="00204DC0" w:rsidRDefault="00204DC0">
      <w:pPr>
        <w:pStyle w:val="af3"/>
        <w:rPr>
          <w:rFonts w:ascii="Verdana" w:hAnsi="Verdana" w:cs="Verdana"/>
          <w:color w:val="000000"/>
          <w:sz w:val="20"/>
          <w:szCs w:val="20"/>
        </w:rPr>
      </w:pPr>
    </w:p>
    <w:tbl>
      <w:tblPr>
        <w:tblW w:w="0" w:type="auto"/>
        <w:tblInd w:w="-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6"/>
        <w:gridCol w:w="4703"/>
        <w:gridCol w:w="4391"/>
      </w:tblGrid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Style w:val="a5"/>
                <w:rFonts w:ascii="Verdana" w:hAnsi="Verdana" w:cs="Verdana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Общая информация об управляющей организации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а)</w:t>
            </w: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Style w:val="a5"/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фирменное наименование юридического лица, фамилия, имя и отчество руководителя управляющей организации или фамилия, имя и отчество индивидуального предпринимателя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/>
              <w:rPr>
                <w:rStyle w:val="a5"/>
                <w:rFonts w:ascii="Verdana" w:hAnsi="Verdana" w:cs="Verdana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Открытое общество с ограниченной ответственностью</w:t>
            </w:r>
          </w:p>
          <w:p w:rsidR="00204DC0" w:rsidRDefault="002B0355">
            <w:pPr>
              <w:pStyle w:val="af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«УК  «Альфа</w:t>
            </w:r>
            <w:r w:rsidR="00204DC0">
              <w:rPr>
                <w:rStyle w:val="a5"/>
                <w:rFonts w:ascii="Verdana" w:hAnsi="Verdana" w:cs="Verdana"/>
                <w:sz w:val="20"/>
                <w:szCs w:val="20"/>
              </w:rPr>
              <w:t>»</w:t>
            </w:r>
            <w:r w:rsidR="00204DC0">
              <w:rPr>
                <w:rFonts w:ascii="Verdana" w:hAnsi="Verdana" w:cs="Verdana"/>
                <w:sz w:val="20"/>
                <w:szCs w:val="20"/>
              </w:rPr>
              <w:t>,</w:t>
            </w:r>
            <w:r w:rsidR="00204DC0">
              <w:rPr>
                <w:rFonts w:ascii="Verdana" w:hAnsi="Verdana" w:cs="Verdana"/>
                <w:sz w:val="20"/>
                <w:szCs w:val="20"/>
              </w:rPr>
              <w:br/>
              <w:t xml:space="preserve">(сокращенное </w:t>
            </w:r>
            <w:r>
              <w:rPr>
                <w:rFonts w:ascii="Verdana" w:hAnsi="Verdana" w:cs="Verdana"/>
                <w:sz w:val="20"/>
                <w:szCs w:val="20"/>
              </w:rPr>
              <w:t>наименование ООО «УК  «Альфа</w:t>
            </w:r>
            <w:r w:rsidR="00204DC0">
              <w:rPr>
                <w:rFonts w:ascii="Verdana" w:hAnsi="Verdana" w:cs="Verdana"/>
                <w:sz w:val="20"/>
                <w:szCs w:val="20"/>
              </w:rPr>
              <w:t>»),</w:t>
            </w:r>
          </w:p>
          <w:p w:rsidR="00204DC0" w:rsidRDefault="00204DC0">
            <w:r>
              <w:rPr>
                <w:rFonts w:ascii="Verdana" w:hAnsi="Verdana" w:cs="Verdana"/>
                <w:sz w:val="20"/>
                <w:szCs w:val="20"/>
              </w:rPr>
              <w:t>Директор: Бородинова  Инна  Сергеевна</w:t>
            </w: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б)</w:t>
            </w: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Style w:val="a5"/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реквизиты 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свидетельств</w:t>
            </w:r>
            <w:proofErr w:type="gramEnd"/>
            <w:r w:rsidR="006E7195">
              <w:fldChar w:fldCharType="begin"/>
            </w:r>
            <w:r w:rsidR="00E166C9">
              <w:instrText>HYPERLINK "file://C:\\Users\\Светлана%20Плитко\\AppData\\Roaming\\Microsoft\\Word\\%D0%94%D0%BE%D0%B3%D0%BE%D0%B2%D0%BE%D1%80%D0%B0%20%D0%BE%D0%BA%D0%B0%D0%B7%D0%B0%D0%BD%D0%B8%D1%8F%20%D1%83%D1%81%D0%BB%D1%83%D0%B3\\%D0%B4%D0%BE%D0%B3%D0%BE%D0%B2%D0%BE%D1%80%20%D0%BD%D0%B0%20%D0%BE%D0%BA%D0%B0%D0%B7%D0%B0%D0%BD%D0%B8%D0%B5%20%D1%83%D1%81%D0%BB%D1%83%D0%B3.doc"</w:instrText>
            </w:r>
            <w:r w:rsidR="006E7195">
              <w:fldChar w:fldCharType="separate"/>
            </w:r>
            <w:r>
              <w:rPr>
                <w:rStyle w:val="a6"/>
                <w:rFonts w:ascii="Verdana" w:hAnsi="Verdana" w:cs="Verdana"/>
                <w:sz w:val="20"/>
                <w:szCs w:val="20"/>
              </w:rPr>
              <w:t>а о государственной регистрации</w:t>
            </w:r>
            <w:r w:rsidR="006E7195">
              <w:fldChar w:fldCharType="end"/>
            </w:r>
            <w:r>
              <w:rPr>
                <w:rFonts w:ascii="Verdana" w:hAnsi="Verdana" w:cs="Verdana"/>
                <w:sz w:val="20"/>
                <w:szCs w:val="20"/>
              </w:rPr>
              <w:t xml:space="preserve"> в качестве юридического лица или индивидуального предпринимателя (основной государственный регистрационный номер, дата его присвоения и наименование органа, принявшего решение о регистрации)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B0355">
            <w:pPr>
              <w:pStyle w:val="af3"/>
              <w:spacing w:befor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ОГРН 1161001053840</w:t>
            </w:r>
          </w:p>
          <w:p w:rsidR="00204DC0" w:rsidRDefault="00204DC0">
            <w:pPr>
              <w:pStyle w:val="af3"/>
              <w:spacing w:after="0"/>
            </w:pPr>
            <w:r>
              <w:rPr>
                <w:rFonts w:ascii="Verdana" w:hAnsi="Verdana" w:cs="Verdana"/>
                <w:sz w:val="20"/>
                <w:szCs w:val="20"/>
              </w:rPr>
              <w:t xml:space="preserve">Орган регистрации:  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Межрайонная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 ИФНС России № 5 по  РК</w:t>
            </w: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в)</w:t>
            </w: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Style w:val="a5"/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почтовый адрес, адрес фактического местонахождения органов управления управляющей организации, контактные телефоны, а также (при наличии) официальный сайт в сети Интернет и адрес электронной почты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/>
              <w:rPr>
                <w:rStyle w:val="a5"/>
                <w:rFonts w:ascii="Verdana" w:hAnsi="Verdana" w:cs="Verdana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Юридический адрес:</w:t>
            </w:r>
            <w:r>
              <w:rPr>
                <w:rStyle w:val="apple-converted-space"/>
                <w:rFonts w:ascii="Verdana" w:hAnsi="Verdana" w:cs="Verdana"/>
                <w:b/>
                <w:bCs/>
                <w:sz w:val="20"/>
                <w:szCs w:val="20"/>
              </w:rPr>
              <w:t> </w:t>
            </w:r>
            <w:r>
              <w:rPr>
                <w:rFonts w:ascii="Verdana" w:hAnsi="Verdana" w:cs="Verdana"/>
                <w:sz w:val="20"/>
                <w:szCs w:val="20"/>
              </w:rPr>
              <w:t>186730, РК г. Лахденпохья, ул. Советская, дом 8</w:t>
            </w:r>
            <w:r w:rsidR="002B0355">
              <w:rPr>
                <w:rFonts w:ascii="Verdana" w:hAnsi="Verdana" w:cs="Verdana"/>
                <w:sz w:val="20"/>
                <w:szCs w:val="20"/>
              </w:rPr>
              <w:t>, кв. 20а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204DC0" w:rsidRDefault="00204DC0">
            <w:pPr>
              <w:pStyle w:val="af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Адрес места нахождения:</w:t>
            </w:r>
            <w:r>
              <w:rPr>
                <w:rStyle w:val="apple-converted-space"/>
                <w:rFonts w:ascii="Verdana" w:hAnsi="Verdana" w:cs="Verdana"/>
                <w:b/>
                <w:bCs/>
                <w:sz w:val="20"/>
                <w:szCs w:val="20"/>
              </w:rPr>
              <w:t> </w:t>
            </w:r>
            <w:r>
              <w:rPr>
                <w:rFonts w:ascii="Verdana" w:hAnsi="Verdana" w:cs="Verdana"/>
                <w:sz w:val="20"/>
                <w:szCs w:val="20"/>
              </w:rPr>
              <w:t>186730, РК     г. Лахденпохья, ул. Ленина, дом 5-Б.</w:t>
            </w:r>
          </w:p>
          <w:p w:rsidR="00204DC0" w:rsidRDefault="00204DC0">
            <w:pPr>
              <w:pStyle w:val="af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Тел. 89216252199</w:t>
            </w:r>
            <w:r w:rsidR="000A3A76">
              <w:rPr>
                <w:rFonts w:ascii="Verdana" w:hAnsi="Verdana" w:cs="Verdana"/>
                <w:sz w:val="20"/>
                <w:szCs w:val="20"/>
              </w:rPr>
              <w:t xml:space="preserve"> (дежурный)</w:t>
            </w:r>
            <w:r>
              <w:rPr>
                <w:rFonts w:ascii="Verdana" w:hAnsi="Verdana" w:cs="Verdana"/>
                <w:sz w:val="20"/>
                <w:szCs w:val="20"/>
              </w:rPr>
              <w:t>;</w:t>
            </w:r>
          </w:p>
          <w:p w:rsidR="00204DC0" w:rsidRDefault="003330AD">
            <w:pPr>
              <w:pStyle w:val="af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Тел. (881450) </w:t>
            </w:r>
            <w:r w:rsidR="00E441FB">
              <w:rPr>
                <w:rFonts w:ascii="Verdana" w:hAnsi="Verdana" w:cs="Verdana"/>
                <w:sz w:val="20"/>
                <w:szCs w:val="20"/>
              </w:rPr>
              <w:t>2-21-21</w:t>
            </w:r>
            <w:r w:rsidR="000A3A76">
              <w:rPr>
                <w:rFonts w:ascii="Verdana" w:hAnsi="Verdana" w:cs="Verdana"/>
                <w:sz w:val="20"/>
                <w:szCs w:val="20"/>
              </w:rPr>
              <w:t xml:space="preserve"> (офис)</w:t>
            </w:r>
            <w:r w:rsidR="00204DC0"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204DC0" w:rsidRDefault="00204DC0">
            <w:pPr>
              <w:pStyle w:val="af3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г)</w:t>
            </w: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режим работы управляющей организации, в том числе часы личного приема граждан сотрудниками управляющей организации и работы диспетчерских служб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Бу</w:t>
            </w:r>
            <w:r w:rsidR="003330AD">
              <w:rPr>
                <w:rFonts w:ascii="Verdana" w:hAnsi="Verdana" w:cs="Verdana"/>
                <w:sz w:val="20"/>
                <w:szCs w:val="20"/>
              </w:rPr>
              <w:t>дние дни: с 09-00 до 18-00 (пн.</w:t>
            </w:r>
            <w:r>
              <w:rPr>
                <w:rFonts w:ascii="Verdana" w:hAnsi="Verdana" w:cs="Verdana"/>
                <w:sz w:val="20"/>
                <w:szCs w:val="20"/>
              </w:rPr>
              <w:t>– пт.), перерыв на обед с 13-00 до 14-00. Выходные дни – сб., вс.</w:t>
            </w:r>
          </w:p>
          <w:p w:rsidR="00ED76F1" w:rsidRDefault="00204DC0">
            <w:pPr>
              <w:pStyle w:val="af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Аварийно–диспетчерская служб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а ООО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«Домоуправление» работает ежедневно, круглосуточно, в выходные и праздничные дни - круглосуточно, </w:t>
            </w:r>
          </w:p>
          <w:p w:rsidR="00204DC0" w:rsidRDefault="00204DC0">
            <w:pPr>
              <w:pStyle w:val="af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тел. 89216252199</w:t>
            </w:r>
          </w:p>
          <w:p w:rsidR="00204DC0" w:rsidRDefault="00204DC0">
            <w:pPr>
              <w:pStyle w:val="af3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д)</w:t>
            </w: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перечень многоквартирных домов, находящихся в управлении управляющей организации на основе договора управления, с указанием адресов этих домов и общей площади помещений в них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jc w:val="center"/>
            </w:pPr>
            <w:r>
              <w:rPr>
                <w:rFonts w:ascii="Verdana" w:hAnsi="Verdana" w:cs="Verdana"/>
                <w:sz w:val="20"/>
                <w:szCs w:val="20"/>
                <w:u w:val="single"/>
              </w:rPr>
              <w:t>См. приложение 1, 2</w:t>
            </w:r>
            <w:r w:rsidR="00B41C82">
              <w:rPr>
                <w:rFonts w:ascii="Verdana" w:hAnsi="Verdana" w:cs="Verdana"/>
                <w:sz w:val="20"/>
                <w:szCs w:val="20"/>
                <w:u w:val="single"/>
              </w:rPr>
              <w:t>, 3</w:t>
            </w: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napToGrid w:val="0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napToGrid w:val="0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napToGrid w:val="0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Style w:val="a5"/>
                <w:rFonts w:ascii="Verdana" w:hAnsi="Verdana" w:cs="Verdana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2.</w:t>
            </w:r>
          </w:p>
        </w:tc>
        <w:tc>
          <w:tcPr>
            <w:tcW w:w="90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Сведения о выполняемых работах (оказываемых услугах) по содержанию и ремонту общего имущества в многоквартирном доме</w:t>
            </w: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а)</w:t>
            </w: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услуги, оказываемые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 xml:space="preserve">См. </w:t>
            </w:r>
            <w:hyperlink r:id="rId8" w:history="1">
              <w:r>
                <w:rPr>
                  <w:rStyle w:val="a6"/>
                  <w:rFonts w:ascii="Verdana" w:hAnsi="Verdana" w:cs="Verdana"/>
                  <w:color w:val="auto"/>
                  <w:sz w:val="20"/>
                  <w:szCs w:val="20"/>
                </w:rPr>
                <w:t>приложение</w:t>
              </w:r>
            </w:hyperlink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B41C82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б)</w:t>
            </w: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услуги, оказываемые управляющей организацией по обеспечению поставки в многоквартирный дом коммунальных ресурсов;</w:t>
            </w:r>
          </w:p>
          <w:p w:rsidR="00204DC0" w:rsidRDefault="00204DC0">
            <w:pPr>
              <w:pStyle w:val="af3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См. п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 xml:space="preserve">риложение </w:t>
            </w:r>
            <w:r w:rsidR="00B41C82">
              <w:rPr>
                <w:rFonts w:ascii="Verdana" w:hAnsi="Verdana" w:cs="Verdana"/>
                <w:sz w:val="20"/>
                <w:szCs w:val="20"/>
                <w:u w:val="single"/>
              </w:rPr>
              <w:t>5</w:t>
            </w: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Style w:val="a5"/>
                <w:rFonts w:ascii="Verdana" w:hAnsi="Verdana" w:cs="Verdana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3.</w:t>
            </w:r>
          </w:p>
        </w:tc>
        <w:tc>
          <w:tcPr>
            <w:tcW w:w="90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Порядок и условия оказания услуг по содержанию и ремонту общего имущества в многоквартирном доме</w:t>
            </w: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а)</w:t>
            </w: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проект договора управления, заключаемого с собственниками помещений в многоквартирных домах, товариществами собственников жилья, жилищными, жилищно-строительными или иными специализированными потребительскими кооперативами, который должен содержать все существенные условия договора управления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jc w:val="center"/>
            </w:pPr>
            <w:r>
              <w:rPr>
                <w:rFonts w:ascii="Verdana" w:hAnsi="Verdana" w:cs="Verdana"/>
                <w:sz w:val="20"/>
                <w:szCs w:val="20"/>
                <w:u w:val="single"/>
              </w:rPr>
              <w:t xml:space="preserve">См. приложение </w:t>
            </w:r>
            <w:r w:rsidR="00B41C82">
              <w:rPr>
                <w:rFonts w:ascii="Verdana" w:hAnsi="Verdana" w:cs="Verdana"/>
                <w:sz w:val="20"/>
                <w:szCs w:val="20"/>
                <w:u w:val="single"/>
              </w:rPr>
              <w:t>6</w:t>
            </w:r>
          </w:p>
        </w:tc>
      </w:tr>
      <w:tr w:rsidR="00204DC0">
        <w:trPr>
          <w:trHeight w:val="1875"/>
        </w:trPr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б)</w:t>
            </w: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сведения о выполнении обязательств по договорам управления в отношении каждого многоквартирного дома, которые должны содержать:</w:t>
            </w:r>
          </w:p>
          <w:p w:rsidR="00204DC0" w:rsidRDefault="00204DC0">
            <w:pPr>
              <w:pStyle w:val="af3"/>
              <w:spacing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план работ на срок не менее 1 года по содержанию и ремонту общего имущества многоквартирного дома 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204DC0" w:rsidRDefault="00204DC0">
            <w:pPr>
              <w:pStyle w:val="af3"/>
              <w:spacing w:befor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  <w:p w:rsidR="00204DC0" w:rsidRDefault="00204DC0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204DC0" w:rsidRDefault="00204DC0">
            <w:pPr>
              <w:pStyle w:val="af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   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 xml:space="preserve">См. приложение </w:t>
            </w:r>
            <w:r w:rsidR="00B41C82">
              <w:rPr>
                <w:rFonts w:ascii="Verdana" w:hAnsi="Verdana" w:cs="Verdana"/>
                <w:sz w:val="20"/>
                <w:szCs w:val="20"/>
                <w:u w:val="single"/>
              </w:rPr>
              <w:t>7</w:t>
            </w:r>
          </w:p>
          <w:p w:rsidR="00204DC0" w:rsidRDefault="00204DC0">
            <w:pPr>
              <w:pStyle w:val="af3"/>
              <w:spacing w:after="0"/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204DC0">
        <w:trPr>
          <w:trHeight w:val="486"/>
        </w:trPr>
        <w:tc>
          <w:tcPr>
            <w:tcW w:w="36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Г)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Отчёт  о  выполненных  работах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04DC0" w:rsidRDefault="00204DC0">
            <w:pPr>
              <w:pStyle w:val="af3"/>
              <w:spacing w:before="0"/>
              <w:rPr>
                <w:rFonts w:ascii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  <w:hyperlink r:id="rId9" w:anchor="_blank" w:history="1">
              <w:r>
                <w:rPr>
                  <w:rStyle w:val="a6"/>
                </w:rPr>
                <w:t>http://uktula.ru/files/snijkp.doc</w:t>
              </w:r>
            </w:hyperlink>
            <w:r>
              <w:rPr>
                <w:rFonts w:ascii="Verdana" w:hAnsi="Verdana" w:cs="Verdana"/>
                <w:sz w:val="20"/>
                <w:szCs w:val="20"/>
              </w:rPr>
              <w:t xml:space="preserve">   </w:t>
            </w:r>
          </w:p>
          <w:p w:rsidR="00204DC0" w:rsidRDefault="00204DC0">
            <w:pPr>
              <w:pStyle w:val="af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u w:val="single"/>
              </w:rPr>
              <w:t xml:space="preserve">См. приложение </w:t>
            </w:r>
            <w:r w:rsidR="00B41C82">
              <w:rPr>
                <w:rFonts w:ascii="Verdana" w:hAnsi="Verdana" w:cs="Verdana"/>
                <w:sz w:val="20"/>
                <w:szCs w:val="20"/>
                <w:u w:val="single"/>
              </w:rPr>
              <w:t>8</w:t>
            </w:r>
          </w:p>
          <w:p w:rsidR="00204DC0" w:rsidRDefault="00204DC0">
            <w:pPr>
              <w:pStyle w:val="af3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Style w:val="a5"/>
                <w:rFonts w:ascii="Verdana" w:hAnsi="Verdana" w:cs="Verdana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4.</w:t>
            </w: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Перечень  мероприятий  по  энергосбережению  и  повышению  энергетической  эффективности  в  отношении  общего имущества собственников  помещений  в многоквартирном доме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/>
              <w:rPr>
                <w:rFonts w:ascii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  <w:hyperlink r:id="rId10" w:anchor="_blank" w:history="1">
              <w:r>
                <w:rPr>
                  <w:rStyle w:val="a6"/>
                </w:rPr>
                <w:t>http://uktula.ru/files/snijkp.doc</w:t>
              </w:r>
            </w:hyperlink>
            <w:r>
              <w:rPr>
                <w:rFonts w:ascii="Verdana" w:hAnsi="Verdana" w:cs="Verdana"/>
                <w:sz w:val="20"/>
                <w:szCs w:val="20"/>
              </w:rPr>
              <w:t xml:space="preserve">   </w:t>
            </w:r>
          </w:p>
          <w:p w:rsidR="00204DC0" w:rsidRDefault="00204DC0">
            <w:pPr>
              <w:pStyle w:val="af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u w:val="single"/>
              </w:rPr>
              <w:t xml:space="preserve">См. приложение </w:t>
            </w:r>
            <w:r w:rsidR="00B41C82">
              <w:rPr>
                <w:rFonts w:ascii="Verdana" w:hAnsi="Verdana" w:cs="Verdana"/>
                <w:sz w:val="20"/>
                <w:szCs w:val="20"/>
                <w:u w:val="single"/>
              </w:rPr>
              <w:t>9</w:t>
            </w:r>
          </w:p>
          <w:p w:rsidR="00204DC0" w:rsidRDefault="00204DC0">
            <w:pPr>
              <w:pStyle w:val="af3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Style w:val="a5"/>
                <w:rFonts w:ascii="Verdana" w:hAnsi="Verdana" w:cs="Verdana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5.</w:t>
            </w:r>
          </w:p>
        </w:tc>
        <w:tc>
          <w:tcPr>
            <w:tcW w:w="90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Сведения о ценах (тарифах) на коммунальные ресурсы</w:t>
            </w: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napToGrid w:val="0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Теплоэнергия  по нормативу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AD2432">
            <w:pPr>
              <w:pStyle w:val="af3"/>
              <w:spacing w:befor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3021,28</w:t>
            </w:r>
            <w:r w:rsidR="00204DC0">
              <w:rPr>
                <w:rFonts w:ascii="Verdana" w:hAnsi="Verdana" w:cs="Verdana"/>
                <w:sz w:val="20"/>
                <w:szCs w:val="20"/>
              </w:rPr>
              <w:t xml:space="preserve"> руб. 1 Гкал (город);</w:t>
            </w:r>
          </w:p>
          <w:p w:rsidR="00204DC0" w:rsidRDefault="00204DC0" w:rsidP="002B0355">
            <w:pPr>
              <w:pStyle w:val="af3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napToGrid w:val="0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Холодное водоснабжение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F97C79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28,02</w:t>
            </w:r>
            <w:r w:rsidR="00204DC0">
              <w:rPr>
                <w:rFonts w:ascii="Verdana" w:hAnsi="Verdana" w:cs="Verdana"/>
                <w:sz w:val="20"/>
                <w:szCs w:val="20"/>
              </w:rPr>
              <w:t xml:space="preserve"> руб</w:t>
            </w:r>
            <w:r w:rsidR="00791D1C">
              <w:rPr>
                <w:rFonts w:ascii="Verdana" w:hAnsi="Verdana" w:cs="Verdana"/>
                <w:sz w:val="20"/>
                <w:szCs w:val="20"/>
              </w:rPr>
              <w:t>.</w:t>
            </w:r>
            <w:r w:rsidR="00204DC0">
              <w:rPr>
                <w:rFonts w:ascii="Verdana" w:hAnsi="Verdana" w:cs="Verdana"/>
                <w:sz w:val="20"/>
                <w:szCs w:val="20"/>
              </w:rPr>
              <w:t xml:space="preserve"> 1 м</w:t>
            </w:r>
            <w:proofErr w:type="gramStart"/>
            <w:r w:rsidR="00204DC0">
              <w:rPr>
                <w:rFonts w:ascii="Verdana" w:hAnsi="Verdana" w:cs="Verdana"/>
                <w:sz w:val="20"/>
                <w:szCs w:val="20"/>
              </w:rPr>
              <w:t>.к</w:t>
            </w:r>
            <w:proofErr w:type="gramEnd"/>
            <w:r w:rsidR="00204DC0">
              <w:rPr>
                <w:rFonts w:ascii="Verdana" w:hAnsi="Verdana" w:cs="Verdana"/>
                <w:sz w:val="20"/>
                <w:szCs w:val="20"/>
              </w:rPr>
              <w:t>уб.</w:t>
            </w:r>
            <w:r w:rsidR="00791D1C">
              <w:rPr>
                <w:rFonts w:ascii="Verdana" w:hAnsi="Verdana" w:cs="Verdana"/>
                <w:sz w:val="20"/>
                <w:szCs w:val="20"/>
              </w:rPr>
              <w:t xml:space="preserve"> (город)</w:t>
            </w:r>
          </w:p>
          <w:p w:rsidR="00791D1C" w:rsidRDefault="00791D1C">
            <w:pPr>
              <w:pStyle w:val="af3"/>
              <w:spacing w:before="0" w:after="0"/>
            </w:pP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napToGrid w:val="0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Водоотведение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AD2432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25,40</w:t>
            </w:r>
            <w:r w:rsidR="00204DC0">
              <w:rPr>
                <w:rFonts w:ascii="Verdana" w:hAnsi="Verdana" w:cs="Verdana"/>
                <w:sz w:val="20"/>
                <w:szCs w:val="20"/>
              </w:rPr>
              <w:t xml:space="preserve"> руб. 1 м</w:t>
            </w:r>
            <w:proofErr w:type="gramStart"/>
            <w:r w:rsidR="00204DC0">
              <w:rPr>
                <w:rFonts w:ascii="Verdana" w:hAnsi="Verdana" w:cs="Verdana"/>
                <w:sz w:val="20"/>
                <w:szCs w:val="20"/>
              </w:rPr>
              <w:t>.к</w:t>
            </w:r>
            <w:proofErr w:type="gramEnd"/>
            <w:r w:rsidR="00204DC0">
              <w:rPr>
                <w:rFonts w:ascii="Verdana" w:hAnsi="Verdana" w:cs="Verdana"/>
                <w:sz w:val="20"/>
                <w:szCs w:val="20"/>
              </w:rPr>
              <w:t>уб.</w:t>
            </w:r>
            <w:r w:rsidR="00791D1C">
              <w:rPr>
                <w:rFonts w:ascii="Verdana" w:hAnsi="Verdana" w:cs="Verdana"/>
                <w:sz w:val="20"/>
                <w:szCs w:val="20"/>
              </w:rPr>
              <w:t xml:space="preserve"> (город)</w:t>
            </w:r>
          </w:p>
          <w:p w:rsidR="00791D1C" w:rsidRDefault="00791D1C" w:rsidP="002B0355">
            <w:pPr>
              <w:pStyle w:val="af3"/>
              <w:spacing w:before="0" w:after="0"/>
            </w:pPr>
          </w:p>
        </w:tc>
      </w:tr>
      <w:tr w:rsidR="00204DC0">
        <w:trPr>
          <w:trHeight w:val="1172"/>
        </w:trPr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napToGrid w:val="0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Электрическая энергия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ED76F1">
            <w:pPr>
              <w:pStyle w:val="af3"/>
              <w:spacing w:befor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1,86</w:t>
            </w:r>
            <w:r w:rsidR="00204DC0">
              <w:rPr>
                <w:rFonts w:ascii="Verdana" w:hAnsi="Verdana" w:cs="Verdana"/>
                <w:sz w:val="20"/>
                <w:szCs w:val="20"/>
              </w:rPr>
              <w:t xml:space="preserve"> (с/электроплитами)</w:t>
            </w:r>
          </w:p>
          <w:p w:rsidR="00204DC0" w:rsidRDefault="00FA38D3">
            <w:pPr>
              <w:pStyle w:val="af3"/>
              <w:spacing w:after="0"/>
            </w:pPr>
            <w:r>
              <w:rPr>
                <w:rFonts w:ascii="Verdana" w:hAnsi="Verdana" w:cs="Verdana"/>
                <w:sz w:val="20"/>
                <w:szCs w:val="20"/>
              </w:rPr>
              <w:t>2,05</w:t>
            </w:r>
            <w:r w:rsidR="00204DC0">
              <w:rPr>
                <w:rFonts w:ascii="Verdana" w:hAnsi="Verdana" w:cs="Verdana"/>
                <w:sz w:val="20"/>
                <w:szCs w:val="20"/>
              </w:rPr>
              <w:t xml:space="preserve"> (б/электроплит)</w:t>
            </w:r>
          </w:p>
        </w:tc>
      </w:tr>
      <w:tr w:rsidR="00204DC0">
        <w:trPr>
          <w:trHeight w:val="368"/>
        </w:trPr>
        <w:tc>
          <w:tcPr>
            <w:tcW w:w="36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napToGrid w:val="0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Вывоз ЖБО по нормативу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AD2432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14,00 руб. с 1 кв</w:t>
            </w:r>
            <w:r w:rsidR="00204DC0">
              <w:rPr>
                <w:rFonts w:ascii="Verdana" w:hAnsi="Verdana" w:cs="Verdana"/>
                <w:sz w:val="20"/>
                <w:szCs w:val="20"/>
              </w:rPr>
              <w:t>.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м. </w:t>
            </w:r>
            <w:r w:rsidR="00ED76F1">
              <w:rPr>
                <w:rFonts w:ascii="Verdana" w:hAnsi="Verdana" w:cs="Verdana"/>
                <w:sz w:val="20"/>
                <w:szCs w:val="20"/>
              </w:rPr>
              <w:t>(город)</w:t>
            </w:r>
          </w:p>
          <w:p w:rsidR="00ED76F1" w:rsidRDefault="00ED76F1">
            <w:pPr>
              <w:pStyle w:val="af3"/>
              <w:spacing w:before="0" w:after="0"/>
            </w:pPr>
          </w:p>
        </w:tc>
      </w:tr>
      <w:tr w:rsidR="00204DC0">
        <w:trPr>
          <w:trHeight w:val="1322"/>
        </w:trPr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napToGrid w:val="0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Газ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FA38D3">
            <w:pPr>
              <w:pStyle w:val="af3"/>
              <w:spacing w:befor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243,86</w:t>
            </w:r>
            <w:r w:rsidR="00383400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204DC0">
              <w:rPr>
                <w:rFonts w:ascii="Verdana" w:hAnsi="Verdana" w:cs="Verdana"/>
                <w:sz w:val="20"/>
                <w:szCs w:val="20"/>
              </w:rPr>
              <w:t>руб. с 1</w:t>
            </w:r>
            <w:r w:rsidR="00AD2432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чел</w:t>
            </w:r>
            <w:r w:rsidR="00204DC0">
              <w:rPr>
                <w:rFonts w:ascii="Verdana" w:hAnsi="Verdana" w:cs="Verdana"/>
                <w:sz w:val="20"/>
                <w:szCs w:val="20"/>
              </w:rPr>
              <w:t>. по у</w:t>
            </w:r>
            <w:r>
              <w:rPr>
                <w:rFonts w:ascii="Verdana" w:hAnsi="Verdana" w:cs="Verdana"/>
                <w:sz w:val="20"/>
                <w:szCs w:val="20"/>
              </w:rPr>
              <w:t>л. Ленина, д.</w:t>
            </w:r>
            <w:r w:rsidR="00204DC0">
              <w:rPr>
                <w:rFonts w:ascii="Verdana" w:hAnsi="Verdana" w:cs="Verdana"/>
                <w:sz w:val="20"/>
                <w:szCs w:val="20"/>
              </w:rPr>
              <w:t xml:space="preserve">7-Б  </w:t>
            </w:r>
          </w:p>
          <w:p w:rsidR="00204DC0" w:rsidRDefault="00ED76F1">
            <w:pPr>
              <w:pStyle w:val="af3"/>
              <w:spacing w:after="0"/>
            </w:pPr>
            <w:r>
              <w:rPr>
                <w:rFonts w:ascii="Verdana" w:hAnsi="Verdana" w:cs="Verdana"/>
                <w:sz w:val="20"/>
                <w:szCs w:val="20"/>
              </w:rPr>
              <w:t>1 баллон 866,67</w:t>
            </w:r>
            <w:r w:rsidR="00204DC0">
              <w:rPr>
                <w:rFonts w:ascii="Verdana" w:hAnsi="Verdana" w:cs="Verdana"/>
                <w:sz w:val="20"/>
                <w:szCs w:val="20"/>
              </w:rPr>
              <w:t xml:space="preserve"> руб.</w:t>
            </w:r>
          </w:p>
        </w:tc>
      </w:tr>
      <w:tr w:rsidR="00204DC0">
        <w:trPr>
          <w:trHeight w:val="218"/>
        </w:trPr>
        <w:tc>
          <w:tcPr>
            <w:tcW w:w="36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 w:rsidP="002B0355">
            <w:pPr>
              <w:pStyle w:val="af3"/>
              <w:spacing w:before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Договора  управления МКД с</w:t>
            </w:r>
            <w:r w:rsidR="002B0355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собственниками жилых помещений;</w:t>
            </w:r>
          </w:p>
          <w:p w:rsidR="00204DC0" w:rsidRDefault="00204DC0">
            <w:pPr>
              <w:pStyle w:val="af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Акты состояния общего имущества собственников помещений в МКД;</w:t>
            </w:r>
          </w:p>
          <w:p w:rsidR="00204DC0" w:rsidRDefault="00204DC0">
            <w:pPr>
              <w:pStyle w:val="af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Предельные сроки устранения неисправностей при выполнении внепланового (непредвиденного) текущего ремонта отдельных частей жилого дома и его оборудования;</w:t>
            </w:r>
          </w:p>
          <w:p w:rsidR="00204DC0" w:rsidRDefault="00204DC0">
            <w:pPr>
              <w:pStyle w:val="af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Перечень обязательных работ и услуг по содержанию и ремонту общего имущества собственников помещений в МКД;</w:t>
            </w:r>
          </w:p>
          <w:p w:rsidR="00204DC0" w:rsidRDefault="00204DC0">
            <w:pPr>
              <w:pStyle w:val="af3"/>
              <w:spacing w:after="0"/>
              <w:rPr>
                <w:rFonts w:ascii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Перечень дополнительных работ и услуг по содержанию и ремонту общего имущества собственников помещений в МКД;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u w:val="single"/>
              </w:rPr>
              <w:t xml:space="preserve">См. приложение </w:t>
            </w:r>
            <w:r w:rsidR="00B41C82">
              <w:rPr>
                <w:rFonts w:ascii="Verdana" w:hAnsi="Verdana" w:cs="Verdana"/>
                <w:sz w:val="20"/>
                <w:szCs w:val="20"/>
                <w:u w:val="single"/>
              </w:rPr>
              <w:t>10</w:t>
            </w:r>
          </w:p>
          <w:p w:rsidR="00204DC0" w:rsidRDefault="00204DC0">
            <w:pPr>
              <w:pStyle w:val="af3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204DC0" w:rsidRDefault="00204DC0"/>
    <w:p w:rsidR="00204DC0" w:rsidRDefault="00204DC0"/>
    <w:p w:rsidR="00204DC0" w:rsidRDefault="00204DC0"/>
    <w:p w:rsidR="00CC5037" w:rsidRDefault="00CC5037"/>
    <w:p w:rsidR="00CC5037" w:rsidRDefault="00CC5037"/>
    <w:p w:rsidR="00CC5037" w:rsidRDefault="00CC5037"/>
    <w:p w:rsidR="00CC5037" w:rsidRDefault="00CC5037"/>
    <w:p w:rsidR="00CC5037" w:rsidRDefault="00CC5037"/>
    <w:p w:rsidR="00CC5037" w:rsidRDefault="00CC5037"/>
    <w:p w:rsidR="00204DC0" w:rsidRDefault="00204DC0"/>
    <w:p w:rsidR="004A1A34" w:rsidRDefault="004A1A34"/>
    <w:p w:rsidR="00FA38D3" w:rsidRDefault="00FA38D3"/>
    <w:p w:rsidR="002B0355" w:rsidRDefault="002B0355"/>
    <w:p w:rsidR="002B0355" w:rsidRDefault="002B0355"/>
    <w:p w:rsidR="002B0355" w:rsidRDefault="002B0355"/>
    <w:p w:rsidR="002B0355" w:rsidRDefault="002B0355"/>
    <w:p w:rsidR="002B0355" w:rsidRDefault="002B0355"/>
    <w:p w:rsidR="002B0355" w:rsidRDefault="002B0355"/>
    <w:p w:rsidR="00392172" w:rsidRDefault="00392172"/>
    <w:p w:rsidR="00392172" w:rsidRDefault="00392172"/>
    <w:p w:rsidR="002247C5" w:rsidRDefault="002247C5"/>
    <w:tbl>
      <w:tblPr>
        <w:tblW w:w="0" w:type="auto"/>
        <w:tblLayout w:type="fixed"/>
        <w:tblLook w:val="0000"/>
      </w:tblPr>
      <w:tblGrid>
        <w:gridCol w:w="4142"/>
        <w:gridCol w:w="1190"/>
        <w:gridCol w:w="3260"/>
      </w:tblGrid>
      <w:tr w:rsidR="00392172" w:rsidTr="00392172">
        <w:trPr>
          <w:trHeight w:val="255"/>
        </w:trPr>
        <w:tc>
          <w:tcPr>
            <w:tcW w:w="8592" w:type="dxa"/>
            <w:gridSpan w:val="3"/>
            <w:shd w:val="clear" w:color="auto" w:fill="auto"/>
            <w:vAlign w:val="bottom"/>
          </w:tcPr>
          <w:p w:rsidR="00392172" w:rsidRDefault="00392172" w:rsidP="003921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ПЕРЕЧЕНЬ ДОМОВ</w:t>
            </w:r>
          </w:p>
        </w:tc>
      </w:tr>
      <w:tr w:rsidR="00392172" w:rsidTr="00392172">
        <w:trPr>
          <w:trHeight w:val="1065"/>
        </w:trPr>
        <w:tc>
          <w:tcPr>
            <w:tcW w:w="8592" w:type="dxa"/>
            <w:gridSpan w:val="3"/>
            <w:shd w:val="clear" w:color="auto" w:fill="auto"/>
            <w:vAlign w:val="bottom"/>
          </w:tcPr>
          <w:p w:rsidR="00392172" w:rsidRDefault="00392172" w:rsidP="003921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находящихся в управлении управляющей</w:t>
            </w:r>
            <w:r w:rsidR="00FD330D">
              <w:rPr>
                <w:rFonts w:ascii="Arial CYR" w:hAnsi="Arial CYR" w:cs="Arial CYR"/>
                <w:sz w:val="20"/>
                <w:szCs w:val="20"/>
              </w:rPr>
              <w:t xml:space="preserve"> организац</w:t>
            </w:r>
            <w:proofErr w:type="gramStart"/>
            <w:r w:rsidR="00FD330D">
              <w:rPr>
                <w:rFonts w:ascii="Arial CYR" w:hAnsi="Arial CYR" w:cs="Arial CYR"/>
                <w:sz w:val="20"/>
                <w:szCs w:val="20"/>
              </w:rPr>
              <w:t>ии ООО</w:t>
            </w:r>
            <w:proofErr w:type="gramEnd"/>
            <w:r w:rsidR="00FD330D">
              <w:rPr>
                <w:rFonts w:ascii="Arial CYR" w:hAnsi="Arial CYR" w:cs="Arial CYR"/>
                <w:sz w:val="20"/>
                <w:szCs w:val="20"/>
              </w:rPr>
              <w:t xml:space="preserve"> "УК  «Альфа</w:t>
            </w:r>
            <w:r>
              <w:rPr>
                <w:rFonts w:ascii="Arial CYR" w:hAnsi="Arial CYR" w:cs="Arial CYR"/>
                <w:sz w:val="20"/>
                <w:szCs w:val="20"/>
              </w:rPr>
              <w:t>" на основании договоров управления  многоквартирными  домами,  заключенных  с  собственниками  многоквартирных  домов.</w:t>
            </w:r>
          </w:p>
          <w:p w:rsidR="00392172" w:rsidRDefault="00392172" w:rsidP="003921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700"/>
              <w:gridCol w:w="3460"/>
              <w:gridCol w:w="1380"/>
              <w:gridCol w:w="1540"/>
              <w:gridCol w:w="1234"/>
            </w:tblGrid>
            <w:tr w:rsidR="00392172" w:rsidTr="00392172">
              <w:trPr>
                <w:trHeight w:val="285"/>
              </w:trPr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392172" w:rsidRDefault="00392172" w:rsidP="00392172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46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392172" w:rsidRDefault="00392172" w:rsidP="00392172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Название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392172" w:rsidRDefault="00392172" w:rsidP="00392172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392172" w:rsidRDefault="00392172" w:rsidP="00392172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общая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92172" w:rsidRDefault="00392172" w:rsidP="00392172">
                  <w:pPr>
                    <w:jc w:val="center"/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Общая полезная</w:t>
                  </w:r>
                </w:p>
              </w:tc>
            </w:tr>
            <w:tr w:rsidR="00392172" w:rsidTr="00392172">
              <w:trPr>
                <w:trHeight w:val="270"/>
              </w:trPr>
              <w:tc>
                <w:tcPr>
                  <w:tcW w:w="700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392172" w:rsidRDefault="00392172" w:rsidP="00392172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460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392172" w:rsidRDefault="00392172" w:rsidP="00392172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улицы</w:t>
                  </w:r>
                </w:p>
              </w:tc>
              <w:tc>
                <w:tcPr>
                  <w:tcW w:w="1380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392172" w:rsidRDefault="00392172" w:rsidP="00392172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дома</w:t>
                  </w:r>
                </w:p>
              </w:tc>
              <w:tc>
                <w:tcPr>
                  <w:tcW w:w="1540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392172" w:rsidRDefault="00392172" w:rsidP="00392172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площадь</w:t>
                  </w:r>
                </w:p>
              </w:tc>
              <w:tc>
                <w:tcPr>
                  <w:tcW w:w="1234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92172" w:rsidRDefault="00392172" w:rsidP="00392172">
                  <w:pPr>
                    <w:jc w:val="center"/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площадь</w:t>
                  </w:r>
                </w:p>
              </w:tc>
            </w:tr>
            <w:tr w:rsidR="00392172" w:rsidTr="00392172">
              <w:trPr>
                <w:trHeight w:val="285"/>
              </w:trPr>
              <w:tc>
                <w:tcPr>
                  <w:tcW w:w="700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392172" w:rsidRDefault="00392172" w:rsidP="00392172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392172" w:rsidRDefault="00392172" w:rsidP="00392172">
                  <w:pPr>
                    <w:snapToGrid w:val="0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392172" w:rsidRDefault="00392172" w:rsidP="00392172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392172" w:rsidRDefault="00392172" w:rsidP="00392172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здания</w:t>
                  </w:r>
                </w:p>
                <w:p w:rsidR="00392172" w:rsidRDefault="00392172" w:rsidP="00392172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кв.м.</w:t>
                  </w:r>
                </w:p>
              </w:tc>
              <w:tc>
                <w:tcPr>
                  <w:tcW w:w="1234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92172" w:rsidRDefault="00392172" w:rsidP="00392172">
                  <w:pPr>
                    <w:jc w:val="center"/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зд. кв.м. (квартиры)</w:t>
                  </w:r>
                </w:p>
              </w:tc>
            </w:tr>
            <w:tr w:rsidR="00392172" w:rsidTr="00031BEF">
              <w:trPr>
                <w:trHeight w:val="285"/>
              </w:trPr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92172" w:rsidRPr="00031BEF" w:rsidRDefault="00392172" w:rsidP="00392172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031BEF">
                    <w:rPr>
                      <w:rFonts w:ascii="Arial CYR" w:hAnsi="Arial CYR" w:cs="Arial CYR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392172" w:rsidRPr="00031BEF" w:rsidRDefault="00392172" w:rsidP="00392172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031BEF">
                    <w:rPr>
                      <w:rFonts w:ascii="Arial CYR" w:hAnsi="Arial CYR" w:cs="Arial CYR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392172" w:rsidRPr="00031BEF" w:rsidRDefault="00392172" w:rsidP="00392172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031BEF">
                    <w:rPr>
                      <w:rFonts w:ascii="Arial CYR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392172" w:rsidRPr="00031BEF" w:rsidRDefault="00392172" w:rsidP="00392172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031BEF">
                    <w:rPr>
                      <w:rFonts w:ascii="Arial CYR" w:hAnsi="Arial CYR" w:cs="Arial CYR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392172" w:rsidRPr="00031BEF" w:rsidRDefault="00031BEF" w:rsidP="00392172">
                  <w:pPr>
                    <w:snapToGrid w:val="0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031BEF">
                    <w:rPr>
                      <w:rFonts w:ascii="Arial CYR" w:hAnsi="Arial CYR" w:cs="Arial CYR"/>
                      <w:sz w:val="20"/>
                      <w:szCs w:val="20"/>
                    </w:rPr>
                    <w:t>5</w:t>
                  </w:r>
                </w:p>
              </w:tc>
            </w:tr>
            <w:tr w:rsidR="00392172" w:rsidTr="00392172">
              <w:trPr>
                <w:trHeight w:val="285"/>
              </w:trPr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92172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92172" w:rsidRPr="004111EC" w:rsidRDefault="00392172" w:rsidP="00392172">
                  <w:pPr>
                    <w:jc w:val="center"/>
                    <w:rPr>
                      <w:rFonts w:ascii="Arial CYR" w:hAnsi="Arial CYR" w:cs="Arial CYR"/>
                      <w:b/>
                      <w:sz w:val="22"/>
                      <w:szCs w:val="22"/>
                    </w:rPr>
                  </w:pPr>
                  <w:r w:rsidRPr="004111EC">
                    <w:rPr>
                      <w:rFonts w:ascii="Arial CYR" w:hAnsi="Arial CYR" w:cs="Arial CYR"/>
                      <w:b/>
                      <w:sz w:val="22"/>
                      <w:szCs w:val="22"/>
                    </w:rPr>
                    <w:t>г. Лахденпохья </w:t>
                  </w:r>
                </w:p>
              </w:tc>
              <w:tc>
                <w:tcPr>
                  <w:tcW w:w="138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92172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92172" w:rsidRDefault="00392172" w:rsidP="00392172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92172" w:rsidRDefault="00392172" w:rsidP="00392172">
                  <w:pPr>
                    <w:snapToGrid w:val="0"/>
                    <w:jc w:val="center"/>
                    <w:rPr>
                      <w:rFonts w:ascii="Arial CYR" w:hAnsi="Arial CYR" w:cs="Arial CYR"/>
                    </w:rPr>
                  </w:pPr>
                </w:p>
              </w:tc>
            </w:tr>
            <w:tr w:rsidR="00392172" w:rsidTr="00E355FE">
              <w:trPr>
                <w:trHeight w:val="264"/>
              </w:trPr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6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D45975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Бусалова</w:t>
                  </w:r>
                </w:p>
              </w:tc>
              <w:tc>
                <w:tcPr>
                  <w:tcW w:w="138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4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196,7</w:t>
                  </w:r>
                </w:p>
              </w:tc>
              <w:tc>
                <w:tcPr>
                  <w:tcW w:w="1234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184,4</w:t>
                  </w:r>
                </w:p>
              </w:tc>
            </w:tr>
            <w:tr w:rsidR="00D45975" w:rsidTr="00E355FE">
              <w:trPr>
                <w:trHeight w:val="32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D45975" w:rsidRPr="00E355FE" w:rsidRDefault="00FD330D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14134E" w:rsidRPr="00E355FE" w:rsidRDefault="00D45975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Бусалова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D45975" w:rsidRPr="00E355FE" w:rsidRDefault="00D45975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D45975" w:rsidRPr="00E355FE" w:rsidRDefault="00BD187C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  <w:lang w:val="en-US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510,8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D45975" w:rsidRPr="00E355FE" w:rsidRDefault="00BD187C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487,2</w:t>
                  </w:r>
                </w:p>
              </w:tc>
            </w:tr>
            <w:tr w:rsidR="00392172" w:rsidTr="00E355FE">
              <w:trPr>
                <w:trHeight w:val="22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0D16C6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Загородная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7-Б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802,7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480,3</w:t>
                  </w:r>
                </w:p>
              </w:tc>
            </w:tr>
            <w:tr w:rsidR="00392172" w:rsidTr="00E355FE">
              <w:trPr>
                <w:trHeight w:val="300"/>
              </w:trPr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0D16C6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E355FE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Заходского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2-А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613,8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562,2</w:t>
                  </w:r>
                </w:p>
              </w:tc>
            </w:tr>
            <w:tr w:rsidR="00392172" w:rsidTr="00E355FE">
              <w:trPr>
                <w:trHeight w:val="276"/>
              </w:trPr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BD187C" w:rsidRPr="00E355FE" w:rsidRDefault="000D16C6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46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Ленина</w:t>
                  </w:r>
                </w:p>
              </w:tc>
              <w:tc>
                <w:tcPr>
                  <w:tcW w:w="138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5-А</w:t>
                  </w:r>
                </w:p>
              </w:tc>
              <w:tc>
                <w:tcPr>
                  <w:tcW w:w="154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3745,1</w:t>
                  </w:r>
                </w:p>
              </w:tc>
              <w:tc>
                <w:tcPr>
                  <w:tcW w:w="1234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2697,0</w:t>
                  </w:r>
                </w:p>
              </w:tc>
            </w:tr>
            <w:tr w:rsidR="00BD187C" w:rsidTr="00E355FE">
              <w:trPr>
                <w:trHeight w:val="26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BD187C" w:rsidRPr="00E355FE" w:rsidRDefault="000D16C6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BD187C" w:rsidRPr="00E355FE" w:rsidRDefault="00BD187C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Ленина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BD187C" w:rsidRPr="00E355FE" w:rsidRDefault="00BD187C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BD187C" w:rsidRPr="00E355FE" w:rsidRDefault="005937B6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540,1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BD187C" w:rsidRPr="00E355FE" w:rsidRDefault="005937B6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494,5</w:t>
                  </w:r>
                </w:p>
              </w:tc>
            </w:tr>
            <w:tr w:rsidR="00392172" w:rsidTr="00E355FE">
              <w:trPr>
                <w:trHeight w:val="355"/>
              </w:trPr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0D16C6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Ленина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5-Б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3630,6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2695,5</w:t>
                  </w:r>
                </w:p>
              </w:tc>
            </w:tr>
            <w:tr w:rsidR="00392172" w:rsidTr="00E355FE">
              <w:trPr>
                <w:trHeight w:val="300"/>
              </w:trPr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0D16C6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4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Ленина</w:t>
                  </w:r>
                </w:p>
              </w:tc>
              <w:tc>
                <w:tcPr>
                  <w:tcW w:w="138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7-А</w:t>
                  </w:r>
                </w:p>
              </w:tc>
              <w:tc>
                <w:tcPr>
                  <w:tcW w:w="15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5240,1</w:t>
                  </w:r>
                </w:p>
              </w:tc>
              <w:tc>
                <w:tcPr>
                  <w:tcW w:w="12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4757,7</w:t>
                  </w:r>
                </w:p>
              </w:tc>
            </w:tr>
            <w:tr w:rsidR="00392172" w:rsidTr="00E355FE">
              <w:trPr>
                <w:trHeight w:val="229"/>
              </w:trPr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0D16C6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Ленина</w:t>
                  </w:r>
                </w:p>
              </w:tc>
              <w:tc>
                <w:tcPr>
                  <w:tcW w:w="138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FD330D" w:rsidP="00FD330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7-Б</w:t>
                  </w:r>
                </w:p>
              </w:tc>
              <w:tc>
                <w:tcPr>
                  <w:tcW w:w="154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3506,2</w:t>
                  </w:r>
                </w:p>
              </w:tc>
              <w:tc>
                <w:tcPr>
                  <w:tcW w:w="1234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3196,5</w:t>
                  </w:r>
                </w:p>
              </w:tc>
            </w:tr>
            <w:tr w:rsidR="00392172" w:rsidTr="00E355FE">
              <w:trPr>
                <w:trHeight w:val="216"/>
              </w:trPr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FD330D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1</w:t>
                  </w:r>
                  <w:r w:rsidR="000D16C6">
                    <w:rPr>
                      <w:rFonts w:ascii="Arial CYR" w:hAnsi="Arial CYR" w:cs="Arial CYR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Ленинградское шоссе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6-Б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1441,7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392172" w:rsidRPr="00031BEF" w:rsidRDefault="00392172" w:rsidP="0039217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BEF">
                    <w:rPr>
                      <w:rFonts w:ascii="Arial" w:hAnsi="Arial" w:cs="Arial"/>
                      <w:sz w:val="22"/>
                      <w:szCs w:val="22"/>
                    </w:rPr>
                    <w:t>846,2</w:t>
                  </w:r>
                </w:p>
              </w:tc>
            </w:tr>
            <w:tr w:rsidR="00392172" w:rsidTr="00E355FE">
              <w:trPr>
                <w:trHeight w:val="19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FD330D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1</w:t>
                  </w:r>
                  <w:r w:rsidR="000D16C6">
                    <w:rPr>
                      <w:rFonts w:ascii="Arial CYR" w:hAnsi="Arial CYR" w:cs="Arial CYR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14134E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Ленинградское шоссе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14134E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14134E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1418,3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14134E" w:rsidRPr="00031BEF" w:rsidRDefault="00392172" w:rsidP="0039217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BEF">
                    <w:rPr>
                      <w:rFonts w:ascii="Arial" w:hAnsi="Arial" w:cs="Arial"/>
                      <w:sz w:val="22"/>
                      <w:szCs w:val="22"/>
                    </w:rPr>
                    <w:t>858,3</w:t>
                  </w:r>
                </w:p>
              </w:tc>
            </w:tr>
            <w:tr w:rsidR="0014134E" w:rsidTr="00E355FE">
              <w:trPr>
                <w:trHeight w:val="348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14134E" w:rsidRPr="00E355FE" w:rsidRDefault="00FD330D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1</w:t>
                  </w:r>
                  <w:r w:rsidR="000D16C6">
                    <w:rPr>
                      <w:rFonts w:ascii="Arial CYR" w:hAnsi="Arial CYR" w:cs="Arial CYR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14134E" w:rsidRPr="00E355FE" w:rsidRDefault="0014134E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Ленинградское шоссе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14134E" w:rsidRPr="00E355FE" w:rsidRDefault="0014134E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14134E" w:rsidRPr="00E355FE" w:rsidRDefault="0014134E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310,9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14134E" w:rsidRPr="00031BEF" w:rsidRDefault="0014134E" w:rsidP="0039217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BEF">
                    <w:rPr>
                      <w:rFonts w:ascii="Arial" w:hAnsi="Arial" w:cs="Arial"/>
                      <w:sz w:val="22"/>
                      <w:szCs w:val="22"/>
                    </w:rPr>
                    <w:t>247,4</w:t>
                  </w:r>
                </w:p>
              </w:tc>
            </w:tr>
            <w:tr w:rsidR="00392172" w:rsidTr="00E355FE">
              <w:trPr>
                <w:trHeight w:val="18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FD330D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1</w:t>
                  </w:r>
                  <w:r w:rsidR="000D16C6">
                    <w:rPr>
                      <w:rFonts w:ascii="Arial CYR" w:hAnsi="Arial CYR" w:cs="Arial CYR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Ладожская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835,6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521,1</w:t>
                  </w:r>
                </w:p>
              </w:tc>
            </w:tr>
            <w:tr w:rsidR="00392172" w:rsidTr="00E355FE">
              <w:trPr>
                <w:trHeight w:val="217"/>
              </w:trPr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1</w:t>
                  </w:r>
                  <w:r w:rsidR="000D16C6">
                    <w:rPr>
                      <w:rFonts w:ascii="Arial CYR" w:hAnsi="Arial CYR" w:cs="Arial CYR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E260C0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Ладожской флотилии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530,6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490,1</w:t>
                  </w:r>
                </w:p>
              </w:tc>
            </w:tr>
            <w:tr w:rsidR="00392172" w:rsidTr="00E355FE">
              <w:trPr>
                <w:trHeight w:val="253"/>
              </w:trPr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1</w:t>
                  </w:r>
                  <w:r w:rsidR="000D16C6">
                    <w:rPr>
                      <w:rFonts w:ascii="Arial CYR" w:hAnsi="Arial CYR" w:cs="Arial CYR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46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A36541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Фанерная</w:t>
                  </w:r>
                </w:p>
              </w:tc>
              <w:tc>
                <w:tcPr>
                  <w:tcW w:w="138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4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935,5</w:t>
                  </w:r>
                </w:p>
              </w:tc>
              <w:tc>
                <w:tcPr>
                  <w:tcW w:w="1234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850,5</w:t>
                  </w:r>
                </w:p>
              </w:tc>
            </w:tr>
            <w:tr w:rsidR="00392172" w:rsidTr="00E355FE">
              <w:trPr>
                <w:trHeight w:val="264"/>
              </w:trPr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0D16C6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46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 Фанерная</w:t>
                  </w:r>
                </w:p>
              </w:tc>
              <w:tc>
                <w:tcPr>
                  <w:tcW w:w="138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54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 547,4</w:t>
                  </w:r>
                </w:p>
              </w:tc>
              <w:tc>
                <w:tcPr>
                  <w:tcW w:w="1234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501,8</w:t>
                  </w:r>
                </w:p>
              </w:tc>
            </w:tr>
            <w:tr w:rsidR="00392172" w:rsidTr="00E355FE">
              <w:trPr>
                <w:trHeight w:val="276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0D16C6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50 лет Октября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555,1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491,4</w:t>
                  </w:r>
                </w:p>
              </w:tc>
            </w:tr>
            <w:tr w:rsidR="00392172" w:rsidTr="00E355FE">
              <w:trPr>
                <w:trHeight w:val="154"/>
              </w:trPr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0D16C6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50 лет Октября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560,4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498,9</w:t>
                  </w:r>
                </w:p>
              </w:tc>
            </w:tr>
            <w:tr w:rsidR="00392172" w:rsidTr="00E355FE">
              <w:trPr>
                <w:trHeight w:val="206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0D16C6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A36541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50 лет Октября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557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495,3</w:t>
                  </w:r>
                </w:p>
              </w:tc>
            </w:tr>
            <w:tr w:rsidR="00392172" w:rsidTr="00E260C0">
              <w:trPr>
                <w:trHeight w:val="240"/>
              </w:trPr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392172" w:rsidRPr="00E355FE" w:rsidRDefault="00FD330D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2</w:t>
                  </w:r>
                  <w:r w:rsidR="000D16C6">
                    <w:rPr>
                      <w:rFonts w:ascii="Arial CYR" w:hAnsi="Arial CYR" w:cs="Arial CYR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6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E260C0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пер. Речной</w:t>
                  </w:r>
                </w:p>
              </w:tc>
              <w:tc>
                <w:tcPr>
                  <w:tcW w:w="138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4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 220,9</w:t>
                  </w:r>
                </w:p>
              </w:tc>
              <w:tc>
                <w:tcPr>
                  <w:tcW w:w="1234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190,7</w:t>
                  </w:r>
                </w:p>
              </w:tc>
            </w:tr>
            <w:tr w:rsidR="00392172" w:rsidTr="00392172">
              <w:trPr>
                <w:trHeight w:val="25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392172" w:rsidRPr="00E355FE" w:rsidRDefault="00FD330D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2</w:t>
                  </w:r>
                  <w:r w:rsidR="000D16C6">
                    <w:rPr>
                      <w:rFonts w:ascii="Arial CYR" w:hAnsi="Arial CYR" w:cs="Arial CYR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Трубачёва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1195,8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743,3</w:t>
                  </w:r>
                </w:p>
              </w:tc>
            </w:tr>
            <w:tr w:rsidR="00392172" w:rsidTr="00E260C0">
              <w:trPr>
                <w:trHeight w:val="240"/>
              </w:trPr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392172" w:rsidRPr="00E355FE" w:rsidRDefault="000D16C6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3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E260C0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Трубачёва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8-А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272,1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272,1</w:t>
                  </w:r>
                </w:p>
              </w:tc>
            </w:tr>
            <w:tr w:rsidR="00392172" w:rsidTr="00392172">
              <w:trPr>
                <w:trHeight w:val="299"/>
              </w:trPr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92172" w:rsidRDefault="00392172" w:rsidP="00392172">
                  <w:pPr>
                    <w:snapToGrid w:val="0"/>
                    <w:jc w:val="center"/>
                    <w:rPr>
                      <w:rFonts w:ascii="Arial CYR" w:hAnsi="Arial CYR" w:cs="Arial CYR"/>
                      <w:shd w:val="clear" w:color="auto" w:fill="FFFF00"/>
                    </w:rPr>
                  </w:pPr>
                </w:p>
              </w:tc>
              <w:tc>
                <w:tcPr>
                  <w:tcW w:w="3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392172" w:rsidRPr="00031BEF" w:rsidRDefault="00392172" w:rsidP="00392172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  <w:shd w:val="clear" w:color="auto" w:fill="FFFF00"/>
                    </w:rPr>
                  </w:pPr>
                  <w:r w:rsidRPr="00031BEF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  <w:shd w:val="clear" w:color="auto" w:fill="FFFF00"/>
                    </w:rPr>
                    <w:t>Итого: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392172" w:rsidRPr="00031BEF" w:rsidRDefault="000D16C6" w:rsidP="00392172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  <w:shd w:val="clear" w:color="auto" w:fill="FFFF0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  <w:shd w:val="clear" w:color="auto" w:fill="FFFF00"/>
                    </w:rPr>
                    <w:t>22</w:t>
                  </w:r>
                  <w:r w:rsidR="00FD330D" w:rsidRPr="00031BEF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  <w:shd w:val="clear" w:color="auto" w:fill="FFFF00"/>
                    </w:rPr>
                    <w:t xml:space="preserve"> дом</w:t>
                  </w:r>
                  <w:r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  <w:shd w:val="clear" w:color="auto" w:fill="FFFF00"/>
                    </w:rPr>
                    <w:t>а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392172" w:rsidRPr="00031BEF" w:rsidRDefault="00523642" w:rsidP="00392172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  <w:shd w:val="clear" w:color="auto" w:fill="FFFF0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  <w:shd w:val="clear" w:color="auto" w:fill="FFFF00"/>
                    </w:rPr>
                    <w:t>28167</w:t>
                  </w:r>
                  <w:r w:rsidR="00031BEF" w:rsidRPr="00031BEF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  <w:shd w:val="clear" w:color="auto" w:fill="FFFF0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  <w:shd w:val="clear" w:color="auto" w:fill="FFFF00"/>
                    </w:rPr>
                    <w:t>4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392172" w:rsidRPr="00031BEF" w:rsidRDefault="00523642" w:rsidP="003921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  <w:shd w:val="clear" w:color="auto" w:fill="FFFF00"/>
                    </w:rPr>
                    <w:t>22562</w:t>
                  </w:r>
                  <w:r w:rsidR="00392172" w:rsidRPr="00031BEF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  <w:shd w:val="clear" w:color="auto" w:fill="FFFF0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  <w:shd w:val="clear" w:color="auto" w:fill="FFFF00"/>
                    </w:rPr>
                    <w:t>4</w:t>
                  </w:r>
                </w:p>
              </w:tc>
            </w:tr>
          </w:tbl>
          <w:p w:rsidR="00392172" w:rsidRDefault="00392172" w:rsidP="003921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172" w:rsidTr="00392172">
        <w:trPr>
          <w:trHeight w:val="465"/>
        </w:trPr>
        <w:tc>
          <w:tcPr>
            <w:tcW w:w="4142" w:type="dxa"/>
            <w:shd w:val="clear" w:color="auto" w:fill="auto"/>
            <w:vAlign w:val="bottom"/>
          </w:tcPr>
          <w:p w:rsidR="00392172" w:rsidRDefault="00392172" w:rsidP="00392172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bottom"/>
          </w:tcPr>
          <w:p w:rsidR="00392172" w:rsidRDefault="00392172" w:rsidP="00392172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392172" w:rsidRDefault="00392172" w:rsidP="0039217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</w:t>
            </w:r>
          </w:p>
        </w:tc>
      </w:tr>
    </w:tbl>
    <w:p w:rsidR="002B0355" w:rsidRDefault="002B0355"/>
    <w:p w:rsidR="00F40A4F" w:rsidRDefault="00204DC0" w:rsidP="00FD330D">
      <w:pPr>
        <w:tabs>
          <w:tab w:val="left" w:pos="7485"/>
        </w:tabs>
        <w:ind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</w:t>
      </w:r>
      <w:r w:rsidR="00FD330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</w:t>
      </w:r>
    </w:p>
    <w:p w:rsidR="00FD330D" w:rsidRDefault="00FD330D" w:rsidP="00FD330D">
      <w:pPr>
        <w:tabs>
          <w:tab w:val="left" w:pos="7485"/>
        </w:tabs>
        <w:ind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D330D" w:rsidRDefault="00FD330D" w:rsidP="00FD330D">
      <w:pPr>
        <w:tabs>
          <w:tab w:val="left" w:pos="7485"/>
        </w:tabs>
        <w:ind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23642" w:rsidRDefault="00523642" w:rsidP="00FD330D">
      <w:pPr>
        <w:tabs>
          <w:tab w:val="left" w:pos="7485"/>
        </w:tabs>
        <w:ind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23642" w:rsidRDefault="00523642" w:rsidP="00FD330D">
      <w:pPr>
        <w:tabs>
          <w:tab w:val="left" w:pos="7485"/>
        </w:tabs>
        <w:ind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23642" w:rsidRDefault="00523642" w:rsidP="00FD330D">
      <w:pPr>
        <w:tabs>
          <w:tab w:val="left" w:pos="7485"/>
        </w:tabs>
        <w:ind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23642" w:rsidRDefault="00523642" w:rsidP="00FD330D">
      <w:pPr>
        <w:tabs>
          <w:tab w:val="left" w:pos="7485"/>
        </w:tabs>
        <w:ind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23642" w:rsidRDefault="00523642" w:rsidP="00FD330D">
      <w:pPr>
        <w:tabs>
          <w:tab w:val="left" w:pos="7485"/>
        </w:tabs>
        <w:ind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23642" w:rsidRDefault="00523642" w:rsidP="00FD330D">
      <w:pPr>
        <w:tabs>
          <w:tab w:val="left" w:pos="7485"/>
        </w:tabs>
        <w:ind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23642" w:rsidRDefault="00523642" w:rsidP="00FD330D">
      <w:pPr>
        <w:tabs>
          <w:tab w:val="left" w:pos="7485"/>
        </w:tabs>
        <w:ind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23642" w:rsidRDefault="00523642" w:rsidP="00FD330D">
      <w:pPr>
        <w:tabs>
          <w:tab w:val="left" w:pos="7485"/>
        </w:tabs>
        <w:ind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23642" w:rsidRDefault="00523642" w:rsidP="00FD330D">
      <w:pPr>
        <w:tabs>
          <w:tab w:val="left" w:pos="7485"/>
        </w:tabs>
        <w:ind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23642" w:rsidRDefault="00523642" w:rsidP="00FD330D">
      <w:pPr>
        <w:tabs>
          <w:tab w:val="left" w:pos="7485"/>
        </w:tabs>
        <w:ind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23642" w:rsidRDefault="00523642" w:rsidP="00FD330D">
      <w:pPr>
        <w:tabs>
          <w:tab w:val="left" w:pos="7485"/>
        </w:tabs>
        <w:ind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D330D" w:rsidRDefault="00FD330D" w:rsidP="00FD330D">
      <w:pPr>
        <w:tabs>
          <w:tab w:val="left" w:pos="7485"/>
        </w:tabs>
        <w:ind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D330D" w:rsidRDefault="00FD330D" w:rsidP="00FD330D">
      <w:pPr>
        <w:tabs>
          <w:tab w:val="left" w:pos="7485"/>
        </w:tabs>
        <w:ind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D330D" w:rsidRDefault="00FD330D" w:rsidP="00FD330D">
      <w:pPr>
        <w:tabs>
          <w:tab w:val="left" w:pos="7485"/>
        </w:tabs>
        <w:ind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40A4F" w:rsidRPr="00DC5C44" w:rsidRDefault="00F40A4F" w:rsidP="00DC5C44">
      <w:pPr>
        <w:tabs>
          <w:tab w:val="left" w:pos="7485"/>
        </w:tabs>
        <w:ind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04DC0" w:rsidRDefault="00204DC0">
      <w:pPr>
        <w:tabs>
          <w:tab w:val="left" w:pos="7485"/>
        </w:tabs>
        <w:ind w:firstLine="720"/>
        <w:jc w:val="right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Приложение </w:t>
      </w:r>
      <w:r w:rsidR="00B41C82">
        <w:rPr>
          <w:b/>
          <w:bCs/>
          <w:color w:val="000000"/>
          <w:shd w:val="clear" w:color="auto" w:fill="FFFFFF"/>
        </w:rPr>
        <w:t>4</w:t>
      </w:r>
    </w:p>
    <w:p w:rsidR="00204DC0" w:rsidRDefault="00204DC0">
      <w:pPr>
        <w:ind w:firstLine="72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204DC0" w:rsidRDefault="00204DC0">
      <w:pPr>
        <w:ind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Услуги, оказываемые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РФ от 13.08.2006г. № 491:</w:t>
      </w:r>
    </w:p>
    <w:p w:rsidR="00204DC0" w:rsidRDefault="00204DC0">
      <w:pPr>
        <w:ind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04DC0" w:rsidRDefault="00204DC0">
      <w:pPr>
        <w:ind w:firstLine="720"/>
        <w:jc w:val="both"/>
        <w:rPr>
          <w:color w:val="000000"/>
          <w:shd w:val="clear" w:color="auto" w:fill="FFFFFF"/>
        </w:rPr>
      </w:pPr>
      <w:bookmarkStart w:id="0" w:name="BM10111"/>
      <w:bookmarkEnd w:id="0"/>
      <w:r>
        <w:rPr>
          <w:color w:val="000000"/>
          <w:shd w:val="clear" w:color="auto" w:fill="FFFFFF"/>
        </w:rPr>
        <w:t>а) осмотр общего имущества,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204DC0" w:rsidRDefault="00204DC0">
      <w:pPr>
        <w:ind w:firstLine="720"/>
        <w:jc w:val="both"/>
        <w:rPr>
          <w:color w:val="000000"/>
          <w:shd w:val="clear" w:color="auto" w:fill="FFFFFF"/>
        </w:rPr>
      </w:pPr>
      <w:bookmarkStart w:id="1" w:name="BM10112"/>
      <w:bookmarkEnd w:id="1"/>
      <w:r>
        <w:rPr>
          <w:color w:val="000000"/>
          <w:shd w:val="clear" w:color="auto" w:fill="FFFFFF"/>
        </w:rPr>
        <w:t>б) 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</w:r>
    </w:p>
    <w:p w:rsidR="00204DC0" w:rsidRDefault="00204DC0">
      <w:pPr>
        <w:ind w:firstLine="720"/>
        <w:jc w:val="both"/>
        <w:rPr>
          <w:color w:val="000000"/>
          <w:shd w:val="clear" w:color="auto" w:fill="FFFFFF"/>
        </w:rPr>
      </w:pPr>
      <w:bookmarkStart w:id="2" w:name="BM10114"/>
      <w:bookmarkStart w:id="3" w:name="BM10113"/>
      <w:bookmarkEnd w:id="2"/>
      <w:bookmarkEnd w:id="3"/>
      <w:r>
        <w:rPr>
          <w:color w:val="000000"/>
          <w:shd w:val="clear" w:color="auto" w:fill="FFFFFF"/>
        </w:rPr>
        <w:t>в) 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:rsidR="00204DC0" w:rsidRDefault="00204DC0">
      <w:pPr>
        <w:ind w:firstLine="720"/>
        <w:jc w:val="both"/>
        <w:rPr>
          <w:color w:val="000000"/>
          <w:shd w:val="clear" w:color="auto" w:fill="FFFFFF"/>
        </w:rPr>
      </w:pPr>
      <w:bookmarkStart w:id="4" w:name="BM10115"/>
      <w:bookmarkEnd w:id="4"/>
      <w:r>
        <w:rPr>
          <w:color w:val="000000"/>
          <w:shd w:val="clear" w:color="auto" w:fill="FFFFFF"/>
        </w:rPr>
        <w:t>г) сбор и вывоз твердых и жидких бытовых отходов;</w:t>
      </w:r>
    </w:p>
    <w:p w:rsidR="00204DC0" w:rsidRDefault="00204DC0">
      <w:pPr>
        <w:ind w:firstLine="720"/>
        <w:jc w:val="both"/>
        <w:rPr>
          <w:color w:val="000000"/>
          <w:shd w:val="clear" w:color="auto" w:fill="FFFFFF"/>
        </w:rPr>
      </w:pPr>
      <w:bookmarkStart w:id="5" w:name="BM10117"/>
      <w:bookmarkStart w:id="6" w:name="BM10116"/>
      <w:bookmarkStart w:id="7" w:name="BM101151"/>
      <w:bookmarkEnd w:id="5"/>
      <w:bookmarkEnd w:id="6"/>
      <w:bookmarkEnd w:id="7"/>
      <w:r>
        <w:rPr>
          <w:color w:val="000000"/>
          <w:shd w:val="clear" w:color="auto" w:fill="FFFFFF"/>
        </w:rPr>
        <w:t>д) 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204DC0" w:rsidRDefault="00204DC0">
      <w:bookmarkStart w:id="8" w:name="BM10118"/>
      <w:bookmarkEnd w:id="8"/>
      <w:r>
        <w:rPr>
          <w:color w:val="000000"/>
          <w:shd w:val="clear" w:color="auto" w:fill="FFFFFF"/>
        </w:rPr>
        <w:t xml:space="preserve">            е) текущий ремонт, подготовку к сезонной эксплуатации и содержание общего имущества, а также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имущества.</w:t>
      </w:r>
    </w:p>
    <w:p w:rsidR="00204DC0" w:rsidRDefault="00204DC0"/>
    <w:p w:rsidR="00204DC0" w:rsidRDefault="00204DC0"/>
    <w:p w:rsidR="00F40A4F" w:rsidRDefault="00F40A4F"/>
    <w:p w:rsidR="00F40A4F" w:rsidRDefault="00F40A4F"/>
    <w:p w:rsidR="00F40A4F" w:rsidRDefault="00F40A4F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204DC0" w:rsidRDefault="00204DC0">
      <w:pPr>
        <w:pStyle w:val="af3"/>
        <w:spacing w:before="0" w:line="225" w:lineRule="atLeast"/>
        <w:ind w:firstLine="900"/>
        <w:jc w:val="right"/>
        <w:rPr>
          <w:color w:val="000000"/>
        </w:rPr>
      </w:pPr>
      <w:r>
        <w:rPr>
          <w:b/>
          <w:bCs/>
          <w:color w:val="000000"/>
        </w:rPr>
        <w:t xml:space="preserve">Приложение </w:t>
      </w:r>
      <w:r w:rsidR="00B41C82">
        <w:rPr>
          <w:b/>
          <w:bCs/>
          <w:color w:val="000000"/>
        </w:rPr>
        <w:t>5</w:t>
      </w:r>
    </w:p>
    <w:p w:rsidR="00204DC0" w:rsidRDefault="00204DC0">
      <w:pPr>
        <w:pStyle w:val="af3"/>
        <w:spacing w:before="0" w:line="225" w:lineRule="atLeast"/>
        <w:ind w:firstLine="900"/>
        <w:jc w:val="both"/>
        <w:rPr>
          <w:b/>
          <w:bCs/>
          <w:color w:val="000000"/>
        </w:rPr>
      </w:pPr>
      <w:r>
        <w:rPr>
          <w:color w:val="000000"/>
        </w:rPr>
        <w:t>Состав предоставляемых потребителю коммунальных услуг при наличии в многоквартирном доме или жилом доме внутридомовых инженерных систем, позволяющих предоставлять потребителю данные коммунальные услуги:</w:t>
      </w:r>
    </w:p>
    <w:p w:rsidR="00204DC0" w:rsidRDefault="00204DC0">
      <w:pPr>
        <w:pStyle w:val="af3"/>
        <w:spacing w:before="0" w:line="225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холодное водоснабжение</w:t>
      </w:r>
      <w:r>
        <w:rPr>
          <w:color w:val="000000"/>
        </w:rPr>
        <w:t xml:space="preserve"> - круглосуточное обеспечение потребителя холодной питьевой водой надлежащего качества, подаваемой в необходимых объемах по присоединенной сети в жилое помещение либо до водоразборной колонки;</w:t>
      </w:r>
    </w:p>
    <w:p w:rsidR="00204DC0" w:rsidRDefault="00204DC0">
      <w:pPr>
        <w:pStyle w:val="af3"/>
        <w:spacing w:before="0" w:line="225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водоотведение</w:t>
      </w:r>
      <w:r>
        <w:rPr>
          <w:color w:val="000000"/>
        </w:rPr>
        <w:t xml:space="preserve"> - отвод бытовых стоков из жилого помещения по присоединенной сети;</w:t>
      </w:r>
    </w:p>
    <w:p w:rsidR="00204DC0" w:rsidRDefault="00204DC0">
      <w:pPr>
        <w:pStyle w:val="af3"/>
        <w:spacing w:before="0" w:line="225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электроснабжение</w:t>
      </w:r>
      <w:r>
        <w:rPr>
          <w:color w:val="000000"/>
        </w:rPr>
        <w:t xml:space="preserve"> - круглосуточное обеспечение потребителя электрической энергией надлежащего качества, подаваемой в необходимых объемах по присоединенной сети в жилое помещение;</w:t>
      </w:r>
    </w:p>
    <w:p w:rsidR="00204DC0" w:rsidRDefault="00204DC0">
      <w:pPr>
        <w:pStyle w:val="af3"/>
        <w:spacing w:before="0" w:line="225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газоснабжение</w:t>
      </w:r>
      <w:r>
        <w:rPr>
          <w:color w:val="000000"/>
        </w:rPr>
        <w:t xml:space="preserve"> - круглосуточное обеспечение потребителя газом надлежащего качества, подаваемым в необходимых объемах по присоединенной сети в жилое помещение, а также продажа бытового газа в баллонах;</w:t>
      </w:r>
    </w:p>
    <w:p w:rsidR="00204DC0" w:rsidRDefault="00204DC0">
      <w:pPr>
        <w:pStyle w:val="af3"/>
        <w:spacing w:before="0" w:line="225" w:lineRule="atLeast"/>
        <w:jc w:val="both"/>
        <w:rPr>
          <w:b/>
          <w:bCs/>
        </w:rPr>
      </w:pPr>
      <w:r>
        <w:rPr>
          <w:b/>
          <w:bCs/>
          <w:color w:val="000000"/>
        </w:rPr>
        <w:t>отопление</w:t>
      </w:r>
      <w:r>
        <w:rPr>
          <w:color w:val="000000"/>
        </w:rPr>
        <w:t xml:space="preserve"> - поддержание в жилом помещении, отапливаемом по присоединенной сети, температуры воздуха, указанной в пункте 15 приложения № 1 к Правилам предоставления коммунальных услуг, утвержденных Постановлением Правительства РФ от 23.05.2006г. №307. </w:t>
      </w:r>
    </w:p>
    <w:p w:rsidR="00204DC0" w:rsidRDefault="00204DC0">
      <w:pPr>
        <w:pStyle w:val="af3"/>
        <w:spacing w:before="0" w:line="225" w:lineRule="atLeast"/>
        <w:jc w:val="both"/>
        <w:rPr>
          <w:rStyle w:val="apple-style-span"/>
          <w:color w:val="000000"/>
        </w:rPr>
      </w:pPr>
      <w:r>
        <w:rPr>
          <w:b/>
          <w:bCs/>
        </w:rPr>
        <w:t>Услуги, оказываемые управляющей организацией по обеспечению поставки в многоквартирный дом коммунальных ресурсов:</w:t>
      </w:r>
    </w:p>
    <w:p w:rsidR="00204DC0" w:rsidRDefault="00204DC0">
      <w:pPr>
        <w:pStyle w:val="af3"/>
        <w:spacing w:before="0" w:line="225" w:lineRule="atLeast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- обеспечение готовности к предоставлению коммунальных услуг внутридомовых инженерных систем, входящих в состав общего имущества собственников помещений в многоквартирном доме:</w:t>
      </w:r>
    </w:p>
    <w:p w:rsidR="00204DC0" w:rsidRDefault="00204DC0">
      <w:pPr>
        <w:pStyle w:val="af3"/>
        <w:spacing w:before="0" w:line="225" w:lineRule="atLeast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 ремонт, регулировка, промывка, испытание, расконсервация систем центрального отопления, утепление и прочистка дымовентиляционных каналов,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</w:r>
    </w:p>
    <w:p w:rsidR="00204DC0" w:rsidRDefault="00204DC0">
      <w:pPr>
        <w:pStyle w:val="af3"/>
        <w:spacing w:before="0" w:line="225" w:lineRule="atLeast"/>
        <w:jc w:val="both"/>
      </w:pPr>
      <w:r>
        <w:rPr>
          <w:rStyle w:val="apple-style-span"/>
          <w:color w:val="000000"/>
        </w:rPr>
        <w:t>проведение технических осмотров и устранение незначительных неисправностей в системах водопровода, канализации, теплоснабжения, электротехническихустройств</w:t>
      </w:r>
    </w:p>
    <w:p w:rsidR="00204DC0" w:rsidRDefault="00204DC0"/>
    <w:p w:rsidR="00204DC0" w:rsidRDefault="00204DC0"/>
    <w:p w:rsidR="00204DC0" w:rsidRDefault="00204DC0"/>
    <w:p w:rsidR="00204DC0" w:rsidRDefault="00204DC0"/>
    <w:p w:rsidR="00204DC0" w:rsidRDefault="00204DC0"/>
    <w:p w:rsidR="00204DC0" w:rsidRDefault="00204DC0"/>
    <w:p w:rsidR="00204DC0" w:rsidRDefault="00204DC0"/>
    <w:p w:rsidR="00204DC0" w:rsidRDefault="00204DC0"/>
    <w:p w:rsidR="00204DC0" w:rsidRDefault="00204DC0"/>
    <w:p w:rsidR="00DC5C44" w:rsidRDefault="00DC5C44"/>
    <w:p w:rsidR="00FD330D" w:rsidRDefault="00FD330D"/>
    <w:p w:rsidR="00DC5C44" w:rsidRDefault="00DC5C44"/>
    <w:p w:rsidR="00204DC0" w:rsidRDefault="00204DC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B41C8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204DC0" w:rsidRDefault="00204DC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autoSpaceDE w:val="0"/>
        <w:jc w:val="center"/>
        <w:rPr>
          <w:b/>
          <w:bCs/>
        </w:rPr>
      </w:pPr>
      <w:r>
        <w:rPr>
          <w:b/>
          <w:bCs/>
        </w:rPr>
        <w:t>ПРОЕКТ  ДОГОВОРА</w:t>
      </w:r>
    </w:p>
    <w:p w:rsidR="00204DC0" w:rsidRDefault="00204DC0">
      <w:pPr>
        <w:autoSpaceDE w:val="0"/>
        <w:jc w:val="center"/>
      </w:pPr>
      <w:r>
        <w:rPr>
          <w:b/>
          <w:bCs/>
        </w:rPr>
        <w:t>управления многоквартирным домом</w:t>
      </w:r>
    </w:p>
    <w:p w:rsidR="00204DC0" w:rsidRDefault="00204DC0">
      <w:pPr>
        <w:autoSpaceDE w:val="0"/>
      </w:pPr>
      <w:r>
        <w:t xml:space="preserve"> </w:t>
      </w:r>
    </w:p>
    <w:p w:rsidR="00204DC0" w:rsidRDefault="00204DC0">
      <w:pPr>
        <w:autoSpaceDE w:val="0"/>
      </w:pPr>
      <w:r>
        <w:t xml:space="preserve">г. Лахденпохья                                                                         </w:t>
      </w:r>
      <w:r w:rsidR="0000567E">
        <w:t xml:space="preserve">                  «01» июня 2016</w:t>
      </w:r>
      <w:r>
        <w:t xml:space="preserve"> года</w:t>
      </w:r>
    </w:p>
    <w:p w:rsidR="00204DC0" w:rsidRDefault="00204DC0">
      <w:pPr>
        <w:autoSpaceDE w:val="0"/>
        <w:jc w:val="right"/>
      </w:pPr>
    </w:p>
    <w:p w:rsidR="00204DC0" w:rsidRDefault="00204DC0">
      <w:pPr>
        <w:autoSpaceDE w:val="0"/>
      </w:pPr>
      <w:r>
        <w:rPr>
          <w:b/>
          <w:bCs/>
        </w:rPr>
        <w:t xml:space="preserve">            Общество с ограниченной </w:t>
      </w:r>
      <w:r w:rsidR="0000567E">
        <w:rPr>
          <w:b/>
          <w:bCs/>
        </w:rPr>
        <w:t>ответственностью «УК  «Альфа</w:t>
      </w:r>
      <w:r>
        <w:rPr>
          <w:b/>
          <w:bCs/>
        </w:rPr>
        <w:t>»</w:t>
      </w:r>
      <w:r>
        <w:t xml:space="preserve">, именуемое в дальнейшем </w:t>
      </w:r>
      <w:r>
        <w:rPr>
          <w:b/>
          <w:bCs/>
        </w:rPr>
        <w:t>«Управляющая организация»</w:t>
      </w:r>
      <w:r>
        <w:t>, в лице директора  Бородиновой  Инны  Сергеевны, действующего на основании Устава, и</w:t>
      </w:r>
    </w:p>
    <w:p w:rsidR="00204DC0" w:rsidRDefault="00204DC0">
      <w:pPr>
        <w:autoSpaceDE w:val="0"/>
      </w:pPr>
      <w:r>
        <w:t>1)___________________________________________________________________________;</w:t>
      </w:r>
    </w:p>
    <w:p w:rsidR="00204DC0" w:rsidRDefault="00204DC0">
      <w:pPr>
        <w:autoSpaceDE w:val="0"/>
      </w:pPr>
      <w:r>
        <w:t>2)___________________________________________________________________________;</w:t>
      </w:r>
    </w:p>
    <w:p w:rsidR="00204DC0" w:rsidRDefault="00204DC0">
      <w:pPr>
        <w:autoSpaceDE w:val="0"/>
      </w:pPr>
      <w:r>
        <w:t>3)___________________________________________________________________________;</w:t>
      </w:r>
    </w:p>
    <w:p w:rsidR="00204DC0" w:rsidRDefault="00204DC0">
      <w:pPr>
        <w:autoSpaceDE w:val="0"/>
      </w:pPr>
      <w:r>
        <w:t>именуемы</w:t>
      </w:r>
      <w:proofErr w:type="gramStart"/>
      <w:r>
        <w:t>й(</w:t>
      </w:r>
      <w:proofErr w:type="gramEnd"/>
      <w:r>
        <w:t xml:space="preserve">ые) в дальнейшем </w:t>
      </w:r>
      <w:r>
        <w:rPr>
          <w:b/>
          <w:bCs/>
        </w:rPr>
        <w:t>«Собственники»,</w:t>
      </w:r>
      <w:r>
        <w:t xml:space="preserve"> действующий(ие) от своего имени, при совместном упоминании именуемые в дальнейшем «Стороны», заключили настоящий договор о следующем.</w:t>
      </w:r>
    </w:p>
    <w:p w:rsidR="00204DC0" w:rsidRDefault="00204DC0">
      <w:pPr>
        <w:autoSpaceDE w:val="0"/>
      </w:pPr>
    </w:p>
    <w:p w:rsidR="00204DC0" w:rsidRDefault="00204DC0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04DC0" w:rsidRDefault="00204DC0">
      <w:pPr>
        <w:autoSpaceDE w:val="0"/>
        <w:ind w:firstLine="540"/>
        <w:jc w:val="both"/>
      </w:pPr>
      <w:r>
        <w:t xml:space="preserve">1.1. Настоящий Договор заключен на основании </w:t>
      </w:r>
      <w:proofErr w:type="gramStart"/>
      <w:r>
        <w:t>решения  общего  собрания  собственников  помещений  многоквартирного  жилого  дома</w:t>
      </w:r>
      <w:proofErr w:type="gramEnd"/>
      <w:r>
        <w:t xml:space="preserve">  № ___ по  ул. __________  г. Лахденпохья,  Протокол  заседани</w:t>
      </w:r>
      <w:r w:rsidR="0000567E">
        <w:t>я  Совета  дома  от  __.___.2016</w:t>
      </w:r>
      <w:r>
        <w:t xml:space="preserve"> года,  о  выборе  в  качестве  управляющей  организации  -  Общества  с  ограниченной  ответственностью</w:t>
      </w:r>
      <w:r w:rsidR="0000567E">
        <w:t xml:space="preserve"> «УК «Альфа</w:t>
      </w:r>
      <w:r>
        <w:t>».</w:t>
      </w:r>
    </w:p>
    <w:p w:rsidR="00204DC0" w:rsidRDefault="00204DC0">
      <w:pPr>
        <w:pStyle w:val="ConsPlusNonformat"/>
        <w:widowControl/>
        <w:tabs>
          <w:tab w:val="left" w:leader="underscore" w:pos="1020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Собственник – лицо, владеющее на праве собственности </w:t>
      </w:r>
      <w:r>
        <w:rPr>
          <w:rFonts w:ascii="Times New Roman" w:hAnsi="Times New Roman" w:cs="Times New Roman"/>
          <w:sz w:val="24"/>
          <w:szCs w:val="24"/>
          <w:u w:val="single"/>
        </w:rPr>
        <w:t>жилым</w:t>
      </w:r>
      <w:r>
        <w:rPr>
          <w:rFonts w:ascii="Times New Roman" w:hAnsi="Times New Roman" w:cs="Times New Roman"/>
          <w:sz w:val="24"/>
          <w:szCs w:val="24"/>
        </w:rPr>
        <w:t xml:space="preserve">  помещением общей площадью </w:t>
      </w:r>
      <w:r w:rsidRPr="0000567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кв.м., находящимся в многоквартирном доме по адресу: г. Лахденпохья, ул. _</w:t>
      </w:r>
      <w:r w:rsidRPr="0000567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,  д. </w:t>
      </w:r>
      <w:r w:rsidRPr="0000567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кв.</w:t>
      </w:r>
      <w:r w:rsidRPr="0000567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(далее – помещения).</w:t>
      </w:r>
      <w:proofErr w:type="gramEnd"/>
    </w:p>
    <w:p w:rsidR="00204DC0" w:rsidRDefault="00204DC0">
      <w:pPr>
        <w:pStyle w:val="ConsPlusNonformat"/>
        <w:widowControl/>
        <w:tabs>
          <w:tab w:val="left" w:leader="underscore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собственности на помещение подтверждается  свидетельством  о  государственной  регистрации  права,  выданным  «___»_____________года,  серия__________№________.                                                     </w:t>
      </w:r>
    </w:p>
    <w:p w:rsidR="00204DC0" w:rsidRDefault="00204DC0">
      <w:pPr>
        <w:pStyle w:val="ConsPlusNormal"/>
        <w:widowControl/>
        <w:tabs>
          <w:tab w:val="left" w:leader="underscore" w:pos="1020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Общее имущество в многоквартирном доме – принадлежащие Собственникам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>
        <w:rPr>
          <w:rFonts w:ascii="Times New Roman" w:hAnsi="Times New Roman" w:cs="Times New Roman"/>
          <w:sz w:val="24"/>
          <w:szCs w:val="24"/>
        </w:rPr>
        <w:t>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204DC0" w:rsidRDefault="00204DC0">
      <w:pPr>
        <w:pStyle w:val="ConsPlusNormal"/>
        <w:widowControl/>
        <w:tabs>
          <w:tab w:val="left" w:leader="underscore" w:pos="1020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законодательством.</w:t>
      </w:r>
    </w:p>
    <w:p w:rsidR="00204DC0" w:rsidRDefault="00204DC0">
      <w:pPr>
        <w:pStyle w:val="ConsPlusNormal"/>
        <w:widowControl/>
        <w:tabs>
          <w:tab w:val="left" w:leader="underscore" w:pos="1020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Условия настоящего Договора являются одинаковыми для всех Собственников помещений в многоквартирном доме.</w:t>
      </w:r>
    </w:p>
    <w:p w:rsidR="00204DC0" w:rsidRDefault="00204DC0">
      <w:pPr>
        <w:pStyle w:val="ConsPlusNormal"/>
        <w:widowControl/>
        <w:tabs>
          <w:tab w:val="left" w:leader="underscore" w:pos="1020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и нормами технической эксплуатации жилищного фонда, Правилами предоставления коммунальных услуг гражданам, иными положениями гражданского законодательства Российской Федерации.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tabs>
          <w:tab w:val="center" w:pos="5102"/>
          <w:tab w:val="left" w:pos="735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ПРЕДМЕТ ДОГОВОРА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tabs>
          <w:tab w:val="left" w:leader="underscore" w:pos="1020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Цель настоящего Договора - обеспечение благоприятных и безопасных условий </w:t>
      </w:r>
    </w:p>
    <w:p w:rsidR="00204DC0" w:rsidRDefault="00204DC0">
      <w:pPr>
        <w:pStyle w:val="ConsPlusNormal"/>
        <w:widowControl/>
        <w:tabs>
          <w:tab w:val="left" w:leader="underscore" w:pos="10206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204DC0" w:rsidRDefault="00204DC0">
      <w:pPr>
        <w:pStyle w:val="ConsPlusNormal"/>
        <w:widowControl/>
        <w:tabs>
          <w:tab w:val="left" w:leader="underscore" w:pos="1020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проживания граждан, надлежащего содержания общего имущества в многоквартирном доме, а также предоставления коммунальных услуг собственникам помещений и иным гражданам, проживающим в многоквартирном доме.</w:t>
      </w:r>
    </w:p>
    <w:p w:rsidR="00204DC0" w:rsidRDefault="00204DC0">
      <w:pPr>
        <w:pStyle w:val="ConsPlusNormal"/>
        <w:widowControl/>
        <w:tabs>
          <w:tab w:val="left" w:leader="underscore" w:pos="1020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Управляющая организация по заданию Собственника в соответствии с приложениями к настоящему Договору, указанными в п. 3.1.2, обязуется оказывать услуги и выполнять работы по надлежащему содержанию и ремонту общего имущества в многоквартирном доме по адресу: г. Лахденпохья, ул._</w:t>
      </w:r>
      <w:r w:rsidRPr="0000567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, д.</w:t>
      </w:r>
      <w:r w:rsidRPr="0000567E">
        <w:rPr>
          <w:rFonts w:ascii="Times New Roman" w:hAnsi="Times New Roman" w:cs="Times New Roman"/>
          <w:sz w:val="24"/>
          <w:szCs w:val="24"/>
        </w:rPr>
        <w:t>______,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предоставлять коммунальные услуги Собственнику, осуществлять иную направленную на достижение целей управления многоквартирным домом деятельность.</w:t>
      </w:r>
      <w:proofErr w:type="gramEnd"/>
    </w:p>
    <w:p w:rsidR="00204DC0" w:rsidRDefault="00204DC0">
      <w:pPr>
        <w:pStyle w:val="ConsPlusNormal"/>
        <w:widowControl/>
        <w:tabs>
          <w:tab w:val="left" w:leader="underscore" w:pos="1020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Управляющая организация осуществляет действия по исполнению настоящего Договора в интересах Собственника и в пределах прав и обязанностей, установленных настоящим Договором.</w:t>
      </w:r>
    </w:p>
    <w:p w:rsidR="00204DC0" w:rsidRDefault="00204DC0">
      <w:pPr>
        <w:pStyle w:val="ConsPlusNormal"/>
        <w:widowControl/>
        <w:tabs>
          <w:tab w:val="left" w:leader="underscore" w:pos="1020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(перечень) общего имущества в многоквартирном доме, в отношении которого осуществляется управление, и его состояние указаны в приложении 1 к настоящему Договору.</w:t>
      </w:r>
    </w:p>
    <w:p w:rsidR="00204DC0" w:rsidRDefault="00204DC0">
      <w:pPr>
        <w:pStyle w:val="ConsPlusNormal"/>
        <w:widowControl/>
        <w:tabs>
          <w:tab w:val="left" w:leader="underscore" w:pos="1020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Характеристика многоквартирного дома на момент заключения Договора:</w:t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Адрес многоквартирного дома: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. Лахденпохья,  ул. </w:t>
      </w:r>
      <w:r w:rsidRPr="0000567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 д.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Кадастровый номер многоквартирного дома (при его наличии)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Серия, тип постройки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Год постройки: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Степень износа по данным государственного технического учета: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Степень фактического износа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Год последнего капитального ремонта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Реквизиты правового акта о признании многоквартирного дома аварийным и подлежащим сносу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Количество этажей: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Количество подъездов: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Наличие подвала: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Наличие цокольного этажа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Наличие мансарды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Наличие мезонина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Количество квартир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Количество нежилых помещений, не входящих в состав общего имущества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Реквизиты правового акта о признании всех жилых помещений в многоквартирном доме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проживания </w:t>
      </w:r>
      <w:r>
        <w:rPr>
          <w:rFonts w:ascii="Times New Roman" w:hAnsi="Times New Roman" w:cs="Times New Roman"/>
          <w:sz w:val="24"/>
          <w:szCs w:val="24"/>
          <w:u w:val="single"/>
        </w:rPr>
        <w:t>--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Перечень жилых помещений, признанных непригодными для проживания (с указанием реквизитов правовых  актов о признании жилых помещений непригодными для проживания)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8505"/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Строительный объем ____ куб.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204DC0" w:rsidRDefault="00204DC0">
      <w:pPr>
        <w:pStyle w:val="ConsPlusNonformat"/>
        <w:widowControl/>
        <w:tabs>
          <w:tab w:val="left" w:leader="underscore" w:pos="8505"/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Площадь:</w:t>
      </w:r>
    </w:p>
    <w:p w:rsidR="00204DC0" w:rsidRDefault="00204DC0">
      <w:pPr>
        <w:pStyle w:val="ConsPlusNonformat"/>
        <w:widowControl/>
        <w:tabs>
          <w:tab w:val="left" w:leader="underscore" w:pos="8505"/>
          <w:tab w:val="left" w:leader="underscore" w:pos="9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многоквартирного дома с лоджиями, балконами, шкафами, коридорами и лестничными клетками ___ кв. м.</w:t>
      </w:r>
    </w:p>
    <w:p w:rsidR="00204DC0" w:rsidRDefault="00204DC0">
      <w:pPr>
        <w:pStyle w:val="ConsPlusNonformat"/>
        <w:widowControl/>
        <w:tabs>
          <w:tab w:val="left" w:leader="underscore" w:pos="8505"/>
          <w:tab w:val="left" w:leader="underscore" w:pos="9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жилых помещений (общая площадь квартир) _____ кв. м</w:t>
      </w:r>
    </w:p>
    <w:p w:rsidR="00204DC0" w:rsidRDefault="00204DC0">
      <w:pPr>
        <w:pStyle w:val="ConsPlusNonformat"/>
        <w:widowControl/>
        <w:tabs>
          <w:tab w:val="left" w:leader="underscore" w:pos="8505"/>
          <w:tab w:val="left" w:leader="underscore" w:pos="9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нежилых помещений (общая площадь нежилых помещений, не входящих в состав общего имущества в многоквартирном доме) _____ кв. м</w:t>
      </w:r>
    </w:p>
    <w:p w:rsidR="00204DC0" w:rsidRDefault="00204DC0">
      <w:pPr>
        <w:pStyle w:val="ConsPlusNonformat"/>
        <w:widowControl/>
        <w:tabs>
          <w:tab w:val="left" w:leader="underscore" w:pos="8505"/>
          <w:tab w:val="left" w:leader="underscore" w:pos="9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помещений общего пользования (общая площадь нежилых помещений, входящих в состав общего имущества в многоквартирном доме) _______ кв. м</w:t>
      </w:r>
    </w:p>
    <w:p w:rsidR="00204DC0" w:rsidRDefault="00204DC0">
      <w:pPr>
        <w:pStyle w:val="ConsPlusNonformat"/>
        <w:widowControl/>
        <w:tabs>
          <w:tab w:val="left" w:leader="underscore" w:pos="8505"/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Количество лестниц _______ шт.</w:t>
      </w:r>
    </w:p>
    <w:p w:rsidR="00204DC0" w:rsidRDefault="00204DC0">
      <w:pPr>
        <w:pStyle w:val="ConsPlusNonformat"/>
        <w:widowControl/>
        <w:tabs>
          <w:tab w:val="left" w:leader="underscore" w:pos="8505"/>
          <w:tab w:val="left" w:leader="underscore" w:pos="9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22.Уборочная площадь лестниц (включая межквартирные лестничные площадки)___ кв. м</w:t>
      </w:r>
    </w:p>
    <w:p w:rsidR="00204DC0" w:rsidRDefault="00204DC0">
      <w:pPr>
        <w:pStyle w:val="ConsPlusNonformat"/>
        <w:widowControl/>
        <w:tabs>
          <w:tab w:val="left" w:leader="underscore" w:pos="8505"/>
          <w:tab w:val="left" w:leader="underscore" w:pos="9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Уборочная площадь общих коридоров: тамбуров _______ кв. м</w:t>
      </w:r>
    </w:p>
    <w:p w:rsidR="00204DC0" w:rsidRDefault="00204DC0">
      <w:pPr>
        <w:pStyle w:val="ConsPlusNonformat"/>
        <w:widowControl/>
        <w:tabs>
          <w:tab w:val="left" w:leader="underscore" w:pos="8505"/>
          <w:tab w:val="left" w:leader="underscore" w:pos="95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204DC0" w:rsidRDefault="00204DC0">
      <w:pPr>
        <w:pStyle w:val="ConsPlusNonformat"/>
        <w:widowControl/>
        <w:tabs>
          <w:tab w:val="left" w:leader="underscore" w:pos="8505"/>
          <w:tab w:val="left" w:leader="underscore" w:pos="9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Уборочная площадь других помещений общего пользования (включая  технические этажи, чердаки, технические подвалы) ___________ кв. м</w:t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Площадь земельного участка, входящего в состав общего имущества многоквартирного дома ______________ кв.м.</w:t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Кадастровый номер земельного участка (при его наличии)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rmal"/>
        <w:widowControl/>
        <w:tabs>
          <w:tab w:val="left" w:leader="underscore" w:pos="1020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Передача прав на управление многоквартирным домом не влечет перехода права собственности на помещения в нем и объекты общего имущества.</w:t>
      </w:r>
    </w:p>
    <w:p w:rsidR="00204DC0" w:rsidRDefault="00204DC0">
      <w:pPr>
        <w:pStyle w:val="ConsPlusNormal"/>
        <w:widowControl/>
        <w:tabs>
          <w:tab w:val="left" w:leader="underscore" w:pos="1020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Администрация Лахденпохского городского поселения передает в управление Управляющей организации жилищный фонд, находящийся в муниципальной собственности и право взимать плату за содержание и ремонт жилого фонда.</w:t>
      </w:r>
    </w:p>
    <w:p w:rsidR="00204DC0" w:rsidRDefault="00204D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Управляющая организация обязана: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Осуществлять управление общим имуществом в многоквартирном доме в соответствии с условиями и целями настоящего Договора, а также требованиями действующих технических регламентов, стандартов, правил и норм, санитарно-эпидемиологических правил и нормативов, гигиенических нормативов, иных правовых актов.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Оказывать услуги по содержанию и выполнять работы по ремонту общего имущества в многоквартирном доме, указанные в приложениях 3 и 4 к настоящему Договору. 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Предоставлять коммунальные услуги Собственнику помещения в многоквартирном доме надлежащего качества и в необходимых объемах в соответствии с Правилами предоставления коммунальных услуг гражданам, утвержденными Правительством Российской Федерации, в том числе: 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холодное водоснабжение;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водоотведение;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отопление (теплоснабжение);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газоснабжение.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заключать с ресурсоснабжающими организациями договоры на снабжение коммунальными ресурсами и прием бытовых стоков или самостоятельно производить коммунальные ресурсы, необходимые для предоставления коммунальных услуг потребителям.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Самостоятельно или с привлечением других лиц обслуживать внутридомовые инженерные системы, с использованием которых предоставляются коммунальные услуги Собственнику.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Информировать Собственников помещений о заключении указанных в подп. 3.1.3 Договора условиях и порядке оплаты коммунальных услуг и иных услуг.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Осуществлять самостоятельно либо с привлечением третьих лиц учет, начисление, сбор платежей с собственников помещений в многоквартирном доме за услуги и работы по настоящему договору.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распоряжению Собственника обязанность по внесению платы за содержание и ремонт помещения, а также за коммунальные услуги может быть возложена на нанимателя, арендатора помещения.</w:t>
      </w:r>
    </w:p>
    <w:p w:rsidR="00204DC0" w:rsidRDefault="0020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Перечислять организациям в порядке и сроки, установленные заключенными договорами, принятые у Собственника денежные средства в уплату платежей за предоставленные услуги.</w:t>
      </w:r>
    </w:p>
    <w:p w:rsidR="00204DC0" w:rsidRDefault="0020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 Рассматривать предложения, заявления и жалобы Собственника, связанные с исполнением настоящего договора, и принимать по ним меры в пределах предоставленных полномочий.</w:t>
      </w:r>
    </w:p>
    <w:p w:rsidR="00204DC0" w:rsidRDefault="0020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3.1.9. Обеспечить работу диспетчерских служб для надлежащего содержания и аварийного обслуживания многоквартирного дома, его инженерного оборудования.</w:t>
      </w:r>
    </w:p>
    <w:p w:rsidR="00204DC0" w:rsidRDefault="0020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3.1.10. Контролировать качество поставляемых коммунальных услуг. Выявлять и фиксировать факты предоставления коммунальных услуг ненадлежащего качества и (или) с перерывами, превышающими установленную продолжительность.</w:t>
      </w:r>
    </w:p>
    <w:p w:rsidR="00204DC0" w:rsidRDefault="00204DC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204DC0" w:rsidRDefault="0020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3.1.11. Информировать Собственника о проведении плановых и внеплановых ремонтных работ.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3.1.12. При временном отсутствии Собственника в жилом помещении более 5 полных календарных дней подряд осуществлять перерасчет платы за холодное водоснабжение, водоотведение в соответствии с Правилами предоставления коммунальных услуг, утвержденными постановлением Правительства Российской Федерации.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3.1.13. Представлять Собственнику платежные документы не позднее первого числа месяца, следующего за истекшим месяцем. 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3.1.14. Производить по требованию Собственника сверку платы за содержание и ремонт жилого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коммунальные услуги. 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3.1.15. По решению общего собрания собственников помещений в многоквартирном доме заключить договор страхования общего имущества. При наступлении страхового случая представлять интересы Собственников. Полученное страховое возмещение направлять на восстановление поврежденного имущества.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3.1.16. Направлять Собственнику при необходимости предложения о проведении капитального ремонта общего имущества в многоквартирном доме.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3.1.17. Принимать участие в установке индивидуальных (квартирных) приборов учета коммунальных услуг и их приемке в эксплуатацию с составлением соответствующего акта и фиксацией начальных показаний приборов.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3.1.18. При наличии коллективных (общедомовых) приборов учета ежемесячно, в течение последней недели месяца, снимать их показания и заносить в журнал учета показаний коллективных (общедомовых) приборов учета. 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3.1.19. Не распространять конфиденциальную информацию, принадлежащую Собственнику (передавать ее иным лицам, в т.ч. организациям), без письменного разрешения Собственника помещения.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3.1.20. 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3.1.21. Выполнять заявки Собственника либо иных лиц, являющихся пользователями принадлежащих Собственнику помещений, в сроки, установленные федеральным законодательством и настоящим Договором.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3.1.22. На основании сообщения (заявки) Собственника направлять своего сотрудника для составления акта нанесения ущерба общему имуществу многоквартирного дома или помещению Собственника.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3.1.23. Вести и хранить документацию (базы данных), полученную от ранее управлявшей многоквартирным домом организации/заказчика - застройщика/уполномоченного органа местного самоуправления (ненужное зачеркнуть) в соответствии с перечнем, содержащимся в приложении 2 к настоящему Договору,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3.1.24. Информировать Собственника о плановых перерывах предоставления коммунальных услуг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10 рабочих дней до начала перерыва.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3.1.25. Не позднее 3 дней до проведения плановых работ внутри жилого помещения согласовать с Собственником время доступа в это помещение или направить ему письменное уведомление о проведении работ внутри жилого помещения, в котором указываются: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предполагаемые дата и время проведения работ;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телефона, по которому потребитель вправе согласовать иную дату и время проведения работ, но не позднее 5 рабочих дней с момента получения уведомления;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работ, который будет проводиться;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работ;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фамилия, имя и отчество лица, ответственного за проведение работ.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3.1.26. Представить Собственнику следующую информацию об исполнителе: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номера телефонов диспетчерской, аварийной или аварийно-диспетчерской служб;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тарифов на коммунальные услуги, надбавок к тарифам и реквизиты нормативных правовых актов, на основании которых применяются тарифы;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форма оплаты коммунальных услуг;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качества предоставления коммунальных услуг, предельные сроки устранения аварий и иных нарушений порядка предоставления коммунальных услуг, установленные законодательством Российской Федерации, а также информацию о настоящих Правилах;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максимально допустимой мощности приборов, оборудования и бытовых машин, которые может использовать Собственник для удовлетворения бытовых нужд.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3.1.27. Представлять Собственнику отчет о выполнении Договора за истекший квартал.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30 дней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 действия настоящего Договора представить Собственникам помещений отчет о выполнении условий договора, передать техническую документацию на многоквартирный дом и иные связанные с управлением домом документы вновь выбранной управляющей организации по результатам конкурса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3.1.28. Не допускать использование жилых и нежилых помещений, объектов общего имущества и благоустройства в целях, могущих привести к их ухудшению.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3.1.29.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Жилищным кодексом Российской Федерации и другими федеральными законами, иными нормативными правовыми актами Российской Федерации.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Управляющая организация вправе: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Самостоятельно определять порядок и способ выполнения своих обязательств по настоящему Договору.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Обращаться самостоятельно либо с привлечением третьих лиц в судебные органы для принудительного взыскания оплаты по настоящему договору и пени при нарушении Собственником сроков оплаты, а также ущерб, причиненный несвоевременной и (или) неполной оплатой.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Представлять интересы Собственника, связанные с содержанием и ремонтом многоквартирного дома, предоставлением коммунальных услуг в отношениях с третьими лицами.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Требовать допуска в заранее согласованное с Собственником время в занимаемое им жилое помещение работников или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Требовать от Собственника полного возмещения убытков, возникших по вине потребителя и (или) членов его семьи, в случае невыполнения Собственником обязанности допускать в занимаемое им жилое помещение работников и представителей Управляющей организации.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 По поручению Администрации  Лахденпохского  городского поселения  - организатора  конкурса организовать сбор платежей  за найм жилья от нанимателей жилых помещений муниципального жилищного фонда и перечислять указанные платежи наймодателю указанных жилых помещений или самостоятельно расходовать эти средства в пределах утвержденных организатором конкурса смет. Управляющая организация вправе включать плату за наем в единые платежные документы, предоставляемые нанимателем жилых помещений муниципального жилищного фонда.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Осуществлять иные права, предусмотренные Жилищным кодексом Российской Федерации и другими федеральными законами, иными нормативными правовыми актами Российской Федерации.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tabs>
          <w:tab w:val="left" w:pos="483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204DC0" w:rsidRDefault="00204DC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Собственник обязан: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Своевременно и полностью вносить плату за содержание и ремонт жилого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коммунальные услуги в соответствии с выставленными платежными документами. Своевременно представлять Управляющей организации документы, подтверждающие права на льготы его и лиц, пользующихся его помещением.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При неиспользовании помещения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в помещения Собственника при его отсутствии более 24 часов.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Соблюдать следующие требования: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производить перенос инженерных сетей;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самовольно не нарушать пломбы на приборах учета, демонтировать приборы учета и осуществлять действия, направленные на искажение их показаний или повреждение;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 без согласования с Управляющей организацией;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не создавать повышенного шума в жилых помещениях и местах общего пользования с 22.00 до 6.00 (при производстве ремонтных работ с 8.00 до 20.00);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информировать Управляющую организацию о проведении работ по ремонту, переустройству и перепланировке помещения.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Представлять Управляющей организации в течение десяти рабочих дней сведения: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изменении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органами социальной защиты населения;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изменении объемов потребления ресурсов в нежилых помещениях с указанием мощности и возможных режимов работы установленных в нежило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ых)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3.3.6. Сообщать Управляющей организации о выявленных неисправностях общего имущества в многоквартирном доме.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3.3.7.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Жилищным кодексом Российской Федерации и другими федеральными законами, иными нормативными правовыми актами Российской Федерации.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Собственник вправе: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Получать в необходимых объемах коммунальные услуги надлежащего качества, безопасные для его жизни, здоровья и не причиняющие вреда его имуществу.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Получать от Управляющей организации сведения о состоянии расчетов по оплате коммунальных услуг (лично или через своего представителя).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 Получать от Управляющей организации акт о непредоставлении или предоставлении коммунальных услуг ненадлежащего качества и об устранении выявленных недостатков в установленные сроки.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3.4.4. Получать от Управляющей организации информацию об объемах и качестве коммунальных услуг, условиях их предоставления, изменении размера платы за коммунальные услуги и порядке их оплаты.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3.4.5. Полностью или частично быть освобожденным от оплаты коммунальных услуг в период временного отсутствия по месту постоянного жительства.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3.4.6. Требовать предъявления уполномоченным представителем Управляющей организации документов, подтверждающих их полномочия.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3.4.7. Требовать перерасчета размера платы за содержание и ремонт жилого помещения в случае неоказания части услуг и/или невыполнения части работ по управлению, содержанию и ремонту общего имущества в многоквартирном доме.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3.4.8. Требовать перерасчета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3.4.9. Требовать от Управляющей организации ежеквартального представления отчета о выполнении настоящего Договора.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3.4.10. Пользоваться общим имуществом в многоквартирном доме в соответствии с его назначением.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Управляющей организацией установленных Правил и норм технической эксплуатации жилищного фонда.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3.4.12. Осуществлять иные права, предусмотренные Жилищным кодексом Российской Федерации и другими федеральными законами, иными нормативными правовыми актами Российской Федерации.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ПОРЯДОК ОПРЕДЕЛЕНИЯ ЦЕНЫ ДОГОВОРА, РАЗМЕРА ПЛАТЫ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РЕМОНТ ОБЩЕГО ИМУЩЕСТВА </w:t>
      </w: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КОММУНАЛЬНЫЕ УСЛУГИ, ПОРЯДОК ЕЕ ВНЕСЕНИЯ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Цена Договора и размер платы за управление, содержание и ремонт общего имущества устанавливаются в соответствии с долей в праве общей собственности на общее имущество, пропорциональной площади находящегося у Собственника жилого/нежилого помещения, в соответствии со ст. 249, 289 Гражданского кодекса Российской Федерации и ст. 37, 39 Жилищного кодекса Российской Федерации, по результатам открытого конкурса по отбору управляющей организации для 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многоквартирным домом сроком на один год.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Размер платы за управление, содержание и ремонт общего имущества на момент подписания настоящего Договора устанавливается в зависимости от вида благоустройств и составляет  </w:t>
      </w:r>
      <w:r w:rsidR="0000567E" w:rsidRPr="0000567E">
        <w:rPr>
          <w:rFonts w:ascii="Times New Roman" w:hAnsi="Times New Roman" w:cs="Times New Roman"/>
          <w:sz w:val="24"/>
          <w:szCs w:val="24"/>
        </w:rPr>
        <w:t>_____</w:t>
      </w:r>
      <w:r w:rsidR="0000567E">
        <w:rPr>
          <w:rFonts w:ascii="Times New Roman" w:hAnsi="Times New Roman" w:cs="Times New Roman"/>
          <w:sz w:val="24"/>
          <w:szCs w:val="24"/>
          <w:u w:val="single"/>
        </w:rPr>
        <w:t xml:space="preserve"> руб. </w:t>
      </w:r>
      <w:r w:rsidR="0000567E" w:rsidRPr="0000567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коп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>_</w:t>
      </w:r>
      <w:r w:rsidR="0000567E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00567E" w:rsidRPr="0000567E">
        <w:rPr>
          <w:rFonts w:ascii="Times New Roman" w:hAnsi="Times New Roman" w:cs="Times New Roman"/>
          <w:sz w:val="24"/>
          <w:szCs w:val="24"/>
        </w:rPr>
        <w:t>_______________</w:t>
      </w:r>
      <w:r w:rsidRPr="0000567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в месяц  за 1 кв.м. общей площади.</w:t>
      </w:r>
    </w:p>
    <w:p w:rsidR="00204DC0" w:rsidRDefault="00204D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Стоимость услуг и работ по управлению, содержанию и ремонту общего имущества в многоквартирном доме, указанная в настоящем договоре, является фиксированной на момент заключения настоящего договора и может изменяться (индексироваться), но не чаще 1 раза в год в соответствии  с порядком определения  стоимости указанных в настоящем договоре услуг и работ по содержанию и ремонту общего имущества в многоквартирном доме.</w:t>
      </w:r>
      <w:proofErr w:type="gramEnd"/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 платы за коммунальные услуги, потребляемые в помещениях, оснащенных квартирными приборами учета, а также при оборудовании многоквартирного дома общедомовыми приборами учета, устанавливается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Правительством Российской Федерации, а при отсутствии квартирных и (или) общедомовых приборов учета - исходя из нормативов потребления коммунальных услуг в 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Размер платы за коммунальные услуги рассчитывается в порядке, установленном Правилами предоставления коммунальных услуг гражданам, утвержденными постановлением Правительства Российской Федерации.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Расчетный период для оплаты коммунальных услуг устанавливается равным календарному месяцу.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Плата за содержание и ремонт общего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коммунальные услуги вносится в установленные настоящим Договором сроки на основании платежных документов, представляемых Управляющей организацией. В случае представления платежных документов позднее даты, определенной в п. 4.8 настоящего Договора, плата за содержание и ремонт может быть внесена с задержкой на срок задержки получения платежного документа.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Плата по настоящему договору вносится Управляющей организации либо лицу, уполномоченному Управляющей организацией ежемесячно, до 20 числа месяца,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истекшим</w:t>
      </w:r>
      <w:proofErr w:type="gramEnd"/>
      <w:r>
        <w:rPr>
          <w:rFonts w:ascii="Times New Roman" w:hAnsi="Times New Roman" w:cs="Times New Roman"/>
          <w:sz w:val="24"/>
          <w:szCs w:val="24"/>
        </w:rPr>
        <w:t>. Плата за услуги по настоящему договору вносится на основании платежных документов (квитанций), выставляемых Управляющей организацией или уполномоченным ей лицом не позднее первого числа месяца, следующего за истекшим месяцем.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Неиспользование помещений Собственниками не является основанием невнесения платы за помещение и за отопление.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При временном отсутствии проживающих в жилых помещениях граждан внесение платы за холодное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утверждаемом Правительством Российской Федерации.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 Собственник вправе осуществить предоплату за текущий месяц и более длительные периоды, потребовав от Управляющей организации платежные документы. В случае расчетов, производимых по прибору учета (общедомовому, индивидуальному, квартирному), или отсутствия собственника осуществляется перерасчет размера его платы.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Капитальный ремонт общего имущества в многоквартирном доме проводится за счет Собственника на основании решения общего собрания собственников помещений в многоквартирном доме о проведении и оплате расходов на капитальный ремонт, принимаемого с учетом предложений Управляющей организации о необходимости и сроке начала капитального ремонта, необходимом объеме и стоимости работ, стоимости материалов, порядке финансирования ремонта, сроках возмещения расходов и других предложений, связанных с </w:t>
      </w:r>
      <w:proofErr w:type="gramEnd"/>
    </w:p>
    <w:p w:rsidR="00204DC0" w:rsidRDefault="00204D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условиями проведения капитального ремонта, если иное не предусмотрено действующим законодательством.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4.15.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 Российской Федерации.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4.16.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Услуги Управляющей организации, не предусмотренные настоящим договором, выполняются за отдельную плату по утверждённой  предприятием  расценки на  услуги.</w:t>
      </w:r>
      <w:proofErr w:type="gramEnd"/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В случае несвоевременного и (или) неполного внесения платы за содержание и ремонт жилого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коммунальные услуги, в том числе и при выявлении фактов, указанных в п. 5.5 настоящего Договора, Собственник обязан уплатить Управляющей организации пени в размере и в порядке, установленных ч. 14 ст. 155 Жилищного кодекса Российской Федерации и настоящим Договором.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Собственник помещения несет ответственность за своевременность и полноту внесения платежей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ремонт жилого помещения, а также за коммунальные услуги нанимателем, арендатором принадлежащего ему помещения.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Уполномоченный представитель Собственника жилого помещения - муниципального образования, являющийся наймодателем по договору социального найма, обязан требовать с нанимателя своевременного внесения платы за жилое помещение и коммунальные услуги, а также принять установленные законом меры по выселению нанимателя и проживающих с ним членов его семьи, если указанные лица в течение более шести месяцев без уважительных причин не вносят плату за содержание и ремонт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жилого помещения и коммунальные услуги.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Управляющая организация несет ответственность за ущерб, причиненный имуществу Собственников в многоквартирном доме, возникший в результате ее действий или бездействий, в порядке, установленном законодательством.</w:t>
      </w:r>
    </w:p>
    <w:p w:rsidR="00204DC0" w:rsidRDefault="00204D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ДОГОВОРА.</w:t>
      </w: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РЕГИСТРАЦИИ ФАКТОВ НАРУШЕНИЯ УСЛОВИЙ</w:t>
      </w: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ДОГОВОРА И ПРИЧИНЕНИЯ ВРЕДА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Собственник вправе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Управляющей организации по исполнению настоящего Договора лично либо через доверенных лиц посредством участия: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осмотрах (измерениях, испытаниях) общего имущества в многоквартирном доме;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проверках технического состояния многоквартирного дома и инженерного оборудования;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профилактическом осмотре кровель и подвалов с целью подготовки предложений по их ремонту;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приемке всех видов работ;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приемке работ по подготовке дома к сезонной эксплуатации;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Привлекать для контроля качества выполняемых работ и предоставляемых услуг по настоящему Договору сторонние организации, специалистов, экспертов, имеющих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соответствующие лицензии, квалификацию и поручение Собственника, оформленное в письменном виде.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Помимо указанных выше действий Собственник вправе обращаться с жалобами, претензиями и прочими заявлениями об устранении недостатков в Администрацию Лахденпохского городского поселения и в другие инстанции согласно действующему законодательству. 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 случаях нарушения условий настоящего Договора Сторонами, а также в случаях причинения вреда имуществу Собственника или общему имуществу Собственников помещений в многоквартирном доме неправомерными действиями Управляющей организации, этого или иного Собственника, по требованию любой из Сторон Договора составляется акт, а также дефектная ведомость.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Акт подписывается комиссией, состоящей не менее чем из трех представителей Управляющей организации (обязательно). О времени и месте осмотра поврежденного имущества, составления акта извещаются все заинтересованные лица: Собственник (член семьи Собственника, наниматель, член семьи нанимателя), имуществу которого причинен вред, лицо, виновное в причинении вреда (в том числе представитель подрядной организации), и другие лица. Если в течение одного часа в дневное время или двух часов в ночное время (с 22.00 до 7.00) с момента извещения лица, виновные в причинении вреда, не прибыли для составления акта или если признаки нарушения могут исчезнуть или быть ликвидированы, осмотр и составление акта производятся в их отсутствие.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Акт должен содержать: дату и время его составления; дату, время и характер нарушения, описание причиненного вреда имуществу (допускаются фото- или видеосъемка); разногласия, особые мнения и возражения, возникшие при составлении акта; подписи членов комиссии и присутствующих при осмотре и составлении акта лиц.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составляется комиссией в трех экземплярах. Один экземпляр акта вручается под расписку лицу, причинившему вред, второй - лицу, которому причинен вред, третий остается в Управляющей организации.</w:t>
      </w: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ПОРЯДОК ИЗМЕНЕНИЯ И РАСТОРЖЕНИЯ ДОГОВОРА</w:t>
      </w: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Изменение и (или) расторжение настоящего Договора осуществляется в порядке, предусмотренном гражданским законодательством.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Настоящий Договор может быть расторгнут: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7.2.1. В одностороннем порядке: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инициативе Собственника в случае: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отчуждения ранее находящегося в его собственности помещения вследствие заключения какого-либо договора (купли-продажи, мены, пожизненной ренты и пр.) - путем уведомления Управляющей организации о произведенных действиях с помещением и приложением соответствующего документа;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инициативе Управляющей организации при наступлении обстоятельств непреодолимой силы.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7.2.2. По соглашению Сторон.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7.2.3. В судебном порядке в соответствии с нормами гражданского законодательства.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7.2.4. В случае ликвидации Управляющей организации.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7.2.5. Договор прекращает свое действие в случае смерти Собственника со дня его смерти.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</w:t>
      </w:r>
    </w:p>
    <w:p w:rsidR="00204DC0" w:rsidRDefault="00204DC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переплаты. Получить от Собственника распоряжение о перечислении излишне полученных ей средств на указанный им счет.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ОСОБЫЕ УСЛОВИЯ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Все споры, возникшие из Договора или в связи с ним, разрешаются Сторонами путем переговоров.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Собственник поручает Управляющей организации получать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Собственника денежные средства от сдачи его помещения в наем в счет платежей по настоящему Договору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начислять нанимателям эти платежи в своем платежном документе, выдаваемом для оплаты услуг по настоящему Договору.</w:t>
      </w:r>
    </w:p>
    <w:p w:rsidR="00204DC0" w:rsidRDefault="00204D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ФОРС-МАЖОР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04DC0" w:rsidRDefault="00204D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СРОК ДЕЙСТВИЯ ДОГОВОРА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Договор заключе</w:t>
      </w:r>
      <w:r w:rsidR="0000567E">
        <w:rPr>
          <w:rFonts w:ascii="Times New Roman" w:hAnsi="Times New Roman" w:cs="Times New Roman"/>
          <w:sz w:val="24"/>
          <w:szCs w:val="24"/>
        </w:rPr>
        <w:t>н на</w:t>
      </w:r>
      <w:proofErr w:type="gramStart"/>
      <w:r w:rsidR="0000567E">
        <w:rPr>
          <w:rFonts w:ascii="Times New Roman" w:hAnsi="Times New Roman" w:cs="Times New Roman"/>
          <w:sz w:val="24"/>
          <w:szCs w:val="24"/>
        </w:rPr>
        <w:t xml:space="preserve">  __ (______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056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0567E">
        <w:rPr>
          <w:rFonts w:ascii="Times New Roman" w:hAnsi="Times New Roman" w:cs="Times New Roman"/>
          <w:sz w:val="24"/>
          <w:szCs w:val="24"/>
        </w:rPr>
        <w:t>год и вступает в действие с  __.__.201_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считается заключенным, как с каждым собственником, так и со всеми собственниками жилых помещений в многоквартирном доме (если приложен реестр подписей собственников помещений).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 Все приложения к настоящему Договору являются его неотъемлемой частью. Договор составлен на __18_ листах и содержит 4 приложения: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 «Акт о состоянии общего имущества в многоквартирном доме»;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«Перечень технической документации на многоквартирный дом и иных связанных с управлением многоквартирным домом документов»;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 «Перечень обязательных  работ и услуг по содержанию и ремонту общего имущества в многоквартирном доме»;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 «Перечень дополнительных работ и услуг по содержанию и ремонту общего имущества собственников помещений в многоквартирных домах, заключенный Управляющей компанией с Администрацией Лахденпохского городского поселения.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204DC0" w:rsidRDefault="00204D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РЕКВИЗИТЫ И ПОДПИСИ СТОРОН</w:t>
      </w:r>
    </w:p>
    <w:p w:rsidR="00204DC0" w:rsidRDefault="00204D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autoSpaceDE w:val="0"/>
        <w:rPr>
          <w:b/>
          <w:bCs/>
        </w:rPr>
      </w:pPr>
      <w:r>
        <w:rPr>
          <w:b/>
          <w:bCs/>
        </w:rPr>
        <w:t>Управляющая организация:</w:t>
      </w:r>
    </w:p>
    <w:p w:rsidR="00204DC0" w:rsidRDefault="00204DC0">
      <w:pPr>
        <w:autoSpaceDE w:val="0"/>
      </w:pPr>
      <w:r>
        <w:rPr>
          <w:b/>
          <w:bCs/>
        </w:rPr>
        <w:t xml:space="preserve">Общество с ограниченной </w:t>
      </w:r>
      <w:r w:rsidR="0000567E">
        <w:rPr>
          <w:b/>
          <w:bCs/>
        </w:rPr>
        <w:t>ответственностью «УК  «Альфа</w:t>
      </w:r>
      <w:r>
        <w:rPr>
          <w:b/>
          <w:bCs/>
        </w:rPr>
        <w:t>»</w:t>
      </w:r>
    </w:p>
    <w:p w:rsidR="00204DC0" w:rsidRDefault="00204DC0">
      <w:pPr>
        <w:autoSpaceDE w:val="0"/>
      </w:pPr>
      <w:r>
        <w:t>Юр.  адрес: 186730, г. Лахденпохья, ул. Ленина, 5-Б</w:t>
      </w:r>
    </w:p>
    <w:p w:rsidR="00204DC0" w:rsidRDefault="0000567E">
      <w:pPr>
        <w:autoSpaceDE w:val="0"/>
      </w:pPr>
      <w:r>
        <w:t>ИНН 1012012370</w:t>
      </w:r>
      <w:r w:rsidR="00204DC0">
        <w:t>, КПП 101201001</w:t>
      </w:r>
    </w:p>
    <w:p w:rsidR="00204DC0" w:rsidRDefault="0000567E">
      <w:pPr>
        <w:autoSpaceDE w:val="0"/>
      </w:pPr>
      <w:r>
        <w:t>ОГРН 1161001053840</w:t>
      </w:r>
    </w:p>
    <w:p w:rsidR="00204DC0" w:rsidRDefault="00204DC0">
      <w:pPr>
        <w:autoSpaceDE w:val="0"/>
      </w:pPr>
      <w:proofErr w:type="gramStart"/>
      <w:r>
        <w:t>р</w:t>
      </w:r>
      <w:proofErr w:type="gramEnd"/>
      <w:r>
        <w:t>/с  4</w:t>
      </w:r>
      <w:r w:rsidR="0000567E">
        <w:t>070281032509</w:t>
      </w:r>
      <w:r w:rsidR="003A06C3">
        <w:t>0000258</w:t>
      </w:r>
      <w:r>
        <w:t xml:space="preserve">  </w:t>
      </w:r>
    </w:p>
    <w:p w:rsidR="00204DC0" w:rsidRDefault="003A06C3">
      <w:pPr>
        <w:autoSpaceDE w:val="0"/>
      </w:pPr>
      <w:r>
        <w:t>Карельское</w:t>
      </w:r>
      <w:r w:rsidR="00204DC0">
        <w:t xml:space="preserve"> </w:t>
      </w:r>
      <w:r>
        <w:t xml:space="preserve"> отделение № 8628 ПАО «Сбер</w:t>
      </w:r>
      <w:r w:rsidR="00204DC0">
        <w:t xml:space="preserve">банк» </w:t>
      </w:r>
    </w:p>
    <w:p w:rsidR="00204DC0" w:rsidRDefault="003A06C3">
      <w:pPr>
        <w:autoSpaceDE w:val="0"/>
      </w:pPr>
      <w:r>
        <w:t>БИК 048602673</w:t>
      </w:r>
    </w:p>
    <w:p w:rsidR="003A06C3" w:rsidRDefault="003A06C3">
      <w:pPr>
        <w:autoSpaceDE w:val="0"/>
      </w:pPr>
      <w:r>
        <w:t>к/с 30101810600000000673</w:t>
      </w:r>
    </w:p>
    <w:p w:rsidR="003A06C3" w:rsidRDefault="003A06C3">
      <w:pPr>
        <w:autoSpaceDE w:val="0"/>
      </w:pPr>
      <w:r>
        <w:t>ОКПО 01818530</w:t>
      </w:r>
    </w:p>
    <w:p w:rsidR="00204DC0" w:rsidRDefault="00204DC0">
      <w:pPr>
        <w:autoSpaceDE w:val="0"/>
        <w:rPr>
          <w:b/>
          <w:bCs/>
        </w:rPr>
      </w:pPr>
      <w:r>
        <w:t xml:space="preserve">телефоны </w:t>
      </w:r>
      <w:r>
        <w:rPr>
          <w:u w:val="single"/>
        </w:rPr>
        <w:t>89216252199</w:t>
      </w:r>
      <w:r w:rsidR="003A06C3">
        <w:rPr>
          <w:u w:val="single"/>
        </w:rPr>
        <w:t>; (881450) 2-21-21</w:t>
      </w:r>
    </w:p>
    <w:p w:rsidR="00204DC0" w:rsidRDefault="00204DC0">
      <w:pPr>
        <w:autoSpaceDE w:val="0"/>
        <w:rPr>
          <w:b/>
          <w:bCs/>
        </w:rPr>
      </w:pPr>
    </w:p>
    <w:p w:rsidR="00204DC0" w:rsidRDefault="00204DC0">
      <w:pPr>
        <w:autoSpaceDE w:val="0"/>
        <w:rPr>
          <w:b/>
          <w:bCs/>
        </w:rPr>
      </w:pPr>
      <w:r>
        <w:t>___________________/И.С. Бородинова/</w:t>
      </w:r>
    </w:p>
    <w:p w:rsidR="00204DC0" w:rsidRDefault="00204DC0">
      <w:pPr>
        <w:autoSpaceDE w:val="0"/>
        <w:rPr>
          <w:b/>
          <w:bCs/>
        </w:rPr>
      </w:pPr>
    </w:p>
    <w:p w:rsidR="00204DC0" w:rsidRDefault="00204DC0">
      <w:pPr>
        <w:autoSpaceDE w:val="0"/>
      </w:pPr>
      <w:r>
        <w:rPr>
          <w:b/>
          <w:bCs/>
        </w:rPr>
        <w:t>Собственник 1:</w:t>
      </w:r>
    </w:p>
    <w:p w:rsidR="00204DC0" w:rsidRDefault="00204DC0">
      <w:pPr>
        <w:autoSpaceDE w:val="0"/>
      </w:pPr>
      <w:r>
        <w:t>ФИО  ______________________________________________</w:t>
      </w:r>
    </w:p>
    <w:p w:rsidR="00204DC0" w:rsidRDefault="00204DC0">
      <w:pPr>
        <w:autoSpaceDE w:val="0"/>
        <w:rPr>
          <w:u w:val="single"/>
        </w:rPr>
      </w:pPr>
      <w:r>
        <w:t>Свидетельство о гос. регистрации права, выдано «____»___________  20___ года</w:t>
      </w:r>
    </w:p>
    <w:p w:rsidR="00204DC0" w:rsidRDefault="00204DC0">
      <w:pPr>
        <w:autoSpaceDE w:val="0"/>
      </w:pPr>
      <w:r>
        <w:rPr>
          <w:u w:val="single"/>
        </w:rPr>
        <w:t>Серия</w:t>
      </w:r>
      <w:r>
        <w:t xml:space="preserve">___ __№ ______  </w:t>
      </w:r>
      <w:proofErr w:type="gramStart"/>
      <w:r>
        <w:t>от</w:t>
      </w:r>
      <w:proofErr w:type="gramEnd"/>
      <w:r>
        <w:t xml:space="preserve">  _____________________________</w:t>
      </w:r>
    </w:p>
    <w:p w:rsidR="00204DC0" w:rsidRDefault="00204DC0">
      <w:pPr>
        <w:autoSpaceDE w:val="0"/>
      </w:pPr>
      <w:r>
        <w:t>паспорт серии ________№___________________________________</w:t>
      </w:r>
    </w:p>
    <w:p w:rsidR="00204DC0" w:rsidRDefault="00204DC0">
      <w:pPr>
        <w:autoSpaceDE w:val="0"/>
      </w:pPr>
      <w:r>
        <w:t>выдан ____________________________________________________</w:t>
      </w:r>
    </w:p>
    <w:p w:rsidR="00204DC0" w:rsidRDefault="00204DC0">
      <w:pPr>
        <w:autoSpaceDE w:val="0"/>
      </w:pPr>
      <w:r>
        <w:t>адрес регистрации:_____________________________________________</w:t>
      </w:r>
    </w:p>
    <w:p w:rsidR="00204DC0" w:rsidRDefault="00204DC0">
      <w:pPr>
        <w:autoSpaceDE w:val="0"/>
        <w:rPr>
          <w:b/>
          <w:bCs/>
        </w:rPr>
      </w:pPr>
      <w:r>
        <w:t>телефоны __________________________________________________</w:t>
      </w:r>
    </w:p>
    <w:p w:rsidR="00204DC0" w:rsidRDefault="00204DC0">
      <w:pPr>
        <w:autoSpaceDE w:val="0"/>
        <w:rPr>
          <w:b/>
          <w:bCs/>
        </w:rPr>
      </w:pPr>
      <w:r>
        <w:rPr>
          <w:b/>
          <w:bCs/>
        </w:rPr>
        <w:t>_____________________/</w:t>
      </w:r>
      <w:r>
        <w:t>_________________________________./</w:t>
      </w:r>
    </w:p>
    <w:p w:rsidR="00204DC0" w:rsidRDefault="00204DC0">
      <w:pPr>
        <w:rPr>
          <w:b/>
          <w:bCs/>
        </w:rPr>
      </w:pPr>
    </w:p>
    <w:p w:rsidR="00204DC0" w:rsidRDefault="00204DC0">
      <w:pPr>
        <w:autoSpaceDE w:val="0"/>
      </w:pPr>
      <w:r>
        <w:rPr>
          <w:b/>
          <w:bCs/>
        </w:rPr>
        <w:t>Собственник 2:</w:t>
      </w:r>
    </w:p>
    <w:p w:rsidR="00204DC0" w:rsidRDefault="00204DC0">
      <w:pPr>
        <w:autoSpaceDE w:val="0"/>
      </w:pPr>
      <w:r>
        <w:t xml:space="preserve">ФИО  </w:t>
      </w:r>
      <w:r>
        <w:rPr>
          <w:u w:val="single"/>
        </w:rPr>
        <w:t xml:space="preserve"> </w:t>
      </w:r>
      <w:r>
        <w:t>________________________________________________________</w:t>
      </w:r>
    </w:p>
    <w:p w:rsidR="00204DC0" w:rsidRDefault="00204DC0">
      <w:pPr>
        <w:autoSpaceDE w:val="0"/>
      </w:pPr>
      <w:r>
        <w:t>Свидетельство о гос. регистрации права, выдано «____»____________года</w:t>
      </w:r>
    </w:p>
    <w:p w:rsidR="00204DC0" w:rsidRDefault="00204DC0">
      <w:pPr>
        <w:autoSpaceDE w:val="0"/>
      </w:pPr>
      <w:r>
        <w:t>Серия_____________№ _______________________</w:t>
      </w:r>
    </w:p>
    <w:p w:rsidR="00204DC0" w:rsidRDefault="00204DC0">
      <w:pPr>
        <w:autoSpaceDE w:val="0"/>
      </w:pPr>
      <w:r>
        <w:t>паспорт серии ______________ № ____________________</w:t>
      </w:r>
    </w:p>
    <w:p w:rsidR="00204DC0" w:rsidRDefault="00204DC0">
      <w:pPr>
        <w:autoSpaceDE w:val="0"/>
      </w:pPr>
      <w:r>
        <w:t>выдан ____________________________________________</w:t>
      </w:r>
    </w:p>
    <w:p w:rsidR="00204DC0" w:rsidRDefault="00204DC0">
      <w:pPr>
        <w:autoSpaceDE w:val="0"/>
      </w:pPr>
      <w:r>
        <w:t>адрес регистрации__________________________________</w:t>
      </w:r>
    </w:p>
    <w:p w:rsidR="00204DC0" w:rsidRDefault="00204DC0">
      <w:pPr>
        <w:autoSpaceDE w:val="0"/>
        <w:rPr>
          <w:b/>
          <w:bCs/>
        </w:rPr>
      </w:pPr>
      <w:r>
        <w:t>телефоны _________________________________________</w:t>
      </w:r>
    </w:p>
    <w:p w:rsidR="00204DC0" w:rsidRDefault="00204DC0">
      <w:pPr>
        <w:autoSpaceDE w:val="0"/>
        <w:rPr>
          <w:b/>
          <w:bCs/>
        </w:rPr>
      </w:pPr>
      <w:r>
        <w:rPr>
          <w:b/>
          <w:bCs/>
        </w:rPr>
        <w:t>__________________ /_______________________________/</w:t>
      </w:r>
    </w:p>
    <w:p w:rsidR="00204DC0" w:rsidRDefault="00204DC0">
      <w:pPr>
        <w:ind w:firstLine="539"/>
        <w:rPr>
          <w:b/>
          <w:bCs/>
        </w:rPr>
      </w:pPr>
    </w:p>
    <w:p w:rsidR="00204DC0" w:rsidRDefault="00204DC0">
      <w:pPr>
        <w:autoSpaceDE w:val="0"/>
      </w:pPr>
      <w:r>
        <w:rPr>
          <w:b/>
          <w:bCs/>
        </w:rPr>
        <w:t>Собственник 3:</w:t>
      </w:r>
    </w:p>
    <w:p w:rsidR="00204DC0" w:rsidRDefault="00204DC0">
      <w:pPr>
        <w:autoSpaceDE w:val="0"/>
      </w:pPr>
      <w:r>
        <w:t>ФИО ______________________________________________</w:t>
      </w:r>
    </w:p>
    <w:p w:rsidR="00204DC0" w:rsidRDefault="00204DC0">
      <w:pPr>
        <w:autoSpaceDE w:val="0"/>
      </w:pPr>
      <w:r>
        <w:t>Свидетельство о гос. регистрации права, выдано «____»____________года</w:t>
      </w:r>
    </w:p>
    <w:p w:rsidR="00204DC0" w:rsidRDefault="00204DC0">
      <w:pPr>
        <w:autoSpaceDE w:val="0"/>
      </w:pPr>
      <w:r>
        <w:t>Серия_____________№ _______________________</w:t>
      </w:r>
    </w:p>
    <w:p w:rsidR="00204DC0" w:rsidRDefault="00204DC0">
      <w:pPr>
        <w:autoSpaceDE w:val="0"/>
      </w:pPr>
      <w:r>
        <w:t>паспорт серии ______________ № ____________________</w:t>
      </w:r>
    </w:p>
    <w:p w:rsidR="00204DC0" w:rsidRDefault="00204DC0">
      <w:pPr>
        <w:autoSpaceDE w:val="0"/>
      </w:pPr>
      <w:r>
        <w:t>выдан ____________________________________________</w:t>
      </w:r>
    </w:p>
    <w:p w:rsidR="00204DC0" w:rsidRDefault="00204DC0">
      <w:pPr>
        <w:autoSpaceDE w:val="0"/>
      </w:pPr>
      <w:r>
        <w:t>адрес регистрации__________________________________</w:t>
      </w:r>
    </w:p>
    <w:p w:rsidR="00204DC0" w:rsidRDefault="00204DC0">
      <w:pPr>
        <w:autoSpaceDE w:val="0"/>
        <w:rPr>
          <w:b/>
          <w:bCs/>
        </w:rPr>
      </w:pPr>
      <w:r>
        <w:t>телефоны _________________________________________</w:t>
      </w:r>
    </w:p>
    <w:p w:rsidR="00204DC0" w:rsidRDefault="00204DC0">
      <w:pPr>
        <w:autoSpaceDE w:val="0"/>
      </w:pPr>
      <w:r>
        <w:rPr>
          <w:b/>
          <w:bCs/>
        </w:rPr>
        <w:t>__________________/_______________________/</w:t>
      </w:r>
    </w:p>
    <w:p w:rsidR="00204DC0" w:rsidRDefault="00204DC0">
      <w:pPr>
        <w:tabs>
          <w:tab w:val="left" w:pos="6330"/>
          <w:tab w:val="right" w:pos="10204"/>
        </w:tabs>
      </w:pPr>
      <w:r>
        <w:tab/>
      </w:r>
    </w:p>
    <w:p w:rsidR="00204DC0" w:rsidRDefault="00204DC0">
      <w:pPr>
        <w:tabs>
          <w:tab w:val="left" w:pos="6330"/>
          <w:tab w:val="right" w:pos="10204"/>
        </w:tabs>
      </w:pPr>
    </w:p>
    <w:p w:rsidR="00627D03" w:rsidRDefault="00627D03">
      <w:pPr>
        <w:tabs>
          <w:tab w:val="left" w:pos="6330"/>
          <w:tab w:val="right" w:pos="10204"/>
        </w:tabs>
      </w:pPr>
    </w:p>
    <w:p w:rsidR="00627D03" w:rsidRDefault="00627D03">
      <w:pPr>
        <w:tabs>
          <w:tab w:val="left" w:pos="6330"/>
          <w:tab w:val="right" w:pos="10204"/>
        </w:tabs>
      </w:pPr>
    </w:p>
    <w:p w:rsidR="00627D03" w:rsidRDefault="00627D03">
      <w:pPr>
        <w:tabs>
          <w:tab w:val="left" w:pos="6330"/>
          <w:tab w:val="right" w:pos="10204"/>
        </w:tabs>
      </w:pPr>
    </w:p>
    <w:p w:rsidR="00204DC0" w:rsidRDefault="00204DC0" w:rsidP="003A06C3">
      <w:pPr>
        <w:autoSpaceDE w:val="0"/>
        <w:jc w:val="right"/>
      </w:pPr>
      <w:r>
        <w:t xml:space="preserve">12  </w:t>
      </w:r>
    </w:p>
    <w:p w:rsidR="00627D03" w:rsidRDefault="00FA38D3" w:rsidP="00FA38D3">
      <w:pPr>
        <w:autoSpaceDE w:val="0"/>
        <w:jc w:val="right"/>
      </w:pPr>
      <w:r>
        <w:t xml:space="preserve">            </w:t>
      </w:r>
      <w:r w:rsidR="00204DC0">
        <w:t xml:space="preserve">                                                                                                         </w:t>
      </w:r>
      <w:r>
        <w:t xml:space="preserve">                            </w:t>
      </w:r>
      <w:r w:rsidR="00204DC0">
        <w:t xml:space="preserve">                       </w:t>
      </w:r>
    </w:p>
    <w:p w:rsidR="00204DC0" w:rsidRDefault="00204DC0" w:rsidP="00627D03">
      <w:pPr>
        <w:autoSpaceDE w:val="0"/>
        <w:jc w:val="both"/>
        <w:rPr>
          <w:rFonts w:ascii="Arial Narrow" w:hAnsi="Arial Narrow" w:cs="Arial Narrow"/>
          <w:sz w:val="22"/>
          <w:szCs w:val="22"/>
        </w:rPr>
      </w:pPr>
      <w:r>
        <w:t xml:space="preserve">                           </w:t>
      </w:r>
      <w:r w:rsidR="00627D03">
        <w:t xml:space="preserve">        </w:t>
      </w:r>
    </w:p>
    <w:p w:rsidR="00204DC0" w:rsidRDefault="00204DC0">
      <w:pPr>
        <w:pStyle w:val="ConsPlusNonformat"/>
        <w:widowControl/>
        <w:jc w:val="right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b/>
          <w:bCs/>
          <w:i/>
          <w:iCs/>
          <w:sz w:val="22"/>
          <w:szCs w:val="22"/>
        </w:rPr>
        <w:t>Приложение 1</w:t>
      </w:r>
    </w:p>
    <w:p w:rsidR="00204DC0" w:rsidRDefault="00204DC0">
      <w:pPr>
        <w:pStyle w:val="ConsPlusNonformat"/>
        <w:widowControl/>
        <w:jc w:val="right"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/>
          <w:iCs/>
          <w:sz w:val="22"/>
          <w:szCs w:val="22"/>
        </w:rPr>
        <w:t>к договору управления многоквартирным домом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2"/>
          <w:szCs w:val="22"/>
        </w:rPr>
      </w:pPr>
    </w:p>
    <w:p w:rsidR="00204DC0" w:rsidRDefault="00204DC0">
      <w:pPr>
        <w:pStyle w:val="ConsPlusNonformat"/>
        <w:widowControl/>
        <w:jc w:val="center"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/>
          <w:iCs/>
          <w:sz w:val="22"/>
          <w:szCs w:val="22"/>
        </w:rPr>
        <w:t>Акт о состоянии общего имущества собственников помещений в многоквартирном доме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2"/>
          <w:szCs w:val="22"/>
        </w:rPr>
      </w:pPr>
    </w:p>
    <w:p w:rsidR="00204DC0" w:rsidRDefault="00204DC0">
      <w:pPr>
        <w:pStyle w:val="ConsPlusNonformat"/>
        <w:widowControl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  <w:lang w:val="en-US"/>
        </w:rPr>
        <w:t>I</w:t>
      </w:r>
      <w:r>
        <w:rPr>
          <w:rFonts w:ascii="Arial Narrow" w:hAnsi="Arial Narrow" w:cs="Arial Narrow"/>
          <w:i/>
          <w:iCs/>
          <w:sz w:val="22"/>
          <w:szCs w:val="22"/>
        </w:rPr>
        <w:t>. Общие сведения о многоквартирном доме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sz w:val="22"/>
          <w:szCs w:val="22"/>
        </w:rPr>
      </w:pP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1. Адрес многоквартирного дома:  </w:t>
      </w:r>
      <w:r>
        <w:rPr>
          <w:rFonts w:ascii="Arial Narrow" w:hAnsi="Arial Narrow" w:cs="Arial Narrow"/>
          <w:b/>
          <w:bCs/>
          <w:sz w:val="22"/>
          <w:szCs w:val="22"/>
        </w:rPr>
        <w:t>________________________________________________________________</w:t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2. Кадастровый номер многоквартирного дома (при его наличии): 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3. Серия, тип постройки: 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4. Год постройки: ______________________________________________________________________________</w:t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5. Степень износа по данным государственного технического учета: ___________________________________</w:t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6. Степень фактического износа:_________________________________________________________________</w:t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7. Год последнего капитального ремонта: _________________________________________________________</w:t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8. Реквизиты правового акта о признании многоквартирного  дома аварийным и подлежащим сносу: 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pos="2796"/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9. Количество этажей:  </w:t>
      </w:r>
      <w:r>
        <w:rPr>
          <w:rFonts w:ascii="Arial Narrow" w:hAnsi="Arial Narrow" w:cs="Arial Narrow"/>
          <w:sz w:val="22"/>
          <w:szCs w:val="22"/>
          <w:u w:val="single"/>
        </w:rPr>
        <w:t>_______________</w:t>
      </w:r>
      <w:r>
        <w:rPr>
          <w:rFonts w:ascii="Arial Narrow" w:hAnsi="Arial Narrow" w:cs="Arial Narrow"/>
          <w:sz w:val="22"/>
          <w:szCs w:val="22"/>
        </w:rPr>
        <w:t>____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10. Наличие подвала: 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11. Наличие цокольного этажа</w:t>
      </w:r>
      <w:r>
        <w:rPr>
          <w:rFonts w:ascii="Arial Narrow" w:hAnsi="Arial Narrow" w:cs="Arial Narrow"/>
          <w:sz w:val="22"/>
          <w:szCs w:val="22"/>
          <w:u w:val="single"/>
        </w:rPr>
        <w:t xml:space="preserve">: 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12. Наличие мансарды</w:t>
      </w:r>
      <w:r>
        <w:rPr>
          <w:rFonts w:ascii="Arial Narrow" w:hAnsi="Arial Narrow" w:cs="Arial Narrow"/>
          <w:sz w:val="22"/>
          <w:szCs w:val="22"/>
          <w:u w:val="single"/>
        </w:rPr>
        <w:t xml:space="preserve">: 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13. Наличие мезонина</w:t>
      </w:r>
      <w:r>
        <w:rPr>
          <w:rFonts w:ascii="Arial Narrow" w:hAnsi="Arial Narrow" w:cs="Arial Narrow"/>
          <w:sz w:val="22"/>
          <w:szCs w:val="22"/>
          <w:u w:val="single"/>
        </w:rPr>
        <w:t xml:space="preserve">: 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14. Количество квартир</w:t>
      </w:r>
      <w:r>
        <w:rPr>
          <w:rFonts w:ascii="Arial Narrow" w:hAnsi="Arial Narrow" w:cs="Arial Narrow"/>
          <w:sz w:val="22"/>
          <w:szCs w:val="22"/>
          <w:u w:val="single"/>
        </w:rPr>
        <w:t xml:space="preserve">: 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15. Количество нежилых помещений, не входящих в состав общего имущества</w:t>
      </w:r>
      <w:r>
        <w:rPr>
          <w:rFonts w:ascii="Arial Narrow" w:hAnsi="Arial Narrow" w:cs="Arial Narrow"/>
          <w:sz w:val="22"/>
          <w:szCs w:val="22"/>
          <w:u w:val="single"/>
        </w:rPr>
        <w:t xml:space="preserve">: 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16. Реквизиты правового акта о признании всех жилых помещений в многоквартирном доме </w:t>
      </w:r>
      <w:proofErr w:type="gramStart"/>
      <w:r>
        <w:rPr>
          <w:rFonts w:ascii="Arial Narrow" w:hAnsi="Arial Narrow" w:cs="Arial Narrow"/>
          <w:sz w:val="22"/>
          <w:szCs w:val="22"/>
        </w:rPr>
        <w:t>непригодными</w:t>
      </w:r>
      <w:proofErr w:type="gramEnd"/>
      <w:r>
        <w:rPr>
          <w:rFonts w:ascii="Arial Narrow" w:hAnsi="Arial Narrow" w:cs="Arial Narrow"/>
          <w:sz w:val="22"/>
          <w:szCs w:val="22"/>
        </w:rPr>
        <w:t xml:space="preserve"> для проживания: ______________________________________________________________________________</w:t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</w:t>
      </w:r>
      <w:r>
        <w:rPr>
          <w:rFonts w:ascii="Arial Narrow" w:hAnsi="Arial Narrow" w:cs="Arial Narrow"/>
          <w:sz w:val="22"/>
          <w:szCs w:val="22"/>
          <w:u w:val="single"/>
        </w:rPr>
        <w:t xml:space="preserve">): 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18. Строительный объем</w:t>
      </w:r>
      <w:r>
        <w:rPr>
          <w:rFonts w:ascii="Arial Narrow" w:hAnsi="Arial Narrow" w:cs="Arial Narrow"/>
          <w:sz w:val="22"/>
          <w:szCs w:val="22"/>
          <w:u w:val="single"/>
        </w:rPr>
        <w:t xml:space="preserve">: 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19. Площадь: 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а) многоквартирного дома с лоджиями, балконами, шкафами, коридорами и лестничными клетками: ____</w:t>
      </w:r>
      <w:r>
        <w:rPr>
          <w:rFonts w:ascii="Arial Narrow" w:hAnsi="Arial Narrow" w:cs="Arial Narrow"/>
          <w:sz w:val="22"/>
          <w:szCs w:val="22"/>
          <w:u w:val="single"/>
        </w:rPr>
        <w:t>кв.м.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б) жилых помещений (общая площадь квартир):  ___________________________________________________                                                                                                                                                              </w:t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доме: 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20. Количество лестниц: 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proofErr w:type="gramStart"/>
      <w:r>
        <w:rPr>
          <w:rFonts w:ascii="Arial Narrow" w:hAnsi="Arial Narrow" w:cs="Arial Narrow"/>
          <w:sz w:val="22"/>
          <w:szCs w:val="22"/>
        </w:rPr>
        <w:t>21.Уборочная площадь лестниц (включая межквартирные лестничные площадки):</w:t>
      </w:r>
      <w:proofErr w:type="gramEnd"/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  <w:u w:val="single"/>
        </w:rPr>
        <w:t xml:space="preserve">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22. Уборочная площадь общих коридоров: тамбур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23 Уборочная площадь других помещений общего пользования (включая технические этажи, чердаки, технические подвалы</w:t>
      </w:r>
      <w:r>
        <w:rPr>
          <w:rFonts w:ascii="Arial Narrow" w:hAnsi="Arial Narrow" w:cs="Arial Narrow"/>
          <w:sz w:val="22"/>
          <w:szCs w:val="22"/>
          <w:u w:val="single"/>
        </w:rPr>
        <w:t xml:space="preserve">):    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24. Площадь земельного участка, входящего в состав общего имущества многоквартирного дома: 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widowControl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25. Кадастровый номер земельного участка (при его наличии): </w:t>
      </w:r>
      <w:r>
        <w:rPr>
          <w:rFonts w:ascii="Arial Narrow" w:hAnsi="Arial Narrow" w:cs="Arial Narrow"/>
          <w:sz w:val="22"/>
          <w:szCs w:val="22"/>
          <w:u w:val="single"/>
        </w:rPr>
        <w:t>---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sz w:val="22"/>
          <w:szCs w:val="22"/>
        </w:rPr>
      </w:pPr>
    </w:p>
    <w:p w:rsidR="00204DC0" w:rsidRDefault="00204DC0">
      <w:pPr>
        <w:pStyle w:val="ConsPlusNonformat"/>
        <w:widowControl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en-US"/>
        </w:rPr>
        <w:t>II</w:t>
      </w:r>
      <w:r>
        <w:rPr>
          <w:rFonts w:ascii="Arial Narrow" w:hAnsi="Arial Narrow" w:cs="Arial Narrow"/>
          <w:sz w:val="22"/>
          <w:szCs w:val="22"/>
        </w:rPr>
        <w:t>. Техническое состояние многоквартирного дома, включая пристройки</w:t>
      </w:r>
    </w:p>
    <w:p w:rsidR="00204DC0" w:rsidRDefault="00204DC0">
      <w:pPr>
        <w:pStyle w:val="ConsPlusNonformat"/>
        <w:widowControl/>
        <w:jc w:val="center"/>
        <w:rPr>
          <w:rFonts w:ascii="Arial Narrow" w:hAnsi="Arial Narrow" w:cs="Arial Narrow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48"/>
        <w:gridCol w:w="2936"/>
        <w:gridCol w:w="3184"/>
        <w:gridCol w:w="3610"/>
      </w:tblGrid>
      <w:tr w:rsidR="00204D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№ </w:t>
            </w:r>
            <w:proofErr w:type="gramStart"/>
            <w:r>
              <w:rPr>
                <w:rFonts w:ascii="Arial Narrow" w:hAnsi="Arial Narrow" w:cs="Arial Narrow"/>
                <w:b/>
                <w:bCs/>
              </w:rPr>
              <w:t>п</w:t>
            </w:r>
            <w:proofErr w:type="gramEnd"/>
            <w:r>
              <w:rPr>
                <w:rFonts w:ascii="Arial Narrow" w:hAnsi="Arial Narrow" w:cs="Arial Narrow"/>
                <w:b/>
                <w:bCs/>
              </w:rPr>
              <w:t>/п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pStyle w:val="ConsPlusNonformat"/>
              <w:widowControl/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204D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Фундамент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04D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Наружные 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и внутренние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капитальные стены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04D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Перегородки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04D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Перекрытия 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чердачные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междуэтажные 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подвальные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(другое)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04D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Крыша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04D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Полы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04D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Проемы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окна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двери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(другое)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04D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Отделка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внутренняя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наружная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(другое)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04D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Механическое,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электрическое,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санитарно-техническое и иное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оборудование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ванны напольные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телефонные сети 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и оборудование сети проводного радиовещания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мусоропровод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вентиляция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(другое)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04D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Внутридомовые инженерные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коммуникации и оборудование для предоставления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коммунальных услуг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электроснабжение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холодное водоснабжение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водоотведение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газоснабжение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отоплени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е(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от внешних котельных)</w:t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отоплени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е(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от домовой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котельной)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печи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калориферы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АГВ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(другое)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204DC0" w:rsidRDefault="00204DC0">
            <w:pPr>
              <w:pStyle w:val="ConsPlusNonformat"/>
              <w:widowControl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204DC0" w:rsidRDefault="00204DC0">
            <w:pPr>
              <w:pStyle w:val="ConsPlusNonformat"/>
              <w:widowControl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204DC0" w:rsidRDefault="00204DC0">
            <w:pPr>
              <w:pStyle w:val="ConsPlusNonformat"/>
              <w:widowControl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04D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Крыльца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04DC0" w:rsidRDefault="00204DC0">
      <w:pPr>
        <w:pStyle w:val="ConsPlusNonformat"/>
        <w:widowControl/>
        <w:rPr>
          <w:rFonts w:ascii="Arial Narrow" w:hAnsi="Arial Narrow" w:cs="Arial Narrow"/>
          <w:b/>
          <w:bCs/>
          <w:sz w:val="22"/>
          <w:szCs w:val="22"/>
        </w:rPr>
      </w:pP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>Собственни</w:t>
      </w:r>
      <w:proofErr w:type="gramStart"/>
      <w:r>
        <w:rPr>
          <w:rFonts w:ascii="Arial Narrow" w:hAnsi="Arial Narrow" w:cs="Arial Narrow"/>
          <w:i/>
          <w:iCs/>
          <w:sz w:val="22"/>
          <w:szCs w:val="22"/>
        </w:rPr>
        <w:t>к(</w:t>
      </w:r>
      <w:proofErr w:type="gramEnd"/>
      <w:r>
        <w:rPr>
          <w:rFonts w:ascii="Arial Narrow" w:hAnsi="Arial Narrow" w:cs="Arial Narrow"/>
          <w:i/>
          <w:iCs/>
          <w:sz w:val="22"/>
          <w:szCs w:val="22"/>
        </w:rPr>
        <w:t>и) (представитель собственника)                                                        Управляющая организация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sz w:val="22"/>
          <w:szCs w:val="22"/>
        </w:rPr>
        <w:t xml:space="preserve">_______________________________                                                                                </w:t>
      </w:r>
      <w:r w:rsidR="003A06C3">
        <w:rPr>
          <w:rFonts w:ascii="Arial Narrow" w:hAnsi="Arial Narrow" w:cs="Arial Narrow"/>
          <w:sz w:val="22"/>
          <w:szCs w:val="22"/>
          <w:u w:val="single"/>
        </w:rPr>
        <w:t>ООО «УК  «Альфа</w:t>
      </w:r>
      <w:r>
        <w:rPr>
          <w:rFonts w:ascii="Arial Narrow" w:hAnsi="Arial Narrow" w:cs="Arial Narrow"/>
          <w:sz w:val="22"/>
          <w:szCs w:val="22"/>
          <w:u w:val="single"/>
        </w:rPr>
        <w:t>»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                       (Ф.И.О.)                                                                                                                          (наименование юридического лица)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 xml:space="preserve">_________________/____________./                                                                                               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Д</w:t>
      </w:r>
      <w:r>
        <w:rPr>
          <w:rFonts w:ascii="Arial Narrow" w:hAnsi="Arial Narrow" w:cs="Arial Narrow"/>
          <w:i/>
          <w:iCs/>
          <w:sz w:val="22"/>
          <w:szCs w:val="22"/>
          <w:u w:val="single"/>
        </w:rPr>
        <w:t>иректор</w:t>
      </w:r>
      <w:r>
        <w:rPr>
          <w:rFonts w:ascii="Arial Narrow" w:hAnsi="Arial Narrow" w:cs="Arial Narrow"/>
          <w:i/>
          <w:iCs/>
          <w:sz w:val="22"/>
          <w:szCs w:val="22"/>
        </w:rPr>
        <w:t>_____________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(подпись)                  (расшифровка)      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(должность)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18"/>
          <w:szCs w:val="18"/>
        </w:rPr>
        <w:tab/>
      </w:r>
      <w:r>
        <w:rPr>
          <w:rFonts w:ascii="Arial Narrow" w:hAnsi="Arial Narrow" w:cs="Arial Narrow"/>
          <w:i/>
          <w:iCs/>
          <w:sz w:val="22"/>
          <w:szCs w:val="22"/>
        </w:rPr>
        <w:t>____________/Бородинова  И.С../</w:t>
      </w:r>
      <w:r>
        <w:rPr>
          <w:rFonts w:ascii="Arial Narrow" w:hAnsi="Arial Narrow" w:cs="Arial Narrow"/>
          <w:i/>
          <w:iCs/>
          <w:sz w:val="22"/>
          <w:szCs w:val="22"/>
        </w:rPr>
        <w:tab/>
        <w:t xml:space="preserve">                            </w:t>
      </w:r>
      <w:r>
        <w:rPr>
          <w:rFonts w:ascii="Arial Narrow" w:hAnsi="Arial Narrow" w:cs="Arial Narrow"/>
          <w:i/>
          <w:iCs/>
          <w:sz w:val="18"/>
          <w:szCs w:val="18"/>
        </w:rPr>
        <w:t xml:space="preserve">    (подпись)             (расшифровка)</w:t>
      </w:r>
      <w:r>
        <w:rPr>
          <w:rFonts w:ascii="Arial Narrow" w:hAnsi="Arial Narrow" w:cs="Arial Narrow"/>
          <w:i/>
          <w:iCs/>
          <w:sz w:val="18"/>
          <w:szCs w:val="18"/>
        </w:rPr>
        <w:tab/>
      </w:r>
      <w:proofErr w:type="gramStart"/>
      <w:r>
        <w:rPr>
          <w:rFonts w:ascii="Arial Narrow" w:hAnsi="Arial Narrow" w:cs="Arial Narrow"/>
          <w:i/>
          <w:iCs/>
          <w:sz w:val="18"/>
          <w:szCs w:val="18"/>
        </w:rPr>
        <w:t>м</w:t>
      </w:r>
      <w:proofErr w:type="gramEnd"/>
      <w:r>
        <w:rPr>
          <w:rFonts w:ascii="Arial Narrow" w:hAnsi="Arial Narrow" w:cs="Arial Narrow"/>
          <w:i/>
          <w:iCs/>
          <w:sz w:val="18"/>
          <w:szCs w:val="18"/>
        </w:rPr>
        <w:t>.п.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>Собственни</w:t>
      </w:r>
      <w:proofErr w:type="gramStart"/>
      <w:r>
        <w:rPr>
          <w:rFonts w:ascii="Arial Narrow" w:hAnsi="Arial Narrow" w:cs="Arial Narrow"/>
          <w:i/>
          <w:iCs/>
          <w:sz w:val="22"/>
          <w:szCs w:val="22"/>
        </w:rPr>
        <w:t>к(</w:t>
      </w:r>
      <w:proofErr w:type="gramEnd"/>
      <w:r>
        <w:rPr>
          <w:rFonts w:ascii="Arial Narrow" w:hAnsi="Arial Narrow" w:cs="Arial Narrow"/>
          <w:i/>
          <w:iCs/>
          <w:sz w:val="22"/>
          <w:szCs w:val="22"/>
        </w:rPr>
        <w:t>и) (представитель собственника)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22"/>
          <w:szCs w:val="22"/>
        </w:rPr>
        <w:t>_____________________________________</w:t>
      </w:r>
    </w:p>
    <w:p w:rsidR="00204DC0" w:rsidRDefault="00204DC0">
      <w:pPr>
        <w:pStyle w:val="ConsPlusNonformat"/>
        <w:widowControl/>
        <w:tabs>
          <w:tab w:val="center" w:pos="5102"/>
        </w:tabs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                      (Ф.И.О)</w:t>
      </w:r>
      <w:r>
        <w:rPr>
          <w:rFonts w:ascii="Arial Narrow" w:hAnsi="Arial Narrow" w:cs="Arial Narrow"/>
          <w:i/>
          <w:iCs/>
          <w:sz w:val="18"/>
          <w:szCs w:val="18"/>
        </w:rPr>
        <w:tab/>
      </w:r>
    </w:p>
    <w:p w:rsidR="00204DC0" w:rsidRDefault="00204DC0">
      <w:pPr>
        <w:pStyle w:val="ConsPlusNonformat"/>
        <w:widowControl/>
        <w:tabs>
          <w:tab w:val="left" w:pos="6660"/>
        </w:tabs>
        <w:jc w:val="both"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______________________/_________________/</w:t>
      </w:r>
    </w:p>
    <w:p w:rsidR="00204DC0" w:rsidRDefault="00204DC0">
      <w:pPr>
        <w:pStyle w:val="ConsPlusNonformat"/>
        <w:widowControl/>
        <w:tabs>
          <w:tab w:val="left" w:pos="6660"/>
        </w:tabs>
        <w:jc w:val="both"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  (подпись)                     (расшифровка)</w:t>
      </w:r>
    </w:p>
    <w:p w:rsidR="00204DC0" w:rsidRDefault="00204DC0">
      <w:pPr>
        <w:pStyle w:val="ConsPlusNonformat"/>
        <w:widowControl/>
        <w:tabs>
          <w:tab w:val="left" w:pos="6660"/>
        </w:tabs>
        <w:jc w:val="both"/>
        <w:rPr>
          <w:rFonts w:ascii="Arial Narrow" w:hAnsi="Arial Narrow" w:cs="Arial Narrow"/>
          <w:i/>
          <w:iCs/>
          <w:sz w:val="18"/>
          <w:szCs w:val="18"/>
        </w:rPr>
      </w:pPr>
    </w:p>
    <w:p w:rsidR="00204DC0" w:rsidRDefault="00204DC0">
      <w:pPr>
        <w:pStyle w:val="ConsPlusNonformat"/>
        <w:widowControl/>
        <w:tabs>
          <w:tab w:val="left" w:pos="6660"/>
        </w:tabs>
        <w:jc w:val="both"/>
        <w:rPr>
          <w:rFonts w:ascii="Arial Narrow" w:hAnsi="Arial Narrow" w:cs="Arial Narrow"/>
          <w:i/>
          <w:iCs/>
          <w:sz w:val="18"/>
          <w:szCs w:val="18"/>
        </w:rPr>
      </w:pPr>
    </w:p>
    <w:p w:rsidR="00204DC0" w:rsidRDefault="00204DC0">
      <w:pPr>
        <w:pStyle w:val="ConsPlusNonformat"/>
        <w:widowControl/>
        <w:tabs>
          <w:tab w:val="left" w:pos="6660"/>
        </w:tabs>
        <w:jc w:val="both"/>
        <w:rPr>
          <w:rFonts w:ascii="Arial Narrow" w:hAnsi="Arial Narrow" w:cs="Arial Narrow"/>
          <w:i/>
          <w:iCs/>
          <w:sz w:val="18"/>
          <w:szCs w:val="18"/>
        </w:rPr>
      </w:pP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>Собственни</w:t>
      </w:r>
      <w:proofErr w:type="gramStart"/>
      <w:r>
        <w:rPr>
          <w:rFonts w:ascii="Arial Narrow" w:hAnsi="Arial Narrow" w:cs="Arial Narrow"/>
          <w:i/>
          <w:iCs/>
          <w:sz w:val="22"/>
          <w:szCs w:val="22"/>
        </w:rPr>
        <w:t>к(</w:t>
      </w:r>
      <w:proofErr w:type="gramEnd"/>
      <w:r>
        <w:rPr>
          <w:rFonts w:ascii="Arial Narrow" w:hAnsi="Arial Narrow" w:cs="Arial Narrow"/>
          <w:i/>
          <w:iCs/>
          <w:sz w:val="22"/>
          <w:szCs w:val="22"/>
        </w:rPr>
        <w:t>и) (представитель собственника)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22"/>
          <w:szCs w:val="22"/>
        </w:rPr>
        <w:t>_____________________________________</w:t>
      </w:r>
    </w:p>
    <w:p w:rsidR="00204DC0" w:rsidRDefault="00204DC0">
      <w:pPr>
        <w:pStyle w:val="ConsPlusNonformat"/>
        <w:widowControl/>
        <w:tabs>
          <w:tab w:val="center" w:pos="5102"/>
        </w:tabs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                         (Ф.И.О.)</w:t>
      </w:r>
      <w:r>
        <w:rPr>
          <w:rFonts w:ascii="Arial Narrow" w:hAnsi="Arial Narrow" w:cs="Arial Narrow"/>
          <w:i/>
          <w:iCs/>
          <w:sz w:val="18"/>
          <w:szCs w:val="18"/>
        </w:rPr>
        <w:tab/>
      </w:r>
    </w:p>
    <w:p w:rsidR="00204DC0" w:rsidRDefault="00204DC0">
      <w:pPr>
        <w:pStyle w:val="ConsPlusNonformat"/>
        <w:widowControl/>
        <w:tabs>
          <w:tab w:val="left" w:pos="6660"/>
        </w:tabs>
        <w:jc w:val="both"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______________________/_________________/</w:t>
      </w:r>
    </w:p>
    <w:p w:rsidR="00204DC0" w:rsidRDefault="00204DC0">
      <w:pPr>
        <w:pStyle w:val="ConsPlusNonformat"/>
        <w:widowControl/>
        <w:tabs>
          <w:tab w:val="left" w:pos="6660"/>
        </w:tabs>
        <w:jc w:val="both"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  (подпись)                     (расшифровка)</w:t>
      </w:r>
    </w:p>
    <w:p w:rsidR="00204DC0" w:rsidRDefault="00204DC0">
      <w:pPr>
        <w:pStyle w:val="ConsPlusNonformat"/>
        <w:widowControl/>
        <w:tabs>
          <w:tab w:val="left" w:pos="6660"/>
        </w:tabs>
        <w:jc w:val="both"/>
        <w:rPr>
          <w:rFonts w:ascii="Arial Narrow" w:hAnsi="Arial Narrow" w:cs="Arial Narrow"/>
          <w:i/>
          <w:iCs/>
          <w:sz w:val="18"/>
          <w:szCs w:val="18"/>
        </w:rPr>
      </w:pPr>
    </w:p>
    <w:p w:rsidR="00204DC0" w:rsidRDefault="00204DC0">
      <w:pPr>
        <w:pStyle w:val="ConsPlusNonformat"/>
        <w:widowControl/>
        <w:tabs>
          <w:tab w:val="left" w:pos="6660"/>
        </w:tabs>
        <w:jc w:val="both"/>
        <w:rPr>
          <w:rFonts w:ascii="Arial Narrow" w:hAnsi="Arial Narrow" w:cs="Arial Narrow"/>
          <w:i/>
          <w:iCs/>
          <w:sz w:val="18"/>
          <w:szCs w:val="18"/>
        </w:rPr>
      </w:pPr>
    </w:p>
    <w:p w:rsidR="00204DC0" w:rsidRDefault="00204DC0">
      <w:pPr>
        <w:pStyle w:val="ConsPlusNonformat"/>
        <w:widowControl/>
        <w:tabs>
          <w:tab w:val="left" w:pos="6660"/>
        </w:tabs>
        <w:jc w:val="both"/>
        <w:rPr>
          <w:rFonts w:ascii="Arial Narrow" w:hAnsi="Arial Narrow" w:cs="Arial Narrow"/>
          <w:i/>
          <w:iCs/>
          <w:sz w:val="18"/>
          <w:szCs w:val="18"/>
        </w:rPr>
      </w:pPr>
    </w:p>
    <w:p w:rsidR="00204DC0" w:rsidRDefault="00204DC0">
      <w:pPr>
        <w:pStyle w:val="ConsPlusNonformat"/>
        <w:widowControl/>
        <w:tabs>
          <w:tab w:val="left" w:pos="6660"/>
        </w:tabs>
        <w:jc w:val="both"/>
        <w:rPr>
          <w:rFonts w:ascii="Arial Narrow" w:hAnsi="Arial Narrow" w:cs="Arial Narrow"/>
          <w:i/>
          <w:iCs/>
          <w:sz w:val="18"/>
          <w:szCs w:val="18"/>
        </w:rPr>
      </w:pPr>
    </w:p>
    <w:p w:rsidR="00204DC0" w:rsidRDefault="00204DC0">
      <w:pPr>
        <w:pStyle w:val="ConsPlusNonformat"/>
        <w:widowControl/>
        <w:tabs>
          <w:tab w:val="left" w:pos="6660"/>
        </w:tabs>
        <w:jc w:val="both"/>
        <w:rPr>
          <w:rFonts w:ascii="Arial Narrow" w:hAnsi="Arial Narrow" w:cs="Arial Narrow"/>
          <w:i/>
          <w:iCs/>
          <w:sz w:val="18"/>
          <w:szCs w:val="18"/>
        </w:rPr>
      </w:pPr>
    </w:p>
    <w:p w:rsidR="00204DC0" w:rsidRDefault="00204DC0">
      <w:pPr>
        <w:pStyle w:val="ConsPlusNonformat"/>
        <w:widowControl/>
        <w:tabs>
          <w:tab w:val="left" w:pos="6660"/>
        </w:tabs>
        <w:jc w:val="right"/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i/>
          <w:iCs/>
          <w:sz w:val="18"/>
          <w:szCs w:val="18"/>
        </w:rPr>
        <w:t>14.</w:t>
      </w:r>
    </w:p>
    <w:p w:rsidR="00204DC0" w:rsidRDefault="00204DC0">
      <w:pPr>
        <w:pStyle w:val="ConsPlusNonformat"/>
        <w:widowControl/>
        <w:jc w:val="right"/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i/>
          <w:iCs/>
          <w:sz w:val="24"/>
          <w:szCs w:val="24"/>
        </w:rPr>
        <w:t>Приложение 2</w:t>
      </w:r>
    </w:p>
    <w:p w:rsidR="00204DC0" w:rsidRDefault="00204DC0">
      <w:pPr>
        <w:pStyle w:val="ConsPlusNonformat"/>
        <w:widowControl/>
        <w:jc w:val="right"/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i/>
          <w:iCs/>
          <w:sz w:val="24"/>
          <w:szCs w:val="24"/>
        </w:rPr>
        <w:t>к договору управления многоквартирным домом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4"/>
          <w:szCs w:val="24"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  <w:sz w:val="24"/>
          <w:szCs w:val="24"/>
        </w:rPr>
      </w:pPr>
    </w:p>
    <w:p w:rsidR="00204DC0" w:rsidRDefault="00204DC0">
      <w:pPr>
        <w:pStyle w:val="ConsPlusNonformat"/>
        <w:widowControl/>
        <w:jc w:val="center"/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Перечень технической документации на многоквартирный дом и иных связанных с управлением многоквартирным домом документов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4"/>
          <w:szCs w:val="24"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50"/>
        <w:gridCol w:w="6701"/>
        <w:gridCol w:w="2122"/>
      </w:tblGrid>
      <w:tr w:rsidR="00204DC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  <w:t>Количество листов</w:t>
            </w:r>
          </w:p>
        </w:tc>
      </w:tr>
      <w:tr w:rsidR="00204DC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Акт о состоянии общего имущества в многоквартирном доме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</w:pPr>
            <w:r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</w:tr>
      <w:tr w:rsidR="00204DC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Перечень технической документации на многоквартирный дом и иных связанных с управлением многоквартирным домом документов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</w:pPr>
            <w:r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</w:tr>
      <w:tr w:rsidR="00204DC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3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Перечень обязательных  и  дополнительных  работ и услуг по содержанию и ремонту общего имущества в многоквартирном доме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</w:pPr>
            <w:r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</w:tc>
      </w:tr>
      <w:tr w:rsidR="00204DC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4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 xml:space="preserve">Договор управления многоквартирным домом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</w:pPr>
            <w:r>
              <w:rPr>
                <w:rFonts w:ascii="Arial Narrow" w:hAnsi="Arial Narrow" w:cs="Arial Narrow"/>
                <w:sz w:val="24"/>
                <w:szCs w:val="24"/>
              </w:rPr>
              <w:t>6</w:t>
            </w:r>
          </w:p>
        </w:tc>
      </w:tr>
    </w:tbl>
    <w:p w:rsidR="00204DC0" w:rsidRDefault="00204DC0">
      <w:pPr>
        <w:pStyle w:val="ConsPlusNonformat"/>
        <w:widowControl/>
        <w:rPr>
          <w:rFonts w:ascii="Arial Narrow" w:hAnsi="Arial Narrow" w:cs="Arial Narrow"/>
          <w:sz w:val="24"/>
          <w:szCs w:val="24"/>
        </w:rPr>
      </w:pP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>Собственни</w:t>
      </w:r>
      <w:proofErr w:type="gramStart"/>
      <w:r>
        <w:rPr>
          <w:rFonts w:ascii="Arial Narrow" w:hAnsi="Arial Narrow" w:cs="Arial Narrow"/>
          <w:i/>
          <w:iCs/>
          <w:sz w:val="22"/>
          <w:szCs w:val="22"/>
        </w:rPr>
        <w:t>к(</w:t>
      </w:r>
      <w:proofErr w:type="gramEnd"/>
      <w:r>
        <w:rPr>
          <w:rFonts w:ascii="Arial Narrow" w:hAnsi="Arial Narrow" w:cs="Arial Narrow"/>
          <w:i/>
          <w:iCs/>
          <w:sz w:val="22"/>
          <w:szCs w:val="22"/>
        </w:rPr>
        <w:t>и):                                                                                                        Управляющая организация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  <w:sz w:val="22"/>
          <w:szCs w:val="22"/>
        </w:rPr>
        <w:t xml:space="preserve">   </w:t>
      </w:r>
      <w:r>
        <w:rPr>
          <w:rFonts w:ascii="Arial Narrow" w:hAnsi="Arial Narrow" w:cs="Arial Narrow"/>
          <w:sz w:val="22"/>
          <w:szCs w:val="22"/>
        </w:rPr>
        <w:t>_</w:t>
      </w:r>
      <w:r>
        <w:rPr>
          <w:rFonts w:ascii="Arial Narrow" w:hAnsi="Arial Narrow" w:cs="Arial Narrow"/>
          <w:i/>
          <w:iCs/>
          <w:sz w:val="22"/>
          <w:szCs w:val="22"/>
        </w:rPr>
        <w:t xml:space="preserve">_______________________________                                                                            </w:t>
      </w:r>
      <w:r w:rsidR="003A06C3">
        <w:rPr>
          <w:rFonts w:ascii="Arial Narrow" w:hAnsi="Arial Narrow" w:cs="Arial Narrow"/>
          <w:i/>
          <w:iCs/>
          <w:sz w:val="22"/>
          <w:szCs w:val="22"/>
          <w:u w:val="single"/>
        </w:rPr>
        <w:t>ООО «УК  «Альфа</w:t>
      </w:r>
      <w:r>
        <w:rPr>
          <w:rFonts w:ascii="Arial Narrow" w:hAnsi="Arial Narrow" w:cs="Arial Narrow"/>
          <w:i/>
          <w:iCs/>
          <w:sz w:val="22"/>
          <w:szCs w:val="22"/>
          <w:u w:val="single"/>
        </w:rPr>
        <w:t>»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</w:rPr>
        <w:t xml:space="preserve">                             (ф.и.о.)</w:t>
      </w:r>
      <w:r>
        <w:rPr>
          <w:rFonts w:ascii="Arial Narrow" w:hAnsi="Arial Narrow" w:cs="Arial Narrow"/>
          <w:i/>
          <w:iCs/>
          <w:sz w:val="22"/>
          <w:szCs w:val="22"/>
        </w:rPr>
        <w:tab/>
        <w:t>(наименование юридического лица)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>________________/_________________</w:t>
      </w:r>
      <w:r>
        <w:rPr>
          <w:rFonts w:ascii="Arial Narrow" w:hAnsi="Arial Narrow" w:cs="Arial Narrow"/>
          <w:i/>
          <w:iCs/>
          <w:sz w:val="22"/>
          <w:szCs w:val="22"/>
          <w:u w:val="single"/>
        </w:rPr>
        <w:t>.</w:t>
      </w:r>
      <w:r>
        <w:rPr>
          <w:rFonts w:ascii="Arial Narrow" w:hAnsi="Arial Narrow" w:cs="Arial Narrow"/>
          <w:i/>
          <w:iCs/>
          <w:sz w:val="22"/>
          <w:szCs w:val="22"/>
        </w:rPr>
        <w:t>/__                                                                                               Д</w:t>
      </w:r>
      <w:r>
        <w:rPr>
          <w:rFonts w:ascii="Arial Narrow" w:hAnsi="Arial Narrow" w:cs="Arial Narrow"/>
          <w:i/>
          <w:iCs/>
          <w:sz w:val="22"/>
          <w:szCs w:val="22"/>
          <w:u w:val="single"/>
        </w:rPr>
        <w:t>иректор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 xml:space="preserve">        </w:t>
      </w:r>
      <w:r>
        <w:rPr>
          <w:rFonts w:ascii="Arial Narrow" w:hAnsi="Arial Narrow" w:cs="Arial Narrow"/>
          <w:i/>
          <w:iCs/>
        </w:rPr>
        <w:t xml:space="preserve">(подпись)                  (расшифровка)                                                                                                                              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ab/>
        <w:t>________________/Бородинова  И.С../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ab/>
        <w:t xml:space="preserve">                                (подпись)       (расшифровка)</w:t>
      </w:r>
      <w:r>
        <w:rPr>
          <w:rFonts w:ascii="Arial Narrow" w:hAnsi="Arial Narrow" w:cs="Arial Narrow"/>
          <w:i/>
          <w:iCs/>
          <w:sz w:val="22"/>
          <w:szCs w:val="22"/>
        </w:rPr>
        <w:tab/>
      </w:r>
      <w:proofErr w:type="gramStart"/>
      <w:r>
        <w:rPr>
          <w:rFonts w:ascii="Arial Narrow" w:hAnsi="Arial Narrow" w:cs="Arial Narrow"/>
          <w:i/>
          <w:iCs/>
          <w:sz w:val="22"/>
          <w:szCs w:val="22"/>
        </w:rPr>
        <w:t>м</w:t>
      </w:r>
      <w:proofErr w:type="gramEnd"/>
      <w:r>
        <w:rPr>
          <w:rFonts w:ascii="Arial Narrow" w:hAnsi="Arial Narrow" w:cs="Arial Narrow"/>
          <w:i/>
          <w:iCs/>
          <w:sz w:val="22"/>
          <w:szCs w:val="22"/>
        </w:rPr>
        <w:t>.п.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sz w:val="22"/>
          <w:szCs w:val="22"/>
        </w:rPr>
        <w:t>_____</w:t>
      </w:r>
      <w:r>
        <w:rPr>
          <w:rFonts w:ascii="Arial Narrow" w:hAnsi="Arial Narrow" w:cs="Arial Narrow"/>
          <w:i/>
          <w:iCs/>
          <w:sz w:val="22"/>
          <w:szCs w:val="22"/>
          <w:u w:val="single"/>
        </w:rPr>
        <w:t xml:space="preserve"> </w:t>
      </w:r>
      <w:r>
        <w:rPr>
          <w:rFonts w:ascii="Arial Narrow" w:hAnsi="Arial Narrow" w:cs="Arial Narrow"/>
          <w:i/>
          <w:iCs/>
          <w:sz w:val="22"/>
          <w:szCs w:val="22"/>
        </w:rPr>
        <w:t>_____________________________</w:t>
      </w:r>
      <w:r>
        <w:rPr>
          <w:rFonts w:ascii="Arial Narrow" w:hAnsi="Arial Narrow" w:cs="Arial Narrow"/>
          <w:sz w:val="22"/>
          <w:szCs w:val="22"/>
        </w:rPr>
        <w:t xml:space="preserve">_      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                         (ф.и.о.)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22"/>
          <w:szCs w:val="22"/>
        </w:rPr>
        <w:t>___________________/__________.</w:t>
      </w:r>
      <w:r>
        <w:rPr>
          <w:rFonts w:ascii="Arial Narrow" w:hAnsi="Arial Narrow" w:cs="Arial Narrow"/>
          <w:i/>
          <w:iCs/>
          <w:sz w:val="22"/>
          <w:szCs w:val="22"/>
          <w:u w:val="single"/>
        </w:rPr>
        <w:t>/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(подпись)                  (расшифровка)                        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18"/>
          <w:szCs w:val="18"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sz w:val="22"/>
          <w:szCs w:val="22"/>
        </w:rPr>
        <w:t xml:space="preserve">___________________________________      </w:t>
      </w:r>
    </w:p>
    <w:p w:rsidR="00204DC0" w:rsidRDefault="00204DC0">
      <w:pPr>
        <w:pStyle w:val="ConsPlusNonformat"/>
        <w:widowControl/>
        <w:tabs>
          <w:tab w:val="left" w:pos="5715"/>
        </w:tabs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                        (ф.и.о.)</w:t>
      </w:r>
      <w:r>
        <w:rPr>
          <w:rFonts w:ascii="Arial Narrow" w:hAnsi="Arial Narrow" w:cs="Arial Narrow"/>
          <w:i/>
          <w:iCs/>
          <w:sz w:val="18"/>
          <w:szCs w:val="18"/>
        </w:rPr>
        <w:tab/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22"/>
          <w:szCs w:val="22"/>
        </w:rPr>
        <w:t xml:space="preserve">___________________/__________________ </w:t>
      </w:r>
    </w:p>
    <w:p w:rsidR="00204DC0" w:rsidRDefault="00204DC0">
      <w:pPr>
        <w:pStyle w:val="ConsPlusNonformat"/>
        <w:widowControl/>
        <w:rPr>
          <w:i/>
          <w:iCs/>
          <w:sz w:val="24"/>
          <w:szCs w:val="24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(подпись)                  (расшифровка)                        </w:t>
      </w:r>
    </w:p>
    <w:p w:rsidR="00204DC0" w:rsidRDefault="00204DC0">
      <w:pPr>
        <w:pStyle w:val="ConsPlusNonformat"/>
        <w:widowControl/>
        <w:rPr>
          <w:i/>
          <w:iCs/>
          <w:sz w:val="24"/>
          <w:szCs w:val="24"/>
        </w:rPr>
      </w:pPr>
    </w:p>
    <w:p w:rsidR="00204DC0" w:rsidRDefault="00204DC0">
      <w:pPr>
        <w:pStyle w:val="ConsPlusNonformat"/>
        <w:widowControl/>
        <w:rPr>
          <w:i/>
          <w:iCs/>
          <w:sz w:val="24"/>
          <w:szCs w:val="24"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sz w:val="22"/>
          <w:szCs w:val="22"/>
        </w:rPr>
        <w:t xml:space="preserve">___________________________________      </w:t>
      </w:r>
    </w:p>
    <w:p w:rsidR="00204DC0" w:rsidRDefault="00204DC0">
      <w:pPr>
        <w:pStyle w:val="ConsPlusNonformat"/>
        <w:widowControl/>
        <w:tabs>
          <w:tab w:val="left" w:pos="5715"/>
        </w:tabs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                           (ф.и.о.)</w:t>
      </w:r>
      <w:r>
        <w:rPr>
          <w:rFonts w:ascii="Arial Narrow" w:hAnsi="Arial Narrow" w:cs="Arial Narrow"/>
          <w:i/>
          <w:iCs/>
          <w:sz w:val="18"/>
          <w:szCs w:val="18"/>
        </w:rPr>
        <w:tab/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22"/>
          <w:szCs w:val="22"/>
        </w:rPr>
        <w:t xml:space="preserve">___________________/__________________ </w:t>
      </w:r>
    </w:p>
    <w:p w:rsidR="00204DC0" w:rsidRDefault="00204DC0">
      <w:pPr>
        <w:pStyle w:val="ConsPlusNonformat"/>
        <w:widowControl/>
        <w:rPr>
          <w:i/>
          <w:iCs/>
          <w:sz w:val="24"/>
          <w:szCs w:val="24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(подпись)                  (расшифровка)                        </w:t>
      </w:r>
    </w:p>
    <w:p w:rsidR="00204DC0" w:rsidRDefault="00204DC0">
      <w:pPr>
        <w:pStyle w:val="ConsPlusNonformat"/>
        <w:widowControl/>
        <w:rPr>
          <w:i/>
          <w:iCs/>
          <w:sz w:val="24"/>
          <w:szCs w:val="24"/>
        </w:rPr>
      </w:pPr>
    </w:p>
    <w:p w:rsidR="00204DC0" w:rsidRDefault="00204DC0">
      <w:pPr>
        <w:jc w:val="center"/>
      </w:pPr>
    </w:p>
    <w:p w:rsidR="00204DC0" w:rsidRDefault="00204DC0">
      <w:pPr>
        <w:jc w:val="center"/>
      </w:pPr>
    </w:p>
    <w:p w:rsidR="00204DC0" w:rsidRDefault="00204DC0">
      <w:pPr>
        <w:jc w:val="center"/>
      </w:pPr>
    </w:p>
    <w:p w:rsidR="00204DC0" w:rsidRDefault="00204DC0">
      <w:pPr>
        <w:jc w:val="center"/>
      </w:pPr>
    </w:p>
    <w:p w:rsidR="00204DC0" w:rsidRDefault="00204DC0">
      <w:pPr>
        <w:jc w:val="center"/>
      </w:pPr>
    </w:p>
    <w:p w:rsidR="00204DC0" w:rsidRDefault="00204DC0">
      <w:pPr>
        <w:jc w:val="center"/>
      </w:pPr>
    </w:p>
    <w:p w:rsidR="00204DC0" w:rsidRDefault="00204DC0">
      <w:pPr>
        <w:jc w:val="center"/>
      </w:pPr>
    </w:p>
    <w:p w:rsidR="00204DC0" w:rsidRDefault="00204DC0">
      <w:pPr>
        <w:jc w:val="center"/>
      </w:pPr>
    </w:p>
    <w:p w:rsidR="00204DC0" w:rsidRDefault="00204DC0" w:rsidP="00204DC0"/>
    <w:p w:rsidR="00204DC0" w:rsidRDefault="00204DC0">
      <w:pPr>
        <w:tabs>
          <w:tab w:val="left" w:pos="6390"/>
        </w:tabs>
        <w:jc w:val="right"/>
        <w:rPr>
          <w:i/>
          <w:iCs/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15.   </w:t>
      </w:r>
    </w:p>
    <w:p w:rsidR="00204DC0" w:rsidRDefault="00204DC0">
      <w:pPr>
        <w:jc w:val="right"/>
        <w:rPr>
          <w:i/>
          <w:iCs/>
          <w:sz w:val="18"/>
          <w:szCs w:val="18"/>
        </w:rPr>
      </w:pPr>
    </w:p>
    <w:p w:rsidR="00204DC0" w:rsidRDefault="00204DC0">
      <w:pPr>
        <w:jc w:val="right"/>
        <w:rPr>
          <w:i/>
          <w:iCs/>
          <w:sz w:val="18"/>
          <w:szCs w:val="18"/>
        </w:rPr>
      </w:pPr>
    </w:p>
    <w:p w:rsidR="00204DC0" w:rsidRDefault="00204DC0">
      <w:p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Приложение № 3</w:t>
      </w:r>
    </w:p>
    <w:p w:rsidR="00204DC0" w:rsidRDefault="00204DC0">
      <w:pPr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к договору управления многоквартирным домом </w:t>
      </w:r>
    </w:p>
    <w:p w:rsidR="00204DC0" w:rsidRDefault="00204DC0">
      <w:pPr>
        <w:rPr>
          <w:sz w:val="18"/>
          <w:szCs w:val="18"/>
        </w:rPr>
      </w:pPr>
    </w:p>
    <w:p w:rsidR="00204DC0" w:rsidRDefault="00204DC0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Перечень</w:t>
      </w:r>
    </w:p>
    <w:p w:rsidR="00204DC0" w:rsidRDefault="00204DC0" w:rsidP="00204DC0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обязательных работ и услуг по содержанию и ремонту общего имущества собственников помещений в многоквартирных домах</w:t>
      </w:r>
    </w:p>
    <w:tbl>
      <w:tblPr>
        <w:tblW w:w="0" w:type="auto"/>
        <w:tblInd w:w="108" w:type="dxa"/>
        <w:tblLayout w:type="fixed"/>
        <w:tblLook w:val="0000"/>
      </w:tblPr>
      <w:tblGrid>
        <w:gridCol w:w="3771"/>
        <w:gridCol w:w="4353"/>
        <w:gridCol w:w="1457"/>
      </w:tblGrid>
      <w:tr w:rsidR="00204DC0">
        <w:tc>
          <w:tcPr>
            <w:tcW w:w="8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b/>
                <w:bCs/>
                <w:sz w:val="20"/>
                <w:szCs w:val="20"/>
              </w:rPr>
              <w:t>. Содержание помещений общего пользования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jc w:val="center"/>
            </w:pPr>
            <w:r>
              <w:rPr>
                <w:sz w:val="20"/>
                <w:szCs w:val="20"/>
              </w:rPr>
              <w:t>Стоимость на 1 кв.м. общей площади в месяц (руб.)</w:t>
            </w:r>
          </w:p>
        </w:tc>
      </w:tr>
      <w:tr w:rsidR="00204DC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уборка  внутридомовых  мест общего  пользования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влажное  подметание лестничных площадок  и маршей 1, 2 этажей;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влажное подметание лестничных площадок и маршей с 1 по 5 этаж;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мытьё лестничных площадок и маршей в тёплый период с мая по октябрь;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влажная протирка подоконников;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очистка металлической решётки и приямка, уборка площадки перед входом в подъезд;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уборка чердаков, подвалов, технических подпольев;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удаление с крыш снега и наледей;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очистка кровли от мусора, грязи, листьев;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освещение мест общего пользования (лестничных клеток, подъездов, подвалов, площадок перед входом в подъезд)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snapToGrid w:val="0"/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неделю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неделю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время осмотров и по заявке жильцов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</w:tc>
      </w:tr>
      <w:tr w:rsidR="00204DC0">
        <w:trPr>
          <w:cantSplit/>
        </w:trPr>
        <w:tc>
          <w:tcPr>
            <w:tcW w:w="8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b/>
                <w:bCs/>
                <w:sz w:val="20"/>
                <w:szCs w:val="20"/>
              </w:rPr>
              <w:t>. Уборка земельного участка, водящегося в состав общего имущества</w:t>
            </w:r>
          </w:p>
          <w:p w:rsidR="00204DC0" w:rsidRDefault="00204DC0" w:rsidP="00204DC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многоквартирного дома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04DC0" w:rsidRDefault="00204DC0" w:rsidP="00204DC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4DC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Подметание земельного участка в летний период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snapToGrid w:val="0"/>
              <w:rPr>
                <w:sz w:val="20"/>
                <w:szCs w:val="20"/>
              </w:rPr>
            </w:pPr>
          </w:p>
          <w:p w:rsidR="00204DC0" w:rsidRDefault="00204DC0" w:rsidP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2,03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</w:tc>
      </w:tr>
      <w:tr w:rsidR="00204DC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Уборка мусора с газона,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очистка урн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покос и уборка травы с газонов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раза в неделю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вгод</w:t>
            </w: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snapToGrid w:val="0"/>
              <w:rPr>
                <w:sz w:val="20"/>
                <w:szCs w:val="20"/>
              </w:rPr>
            </w:pPr>
          </w:p>
        </w:tc>
      </w:tr>
      <w:tr w:rsidR="00204DC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Уборка мусора на контейнерных площадках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раза в неделю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snapToGrid w:val="0"/>
              <w:rPr>
                <w:sz w:val="20"/>
                <w:szCs w:val="20"/>
              </w:rPr>
            </w:pPr>
          </w:p>
        </w:tc>
      </w:tr>
      <w:tr w:rsidR="00204DC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Сдвижка и подметание снега при отсутствии снегопадов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неделю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snapToGrid w:val="0"/>
              <w:rPr>
                <w:sz w:val="20"/>
                <w:szCs w:val="20"/>
              </w:rPr>
            </w:pPr>
          </w:p>
        </w:tc>
      </w:tr>
      <w:tr w:rsidR="00204DC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Сдвижка и подметание снега при снегопаде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необходимости. </w:t>
            </w: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snapToGrid w:val="0"/>
              <w:rPr>
                <w:sz w:val="20"/>
                <w:szCs w:val="20"/>
              </w:rPr>
            </w:pPr>
          </w:p>
        </w:tc>
      </w:tr>
      <w:tr w:rsidR="00204DC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 Вывоз твердых бытовых отходов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утверждённому графику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jc w:val="center"/>
            </w:pPr>
            <w:r>
              <w:rPr>
                <w:sz w:val="20"/>
                <w:szCs w:val="20"/>
              </w:rPr>
              <w:t>2,00</w:t>
            </w:r>
          </w:p>
        </w:tc>
      </w:tr>
      <w:tr w:rsidR="00204DC0">
        <w:trPr>
          <w:cantSplit/>
        </w:trPr>
        <w:tc>
          <w:tcPr>
            <w:tcW w:w="8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b/>
                <w:bCs/>
                <w:sz w:val="20"/>
                <w:szCs w:val="20"/>
              </w:rPr>
              <w:t>. Подготовка многоквартирного дома к сезонной эксплуатации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keepNext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4DC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Укрепление водосточных труб, колен и воронок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  <w:p w:rsidR="00204DC0" w:rsidRDefault="00204DC0" w:rsidP="00204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  <w:p w:rsidR="00204DC0" w:rsidRDefault="00204DC0" w:rsidP="00204DC0">
            <w:pPr>
              <w:jc w:val="center"/>
              <w:rPr>
                <w:sz w:val="20"/>
                <w:szCs w:val="20"/>
              </w:rPr>
            </w:pPr>
          </w:p>
        </w:tc>
      </w:tr>
      <w:tr w:rsidR="00204DC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Консервация системы центрального отопления, ремонт просевшей отмостки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  <w:p w:rsidR="00204DC0" w:rsidRDefault="00204DC0" w:rsidP="00204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  <w:p w:rsidR="00204DC0" w:rsidRDefault="00204DC0" w:rsidP="00204DC0">
            <w:pPr>
              <w:jc w:val="center"/>
              <w:rPr>
                <w:sz w:val="20"/>
                <w:szCs w:val="20"/>
              </w:rPr>
            </w:pPr>
          </w:p>
        </w:tc>
      </w:tr>
      <w:tr w:rsidR="00204DC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Замена разбитых стекол окон и дверей в помещениях общего пользования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 в течение 1 суток</w:t>
            </w:r>
          </w:p>
          <w:p w:rsidR="00204DC0" w:rsidRDefault="00204DC0" w:rsidP="00204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</w:tr>
      <w:tr w:rsidR="00204DC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Ремонт, регулировка, промывка, испытание, расконсервация систем центрального отопления, утепление бойлеров, утепление и прочистка дымовентиляционных каналов, проверка состояния и ремонт продухов в цоколях зданий, ремонт и утепление наружных водоразборных кранов и колонок, ремонт и укрепление входных дверей;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мелкий ремонт кровли;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  <w:p w:rsidR="00204DC0" w:rsidRDefault="00204DC0" w:rsidP="00204DC0">
            <w:pPr>
              <w:jc w:val="center"/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</w:tc>
      </w:tr>
      <w:tr w:rsidR="00204DC0">
        <w:trPr>
          <w:cantSplit/>
        </w:trPr>
        <w:tc>
          <w:tcPr>
            <w:tcW w:w="8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IV</w:t>
            </w:r>
            <w:r>
              <w:rPr>
                <w:b/>
                <w:bCs/>
                <w:sz w:val="20"/>
                <w:szCs w:val="20"/>
              </w:rPr>
              <w:t>. Проведение технических осмотров и мелкий ремонт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4DC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Проведение технических осмотров и устранение незначительных неисправностей в системах водопровода, канализации, теплоснабжения,  вентиляции, дымоудаления, электротехнических устройств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исправности канализационных вытяжек 2раз в год.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канализационного лежака 1 раз в год. Проверка наличия тяги в дымовентиляционных каналах 2 раз в год.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заземления оболочки электрокабеля, замеры сопротивления изоляции проводов 1раз в год.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jc w:val="center"/>
            </w:pPr>
            <w:r>
              <w:rPr>
                <w:sz w:val="20"/>
                <w:szCs w:val="20"/>
              </w:rPr>
              <w:t>1,23</w:t>
            </w:r>
          </w:p>
        </w:tc>
      </w:tr>
      <w:tr w:rsidR="00204DC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Аварийное обслуживание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постоянно, на системах водоснабжения, теплоснабжения, газоснабжения, канализации, энергоснабжения. Устранение аварии в течение 60 мин. После получения заявки диспетчером.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jc w:val="center"/>
            </w:pPr>
            <w:r>
              <w:rPr>
                <w:sz w:val="20"/>
                <w:szCs w:val="20"/>
              </w:rPr>
              <w:t>1,1</w:t>
            </w:r>
          </w:p>
        </w:tc>
      </w:tr>
      <w:tr w:rsidR="00204DC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4. Дератизация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</w:tr>
      <w:tr w:rsidR="00204DC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5. Дезинсекция 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snapToGrid w:val="0"/>
              <w:rPr>
                <w:sz w:val="20"/>
                <w:szCs w:val="20"/>
              </w:rPr>
            </w:pPr>
          </w:p>
        </w:tc>
      </w:tr>
      <w:tr w:rsidR="00204DC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jc w:val="center"/>
            </w:pPr>
            <w:r>
              <w:rPr>
                <w:sz w:val="20"/>
                <w:szCs w:val="20"/>
              </w:rPr>
              <w:t>11,5</w:t>
            </w:r>
          </w:p>
        </w:tc>
      </w:tr>
    </w:tbl>
    <w:p w:rsidR="00204DC0" w:rsidRDefault="00204DC0" w:rsidP="00204DC0">
      <w:pPr>
        <w:jc w:val="center"/>
      </w:pP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br/>
        <w:t>Собственни</w:t>
      </w:r>
      <w:proofErr w:type="gramStart"/>
      <w:r>
        <w:rPr>
          <w:rFonts w:ascii="Arial Narrow" w:hAnsi="Arial Narrow" w:cs="Arial Narrow"/>
        </w:rPr>
        <w:t>к(</w:t>
      </w:r>
      <w:proofErr w:type="gramEnd"/>
      <w:r>
        <w:rPr>
          <w:rFonts w:ascii="Arial Narrow" w:hAnsi="Arial Narrow" w:cs="Arial Narrow"/>
        </w:rPr>
        <w:t>и):</w:t>
      </w:r>
      <w:r>
        <w:rPr>
          <w:rFonts w:ascii="Arial Narrow" w:hAnsi="Arial Narrow" w:cs="Arial Narrow"/>
        </w:rPr>
        <w:tab/>
        <w:t>Управляющая организация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</w:rPr>
        <w:t xml:space="preserve">_______________________________                                                                                      </w:t>
      </w:r>
      <w:r w:rsidR="003A06C3">
        <w:rPr>
          <w:rFonts w:ascii="Arial Narrow" w:hAnsi="Arial Narrow" w:cs="Arial Narrow"/>
        </w:rPr>
        <w:t xml:space="preserve">       </w:t>
      </w:r>
      <w:r>
        <w:rPr>
          <w:rFonts w:ascii="Arial Narrow" w:hAnsi="Arial Narrow" w:cs="Arial Narrow"/>
        </w:rPr>
        <w:t xml:space="preserve">   _</w:t>
      </w:r>
      <w:r w:rsidR="003A06C3">
        <w:rPr>
          <w:rFonts w:ascii="Arial Narrow" w:hAnsi="Arial Narrow" w:cs="Arial Narrow"/>
          <w:u w:val="single"/>
        </w:rPr>
        <w:t>ООО «УК  «Альфа</w:t>
      </w:r>
      <w:r>
        <w:rPr>
          <w:rFonts w:ascii="Arial Narrow" w:hAnsi="Arial Narrow" w:cs="Arial Narrow"/>
          <w:u w:val="single"/>
        </w:rPr>
        <w:t>»</w:t>
      </w:r>
      <w:r>
        <w:rPr>
          <w:rFonts w:ascii="Arial Narrow" w:hAnsi="Arial Narrow" w:cs="Arial Narrow"/>
        </w:rPr>
        <w:t>_____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  <w:i/>
          <w:iCs/>
        </w:rPr>
        <w:t xml:space="preserve">                           (ф.и.о.)</w:t>
      </w:r>
      <w:r>
        <w:rPr>
          <w:rFonts w:ascii="Arial Narrow" w:hAnsi="Arial Narrow" w:cs="Arial Narrow"/>
        </w:rPr>
        <w:tab/>
        <w:t>(наименование юридического лица)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_______________/ </w:t>
      </w:r>
      <w:r>
        <w:rPr>
          <w:rFonts w:ascii="Arial Narrow" w:hAnsi="Arial Narrow" w:cs="Arial Narrow"/>
          <w:u w:val="single"/>
        </w:rPr>
        <w:t>____________________</w:t>
      </w:r>
      <w:r>
        <w:rPr>
          <w:rFonts w:ascii="Arial Narrow" w:hAnsi="Arial Narrow" w:cs="Arial Narrow"/>
        </w:rPr>
        <w:t xml:space="preserve">                                                                                                      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                                                                                                       Д</w:t>
      </w:r>
      <w:r>
        <w:rPr>
          <w:rFonts w:ascii="Arial Narrow" w:hAnsi="Arial Narrow" w:cs="Arial Narrow"/>
          <w:u w:val="single"/>
        </w:rPr>
        <w:t>иректор</w:t>
      </w:r>
      <w:r>
        <w:rPr>
          <w:rFonts w:ascii="Arial Narrow" w:hAnsi="Arial Narrow" w:cs="Arial Narrow"/>
        </w:rPr>
        <w:t>________________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</w:rPr>
        <w:t xml:space="preserve">        </w:t>
      </w:r>
      <w:r>
        <w:rPr>
          <w:rFonts w:ascii="Arial Narrow" w:hAnsi="Arial Narrow" w:cs="Arial Narrow"/>
          <w:i/>
          <w:iCs/>
        </w:rPr>
        <w:t xml:space="preserve">(подпись)                  (расшифровка) 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  <w:i/>
          <w:iCs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>(должность)</w:t>
      </w:r>
      <w:r>
        <w:rPr>
          <w:rFonts w:ascii="Arial Narrow" w:hAnsi="Arial Narrow" w:cs="Arial Narrow"/>
        </w:rPr>
        <w:tab/>
        <w:t xml:space="preserve"> ______________/Бородинова  И.С../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</w:rPr>
        <w:t>___________________________________                                                                                                            (подпись)    (расшифровка)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 xml:space="preserve">                             (ф.и.о.)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 xml:space="preserve">___________________/___________________                                                                                                                                       </w:t>
      </w:r>
      <w:proofErr w:type="gramStart"/>
      <w:r>
        <w:rPr>
          <w:rFonts w:ascii="Arial Narrow" w:hAnsi="Arial Narrow" w:cs="Arial Narrow"/>
          <w:i/>
          <w:iCs/>
        </w:rPr>
        <w:t>м</w:t>
      </w:r>
      <w:proofErr w:type="gramEnd"/>
      <w:r>
        <w:rPr>
          <w:rFonts w:ascii="Arial Narrow" w:hAnsi="Arial Narrow" w:cs="Arial Narrow"/>
          <w:i/>
          <w:iCs/>
        </w:rPr>
        <w:t>.п.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 xml:space="preserve">        (подпись)                  (расшифровка)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 xml:space="preserve">             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</w:rPr>
        <w:t xml:space="preserve">___________________________________      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 xml:space="preserve">                            (ф.и.о.)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 xml:space="preserve">___________________/___________________ 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</w:rPr>
        <w:t xml:space="preserve">        (подпись)                  (расшифровка)                                                                                                                                                      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2"/>
          <w:szCs w:val="22"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</w:rPr>
        <w:t xml:space="preserve">___________________________________      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 xml:space="preserve">                             (ф.и.о.)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 xml:space="preserve">___________________/___________________ 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 xml:space="preserve">        (подпись)                  (расшифровка)     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</w:rPr>
      </w:pPr>
      <w:r>
        <w:rPr>
          <w:rFonts w:ascii="Arial Narrow" w:hAnsi="Arial Narrow" w:cs="Arial Narrow"/>
          <w:i/>
          <w:iCs/>
        </w:rPr>
        <w:t xml:space="preserve">                                                                                                                                                 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</w:rPr>
        <w:t xml:space="preserve">  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 xml:space="preserve">                                                                                                                                                     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</w:rPr>
        <w:t xml:space="preserve">                                                                                                                                                  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2"/>
          <w:szCs w:val="22"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2"/>
          <w:szCs w:val="22"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2"/>
          <w:szCs w:val="22"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2"/>
          <w:szCs w:val="22"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2"/>
          <w:szCs w:val="22"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2"/>
          <w:szCs w:val="22"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2"/>
          <w:szCs w:val="22"/>
        </w:rPr>
      </w:pPr>
    </w:p>
    <w:p w:rsidR="00204DC0" w:rsidRDefault="00204DC0">
      <w:pPr>
        <w:jc w:val="right"/>
      </w:pPr>
      <w:r>
        <w:t>17</w:t>
      </w:r>
    </w:p>
    <w:p w:rsidR="00204DC0" w:rsidRDefault="00204DC0">
      <w:pPr>
        <w:jc w:val="right"/>
      </w:pPr>
    </w:p>
    <w:p w:rsidR="00204DC0" w:rsidRDefault="00204DC0" w:rsidP="00204DC0"/>
    <w:p w:rsidR="00204DC0" w:rsidRDefault="00204DC0">
      <w:pPr>
        <w:jc w:val="right"/>
      </w:pPr>
    </w:p>
    <w:p w:rsidR="00204DC0" w:rsidRDefault="00204DC0">
      <w:p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Приложение № 4</w:t>
      </w:r>
    </w:p>
    <w:p w:rsidR="00204DC0" w:rsidRDefault="00204DC0">
      <w:pPr>
        <w:jc w:val="right"/>
        <w:rPr>
          <w:b/>
          <w:bCs/>
        </w:rPr>
      </w:pPr>
      <w:r>
        <w:rPr>
          <w:i/>
          <w:iCs/>
          <w:sz w:val="18"/>
          <w:szCs w:val="18"/>
        </w:rPr>
        <w:t xml:space="preserve">к договору управления многоквартирным домом </w:t>
      </w:r>
    </w:p>
    <w:p w:rsidR="00204DC0" w:rsidRDefault="00204DC0">
      <w:pPr>
        <w:jc w:val="center"/>
        <w:rPr>
          <w:b/>
          <w:bCs/>
        </w:rPr>
      </w:pPr>
      <w:r>
        <w:rPr>
          <w:b/>
          <w:bCs/>
        </w:rPr>
        <w:t>Перечень</w:t>
      </w:r>
    </w:p>
    <w:p w:rsidR="00204DC0" w:rsidRDefault="00204DC0">
      <w:pPr>
        <w:jc w:val="center"/>
      </w:pPr>
      <w:r>
        <w:rPr>
          <w:b/>
          <w:bCs/>
        </w:rPr>
        <w:t>дополнительных работ и услуг по содержанию и ремонту общего имущества собственников помещений в многоквартирных домах</w:t>
      </w:r>
    </w:p>
    <w:p w:rsidR="00204DC0" w:rsidRDefault="00204DC0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3443"/>
        <w:gridCol w:w="2710"/>
        <w:gridCol w:w="628"/>
        <w:gridCol w:w="692"/>
        <w:gridCol w:w="692"/>
        <w:gridCol w:w="692"/>
        <w:gridCol w:w="616"/>
      </w:tblGrid>
      <w:tr w:rsidR="00204DC0">
        <w:trPr>
          <w:trHeight w:val="589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Стоимость на 1 кв.м. общей площади в месяц (руб.)</w:t>
            </w:r>
          </w:p>
        </w:tc>
      </w:tr>
      <w:tr w:rsidR="00204DC0">
        <w:trPr>
          <w:trHeight w:val="181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1Б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204DC0">
        <w:trPr>
          <w:trHeight w:val="318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1.Дополнительные услуги по содержанию общего имущества</w:t>
            </w:r>
          </w:p>
        </w:tc>
      </w:tr>
      <w:tr w:rsidR="00204DC0">
        <w:trPr>
          <w:trHeight w:val="313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b/>
                <w:bCs/>
                <w:sz w:val="20"/>
                <w:szCs w:val="20"/>
              </w:rPr>
              <w:t>. Санитарные работы по содержанию помещений общего пользования</w:t>
            </w:r>
          </w:p>
        </w:tc>
      </w:tr>
      <w:tr w:rsidR="00204DC0">
        <w:trPr>
          <w:trHeight w:val="573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Протирка пыли с колпаков светильников, подоконников в помещениях общего пользования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раз в год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DC0">
        <w:trPr>
          <w:trHeight w:val="347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b/>
                <w:bCs/>
                <w:sz w:val="20"/>
                <w:szCs w:val="20"/>
              </w:rPr>
              <w:t>. Уборка земельного участка, входящего в состав общего имущества многоквартирного дома</w:t>
            </w:r>
          </w:p>
        </w:tc>
      </w:tr>
      <w:tr w:rsidR="00204DC0">
        <w:trPr>
          <w:trHeight w:val="300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Подрезка деревьев и кустов, скашивание травы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DC0">
        <w:trPr>
          <w:trHeight w:val="697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3.Очистка и текущий ремонт детских и спортивных площадок, элементов благоустройства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DC0">
        <w:trPr>
          <w:trHeight w:val="349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4.Сбрасывание снега с крыш и сбивание сосулек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заявке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DC0">
        <w:trPr>
          <w:trHeight w:val="298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b/>
                <w:bCs/>
                <w:sz w:val="20"/>
                <w:szCs w:val="20"/>
              </w:rPr>
              <w:t>. Услуги вывоза бытовых отходов и содержание лифта</w:t>
            </w:r>
          </w:p>
        </w:tc>
      </w:tr>
      <w:tr w:rsidR="00204DC0">
        <w:trPr>
          <w:trHeight w:val="349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Вывоз крупногабаритного мусора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раза в год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DC0">
        <w:trPr>
          <w:trHeight w:val="349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2. Дополнительные работы по ремонту общего имущества</w:t>
            </w:r>
          </w:p>
        </w:tc>
      </w:tr>
      <w:tr w:rsidR="00204DC0">
        <w:trPr>
          <w:trHeight w:val="342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</w:pPr>
            <w:r>
              <w:rPr>
                <w:sz w:val="20"/>
                <w:szCs w:val="20"/>
              </w:rPr>
              <w:t>Фундаменты</w:t>
            </w:r>
          </w:p>
        </w:tc>
      </w:tr>
      <w:tr w:rsidR="00204DC0">
        <w:trPr>
          <w:trHeight w:val="531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Восстановление (ремонт) освещения; вентиляции, очистке, осушения подвала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раза в год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DC0">
        <w:trPr>
          <w:trHeight w:val="349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</w:pPr>
            <w:r>
              <w:rPr>
                <w:sz w:val="20"/>
                <w:szCs w:val="20"/>
              </w:rPr>
              <w:t>Крыши</w:t>
            </w:r>
          </w:p>
        </w:tc>
      </w:tr>
      <w:tr w:rsidR="00204DC0">
        <w:trPr>
          <w:trHeight w:val="535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Ремонт межпанельных швов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раза в год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</w:pPr>
            <w:r>
              <w:rPr>
                <w:sz w:val="20"/>
                <w:szCs w:val="20"/>
              </w:rPr>
              <w:t>0,6</w:t>
            </w:r>
          </w:p>
        </w:tc>
      </w:tr>
      <w:tr w:rsidR="00204DC0">
        <w:trPr>
          <w:trHeight w:val="529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Ремонт, восстановление, модернизация оборудования, установленного на крыше (установленного по проекту МКД)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раза в год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</w:pPr>
            <w:r>
              <w:rPr>
                <w:sz w:val="20"/>
                <w:szCs w:val="20"/>
              </w:rPr>
              <w:t>0,3</w:t>
            </w:r>
          </w:p>
        </w:tc>
      </w:tr>
      <w:tr w:rsidR="00204DC0">
        <w:trPr>
          <w:trHeight w:val="343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Восстановление (ремонт) продухов вентиляции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раза в год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DC0">
        <w:trPr>
          <w:trHeight w:val="629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Восстановление (ремонт) систем водопровода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раз в год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DC0">
        <w:trPr>
          <w:trHeight w:val="349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</w:pPr>
            <w:r>
              <w:rPr>
                <w:sz w:val="20"/>
                <w:szCs w:val="20"/>
              </w:rPr>
              <w:t>Теплоснабжение</w:t>
            </w:r>
          </w:p>
        </w:tc>
      </w:tr>
      <w:tr w:rsidR="00204DC0">
        <w:trPr>
          <w:trHeight w:val="535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Ремонт или замена неисправных  приборов учета и регулирования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204DC0" w:rsidRDefault="00204DC0">
      <w:pPr>
        <w:autoSpaceDE w:val="0"/>
        <w:rPr>
          <w:b/>
          <w:bCs/>
        </w:rPr>
      </w:pPr>
    </w:p>
    <w:p w:rsidR="00204DC0" w:rsidRDefault="00204DC0">
      <w:pPr>
        <w:autoSpaceDE w:val="0"/>
        <w:rPr>
          <w:b/>
          <w:bCs/>
        </w:rPr>
      </w:pPr>
      <w:r>
        <w:rPr>
          <w:b/>
          <w:bCs/>
        </w:rPr>
        <w:t>Управляющая организация:</w:t>
      </w:r>
    </w:p>
    <w:p w:rsidR="00204DC0" w:rsidRDefault="00204DC0">
      <w:pPr>
        <w:autoSpaceDE w:val="0"/>
        <w:rPr>
          <w:b/>
          <w:bCs/>
        </w:rPr>
      </w:pPr>
      <w:r>
        <w:rPr>
          <w:b/>
          <w:bCs/>
        </w:rPr>
        <w:t xml:space="preserve">Общество с ограниченной </w:t>
      </w:r>
      <w:r w:rsidR="003A06C3">
        <w:rPr>
          <w:b/>
          <w:bCs/>
        </w:rPr>
        <w:t>ответственностью «УК  «Альфа</w:t>
      </w:r>
      <w:r>
        <w:rPr>
          <w:b/>
          <w:bCs/>
        </w:rPr>
        <w:t>»</w:t>
      </w:r>
    </w:p>
    <w:p w:rsidR="00204DC0" w:rsidRDefault="00204DC0">
      <w:pPr>
        <w:autoSpaceDE w:val="0"/>
        <w:rPr>
          <w:b/>
          <w:bCs/>
        </w:rPr>
      </w:pPr>
    </w:p>
    <w:p w:rsidR="00204DC0" w:rsidRDefault="00204DC0">
      <w:pPr>
        <w:autoSpaceDE w:val="0"/>
        <w:rPr>
          <w:b/>
          <w:bCs/>
        </w:rPr>
      </w:pPr>
      <w:r>
        <w:t>________________/И.С.  Бородинова»/</w:t>
      </w:r>
    </w:p>
    <w:p w:rsidR="00204DC0" w:rsidRDefault="00204DC0">
      <w:pPr>
        <w:autoSpaceDE w:val="0"/>
        <w:rPr>
          <w:b/>
          <w:bCs/>
        </w:rPr>
      </w:pPr>
    </w:p>
    <w:p w:rsidR="00204DC0" w:rsidRDefault="00204DC0">
      <w:pPr>
        <w:autoSpaceDE w:val="0"/>
      </w:pPr>
      <w:r>
        <w:rPr>
          <w:b/>
          <w:bCs/>
        </w:rPr>
        <w:t xml:space="preserve">Собственник 1:                                                                                 Собственник 2:                                                                                                                                                                     </w:t>
      </w:r>
    </w:p>
    <w:p w:rsidR="00FA38D3" w:rsidRDefault="00204DC0">
      <w:pPr>
        <w:autoSpaceDE w:val="0"/>
        <w:rPr>
          <w:b/>
          <w:bCs/>
        </w:rPr>
      </w:pPr>
      <w:r>
        <w:t xml:space="preserve">ФИО  _______________________________                 </w:t>
      </w:r>
      <w:proofErr w:type="gramStart"/>
      <w:r>
        <w:t>ФИО</w:t>
      </w:r>
      <w:proofErr w:type="gramEnd"/>
      <w:r>
        <w:t xml:space="preserve"> __________________________     ___________</w:t>
      </w:r>
      <w:r>
        <w:rPr>
          <w:b/>
          <w:bCs/>
        </w:rPr>
        <w:t xml:space="preserve">______________/_________/                           _______________/__________/  </w:t>
      </w:r>
    </w:p>
    <w:p w:rsidR="00204DC0" w:rsidRDefault="00204DC0" w:rsidP="00FA38D3">
      <w:pPr>
        <w:autoSpaceDE w:val="0"/>
        <w:jc w:val="right"/>
        <w:rPr>
          <w:b/>
          <w:bCs/>
        </w:rPr>
      </w:pPr>
      <w:r>
        <w:t xml:space="preserve">18  </w:t>
      </w:r>
      <w:r>
        <w:rPr>
          <w:b/>
          <w:bCs/>
        </w:rPr>
        <w:t xml:space="preserve"> </w:t>
      </w:r>
    </w:p>
    <w:p w:rsidR="00204DC0" w:rsidRDefault="00204DC0">
      <w:pPr>
        <w:sectPr w:rsidR="00204DC0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204DC0" w:rsidRDefault="00204DC0">
      <w:pPr>
        <w:sectPr w:rsidR="00204DC0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7040FB" w:rsidRPr="007040FB" w:rsidRDefault="00204DC0" w:rsidP="007040FB">
      <w:pPr>
        <w:spacing w:line="360" w:lineRule="auto"/>
        <w:jc w:val="right"/>
        <w:rPr>
          <w:sz w:val="22"/>
          <w:szCs w:val="22"/>
        </w:rPr>
      </w:pPr>
      <w:r>
        <w:t xml:space="preserve">                                                           </w:t>
      </w:r>
      <w:r w:rsidR="00CA7E11">
        <w:t xml:space="preserve">                             </w:t>
      </w:r>
      <w:r>
        <w:t xml:space="preserve">                                                                                                                </w:t>
      </w:r>
      <w:r w:rsidR="007040FB" w:rsidRPr="007040FB">
        <w:rPr>
          <w:sz w:val="22"/>
          <w:szCs w:val="22"/>
        </w:rPr>
        <w:t>Приложение   № 7</w:t>
      </w:r>
    </w:p>
    <w:p w:rsidR="00204DC0" w:rsidRDefault="00204DC0" w:rsidP="007040FB">
      <w:pPr>
        <w:spacing w:line="360" w:lineRule="auto"/>
        <w:jc w:val="right"/>
      </w:pPr>
      <w:r>
        <w:t xml:space="preserve">               Утверждаю                                                                                     </w:t>
      </w:r>
    </w:p>
    <w:p w:rsidR="00204DC0" w:rsidRDefault="00204DC0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</w:t>
      </w:r>
      <w:r w:rsidR="005B7EF1">
        <w:t xml:space="preserve">            Директор  ООО «УК  «Альфа</w:t>
      </w:r>
      <w:r>
        <w:t>»</w:t>
      </w:r>
    </w:p>
    <w:p w:rsidR="00204DC0" w:rsidRDefault="00204DC0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_____________И.С. Бородинова</w:t>
      </w:r>
    </w:p>
    <w:p w:rsidR="00204DC0" w:rsidRDefault="00204DC0">
      <w:pPr>
        <w:spacing w:line="360" w:lineRule="auto"/>
      </w:pPr>
      <w:r>
        <w:t xml:space="preserve"> </w:t>
      </w:r>
    </w:p>
    <w:p w:rsidR="00204DC0" w:rsidRDefault="00204DC0">
      <w:pPr>
        <w:spacing w:line="360" w:lineRule="auto"/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</w:t>
      </w:r>
      <w:r w:rsidR="005B7EF1">
        <w:t xml:space="preserve">        «____»______________2016</w:t>
      </w:r>
      <w:r>
        <w:t xml:space="preserve"> г. </w:t>
      </w:r>
    </w:p>
    <w:p w:rsidR="00204DC0" w:rsidRDefault="00204DC0">
      <w:pPr>
        <w:spacing w:line="360" w:lineRule="auto"/>
        <w:rPr>
          <w:b/>
          <w:bCs/>
          <w:sz w:val="28"/>
          <w:szCs w:val="28"/>
        </w:rPr>
      </w:pPr>
    </w:p>
    <w:p w:rsidR="00204DC0" w:rsidRDefault="00204DC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 МЕРОПРИЯ</w:t>
      </w:r>
      <w:r w:rsidR="00461E3B">
        <w:rPr>
          <w:b/>
          <w:bCs/>
          <w:sz w:val="28"/>
          <w:szCs w:val="28"/>
        </w:rPr>
        <w:t>ТИЙ  ПО  ПОДГОТОВКЕ  К  ОЗП 2016-2017</w:t>
      </w:r>
      <w:r>
        <w:rPr>
          <w:b/>
          <w:bCs/>
          <w:sz w:val="28"/>
          <w:szCs w:val="28"/>
        </w:rPr>
        <w:t xml:space="preserve"> гг.</w:t>
      </w:r>
    </w:p>
    <w:p w:rsidR="00204DC0" w:rsidRDefault="005B7EF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proofErr w:type="gramStart"/>
      <w:r>
        <w:rPr>
          <w:b/>
          <w:bCs/>
          <w:sz w:val="28"/>
          <w:szCs w:val="28"/>
        </w:rPr>
        <w:t>о  ООО</w:t>
      </w:r>
      <w:proofErr w:type="gramEnd"/>
      <w:r>
        <w:rPr>
          <w:b/>
          <w:bCs/>
          <w:sz w:val="28"/>
          <w:szCs w:val="28"/>
        </w:rPr>
        <w:t xml:space="preserve"> «УК  «Альфа</w:t>
      </w:r>
      <w:r w:rsidR="00204DC0">
        <w:rPr>
          <w:b/>
          <w:bCs/>
          <w:sz w:val="28"/>
          <w:szCs w:val="28"/>
        </w:rPr>
        <w:t>»</w:t>
      </w:r>
    </w:p>
    <w:p w:rsidR="00204DC0" w:rsidRDefault="00204DC0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15025" w:type="dxa"/>
        <w:tblInd w:w="108" w:type="dxa"/>
        <w:tblLayout w:type="fixed"/>
        <w:tblLook w:val="0000"/>
      </w:tblPr>
      <w:tblGrid>
        <w:gridCol w:w="676"/>
        <w:gridCol w:w="2411"/>
        <w:gridCol w:w="1559"/>
        <w:gridCol w:w="993"/>
        <w:gridCol w:w="1417"/>
        <w:gridCol w:w="1024"/>
        <w:gridCol w:w="1386"/>
        <w:gridCol w:w="848"/>
        <w:gridCol w:w="1420"/>
        <w:gridCol w:w="992"/>
        <w:gridCol w:w="1276"/>
        <w:gridCol w:w="1023"/>
      </w:tblGrid>
      <w:tr w:rsidR="00204DC0">
        <w:trPr>
          <w:trHeight w:val="220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19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Виды  работ  и  их  срок  исполнения</w:t>
            </w:r>
          </w:p>
        </w:tc>
      </w:tr>
      <w:tr w:rsidR="00204DC0">
        <w:trPr>
          <w:trHeight w:val="240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Сантехничес-кие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</w:t>
            </w:r>
          </w:p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Плотниц-</w:t>
            </w:r>
          </w:p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кие</w:t>
            </w:r>
            <w:proofErr w:type="gram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</w:t>
            </w:r>
          </w:p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Маляр-</w:t>
            </w:r>
          </w:p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ные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Электри-ческие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rPr>
                <w:sz w:val="22"/>
                <w:szCs w:val="22"/>
              </w:rPr>
              <w:t>печные</w:t>
            </w:r>
          </w:p>
          <w:p w:rsidR="00204DC0" w:rsidRDefault="00204DC0">
            <w:pPr>
              <w:jc w:val="center"/>
            </w:pPr>
          </w:p>
          <w:p w:rsidR="00204DC0" w:rsidRDefault="00204DC0">
            <w:pPr>
              <w:spacing w:line="36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204DC0" w:rsidRDefault="00204DC0">
            <w:pPr>
              <w:jc w:val="center"/>
            </w:pPr>
            <w:r>
              <w:rPr>
                <w:sz w:val="22"/>
                <w:szCs w:val="22"/>
              </w:rPr>
              <w:t>нения</w:t>
            </w:r>
          </w:p>
          <w:p w:rsidR="00204DC0" w:rsidRDefault="00204DC0">
            <w:pPr>
              <w:jc w:val="center"/>
            </w:pPr>
          </w:p>
          <w:p w:rsidR="00204DC0" w:rsidRDefault="00204DC0">
            <w:pPr>
              <w:spacing w:line="360" w:lineRule="auto"/>
              <w:jc w:val="center"/>
            </w:pPr>
          </w:p>
        </w:tc>
      </w:tr>
      <w:tr w:rsidR="00204DC0">
        <w:trPr>
          <w:trHeight w:val="25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204DC0">
        <w:trPr>
          <w:trHeight w:val="13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spacing w:line="36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г. Лахденпохья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spacing w:line="360" w:lineRule="auto"/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spacing w:line="36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spacing w:line="360" w:lineRule="auto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spacing w:line="360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spacing w:line="36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spacing w:line="360" w:lineRule="auto"/>
              <w:jc w:val="center"/>
            </w:pPr>
          </w:p>
        </w:tc>
      </w:tr>
      <w:tr w:rsidR="00204DC0">
        <w:trPr>
          <w:trHeight w:val="28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EE799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t>Ленина, д. 5-А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и опрессовка системы отопления;</w:t>
            </w:r>
          </w:p>
          <w:p w:rsidR="00204DC0" w:rsidRDefault="00204DC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регулировка системы отопления;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  <w:p w:rsidR="00204DC0" w:rsidRDefault="00204DC0">
            <w:pPr>
              <w:spacing w:line="360" w:lineRule="auto"/>
              <w:rPr>
                <w:sz w:val="20"/>
                <w:szCs w:val="20"/>
              </w:rPr>
            </w:pPr>
          </w:p>
          <w:p w:rsidR="00204DC0" w:rsidRDefault="00204DC0">
            <w:pPr>
              <w:spacing w:line="360" w:lineRule="auto"/>
              <w:rPr>
                <w:sz w:val="20"/>
                <w:szCs w:val="20"/>
              </w:rPr>
            </w:pPr>
          </w:p>
          <w:p w:rsidR="00204DC0" w:rsidRDefault="00204DC0">
            <w:pPr>
              <w:spacing w:line="360" w:lineRule="auto"/>
              <w:rPr>
                <w:sz w:val="20"/>
                <w:szCs w:val="20"/>
              </w:rPr>
            </w:pPr>
          </w:p>
          <w:p w:rsidR="00204DC0" w:rsidRDefault="00204DC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текущий</w:t>
            </w:r>
            <w:proofErr w:type="gramEnd"/>
            <w:r>
              <w:rPr>
                <w:sz w:val="20"/>
                <w:szCs w:val="20"/>
              </w:rPr>
              <w:t xml:space="preserve"> ре-монт кровли;</w:t>
            </w:r>
          </w:p>
          <w:p w:rsidR="00204DC0" w:rsidRDefault="00204DC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 и снега с при-домовой тер-ритории;</w:t>
            </w:r>
          </w:p>
          <w:p w:rsidR="00204DC0" w:rsidRDefault="00204DC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июль-август</w:t>
            </w:r>
          </w:p>
          <w:p w:rsidR="00204DC0" w:rsidRDefault="00204DC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04DC0" w:rsidRDefault="00204DC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косметический ремонт подъезда </w:t>
            </w:r>
          </w:p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лампочек, светильников</w:t>
            </w:r>
          </w:p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подъездах;</w:t>
            </w:r>
          </w:p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итов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4DC0" w:rsidTr="00A13BBF">
        <w:trPr>
          <w:trHeight w:val="375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EE799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t>Ленина, д. 7-А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204DC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и опрессовка системы отопления;</w:t>
            </w:r>
          </w:p>
          <w:p w:rsidR="00204DC0" w:rsidRDefault="00204DC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регулировка системы отопления;</w:t>
            </w:r>
          </w:p>
          <w:p w:rsidR="00204DC0" w:rsidRDefault="00204DC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вентиляции;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04DC0" w:rsidRDefault="00204DC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текущий</w:t>
            </w:r>
            <w:proofErr w:type="gramEnd"/>
            <w:r>
              <w:rPr>
                <w:sz w:val="20"/>
                <w:szCs w:val="20"/>
              </w:rPr>
              <w:t xml:space="preserve"> ре-монт кровли; межпанель-ных  швов;  отомостки;</w:t>
            </w:r>
          </w:p>
          <w:p w:rsidR="00A13BBF" w:rsidRDefault="00204DC0" w:rsidP="00A13BB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 и снега с при-домовой тер-ритории;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июнь-август</w:t>
            </w:r>
          </w:p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04DC0" w:rsidRDefault="00204DC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04DC0" w:rsidRDefault="00204DC0">
            <w:pPr>
              <w:spacing w:line="360" w:lineRule="auto"/>
              <w:rPr>
                <w:sz w:val="20"/>
                <w:szCs w:val="20"/>
              </w:rPr>
            </w:pPr>
          </w:p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204DC0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204DC0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лампочек;</w:t>
            </w:r>
          </w:p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светильников</w:t>
            </w:r>
          </w:p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подъездах;</w:t>
            </w:r>
          </w:p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итов</w:t>
            </w:r>
          </w:p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19A9" w:rsidRDefault="00DE19A9" w:rsidP="00DE19A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04DC0" w:rsidRDefault="00204DC0" w:rsidP="00DE19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204DC0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3BBF" w:rsidTr="00DE19A9">
        <w:trPr>
          <w:trHeight w:val="3136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BBF" w:rsidRDefault="00EE7990" w:rsidP="00A13BB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BBF" w:rsidRDefault="00A13BBF" w:rsidP="00A13BBF">
            <w:pPr>
              <w:spacing w:line="360" w:lineRule="auto"/>
              <w:jc w:val="center"/>
            </w:pPr>
            <w:r>
              <w:t>Лен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ш</w:t>
            </w:r>
            <w:proofErr w:type="gramEnd"/>
            <w:r>
              <w:t>оссе, 6-Б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BBF" w:rsidRDefault="00A13BBF" w:rsidP="00A13B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и опрессовка системы отопления;</w:t>
            </w:r>
          </w:p>
          <w:p w:rsidR="00A13BBF" w:rsidRDefault="00A13BBF" w:rsidP="00A13B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регулировка системы отопления;</w:t>
            </w:r>
          </w:p>
          <w:p w:rsidR="00A13BBF" w:rsidRDefault="00A13BBF" w:rsidP="00A13B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вентиляции;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BBF" w:rsidRDefault="00A13BBF" w:rsidP="00A13BB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  <w:p w:rsidR="00A13BBF" w:rsidRDefault="00A13BBF" w:rsidP="00A13BB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13BBF" w:rsidRDefault="00A13BBF" w:rsidP="00A13BB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13BBF" w:rsidRDefault="00A13BBF" w:rsidP="00A13BB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13BBF" w:rsidRDefault="00A13BBF" w:rsidP="00A13B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:rsidR="00A13BBF" w:rsidRDefault="00A13BBF" w:rsidP="00A13BB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13BBF" w:rsidRDefault="00A13BBF" w:rsidP="00A13BB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BBF" w:rsidRDefault="00A13BBF" w:rsidP="00A13BB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текущий</w:t>
            </w:r>
            <w:proofErr w:type="gramEnd"/>
            <w:r>
              <w:rPr>
                <w:sz w:val="20"/>
                <w:szCs w:val="20"/>
              </w:rPr>
              <w:t xml:space="preserve"> ре-монт кровли;  отомостки;</w:t>
            </w:r>
          </w:p>
          <w:p w:rsidR="00A13BBF" w:rsidRDefault="00A13BBF" w:rsidP="00A13BB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 и снега с при-домовой тер-ритории;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BBF" w:rsidRDefault="00A13BBF" w:rsidP="00A13B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  <w:p w:rsidR="00A13BBF" w:rsidRDefault="00A13BBF" w:rsidP="00A13BB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13BBF" w:rsidRDefault="00A13BBF" w:rsidP="00DE19A9">
            <w:pPr>
              <w:spacing w:line="360" w:lineRule="auto"/>
              <w:rPr>
                <w:sz w:val="20"/>
                <w:szCs w:val="20"/>
              </w:rPr>
            </w:pPr>
          </w:p>
          <w:p w:rsidR="00A13BBF" w:rsidRDefault="00A13BBF" w:rsidP="00A13B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13BBF" w:rsidRDefault="00A13BBF" w:rsidP="00A13BBF">
            <w:pPr>
              <w:spacing w:line="360" w:lineRule="auto"/>
              <w:rPr>
                <w:sz w:val="20"/>
                <w:szCs w:val="20"/>
              </w:rPr>
            </w:pPr>
          </w:p>
          <w:p w:rsidR="00A13BBF" w:rsidRDefault="00A13BBF" w:rsidP="00A13BB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BBF" w:rsidRDefault="00A13BBF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BBF" w:rsidRDefault="00A13BBF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A9" w:rsidRDefault="00DE19A9" w:rsidP="00DE19A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лампочек;</w:t>
            </w:r>
          </w:p>
          <w:p w:rsidR="00DE19A9" w:rsidRDefault="00DE19A9" w:rsidP="00DE19A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светильников</w:t>
            </w:r>
          </w:p>
          <w:p w:rsidR="00DE19A9" w:rsidRDefault="00DE19A9" w:rsidP="00DE19A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подъездах;</w:t>
            </w:r>
          </w:p>
          <w:p w:rsidR="00DE19A9" w:rsidRDefault="00DE19A9" w:rsidP="00DE19A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итов</w:t>
            </w:r>
          </w:p>
          <w:p w:rsidR="00A13BBF" w:rsidRDefault="00A13BBF" w:rsidP="00DE19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A9" w:rsidRDefault="00DE19A9" w:rsidP="00DE19A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13BBF" w:rsidRDefault="00A13BBF" w:rsidP="00A13B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BBF" w:rsidRDefault="00A13BBF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BBF" w:rsidRDefault="00A13BBF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4DC0" w:rsidTr="00A13BBF">
        <w:trPr>
          <w:trHeight w:val="39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EE799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A13BB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t>Лен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ш</w:t>
            </w:r>
            <w:proofErr w:type="gramEnd"/>
            <w:r>
              <w:t>оссе, 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3BBF" w:rsidRDefault="00A13BBF" w:rsidP="00A13B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и опрессовка системы отопления;</w:t>
            </w:r>
          </w:p>
          <w:p w:rsidR="00A13BBF" w:rsidRDefault="00A13BBF" w:rsidP="00A13B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регулировка системы отопления;</w:t>
            </w:r>
          </w:p>
          <w:p w:rsidR="00DE19A9" w:rsidRDefault="00A13BBF" w:rsidP="00A13BBF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вентиляции;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3BBF" w:rsidRDefault="00A13BBF" w:rsidP="00A13BB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  <w:p w:rsidR="00A13BBF" w:rsidRDefault="00A13BBF" w:rsidP="00A13BB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13BBF" w:rsidRDefault="00A13BBF" w:rsidP="00A13BB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13BBF" w:rsidRDefault="00A13BBF" w:rsidP="00A13BB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13BBF" w:rsidRDefault="00A13BBF" w:rsidP="00A13B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:rsidR="00204DC0" w:rsidRDefault="00204DC0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DE19A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 и снега с при-домовой тер-ритории;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19A9" w:rsidRDefault="00DE19A9" w:rsidP="00DE19A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204DC0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204DC0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19A9" w:rsidRDefault="00DE19A9" w:rsidP="00DE19A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лампочек;</w:t>
            </w:r>
          </w:p>
          <w:p w:rsidR="00DE19A9" w:rsidRDefault="00DE19A9" w:rsidP="00DE19A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светильников</w:t>
            </w:r>
          </w:p>
          <w:p w:rsidR="00DE19A9" w:rsidRDefault="00DE19A9" w:rsidP="00DE19A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подъездах;</w:t>
            </w:r>
          </w:p>
          <w:p w:rsidR="00DE19A9" w:rsidRDefault="00DE19A9" w:rsidP="00DE19A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итов</w:t>
            </w:r>
          </w:p>
          <w:p w:rsidR="00204DC0" w:rsidRDefault="00204DC0" w:rsidP="00DE19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204DC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</w:pPr>
          </w:p>
        </w:tc>
      </w:tr>
    </w:tbl>
    <w:p w:rsidR="00204DC0" w:rsidRDefault="00204DC0">
      <w:pPr>
        <w:jc w:val="both"/>
      </w:pPr>
    </w:p>
    <w:p w:rsidR="00204DC0" w:rsidRDefault="00204DC0">
      <w:pPr>
        <w:jc w:val="both"/>
      </w:pPr>
      <w:r>
        <w:t>* Мероприятия по энергосбережению и повышению энергоэффективности  выполняются за счет средств капитального ремонта многоквартирного дома.</w:t>
      </w:r>
    </w:p>
    <w:p w:rsidR="00204DC0" w:rsidRDefault="00204DC0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204DC0" w:rsidRDefault="00204DC0">
      <w:pPr>
        <w:jc w:val="both"/>
        <w:rPr>
          <w:b/>
          <w:bCs/>
        </w:rPr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204DC0" w:rsidRDefault="00204DC0">
      <w:pPr>
        <w:jc w:val="both"/>
        <w:rPr>
          <w:b/>
          <w:bCs/>
        </w:rPr>
      </w:pPr>
      <w:r>
        <w:rPr>
          <w:b/>
          <w:bCs/>
        </w:rPr>
        <w:t>Предлагаем собственникам помещений принять на общем собрании решение о поручении управляющей организац</w:t>
      </w:r>
      <w:proofErr w:type="gramStart"/>
      <w:r>
        <w:rPr>
          <w:b/>
          <w:bCs/>
        </w:rPr>
        <w:t>ии ООО</w:t>
      </w:r>
      <w:proofErr w:type="gramEnd"/>
      <w:r>
        <w:rPr>
          <w:b/>
          <w:bCs/>
        </w:rPr>
        <w:t xml:space="preserve"> «Домоуправление» организовать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204DC0" w:rsidRDefault="00204DC0">
      <w:pPr>
        <w:spacing w:line="360" w:lineRule="auto"/>
        <w:jc w:val="both"/>
        <w:rPr>
          <w:b/>
          <w:bCs/>
        </w:rPr>
      </w:pPr>
    </w:p>
    <w:p w:rsidR="00EE7990" w:rsidRDefault="00EE7990">
      <w:pPr>
        <w:spacing w:line="360" w:lineRule="auto"/>
        <w:jc w:val="both"/>
        <w:rPr>
          <w:b/>
          <w:bCs/>
        </w:rPr>
      </w:pPr>
    </w:p>
    <w:p w:rsidR="00EE7990" w:rsidRDefault="00EE7990">
      <w:pPr>
        <w:spacing w:line="360" w:lineRule="auto"/>
        <w:jc w:val="both"/>
        <w:rPr>
          <w:b/>
          <w:bCs/>
        </w:rPr>
      </w:pPr>
    </w:p>
    <w:p w:rsidR="00204DC0" w:rsidRDefault="00204DC0">
      <w:pPr>
        <w:spacing w:line="360" w:lineRule="auto"/>
        <w:jc w:val="both"/>
        <w:rPr>
          <w:b/>
          <w:bCs/>
        </w:rPr>
      </w:pPr>
    </w:p>
    <w:p w:rsidR="00204DC0" w:rsidRDefault="00204DC0" w:rsidP="004075BE">
      <w:pPr>
        <w:spacing w:line="360" w:lineRule="auto"/>
        <w:jc w:val="both"/>
      </w:pPr>
      <w:r>
        <w:rPr>
          <w:b/>
          <w:bCs/>
        </w:rPr>
        <w:t xml:space="preserve">                                  </w:t>
      </w:r>
      <w:r w:rsidR="00EE7990">
        <w:t xml:space="preserve">   Директор  ООО «УК  «Альфа</w:t>
      </w:r>
      <w:r>
        <w:t xml:space="preserve">»                                          </w:t>
      </w:r>
      <w:r w:rsidR="004075BE">
        <w:t xml:space="preserve">                Бородинова  И.С.</w:t>
      </w:r>
    </w:p>
    <w:p w:rsidR="00204DC0" w:rsidRDefault="00204DC0" w:rsidP="00D63794">
      <w:pPr>
        <w:spacing w:line="360" w:lineRule="auto"/>
      </w:pPr>
      <w:r>
        <w:t xml:space="preserve">                                       </w:t>
      </w:r>
      <w:r w:rsidR="00D63794">
        <w:t xml:space="preserve">                        </w:t>
      </w:r>
    </w:p>
    <w:p w:rsidR="00EE7990" w:rsidRDefault="00EE7990" w:rsidP="00D63794">
      <w:pPr>
        <w:spacing w:line="360" w:lineRule="auto"/>
      </w:pPr>
    </w:p>
    <w:p w:rsidR="00EE7990" w:rsidRDefault="00EE7990" w:rsidP="00D63794">
      <w:pPr>
        <w:spacing w:line="360" w:lineRule="auto"/>
      </w:pPr>
    </w:p>
    <w:p w:rsidR="00EE7990" w:rsidRPr="00D63794" w:rsidRDefault="00EE7990" w:rsidP="00D63794">
      <w:pPr>
        <w:spacing w:line="360" w:lineRule="auto"/>
      </w:pPr>
    </w:p>
    <w:p w:rsidR="00204DC0" w:rsidRDefault="00204DC0">
      <w:pPr>
        <w:jc w:val="right"/>
        <w:rPr>
          <w:b/>
          <w:bCs/>
        </w:rPr>
      </w:pPr>
    </w:p>
    <w:p w:rsidR="00204DC0" w:rsidRPr="00B03D7D" w:rsidRDefault="007040FB">
      <w:pPr>
        <w:jc w:val="right"/>
      </w:pPr>
      <w:r w:rsidRPr="00B03D7D">
        <w:rPr>
          <w:bCs/>
        </w:rPr>
        <w:t>Приложение  8</w:t>
      </w:r>
    </w:p>
    <w:p w:rsidR="00204DC0" w:rsidRDefault="00204DC0">
      <w:pPr>
        <w:jc w:val="right"/>
      </w:pPr>
    </w:p>
    <w:p w:rsidR="00204DC0" w:rsidRDefault="00204DC0">
      <w:pPr>
        <w:spacing w:line="360" w:lineRule="auto"/>
      </w:pPr>
    </w:p>
    <w:p w:rsidR="00204DC0" w:rsidRDefault="00204DC0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СОГЛАСОВАНО                                                                                     </w:t>
      </w:r>
    </w:p>
    <w:p w:rsidR="00204DC0" w:rsidRDefault="00204DC0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</w:t>
      </w:r>
      <w:r w:rsidR="00EE7990">
        <w:t xml:space="preserve">          Директор  ООО «УК  «Альфа</w:t>
      </w:r>
      <w:r>
        <w:t>»</w:t>
      </w:r>
    </w:p>
    <w:p w:rsidR="00204DC0" w:rsidRDefault="00204DC0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="0000697D">
        <w:t xml:space="preserve">    ___________И.С.  Бородинова</w:t>
      </w:r>
    </w:p>
    <w:p w:rsidR="00204DC0" w:rsidRDefault="00204DC0">
      <w:pPr>
        <w:spacing w:line="360" w:lineRule="auto"/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="003330AD">
        <w:t xml:space="preserve">        «____»______________2016</w:t>
      </w:r>
      <w:r>
        <w:t xml:space="preserve"> г. </w:t>
      </w:r>
    </w:p>
    <w:p w:rsidR="00204DC0" w:rsidRDefault="00204DC0">
      <w:pPr>
        <w:spacing w:line="360" w:lineRule="auto"/>
        <w:rPr>
          <w:b/>
          <w:bCs/>
          <w:sz w:val="28"/>
          <w:szCs w:val="28"/>
        </w:rPr>
      </w:pPr>
    </w:p>
    <w:p w:rsidR="00204DC0" w:rsidRDefault="00204DC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ОТЧЁТ О ВЫПОЛНЕ</w:t>
      </w:r>
      <w:r w:rsidR="00EE7990">
        <w:rPr>
          <w:b/>
          <w:bCs/>
          <w:sz w:val="28"/>
          <w:szCs w:val="28"/>
        </w:rPr>
        <w:t>ННОЙ РАБОТЕ  ООО «УК  «Альфа</w:t>
      </w:r>
      <w:r>
        <w:rPr>
          <w:b/>
          <w:bCs/>
          <w:sz w:val="28"/>
          <w:szCs w:val="28"/>
        </w:rPr>
        <w:t xml:space="preserve">», </w:t>
      </w:r>
    </w:p>
    <w:p w:rsidR="00204DC0" w:rsidRDefault="00204DC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</w:t>
      </w:r>
      <w:r w:rsidR="00BB4C8A">
        <w:rPr>
          <w:b/>
          <w:bCs/>
          <w:sz w:val="28"/>
          <w:szCs w:val="28"/>
          <w:shd w:val="clear" w:color="auto" w:fill="FFFF00"/>
        </w:rPr>
        <w:t>с 01.01.2016</w:t>
      </w:r>
      <w:r w:rsidR="0012694B">
        <w:rPr>
          <w:b/>
          <w:bCs/>
          <w:sz w:val="28"/>
          <w:szCs w:val="28"/>
          <w:shd w:val="clear" w:color="auto" w:fill="FFFF00"/>
        </w:rPr>
        <w:t xml:space="preserve"> г. по 31.12.2016</w:t>
      </w:r>
      <w:r>
        <w:rPr>
          <w:b/>
          <w:bCs/>
          <w:sz w:val="28"/>
          <w:szCs w:val="28"/>
          <w:shd w:val="clear" w:color="auto" w:fill="FFFF00"/>
        </w:rPr>
        <w:t xml:space="preserve"> г.</w:t>
      </w:r>
    </w:p>
    <w:p w:rsidR="00204DC0" w:rsidRDefault="00204DC0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204DC0" w:rsidTr="00F71D21">
        <w:trPr>
          <w:trHeight w:val="2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19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Виды  работ  и  их  срок  исполнения</w:t>
            </w:r>
          </w:p>
        </w:tc>
      </w:tr>
      <w:tr w:rsidR="00204DC0" w:rsidTr="00F71D21">
        <w:trPr>
          <w:trHeight w:val="2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spacing w:line="36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Сантехничес-кие</w:t>
            </w:r>
            <w:proofErr w:type="gram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</w:t>
            </w:r>
          </w:p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Плотниц-</w:t>
            </w:r>
          </w:p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кие</w:t>
            </w:r>
            <w:proofErr w:type="gram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</w:t>
            </w:r>
          </w:p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нения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Маляр-</w:t>
            </w:r>
          </w:p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ные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Электри-ческие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rPr>
                <w:sz w:val="22"/>
                <w:szCs w:val="22"/>
              </w:rPr>
              <w:t>печные</w:t>
            </w:r>
          </w:p>
          <w:p w:rsidR="00204DC0" w:rsidRDefault="00204DC0">
            <w:pPr>
              <w:jc w:val="center"/>
            </w:pPr>
          </w:p>
          <w:p w:rsidR="00204DC0" w:rsidRDefault="00204DC0">
            <w:pPr>
              <w:spacing w:line="36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204DC0" w:rsidRDefault="00204DC0" w:rsidP="00C5071C">
            <w:pPr>
              <w:jc w:val="center"/>
            </w:pPr>
            <w:r>
              <w:rPr>
                <w:sz w:val="22"/>
                <w:szCs w:val="22"/>
              </w:rPr>
              <w:t>нения</w:t>
            </w:r>
          </w:p>
        </w:tc>
      </w:tr>
      <w:tr w:rsidR="00204DC0" w:rsidTr="00C96B61">
        <w:trPr>
          <w:trHeight w:val="2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204DC0" w:rsidP="005C52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C96B61" w:rsidTr="00C96B61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6B61" w:rsidRDefault="001A3D54" w:rsidP="005C52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6B61" w:rsidRDefault="005A7BB4" w:rsidP="00C96B6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96B61">
              <w:rPr>
                <w:sz w:val="22"/>
                <w:szCs w:val="22"/>
              </w:rPr>
              <w:t>л. Бусалова, 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6B61" w:rsidRDefault="00C96B61" w:rsidP="00C96B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6B61" w:rsidRDefault="00C96B61" w:rsidP="00C96B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6B61" w:rsidRDefault="00C96B61" w:rsidP="00C96B6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подокон-ников; уборка придомовой территории;</w:t>
            </w:r>
          </w:p>
          <w:p w:rsidR="00C96B61" w:rsidRDefault="00C96B61" w:rsidP="00C96B6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highlight w:val="yellow"/>
              </w:rPr>
              <w:t>кв.1-уборка и чистка снега с придомовой территории;</w:t>
            </w:r>
            <w:r>
              <w:rPr>
                <w:sz w:val="20"/>
                <w:szCs w:val="20"/>
                <w:shd w:val="clear" w:color="auto" w:fill="FFFF00"/>
              </w:rPr>
              <w:t xml:space="preserve"> уборка мусора с урн;</w:t>
            </w:r>
          </w:p>
          <w:p w:rsidR="00C96B61" w:rsidRDefault="00C96B61" w:rsidP="00C96B6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подокон-ников; уборка придомовой территории;</w:t>
            </w:r>
          </w:p>
          <w:p w:rsidR="00C96B61" w:rsidRDefault="00C96B61" w:rsidP="00C96B6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highlight w:val="yellow"/>
              </w:rPr>
              <w:t>кв.1-уборка и чистка снега с придомовой территории;</w:t>
            </w:r>
            <w:r>
              <w:rPr>
                <w:sz w:val="20"/>
                <w:szCs w:val="20"/>
                <w:shd w:val="clear" w:color="auto" w:fill="FFFF00"/>
              </w:rPr>
              <w:t xml:space="preserve"> уборка мусора с урн;</w:t>
            </w:r>
          </w:p>
          <w:p w:rsidR="00C96B61" w:rsidRDefault="00C96B61" w:rsidP="00C96B6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подокон-ников; уборка придомовой территории;</w:t>
            </w:r>
          </w:p>
          <w:p w:rsidR="00C96B61" w:rsidRDefault="00C96B61" w:rsidP="00C96B6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highlight w:val="yellow"/>
              </w:rPr>
              <w:t>кв.1-уборка и чистка снега с придомовой территории;</w:t>
            </w:r>
            <w:r>
              <w:rPr>
                <w:sz w:val="20"/>
                <w:szCs w:val="20"/>
                <w:shd w:val="clear" w:color="auto" w:fill="FFFF00"/>
              </w:rPr>
              <w:t xml:space="preserve"> уборка мусора с урн;</w:t>
            </w:r>
          </w:p>
          <w:p w:rsidR="00C96B61" w:rsidRDefault="00C96B61" w:rsidP="00C96B6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подокон-ников; уборка придомовой территории;</w:t>
            </w:r>
          </w:p>
          <w:p w:rsidR="00C96B61" w:rsidRDefault="00C96B61" w:rsidP="00C96B6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highlight w:val="yellow"/>
              </w:rPr>
              <w:t>кв.1-уборка придомовой территории;</w:t>
            </w:r>
            <w:r>
              <w:rPr>
                <w:sz w:val="20"/>
                <w:szCs w:val="20"/>
                <w:shd w:val="clear" w:color="auto" w:fill="FFFF00"/>
              </w:rPr>
              <w:t xml:space="preserve"> уборка мусора с урн; ремонт входных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две-рей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3431F9" w:rsidRDefault="003431F9" w:rsidP="003431F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highlight w:val="yellow"/>
              </w:rPr>
              <w:t xml:space="preserve">кв.1-уборка и чистка снега и наледи с </w:t>
            </w:r>
            <w:proofErr w:type="gramStart"/>
            <w:r>
              <w:rPr>
                <w:sz w:val="20"/>
                <w:szCs w:val="20"/>
                <w:highlight w:val="yellow"/>
              </w:rPr>
              <w:t>при-домовой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тер-ритории;</w:t>
            </w:r>
            <w:r>
              <w:rPr>
                <w:sz w:val="20"/>
                <w:szCs w:val="20"/>
                <w:shd w:val="clear" w:color="auto" w:fill="FFFF00"/>
              </w:rPr>
              <w:t xml:space="preserve"> по-сыпка песком; уборка мусора с урн;</w:t>
            </w:r>
          </w:p>
          <w:p w:rsidR="003431F9" w:rsidRDefault="003431F9" w:rsidP="003431F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подокон-ников; </w:t>
            </w:r>
          </w:p>
          <w:p w:rsidR="003431F9" w:rsidRDefault="003431F9" w:rsidP="003431F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снега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посыпка песком придо</w:t>
            </w:r>
            <w:r w:rsidR="00D645AF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мовой терри</w:t>
            </w:r>
            <w:r w:rsidR="00D645AF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тории;</w:t>
            </w:r>
          </w:p>
          <w:p w:rsidR="00D645AF" w:rsidRDefault="00D645AF" w:rsidP="00D645A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снега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посыпка песком придо-мовой терри-тории;</w:t>
            </w:r>
          </w:p>
          <w:p w:rsidR="00B904B0" w:rsidRDefault="00B904B0" w:rsidP="00B904B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и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придо-мовой терри-тории; уборка мусора с урн;</w:t>
            </w:r>
          </w:p>
          <w:p w:rsidR="00D56A4A" w:rsidRDefault="00D56A4A" w:rsidP="00D56A4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подокон-ников; </w:t>
            </w:r>
          </w:p>
          <w:p w:rsidR="008311DF" w:rsidRDefault="008311DF" w:rsidP="008311D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придомовой территории;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мусора с урн;</w:t>
            </w:r>
          </w:p>
          <w:p w:rsidR="00446853" w:rsidRDefault="00446853" w:rsidP="0044685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придомовой территории;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мусора с урн;</w:t>
            </w:r>
          </w:p>
          <w:p w:rsidR="006760B1" w:rsidRDefault="006760B1" w:rsidP="006760B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придомовой территории;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мусора с урн;</w:t>
            </w:r>
          </w:p>
          <w:p w:rsidR="00792A75" w:rsidRDefault="00792A75" w:rsidP="00792A7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подокон-ников; </w:t>
            </w:r>
          </w:p>
          <w:p w:rsidR="006A1518" w:rsidRDefault="006A1518" w:rsidP="006A151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придомовой территории;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 уборка</w:t>
            </w:r>
          </w:p>
          <w:p w:rsidR="006A1518" w:rsidRDefault="006A1518" w:rsidP="006A151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мусора с урн;</w:t>
            </w:r>
          </w:p>
          <w:p w:rsidR="00D82510" w:rsidRDefault="00D82510" w:rsidP="00D8251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придомовой территории;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 уборка</w:t>
            </w:r>
          </w:p>
          <w:p w:rsidR="00D82510" w:rsidRDefault="00D82510" w:rsidP="00D8251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мусора с урн;</w:t>
            </w:r>
          </w:p>
          <w:p w:rsidR="00C96B61" w:rsidRDefault="00C96B61" w:rsidP="006A15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01.12.16</w:t>
            </w: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7BB4" w:rsidRDefault="00517353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01.12.16</w:t>
            </w: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07.12.16</w:t>
            </w: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07.12.16</w:t>
            </w: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08.12.16</w:t>
            </w: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13.12.16</w:t>
            </w: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13.12.16</w:t>
            </w: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14.12.16</w:t>
            </w:r>
          </w:p>
          <w:p w:rsidR="003431F9" w:rsidRDefault="003431F9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431F9" w:rsidRDefault="003431F9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431F9" w:rsidRDefault="003431F9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431F9" w:rsidRDefault="003431F9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431F9" w:rsidRDefault="003431F9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431F9" w:rsidRDefault="003431F9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431F9" w:rsidRDefault="003431F9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16.12.16</w:t>
            </w:r>
          </w:p>
          <w:p w:rsidR="003431F9" w:rsidRDefault="003431F9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431F9" w:rsidRDefault="003431F9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431F9" w:rsidRDefault="003431F9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431F9" w:rsidRDefault="003431F9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431F9" w:rsidRDefault="003431F9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431F9" w:rsidRDefault="003431F9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431F9" w:rsidRDefault="003431F9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431F9" w:rsidRDefault="003431F9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20.12.16</w:t>
            </w:r>
          </w:p>
          <w:p w:rsidR="00D645AF" w:rsidRDefault="00D645AF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D645AF" w:rsidRDefault="00D645AF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D645AF" w:rsidRDefault="00D645AF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D645AF" w:rsidRDefault="00D645AF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D645AF" w:rsidRDefault="00D645AF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D645AF" w:rsidRDefault="00D645AF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D645AF" w:rsidRDefault="00D645AF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20.12.16</w:t>
            </w:r>
          </w:p>
          <w:p w:rsidR="00D645AF" w:rsidRDefault="00D645AF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D645AF" w:rsidRDefault="00D645AF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D645AF" w:rsidRDefault="00D645AF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D645AF" w:rsidRDefault="00D645AF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D645AF" w:rsidRDefault="00D645AF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D645AF" w:rsidRDefault="00D645AF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21.12.16</w:t>
            </w:r>
          </w:p>
          <w:p w:rsidR="00B904B0" w:rsidRDefault="00B904B0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904B0" w:rsidRDefault="00B904B0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904B0" w:rsidRDefault="00B904B0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904B0" w:rsidRDefault="00B904B0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904B0" w:rsidRDefault="00B904B0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904B0" w:rsidRDefault="00B904B0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22.12.16</w:t>
            </w:r>
          </w:p>
          <w:p w:rsidR="00D56A4A" w:rsidRDefault="00D56A4A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D56A4A" w:rsidRDefault="00D56A4A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D56A4A" w:rsidRDefault="00D56A4A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D56A4A" w:rsidRDefault="00D56A4A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D56A4A" w:rsidRDefault="00D56A4A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D56A4A" w:rsidRDefault="00D56A4A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23.12.16</w:t>
            </w:r>
          </w:p>
          <w:p w:rsidR="008311DF" w:rsidRDefault="008311DF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311DF" w:rsidRDefault="008311DF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311DF" w:rsidRDefault="008311DF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311DF" w:rsidRDefault="008311DF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311DF" w:rsidRDefault="008311DF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311DF" w:rsidRDefault="008311DF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311DF" w:rsidRDefault="008311DF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23.12.16</w:t>
            </w:r>
          </w:p>
          <w:p w:rsidR="00446853" w:rsidRDefault="00446853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46853" w:rsidRDefault="00446853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46853" w:rsidRDefault="00446853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46853" w:rsidRDefault="00446853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46853" w:rsidRDefault="00446853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46853" w:rsidRDefault="00446853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26.12.16</w:t>
            </w:r>
          </w:p>
          <w:p w:rsidR="006760B1" w:rsidRDefault="006760B1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760B1" w:rsidRDefault="006760B1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760B1" w:rsidRDefault="006760B1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760B1" w:rsidRDefault="006760B1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760B1" w:rsidRDefault="006760B1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760B1" w:rsidRDefault="006760B1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27.12.16</w:t>
            </w:r>
          </w:p>
          <w:p w:rsidR="00792A75" w:rsidRDefault="00792A75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92A75" w:rsidRDefault="00792A75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92A75" w:rsidRDefault="00792A75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92A75" w:rsidRDefault="00792A75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92A75" w:rsidRDefault="00792A75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92A75" w:rsidRDefault="00792A75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29.12.16</w:t>
            </w:r>
          </w:p>
          <w:p w:rsidR="006A1518" w:rsidRDefault="006A1518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A1518" w:rsidRDefault="006A1518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A1518" w:rsidRDefault="006A1518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A1518" w:rsidRDefault="006A1518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A1518" w:rsidRDefault="006A1518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A1518" w:rsidRDefault="006A1518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A1518" w:rsidRDefault="006A1518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29.12.16</w:t>
            </w:r>
          </w:p>
          <w:p w:rsidR="00D82510" w:rsidRDefault="00D82510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D82510" w:rsidRDefault="00D82510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D82510" w:rsidRDefault="00D82510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D82510" w:rsidRDefault="00D82510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D82510" w:rsidRDefault="00D82510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D82510" w:rsidRDefault="00D82510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31.12.16</w:t>
            </w:r>
            <w:r w:rsidR="00553C07">
              <w:rPr>
                <w:sz w:val="20"/>
                <w:szCs w:val="20"/>
                <w:shd w:val="clear" w:color="auto" w:fill="FFFF00"/>
              </w:rPr>
              <w:t xml:space="preserve">  </w:t>
            </w:r>
          </w:p>
          <w:p w:rsidR="00B904B0" w:rsidRDefault="00B904B0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7BB4" w:rsidRDefault="005A7BB4" w:rsidP="005A7BB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96B61" w:rsidRDefault="00C96B61" w:rsidP="00C96B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6B61" w:rsidRDefault="00C96B61" w:rsidP="00C96B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6B61" w:rsidRDefault="00C96B61" w:rsidP="00C96B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6B61" w:rsidRDefault="00C96B61" w:rsidP="00C96B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6B61" w:rsidRDefault="00C96B61" w:rsidP="00C96B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6B61" w:rsidRDefault="00C96B61" w:rsidP="00C96B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61" w:rsidRDefault="00C96B61" w:rsidP="00C96B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D2474" w:rsidTr="007D2474"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474" w:rsidRDefault="001A3D54" w:rsidP="005C52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474" w:rsidRDefault="007D2474" w:rsidP="007D247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Бусалова, 11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474" w:rsidRDefault="007D2474" w:rsidP="007D24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474" w:rsidRDefault="007D2474" w:rsidP="007D24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474" w:rsidRDefault="007D2474" w:rsidP="007D247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2"/>
                <w:szCs w:val="22"/>
                <w:highlight w:val="yellow"/>
              </w:rPr>
              <w:t>кв.6</w:t>
            </w:r>
            <w:r w:rsidRPr="001704F5">
              <w:rPr>
                <w:sz w:val="22"/>
                <w:szCs w:val="22"/>
                <w:highlight w:val="yellow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 xml:space="preserve">уборка и чистка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</w:t>
            </w:r>
          </w:p>
          <w:p w:rsidR="005D0FA6" w:rsidRDefault="005D0FA6" w:rsidP="005D0FA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2"/>
                <w:szCs w:val="22"/>
                <w:highlight w:val="yellow"/>
              </w:rPr>
              <w:t>кв.6</w:t>
            </w:r>
            <w:r w:rsidRPr="001704F5">
              <w:rPr>
                <w:sz w:val="22"/>
                <w:szCs w:val="22"/>
                <w:highlight w:val="yellow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 xml:space="preserve">уборка и чистка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</w:t>
            </w:r>
          </w:p>
          <w:p w:rsidR="005D0FA6" w:rsidRDefault="005D0FA6" w:rsidP="005D0FA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кв.7-подмета-ние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подокон-ников;</w:t>
            </w:r>
          </w:p>
          <w:p w:rsidR="007D2474" w:rsidRDefault="00123E4C" w:rsidP="00123E4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23E4C">
              <w:rPr>
                <w:sz w:val="20"/>
                <w:szCs w:val="20"/>
                <w:highlight w:val="yellow"/>
              </w:rPr>
              <w:t xml:space="preserve">кв.7-установка досок </w:t>
            </w:r>
            <w:proofErr w:type="gramStart"/>
            <w:r w:rsidRPr="00123E4C">
              <w:rPr>
                <w:sz w:val="20"/>
                <w:szCs w:val="20"/>
                <w:highlight w:val="yellow"/>
              </w:rPr>
              <w:t>объяв-лений</w:t>
            </w:r>
            <w:proofErr w:type="gramEnd"/>
            <w:r w:rsidRPr="00123E4C">
              <w:rPr>
                <w:sz w:val="20"/>
                <w:szCs w:val="20"/>
                <w:highlight w:val="yellow"/>
              </w:rPr>
              <w:t xml:space="preserve"> при входе </w:t>
            </w:r>
            <w:r w:rsidRPr="00123E4C">
              <w:rPr>
                <w:sz w:val="22"/>
                <w:szCs w:val="22"/>
                <w:highlight w:val="yellow"/>
              </w:rPr>
              <w:t>в подъ</w:t>
            </w:r>
            <w:r>
              <w:rPr>
                <w:sz w:val="22"/>
                <w:szCs w:val="22"/>
              </w:rPr>
              <w:t>-</w:t>
            </w:r>
            <w:r w:rsidRPr="00123E4C">
              <w:rPr>
                <w:sz w:val="22"/>
                <w:szCs w:val="22"/>
                <w:highlight w:val="yellow"/>
              </w:rPr>
              <w:t>езд;</w:t>
            </w:r>
          </w:p>
          <w:p w:rsidR="00376095" w:rsidRDefault="00376095" w:rsidP="00123E4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76095">
              <w:rPr>
                <w:sz w:val="20"/>
                <w:szCs w:val="20"/>
                <w:highlight w:val="yellow"/>
              </w:rPr>
              <w:t xml:space="preserve">кв.7-закрытие чердачных окон на </w:t>
            </w:r>
            <w:proofErr w:type="gramStart"/>
            <w:r w:rsidRPr="00376095">
              <w:rPr>
                <w:sz w:val="20"/>
                <w:szCs w:val="20"/>
                <w:highlight w:val="yellow"/>
              </w:rPr>
              <w:t>зим-ний</w:t>
            </w:r>
            <w:proofErr w:type="gramEnd"/>
            <w:r w:rsidRPr="00376095">
              <w:rPr>
                <w:sz w:val="20"/>
                <w:szCs w:val="20"/>
                <w:highlight w:val="yellow"/>
              </w:rPr>
              <w:t xml:space="preserve"> период;</w:t>
            </w:r>
          </w:p>
          <w:p w:rsidR="00376095" w:rsidRDefault="00376095" w:rsidP="00123E4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76095">
              <w:rPr>
                <w:sz w:val="20"/>
                <w:szCs w:val="20"/>
                <w:highlight w:val="yellow"/>
              </w:rPr>
              <w:t xml:space="preserve">кв.7-утепле-ние </w:t>
            </w:r>
            <w:proofErr w:type="gramStart"/>
            <w:r w:rsidRPr="00376095">
              <w:rPr>
                <w:sz w:val="20"/>
                <w:szCs w:val="20"/>
                <w:highlight w:val="yellow"/>
              </w:rPr>
              <w:t>трубопро-водов</w:t>
            </w:r>
            <w:proofErr w:type="gramEnd"/>
            <w:r w:rsidRPr="00376095">
              <w:rPr>
                <w:sz w:val="20"/>
                <w:szCs w:val="20"/>
                <w:highlight w:val="yellow"/>
              </w:rPr>
              <w:t xml:space="preserve"> отопле-ния на</w:t>
            </w:r>
            <w:r w:rsidR="00A72C53">
              <w:rPr>
                <w:sz w:val="20"/>
                <w:szCs w:val="20"/>
                <w:highlight w:val="yellow"/>
              </w:rPr>
              <w:t xml:space="preserve"> входе в дом; обследо-вание</w:t>
            </w:r>
            <w:r w:rsidRPr="00376095">
              <w:rPr>
                <w:sz w:val="20"/>
                <w:szCs w:val="20"/>
                <w:highlight w:val="yellow"/>
              </w:rPr>
              <w:t xml:space="preserve"> чердач-ного помеще-ния;</w:t>
            </w:r>
          </w:p>
          <w:p w:rsidR="00376095" w:rsidRDefault="00376095" w:rsidP="0037609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кв.5-подмета-ние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подокон-ников;</w:t>
            </w:r>
          </w:p>
          <w:p w:rsidR="00376095" w:rsidRDefault="00376095" w:rsidP="0037609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2"/>
                <w:szCs w:val="22"/>
                <w:highlight w:val="yellow"/>
              </w:rPr>
              <w:t>кв.3</w:t>
            </w:r>
            <w:r w:rsidRPr="001704F5">
              <w:rPr>
                <w:sz w:val="22"/>
                <w:szCs w:val="22"/>
                <w:highlight w:val="yellow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 xml:space="preserve">уборка и чистка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 и наледи; посыпка пес-ком; </w:t>
            </w:r>
          </w:p>
          <w:p w:rsidR="00D645AF" w:rsidRDefault="00D645AF" w:rsidP="00D645A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снега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посыпка песком придо-мовой терри-тории;</w:t>
            </w:r>
          </w:p>
          <w:p w:rsidR="00D645AF" w:rsidRDefault="00D645AF" w:rsidP="00D645A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снега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посыпка песком придо-мовой терри-тории;</w:t>
            </w:r>
          </w:p>
          <w:p w:rsidR="00D645AF" w:rsidRDefault="00D645AF" w:rsidP="00D645A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кв.1,7-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</w:t>
            </w:r>
          </w:p>
          <w:p w:rsidR="00D645AF" w:rsidRDefault="00D645AF" w:rsidP="00D645A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кв.8-уборка снега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посыпка песком придо-мовой терри-тории;</w:t>
            </w:r>
          </w:p>
          <w:p w:rsidR="00B904B0" w:rsidRDefault="00B904B0" w:rsidP="00B904B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и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придо-мовой терри-тории; уборка мусора с урн;</w:t>
            </w:r>
          </w:p>
          <w:p w:rsidR="00D56A4A" w:rsidRDefault="00D56A4A" w:rsidP="00D56A4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кв.1,8-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про-тирка поруч-ней, подокон-ников; </w:t>
            </w:r>
          </w:p>
          <w:p w:rsidR="00446853" w:rsidRDefault="00446853" w:rsidP="0044685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кв.7-уборка придомовой территории;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мусора с урн;</w:t>
            </w:r>
          </w:p>
          <w:p w:rsidR="006760B1" w:rsidRDefault="006760B1" w:rsidP="006760B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придомовой территории;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мусора с урн;</w:t>
            </w:r>
          </w:p>
          <w:p w:rsidR="00792A75" w:rsidRDefault="00792A75" w:rsidP="00792A7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подокон-ников; </w:t>
            </w:r>
          </w:p>
          <w:p w:rsidR="006A1518" w:rsidRDefault="006A1518" w:rsidP="006A151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кв.7-уборка придомовой территории;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 уборка</w:t>
            </w:r>
          </w:p>
          <w:p w:rsidR="006A1518" w:rsidRDefault="006A1518" w:rsidP="006A151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мусора с урн;</w:t>
            </w:r>
          </w:p>
          <w:p w:rsidR="00376095" w:rsidRPr="00376095" w:rsidRDefault="00376095" w:rsidP="00123E4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474" w:rsidRPr="00D645AF" w:rsidRDefault="007D2474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645AF">
              <w:rPr>
                <w:sz w:val="20"/>
                <w:szCs w:val="20"/>
                <w:highlight w:val="yellow"/>
              </w:rPr>
              <w:t>07.12.16</w:t>
            </w:r>
          </w:p>
          <w:p w:rsidR="005D0FA6" w:rsidRPr="00D645AF" w:rsidRDefault="005D0FA6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D0FA6" w:rsidRPr="00D645AF" w:rsidRDefault="005D0FA6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D0FA6" w:rsidRPr="00D645AF" w:rsidRDefault="005D0FA6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D0FA6" w:rsidRPr="00D645AF" w:rsidRDefault="005D0FA6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D0FA6" w:rsidRPr="00D645AF" w:rsidRDefault="005D0FA6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645AF">
              <w:rPr>
                <w:sz w:val="20"/>
                <w:szCs w:val="20"/>
                <w:highlight w:val="yellow"/>
              </w:rPr>
              <w:t>07.12.16</w:t>
            </w:r>
          </w:p>
          <w:p w:rsidR="005D0FA6" w:rsidRPr="00D645AF" w:rsidRDefault="005D0FA6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D0FA6" w:rsidRPr="00D645AF" w:rsidRDefault="005D0FA6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D0FA6" w:rsidRPr="00D645AF" w:rsidRDefault="005D0FA6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96B61" w:rsidRPr="00D645AF" w:rsidRDefault="00C96B61" w:rsidP="00D645AF">
            <w:pPr>
              <w:spacing w:line="360" w:lineRule="auto"/>
              <w:rPr>
                <w:sz w:val="20"/>
                <w:szCs w:val="20"/>
              </w:rPr>
            </w:pPr>
          </w:p>
          <w:p w:rsidR="005D0FA6" w:rsidRPr="00D645AF" w:rsidRDefault="005D0FA6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645AF">
              <w:rPr>
                <w:sz w:val="20"/>
                <w:szCs w:val="20"/>
                <w:highlight w:val="yellow"/>
              </w:rPr>
              <w:t>07.12.16</w:t>
            </w:r>
          </w:p>
          <w:p w:rsidR="00123E4C" w:rsidRPr="00D645AF" w:rsidRDefault="00123E4C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23E4C" w:rsidRPr="00D645AF" w:rsidRDefault="00123E4C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23E4C" w:rsidRPr="00D645AF" w:rsidRDefault="00123E4C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23E4C" w:rsidRPr="00D645AF" w:rsidRDefault="00123E4C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23E4C" w:rsidRPr="00D645AF" w:rsidRDefault="00123E4C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23E4C" w:rsidRPr="00D645AF" w:rsidRDefault="00123E4C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23E4C" w:rsidRPr="00D645AF" w:rsidRDefault="00123E4C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645AF">
              <w:rPr>
                <w:sz w:val="20"/>
                <w:szCs w:val="20"/>
                <w:highlight w:val="yellow"/>
              </w:rPr>
              <w:t>07.12.16</w:t>
            </w:r>
          </w:p>
          <w:p w:rsidR="00376095" w:rsidRPr="00D645AF" w:rsidRDefault="00376095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76095" w:rsidRPr="00D645AF" w:rsidRDefault="00376095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76095" w:rsidRPr="00D645AF" w:rsidRDefault="00376095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76095" w:rsidRPr="00D645AF" w:rsidRDefault="00376095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76095" w:rsidRPr="00D645AF" w:rsidRDefault="00376095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645AF">
              <w:rPr>
                <w:sz w:val="20"/>
                <w:szCs w:val="20"/>
                <w:highlight w:val="yellow"/>
              </w:rPr>
              <w:t>13.12.16</w:t>
            </w:r>
          </w:p>
          <w:p w:rsidR="00376095" w:rsidRPr="00D645AF" w:rsidRDefault="00376095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76095" w:rsidRPr="00D645AF" w:rsidRDefault="00376095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76095" w:rsidRPr="00D645AF" w:rsidRDefault="00376095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76095" w:rsidRPr="00D645AF" w:rsidRDefault="00376095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645AF">
              <w:rPr>
                <w:sz w:val="20"/>
                <w:szCs w:val="20"/>
                <w:highlight w:val="yellow"/>
              </w:rPr>
              <w:t>13.12.16</w:t>
            </w:r>
          </w:p>
          <w:p w:rsidR="00376095" w:rsidRPr="00D645AF" w:rsidRDefault="00376095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76095" w:rsidRPr="00D645AF" w:rsidRDefault="00376095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76095" w:rsidRPr="00D645AF" w:rsidRDefault="00376095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76095" w:rsidRPr="00D645AF" w:rsidRDefault="00376095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76095" w:rsidRPr="00D645AF" w:rsidRDefault="00376095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76095" w:rsidRPr="00D645AF" w:rsidRDefault="00376095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76095" w:rsidRDefault="00376095" w:rsidP="00D645AF">
            <w:pPr>
              <w:spacing w:line="360" w:lineRule="auto"/>
              <w:rPr>
                <w:sz w:val="20"/>
                <w:szCs w:val="20"/>
              </w:rPr>
            </w:pPr>
          </w:p>
          <w:p w:rsidR="00D03AE8" w:rsidRPr="00D645AF" w:rsidRDefault="00D03AE8" w:rsidP="00D645AF">
            <w:pPr>
              <w:spacing w:line="360" w:lineRule="auto"/>
              <w:rPr>
                <w:sz w:val="20"/>
                <w:szCs w:val="20"/>
              </w:rPr>
            </w:pPr>
          </w:p>
          <w:p w:rsidR="00376095" w:rsidRPr="00D645AF" w:rsidRDefault="00376095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645AF">
              <w:rPr>
                <w:sz w:val="20"/>
                <w:szCs w:val="20"/>
                <w:highlight w:val="yellow"/>
              </w:rPr>
              <w:t>13.12.16</w:t>
            </w:r>
          </w:p>
          <w:p w:rsidR="00376095" w:rsidRPr="00D645AF" w:rsidRDefault="00376095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76095" w:rsidRPr="00D645AF" w:rsidRDefault="00376095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76095" w:rsidRPr="00D645AF" w:rsidRDefault="00376095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76095" w:rsidRPr="00D645AF" w:rsidRDefault="00376095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76095" w:rsidRPr="00D645AF" w:rsidRDefault="00376095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2A75" w:rsidRPr="00D645AF" w:rsidRDefault="00792A75" w:rsidP="00D03AE8">
            <w:pPr>
              <w:spacing w:line="360" w:lineRule="auto"/>
              <w:rPr>
                <w:sz w:val="20"/>
                <w:szCs w:val="20"/>
              </w:rPr>
            </w:pPr>
          </w:p>
          <w:p w:rsidR="00376095" w:rsidRPr="00D645AF" w:rsidRDefault="00376095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645AF">
              <w:rPr>
                <w:sz w:val="20"/>
                <w:szCs w:val="20"/>
                <w:highlight w:val="yellow"/>
              </w:rPr>
              <w:t>14.12.16</w:t>
            </w:r>
          </w:p>
          <w:p w:rsidR="00123E4C" w:rsidRPr="00D645AF" w:rsidRDefault="00123E4C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23E4C" w:rsidRPr="00D645AF" w:rsidRDefault="00123E4C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23E4C" w:rsidRPr="00D645AF" w:rsidRDefault="00123E4C" w:rsidP="00123E4C">
            <w:pPr>
              <w:spacing w:line="360" w:lineRule="auto"/>
              <w:rPr>
                <w:sz w:val="20"/>
                <w:szCs w:val="20"/>
              </w:rPr>
            </w:pPr>
          </w:p>
          <w:p w:rsidR="00123E4C" w:rsidRDefault="00123E4C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645AF" w:rsidRDefault="00D645AF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2A75" w:rsidRDefault="00792A75" w:rsidP="00792A75">
            <w:pPr>
              <w:spacing w:line="360" w:lineRule="auto"/>
              <w:rPr>
                <w:sz w:val="20"/>
                <w:szCs w:val="20"/>
              </w:rPr>
            </w:pPr>
          </w:p>
          <w:p w:rsidR="00D645AF" w:rsidRDefault="00D645AF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645AF">
              <w:rPr>
                <w:sz w:val="20"/>
                <w:szCs w:val="20"/>
                <w:highlight w:val="yellow"/>
              </w:rPr>
              <w:t>16.12.16</w:t>
            </w:r>
          </w:p>
          <w:p w:rsidR="00D645AF" w:rsidRDefault="00D645AF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645AF" w:rsidRDefault="00D645AF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645AF" w:rsidRDefault="00D645AF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645AF" w:rsidRDefault="00D645AF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645AF" w:rsidRDefault="00D645AF" w:rsidP="00792A75">
            <w:pPr>
              <w:spacing w:line="360" w:lineRule="auto"/>
              <w:rPr>
                <w:sz w:val="20"/>
                <w:szCs w:val="20"/>
              </w:rPr>
            </w:pPr>
          </w:p>
          <w:p w:rsidR="00D645AF" w:rsidRDefault="00D645AF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645AF">
              <w:rPr>
                <w:sz w:val="20"/>
                <w:szCs w:val="20"/>
                <w:highlight w:val="yellow"/>
              </w:rPr>
              <w:t>20.12.16</w:t>
            </w:r>
          </w:p>
          <w:p w:rsidR="00D645AF" w:rsidRDefault="00D645AF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645AF" w:rsidRDefault="00D645AF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645AF" w:rsidRDefault="00D645AF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645AF" w:rsidRDefault="00D645AF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645AF" w:rsidRDefault="00D645AF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03AE8" w:rsidRDefault="00D03AE8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645AF" w:rsidRDefault="00D645AF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645AF">
              <w:rPr>
                <w:sz w:val="20"/>
                <w:szCs w:val="20"/>
                <w:highlight w:val="yellow"/>
              </w:rPr>
              <w:t>20.12.16</w:t>
            </w:r>
          </w:p>
          <w:p w:rsidR="00D645AF" w:rsidRDefault="00D645AF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645AF" w:rsidRDefault="00D645AF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645AF" w:rsidRDefault="00D645AF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645AF" w:rsidRDefault="00D645AF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2A75" w:rsidRDefault="00792A75" w:rsidP="00D03AE8">
            <w:pPr>
              <w:spacing w:line="360" w:lineRule="auto"/>
              <w:rPr>
                <w:sz w:val="20"/>
                <w:szCs w:val="20"/>
              </w:rPr>
            </w:pPr>
          </w:p>
          <w:p w:rsidR="00D645AF" w:rsidRDefault="00D645AF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645AF" w:rsidRDefault="00D645AF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645AF">
              <w:rPr>
                <w:sz w:val="20"/>
                <w:szCs w:val="20"/>
                <w:highlight w:val="yellow"/>
              </w:rPr>
              <w:t>21.12.16</w:t>
            </w:r>
          </w:p>
          <w:p w:rsidR="00B904B0" w:rsidRDefault="00B904B0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904B0" w:rsidRDefault="00B904B0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904B0" w:rsidRDefault="00B904B0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904B0" w:rsidRDefault="00B904B0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904B0" w:rsidRDefault="00B904B0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904B0" w:rsidRDefault="00B904B0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04B0">
              <w:rPr>
                <w:sz w:val="20"/>
                <w:szCs w:val="20"/>
                <w:highlight w:val="yellow"/>
              </w:rPr>
              <w:t>22.12.15</w:t>
            </w:r>
          </w:p>
          <w:p w:rsidR="00D56A4A" w:rsidRDefault="00D56A4A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56A4A" w:rsidRDefault="00D56A4A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56A4A" w:rsidRDefault="00D56A4A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56A4A" w:rsidRDefault="00D56A4A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56A4A" w:rsidRDefault="00D56A4A" w:rsidP="00D03AE8">
            <w:pPr>
              <w:spacing w:line="360" w:lineRule="auto"/>
              <w:rPr>
                <w:sz w:val="20"/>
                <w:szCs w:val="20"/>
              </w:rPr>
            </w:pPr>
          </w:p>
          <w:p w:rsidR="00D56A4A" w:rsidRDefault="00D56A4A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56A4A">
              <w:rPr>
                <w:sz w:val="20"/>
                <w:szCs w:val="20"/>
                <w:highlight w:val="yellow"/>
              </w:rPr>
              <w:t>23.12.16</w:t>
            </w:r>
          </w:p>
          <w:p w:rsidR="00446853" w:rsidRDefault="00446853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46853" w:rsidRDefault="00446853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46853" w:rsidRDefault="00446853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46853" w:rsidRDefault="00446853" w:rsidP="00792A75">
            <w:pPr>
              <w:spacing w:line="360" w:lineRule="auto"/>
              <w:rPr>
                <w:sz w:val="20"/>
                <w:szCs w:val="20"/>
              </w:rPr>
            </w:pPr>
          </w:p>
          <w:p w:rsidR="00446853" w:rsidRDefault="00446853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03AE8" w:rsidRDefault="00D03AE8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46853" w:rsidRDefault="00446853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6853">
              <w:rPr>
                <w:sz w:val="20"/>
                <w:szCs w:val="20"/>
                <w:highlight w:val="yellow"/>
              </w:rPr>
              <w:t>26.12.16</w:t>
            </w:r>
          </w:p>
          <w:p w:rsidR="006760B1" w:rsidRDefault="006760B1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760B1" w:rsidRDefault="006760B1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760B1" w:rsidRDefault="006760B1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2A75" w:rsidRDefault="00792A75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760B1" w:rsidRDefault="006760B1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760B1" w:rsidRDefault="006760B1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760B1">
              <w:rPr>
                <w:sz w:val="20"/>
                <w:szCs w:val="20"/>
                <w:highlight w:val="yellow"/>
              </w:rPr>
              <w:t>27.12.16</w:t>
            </w:r>
          </w:p>
          <w:p w:rsidR="00792A75" w:rsidRDefault="00792A75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2A75" w:rsidRDefault="00792A75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2A75" w:rsidRDefault="00792A75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2A75" w:rsidRDefault="00792A75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2A75" w:rsidRDefault="00792A75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2A75" w:rsidRDefault="00792A75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92A75">
              <w:rPr>
                <w:sz w:val="20"/>
                <w:szCs w:val="20"/>
                <w:highlight w:val="yellow"/>
              </w:rPr>
              <w:t>29.12.16</w:t>
            </w:r>
          </w:p>
          <w:p w:rsidR="006A1518" w:rsidRDefault="006A1518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A1518" w:rsidRDefault="006A1518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A1518" w:rsidRDefault="006A1518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A1518" w:rsidRDefault="006A1518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A1518" w:rsidRDefault="006A1518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A1518" w:rsidRDefault="006A1518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A1518" w:rsidRPr="007D2474" w:rsidRDefault="006A1518" w:rsidP="007D24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A1518">
              <w:rPr>
                <w:sz w:val="20"/>
                <w:szCs w:val="20"/>
                <w:highlight w:val="yellow"/>
              </w:rPr>
              <w:t>29.12.16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474" w:rsidRDefault="007D2474" w:rsidP="007D24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474" w:rsidRDefault="007D2474" w:rsidP="007D24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474" w:rsidRDefault="007D2474" w:rsidP="007D24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474" w:rsidRDefault="007D2474" w:rsidP="007D24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474" w:rsidRDefault="007D2474" w:rsidP="007D24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2474" w:rsidRDefault="007D2474" w:rsidP="007D24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77D7F" w:rsidTr="00A44BA9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D7F" w:rsidRDefault="001A3D54" w:rsidP="005C52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BA9" w:rsidRDefault="00C77D7F" w:rsidP="00C77D7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Загородная, 7-Б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D7F" w:rsidRPr="000B6040" w:rsidRDefault="00BA3C96" w:rsidP="000B60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B6040">
              <w:rPr>
                <w:sz w:val="20"/>
                <w:szCs w:val="20"/>
                <w:highlight w:val="yellow"/>
              </w:rPr>
              <w:t>кв.4-отогрев стояка ХВС;</w:t>
            </w:r>
          </w:p>
          <w:p w:rsidR="000B6040" w:rsidRDefault="000B6040" w:rsidP="000B604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B6040">
              <w:rPr>
                <w:sz w:val="20"/>
                <w:szCs w:val="20"/>
                <w:highlight w:val="yellow"/>
              </w:rPr>
              <w:t>кв.1,2-</w:t>
            </w:r>
            <w:proofErr w:type="gramStart"/>
            <w:r w:rsidRPr="000B6040">
              <w:rPr>
                <w:sz w:val="20"/>
                <w:szCs w:val="20"/>
                <w:highlight w:val="yellow"/>
              </w:rPr>
              <w:t>обследо-вание</w:t>
            </w:r>
            <w:proofErr w:type="gramEnd"/>
            <w:r w:rsidRPr="000B6040">
              <w:rPr>
                <w:sz w:val="20"/>
                <w:szCs w:val="20"/>
                <w:highlight w:val="yellow"/>
              </w:rPr>
              <w:t xml:space="preserve"> системы отопления;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D7F" w:rsidRDefault="00BA3C96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3C96">
              <w:rPr>
                <w:sz w:val="20"/>
                <w:szCs w:val="20"/>
                <w:highlight w:val="yellow"/>
              </w:rPr>
              <w:t>12.11.16</w:t>
            </w:r>
          </w:p>
          <w:p w:rsidR="000B6040" w:rsidRDefault="000B6040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B6040" w:rsidRPr="00BA3C96" w:rsidRDefault="000B6040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6040">
              <w:rPr>
                <w:sz w:val="20"/>
                <w:szCs w:val="20"/>
                <w:highlight w:val="yellow"/>
              </w:rPr>
              <w:t>29.11.16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2DF0" w:rsidRDefault="00732DF0" w:rsidP="00732DF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кв.2,7-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</w:t>
            </w:r>
          </w:p>
          <w:p w:rsidR="00C77D7F" w:rsidRDefault="00E62C70" w:rsidP="00F7030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кв.1-сбивание сосулек с кровли МКД;</w:t>
            </w:r>
          </w:p>
          <w:p w:rsidR="00F7030F" w:rsidRDefault="00F7030F" w:rsidP="00F7030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кв.2,7-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</w:t>
            </w:r>
          </w:p>
          <w:p w:rsidR="00F7030F" w:rsidRDefault="00F7030F" w:rsidP="00F7030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терри-тории; </w:t>
            </w:r>
          </w:p>
          <w:p w:rsidR="00061236" w:rsidRDefault="00061236" w:rsidP="0006123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кв.4,7-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</w:t>
            </w:r>
          </w:p>
          <w:p w:rsidR="00061236" w:rsidRDefault="00061236" w:rsidP="0006123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чистка  снега с придомовой территории;</w:t>
            </w:r>
          </w:p>
          <w:p w:rsidR="009B0908" w:rsidRDefault="009B0908" w:rsidP="009B090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кв.1,8-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</w:t>
            </w:r>
          </w:p>
          <w:p w:rsidR="009B0908" w:rsidRDefault="009B0908" w:rsidP="009B090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терри-тории; </w:t>
            </w:r>
          </w:p>
          <w:p w:rsidR="001704F5" w:rsidRDefault="001704F5" w:rsidP="001704F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кв.1,6-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</w:t>
            </w:r>
          </w:p>
          <w:p w:rsidR="001704F5" w:rsidRDefault="001704F5" w:rsidP="001704F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терри-тории; </w:t>
            </w:r>
          </w:p>
          <w:p w:rsidR="005D0FA6" w:rsidRDefault="001704F5" w:rsidP="005D0FA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 w:rsidRPr="001704F5">
              <w:rPr>
                <w:sz w:val="22"/>
                <w:szCs w:val="22"/>
                <w:highlight w:val="yellow"/>
              </w:rPr>
              <w:t>кв.1-</w:t>
            </w:r>
            <w:r>
              <w:rPr>
                <w:sz w:val="20"/>
                <w:szCs w:val="20"/>
                <w:shd w:val="clear" w:color="auto" w:fill="FFFF00"/>
              </w:rPr>
              <w:t xml:space="preserve">уборка и чистка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</w:t>
            </w:r>
          </w:p>
          <w:p w:rsidR="005D0FA6" w:rsidRDefault="005D0FA6" w:rsidP="005D0FA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 w:rsidRPr="001704F5">
              <w:rPr>
                <w:sz w:val="22"/>
                <w:szCs w:val="22"/>
                <w:highlight w:val="yellow"/>
              </w:rPr>
              <w:t>кв.1-</w:t>
            </w:r>
            <w:r>
              <w:rPr>
                <w:sz w:val="20"/>
                <w:szCs w:val="20"/>
                <w:shd w:val="clear" w:color="auto" w:fill="FFFF00"/>
              </w:rPr>
              <w:t xml:space="preserve">уборка и чистка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уборка му-сора с урн; ремонт две-рей;</w:t>
            </w:r>
          </w:p>
          <w:p w:rsidR="005D0FA6" w:rsidRDefault="001226DB" w:rsidP="001704F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кв.1-установка пружины на входные двери подъезда;</w:t>
            </w:r>
          </w:p>
          <w:p w:rsidR="001226DB" w:rsidRDefault="001226DB" w:rsidP="001226D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кв.1,5-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</w:t>
            </w:r>
          </w:p>
          <w:p w:rsidR="001226DB" w:rsidRDefault="001226DB" w:rsidP="001226D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терри-тории; </w:t>
            </w:r>
          </w:p>
          <w:p w:rsidR="003431F9" w:rsidRDefault="003431F9" w:rsidP="003431F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кв.1-подмета-ние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подокон-ников; уборка  придомовой территории; </w:t>
            </w:r>
          </w:p>
          <w:p w:rsidR="006760B1" w:rsidRDefault="006760B1" w:rsidP="006760B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кв.2-подмета-ние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подокон-ников; уборка  придомовой территории; </w:t>
            </w:r>
          </w:p>
          <w:p w:rsidR="001226DB" w:rsidRDefault="001226DB" w:rsidP="001226D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  <w:p w:rsidR="009B0908" w:rsidRDefault="009B0908" w:rsidP="000612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D7F" w:rsidRDefault="00732DF0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2DF0">
              <w:rPr>
                <w:sz w:val="20"/>
                <w:szCs w:val="20"/>
                <w:highlight w:val="yellow"/>
              </w:rPr>
              <w:t>16.11.16</w:t>
            </w:r>
          </w:p>
          <w:p w:rsidR="00E62C70" w:rsidRDefault="00E62C70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62C70" w:rsidRDefault="00E62C70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62C70" w:rsidRDefault="00E62C70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62C70" w:rsidRDefault="00E62C70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62C70" w:rsidRDefault="00E62C70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62C70" w:rsidRDefault="00E62C70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62C70" w:rsidRDefault="00E62C70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62C70">
              <w:rPr>
                <w:sz w:val="20"/>
                <w:szCs w:val="20"/>
                <w:highlight w:val="yellow"/>
              </w:rPr>
              <w:t>17.11.15</w:t>
            </w:r>
          </w:p>
          <w:p w:rsidR="00F7030F" w:rsidRDefault="00F7030F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7030F" w:rsidRDefault="00F7030F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7030F" w:rsidRDefault="00F7030F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7030F">
              <w:rPr>
                <w:sz w:val="20"/>
                <w:szCs w:val="20"/>
                <w:highlight w:val="yellow"/>
              </w:rPr>
              <w:t>22.11.16</w:t>
            </w:r>
          </w:p>
          <w:p w:rsidR="00061236" w:rsidRDefault="00061236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61236" w:rsidRDefault="00061236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61236" w:rsidRDefault="00061236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61236" w:rsidRDefault="00061236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61236" w:rsidRDefault="00061236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61236" w:rsidRDefault="00061236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61236" w:rsidRDefault="00061236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61236" w:rsidRDefault="00061236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61236" w:rsidRDefault="00061236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61236" w:rsidRDefault="00061236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61236">
              <w:rPr>
                <w:sz w:val="20"/>
                <w:szCs w:val="20"/>
                <w:highlight w:val="yellow"/>
              </w:rPr>
              <w:t>28.11.16</w:t>
            </w:r>
          </w:p>
          <w:p w:rsidR="009B0908" w:rsidRDefault="009B0908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B0908" w:rsidRDefault="009B0908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B0908" w:rsidRDefault="009B0908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B0908" w:rsidRDefault="009B0908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B0908" w:rsidRDefault="009B0908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B0908" w:rsidRDefault="009B0908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B0908" w:rsidRDefault="009B0908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B0908" w:rsidRDefault="009B0908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B0908" w:rsidRDefault="009B0908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B0908" w:rsidRDefault="009B0908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0908">
              <w:rPr>
                <w:sz w:val="20"/>
                <w:szCs w:val="20"/>
                <w:highlight w:val="yellow"/>
              </w:rPr>
              <w:t>30.11.16</w:t>
            </w:r>
          </w:p>
          <w:p w:rsidR="001704F5" w:rsidRDefault="001704F5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04F5" w:rsidRDefault="001704F5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04F5" w:rsidRDefault="001704F5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04F5" w:rsidRDefault="001704F5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04F5" w:rsidRDefault="001704F5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04F5" w:rsidRDefault="001704F5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04F5" w:rsidRDefault="001704F5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04F5" w:rsidRDefault="001704F5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04F5" w:rsidRDefault="001704F5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04F5" w:rsidRDefault="001704F5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704F5">
              <w:rPr>
                <w:sz w:val="20"/>
                <w:szCs w:val="20"/>
                <w:highlight w:val="yellow"/>
              </w:rPr>
              <w:t>05.12.16</w:t>
            </w:r>
          </w:p>
          <w:p w:rsidR="001704F5" w:rsidRDefault="001704F5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04F5" w:rsidRDefault="001704F5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04F5" w:rsidRDefault="001704F5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04F5" w:rsidRDefault="001704F5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04F5" w:rsidRDefault="001704F5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04F5" w:rsidRDefault="001704F5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04F5" w:rsidRDefault="001704F5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04F5" w:rsidRDefault="001704F5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B7EF1" w:rsidRDefault="005B7EF1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04F5" w:rsidRDefault="001704F5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04F5" w:rsidRDefault="001704F5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704F5">
              <w:rPr>
                <w:sz w:val="20"/>
                <w:szCs w:val="20"/>
                <w:highlight w:val="yellow"/>
              </w:rPr>
              <w:t>05.12.16</w:t>
            </w:r>
          </w:p>
          <w:p w:rsidR="005D0FA6" w:rsidRDefault="005D0FA6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D0FA6" w:rsidRDefault="005D0FA6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D0FA6" w:rsidRDefault="005D0FA6" w:rsidP="005B7EF1">
            <w:pPr>
              <w:spacing w:line="360" w:lineRule="auto"/>
              <w:rPr>
                <w:sz w:val="20"/>
                <w:szCs w:val="20"/>
              </w:rPr>
            </w:pPr>
          </w:p>
          <w:p w:rsidR="003431F9" w:rsidRDefault="003431F9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D0FA6" w:rsidRPr="001226DB" w:rsidRDefault="005D0FA6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226DB">
              <w:rPr>
                <w:sz w:val="20"/>
                <w:szCs w:val="20"/>
                <w:highlight w:val="yellow"/>
              </w:rPr>
              <w:t>07.12.16</w:t>
            </w:r>
          </w:p>
          <w:p w:rsidR="001226DB" w:rsidRPr="001226DB" w:rsidRDefault="001226DB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226DB" w:rsidRPr="001226DB" w:rsidRDefault="001226DB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226DB" w:rsidRPr="001226DB" w:rsidRDefault="001226DB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226DB" w:rsidRPr="001226DB" w:rsidRDefault="001226DB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226DB" w:rsidRPr="001226DB" w:rsidRDefault="001226DB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226DB" w:rsidRPr="001226DB" w:rsidRDefault="001226DB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226DB" w:rsidRPr="001226DB" w:rsidRDefault="001226DB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226DB" w:rsidRDefault="001226DB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226DB">
              <w:rPr>
                <w:sz w:val="20"/>
                <w:szCs w:val="20"/>
                <w:highlight w:val="yellow"/>
              </w:rPr>
              <w:t>12.12.16</w:t>
            </w:r>
          </w:p>
          <w:p w:rsidR="001226DB" w:rsidRDefault="001226DB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226DB" w:rsidRDefault="001226DB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226DB" w:rsidRDefault="001226DB" w:rsidP="003431F9">
            <w:pPr>
              <w:spacing w:line="360" w:lineRule="auto"/>
              <w:rPr>
                <w:sz w:val="20"/>
                <w:szCs w:val="20"/>
              </w:rPr>
            </w:pPr>
          </w:p>
          <w:p w:rsidR="001226DB" w:rsidRDefault="001226DB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226DB">
              <w:rPr>
                <w:sz w:val="20"/>
                <w:szCs w:val="20"/>
                <w:highlight w:val="yellow"/>
              </w:rPr>
              <w:t>12.12.16</w:t>
            </w:r>
          </w:p>
          <w:p w:rsidR="003431F9" w:rsidRDefault="003431F9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431F9" w:rsidRDefault="003431F9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431F9" w:rsidRDefault="003431F9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431F9" w:rsidRDefault="003431F9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431F9" w:rsidRDefault="003431F9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431F9" w:rsidRDefault="003431F9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431F9" w:rsidRDefault="003431F9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431F9" w:rsidRDefault="003431F9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431F9" w:rsidRDefault="003431F9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9294E" w:rsidRDefault="0019294E" w:rsidP="00C77D7F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3431F9" w:rsidRDefault="003431F9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431F9">
              <w:rPr>
                <w:sz w:val="20"/>
                <w:szCs w:val="20"/>
                <w:highlight w:val="yellow"/>
              </w:rPr>
              <w:t>20.12.16</w:t>
            </w:r>
          </w:p>
          <w:p w:rsidR="006760B1" w:rsidRDefault="006760B1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760B1" w:rsidRDefault="006760B1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760B1" w:rsidRDefault="006760B1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760B1" w:rsidRDefault="006760B1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760B1" w:rsidRDefault="006760B1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760B1" w:rsidRDefault="006760B1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760B1" w:rsidRDefault="006760B1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760B1" w:rsidRDefault="006760B1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760B1" w:rsidRPr="001226DB" w:rsidRDefault="006760B1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760B1">
              <w:rPr>
                <w:sz w:val="20"/>
                <w:szCs w:val="20"/>
                <w:highlight w:val="yellow"/>
              </w:rPr>
              <w:t>26.12.16</w:t>
            </w:r>
          </w:p>
          <w:p w:rsidR="001704F5" w:rsidRDefault="001704F5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7030F" w:rsidRPr="00732DF0" w:rsidRDefault="00F7030F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D7F" w:rsidRDefault="00C77D7F" w:rsidP="00C77D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D7F" w:rsidRDefault="00C77D7F" w:rsidP="00C77D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D7F" w:rsidRDefault="00BA3C96" w:rsidP="00BA3C9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A3C96">
              <w:rPr>
                <w:sz w:val="20"/>
                <w:szCs w:val="20"/>
                <w:highlight w:val="yellow"/>
              </w:rPr>
              <w:t>кв.4-оплом-бировка эл. счётчика;</w:t>
            </w:r>
          </w:p>
          <w:p w:rsidR="005D0FA6" w:rsidRPr="00BA3C96" w:rsidRDefault="005D0FA6" w:rsidP="00BA3C9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D0FA6">
              <w:rPr>
                <w:sz w:val="20"/>
                <w:szCs w:val="20"/>
                <w:highlight w:val="yellow"/>
              </w:rPr>
              <w:t>кв.1-замена эл</w:t>
            </w:r>
            <w:proofErr w:type="gramStart"/>
            <w:r w:rsidRPr="005D0FA6">
              <w:rPr>
                <w:sz w:val="20"/>
                <w:szCs w:val="20"/>
                <w:highlight w:val="yellow"/>
              </w:rPr>
              <w:t>.л</w:t>
            </w:r>
            <w:proofErr w:type="gramEnd"/>
            <w:r w:rsidRPr="005D0FA6">
              <w:rPr>
                <w:sz w:val="20"/>
                <w:szCs w:val="20"/>
                <w:highlight w:val="yellow"/>
              </w:rPr>
              <w:t>ампочки в подъезде (1шт.);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D7F" w:rsidRDefault="00BA3C96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3C96">
              <w:rPr>
                <w:sz w:val="20"/>
                <w:szCs w:val="20"/>
                <w:highlight w:val="yellow"/>
              </w:rPr>
              <w:t>15.11.16</w:t>
            </w:r>
          </w:p>
          <w:p w:rsidR="005D0FA6" w:rsidRDefault="005D0FA6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D0FA6" w:rsidRDefault="005D0FA6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D0FA6" w:rsidRDefault="005D0FA6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D0FA6">
              <w:rPr>
                <w:sz w:val="20"/>
                <w:szCs w:val="20"/>
                <w:highlight w:val="yellow"/>
              </w:rPr>
              <w:t>07.12.16</w:t>
            </w:r>
          </w:p>
          <w:p w:rsidR="005D0FA6" w:rsidRPr="00BA3C96" w:rsidRDefault="005D0FA6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D7F" w:rsidRDefault="00C77D7F" w:rsidP="00C77D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7D7F" w:rsidRDefault="00C77D7F" w:rsidP="00C77D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44BA9" w:rsidTr="00C77D7F">
        <w:trPr>
          <w:trHeight w:val="327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BA9" w:rsidRDefault="001A3D54" w:rsidP="005C52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BA9" w:rsidRDefault="00A44BA9" w:rsidP="00C77D7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Заходского, 2-А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1AE" w:rsidRDefault="006451AE" w:rsidP="006451A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кв.9-спуск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воз-духа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из сис-темы отопле-ния;</w:t>
            </w:r>
          </w:p>
          <w:p w:rsidR="00376095" w:rsidRDefault="00376095" w:rsidP="006451A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кв.10-откачка сточных вод из подвального помещения;</w:t>
            </w:r>
          </w:p>
          <w:p w:rsidR="00792A75" w:rsidRDefault="00792A75" w:rsidP="006451A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кв.10-ремонт смывного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бач-ка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A44BA9" w:rsidRDefault="00A44BA9" w:rsidP="00C77D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BA9" w:rsidRDefault="006451AE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451AE">
              <w:rPr>
                <w:sz w:val="20"/>
                <w:szCs w:val="20"/>
                <w:highlight w:val="yellow"/>
              </w:rPr>
              <w:t>02.11.16</w:t>
            </w:r>
          </w:p>
          <w:p w:rsidR="00376095" w:rsidRDefault="00376095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76095" w:rsidRDefault="00376095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76095" w:rsidRDefault="00376095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76095" w:rsidRDefault="00376095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76095">
              <w:rPr>
                <w:sz w:val="20"/>
                <w:szCs w:val="20"/>
                <w:highlight w:val="yellow"/>
              </w:rPr>
              <w:t>14.12.16</w:t>
            </w:r>
          </w:p>
          <w:p w:rsidR="00792A75" w:rsidRDefault="00792A75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2A75" w:rsidRDefault="00792A75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2A75" w:rsidRDefault="00792A75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2A75" w:rsidRPr="006451AE" w:rsidRDefault="00792A75" w:rsidP="00C77D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92A75">
              <w:rPr>
                <w:sz w:val="20"/>
                <w:szCs w:val="20"/>
                <w:highlight w:val="yellow"/>
              </w:rPr>
              <w:t>29.12.16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1AE" w:rsidRDefault="006451AE" w:rsidP="006451A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кв.9-уборка  придомовой территории;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 уборка мусора с урн;</w:t>
            </w:r>
          </w:p>
          <w:p w:rsidR="006451AE" w:rsidRDefault="006451AE" w:rsidP="006451A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кв.9-уборка  придомовой территории; уборка мусора с урн;</w:t>
            </w:r>
          </w:p>
          <w:p w:rsidR="00A44BA9" w:rsidRDefault="006451AE" w:rsidP="006451A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кв.3,11-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</w:t>
            </w:r>
          </w:p>
          <w:p w:rsidR="006451AE" w:rsidRDefault="006451AE" w:rsidP="006451A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кв.9-уборка и посыпка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пес-ком; уборка мусора с урн;</w:t>
            </w:r>
          </w:p>
          <w:p w:rsidR="006451AE" w:rsidRDefault="006451AE" w:rsidP="006451A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кв.11-подме-тание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лест-ничных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кле-ток и маршей, протирка по-ручней, подо-конников;</w:t>
            </w:r>
          </w:p>
          <w:p w:rsidR="006451AE" w:rsidRDefault="006451AE" w:rsidP="006451A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кв.9-уборка и посыпка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пес-ком; уборка мусора с урн;</w:t>
            </w:r>
          </w:p>
          <w:p w:rsidR="00732DF0" w:rsidRDefault="00732DF0" w:rsidP="006451A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кв.10-уборка и посыпка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пес-ком; уборка мусора с урн;</w:t>
            </w:r>
          </w:p>
          <w:p w:rsidR="0085357B" w:rsidRDefault="0085357B" w:rsidP="0085357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кв.3,12-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</w:t>
            </w:r>
          </w:p>
          <w:p w:rsidR="00052B23" w:rsidRDefault="00052B23" w:rsidP="00052B2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кв.9-уборка и посыпка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пес-ком; уборка мусора с урн;</w:t>
            </w:r>
          </w:p>
          <w:p w:rsidR="00F7030F" w:rsidRDefault="00F7030F" w:rsidP="00F7030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кв.6-уборка придомовой территории; уборка мусора с урн;</w:t>
            </w:r>
          </w:p>
          <w:p w:rsidR="00F7030F" w:rsidRDefault="00F7030F" w:rsidP="00F7030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кв.9-подмета-ние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подокон-ников;</w:t>
            </w:r>
          </w:p>
          <w:p w:rsidR="00E62C70" w:rsidRDefault="00F7030F" w:rsidP="006451A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кв.1,7-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изготов-ление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и уста-новка досок объявлений на подъезды № 1,2; закрытие подвальной двери после взлома кв. 1;</w:t>
            </w:r>
          </w:p>
          <w:p w:rsidR="001A03B6" w:rsidRDefault="001A03B6" w:rsidP="001A03B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кв.9-уборка придомовой территории; уборка мусора с урн;</w:t>
            </w:r>
          </w:p>
          <w:p w:rsidR="0091005A" w:rsidRDefault="0091005A" w:rsidP="0091005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кв.10-уборка придомовой территории; уборка мусора с урн;</w:t>
            </w:r>
          </w:p>
          <w:p w:rsidR="00061236" w:rsidRDefault="00061236" w:rsidP="0006123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кв.6,7-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</w:t>
            </w:r>
          </w:p>
          <w:p w:rsidR="001A03B6" w:rsidRDefault="00061236" w:rsidP="0006123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чистка  снега с придомовой территории;</w:t>
            </w:r>
          </w:p>
          <w:p w:rsidR="000B6040" w:rsidRDefault="000B6040" w:rsidP="000B604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кв.12-уборка придомовой территории;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 уборка мусора с урн;</w:t>
            </w:r>
          </w:p>
          <w:p w:rsidR="00B43FE7" w:rsidRDefault="00B43FE7" w:rsidP="00B43FE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кв.12-уборка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посыпка песком; убор-ка мусора с урн;</w:t>
            </w:r>
          </w:p>
          <w:p w:rsidR="009B0908" w:rsidRDefault="009B0908" w:rsidP="009B090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кв.10-подме-тание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лест-ничных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кле-ток и маршей, протирка по-ручней, подо-конников;</w:t>
            </w:r>
          </w:p>
          <w:p w:rsidR="009B0908" w:rsidRDefault="009B0908" w:rsidP="009B090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терри-тории; </w:t>
            </w:r>
          </w:p>
          <w:p w:rsidR="000B6040" w:rsidRDefault="009B0908" w:rsidP="0006123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кв.9-уборка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</w:t>
            </w:r>
          </w:p>
          <w:p w:rsidR="00397BFF" w:rsidRDefault="00397BFF" w:rsidP="0006123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кв.9-потрава крыс, комаров в подвальном помещении;</w:t>
            </w:r>
          </w:p>
          <w:p w:rsidR="00CD4B2D" w:rsidRDefault="00CD4B2D" w:rsidP="00CD4B2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кв.12-уборка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уборка му-сора с урн;</w:t>
            </w:r>
          </w:p>
          <w:p w:rsidR="007D2474" w:rsidRDefault="007D2474" w:rsidP="007D247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уборка му-сора с урн;</w:t>
            </w:r>
          </w:p>
          <w:p w:rsidR="007D2474" w:rsidRDefault="007D2474" w:rsidP="007D247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кв.9-уборка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уборка му-сора с урн;</w:t>
            </w:r>
          </w:p>
          <w:p w:rsidR="00D16167" w:rsidRDefault="00D16167" w:rsidP="00D1616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кв.3,10-уборка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от снега; уборка мусора с урн;</w:t>
            </w:r>
          </w:p>
          <w:p w:rsidR="00D16167" w:rsidRDefault="00D16167" w:rsidP="00D1616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кв.9-уборка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уборка му-сора с урн;</w:t>
            </w:r>
          </w:p>
          <w:p w:rsidR="001226DB" w:rsidRDefault="001226DB" w:rsidP="001226D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кв.9-уборка и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пес-ком; уборка мусора с урн;</w:t>
            </w:r>
          </w:p>
          <w:p w:rsidR="00CD4B2D" w:rsidRDefault="00376095" w:rsidP="0006123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кв.9-сбивание сосулек с кровли МКД;</w:t>
            </w:r>
          </w:p>
          <w:p w:rsidR="00376095" w:rsidRDefault="00376095" w:rsidP="0037609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кв.6,7-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</w:t>
            </w:r>
          </w:p>
          <w:p w:rsidR="00376095" w:rsidRDefault="00376095" w:rsidP="0037609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терри-тории; </w:t>
            </w:r>
          </w:p>
          <w:p w:rsidR="00D645AF" w:rsidRDefault="00D645AF" w:rsidP="0037609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снега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посыпка песком придо-мовой терри-тории;</w:t>
            </w:r>
          </w:p>
          <w:p w:rsidR="00D645AF" w:rsidRDefault="00D645AF" w:rsidP="0037609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кв.9-уборка и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пес-ком; уборка мусора с урн;</w:t>
            </w:r>
          </w:p>
          <w:p w:rsidR="00376095" w:rsidRDefault="003431F9" w:rsidP="0006123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кв.10-перенос доски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объяв-лений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3431F9" w:rsidRDefault="003431F9" w:rsidP="0006123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кв.9-уборка  придомовой территории; уборка мусора с урн;</w:t>
            </w:r>
          </w:p>
          <w:p w:rsidR="003431F9" w:rsidRDefault="003431F9" w:rsidP="0006123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кв.9-уборка  придомовой территории от</w:t>
            </w:r>
            <w:r w:rsidR="00D645AF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снега; уборка мусора с урн;</w:t>
            </w:r>
          </w:p>
          <w:p w:rsidR="00D645AF" w:rsidRDefault="003431F9" w:rsidP="00D645A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кв.9-уборка  придомовой территории; уборка мусора с урн;</w:t>
            </w:r>
          </w:p>
          <w:p w:rsidR="00B904B0" w:rsidRDefault="00B904B0" w:rsidP="00B904B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кв.10-уборка и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придо-мовой терри-тории; уборка мусора с урн;</w:t>
            </w:r>
          </w:p>
          <w:p w:rsidR="008311DF" w:rsidRDefault="008311DF" w:rsidP="008311D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кв.11-уборка придомовой территории;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мусора с урн;</w:t>
            </w:r>
          </w:p>
          <w:p w:rsidR="00446853" w:rsidRDefault="00446853" w:rsidP="0044685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кв.12-уборка придомовой территории;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мусора с урн;</w:t>
            </w:r>
          </w:p>
          <w:p w:rsidR="00792A75" w:rsidRDefault="00792A75" w:rsidP="00792A7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кв.9-подмета-ние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подокон-ников; </w:t>
            </w:r>
          </w:p>
          <w:p w:rsidR="00172FE1" w:rsidRDefault="00172FE1" w:rsidP="00172FE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кв.5-уборка придомовой территории;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мусора с урн;</w:t>
            </w:r>
          </w:p>
          <w:p w:rsidR="00B03AD1" w:rsidRDefault="00B03AD1" w:rsidP="00B03AD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кв.9-уборка придомовой территории;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мусора с урн;</w:t>
            </w:r>
          </w:p>
          <w:p w:rsidR="00707241" w:rsidRDefault="00707241" w:rsidP="0070724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кв.9-уборка придомовой территории;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мусора с урн;</w:t>
            </w:r>
          </w:p>
          <w:p w:rsidR="00B904B0" w:rsidRPr="006451AE" w:rsidRDefault="00B904B0" w:rsidP="00D645A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1AE" w:rsidRDefault="006451AE" w:rsidP="006451A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03.11.16</w:t>
            </w:r>
          </w:p>
          <w:p w:rsidR="006451AE" w:rsidRDefault="006451AE" w:rsidP="006451A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451AE" w:rsidRDefault="006451AE" w:rsidP="006451A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451AE" w:rsidRDefault="006451AE" w:rsidP="006451A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451AE" w:rsidRDefault="006451AE" w:rsidP="006451A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451AE" w:rsidRDefault="006451AE" w:rsidP="006451A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451AE" w:rsidRDefault="006451AE" w:rsidP="006451A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03.11.16</w:t>
            </w:r>
          </w:p>
          <w:p w:rsidR="006451AE" w:rsidRDefault="006451AE" w:rsidP="006451A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451AE" w:rsidRDefault="006451AE" w:rsidP="006451A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451AE" w:rsidRDefault="006451AE" w:rsidP="006451A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451AE" w:rsidRDefault="006451AE" w:rsidP="006451A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A44BA9" w:rsidRDefault="006451AE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03.11.16</w:t>
            </w:r>
          </w:p>
          <w:p w:rsidR="006451AE" w:rsidRDefault="006451AE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451AE" w:rsidRDefault="006451AE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451AE" w:rsidRDefault="006451AE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451AE" w:rsidRDefault="006451AE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451AE" w:rsidRDefault="006451AE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451AE" w:rsidRDefault="006451AE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451AE" w:rsidRDefault="006451AE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14.11.16</w:t>
            </w:r>
          </w:p>
          <w:p w:rsidR="006451AE" w:rsidRDefault="006451AE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451AE" w:rsidRDefault="006451AE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451AE" w:rsidRDefault="006451AE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451AE" w:rsidRDefault="006451AE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451AE" w:rsidRDefault="006451AE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451AE" w:rsidRDefault="006451AE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14.11.16</w:t>
            </w:r>
          </w:p>
          <w:p w:rsidR="006451AE" w:rsidRDefault="006451AE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451AE" w:rsidRDefault="006451AE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451AE" w:rsidRDefault="006451AE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451AE" w:rsidRDefault="006451AE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451AE" w:rsidRDefault="006451AE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451AE" w:rsidRDefault="006451AE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451AE" w:rsidRDefault="006451AE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15.11.16</w:t>
            </w:r>
          </w:p>
          <w:p w:rsidR="00732DF0" w:rsidRDefault="00732DF0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32DF0" w:rsidRDefault="00732DF0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32DF0" w:rsidRDefault="00732DF0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32DF0" w:rsidRDefault="00732DF0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32DF0" w:rsidRDefault="00732DF0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32DF0" w:rsidRDefault="00732DF0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16.11.16</w:t>
            </w:r>
          </w:p>
          <w:p w:rsidR="00E62C70" w:rsidRDefault="00E62C70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62C70" w:rsidRDefault="00E62C70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62C70" w:rsidRDefault="00E62C70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62C70" w:rsidRDefault="00E62C70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62C70" w:rsidRDefault="00E62C70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62C70" w:rsidRDefault="00E62C70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17.11.16</w:t>
            </w:r>
          </w:p>
          <w:p w:rsidR="00052B23" w:rsidRDefault="00052B23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52B23" w:rsidRDefault="00052B23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52B23" w:rsidRDefault="00052B23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52B23" w:rsidRDefault="00052B23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52B23" w:rsidRDefault="00052B23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52B23" w:rsidRDefault="00052B23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52B23" w:rsidRDefault="00052B23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18.11.16</w:t>
            </w:r>
          </w:p>
          <w:p w:rsidR="00F7030F" w:rsidRDefault="00F7030F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F7030F" w:rsidRDefault="00F7030F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F7030F" w:rsidRDefault="00F7030F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F7030F" w:rsidRDefault="00F7030F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F7030F" w:rsidRDefault="00F7030F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F7030F" w:rsidRDefault="00F7030F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21.11.16</w:t>
            </w:r>
          </w:p>
          <w:p w:rsidR="00F7030F" w:rsidRDefault="00F7030F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F7030F" w:rsidRDefault="00F7030F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F7030F" w:rsidRDefault="00F7030F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F7030F" w:rsidRDefault="00F7030F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F7030F" w:rsidRDefault="00F7030F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21.11.16</w:t>
            </w:r>
          </w:p>
          <w:p w:rsidR="00F7030F" w:rsidRDefault="00F7030F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F7030F" w:rsidRDefault="00F7030F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F7030F" w:rsidRDefault="00F7030F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F7030F" w:rsidRDefault="00F7030F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F7030F" w:rsidRDefault="00F7030F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F7030F" w:rsidRDefault="00F7030F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F7030F" w:rsidRDefault="00F7030F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23.11.16</w:t>
            </w:r>
          </w:p>
          <w:p w:rsidR="001A03B6" w:rsidRDefault="001A03B6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A03B6" w:rsidRDefault="001A03B6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A03B6" w:rsidRDefault="001A03B6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A03B6" w:rsidRDefault="001A03B6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A03B6" w:rsidRDefault="001A03B6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A03B6" w:rsidRDefault="001A03B6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A03B6" w:rsidRDefault="001A03B6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A03B6" w:rsidRDefault="001A03B6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A03B6" w:rsidRDefault="001A03B6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24.11.16</w:t>
            </w:r>
          </w:p>
          <w:p w:rsidR="0091005A" w:rsidRDefault="0091005A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1005A" w:rsidRDefault="0091005A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1005A" w:rsidRDefault="0091005A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1005A" w:rsidRDefault="0091005A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1005A" w:rsidRDefault="0091005A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25.11.16</w:t>
            </w:r>
          </w:p>
          <w:p w:rsidR="00061236" w:rsidRDefault="00061236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61236" w:rsidRDefault="00061236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61236" w:rsidRDefault="00061236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61236" w:rsidRDefault="00061236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61236" w:rsidRDefault="00061236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28.11.16</w:t>
            </w:r>
          </w:p>
          <w:p w:rsidR="000B6040" w:rsidRDefault="000B6040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B6040" w:rsidRDefault="000B6040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B6040" w:rsidRDefault="000B6040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B6040" w:rsidRDefault="000B6040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B6040" w:rsidRDefault="000B6040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B6040" w:rsidRDefault="000B6040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B6040" w:rsidRDefault="000B6040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B6040" w:rsidRDefault="000B6040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B6040" w:rsidRDefault="000B6040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B6040" w:rsidRDefault="000B6040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29.11.16</w:t>
            </w:r>
          </w:p>
          <w:p w:rsidR="00B43FE7" w:rsidRDefault="00B43FE7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43FE7" w:rsidRDefault="00B43FE7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43FE7" w:rsidRDefault="00B43FE7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43FE7" w:rsidRDefault="00B43FE7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43FE7" w:rsidRDefault="00B43FE7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43FE7" w:rsidRDefault="00B43FE7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30.11.16</w:t>
            </w:r>
          </w:p>
          <w:p w:rsidR="009B0908" w:rsidRDefault="009B0908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B0908" w:rsidRDefault="009B0908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B0908" w:rsidRDefault="009B0908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B0908" w:rsidRDefault="009B0908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B0908" w:rsidRDefault="009B0908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B0908" w:rsidRDefault="009B0908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B0908" w:rsidRDefault="009B0908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B0908" w:rsidRDefault="009B0908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01.12.16</w:t>
            </w:r>
          </w:p>
          <w:p w:rsidR="009B0908" w:rsidRDefault="009B0908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B0908" w:rsidRDefault="009B0908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B0908" w:rsidRDefault="009B0908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B0908" w:rsidRDefault="009B0908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B0908" w:rsidRDefault="009B0908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B0908" w:rsidRDefault="009B0908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B0908" w:rsidRDefault="009B0908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B0908" w:rsidRDefault="009B0908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B0908" w:rsidRDefault="009B0908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B0908" w:rsidRDefault="009B0908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01.12.16</w:t>
            </w:r>
          </w:p>
          <w:p w:rsidR="00397BFF" w:rsidRDefault="00397BFF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97BFF" w:rsidRDefault="00397BFF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97BFF" w:rsidRDefault="00397BFF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97BFF" w:rsidRDefault="00397BFF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97BFF" w:rsidRDefault="00397BFF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02.12.16</w:t>
            </w:r>
          </w:p>
          <w:p w:rsidR="00CD4B2D" w:rsidRDefault="00CD4B2D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D4B2D" w:rsidRDefault="00CD4B2D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D4B2D" w:rsidRDefault="00CD4B2D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D4B2D" w:rsidRDefault="00CD4B2D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05.12.16</w:t>
            </w:r>
          </w:p>
          <w:p w:rsidR="007D2474" w:rsidRDefault="007D2474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D2474" w:rsidRDefault="007D2474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D2474" w:rsidRDefault="007D2474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D2474" w:rsidRDefault="007D2474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D2474" w:rsidRDefault="007D2474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D2474" w:rsidRDefault="007D2474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06.12.16</w:t>
            </w:r>
          </w:p>
          <w:p w:rsidR="007D2474" w:rsidRDefault="007D2474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D2474" w:rsidRDefault="007D2474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D2474" w:rsidRDefault="007D2474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D2474" w:rsidRDefault="007D2474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D2474" w:rsidRDefault="007D2474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D2474" w:rsidRDefault="007D2474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07.12.16</w:t>
            </w:r>
          </w:p>
          <w:p w:rsidR="00D16167" w:rsidRDefault="00D16167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16167" w:rsidRDefault="00D16167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16167" w:rsidRDefault="00D16167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16167" w:rsidRDefault="00D16167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16167" w:rsidRDefault="00D16167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16167" w:rsidRDefault="00D16167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08.12.1</w:t>
            </w:r>
            <w:r w:rsidR="00376095">
              <w:rPr>
                <w:sz w:val="20"/>
                <w:szCs w:val="20"/>
                <w:shd w:val="clear" w:color="auto" w:fill="FFFF00"/>
              </w:rPr>
              <w:t>6</w:t>
            </w:r>
          </w:p>
          <w:p w:rsidR="00D16167" w:rsidRDefault="00D16167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16167" w:rsidRDefault="00D16167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16167" w:rsidRDefault="00D16167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16167" w:rsidRDefault="00D16167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16167" w:rsidRDefault="00D16167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16167" w:rsidRDefault="00D16167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08.12.16</w:t>
            </w:r>
          </w:p>
          <w:p w:rsidR="001226DB" w:rsidRDefault="001226DB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226DB" w:rsidRDefault="001226DB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226DB" w:rsidRDefault="001226DB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226DB" w:rsidRDefault="001226DB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226DB" w:rsidRDefault="001226DB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226DB" w:rsidRDefault="001226DB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12.12.16</w:t>
            </w:r>
          </w:p>
          <w:p w:rsidR="00376095" w:rsidRDefault="00376095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76095" w:rsidRDefault="00376095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76095" w:rsidRDefault="00376095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76095" w:rsidRDefault="00376095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76095" w:rsidRDefault="00376095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76095" w:rsidRDefault="00376095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13.12.16</w:t>
            </w:r>
          </w:p>
          <w:p w:rsidR="00376095" w:rsidRDefault="00376095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76095" w:rsidRDefault="00376095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76095" w:rsidRDefault="00376095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14.12.16</w:t>
            </w:r>
          </w:p>
          <w:p w:rsidR="003431F9" w:rsidRDefault="003431F9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431F9" w:rsidRDefault="003431F9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431F9" w:rsidRDefault="003431F9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431F9" w:rsidRDefault="003431F9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431F9" w:rsidRDefault="003431F9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431F9" w:rsidRDefault="003431F9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431F9" w:rsidRDefault="003431F9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431F9" w:rsidRDefault="003431F9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431F9" w:rsidRDefault="003431F9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645AF" w:rsidRDefault="00D645AF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15.12.16</w:t>
            </w:r>
          </w:p>
          <w:p w:rsidR="00D645AF" w:rsidRDefault="00D645AF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645AF" w:rsidRDefault="00D645AF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645AF" w:rsidRDefault="00D645AF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645AF" w:rsidRDefault="00D645AF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645AF" w:rsidRDefault="00D645AF" w:rsidP="00D645A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431F9" w:rsidRDefault="00D645AF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16</w:t>
            </w:r>
            <w:r w:rsidR="003431F9">
              <w:rPr>
                <w:sz w:val="20"/>
                <w:szCs w:val="20"/>
                <w:shd w:val="clear" w:color="auto" w:fill="FFFF00"/>
              </w:rPr>
              <w:t>.12.16</w:t>
            </w:r>
          </w:p>
          <w:p w:rsidR="003431F9" w:rsidRDefault="003431F9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431F9" w:rsidRDefault="003431F9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645AF" w:rsidRDefault="00D645AF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645AF" w:rsidRDefault="00D645AF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645AF" w:rsidRDefault="00D645AF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431F9" w:rsidRDefault="00D645AF" w:rsidP="00D645AF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19</w:t>
            </w:r>
            <w:r w:rsidR="003431F9">
              <w:rPr>
                <w:sz w:val="20"/>
                <w:szCs w:val="20"/>
                <w:shd w:val="clear" w:color="auto" w:fill="FFFF00"/>
              </w:rPr>
              <w:t>.12.16</w:t>
            </w:r>
          </w:p>
          <w:p w:rsidR="003431F9" w:rsidRDefault="003431F9" w:rsidP="00D645A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431F9" w:rsidRDefault="003431F9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431F9" w:rsidRDefault="003431F9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19.12.16</w:t>
            </w:r>
          </w:p>
          <w:p w:rsidR="003431F9" w:rsidRDefault="003431F9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431F9" w:rsidRDefault="003431F9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431F9" w:rsidRDefault="003431F9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431F9" w:rsidRDefault="003431F9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431F9" w:rsidRDefault="003431F9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20.12.16</w:t>
            </w:r>
          </w:p>
          <w:p w:rsidR="003431F9" w:rsidRDefault="003431F9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431F9" w:rsidRDefault="003431F9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431F9" w:rsidRDefault="003431F9" w:rsidP="007319F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431F9" w:rsidRDefault="003431F9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431F9" w:rsidRDefault="003431F9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21.12.16</w:t>
            </w:r>
          </w:p>
          <w:p w:rsidR="00B904B0" w:rsidRDefault="00B904B0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904B0" w:rsidRDefault="00B904B0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904B0" w:rsidRDefault="00B904B0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319F1" w:rsidRDefault="007319F1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904B0" w:rsidRDefault="00B904B0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22.12.16</w:t>
            </w:r>
          </w:p>
          <w:p w:rsidR="008311DF" w:rsidRDefault="008311DF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311DF" w:rsidRDefault="008311DF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311DF" w:rsidRDefault="008311DF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311DF" w:rsidRDefault="008311DF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311DF" w:rsidRDefault="008311DF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311DF" w:rsidRDefault="008311DF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23.12.16</w:t>
            </w:r>
          </w:p>
          <w:p w:rsidR="00446853" w:rsidRDefault="00446853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446853" w:rsidRDefault="00446853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446853" w:rsidRDefault="00446853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446853" w:rsidRDefault="00446853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446853" w:rsidRDefault="00446853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446853" w:rsidRDefault="00446853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26.12.16</w:t>
            </w:r>
          </w:p>
          <w:p w:rsidR="00792A75" w:rsidRDefault="00792A75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92A75" w:rsidRDefault="00792A75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92A75" w:rsidRDefault="00792A75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92A75" w:rsidRDefault="00792A75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92A75" w:rsidRDefault="00792A75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92A75" w:rsidRDefault="00792A75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29.12.16</w:t>
            </w:r>
          </w:p>
          <w:p w:rsidR="00172FE1" w:rsidRDefault="00172FE1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72FE1" w:rsidRDefault="00172FE1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72FE1" w:rsidRDefault="00172FE1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72FE1" w:rsidRDefault="00172FE1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72FE1" w:rsidRDefault="00172FE1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72FE1" w:rsidRDefault="00172FE1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72FE1" w:rsidRDefault="00172FE1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30.12.16</w:t>
            </w:r>
          </w:p>
          <w:p w:rsidR="00B03AD1" w:rsidRDefault="00B03AD1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03AD1" w:rsidRDefault="00B03AD1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03AD1" w:rsidRDefault="00B03AD1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03AD1" w:rsidRDefault="00B03AD1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03AD1" w:rsidRDefault="00B03AD1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03AD1" w:rsidRDefault="00B03AD1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31.12.16</w:t>
            </w:r>
          </w:p>
          <w:p w:rsidR="00707241" w:rsidRDefault="00707241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07241" w:rsidRDefault="00707241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07241" w:rsidRDefault="00707241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07241" w:rsidRDefault="00707241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07241" w:rsidRDefault="00707241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07241" w:rsidRDefault="00707241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31.12.16</w:t>
            </w:r>
          </w:p>
          <w:p w:rsidR="00D645AF" w:rsidRDefault="00D645AF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645AF" w:rsidRDefault="00D645AF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645AF" w:rsidRDefault="00D645AF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645AF" w:rsidRDefault="00D645AF" w:rsidP="006451AE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451AE" w:rsidRDefault="006451AE" w:rsidP="006451A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BA9" w:rsidRDefault="00A44BA9" w:rsidP="00C77D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732DF0" w:rsidRDefault="00732DF0" w:rsidP="00C77D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BA9" w:rsidRDefault="00A44BA9" w:rsidP="00C77D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BA9" w:rsidRDefault="00E62C70" w:rsidP="00E62C70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 w:rsidRPr="00E62C70">
              <w:rPr>
                <w:sz w:val="20"/>
                <w:szCs w:val="20"/>
                <w:highlight w:val="yellow"/>
              </w:rPr>
              <w:t>кв.10-замена эл. лампочек в подъезде;</w:t>
            </w:r>
          </w:p>
          <w:p w:rsidR="00F7030F" w:rsidRDefault="00F7030F" w:rsidP="00E62C70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кв.3</w:t>
            </w:r>
            <w:r w:rsidRPr="00E62C70">
              <w:rPr>
                <w:sz w:val="20"/>
                <w:szCs w:val="20"/>
                <w:highlight w:val="yellow"/>
              </w:rPr>
              <w:t>-замена эл. лампочек в подъезде</w:t>
            </w:r>
            <w:r>
              <w:rPr>
                <w:sz w:val="20"/>
                <w:szCs w:val="20"/>
                <w:highlight w:val="yellow"/>
              </w:rPr>
              <w:t xml:space="preserve"> № 2 (3 шт.)</w:t>
            </w:r>
            <w:r w:rsidRPr="00E62C70">
              <w:rPr>
                <w:sz w:val="20"/>
                <w:szCs w:val="20"/>
                <w:highlight w:val="yellow"/>
              </w:rPr>
              <w:t>;</w:t>
            </w:r>
          </w:p>
          <w:p w:rsidR="007D2474" w:rsidRDefault="007D2474" w:rsidP="00E62C70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кв.10</w:t>
            </w:r>
            <w:r w:rsidRPr="00E62C70">
              <w:rPr>
                <w:sz w:val="20"/>
                <w:szCs w:val="20"/>
                <w:highlight w:val="yellow"/>
              </w:rPr>
              <w:t>-замена эл. лампочек в подъезде</w:t>
            </w:r>
            <w:r>
              <w:rPr>
                <w:sz w:val="20"/>
                <w:szCs w:val="20"/>
                <w:highlight w:val="yellow"/>
              </w:rPr>
              <w:t xml:space="preserve"> № 2 (1 шт.)</w:t>
            </w:r>
            <w:r w:rsidRPr="00E62C70">
              <w:rPr>
                <w:sz w:val="20"/>
                <w:szCs w:val="20"/>
                <w:highlight w:val="yellow"/>
              </w:rPr>
              <w:t>;</w:t>
            </w:r>
          </w:p>
          <w:p w:rsidR="005D0FA6" w:rsidRDefault="005D0FA6" w:rsidP="00E62C70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кв.10</w:t>
            </w:r>
            <w:r w:rsidRPr="00E62C70">
              <w:rPr>
                <w:sz w:val="20"/>
                <w:szCs w:val="20"/>
                <w:highlight w:val="yellow"/>
              </w:rPr>
              <w:t>-замена эл. лампочек в подъезде</w:t>
            </w:r>
            <w:r>
              <w:rPr>
                <w:sz w:val="20"/>
                <w:szCs w:val="20"/>
                <w:highlight w:val="yellow"/>
              </w:rPr>
              <w:t xml:space="preserve"> № 2 (1 шт.)</w:t>
            </w:r>
            <w:r w:rsidRPr="00E62C70">
              <w:rPr>
                <w:sz w:val="20"/>
                <w:szCs w:val="20"/>
                <w:highlight w:val="yellow"/>
              </w:rPr>
              <w:t>;</w:t>
            </w:r>
          </w:p>
          <w:p w:rsidR="003431F9" w:rsidRDefault="003431F9" w:rsidP="00E62C70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кв.6,7-замена эл. лампочек в подъездах (4 шт.)</w:t>
            </w:r>
            <w:r w:rsidRPr="00E62C70">
              <w:rPr>
                <w:sz w:val="20"/>
                <w:szCs w:val="20"/>
                <w:highlight w:val="yellow"/>
              </w:rPr>
              <w:t>;</w:t>
            </w:r>
          </w:p>
          <w:p w:rsidR="001817C7" w:rsidRPr="00E62C70" w:rsidRDefault="001817C7" w:rsidP="00E62C70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кв.3-замена эл. лампочек в подъездах (4 шт.)</w:t>
            </w:r>
            <w:r w:rsidRPr="00E62C70">
              <w:rPr>
                <w:sz w:val="20"/>
                <w:szCs w:val="20"/>
                <w:highlight w:val="yellow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BA9" w:rsidRDefault="00E62C70" w:rsidP="00C77D7F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E62C70">
              <w:rPr>
                <w:sz w:val="20"/>
                <w:szCs w:val="20"/>
                <w:highlight w:val="yellow"/>
              </w:rPr>
              <w:t>17.11.16</w:t>
            </w:r>
          </w:p>
          <w:p w:rsidR="00F7030F" w:rsidRDefault="00F7030F" w:rsidP="00C77D7F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F7030F" w:rsidRDefault="00F7030F" w:rsidP="00C77D7F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F7030F" w:rsidRDefault="00F7030F" w:rsidP="00C77D7F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21.11.16</w:t>
            </w:r>
          </w:p>
          <w:p w:rsidR="007D2474" w:rsidRDefault="007D2474" w:rsidP="00C77D7F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D2474" w:rsidRDefault="007D2474" w:rsidP="00C77D7F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D2474" w:rsidRDefault="007D2474" w:rsidP="00C77D7F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D2474" w:rsidRDefault="007D2474" w:rsidP="00C77D7F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07.12.16</w:t>
            </w:r>
          </w:p>
          <w:p w:rsidR="005D0FA6" w:rsidRDefault="005D0FA6" w:rsidP="00C77D7F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5D0FA6" w:rsidRDefault="005D0FA6" w:rsidP="00C77D7F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5D0FA6" w:rsidRDefault="005D0FA6" w:rsidP="00C77D7F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5D0FA6" w:rsidRDefault="005D0FA6" w:rsidP="00C77D7F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07.12.16</w:t>
            </w:r>
          </w:p>
          <w:p w:rsidR="001817C7" w:rsidRDefault="001817C7" w:rsidP="00C77D7F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1817C7" w:rsidRDefault="001817C7" w:rsidP="00C77D7F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1817C7" w:rsidRDefault="001817C7" w:rsidP="00C77D7F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1817C7" w:rsidRDefault="001817C7" w:rsidP="00C77D7F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1817C7" w:rsidRDefault="001817C7" w:rsidP="00C77D7F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1817C7" w:rsidRDefault="001817C7" w:rsidP="00C77D7F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1817C7" w:rsidRDefault="001817C7" w:rsidP="00C77D7F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1817C7" w:rsidRPr="00E62C70" w:rsidRDefault="001817C7" w:rsidP="00C77D7F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30.12.16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BA9" w:rsidRDefault="00A44BA9" w:rsidP="00C77D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4BA9" w:rsidRDefault="00A44BA9" w:rsidP="00C77D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71D21" w:rsidTr="00F71D21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1A3D54" w:rsidP="005C52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F71D21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5-А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кв.52-ремонт стояка ХВС;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кв.48-дезинсе-каци,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дерати-зация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подваль-ного помеще-ния;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кв.48-дезинсе-каци,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дерати-зация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подваль-ного помеще-ния;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ОСП-прочист-ка и ремонт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канализацион-ного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стояка в подвальном помещении;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кв.8-установка водосчётчика ХВС в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кварти-ре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291644" w:rsidRDefault="00291644" w:rsidP="0029164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кв.8-чистка системы ХВС в квартире;</w:t>
            </w:r>
          </w:p>
          <w:p w:rsidR="00291644" w:rsidRDefault="00291644" w:rsidP="0029164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кв.12-чистка стояка ХВС, читска водо-счётчика ХВС;</w:t>
            </w:r>
          </w:p>
          <w:p w:rsidR="00291644" w:rsidRDefault="00291644" w:rsidP="0029164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кв.8-обследо-вание системы канализации в квартире;</w:t>
            </w:r>
          </w:p>
          <w:p w:rsidR="00291644" w:rsidRDefault="00291644" w:rsidP="0029164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кв.48-утепле-ние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трубопро-водов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отопле-ния в подъез-дах; закрытие чердачных окон на зим-ний период;</w:t>
            </w:r>
          </w:p>
          <w:p w:rsidR="00EE0CF2" w:rsidRDefault="00EE0CF2" w:rsidP="0029164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кв.44-частич-ная замена ка-нализационно-го стояка;</w:t>
            </w:r>
          </w:p>
          <w:p w:rsidR="003005BA" w:rsidRDefault="003005BA" w:rsidP="0029164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кв.15-замена участка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трубо-провода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отоп-ления в квар-тире</w:t>
            </w:r>
            <w:r w:rsidR="006451AE">
              <w:rPr>
                <w:sz w:val="20"/>
                <w:szCs w:val="20"/>
                <w:shd w:val="clear" w:color="auto" w:fill="FFFF00"/>
              </w:rPr>
              <w:t>;</w:t>
            </w:r>
          </w:p>
          <w:p w:rsidR="006451AE" w:rsidRDefault="008867CA" w:rsidP="0029164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кв.15-ремонт тр</w:t>
            </w:r>
            <w:r w:rsidR="006451AE">
              <w:rPr>
                <w:sz w:val="20"/>
                <w:szCs w:val="20"/>
                <w:shd w:val="clear" w:color="auto" w:fill="FFFF00"/>
              </w:rPr>
              <w:t>ойника в ванне;</w:t>
            </w:r>
          </w:p>
          <w:p w:rsidR="00E62C70" w:rsidRDefault="00E62C70" w:rsidP="0029164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кв.35-ремонт крана в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квар-тире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6C4B79" w:rsidRDefault="006C4B79" w:rsidP="0029164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кв.42-обследо-вание системы ХВС в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кварти-ре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CD4B2D" w:rsidRDefault="00CD4B2D" w:rsidP="0029164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кв.51-ремонт стояка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отопле-ния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 установка кранов на сто-яках отопле-ния;</w:t>
            </w:r>
          </w:p>
          <w:p w:rsidR="00B07EAF" w:rsidRDefault="00B07EAF" w:rsidP="0029164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кв.30-тепло-изоляция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тру-бопровода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теп-лоснабжения в подъезде №2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10.08.16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02.09.16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15.09.16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23.09.16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27.09.16</w:t>
            </w:r>
          </w:p>
          <w:p w:rsidR="00291644" w:rsidRDefault="00291644" w:rsidP="00F71D21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F71D21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F71D21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28.09.16</w:t>
            </w: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03.10.16</w:t>
            </w: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04.10.16</w:t>
            </w: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10.10.16</w:t>
            </w:r>
          </w:p>
          <w:p w:rsidR="00EE0CF2" w:rsidRDefault="00EE0CF2" w:rsidP="0029164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18.10.16</w:t>
            </w:r>
          </w:p>
          <w:p w:rsidR="003005BA" w:rsidRDefault="003005BA" w:rsidP="0029164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29164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29164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29164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20.10.16</w:t>
            </w:r>
          </w:p>
          <w:p w:rsidR="006451AE" w:rsidRDefault="006451AE" w:rsidP="0029164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451AE" w:rsidRDefault="006451AE" w:rsidP="0029164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451AE" w:rsidRDefault="006451AE" w:rsidP="0029164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451AE" w:rsidRDefault="006451AE" w:rsidP="0029164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451AE" w:rsidRDefault="006451AE" w:rsidP="0029164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14.11.16</w:t>
            </w:r>
          </w:p>
          <w:p w:rsidR="00E62C70" w:rsidRDefault="00E62C70" w:rsidP="0029164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62C70" w:rsidRDefault="00E62C70" w:rsidP="0029164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62C70" w:rsidRDefault="00E62C70" w:rsidP="0029164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16.11.16</w:t>
            </w:r>
          </w:p>
          <w:p w:rsidR="006C4B79" w:rsidRDefault="006C4B79" w:rsidP="0029164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C4B79" w:rsidRDefault="006C4B79" w:rsidP="0029164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C4B79" w:rsidRDefault="006C4B79" w:rsidP="0029164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02.12.16</w:t>
            </w:r>
          </w:p>
          <w:p w:rsidR="00CD4B2D" w:rsidRDefault="00CD4B2D" w:rsidP="0029164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D4B2D" w:rsidRDefault="00CD4B2D" w:rsidP="0029164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D4B2D" w:rsidRDefault="00CD4B2D" w:rsidP="0029164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D4B2D" w:rsidRDefault="00CD4B2D" w:rsidP="0029164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04.12.16</w:t>
            </w:r>
          </w:p>
          <w:p w:rsidR="00B07EAF" w:rsidRDefault="00B07EAF" w:rsidP="0029164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07EAF" w:rsidRDefault="00B07EAF" w:rsidP="0029164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07EAF" w:rsidRDefault="00B07EAF" w:rsidP="0029164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07EAF" w:rsidRDefault="00B07EAF" w:rsidP="0029164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07EAF" w:rsidRDefault="00B07EAF" w:rsidP="0029164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07EAF" w:rsidRDefault="00B07EAF" w:rsidP="0029164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06.12.16</w:t>
            </w:r>
          </w:p>
          <w:p w:rsidR="006451AE" w:rsidRDefault="006451AE" w:rsidP="002916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кв.42-уборка  придомовой территории; уборка мусора с урн;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кв.2,47,32,23,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14-подметание 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протир-ка поручней, подоконников; уборка  придо-мовой терри-тории; уборка мусора с урн;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очистка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кры-ши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магазина от мусора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кв.13-уборка придомовой территории; уборка мусора с урн;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кв.22,32,52,14 - подметание и мытьё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лест-ничных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кле-ток и маршей, протирка по-ручней, подо-конников;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кв.42-уборка  придомовой территории; уборка мусора с урн;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кв.48-уборка  придомовой территории; уборка мусора с урн;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кв.4,30,48,19-подметание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по-доконников; уборка придо-мовой терри-тории;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кв.4-уборка  придомовой территории; уборка мусора с урн;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кв.14,22,34,55-подметание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по-доконников; уборка придо-мовой терри-тории;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кв.37-уборка  придомовой территории; уборка мусора с урн;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кв.42-уборка  придомовой территории; уборка мусора с урн;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кв.4,22,32,51-подметание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по-доконников; уборка придо-мовой терри-тории;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кв.42-уборка  придомовой территории; уборка мусора с урн;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кв.42-уборка  придомовой территории; уборка мусора с урн;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кв.14,22,34,44-подметание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по-доконников;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кв.3-уборка  придомовой территории; уборка мусора с урн;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кв.4-уборка  придомовой территории; уборка мусора с урн;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кв.15,22,30,41-подметание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по-доконников; уборка придо-мовой терри-тории;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кв.6-обследо-вание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трещи-ны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в стене;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кв.2-уборка  придомовой территории; уборка мусора с урн;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кв.4-уборка  придомовой территории; уборка мусора с урн;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кв.14-закры-тие слуховых окон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зим-ний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период;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кв.14-уборка  придомовой территории; уборка мусора с урн;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кв.15,22,29,45 -подметание и мытьё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лест-ничных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кле-ток и маршей, протирка по-ручней, подо-конников; мы-тьё панелей и окон; уборка придомовой территории;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кв.14-уборка  придомовой территории; уборка мусора с урн;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кв.4,22,30,44-подметание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по-доконников; уборка придо-мовой терри-тории;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кв.4-уборка  придомовой территории; уборка мусора с урн;</w:t>
            </w:r>
          </w:p>
          <w:p w:rsidR="00F71D21" w:rsidRDefault="00F71D21" w:rsidP="002F400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кв.6-уборка  придомовой территории; уборка мусора с урн;</w:t>
            </w:r>
          </w:p>
          <w:p w:rsidR="00291644" w:rsidRDefault="00291644" w:rsidP="0029164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кв.4-уборка  придомовой территории; уборка мусора с урн;</w:t>
            </w:r>
          </w:p>
          <w:p w:rsidR="00291644" w:rsidRDefault="00291644" w:rsidP="0029164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кв.4,22,32,42-подметание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по-доконников; уборка придо-мовой терри-тории;</w:t>
            </w:r>
          </w:p>
          <w:p w:rsidR="00291644" w:rsidRDefault="00291644" w:rsidP="0029164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кв.3-заделка трещины на фасаде МКД;</w:t>
            </w:r>
          </w:p>
          <w:p w:rsidR="00291644" w:rsidRDefault="00291644" w:rsidP="0029164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кв.4-уборка  придомовой территории; уборка мусора с урн;</w:t>
            </w:r>
          </w:p>
          <w:p w:rsidR="00291644" w:rsidRDefault="00291644" w:rsidP="0029164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кв.3,18,30,48 -подметание и мытьё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лест-ничных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кле-ток и маршей, протирка по-ручней, подо-конников; мы-тьё панелей и окон; уборка придомовой территории;</w:t>
            </w:r>
          </w:p>
          <w:p w:rsidR="0063299F" w:rsidRDefault="0063299F" w:rsidP="0063299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кв.4-уборка  придомовой территории; уборка мусора с урн;</w:t>
            </w:r>
          </w:p>
          <w:p w:rsidR="00EE0CF2" w:rsidRDefault="00EE0CF2" w:rsidP="00EE0CF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кв.4-уборка  придомовой территории; уборка мусора с урн;</w:t>
            </w:r>
          </w:p>
          <w:p w:rsidR="00EE0CF2" w:rsidRDefault="00EE0CF2" w:rsidP="00EE0CF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ИП Рояло Н. В.-подготовка к окраске и окраска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две-рей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EE0CF2" w:rsidRDefault="00EE0CF2" w:rsidP="00EE0CF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кв.4,22,37,48-подметание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по-доконников; уборка придо-мовой терри-тории;</w:t>
            </w:r>
          </w:p>
          <w:p w:rsidR="00EE0CF2" w:rsidRDefault="00EE0CF2" w:rsidP="00EE0CF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кв.13-уборка  придомовой территории; уборка мусора с урн;</w:t>
            </w:r>
          </w:p>
          <w:p w:rsidR="00524CF5" w:rsidRDefault="00524CF5" w:rsidP="00524CF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кв.17-уборка  придомовой территории; уборка мусора с урн;</w:t>
            </w:r>
          </w:p>
          <w:p w:rsidR="00291644" w:rsidRDefault="00626A0E" w:rsidP="00626A0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кв.5,26,32,47-подметание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, протирка поручней, по-доконников; </w:t>
            </w:r>
          </w:p>
          <w:p w:rsidR="00626A0E" w:rsidRDefault="00626A0E" w:rsidP="00626A0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кв.33-уборка  придомовой территории; уборка мусора с урн;</w:t>
            </w:r>
          </w:p>
          <w:p w:rsidR="00626A0E" w:rsidRDefault="00CB6D5C" w:rsidP="00626A0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кв.22-очистка подвального помещения от мусора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гря-зи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CB6D5C" w:rsidRDefault="00CB6D5C" w:rsidP="00CB6D5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кв.17,37-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 в подъездах № 2, 3;</w:t>
            </w:r>
          </w:p>
          <w:p w:rsidR="00CB6D5C" w:rsidRDefault="00CB6D5C" w:rsidP="00CB6D5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кв.42-уборка листьев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му-сора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с придо-мовой терри-тории;</w:t>
            </w:r>
          </w:p>
          <w:p w:rsidR="00A01E96" w:rsidRDefault="00A01E96" w:rsidP="00CB6D5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кв.4,48-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подо-конников;</w:t>
            </w:r>
          </w:p>
          <w:p w:rsidR="00C1522F" w:rsidRDefault="00C1522F" w:rsidP="00C1522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кв.4,26,38,48-подметание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, протирка поручней, по-доконников; </w:t>
            </w:r>
          </w:p>
          <w:p w:rsidR="00C1522F" w:rsidRDefault="00C1522F" w:rsidP="00C1522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кв.4-уборка  придомовой территории; уборка мусора с урн;</w:t>
            </w:r>
          </w:p>
          <w:p w:rsidR="00A6053B" w:rsidRDefault="00A6053B" w:rsidP="00C1522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кв.23-изготов-ление настила у выхода из подъезда;</w:t>
            </w:r>
          </w:p>
          <w:p w:rsidR="00A6053B" w:rsidRDefault="00A6053B" w:rsidP="00A6053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кв.4-уборка  придомовой территории; уборка мусора с урн;</w:t>
            </w:r>
          </w:p>
          <w:p w:rsidR="00A6053B" w:rsidRDefault="00A6053B" w:rsidP="00A6053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кв.4,22,38,47-подметание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, протирка поручней, по-доконников; </w:t>
            </w:r>
          </w:p>
          <w:p w:rsidR="0094616C" w:rsidRDefault="0094616C" w:rsidP="0094616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кв.12,22,30-подметание  лестничных клеток и мар-шей, протирка поручней, по-доконников; уборка придо-мовой терри-тории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;у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борка мусора с урн;</w:t>
            </w:r>
          </w:p>
          <w:p w:rsidR="0094616C" w:rsidRDefault="0094616C" w:rsidP="0094616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кв.14-уборка  придомовой территории; уборка мусора с урн;</w:t>
            </w:r>
          </w:p>
          <w:p w:rsidR="0094616C" w:rsidRDefault="0094616C" w:rsidP="0094616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кв.56-подсып-ка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придомо-вой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террито-рии песком;</w:t>
            </w:r>
          </w:p>
          <w:p w:rsidR="008867CA" w:rsidRDefault="0094616C" w:rsidP="008867C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кв.4-уборка  придомовой территории; уборка мусора с урн;</w:t>
            </w:r>
          </w:p>
          <w:p w:rsidR="008867CA" w:rsidRDefault="008867CA" w:rsidP="008867C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кв.4-уборка, посыпка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тер-ритории; уборка мусора с урн; сбива-ние сосулек и наледи с кров-ли;</w:t>
            </w:r>
          </w:p>
          <w:p w:rsidR="00C1522F" w:rsidRDefault="008867CA" w:rsidP="00CB6D5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кв.4,28,37,47-подметание 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по-доконников;</w:t>
            </w:r>
          </w:p>
          <w:p w:rsidR="008867CA" w:rsidRDefault="008867CA" w:rsidP="00CB6D5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кв.4-уборка, посыпка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тер-ритории; уборка мусора с урн;</w:t>
            </w:r>
          </w:p>
          <w:p w:rsidR="008867CA" w:rsidRDefault="008867CA" w:rsidP="00CB6D5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кв.4,22,30-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мы-тьё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панелей, подоконников, почтовых ящиков, по-ручней;</w:t>
            </w:r>
          </w:p>
          <w:p w:rsidR="00732DF0" w:rsidRDefault="00732DF0" w:rsidP="00CB6D5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кв.4-уборка и посыпка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пес-ком; уборка мусора с урн;</w:t>
            </w:r>
          </w:p>
          <w:p w:rsidR="00E62C70" w:rsidRDefault="00E62C70" w:rsidP="00E62C7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кв.4,22,29,47-подметание 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по-доконников;</w:t>
            </w:r>
          </w:p>
          <w:p w:rsidR="00E62C70" w:rsidRDefault="00E62C70" w:rsidP="00E62C7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кв.12-уборка  придомовой территории; уборка мусора с урн;</w:t>
            </w:r>
          </w:p>
          <w:p w:rsidR="00052B23" w:rsidRDefault="00052B23" w:rsidP="00052B2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кв.16-уборка и посыпка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пес-ком; уборка мусора с урн;</w:t>
            </w:r>
          </w:p>
          <w:p w:rsidR="00F7030F" w:rsidRDefault="00F7030F" w:rsidP="00F7030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кв.4,22,30,44-подметание 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по-доконников;</w:t>
            </w:r>
          </w:p>
          <w:p w:rsidR="00F7030F" w:rsidRDefault="00F7030F" w:rsidP="00F7030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кв.16-уборка  придомовой территории; уборка мусора с урн;</w:t>
            </w:r>
          </w:p>
          <w:p w:rsidR="00E62C70" w:rsidRDefault="00FC0665" w:rsidP="00CB6D5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кв.44-уборка придомовой территории; уборка мусора с урн;</w:t>
            </w:r>
          </w:p>
          <w:p w:rsidR="00FC0665" w:rsidRDefault="00FC0665" w:rsidP="00FC066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кв.5,22,29,47-подметание 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по-доконников;</w:t>
            </w:r>
          </w:p>
          <w:p w:rsidR="0091005A" w:rsidRDefault="0091005A" w:rsidP="0091005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кв16-уборка придомовой территории; уборка мусора с урн;</w:t>
            </w:r>
          </w:p>
          <w:p w:rsidR="00FC0665" w:rsidRDefault="00B35CA3" w:rsidP="00CB6D5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кв.48-установ-ка рам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стё-кол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на слухо-вые окна;</w:t>
            </w:r>
          </w:p>
          <w:p w:rsidR="00C36A3C" w:rsidRDefault="00C36A3C" w:rsidP="00C36A3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кв.24-уборка снега с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терри-тории; уборка мусора с урн;</w:t>
            </w:r>
          </w:p>
          <w:p w:rsidR="000B6040" w:rsidRDefault="000B6040" w:rsidP="000B604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кв.44-уборка придомовой территории;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 уборка мусора с урн;</w:t>
            </w:r>
          </w:p>
          <w:p w:rsidR="000B6040" w:rsidRDefault="000B6040" w:rsidP="000B604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кв.4,30,47-подметание 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по-доконников; уборка нале-ди у подъез-дов:</w:t>
            </w:r>
          </w:p>
          <w:p w:rsidR="00B43FE7" w:rsidRDefault="00B43FE7" w:rsidP="00B43FE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кв.12-уборка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посыпка песком; убор-ка мусора с урн;</w:t>
            </w:r>
          </w:p>
          <w:p w:rsidR="00C36A3C" w:rsidRDefault="00346915" w:rsidP="00CB6D5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</w:t>
            </w:r>
          </w:p>
          <w:p w:rsidR="00CE0508" w:rsidRDefault="00CE0508" w:rsidP="00CB6D5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кв.47-уборка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</w:t>
            </w:r>
          </w:p>
          <w:p w:rsidR="00A32DCF" w:rsidRDefault="00A32DCF" w:rsidP="00CB6D5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магазин Рояло Н.В.-сбивание сосулек с кровли МКД;</w:t>
            </w:r>
          </w:p>
          <w:p w:rsidR="00CD4B2D" w:rsidRDefault="00CD4B2D" w:rsidP="00CD4B2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кв.44-уборка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уборка му-сора с урн;</w:t>
            </w:r>
          </w:p>
          <w:p w:rsidR="0041570E" w:rsidRPr="00234114" w:rsidRDefault="0041570E" w:rsidP="0041570E">
            <w:pPr>
              <w:spacing w:line="360" w:lineRule="auto"/>
              <w:jc w:val="both"/>
              <w:rPr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кв.4,22,29,47-подметание 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</w:t>
            </w:r>
            <w:r w:rsidRPr="00234114">
              <w:rPr>
                <w:sz w:val="20"/>
                <w:szCs w:val="20"/>
                <w:highlight w:val="yellow"/>
                <w:shd w:val="clear" w:color="auto" w:fill="FFFF00"/>
              </w:rPr>
              <w:t>доконников;</w:t>
            </w:r>
          </w:p>
          <w:p w:rsidR="00B07EAF" w:rsidRDefault="00B07EAF" w:rsidP="00B07EA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кв.30-уборка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уборка му-сора с урн;</w:t>
            </w:r>
          </w:p>
          <w:p w:rsidR="00B07EAF" w:rsidRDefault="00B07EAF" w:rsidP="00B07EA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кв.41-уборка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уборка му-сора с урн;</w:t>
            </w:r>
          </w:p>
          <w:p w:rsidR="00B07EAF" w:rsidRDefault="00B07EAF" w:rsidP="00B07EA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кв.30-уборка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уборка му-сора с урн;</w:t>
            </w:r>
          </w:p>
          <w:p w:rsidR="00D16167" w:rsidRPr="00234114" w:rsidRDefault="00D16167" w:rsidP="00D16167">
            <w:pPr>
              <w:spacing w:line="360" w:lineRule="auto"/>
              <w:jc w:val="both"/>
              <w:rPr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кв.1,22,33,47-подметание 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</w:t>
            </w:r>
            <w:r w:rsidRPr="00234114">
              <w:rPr>
                <w:sz w:val="20"/>
                <w:szCs w:val="20"/>
                <w:highlight w:val="yellow"/>
                <w:shd w:val="clear" w:color="auto" w:fill="FFFF00"/>
              </w:rPr>
              <w:t>доконников;</w:t>
            </w:r>
          </w:p>
          <w:p w:rsidR="001072D1" w:rsidRDefault="001072D1" w:rsidP="001072D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кв.53-уборка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сне-га, наледи; уборка му-сора с урн;</w:t>
            </w:r>
          </w:p>
          <w:p w:rsidR="001226DB" w:rsidRPr="00234114" w:rsidRDefault="001226DB" w:rsidP="001226DB">
            <w:pPr>
              <w:spacing w:line="360" w:lineRule="auto"/>
              <w:jc w:val="both"/>
              <w:rPr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кв.14,22,33,53-подметание 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</w:t>
            </w:r>
            <w:r w:rsidRPr="00234114">
              <w:rPr>
                <w:sz w:val="20"/>
                <w:szCs w:val="20"/>
                <w:highlight w:val="yellow"/>
                <w:shd w:val="clear" w:color="auto" w:fill="FFFF00"/>
              </w:rPr>
              <w:t>доконников;</w:t>
            </w:r>
          </w:p>
          <w:p w:rsidR="001226DB" w:rsidRDefault="001226DB" w:rsidP="001226D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кв.30-уборка и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пес-ком; уборка мусора с урн;</w:t>
            </w:r>
          </w:p>
          <w:p w:rsidR="00546055" w:rsidRDefault="00546055" w:rsidP="0054605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кв.30-уборка и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пес-ком; уборка мусора с урн;</w:t>
            </w:r>
          </w:p>
          <w:p w:rsidR="00546055" w:rsidRPr="00234114" w:rsidRDefault="00546055" w:rsidP="00546055">
            <w:pPr>
              <w:spacing w:line="360" w:lineRule="auto"/>
              <w:jc w:val="both"/>
              <w:rPr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кв.4,22,30,56-подметание 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</w:t>
            </w:r>
            <w:r w:rsidRPr="00234114">
              <w:rPr>
                <w:sz w:val="20"/>
                <w:szCs w:val="20"/>
                <w:highlight w:val="yellow"/>
                <w:shd w:val="clear" w:color="auto" w:fill="FFFF00"/>
              </w:rPr>
              <w:t>доконников;</w:t>
            </w:r>
          </w:p>
          <w:p w:rsidR="008E406C" w:rsidRDefault="008E406C" w:rsidP="008E406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кв.47-уборка наледи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по-сыпка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придо-мовой терри-тории песком; уборка мусора с урн;</w:t>
            </w:r>
          </w:p>
          <w:p w:rsidR="008E406C" w:rsidRDefault="008E406C" w:rsidP="008E406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кв.48-уборка придомовой территории; уборка мусора с урн;</w:t>
            </w:r>
          </w:p>
          <w:p w:rsidR="008E406C" w:rsidRDefault="008E406C" w:rsidP="008E406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кв.4-ремонт люка выхода на чердак;</w:t>
            </w:r>
          </w:p>
          <w:p w:rsidR="008E406C" w:rsidRPr="00234114" w:rsidRDefault="008E406C" w:rsidP="008E406C">
            <w:pPr>
              <w:spacing w:line="360" w:lineRule="auto"/>
              <w:jc w:val="both"/>
              <w:rPr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кв.14,22,32,47-подметание 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</w:t>
            </w:r>
            <w:r w:rsidRPr="00234114">
              <w:rPr>
                <w:sz w:val="20"/>
                <w:szCs w:val="20"/>
                <w:highlight w:val="yellow"/>
                <w:shd w:val="clear" w:color="auto" w:fill="FFFF00"/>
              </w:rPr>
              <w:t>доконников;</w:t>
            </w:r>
          </w:p>
          <w:p w:rsidR="008E406C" w:rsidRDefault="008E406C" w:rsidP="008E406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кв.7-уборка придомовой территории; уборка мусора с урн;</w:t>
            </w:r>
          </w:p>
          <w:p w:rsidR="008E406C" w:rsidRDefault="008E406C" w:rsidP="008E406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кв.18-чистка козырька от снега и льда;</w:t>
            </w:r>
          </w:p>
          <w:p w:rsidR="008E406C" w:rsidRDefault="008E406C" w:rsidP="008E406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кв.36-уборка наледи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по-сыпка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придо-мовой терри-тории песком; уборка мусора с урн;</w:t>
            </w:r>
          </w:p>
          <w:p w:rsidR="000136ED" w:rsidRDefault="000136ED" w:rsidP="000136E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кв.4-уборка придомовой территории;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 уборка мусора с урн;</w:t>
            </w:r>
          </w:p>
          <w:p w:rsidR="000136ED" w:rsidRPr="00234114" w:rsidRDefault="000136ED" w:rsidP="000136ED">
            <w:pPr>
              <w:spacing w:line="360" w:lineRule="auto"/>
              <w:jc w:val="both"/>
              <w:rPr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кв.4,13,23,30-подметание 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</w:t>
            </w:r>
            <w:r w:rsidRPr="00234114">
              <w:rPr>
                <w:sz w:val="20"/>
                <w:szCs w:val="20"/>
                <w:highlight w:val="yellow"/>
                <w:shd w:val="clear" w:color="auto" w:fill="FFFF00"/>
              </w:rPr>
              <w:t>доконников;</w:t>
            </w:r>
          </w:p>
          <w:p w:rsidR="003A1D1F" w:rsidRDefault="003A1D1F" w:rsidP="003A1D1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кв.44-уборка наледи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по-сыпка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придо-мовой терри-тории песком; уборка мусора с урн;</w:t>
            </w:r>
          </w:p>
          <w:p w:rsidR="00CD4B2D" w:rsidRDefault="006760B1" w:rsidP="00CB6D5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кв.47-замена стекла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кух-не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после падения нале-ди с кровли МКД;</w:t>
            </w:r>
          </w:p>
          <w:p w:rsidR="006760B1" w:rsidRPr="00234114" w:rsidRDefault="006760B1" w:rsidP="006760B1">
            <w:pPr>
              <w:spacing w:line="360" w:lineRule="auto"/>
              <w:jc w:val="both"/>
              <w:rPr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кв.14,22,32,50-подметание 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</w:t>
            </w:r>
            <w:r w:rsidRPr="00234114">
              <w:rPr>
                <w:sz w:val="20"/>
                <w:szCs w:val="20"/>
                <w:highlight w:val="yellow"/>
                <w:shd w:val="clear" w:color="auto" w:fill="FFFF00"/>
              </w:rPr>
              <w:t>доконников;</w:t>
            </w:r>
            <w:r w:rsidR="0051327E">
              <w:rPr>
                <w:sz w:val="20"/>
                <w:szCs w:val="20"/>
                <w:highlight w:val="yellow"/>
                <w:shd w:val="clear" w:color="auto" w:fill="FFFF00"/>
              </w:rPr>
              <w:t xml:space="preserve"> мытьё подъез-да №4;</w:t>
            </w:r>
          </w:p>
          <w:p w:rsidR="006760B1" w:rsidRDefault="006760B1" w:rsidP="00CB6D5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кв.32-замер стекла (2-х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ка-мерного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) в комнате; </w:t>
            </w:r>
          </w:p>
          <w:p w:rsidR="0051327E" w:rsidRPr="00234114" w:rsidRDefault="0051327E" w:rsidP="0051327E">
            <w:pPr>
              <w:spacing w:line="360" w:lineRule="auto"/>
              <w:jc w:val="both"/>
              <w:rPr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кв.14,22,32,50-подметание 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</w:t>
            </w:r>
            <w:r w:rsidRPr="00234114">
              <w:rPr>
                <w:sz w:val="20"/>
                <w:szCs w:val="20"/>
                <w:highlight w:val="yellow"/>
                <w:shd w:val="clear" w:color="auto" w:fill="FFFF00"/>
              </w:rPr>
              <w:t>доконников;</w:t>
            </w:r>
          </w:p>
          <w:p w:rsidR="0051327E" w:rsidRDefault="0051327E" w:rsidP="00CB6D5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мытьё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подъез-да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№1;</w:t>
            </w:r>
          </w:p>
          <w:p w:rsidR="0051327E" w:rsidRDefault="0051327E" w:rsidP="0051327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кв.44-уборка придомовой территории;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 уборка мусора с урн;</w:t>
            </w:r>
          </w:p>
          <w:p w:rsidR="003579CC" w:rsidRDefault="003579CC" w:rsidP="003579C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кв.14-уборка придомовой территории;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 уборка мусора с урн;</w:t>
            </w:r>
          </w:p>
          <w:p w:rsidR="00792A75" w:rsidRPr="00234114" w:rsidRDefault="00792A75" w:rsidP="00792A75">
            <w:pPr>
              <w:spacing w:line="360" w:lineRule="auto"/>
              <w:jc w:val="both"/>
              <w:rPr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кв.14,22,36,47-подметание 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</w:t>
            </w:r>
            <w:r w:rsidRPr="00234114">
              <w:rPr>
                <w:sz w:val="20"/>
                <w:szCs w:val="20"/>
                <w:highlight w:val="yellow"/>
                <w:shd w:val="clear" w:color="auto" w:fill="FFFF00"/>
              </w:rPr>
              <w:t>доконников;</w:t>
            </w:r>
          </w:p>
          <w:p w:rsidR="006A1518" w:rsidRDefault="006A1518" w:rsidP="006A151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кв.44-уборка придомовой территории;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 уборка</w:t>
            </w:r>
          </w:p>
          <w:p w:rsidR="006A1518" w:rsidRDefault="006A1518" w:rsidP="006A151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мусора с урн;</w:t>
            </w:r>
          </w:p>
          <w:p w:rsidR="008C5469" w:rsidRDefault="008C5469" w:rsidP="008C546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кв.44-уборка придомовой территории;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 уборка</w:t>
            </w:r>
          </w:p>
          <w:p w:rsidR="008C5469" w:rsidRDefault="008C5469" w:rsidP="008C546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мусора с урн;</w:t>
            </w:r>
          </w:p>
          <w:p w:rsidR="00172FE1" w:rsidRDefault="00172FE1" w:rsidP="00172FE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кв.44-уборка придомовой территории;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мусора с урн;</w:t>
            </w:r>
          </w:p>
          <w:p w:rsidR="00392172" w:rsidRDefault="00392172" w:rsidP="0039217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кв.4-уборка придомовой территории;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мусора с урн;</w:t>
            </w:r>
          </w:p>
          <w:p w:rsidR="0051327E" w:rsidRPr="002F4000" w:rsidRDefault="0051327E" w:rsidP="00CB6D5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01.08.16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05.08.16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08.08.16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09.08.16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12.08.16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15.08.16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16.08.16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17.08.16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18.08.16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19.08.16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22.08.16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24.08.16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26.08.16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29.08.16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29.08.16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01.09.16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05.09.16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06.09.16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08.09.16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09.09.16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12.09.16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14.09.16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16.09.16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16.09.16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19.09.16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22.09.16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23.09.16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26.09.16</w:t>
            </w:r>
          </w:p>
          <w:p w:rsidR="00291644" w:rsidRDefault="00291644" w:rsidP="00F71D21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F71D21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F71D21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F71D21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03.10.16</w:t>
            </w: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05.10.16</w:t>
            </w: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10.10.16</w:t>
            </w: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10.10.16</w:t>
            </w: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11.10.16</w:t>
            </w:r>
          </w:p>
          <w:p w:rsidR="0063299F" w:rsidRDefault="0063299F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3299F" w:rsidRDefault="0063299F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3299F" w:rsidRDefault="0063299F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3299F" w:rsidRDefault="0063299F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3299F" w:rsidRDefault="0063299F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3299F" w:rsidRDefault="0063299F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3299F" w:rsidRDefault="0063299F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3299F" w:rsidRDefault="0063299F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3299F" w:rsidRDefault="0063299F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3299F" w:rsidRDefault="0063299F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3299F" w:rsidRDefault="0063299F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3299F" w:rsidRDefault="0063299F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14.10.16</w:t>
            </w: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17.10.16</w:t>
            </w: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19.10.16</w:t>
            </w: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17.10.16</w:t>
            </w: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18.10.16</w:t>
            </w:r>
          </w:p>
          <w:p w:rsidR="00524CF5" w:rsidRDefault="00524CF5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24CF5" w:rsidRDefault="00524CF5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24CF5" w:rsidRDefault="00524CF5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24CF5" w:rsidRDefault="00524CF5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24CF5" w:rsidRDefault="00524CF5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21.10.16</w:t>
            </w:r>
          </w:p>
          <w:p w:rsidR="00626A0E" w:rsidRDefault="00626A0E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26A0E" w:rsidRDefault="00626A0E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26A0E" w:rsidRDefault="00626A0E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26A0E" w:rsidRDefault="00626A0E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26A0E" w:rsidRDefault="00626A0E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24.10.16</w:t>
            </w:r>
          </w:p>
          <w:p w:rsidR="00626A0E" w:rsidRDefault="00626A0E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26A0E" w:rsidRDefault="00626A0E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26A0E" w:rsidRDefault="00626A0E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26A0E" w:rsidRDefault="00626A0E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26A0E" w:rsidRDefault="00626A0E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26A0E" w:rsidRDefault="00626A0E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26A0E" w:rsidRDefault="00626A0E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24.10.16</w:t>
            </w:r>
          </w:p>
          <w:p w:rsidR="00CB6D5C" w:rsidRDefault="00CB6D5C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B6D5C" w:rsidRDefault="00CB6D5C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B6D5C" w:rsidRDefault="00CB6D5C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B6D5C" w:rsidRDefault="00CB6D5C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B6D5C" w:rsidRDefault="00CB6D5C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26.10.16</w:t>
            </w:r>
          </w:p>
          <w:p w:rsidR="00CB6D5C" w:rsidRDefault="00CB6D5C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B6D5C" w:rsidRDefault="00CB6D5C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B6D5C" w:rsidRDefault="00CB6D5C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B6D5C" w:rsidRDefault="00CB6D5C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B6D5C" w:rsidRDefault="00CB6D5C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26.10.16</w:t>
            </w:r>
          </w:p>
          <w:p w:rsidR="00CB6D5C" w:rsidRDefault="00CB6D5C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B6D5C" w:rsidRDefault="00CB6D5C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B6D5C" w:rsidRDefault="00CB6D5C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B6D5C" w:rsidRDefault="00CB6D5C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B6D5C" w:rsidRDefault="00CB6D5C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B6D5C" w:rsidRDefault="00CB6D5C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26.10.16</w:t>
            </w:r>
          </w:p>
          <w:p w:rsidR="00A01E96" w:rsidRDefault="00A01E96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A01E96" w:rsidRDefault="00A01E96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A01E96" w:rsidRDefault="00A01E96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A01E96" w:rsidRDefault="00A01E96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A01E96" w:rsidRDefault="00A01E96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27.10.16</w:t>
            </w:r>
          </w:p>
          <w:p w:rsidR="00C1522F" w:rsidRDefault="00C1522F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1522F" w:rsidRDefault="00C1522F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1522F" w:rsidRDefault="00C1522F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1522F" w:rsidRDefault="00C1522F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1522F" w:rsidRDefault="00C1522F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1522F" w:rsidRDefault="00C1522F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1522F" w:rsidRDefault="00C1522F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28.10.16</w:t>
            </w:r>
          </w:p>
          <w:p w:rsidR="00C1522F" w:rsidRDefault="00C1522F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1522F" w:rsidRDefault="00C1522F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1522F" w:rsidRDefault="00C1522F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1522F" w:rsidRDefault="00C1522F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1522F" w:rsidRDefault="00C1522F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1522F" w:rsidRDefault="00C1522F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1522F" w:rsidRDefault="00C1522F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28.10.16</w:t>
            </w:r>
          </w:p>
          <w:p w:rsidR="00A6053B" w:rsidRDefault="00A6053B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A6053B" w:rsidRDefault="00A6053B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A6053B" w:rsidRDefault="00A6053B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A6053B" w:rsidRDefault="00A6053B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A6053B" w:rsidRDefault="00A6053B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28.10.16</w:t>
            </w:r>
          </w:p>
          <w:p w:rsidR="00A6053B" w:rsidRDefault="00A6053B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A6053B" w:rsidRDefault="00A6053B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A6053B" w:rsidRDefault="00A6053B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A6053B" w:rsidRDefault="00A6053B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31.10.16</w:t>
            </w:r>
          </w:p>
          <w:p w:rsidR="00A6053B" w:rsidRDefault="00A6053B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A6053B" w:rsidRDefault="00A6053B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A6053B" w:rsidRDefault="00A6053B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A6053B" w:rsidRDefault="00A6053B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A6053B" w:rsidRDefault="00A6053B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31.10.16</w:t>
            </w:r>
          </w:p>
          <w:p w:rsidR="00CB6D5C" w:rsidRDefault="00CB6D5C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B6D5C" w:rsidRDefault="00CB6D5C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26A0E" w:rsidRDefault="00626A0E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7319F1">
            <w:pPr>
              <w:spacing w:line="360" w:lineRule="auto"/>
              <w:rPr>
                <w:sz w:val="22"/>
                <w:szCs w:val="22"/>
              </w:rPr>
            </w:pPr>
          </w:p>
          <w:p w:rsidR="0094616C" w:rsidRDefault="0094616C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02.11.16</w:t>
            </w:r>
          </w:p>
          <w:p w:rsidR="0094616C" w:rsidRDefault="0094616C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319F1" w:rsidRDefault="007319F1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02.11.16</w:t>
            </w:r>
          </w:p>
          <w:p w:rsidR="0094616C" w:rsidRDefault="0094616C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62C70" w:rsidRDefault="00E62C70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03.11.16</w:t>
            </w:r>
          </w:p>
          <w:p w:rsidR="0094616C" w:rsidRDefault="0094616C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03.11.16</w:t>
            </w:r>
          </w:p>
          <w:p w:rsidR="008867CA" w:rsidRDefault="008867CA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867CA" w:rsidRDefault="008867CA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867CA" w:rsidRDefault="008867CA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867CA" w:rsidRDefault="008867CA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867CA" w:rsidRDefault="008867CA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 w:rsidRPr="008867CA">
              <w:rPr>
                <w:sz w:val="20"/>
                <w:szCs w:val="20"/>
                <w:shd w:val="clear" w:color="auto" w:fill="FFFF00"/>
              </w:rPr>
              <w:t>14.11.16</w:t>
            </w:r>
          </w:p>
          <w:p w:rsidR="008867CA" w:rsidRDefault="008867CA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867CA" w:rsidRDefault="008867CA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867CA" w:rsidRDefault="008867CA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867CA" w:rsidRDefault="008867CA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867CA" w:rsidRDefault="008867CA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867CA" w:rsidRDefault="008867CA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867CA" w:rsidRDefault="008867CA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867CA" w:rsidRDefault="008867CA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867CA" w:rsidRDefault="008867CA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14.11.16</w:t>
            </w:r>
          </w:p>
          <w:p w:rsidR="008867CA" w:rsidRDefault="008867CA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867CA" w:rsidRDefault="008867CA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867CA" w:rsidRDefault="008867CA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867CA" w:rsidRDefault="008867CA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867CA" w:rsidRDefault="008867CA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867CA" w:rsidRDefault="008867CA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867CA" w:rsidRDefault="008867CA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15.11.16</w:t>
            </w:r>
          </w:p>
          <w:p w:rsidR="008867CA" w:rsidRDefault="008867CA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867CA" w:rsidRDefault="008867CA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867CA" w:rsidRDefault="008867CA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867CA" w:rsidRDefault="008867CA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867CA" w:rsidRDefault="008867CA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867CA" w:rsidRDefault="008867CA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15.11.16</w:t>
            </w:r>
          </w:p>
          <w:p w:rsidR="00732DF0" w:rsidRDefault="00732DF0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32DF0" w:rsidRDefault="00732DF0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32DF0" w:rsidRDefault="00732DF0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32DF0" w:rsidRDefault="00732DF0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32DF0" w:rsidRDefault="00732DF0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32DF0" w:rsidRDefault="00732DF0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16.11.16</w:t>
            </w:r>
          </w:p>
          <w:p w:rsidR="00E62C70" w:rsidRDefault="00E62C70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62C70" w:rsidRDefault="00E62C70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62C70" w:rsidRDefault="00E62C70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62C70" w:rsidRDefault="00E62C70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62C70" w:rsidRDefault="00E62C70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62C70" w:rsidRDefault="00E62C70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17.11.16</w:t>
            </w:r>
          </w:p>
          <w:p w:rsidR="00E62C70" w:rsidRDefault="00E62C70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62C70" w:rsidRDefault="00E62C70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62C70" w:rsidRDefault="00E62C70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62C70" w:rsidRDefault="00E62C70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62C70" w:rsidRDefault="00E62C70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62C70" w:rsidRDefault="00E62C70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62C70" w:rsidRDefault="00E62C70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17.11.16</w:t>
            </w:r>
          </w:p>
          <w:p w:rsidR="00052B23" w:rsidRDefault="00052B23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52B23" w:rsidRDefault="00052B23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52B23" w:rsidRDefault="00052B23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52B23" w:rsidRDefault="00052B23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52B23" w:rsidRDefault="00052B23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18.11.16</w:t>
            </w:r>
          </w:p>
          <w:p w:rsidR="00F7030F" w:rsidRDefault="00F7030F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030F" w:rsidRDefault="00F7030F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030F" w:rsidRDefault="00F7030F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030F" w:rsidRDefault="00F7030F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030F" w:rsidRDefault="00F7030F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030F" w:rsidRDefault="00F7030F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21.11.16</w:t>
            </w:r>
          </w:p>
          <w:p w:rsidR="00F7030F" w:rsidRDefault="00F7030F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030F" w:rsidRDefault="00F7030F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030F" w:rsidRDefault="00F7030F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030F" w:rsidRDefault="00F7030F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030F" w:rsidRDefault="00F7030F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030F" w:rsidRDefault="00F7030F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030F" w:rsidRDefault="00F7030F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22.11.16</w:t>
            </w:r>
          </w:p>
          <w:p w:rsidR="00FC0665" w:rsidRDefault="00FC0665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C0665" w:rsidRDefault="00FC0665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C0665" w:rsidRDefault="00FC0665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C0665" w:rsidRDefault="00FC0665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C0665" w:rsidRDefault="00FC0665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24.11.16</w:t>
            </w:r>
          </w:p>
          <w:p w:rsidR="00FC0665" w:rsidRDefault="00FC0665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C0665" w:rsidRDefault="00FC0665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C0665" w:rsidRDefault="00FC0665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C0665" w:rsidRDefault="00FC0665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C0665" w:rsidRDefault="00FC0665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24.11.16</w:t>
            </w:r>
          </w:p>
          <w:p w:rsidR="0091005A" w:rsidRDefault="0091005A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1005A" w:rsidRDefault="0091005A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1005A" w:rsidRDefault="0091005A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1005A" w:rsidRDefault="0091005A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1005A" w:rsidRDefault="0091005A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1005A" w:rsidRDefault="0091005A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1005A" w:rsidRDefault="0091005A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25.11.16</w:t>
            </w:r>
          </w:p>
          <w:p w:rsidR="00B35CA3" w:rsidRDefault="00B35CA3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35CA3" w:rsidRDefault="00B35CA3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35CA3" w:rsidRDefault="00B35CA3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35CA3" w:rsidRDefault="00B35CA3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35CA3" w:rsidRDefault="00B35CA3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25.11.16</w:t>
            </w:r>
          </w:p>
          <w:p w:rsidR="00C36A3C" w:rsidRDefault="00C36A3C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36A3C" w:rsidRDefault="00C36A3C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36A3C" w:rsidRDefault="00C36A3C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36A3C" w:rsidRDefault="00C36A3C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28.11.16</w:t>
            </w:r>
          </w:p>
          <w:p w:rsidR="000B6040" w:rsidRDefault="000B6040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B6040" w:rsidRDefault="000B6040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B6040" w:rsidRDefault="000B6040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B6040" w:rsidRDefault="000B6040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B6040" w:rsidRDefault="000B6040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29.11.16</w:t>
            </w:r>
          </w:p>
          <w:p w:rsidR="000B6040" w:rsidRDefault="000B6040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B6040" w:rsidRDefault="000B6040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B6040" w:rsidRDefault="000B6040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B6040" w:rsidRDefault="000B6040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B6040" w:rsidRDefault="000B6040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B6040" w:rsidRDefault="000B6040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29.11.16</w:t>
            </w:r>
          </w:p>
          <w:p w:rsidR="00B43FE7" w:rsidRDefault="00B43FE7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43FE7" w:rsidRDefault="00B43FE7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43FE7" w:rsidRDefault="00B43FE7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43FE7" w:rsidRDefault="00B43FE7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43FE7" w:rsidRDefault="00B43FE7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43FE7" w:rsidRDefault="00B43FE7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43FE7" w:rsidRDefault="00B43FE7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43FE7" w:rsidRDefault="00B43FE7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43FE7" w:rsidRDefault="00B43FE7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43FE7" w:rsidRDefault="00B43FE7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30.11.15</w:t>
            </w:r>
          </w:p>
          <w:p w:rsidR="00346915" w:rsidRDefault="00346915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46915" w:rsidRDefault="00346915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46915" w:rsidRDefault="00346915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46915" w:rsidRDefault="00346915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46915" w:rsidRDefault="00346915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46915" w:rsidRDefault="00346915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46915" w:rsidRDefault="00346915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46915" w:rsidRDefault="00346915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01.12.16</w:t>
            </w:r>
          </w:p>
          <w:p w:rsidR="00CE0508" w:rsidRDefault="00CE0508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E0508" w:rsidRDefault="00CE0508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E0508" w:rsidRDefault="00CE0508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E0508" w:rsidRDefault="00CE0508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E0508" w:rsidRDefault="00CE0508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02.12.16</w:t>
            </w:r>
          </w:p>
          <w:p w:rsidR="00A32DCF" w:rsidRDefault="00A32DCF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A32DCF" w:rsidRDefault="00A32DCF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A32DCF" w:rsidRDefault="00A32DCF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A32DCF" w:rsidRDefault="00A32DCF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A32DCF" w:rsidRDefault="00A32DCF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02.12.16</w:t>
            </w:r>
          </w:p>
          <w:p w:rsidR="00CD4B2D" w:rsidRDefault="00CD4B2D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D4B2D" w:rsidRDefault="00CD4B2D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D4B2D" w:rsidRDefault="00CD4B2D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D4B2D" w:rsidRDefault="00CD4B2D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05.12.16</w:t>
            </w:r>
          </w:p>
          <w:p w:rsidR="0041570E" w:rsidRDefault="0041570E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1570E" w:rsidRDefault="0041570E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1570E" w:rsidRDefault="0041570E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1570E" w:rsidRDefault="0041570E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1570E" w:rsidRDefault="0041570E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07EAF" w:rsidRDefault="0041570E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05.12.16</w:t>
            </w:r>
          </w:p>
          <w:p w:rsidR="00B07EAF" w:rsidRDefault="00B07EAF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07EAF" w:rsidRDefault="00B07EAF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07EAF" w:rsidRDefault="00B07EAF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07EAF" w:rsidRDefault="00B07EAF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07EAF" w:rsidRDefault="00B07EAF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07EAF" w:rsidRDefault="00B07EAF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1570E" w:rsidRDefault="00B07EAF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06.12.16</w:t>
            </w:r>
            <w:r w:rsidR="0005031C">
              <w:rPr>
                <w:sz w:val="20"/>
                <w:szCs w:val="20"/>
                <w:shd w:val="clear" w:color="auto" w:fill="FFFF00"/>
              </w:rPr>
              <w:t xml:space="preserve"> </w:t>
            </w:r>
          </w:p>
          <w:p w:rsidR="00B07EAF" w:rsidRDefault="00B07EAF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07EAF" w:rsidRDefault="00B07EAF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07EAF" w:rsidRDefault="00B07EAF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07EAF" w:rsidRDefault="00B07EAF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07EAF" w:rsidRDefault="00B07EAF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07EAF" w:rsidRDefault="00B07EAF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07.12.16</w:t>
            </w:r>
          </w:p>
          <w:p w:rsidR="00B07EAF" w:rsidRDefault="00B07EAF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07EAF" w:rsidRDefault="00B07EAF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07EAF" w:rsidRDefault="00B07EAF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07EAF" w:rsidRDefault="00B07EAF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07EAF" w:rsidRDefault="00B07EAF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07EAF" w:rsidRDefault="003579CC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08.12</w:t>
            </w:r>
            <w:r w:rsidR="00B07EAF">
              <w:rPr>
                <w:sz w:val="20"/>
                <w:szCs w:val="20"/>
                <w:shd w:val="clear" w:color="auto" w:fill="FFFF00"/>
              </w:rPr>
              <w:t>.16</w:t>
            </w:r>
          </w:p>
          <w:p w:rsidR="00D16167" w:rsidRDefault="00D16167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D16167" w:rsidRDefault="00D16167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D16167" w:rsidRDefault="00D16167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D16167" w:rsidRDefault="00D16167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D16167" w:rsidRDefault="00D16167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D16167" w:rsidRDefault="00D16167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08.12.16</w:t>
            </w:r>
          </w:p>
          <w:p w:rsidR="001072D1" w:rsidRDefault="001072D1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072D1" w:rsidRDefault="001072D1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072D1" w:rsidRDefault="001072D1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072D1" w:rsidRDefault="001072D1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072D1" w:rsidRDefault="001072D1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072D1" w:rsidRDefault="001072D1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072D1" w:rsidRDefault="001072D1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09.12.16</w:t>
            </w:r>
          </w:p>
          <w:p w:rsidR="001226DB" w:rsidRDefault="001226DB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226DB" w:rsidRDefault="001226DB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226DB" w:rsidRDefault="001226DB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226DB" w:rsidRDefault="001226DB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226DB" w:rsidRDefault="001226DB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226DB" w:rsidRDefault="001226DB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226DB" w:rsidRDefault="001226DB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12.12.16</w:t>
            </w:r>
          </w:p>
          <w:p w:rsidR="001226DB" w:rsidRDefault="001226DB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226DB" w:rsidRDefault="001226DB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226DB" w:rsidRDefault="001226DB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226DB" w:rsidRDefault="001226DB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226DB" w:rsidRDefault="001226DB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226DB" w:rsidRDefault="001226DB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226DB" w:rsidRDefault="001226DB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13.12.16</w:t>
            </w:r>
          </w:p>
          <w:p w:rsidR="00546055" w:rsidRDefault="00546055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46055" w:rsidRDefault="00546055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46055" w:rsidRDefault="00546055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46055" w:rsidRDefault="00546055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46055" w:rsidRDefault="00546055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46055" w:rsidRDefault="00546055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14.12.16</w:t>
            </w:r>
          </w:p>
          <w:p w:rsidR="00546055" w:rsidRDefault="00546055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46055" w:rsidRDefault="00546055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46055" w:rsidRDefault="00546055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46055" w:rsidRDefault="00546055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46055" w:rsidRDefault="00546055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46055" w:rsidRDefault="00546055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14.12.16</w:t>
            </w:r>
          </w:p>
          <w:p w:rsidR="00CD4B2D" w:rsidRDefault="00CD4B2D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030F" w:rsidRPr="008867CA" w:rsidRDefault="00F7030F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867CA" w:rsidRDefault="008867CA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9461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FC0665">
            <w:pPr>
              <w:spacing w:line="360" w:lineRule="auto"/>
              <w:rPr>
                <w:sz w:val="22"/>
                <w:szCs w:val="22"/>
              </w:rPr>
            </w:pPr>
          </w:p>
          <w:p w:rsidR="008E406C" w:rsidRDefault="008E406C" w:rsidP="00FC0665">
            <w:pPr>
              <w:spacing w:line="360" w:lineRule="auto"/>
              <w:rPr>
                <w:sz w:val="22"/>
                <w:szCs w:val="22"/>
              </w:rPr>
            </w:pPr>
          </w:p>
          <w:p w:rsidR="008E406C" w:rsidRDefault="008E406C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15.12.16</w:t>
            </w:r>
          </w:p>
          <w:p w:rsidR="008E406C" w:rsidRDefault="008E406C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E406C" w:rsidRDefault="008E406C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E406C" w:rsidRDefault="008E406C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E406C" w:rsidRDefault="008E406C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E406C" w:rsidRDefault="008E406C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E406C" w:rsidRDefault="008E406C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E406C" w:rsidRDefault="008E406C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19.12.16</w:t>
            </w:r>
          </w:p>
          <w:p w:rsidR="008E406C" w:rsidRDefault="008E406C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E406C" w:rsidRDefault="008E406C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E406C" w:rsidRDefault="008E406C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E406C" w:rsidRDefault="008E406C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E406C" w:rsidRDefault="008E406C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19.12.16</w:t>
            </w:r>
          </w:p>
          <w:p w:rsidR="008E406C" w:rsidRDefault="008E406C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E406C" w:rsidRDefault="008E406C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E406C" w:rsidRDefault="008E406C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19.12.16</w:t>
            </w:r>
          </w:p>
          <w:p w:rsidR="008E406C" w:rsidRDefault="008E406C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E406C" w:rsidRDefault="008E406C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E406C" w:rsidRDefault="008E406C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E406C" w:rsidRDefault="008E406C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E406C" w:rsidRDefault="008E406C" w:rsidP="008E406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E406C" w:rsidRDefault="008E406C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20.12.16</w:t>
            </w:r>
          </w:p>
          <w:p w:rsidR="008E406C" w:rsidRDefault="008E406C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E406C" w:rsidRDefault="008E406C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E406C" w:rsidRDefault="008E406C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E406C" w:rsidRDefault="008E406C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E406C" w:rsidRDefault="008E406C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21.12.16</w:t>
            </w:r>
          </w:p>
          <w:p w:rsidR="008E406C" w:rsidRDefault="008E406C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E406C" w:rsidRDefault="008E406C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E406C" w:rsidRDefault="008E406C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21.12.16</w:t>
            </w:r>
          </w:p>
          <w:p w:rsidR="000136ED" w:rsidRDefault="000136ED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136ED" w:rsidRDefault="000136ED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136ED" w:rsidRDefault="000136ED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136ED" w:rsidRDefault="000136ED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136ED" w:rsidRDefault="000136ED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136ED" w:rsidRDefault="000136ED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136ED" w:rsidRDefault="000136ED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22.12.16</w:t>
            </w:r>
          </w:p>
          <w:p w:rsidR="000136ED" w:rsidRDefault="000136ED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136ED" w:rsidRDefault="000136ED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136ED" w:rsidRDefault="000136ED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136ED" w:rsidRDefault="000136ED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136ED" w:rsidRDefault="000136ED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136ED" w:rsidRDefault="000136ED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22.12.16</w:t>
            </w:r>
          </w:p>
          <w:p w:rsidR="003A1D1F" w:rsidRDefault="003A1D1F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A1D1F" w:rsidRDefault="003A1D1F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A1D1F" w:rsidRDefault="003A1D1F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A1D1F" w:rsidRDefault="003A1D1F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A1D1F" w:rsidRDefault="003A1D1F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A1D1F" w:rsidRDefault="003A1D1F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A1D1F" w:rsidRDefault="003A1D1F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26.12.16</w:t>
            </w:r>
          </w:p>
          <w:p w:rsidR="006760B1" w:rsidRDefault="006760B1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760B1" w:rsidRDefault="006760B1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760B1" w:rsidRDefault="006760B1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760B1" w:rsidRDefault="006760B1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760B1" w:rsidRDefault="006760B1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760B1" w:rsidRDefault="006760B1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760B1" w:rsidRDefault="006760B1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26.12.16</w:t>
            </w:r>
          </w:p>
          <w:p w:rsidR="006760B1" w:rsidRDefault="006760B1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760B1" w:rsidRDefault="006760B1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760B1" w:rsidRDefault="006760B1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760B1" w:rsidRDefault="006760B1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760B1" w:rsidRDefault="006760B1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760B1" w:rsidRDefault="006760B1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26.12.16</w:t>
            </w:r>
          </w:p>
          <w:p w:rsidR="006760B1" w:rsidRDefault="006760B1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760B1" w:rsidRDefault="006760B1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760B1" w:rsidRDefault="006760B1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760B1" w:rsidRDefault="006760B1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760B1" w:rsidRDefault="006760B1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760B1" w:rsidRDefault="006760B1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1327E" w:rsidRDefault="0051327E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1327E" w:rsidRDefault="0051327E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760B1" w:rsidRDefault="006760B1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27.12.16</w:t>
            </w:r>
          </w:p>
          <w:p w:rsidR="0051327E" w:rsidRDefault="0051327E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1327E" w:rsidRDefault="0051327E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1327E" w:rsidRDefault="0051327E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1327E" w:rsidRDefault="0051327E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27.12.16</w:t>
            </w:r>
          </w:p>
          <w:p w:rsidR="0051327E" w:rsidRDefault="0051327E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1327E" w:rsidRDefault="0051327E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1327E" w:rsidRDefault="0051327E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1327E" w:rsidRDefault="0051327E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1327E" w:rsidRDefault="0051327E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1327E" w:rsidRDefault="0051327E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1327E" w:rsidRDefault="0051327E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1327E" w:rsidRDefault="0051327E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1327E" w:rsidRDefault="0051327E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27.12.16</w:t>
            </w:r>
          </w:p>
          <w:p w:rsidR="003579CC" w:rsidRDefault="003579CC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579CC" w:rsidRDefault="003579CC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579CC" w:rsidRDefault="003579CC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579CC" w:rsidRDefault="003579CC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579CC" w:rsidRDefault="003579CC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579CC" w:rsidRDefault="003579CC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28.12.16</w:t>
            </w:r>
          </w:p>
          <w:p w:rsidR="00792A75" w:rsidRDefault="00792A75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92A75" w:rsidRDefault="00792A75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92A75" w:rsidRDefault="00792A75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92A75" w:rsidRDefault="00792A75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92A75" w:rsidRDefault="00792A75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92A75" w:rsidRDefault="00792A75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29.12.16</w:t>
            </w:r>
          </w:p>
          <w:p w:rsidR="006A1518" w:rsidRDefault="006A1518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A1518" w:rsidRDefault="006A1518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A1518" w:rsidRDefault="006A1518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A1518" w:rsidRDefault="006A1518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A1518" w:rsidRDefault="006A1518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A1518" w:rsidRDefault="006A1518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A1518" w:rsidRDefault="006A1518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29.12.16</w:t>
            </w:r>
          </w:p>
          <w:p w:rsidR="008C5469" w:rsidRDefault="008C5469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C5469" w:rsidRDefault="008C5469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C5469" w:rsidRDefault="008C5469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C5469" w:rsidRDefault="008C5469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C5469" w:rsidRDefault="008C5469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C5469" w:rsidRDefault="008C5469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30.12.16</w:t>
            </w:r>
          </w:p>
          <w:p w:rsidR="00172FE1" w:rsidRDefault="00172FE1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72FE1" w:rsidRDefault="00172FE1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72FE1" w:rsidRDefault="00172FE1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72FE1" w:rsidRDefault="00172FE1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72FE1" w:rsidRDefault="00172FE1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72FE1" w:rsidRDefault="00172FE1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30.12.16</w:t>
            </w:r>
          </w:p>
          <w:p w:rsidR="00392172" w:rsidRDefault="00392172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92172" w:rsidRDefault="00392172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92172" w:rsidRDefault="00392172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92172" w:rsidRDefault="00392172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92172" w:rsidRDefault="00392172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92172" w:rsidRDefault="00392172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03.01.16</w:t>
            </w:r>
          </w:p>
          <w:p w:rsidR="00792A75" w:rsidRDefault="00792A75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E406C" w:rsidRDefault="008E406C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E406C" w:rsidRDefault="008E406C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E406C" w:rsidRDefault="008E406C" w:rsidP="008E406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E406C" w:rsidRDefault="008E406C" w:rsidP="00FC06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F71D21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F71D21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кв.14-замена лампочек в подъезде (19 шт.)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кв.48-замена эл. лампочек в подъезде  (6</w:t>
            </w:r>
            <w:r w:rsidR="00CB0A92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шт.);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кв.13-замена эл. лампочек в подъезде  (12шт.);</w:t>
            </w:r>
          </w:p>
          <w:p w:rsidR="00816A57" w:rsidRDefault="00816A57" w:rsidP="00816A5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кв.14-замена эл. лампочек в подъезде №1  (4шт.);</w:t>
            </w:r>
          </w:p>
          <w:p w:rsidR="00816A57" w:rsidRDefault="00816A57" w:rsidP="00816A5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кв.37-замена эл. лампочек в подъезде №3  (3шт.);</w:t>
            </w:r>
          </w:p>
          <w:p w:rsidR="00A0532B" w:rsidRDefault="00A0532B" w:rsidP="00A0532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кв.48-замена эл. лампочек в подъезде №4  (2шт.);</w:t>
            </w:r>
          </w:p>
          <w:p w:rsidR="006B0430" w:rsidRDefault="006B0430" w:rsidP="00A0532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кв.14-оплом-бировка эл. счётчика;</w:t>
            </w:r>
          </w:p>
          <w:p w:rsidR="00A6053B" w:rsidRDefault="00A6053B" w:rsidP="00A6053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кв.48-замена эл. лампочек в подъезде №4  (2шт.);</w:t>
            </w:r>
          </w:p>
          <w:p w:rsidR="0094616C" w:rsidRDefault="0094616C" w:rsidP="0094616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кв.4-замена эл. лампочки в подъезде №1  (1шт.);</w:t>
            </w:r>
          </w:p>
          <w:p w:rsidR="00192249" w:rsidRDefault="00192249" w:rsidP="0019224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кв.4-замена эл. лампочек в подъездах  (5шт.);</w:t>
            </w:r>
          </w:p>
          <w:p w:rsidR="00F7030F" w:rsidRDefault="00777287" w:rsidP="00F7030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кв.14,</w:t>
            </w:r>
            <w:r w:rsidR="00F7030F">
              <w:rPr>
                <w:sz w:val="20"/>
                <w:szCs w:val="20"/>
                <w:shd w:val="clear" w:color="auto" w:fill="FFFF00"/>
              </w:rPr>
              <w:t>28-</w:t>
            </w:r>
            <w:proofErr w:type="gramStart"/>
            <w:r w:rsidR="00F7030F">
              <w:rPr>
                <w:sz w:val="20"/>
                <w:szCs w:val="20"/>
                <w:shd w:val="clear" w:color="auto" w:fill="FFFF00"/>
              </w:rPr>
              <w:t>за-мена</w:t>
            </w:r>
            <w:proofErr w:type="gramEnd"/>
            <w:r w:rsidR="00F7030F">
              <w:rPr>
                <w:sz w:val="20"/>
                <w:szCs w:val="20"/>
                <w:shd w:val="clear" w:color="auto" w:fill="FFFF00"/>
              </w:rPr>
              <w:t xml:space="preserve"> эл. лам-почек в подъ-ездах № 1,2  (3шт.);</w:t>
            </w:r>
          </w:p>
          <w:p w:rsidR="00777287" w:rsidRDefault="00777287" w:rsidP="0077728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кв.14-замена эл. лампочек в подъезде № 1  (1шт.);</w:t>
            </w:r>
          </w:p>
          <w:p w:rsidR="00B07EAF" w:rsidRDefault="00B07EAF" w:rsidP="00B07EA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кв.22-замена эл. лампочек в подъезде № 2  (3шт.);</w:t>
            </w:r>
          </w:p>
          <w:p w:rsidR="00B07EAF" w:rsidRDefault="00B07EAF" w:rsidP="00B07EA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кв.2-замена эл. лампочек в подъезде № 1  (1шт.);</w:t>
            </w:r>
          </w:p>
          <w:p w:rsidR="003A4762" w:rsidRDefault="003A4762" w:rsidP="003A476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кв.47-замена эл. лампочек в подъезде № 4  (2шт.);</w:t>
            </w:r>
          </w:p>
          <w:p w:rsidR="008E406C" w:rsidRDefault="008E406C" w:rsidP="008E406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кв.15-замена эл. лампочек в подъездах  (3шт.);</w:t>
            </w:r>
          </w:p>
          <w:p w:rsidR="00F71D21" w:rsidRDefault="0060768B" w:rsidP="00A6053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кв.47-замена эл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.л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ампочек в подъезде (1 шт.);</w:t>
            </w:r>
          </w:p>
          <w:p w:rsidR="00C56F33" w:rsidRDefault="00C56F33" w:rsidP="00A6053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кв.46-замена эл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.л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ампочек в подъезде (3 шт.);</w:t>
            </w:r>
          </w:p>
          <w:p w:rsidR="00792A75" w:rsidRDefault="00792A75" w:rsidP="00A6053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кв.14-замена эл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.л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ампочки в подъезде (1 шт.);</w:t>
            </w:r>
          </w:p>
          <w:p w:rsidR="00B03AD1" w:rsidRDefault="00B03AD1" w:rsidP="00A6053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FFF00"/>
              </w:rPr>
              <w:t>кв.41-замена эл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.л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ампочки в подъезде (1 шт.);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15.08.16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16.09.16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16.09.16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816A57" w:rsidRDefault="00816A57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816A57" w:rsidRDefault="00816A57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30.09.16</w:t>
            </w:r>
          </w:p>
          <w:p w:rsidR="00816A57" w:rsidRDefault="00816A57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16A57" w:rsidRDefault="00816A57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16A57" w:rsidRDefault="00816A57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16A57" w:rsidRDefault="00816A57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10.10.16</w:t>
            </w:r>
          </w:p>
          <w:p w:rsidR="00A0532B" w:rsidRDefault="00A0532B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A0532B" w:rsidRDefault="00A0532B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A0532B" w:rsidRDefault="00A0532B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A0532B" w:rsidRDefault="00A0532B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24.10.16</w:t>
            </w:r>
          </w:p>
          <w:p w:rsidR="006B0430" w:rsidRDefault="006B0430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B0430" w:rsidRDefault="006B0430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B0430" w:rsidRDefault="006B0430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B0430" w:rsidRDefault="006B0430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27.10.16</w:t>
            </w:r>
          </w:p>
          <w:p w:rsidR="00A6053B" w:rsidRDefault="00A6053B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A6053B" w:rsidRDefault="00A6053B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A6053B" w:rsidRDefault="00A6053B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31.10.16</w:t>
            </w:r>
          </w:p>
          <w:p w:rsidR="0094616C" w:rsidRDefault="0094616C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03.11.16</w:t>
            </w:r>
          </w:p>
          <w:p w:rsidR="00F7030F" w:rsidRDefault="00F7030F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030F" w:rsidRDefault="00F7030F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030F" w:rsidRDefault="00F7030F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18.11.16</w:t>
            </w:r>
          </w:p>
          <w:p w:rsidR="00F7030F" w:rsidRDefault="00F7030F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030F" w:rsidRDefault="00F7030F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030F" w:rsidRDefault="00F7030F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030F" w:rsidRDefault="00F7030F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21.11.16</w:t>
            </w:r>
          </w:p>
          <w:p w:rsidR="00777287" w:rsidRDefault="00777287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77287" w:rsidRDefault="00777287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77287" w:rsidRDefault="00777287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77287" w:rsidRDefault="00777287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77287" w:rsidRDefault="00777287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25.11.16</w:t>
            </w:r>
          </w:p>
          <w:p w:rsidR="00B07EAF" w:rsidRDefault="00B07EAF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07EAF" w:rsidRDefault="00B07EAF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07EAF" w:rsidRDefault="00B07EAF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07EAF" w:rsidRDefault="00B07EAF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06.12.16</w:t>
            </w:r>
          </w:p>
          <w:p w:rsidR="00B07EAF" w:rsidRDefault="00B07EAF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07EAF" w:rsidRDefault="00B07EAF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07EAF" w:rsidRDefault="00B07EAF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07EAF" w:rsidRDefault="00B07EAF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07.12.16</w:t>
            </w:r>
          </w:p>
          <w:p w:rsidR="003A4762" w:rsidRDefault="003A4762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A4762" w:rsidRDefault="003A4762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A4762" w:rsidRDefault="003A4762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A4762" w:rsidRDefault="003A4762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09.12.16</w:t>
            </w:r>
          </w:p>
          <w:p w:rsidR="008E406C" w:rsidRDefault="008E406C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E406C" w:rsidRDefault="008E406C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E406C" w:rsidRDefault="008E406C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E406C" w:rsidRDefault="008E406C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E406C" w:rsidRDefault="008E406C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20.12.16</w:t>
            </w:r>
          </w:p>
          <w:p w:rsidR="0060768B" w:rsidRDefault="0060768B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0768B" w:rsidRDefault="0060768B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0768B" w:rsidRDefault="0060768B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23.12.16</w:t>
            </w:r>
          </w:p>
          <w:p w:rsidR="00C56F33" w:rsidRDefault="00C56F33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56F33" w:rsidRDefault="00C56F33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56F33" w:rsidRDefault="00C56F33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56F33" w:rsidRDefault="00C56F33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28.12.16</w:t>
            </w:r>
          </w:p>
          <w:p w:rsidR="00792A75" w:rsidRDefault="00792A75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92A75" w:rsidRDefault="00792A75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92A75" w:rsidRDefault="00792A75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92A75" w:rsidRDefault="00792A75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29.12.16</w:t>
            </w:r>
          </w:p>
          <w:p w:rsidR="00B03AD1" w:rsidRDefault="00B03AD1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03AD1" w:rsidRDefault="00B03AD1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03AD1" w:rsidRDefault="00B03AD1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03AD1" w:rsidRDefault="00B03AD1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30.12.16</w:t>
            </w:r>
          </w:p>
          <w:p w:rsidR="0060768B" w:rsidRDefault="0060768B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0768B" w:rsidRDefault="0060768B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07EAF" w:rsidRDefault="00B07EAF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B0430" w:rsidRDefault="006B0430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16A57" w:rsidRDefault="00816A57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16A57" w:rsidRDefault="00816A57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16A57" w:rsidRDefault="00816A57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F71D21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D21" w:rsidRDefault="00F71D21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71D21" w:rsidTr="00816A57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1A3D54" w:rsidP="005C52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816A57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5-Б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6A57" w:rsidRDefault="00816A57" w:rsidP="00816A5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кв.16-замена косого фильт-ра; ремонт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гибкой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под-водки;</w:t>
            </w:r>
          </w:p>
          <w:p w:rsidR="00816A57" w:rsidRDefault="00816A57" w:rsidP="00816A5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кв.27-спуск воздуха из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сис-темы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отопле-ния</w:t>
            </w:r>
            <w:r w:rsidR="00626A0E">
              <w:rPr>
                <w:sz w:val="20"/>
                <w:szCs w:val="20"/>
                <w:shd w:val="clear" w:color="auto" w:fill="FFFF00"/>
              </w:rPr>
              <w:t xml:space="preserve"> в кварти-ре</w:t>
            </w:r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626A0E" w:rsidRDefault="00626A0E" w:rsidP="00626A0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кв.27-спуск воздуха из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сис-темы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отопле-ния в кварти-ре;</w:t>
            </w:r>
          </w:p>
          <w:p w:rsidR="00A6053B" w:rsidRDefault="00A6053B" w:rsidP="00626A0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кв.32-обследо-вание системы ХВС;</w:t>
            </w:r>
          </w:p>
          <w:p w:rsidR="0094616C" w:rsidRDefault="0094616C" w:rsidP="00626A0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кв.21-чистка системы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кана-лизации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94616C" w:rsidRDefault="0094616C" w:rsidP="00626A0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кв.32-чистка трубы ХВС;</w:t>
            </w:r>
          </w:p>
          <w:p w:rsidR="0094616C" w:rsidRDefault="0094616C" w:rsidP="00626A0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кв.8-открытие и закрытие стояка ХВС;</w:t>
            </w:r>
          </w:p>
          <w:p w:rsidR="0032681F" w:rsidRDefault="0032681F" w:rsidP="00626A0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Роспотребнад-зор (офис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)-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ре-монт стояка отопления; </w:t>
            </w:r>
          </w:p>
          <w:p w:rsidR="00F7030F" w:rsidRDefault="00F7030F" w:rsidP="00626A0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кв.34-обследо-вание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смывно-го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бачка</w:t>
            </w:r>
            <w:r w:rsidR="00EB13CD">
              <w:rPr>
                <w:sz w:val="20"/>
                <w:szCs w:val="20"/>
                <w:shd w:val="clear" w:color="auto" w:fill="FFFF00"/>
              </w:rPr>
              <w:t>, заме-на поплавка</w:t>
            </w:r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EB13CD" w:rsidRDefault="00EB13CD" w:rsidP="00626A0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proofErr w:type="gramStart"/>
            <w:r>
              <w:rPr>
                <w:sz w:val="20"/>
                <w:szCs w:val="20"/>
                <w:shd w:val="clear" w:color="auto" w:fill="FFFF00"/>
              </w:rPr>
              <w:t>кв.47-перекры-тие стояка ХВС (зали-</w:t>
            </w:r>
            <w:proofErr w:type="gramEnd"/>
          </w:p>
          <w:p w:rsidR="00EB13CD" w:rsidRDefault="00EB13CD" w:rsidP="00626A0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proofErr w:type="gramStart"/>
            <w:r>
              <w:rPr>
                <w:sz w:val="20"/>
                <w:szCs w:val="20"/>
                <w:shd w:val="clear" w:color="auto" w:fill="FFFF00"/>
              </w:rPr>
              <w:t>тие);</w:t>
            </w:r>
            <w:proofErr w:type="gramEnd"/>
          </w:p>
          <w:p w:rsidR="00EB13CD" w:rsidRDefault="00EB13CD" w:rsidP="00626A0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кв.43,48-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заме-на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стояка ХВС;</w:t>
            </w:r>
          </w:p>
          <w:p w:rsidR="00EB13CD" w:rsidRDefault="00EB13CD" w:rsidP="00626A0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кв.31-ремонт стояка ХВС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 xml:space="preserve"> ;</w:t>
            </w:r>
            <w:proofErr w:type="gramEnd"/>
          </w:p>
          <w:p w:rsidR="00EB13CD" w:rsidRDefault="00EB13CD" w:rsidP="00626A0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  <w:p w:rsidR="00626A0E" w:rsidRDefault="00626A0E" w:rsidP="00626A0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  <w:p w:rsidR="00816A57" w:rsidRDefault="00816A57" w:rsidP="00816A5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6A57" w:rsidRDefault="00816A57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05.10.16</w:t>
            </w:r>
          </w:p>
          <w:p w:rsidR="00816A57" w:rsidRDefault="00816A57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16A57" w:rsidRDefault="00816A57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16A57" w:rsidRDefault="00816A57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16A57" w:rsidRDefault="00816A57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16A57" w:rsidRDefault="00816A57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11.10.16</w:t>
            </w:r>
          </w:p>
          <w:p w:rsidR="00626A0E" w:rsidRDefault="00626A0E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26A0E" w:rsidRDefault="00626A0E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26A0E" w:rsidRDefault="00626A0E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26A0E" w:rsidRDefault="00626A0E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26A0E" w:rsidRDefault="00626A0E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24.10.16</w:t>
            </w:r>
          </w:p>
          <w:p w:rsidR="00A6053B" w:rsidRDefault="00A6053B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A6053B" w:rsidRDefault="00A6053B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A6053B" w:rsidRDefault="00A6053B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A6053B" w:rsidRDefault="00A6053B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A6053B" w:rsidRDefault="00A6053B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01.10.16</w:t>
            </w:r>
          </w:p>
          <w:p w:rsidR="0094616C" w:rsidRDefault="0094616C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02.11.16</w:t>
            </w:r>
          </w:p>
          <w:p w:rsidR="0094616C" w:rsidRDefault="0094616C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02.11.16</w:t>
            </w:r>
          </w:p>
          <w:p w:rsidR="0094616C" w:rsidRDefault="0094616C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03.11.16</w:t>
            </w:r>
          </w:p>
          <w:p w:rsidR="0032681F" w:rsidRDefault="0032681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2681F" w:rsidRDefault="0032681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2681F" w:rsidRDefault="0032681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14.11.16</w:t>
            </w:r>
          </w:p>
          <w:p w:rsidR="00F7030F" w:rsidRDefault="00F7030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F7030F" w:rsidRDefault="00F7030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F7030F" w:rsidRDefault="00F7030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F7030F" w:rsidRDefault="00F7030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18.11.16</w:t>
            </w:r>
          </w:p>
          <w:p w:rsidR="00EB13CD" w:rsidRDefault="00EB13CD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B13CD" w:rsidRDefault="00EB13CD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B13CD" w:rsidRDefault="00EB13CD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B13CD" w:rsidRDefault="00EB13CD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20.11.16</w:t>
            </w:r>
          </w:p>
          <w:p w:rsidR="00EB13CD" w:rsidRDefault="00EB13CD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B13CD" w:rsidRDefault="00EB13CD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B13CD" w:rsidRDefault="00EB13CD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B13CD" w:rsidRDefault="00EB13CD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21.11.16</w:t>
            </w:r>
          </w:p>
          <w:p w:rsidR="00EB13CD" w:rsidRDefault="00EB13CD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B13CD" w:rsidRDefault="00EB13CD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B13CD" w:rsidRDefault="00EB13CD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23.11.16</w:t>
            </w:r>
          </w:p>
          <w:p w:rsidR="00EB13CD" w:rsidRDefault="00EB13CD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6A57" w:rsidRDefault="00816A57" w:rsidP="00816A5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кв.41-уборка  придомовой территории; уборка мусора с урн;</w:t>
            </w:r>
          </w:p>
          <w:p w:rsidR="00816A57" w:rsidRDefault="00816A57" w:rsidP="00816A5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кв.7,19,30,46-подметание 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по-доконников;</w:t>
            </w:r>
          </w:p>
          <w:p w:rsidR="00816A57" w:rsidRDefault="00816A57" w:rsidP="00816A5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терри-тории; уборка мусора с урн;</w:t>
            </w:r>
          </w:p>
          <w:p w:rsidR="00816A57" w:rsidRDefault="00816A57" w:rsidP="00816A5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Ателье поши-ва-уборка  придомовой территории; уборка мусора с урн;</w:t>
            </w:r>
          </w:p>
          <w:p w:rsidR="00F71D21" w:rsidRDefault="006817CF" w:rsidP="006817C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817CF">
              <w:rPr>
                <w:sz w:val="20"/>
                <w:szCs w:val="20"/>
                <w:highlight w:val="yellow"/>
              </w:rPr>
              <w:t xml:space="preserve">кв.37-закры-тие </w:t>
            </w:r>
            <w:proofErr w:type="gramStart"/>
            <w:r w:rsidRPr="006817CF">
              <w:rPr>
                <w:sz w:val="20"/>
                <w:szCs w:val="20"/>
                <w:highlight w:val="yellow"/>
              </w:rPr>
              <w:t>подваль-ных</w:t>
            </w:r>
            <w:proofErr w:type="gramEnd"/>
            <w:r w:rsidRPr="006817CF">
              <w:rPr>
                <w:sz w:val="20"/>
                <w:szCs w:val="20"/>
                <w:highlight w:val="yellow"/>
              </w:rPr>
              <w:t xml:space="preserve"> окон и выходов на чердак на зим-ний период</w:t>
            </w:r>
            <w:r>
              <w:rPr>
                <w:sz w:val="20"/>
                <w:szCs w:val="20"/>
              </w:rPr>
              <w:t>;</w:t>
            </w:r>
          </w:p>
          <w:p w:rsidR="0063299F" w:rsidRDefault="0063299F" w:rsidP="0063299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кв.46-уборка  придомовой территории; уборка мусора с урн;</w:t>
            </w:r>
          </w:p>
          <w:p w:rsidR="00554975" w:rsidRDefault="006B0430" w:rsidP="0055497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</w:t>
            </w:r>
            <w:r w:rsidR="00554975">
              <w:rPr>
                <w:sz w:val="20"/>
                <w:szCs w:val="20"/>
                <w:shd w:val="clear" w:color="auto" w:fill="FFFF00"/>
              </w:rPr>
              <w:t xml:space="preserve">19,34,48-подметание  лестничных клеток и </w:t>
            </w:r>
            <w:proofErr w:type="gramStart"/>
            <w:r w:rsidR="00554975"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 w:rsidR="00554975">
              <w:rPr>
                <w:sz w:val="20"/>
                <w:szCs w:val="20"/>
                <w:shd w:val="clear" w:color="auto" w:fill="FFFF00"/>
              </w:rPr>
              <w:t>, протирка поручней, по-доконников;</w:t>
            </w:r>
          </w:p>
          <w:p w:rsidR="0063299F" w:rsidRDefault="00554975" w:rsidP="0055497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терри-тории;</w:t>
            </w:r>
          </w:p>
          <w:p w:rsidR="00EE0CF2" w:rsidRDefault="00EE0CF2" w:rsidP="00EE0CF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кв.17-уборка  придомовой территории; уборка мусора с урн;</w:t>
            </w:r>
          </w:p>
          <w:p w:rsidR="00EE0CF2" w:rsidRDefault="00EE0CF2" w:rsidP="00EE0CF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кв.7-уборка  придомовой территории; уборка мусора с урн;</w:t>
            </w:r>
          </w:p>
          <w:p w:rsidR="00EE0CF2" w:rsidRDefault="00EE0CF2" w:rsidP="00EE0CF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кв.1-2,20,31, 41-подметание 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по-доконников;</w:t>
            </w:r>
          </w:p>
          <w:p w:rsidR="00EE0CF2" w:rsidRDefault="00EE0CF2" w:rsidP="00EE0CF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терри-тории;</w:t>
            </w:r>
          </w:p>
          <w:p w:rsidR="00524CF5" w:rsidRDefault="00626A0E" w:rsidP="00524CF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кв.1;</w:t>
            </w:r>
            <w:r w:rsidR="00524CF5">
              <w:rPr>
                <w:sz w:val="20"/>
                <w:szCs w:val="20"/>
                <w:shd w:val="clear" w:color="auto" w:fill="FFFF00"/>
              </w:rPr>
              <w:t>2-уборка  придомовой территории; уборка мусора с урн;</w:t>
            </w:r>
          </w:p>
          <w:p w:rsidR="00626A0E" w:rsidRDefault="00626A0E" w:rsidP="00626A0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кв.37-уборка  придомовой территории; уборка мусора с урн;</w:t>
            </w:r>
          </w:p>
          <w:p w:rsidR="00A0532B" w:rsidRDefault="00A0532B" w:rsidP="00A0532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кв.4,22,32,41-подметание 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по-доконников;</w:t>
            </w:r>
          </w:p>
          <w:p w:rsidR="00A0532B" w:rsidRDefault="00A0532B" w:rsidP="00A0532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кв.17-уборка  придомовой территории; уборка мусора с урн;</w:t>
            </w:r>
          </w:p>
          <w:p w:rsidR="00524CF5" w:rsidRDefault="00CB6D5C" w:rsidP="00EE0CF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кв.42-уборка листьев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му-сора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с придо-мовой терри-тории;</w:t>
            </w:r>
          </w:p>
          <w:p w:rsidR="00A01E96" w:rsidRPr="00234114" w:rsidRDefault="00A01E96" w:rsidP="00A01E96">
            <w:pPr>
              <w:spacing w:line="360" w:lineRule="auto"/>
              <w:jc w:val="both"/>
              <w:rPr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кв.4,21,30,44-подметание 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</w:t>
            </w:r>
            <w:r w:rsidRPr="00234114">
              <w:rPr>
                <w:sz w:val="20"/>
                <w:szCs w:val="20"/>
                <w:highlight w:val="yellow"/>
                <w:shd w:val="clear" w:color="auto" w:fill="FFFF00"/>
              </w:rPr>
              <w:t>доконников;</w:t>
            </w:r>
          </w:p>
          <w:p w:rsidR="00EE0CF2" w:rsidRDefault="00234114" w:rsidP="005549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34114">
              <w:rPr>
                <w:sz w:val="20"/>
                <w:szCs w:val="20"/>
                <w:highlight w:val="yellow"/>
              </w:rPr>
              <w:t xml:space="preserve">кв.30-подст-рижка кустов на </w:t>
            </w:r>
            <w:proofErr w:type="gramStart"/>
            <w:r w:rsidRPr="00234114">
              <w:rPr>
                <w:sz w:val="20"/>
                <w:szCs w:val="20"/>
                <w:highlight w:val="yellow"/>
              </w:rPr>
              <w:t>придомо-вой</w:t>
            </w:r>
            <w:proofErr w:type="gramEnd"/>
            <w:r w:rsidRPr="00234114">
              <w:rPr>
                <w:sz w:val="20"/>
                <w:szCs w:val="20"/>
                <w:highlight w:val="yellow"/>
              </w:rPr>
              <w:t xml:space="preserve"> террито-рии;</w:t>
            </w:r>
          </w:p>
          <w:p w:rsidR="00C1522F" w:rsidRDefault="00C1522F" w:rsidP="0055497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кв.50-уборка  придомовой территории; уборка мусора с урн;</w:t>
            </w:r>
          </w:p>
          <w:p w:rsidR="00A6053B" w:rsidRDefault="00A6053B" w:rsidP="0055497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кв.43-уборка  придомовой территории; уборка мусора с урн;</w:t>
            </w:r>
          </w:p>
          <w:p w:rsidR="00A6053B" w:rsidRPr="00234114" w:rsidRDefault="00A6053B" w:rsidP="00A6053B">
            <w:pPr>
              <w:spacing w:line="360" w:lineRule="auto"/>
              <w:jc w:val="both"/>
              <w:rPr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кв.4,22,30,49-подметание 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</w:t>
            </w:r>
            <w:r w:rsidRPr="00234114">
              <w:rPr>
                <w:sz w:val="20"/>
                <w:szCs w:val="20"/>
                <w:highlight w:val="yellow"/>
                <w:shd w:val="clear" w:color="auto" w:fill="FFFF00"/>
              </w:rPr>
              <w:t>доконников;</w:t>
            </w:r>
          </w:p>
          <w:p w:rsidR="0094616C" w:rsidRPr="00234114" w:rsidRDefault="0094616C" w:rsidP="0094616C">
            <w:pPr>
              <w:spacing w:line="360" w:lineRule="auto"/>
              <w:jc w:val="both"/>
              <w:rPr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кв.4,22,30,41-подметание 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</w:t>
            </w:r>
            <w:r w:rsidRPr="00234114">
              <w:rPr>
                <w:sz w:val="20"/>
                <w:szCs w:val="20"/>
                <w:highlight w:val="yellow"/>
                <w:shd w:val="clear" w:color="auto" w:fill="FFFF00"/>
              </w:rPr>
              <w:t>доконников;</w:t>
            </w:r>
          </w:p>
          <w:p w:rsidR="0094616C" w:rsidRDefault="0094616C" w:rsidP="0094616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кв.49-уборка  придомовой территории; уборка мусора с урн;</w:t>
            </w:r>
          </w:p>
          <w:p w:rsidR="0094616C" w:rsidRDefault="0094616C" w:rsidP="0094616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кв.8-посыпка придомовой территории песком;</w:t>
            </w:r>
          </w:p>
          <w:p w:rsidR="0094616C" w:rsidRDefault="0094616C" w:rsidP="0094616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кв.25-уборка  придомовой территории; уборка мусора с урн;</w:t>
            </w:r>
          </w:p>
          <w:p w:rsidR="0032681F" w:rsidRDefault="0032681F" w:rsidP="0094616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кв.19-уборка, посыпка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пес-ком; уборка мусора с урн;</w:t>
            </w:r>
          </w:p>
          <w:p w:rsidR="0032681F" w:rsidRPr="00234114" w:rsidRDefault="0032681F" w:rsidP="0032681F">
            <w:pPr>
              <w:spacing w:line="360" w:lineRule="auto"/>
              <w:jc w:val="both"/>
              <w:rPr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кв.6,19,36,46-подметание 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</w:t>
            </w:r>
            <w:r w:rsidRPr="00234114">
              <w:rPr>
                <w:sz w:val="20"/>
                <w:szCs w:val="20"/>
                <w:highlight w:val="yellow"/>
                <w:shd w:val="clear" w:color="auto" w:fill="FFFF00"/>
              </w:rPr>
              <w:t>доконников;</w:t>
            </w:r>
          </w:p>
          <w:p w:rsidR="0032681F" w:rsidRDefault="0032681F" w:rsidP="0032681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кв.30-уборка, посыпка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пес-ком; уборка мусора с урн;</w:t>
            </w:r>
          </w:p>
          <w:p w:rsidR="00A6053B" w:rsidRDefault="00732DF0" w:rsidP="0032681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кв.16-уборка и посыпка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пес-ком; уборка мусора с урн;</w:t>
            </w:r>
          </w:p>
          <w:p w:rsidR="00E62C70" w:rsidRPr="00234114" w:rsidRDefault="00E62C70" w:rsidP="00E62C70">
            <w:pPr>
              <w:spacing w:line="360" w:lineRule="auto"/>
              <w:jc w:val="both"/>
              <w:rPr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кв.6,19,36,50-подметание 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</w:t>
            </w:r>
            <w:r w:rsidRPr="00234114">
              <w:rPr>
                <w:sz w:val="20"/>
                <w:szCs w:val="20"/>
                <w:highlight w:val="yellow"/>
                <w:shd w:val="clear" w:color="auto" w:fill="FFFF00"/>
              </w:rPr>
              <w:t>доконников;</w:t>
            </w:r>
          </w:p>
          <w:p w:rsidR="00E62C70" w:rsidRDefault="00E62C70" w:rsidP="00E62C7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кв.26-уборка  придомовой территории; уборка мусора с урн;</w:t>
            </w:r>
          </w:p>
          <w:p w:rsidR="0085357B" w:rsidRDefault="0085357B" w:rsidP="0085357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кв.26-уборка 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тер-ритории; по-сыпка песком; уборка мусора с урн;</w:t>
            </w:r>
          </w:p>
          <w:p w:rsidR="00052B23" w:rsidRDefault="00052B23" w:rsidP="00052B2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кв.42-уборка и посыпка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пес-ком; уборка мусора с урн;</w:t>
            </w:r>
          </w:p>
          <w:p w:rsidR="00EB13CD" w:rsidRDefault="00EB13CD" w:rsidP="00EB13C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кв.30-уборка  придомовой территории;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 уборка мусора с урн;</w:t>
            </w:r>
          </w:p>
          <w:p w:rsidR="00EB13CD" w:rsidRPr="00234114" w:rsidRDefault="00EB13CD" w:rsidP="00EB13CD">
            <w:pPr>
              <w:spacing w:line="360" w:lineRule="auto"/>
              <w:jc w:val="both"/>
              <w:rPr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кв.4,19,33,46-подметание 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</w:t>
            </w:r>
            <w:r w:rsidRPr="00234114">
              <w:rPr>
                <w:sz w:val="20"/>
                <w:szCs w:val="20"/>
                <w:highlight w:val="yellow"/>
                <w:shd w:val="clear" w:color="auto" w:fill="FFFF00"/>
              </w:rPr>
              <w:t>доконников;</w:t>
            </w:r>
          </w:p>
          <w:p w:rsidR="00EB13CD" w:rsidRDefault="00EB13CD" w:rsidP="00EB13C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кв.36-уборка  придомовой территории; уборка мусора с урн;</w:t>
            </w:r>
          </w:p>
          <w:p w:rsidR="00FC0665" w:rsidRDefault="00FC0665" w:rsidP="00FC066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кв.22-уборка  придомовой территории; уборка мусора с урн;</w:t>
            </w:r>
          </w:p>
          <w:p w:rsidR="00E913A0" w:rsidRPr="00234114" w:rsidRDefault="00E913A0" w:rsidP="00E913A0">
            <w:pPr>
              <w:spacing w:line="360" w:lineRule="auto"/>
              <w:jc w:val="both"/>
              <w:rPr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кв.4,19,36,43-подметание 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</w:t>
            </w:r>
            <w:r w:rsidRPr="00234114">
              <w:rPr>
                <w:sz w:val="20"/>
                <w:szCs w:val="20"/>
                <w:highlight w:val="yellow"/>
                <w:shd w:val="clear" w:color="auto" w:fill="FFFF00"/>
              </w:rPr>
              <w:t>доконников;</w:t>
            </w:r>
          </w:p>
          <w:p w:rsidR="0091005A" w:rsidRDefault="0091005A" w:rsidP="0091005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кв.46-уборка придомовой территории; уборка мусора с урн;</w:t>
            </w:r>
          </w:p>
          <w:p w:rsidR="00061236" w:rsidRDefault="00061236" w:rsidP="0006123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кв.46-уборка придомовой территории; уборка мусора с урн; чистка снега с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терри-тории;</w:t>
            </w:r>
          </w:p>
          <w:p w:rsidR="000B6040" w:rsidRDefault="000B6040" w:rsidP="000B604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кв.37-уборка придомовой территории;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 уборка мусора с урн;</w:t>
            </w:r>
          </w:p>
          <w:p w:rsidR="00B43FE7" w:rsidRDefault="00B43FE7" w:rsidP="00B43FE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кв.19-уборка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посыпка песком; убор-ка мусора с урн;</w:t>
            </w:r>
          </w:p>
          <w:p w:rsidR="00E62C70" w:rsidRDefault="00346915" w:rsidP="0032681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Салон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красо-ты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 офис Пет-ренко-уборка наледи;</w:t>
            </w:r>
          </w:p>
          <w:p w:rsidR="00346915" w:rsidRPr="00234114" w:rsidRDefault="00346915" w:rsidP="00346915">
            <w:pPr>
              <w:spacing w:line="360" w:lineRule="auto"/>
              <w:jc w:val="both"/>
              <w:rPr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кв.7,19,38,50-подметание 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</w:t>
            </w:r>
            <w:r w:rsidRPr="00234114">
              <w:rPr>
                <w:sz w:val="20"/>
                <w:szCs w:val="20"/>
                <w:highlight w:val="yellow"/>
                <w:shd w:val="clear" w:color="auto" w:fill="FFFF00"/>
              </w:rPr>
              <w:t>доконников;</w:t>
            </w:r>
          </w:p>
          <w:p w:rsidR="00346915" w:rsidRDefault="00346915" w:rsidP="0034691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кв.49-уборка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уборка му-сора с урн;</w:t>
            </w:r>
          </w:p>
          <w:p w:rsidR="00346915" w:rsidRDefault="00CE0508" w:rsidP="0032681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кв.44-уборка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</w:t>
            </w:r>
          </w:p>
          <w:p w:rsidR="00CD4B2D" w:rsidRDefault="00CD4B2D" w:rsidP="00CD4B2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кв.44-уборка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уборка му-сора с урн;</w:t>
            </w:r>
          </w:p>
          <w:p w:rsidR="00CD4B2D" w:rsidRDefault="001704F5" w:rsidP="0032681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кв.45-закры-тие оконных рам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лест-ничной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пло-щадке;</w:t>
            </w:r>
          </w:p>
          <w:p w:rsidR="0041570E" w:rsidRPr="00234114" w:rsidRDefault="0041570E" w:rsidP="0041570E">
            <w:pPr>
              <w:spacing w:line="360" w:lineRule="auto"/>
              <w:jc w:val="both"/>
              <w:rPr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кв.3,22,34,49-подметание 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</w:t>
            </w:r>
            <w:r w:rsidRPr="00234114">
              <w:rPr>
                <w:sz w:val="20"/>
                <w:szCs w:val="20"/>
                <w:highlight w:val="yellow"/>
                <w:shd w:val="clear" w:color="auto" w:fill="FFFF00"/>
              </w:rPr>
              <w:t>доконников;</w:t>
            </w:r>
          </w:p>
          <w:p w:rsidR="00B07EAF" w:rsidRDefault="00B07EAF" w:rsidP="00B07EA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кв.46-уборка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уборка му-сора с урн;</w:t>
            </w:r>
          </w:p>
          <w:p w:rsidR="00B07EAF" w:rsidRDefault="00B07EAF" w:rsidP="00B07EA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кв.30-уборка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уборка му-сора с урн;</w:t>
            </w:r>
          </w:p>
          <w:p w:rsidR="00D16167" w:rsidRPr="00234114" w:rsidRDefault="00D16167" w:rsidP="00D16167">
            <w:pPr>
              <w:spacing w:line="360" w:lineRule="auto"/>
              <w:jc w:val="both"/>
              <w:rPr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кв.7,19,39,41-подметание 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</w:t>
            </w:r>
            <w:r w:rsidRPr="00234114">
              <w:rPr>
                <w:sz w:val="20"/>
                <w:szCs w:val="20"/>
                <w:highlight w:val="yellow"/>
                <w:shd w:val="clear" w:color="auto" w:fill="FFFF00"/>
              </w:rPr>
              <w:t>доконников;</w:t>
            </w:r>
          </w:p>
          <w:p w:rsidR="00D16167" w:rsidRDefault="00D16167" w:rsidP="00D1616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кв.43-уборка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уборка му-сора с урн;</w:t>
            </w:r>
          </w:p>
          <w:p w:rsidR="0086524F" w:rsidRDefault="0086524F" w:rsidP="0086524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кв.44-уборка и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пес-ком; уборка мусора с урн;</w:t>
            </w:r>
          </w:p>
          <w:p w:rsidR="001226DB" w:rsidRDefault="001226DB" w:rsidP="001226D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кв.43-уборка и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пес-ком; уборка мусора с урн;</w:t>
            </w:r>
          </w:p>
          <w:p w:rsidR="001226DB" w:rsidRDefault="001226DB" w:rsidP="001226D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кв.48-уборка и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пес-ком; уборка мусора с урн;</w:t>
            </w:r>
          </w:p>
          <w:p w:rsidR="0041570E" w:rsidRDefault="00546055" w:rsidP="0032681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кв.7,19,37,46-подметание 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</w:t>
            </w:r>
            <w:r w:rsidRPr="00234114">
              <w:rPr>
                <w:sz w:val="20"/>
                <w:szCs w:val="20"/>
                <w:highlight w:val="yellow"/>
                <w:shd w:val="clear" w:color="auto" w:fill="FFFF00"/>
              </w:rPr>
              <w:t>доконников;</w:t>
            </w:r>
          </w:p>
          <w:p w:rsidR="00CD4B2D" w:rsidRDefault="00546055" w:rsidP="0032681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кв.48-уборка наледи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по-сыпка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придо-мовой терри-тории песком; уборка мусора с урн;</w:t>
            </w:r>
          </w:p>
          <w:p w:rsidR="00905C19" w:rsidRDefault="00905C19" w:rsidP="00905C1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Салон красо-ты-уборка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на-леди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и посып-ка придомо-вой террито-рии песком; уборка мусора с урн;</w:t>
            </w:r>
          </w:p>
          <w:p w:rsidR="00905C19" w:rsidRDefault="00905C19" w:rsidP="00905C1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кв.7,19,39,49-подметание 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</w:t>
            </w:r>
            <w:r w:rsidRPr="00234114">
              <w:rPr>
                <w:sz w:val="20"/>
                <w:szCs w:val="20"/>
                <w:highlight w:val="yellow"/>
                <w:shd w:val="clear" w:color="auto" w:fill="FFFF00"/>
              </w:rPr>
              <w:t>доконников;</w:t>
            </w:r>
          </w:p>
          <w:p w:rsidR="00905C19" w:rsidRDefault="00905C19" w:rsidP="00905C1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кв.48-уборка наледи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сне-га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посыпка придомовой территории песком; убор-ка мусора с урн;</w:t>
            </w:r>
          </w:p>
          <w:p w:rsidR="00905C19" w:rsidRDefault="00905C19" w:rsidP="00905C1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кв.48-уборка придомовой территории; уборка мусора с урн;</w:t>
            </w:r>
          </w:p>
          <w:p w:rsidR="00905C19" w:rsidRDefault="00905C19" w:rsidP="00905C1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кв.11,21,30,48-подметание 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</w:t>
            </w:r>
            <w:r w:rsidRPr="00234114">
              <w:rPr>
                <w:sz w:val="20"/>
                <w:szCs w:val="20"/>
                <w:highlight w:val="yellow"/>
                <w:shd w:val="clear" w:color="auto" w:fill="FFFF00"/>
              </w:rPr>
              <w:t>доконников;</w:t>
            </w:r>
          </w:p>
          <w:p w:rsidR="00905C19" w:rsidRDefault="00905C19" w:rsidP="00905C1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кв.4-уборка придомовой территории; уборка мусора с урн;</w:t>
            </w:r>
          </w:p>
          <w:p w:rsidR="00905C19" w:rsidRDefault="00905C19" w:rsidP="00905C1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кв.11-уборка наледи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сне-га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посыпка придомовой территории песком; убор-ка мусора с урн;</w:t>
            </w:r>
          </w:p>
          <w:p w:rsidR="000136ED" w:rsidRDefault="000136ED" w:rsidP="000136E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кв.31-уборка придомовой территории;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 уборка мусора с урн;</w:t>
            </w:r>
          </w:p>
          <w:p w:rsidR="000136ED" w:rsidRDefault="000136ED" w:rsidP="000136E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кв.7,19,29,46-подметание 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</w:t>
            </w:r>
            <w:r w:rsidRPr="00234114">
              <w:rPr>
                <w:sz w:val="20"/>
                <w:szCs w:val="20"/>
                <w:highlight w:val="yellow"/>
                <w:shd w:val="clear" w:color="auto" w:fill="FFFF00"/>
              </w:rPr>
              <w:t>доконников;</w:t>
            </w:r>
          </w:p>
          <w:p w:rsidR="008E406C" w:rsidRDefault="000136ED" w:rsidP="008E406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кв.29-</w:t>
            </w:r>
            <w:r w:rsidR="00B16C0A">
              <w:rPr>
                <w:sz w:val="20"/>
                <w:szCs w:val="20"/>
                <w:shd w:val="clear" w:color="auto" w:fill="FFFF00"/>
              </w:rPr>
              <w:t xml:space="preserve">ремонт пола при </w:t>
            </w:r>
            <w:proofErr w:type="gramStart"/>
            <w:r w:rsidR="00B16C0A">
              <w:rPr>
                <w:sz w:val="20"/>
                <w:szCs w:val="20"/>
                <w:shd w:val="clear" w:color="auto" w:fill="FFFF00"/>
              </w:rPr>
              <w:t>вхо-де</w:t>
            </w:r>
            <w:proofErr w:type="gramEnd"/>
            <w:r w:rsidR="00B16C0A">
              <w:rPr>
                <w:sz w:val="20"/>
                <w:szCs w:val="20"/>
                <w:shd w:val="clear" w:color="auto" w:fill="FFFF00"/>
              </w:rPr>
              <w:t xml:space="preserve"> в подъезд;</w:t>
            </w:r>
          </w:p>
          <w:p w:rsidR="008311DF" w:rsidRDefault="008311DF" w:rsidP="008311D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кв.43-уборка придомовой территории;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мусора с урн; посыпка песком;</w:t>
            </w:r>
          </w:p>
          <w:p w:rsidR="00466E76" w:rsidRDefault="00466E76" w:rsidP="008311D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кв.17-установ-ка дверной пружины, шпингалетов на подъездных дверях;</w:t>
            </w:r>
          </w:p>
          <w:p w:rsidR="00A9204F" w:rsidRDefault="00A9204F" w:rsidP="00A9204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кв.1-2-уборка придомовой территории;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мусора с урн; посыпка песком;</w:t>
            </w:r>
          </w:p>
          <w:p w:rsidR="00C56F33" w:rsidRDefault="00C56F33" w:rsidP="00C56F3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кв.33-уборка придомовой территории;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мусора с урн; посыпка песком;</w:t>
            </w:r>
          </w:p>
          <w:p w:rsidR="008311DF" w:rsidRDefault="00C56F33" w:rsidP="008E406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кв.11,22,41-подметание 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</w:t>
            </w:r>
            <w:r w:rsidRPr="00234114">
              <w:rPr>
                <w:sz w:val="20"/>
                <w:szCs w:val="20"/>
                <w:highlight w:val="yellow"/>
                <w:shd w:val="clear" w:color="auto" w:fill="FFFF00"/>
              </w:rPr>
              <w:t>доконников;</w:t>
            </w:r>
          </w:p>
          <w:p w:rsidR="003579CC" w:rsidRDefault="003579CC" w:rsidP="003579C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кв.44-уборка придомовой территории;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 уборка мусора с урн;</w:t>
            </w:r>
          </w:p>
          <w:p w:rsidR="00787BDE" w:rsidRDefault="00787BDE" w:rsidP="00787BD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кв.7,19,37,46-подметание 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</w:t>
            </w:r>
            <w:r w:rsidRPr="00234114">
              <w:rPr>
                <w:sz w:val="20"/>
                <w:szCs w:val="20"/>
                <w:highlight w:val="yellow"/>
                <w:shd w:val="clear" w:color="auto" w:fill="FFFF00"/>
              </w:rPr>
              <w:t>доконников;</w:t>
            </w:r>
          </w:p>
          <w:p w:rsidR="006A1518" w:rsidRDefault="006A1518" w:rsidP="006A151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кв.48-уборка придомовой территории;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 уборка</w:t>
            </w:r>
          </w:p>
          <w:p w:rsidR="006A1518" w:rsidRDefault="006A1518" w:rsidP="006A151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мусора с урн;</w:t>
            </w:r>
          </w:p>
          <w:p w:rsidR="008C5469" w:rsidRDefault="008C5469" w:rsidP="008C546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кв.22-уборка придомовой территории;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 уборка</w:t>
            </w:r>
          </w:p>
          <w:p w:rsidR="008C5469" w:rsidRDefault="008C5469" w:rsidP="008C546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мусора с урн;</w:t>
            </w:r>
          </w:p>
          <w:p w:rsidR="00172FE1" w:rsidRDefault="00172FE1" w:rsidP="00172FE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кв.22-уборка придомовой территории;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мусора с урн;</w:t>
            </w:r>
          </w:p>
          <w:p w:rsidR="00B03AD1" w:rsidRDefault="00B03AD1" w:rsidP="00B03AD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кв.52-уборка придомовой территории;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мусора с урн;</w:t>
            </w:r>
          </w:p>
          <w:p w:rsidR="00707241" w:rsidRDefault="00707241" w:rsidP="0070724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кв.48-уборка придомовой территории;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мусора с урн;</w:t>
            </w:r>
          </w:p>
          <w:p w:rsidR="003579CC" w:rsidRPr="00C1522F" w:rsidRDefault="003579CC" w:rsidP="008E406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6A57" w:rsidRDefault="00816A57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03.10.16</w:t>
            </w:r>
          </w:p>
          <w:p w:rsidR="00816A57" w:rsidRDefault="00816A57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16A57" w:rsidRDefault="00816A57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16A57" w:rsidRDefault="00816A57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16A57" w:rsidRDefault="00816A57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16A57" w:rsidRDefault="00816A57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05.10.16</w:t>
            </w:r>
          </w:p>
          <w:p w:rsidR="00816A57" w:rsidRDefault="00816A57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16A57" w:rsidRDefault="00816A57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16A57" w:rsidRDefault="00816A57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16A57" w:rsidRDefault="00816A57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16A57" w:rsidRDefault="00816A57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16A57" w:rsidRDefault="00816A57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16A57" w:rsidRDefault="00816A57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16A57" w:rsidRDefault="00816A57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16A57" w:rsidRDefault="00816A57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16A57" w:rsidRDefault="00816A57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816A57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10.10.16</w:t>
            </w:r>
          </w:p>
          <w:p w:rsidR="006817CF" w:rsidRDefault="006817C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817CF" w:rsidRDefault="006817C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817CF" w:rsidRDefault="006817C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817CF" w:rsidRDefault="006817C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817CF" w:rsidRDefault="006817C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817CF" w:rsidRDefault="006817C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12.10.16</w:t>
            </w:r>
          </w:p>
          <w:p w:rsidR="0063299F" w:rsidRDefault="0063299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3299F" w:rsidRDefault="0063299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3299F" w:rsidRDefault="0063299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3299F" w:rsidRDefault="0063299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3299F" w:rsidRDefault="0063299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3299F" w:rsidRDefault="0063299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14.10.16</w:t>
            </w:r>
          </w:p>
          <w:p w:rsidR="00554975" w:rsidRDefault="0055497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54975" w:rsidRDefault="0055497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54975" w:rsidRDefault="0055497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54975" w:rsidRDefault="0055497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54975" w:rsidRDefault="0055497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14.10.16</w:t>
            </w:r>
          </w:p>
          <w:p w:rsidR="00EE0CF2" w:rsidRDefault="00EE0CF2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17.10.16</w:t>
            </w:r>
          </w:p>
          <w:p w:rsidR="00EE0CF2" w:rsidRDefault="00EE0CF2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18.10.16</w:t>
            </w:r>
          </w:p>
          <w:p w:rsidR="00EE0CF2" w:rsidRDefault="00EE0CF2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19.10.16</w:t>
            </w:r>
          </w:p>
          <w:p w:rsidR="00524CF5" w:rsidRDefault="00524CF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24CF5" w:rsidRDefault="00524CF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24CF5" w:rsidRDefault="00524CF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24CF5" w:rsidRDefault="00524CF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24CF5" w:rsidRDefault="00524CF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24CF5" w:rsidRDefault="00524CF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24CF5" w:rsidRDefault="00524CF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24CF5" w:rsidRDefault="00524CF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24CF5" w:rsidRDefault="00524CF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24CF5" w:rsidRDefault="00524CF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21.10.16</w:t>
            </w:r>
          </w:p>
          <w:p w:rsidR="00626A0E" w:rsidRDefault="00626A0E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26A0E" w:rsidRDefault="00626A0E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26A0E" w:rsidRDefault="00626A0E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26A0E" w:rsidRDefault="00626A0E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26A0E" w:rsidRDefault="00626A0E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24.10.16</w:t>
            </w:r>
          </w:p>
          <w:p w:rsidR="00A0532B" w:rsidRDefault="00A0532B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A0532B" w:rsidRDefault="00A0532B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A0532B" w:rsidRDefault="00A0532B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A0532B" w:rsidRDefault="00A0532B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A0532B" w:rsidRDefault="00A0532B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25.10.16</w:t>
            </w:r>
          </w:p>
          <w:p w:rsidR="00A0532B" w:rsidRDefault="00A0532B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A0532B" w:rsidRDefault="00A0532B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A0532B" w:rsidRDefault="00A0532B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A0532B" w:rsidRDefault="00A0532B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A0532B" w:rsidRDefault="00A0532B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A0532B" w:rsidRDefault="00A0532B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A0532B" w:rsidRDefault="00A0532B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25.10.16</w:t>
            </w:r>
          </w:p>
          <w:p w:rsidR="00CB6D5C" w:rsidRDefault="00CB6D5C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B6D5C" w:rsidRDefault="00CB6D5C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B6D5C" w:rsidRDefault="00CB6D5C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B6D5C" w:rsidRDefault="00CB6D5C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B6D5C" w:rsidRDefault="00CB6D5C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26.10.16</w:t>
            </w:r>
          </w:p>
          <w:p w:rsidR="00A01E96" w:rsidRDefault="00A01E96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A01E96" w:rsidRDefault="00A01E96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A01E96" w:rsidRDefault="00A01E96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A01E96" w:rsidRDefault="00A01E96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A01E96" w:rsidRDefault="00A01E96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27.10.16</w:t>
            </w:r>
          </w:p>
          <w:p w:rsidR="00234114" w:rsidRDefault="00234114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234114" w:rsidRDefault="00234114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234114" w:rsidRDefault="00234114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234114" w:rsidRDefault="00234114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234114" w:rsidRDefault="00234114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234114" w:rsidRDefault="00234114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234114" w:rsidRDefault="00234114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27.10.16</w:t>
            </w:r>
          </w:p>
          <w:p w:rsidR="00C1522F" w:rsidRDefault="00C1522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1522F" w:rsidRDefault="00C1522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1522F" w:rsidRDefault="00C1522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1522F" w:rsidRDefault="00C1522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1522F" w:rsidRDefault="00C1522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28.10.16</w:t>
            </w:r>
          </w:p>
          <w:p w:rsidR="00A6053B" w:rsidRDefault="00A6053B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A6053B" w:rsidRDefault="00A6053B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A6053B" w:rsidRDefault="00A6053B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A6053B" w:rsidRDefault="00A6053B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A6053B" w:rsidRDefault="00A6053B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31.10.16</w:t>
            </w:r>
          </w:p>
          <w:p w:rsidR="00A6053B" w:rsidRDefault="00A6053B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A6053B" w:rsidRDefault="00A6053B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A6053B" w:rsidRDefault="00A6053B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A6053B" w:rsidRDefault="00A6053B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A6053B" w:rsidRDefault="00A6053B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31.10.16</w:t>
            </w:r>
          </w:p>
          <w:p w:rsidR="0094616C" w:rsidRDefault="0094616C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02.11.16</w:t>
            </w:r>
          </w:p>
          <w:p w:rsidR="0094616C" w:rsidRDefault="0094616C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02.11.16</w:t>
            </w:r>
          </w:p>
          <w:p w:rsidR="0094616C" w:rsidRDefault="0094616C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03.11.16</w:t>
            </w:r>
          </w:p>
          <w:p w:rsidR="0094616C" w:rsidRDefault="0094616C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03.11.16</w:t>
            </w:r>
          </w:p>
          <w:p w:rsidR="0032681F" w:rsidRDefault="0032681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2681F" w:rsidRDefault="0032681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2681F" w:rsidRDefault="0032681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2681F" w:rsidRDefault="0032681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2681F" w:rsidRDefault="0032681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11.11.16</w:t>
            </w:r>
          </w:p>
          <w:p w:rsidR="0032681F" w:rsidRDefault="0032681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2681F" w:rsidRDefault="0032681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2681F" w:rsidRDefault="0032681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2681F" w:rsidRDefault="0032681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2681F" w:rsidRDefault="0032681F" w:rsidP="0032681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2681F" w:rsidRDefault="0032681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14.11.16</w:t>
            </w:r>
          </w:p>
          <w:p w:rsidR="0032681F" w:rsidRDefault="0032681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2681F" w:rsidRDefault="0032681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2681F" w:rsidRDefault="0032681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2681F" w:rsidRDefault="0032681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2681F" w:rsidRDefault="0032681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2681F" w:rsidRDefault="0032681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2681F" w:rsidRDefault="0032681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15.11.16</w:t>
            </w:r>
          </w:p>
          <w:p w:rsidR="00732DF0" w:rsidRDefault="00732DF0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32DF0" w:rsidRDefault="00732DF0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32DF0" w:rsidRDefault="00732DF0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32DF0" w:rsidRDefault="00732DF0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32DF0" w:rsidRDefault="00732DF0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32DF0" w:rsidRDefault="00732DF0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16.11.16</w:t>
            </w:r>
          </w:p>
          <w:p w:rsidR="00E62C70" w:rsidRDefault="00E62C70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62C70" w:rsidRDefault="00E62C70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62C70" w:rsidRDefault="00E62C70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62C70" w:rsidRDefault="00E62C70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62C70" w:rsidRDefault="00E62C70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62C70" w:rsidRDefault="00E62C70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17.11.16</w:t>
            </w:r>
          </w:p>
          <w:p w:rsidR="00E62C70" w:rsidRDefault="00E62C70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62C70" w:rsidRDefault="00E62C70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62C70" w:rsidRDefault="00E62C70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62C70" w:rsidRDefault="00E62C70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62C70" w:rsidRDefault="00E62C70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62C70" w:rsidRDefault="00E62C70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62C70" w:rsidRDefault="00E62C70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17.11.16</w:t>
            </w:r>
          </w:p>
          <w:p w:rsidR="0085357B" w:rsidRDefault="0085357B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5357B" w:rsidRDefault="0085357B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5357B" w:rsidRDefault="0085357B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5357B" w:rsidRDefault="0085357B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5357B" w:rsidRDefault="0085357B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18.11.16</w:t>
            </w:r>
          </w:p>
          <w:p w:rsidR="00052B23" w:rsidRDefault="00052B23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52B23" w:rsidRDefault="00052B23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52B23" w:rsidRDefault="00052B23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52B23" w:rsidRDefault="00052B23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52B23" w:rsidRDefault="00052B23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52B23" w:rsidRDefault="00052B23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52B23" w:rsidRDefault="00052B23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18.11.16</w:t>
            </w:r>
          </w:p>
          <w:p w:rsidR="00EB13CD" w:rsidRDefault="00EB13CD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B13CD" w:rsidRDefault="00EB13CD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B13CD" w:rsidRDefault="00EB13CD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B13CD" w:rsidRDefault="00EB13CD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B13CD" w:rsidRDefault="00EB13CD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B13CD" w:rsidRDefault="00EB13CD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21.11.16</w:t>
            </w:r>
          </w:p>
          <w:p w:rsidR="00EB13CD" w:rsidRDefault="00EB13CD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B13CD" w:rsidRDefault="00EB13CD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B13CD" w:rsidRDefault="00EB13CD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B13CD" w:rsidRDefault="00EB13CD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B13CD" w:rsidRDefault="00EB13CD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B13CD" w:rsidRDefault="00EB13CD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21.11.16</w:t>
            </w:r>
          </w:p>
          <w:p w:rsidR="00EB13CD" w:rsidRDefault="00EB13CD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B13CD" w:rsidRDefault="00EB13CD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B13CD" w:rsidRDefault="00EB13CD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B13CD" w:rsidRDefault="00EB13CD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B13CD" w:rsidRDefault="00EB13CD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B13CD" w:rsidRDefault="00EB13CD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B13CD" w:rsidRDefault="00EB13CD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22.11.16</w:t>
            </w:r>
          </w:p>
          <w:p w:rsidR="00FC0665" w:rsidRDefault="00FC066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FC0665" w:rsidRDefault="00FC066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FC0665" w:rsidRDefault="00FC066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FC0665" w:rsidRDefault="00FC066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FC0665" w:rsidRDefault="00FC066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24.11.16</w:t>
            </w:r>
          </w:p>
          <w:p w:rsidR="00E913A0" w:rsidRDefault="00E913A0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913A0" w:rsidRDefault="00E913A0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913A0" w:rsidRDefault="00E913A0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913A0" w:rsidRDefault="00E913A0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913A0" w:rsidRDefault="00E913A0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24.11.16</w:t>
            </w:r>
          </w:p>
          <w:p w:rsidR="0091005A" w:rsidRDefault="0091005A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1005A" w:rsidRDefault="0091005A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1005A" w:rsidRDefault="0091005A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1005A" w:rsidRDefault="0091005A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1005A" w:rsidRDefault="0091005A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1005A" w:rsidRDefault="0091005A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1005A" w:rsidRDefault="0091005A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25.11.16</w:t>
            </w:r>
          </w:p>
          <w:p w:rsidR="00061236" w:rsidRDefault="00061236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61236" w:rsidRDefault="00061236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61236" w:rsidRDefault="00061236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61236" w:rsidRDefault="00061236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61236" w:rsidRDefault="00061236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28.11.16</w:t>
            </w:r>
          </w:p>
          <w:p w:rsidR="000B6040" w:rsidRDefault="000B6040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B6040" w:rsidRDefault="000B6040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B6040" w:rsidRDefault="000B6040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B6040" w:rsidRDefault="000B6040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B6040" w:rsidRDefault="000B6040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B6040" w:rsidRDefault="000B6040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B6040" w:rsidRDefault="000B6040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B6040" w:rsidRDefault="000B6040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29.11.16</w:t>
            </w:r>
          </w:p>
          <w:p w:rsidR="00B43FE7" w:rsidRDefault="00B43FE7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43FE7" w:rsidRDefault="00B43FE7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43FE7" w:rsidRDefault="00B43FE7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43FE7" w:rsidRDefault="00B43FE7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43FE7" w:rsidRDefault="00B43FE7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43FE7" w:rsidRDefault="00B43FE7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30.11.16</w:t>
            </w:r>
          </w:p>
          <w:p w:rsidR="00346915" w:rsidRDefault="0034691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46915" w:rsidRDefault="0034691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46915" w:rsidRDefault="0034691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46915" w:rsidRDefault="0034691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46915" w:rsidRDefault="0034691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46915" w:rsidRDefault="0034691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46915" w:rsidRDefault="0034691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46915" w:rsidRDefault="0034691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30.11.16</w:t>
            </w:r>
          </w:p>
          <w:p w:rsidR="00346915" w:rsidRDefault="0034691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46915" w:rsidRDefault="0034691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46915" w:rsidRDefault="0034691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46915" w:rsidRDefault="0034691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30.11.16</w:t>
            </w:r>
          </w:p>
          <w:p w:rsidR="00346915" w:rsidRDefault="0034691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46915" w:rsidRDefault="0034691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46915" w:rsidRDefault="0034691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46915" w:rsidRDefault="0034691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46915" w:rsidRDefault="0034691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46915" w:rsidRDefault="0034691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46915" w:rsidRDefault="0034691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01.12.16</w:t>
            </w:r>
          </w:p>
          <w:p w:rsidR="00CE0508" w:rsidRDefault="00CE0508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E0508" w:rsidRDefault="00CE0508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E0508" w:rsidRDefault="00CE0508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E0508" w:rsidRDefault="00CE0508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E0508" w:rsidRDefault="00CE0508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E0508" w:rsidRDefault="00CE0508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02.12.16</w:t>
            </w:r>
          </w:p>
          <w:p w:rsidR="003C3FB5" w:rsidRDefault="003C3FB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C3FB5" w:rsidRDefault="003C3FB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C3FB5" w:rsidRDefault="003C3FB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C3FB5" w:rsidRDefault="003C3FB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C3FB5" w:rsidRDefault="003C3FB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05.12.16</w:t>
            </w:r>
          </w:p>
          <w:p w:rsidR="001704F5" w:rsidRDefault="001704F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704F5" w:rsidRDefault="001704F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704F5" w:rsidRDefault="001704F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704F5" w:rsidRDefault="001704F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704F5" w:rsidRDefault="001704F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704F5" w:rsidRDefault="001704F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05.12.16</w:t>
            </w:r>
          </w:p>
          <w:p w:rsidR="0041570E" w:rsidRDefault="0041570E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41570E" w:rsidRDefault="0041570E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41570E" w:rsidRDefault="0041570E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41570E" w:rsidRDefault="0041570E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41570E" w:rsidRDefault="0041570E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05.12.16</w:t>
            </w:r>
          </w:p>
          <w:p w:rsidR="00B07EAF" w:rsidRDefault="00B07EA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07EAF" w:rsidRDefault="00B07EA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07EAF" w:rsidRDefault="00B07EA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07EAF" w:rsidRDefault="00B07EA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07EAF" w:rsidRDefault="00B07EA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F3941" w:rsidRDefault="009F3941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07EAF" w:rsidRDefault="00B07EA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06.12.16</w:t>
            </w:r>
          </w:p>
          <w:p w:rsidR="00B07EAF" w:rsidRDefault="00B07EA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07EAF" w:rsidRDefault="00B07EA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07EAF" w:rsidRDefault="00B07EA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07EAF" w:rsidRDefault="00B07EAF" w:rsidP="009F394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07EAF" w:rsidRDefault="00B07EA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07EAF" w:rsidRDefault="00B07EA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07.12.16</w:t>
            </w:r>
          </w:p>
          <w:p w:rsidR="00D16167" w:rsidRDefault="00D16167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16167" w:rsidRDefault="00D16167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16167" w:rsidRDefault="00D16167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16167" w:rsidRDefault="00D16167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16167" w:rsidRDefault="00D16167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16167" w:rsidRDefault="00D16167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08.12.16</w:t>
            </w:r>
          </w:p>
          <w:p w:rsidR="00D16167" w:rsidRDefault="00D16167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16167" w:rsidRDefault="00D16167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16167" w:rsidRDefault="00D16167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16167" w:rsidRDefault="00D16167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16167" w:rsidRDefault="00D16167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16167" w:rsidRDefault="00D16167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16167" w:rsidRDefault="00D16167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08.12.16</w:t>
            </w:r>
          </w:p>
          <w:p w:rsidR="0086524F" w:rsidRDefault="0086524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6524F" w:rsidRDefault="0086524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6524F" w:rsidRDefault="0086524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6524F" w:rsidRDefault="0086524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6524F" w:rsidRDefault="0086524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6524F" w:rsidRDefault="0086524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09.12.16</w:t>
            </w:r>
          </w:p>
          <w:p w:rsidR="001226DB" w:rsidRDefault="001226DB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226DB" w:rsidRDefault="001226DB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226DB" w:rsidRDefault="001226DB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226DB" w:rsidRDefault="001226DB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226DB" w:rsidRDefault="001226DB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226DB" w:rsidRDefault="001226DB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12.12.16</w:t>
            </w:r>
          </w:p>
          <w:p w:rsidR="001226DB" w:rsidRDefault="001226DB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226DB" w:rsidRDefault="001226DB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226DB" w:rsidRDefault="001226DB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226DB" w:rsidRDefault="001226DB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226DB" w:rsidRDefault="001226DB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226DB" w:rsidRDefault="001226DB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13.12.16</w:t>
            </w:r>
          </w:p>
          <w:p w:rsidR="00546055" w:rsidRDefault="0054605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46055" w:rsidRDefault="0054605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46055" w:rsidRDefault="0054605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46055" w:rsidRDefault="0054605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46055" w:rsidRDefault="0054605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46055" w:rsidRDefault="0054605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13.12.16</w:t>
            </w:r>
          </w:p>
          <w:p w:rsidR="00546055" w:rsidRDefault="0054605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46055" w:rsidRDefault="0054605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46055" w:rsidRDefault="0054605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46055" w:rsidRDefault="0054605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46055" w:rsidRDefault="0054605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46055" w:rsidRDefault="0054605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46055" w:rsidRDefault="0054605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14.12.16</w:t>
            </w:r>
          </w:p>
          <w:p w:rsidR="00905C19" w:rsidRDefault="00905C1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05C19" w:rsidRDefault="00905C1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05C19" w:rsidRDefault="00905C1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05C19" w:rsidRDefault="00905C1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05C19" w:rsidRDefault="00905C1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05C19" w:rsidRDefault="00905C1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05C19" w:rsidRDefault="00905C1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15.12.16</w:t>
            </w:r>
          </w:p>
          <w:p w:rsidR="00905C19" w:rsidRDefault="00905C1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05C19" w:rsidRDefault="00905C1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05C19" w:rsidRDefault="00905C1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05C19" w:rsidRDefault="00905C1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05C19" w:rsidRDefault="00905C1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05C19" w:rsidRDefault="00905C1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05C19" w:rsidRDefault="00905C1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05C19" w:rsidRDefault="00905C1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15.12.16</w:t>
            </w:r>
          </w:p>
          <w:p w:rsidR="00905C19" w:rsidRDefault="00905C1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05C19" w:rsidRDefault="00905C1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05C19" w:rsidRDefault="00905C1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05C19" w:rsidRDefault="00905C1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05C19" w:rsidRDefault="00905C1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05C19" w:rsidRDefault="00905C1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05C19" w:rsidRDefault="00905C1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16.12.16</w:t>
            </w:r>
          </w:p>
          <w:p w:rsidR="00905C19" w:rsidRDefault="00905C1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05C19" w:rsidRDefault="00905C1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05C19" w:rsidRDefault="00905C1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05C19" w:rsidRDefault="00905C1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05C19" w:rsidRDefault="00905C1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05C19" w:rsidRDefault="00905C1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05C19" w:rsidRDefault="00905C1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05C19" w:rsidRDefault="00905C1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19.12.16</w:t>
            </w:r>
          </w:p>
          <w:p w:rsidR="00905C19" w:rsidRDefault="00905C1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05C19" w:rsidRDefault="00905C1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05C19" w:rsidRDefault="00905C1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05C19" w:rsidRDefault="00905C1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05C19" w:rsidRDefault="00905C1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19.12.16</w:t>
            </w:r>
          </w:p>
          <w:p w:rsidR="00905C19" w:rsidRDefault="00905C1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05C19" w:rsidRDefault="00905C1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05C19" w:rsidRDefault="00905C1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05C19" w:rsidRDefault="00905C1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05C19" w:rsidRDefault="00905C1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05C19" w:rsidRDefault="00905C1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05C19" w:rsidRDefault="00905C1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20.12.16</w:t>
            </w:r>
          </w:p>
          <w:p w:rsidR="00905C19" w:rsidRDefault="00905C1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05C19" w:rsidRDefault="00905C1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05C19" w:rsidRDefault="00905C1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05C19" w:rsidRDefault="00905C1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05C19" w:rsidRDefault="00905C1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21.12.16</w:t>
            </w:r>
          </w:p>
          <w:p w:rsidR="000136ED" w:rsidRDefault="000136ED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136ED" w:rsidRDefault="000136ED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136ED" w:rsidRDefault="000136ED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136ED" w:rsidRDefault="000136ED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136ED" w:rsidRDefault="000136ED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136ED" w:rsidRDefault="000136ED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136ED" w:rsidRDefault="000136ED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136ED" w:rsidRDefault="000136ED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22.12.16</w:t>
            </w:r>
          </w:p>
          <w:p w:rsidR="000136ED" w:rsidRDefault="000136ED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136ED" w:rsidRDefault="000136ED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136ED" w:rsidRDefault="000136ED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136ED" w:rsidRDefault="000136ED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136ED" w:rsidRDefault="000136ED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136ED" w:rsidRDefault="000136ED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22.12.16</w:t>
            </w:r>
          </w:p>
          <w:p w:rsidR="00B16C0A" w:rsidRDefault="00B16C0A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16C0A" w:rsidRDefault="00B16C0A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16C0A" w:rsidRDefault="00B16C0A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16C0A" w:rsidRDefault="00B16C0A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16C0A" w:rsidRDefault="00B16C0A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16C0A" w:rsidRDefault="00B16C0A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16C0A" w:rsidRDefault="00B16C0A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22.12.16</w:t>
            </w:r>
          </w:p>
          <w:p w:rsidR="008311DF" w:rsidRDefault="008311D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311DF" w:rsidRDefault="008311D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311DF" w:rsidRDefault="008311D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23.12.16</w:t>
            </w:r>
          </w:p>
          <w:p w:rsidR="00466E76" w:rsidRDefault="00466E76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466E76" w:rsidRDefault="00466E76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466E76" w:rsidRDefault="00466E76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466E76" w:rsidRDefault="00466E76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466E76" w:rsidRDefault="00466E76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466E76" w:rsidRDefault="00466E76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466E76" w:rsidRDefault="00466E76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23.12.16</w:t>
            </w:r>
          </w:p>
          <w:p w:rsidR="00A9204F" w:rsidRDefault="00A9204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A9204F" w:rsidRDefault="00A9204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A9204F" w:rsidRDefault="00A9204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A9204F" w:rsidRDefault="00A9204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A9204F" w:rsidRDefault="00A9204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A9204F" w:rsidRDefault="00A9204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26.12.16</w:t>
            </w:r>
          </w:p>
          <w:p w:rsidR="00C56F33" w:rsidRDefault="00C56F33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56F33" w:rsidRDefault="00C56F33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56F33" w:rsidRDefault="00C56F33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56F33" w:rsidRDefault="00C56F33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56F33" w:rsidRDefault="00C56F33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56F33" w:rsidRDefault="00C56F33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56F33" w:rsidRDefault="00C56F33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27.12.16</w:t>
            </w:r>
          </w:p>
          <w:p w:rsidR="00C56F33" w:rsidRDefault="00C56F33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56F33" w:rsidRDefault="00C56F33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56F33" w:rsidRDefault="00C56F33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56F33" w:rsidRDefault="00C56F33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56F33" w:rsidRDefault="00C56F33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56F33" w:rsidRDefault="00C56F33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56F33" w:rsidRDefault="00C56F33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27.12.16</w:t>
            </w:r>
          </w:p>
          <w:p w:rsidR="003579CC" w:rsidRDefault="003579CC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579CC" w:rsidRDefault="003579CC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579CC" w:rsidRDefault="003579CC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579CC" w:rsidRDefault="003579CC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579CC" w:rsidRDefault="003579CC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579CC" w:rsidRDefault="003579CC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579CC" w:rsidRDefault="003579CC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28.12.16</w:t>
            </w:r>
          </w:p>
          <w:p w:rsidR="00787BDE" w:rsidRDefault="00787BDE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87BDE" w:rsidRDefault="00787BDE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87BDE" w:rsidRDefault="00787BDE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87BDE" w:rsidRDefault="00787BDE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87BDE" w:rsidRDefault="00787BDE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87BDE" w:rsidRDefault="00787BDE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29.12.16</w:t>
            </w:r>
          </w:p>
          <w:p w:rsidR="006A1518" w:rsidRDefault="006A1518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A1518" w:rsidRDefault="006A1518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A1518" w:rsidRDefault="006A1518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A1518" w:rsidRDefault="006A1518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A1518" w:rsidRDefault="006A1518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A1518" w:rsidRDefault="006A1518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A1518" w:rsidRDefault="006A1518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29.12.16</w:t>
            </w:r>
          </w:p>
          <w:p w:rsidR="008C5469" w:rsidRDefault="008C546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C5469" w:rsidRDefault="008C546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C5469" w:rsidRDefault="008C546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C5469" w:rsidRDefault="008C546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C5469" w:rsidRDefault="008C546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C5469" w:rsidRDefault="008C5469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30.12.16</w:t>
            </w:r>
          </w:p>
          <w:p w:rsidR="00172FE1" w:rsidRDefault="00172FE1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72FE1" w:rsidRDefault="00172FE1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72FE1" w:rsidRDefault="00172FE1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72FE1" w:rsidRDefault="00172FE1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72FE1" w:rsidRDefault="00172FE1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72FE1" w:rsidRDefault="00172FE1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30.12.16</w:t>
            </w:r>
          </w:p>
          <w:p w:rsidR="00B03AD1" w:rsidRDefault="00B03AD1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03AD1" w:rsidRDefault="00B03AD1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03AD1" w:rsidRDefault="00B03AD1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03AD1" w:rsidRDefault="00B03AD1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03AD1" w:rsidRDefault="00B03AD1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03AD1" w:rsidRDefault="00B03AD1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31.12.16</w:t>
            </w:r>
          </w:p>
          <w:p w:rsidR="00707241" w:rsidRDefault="00707241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07241" w:rsidRDefault="00707241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07241" w:rsidRDefault="00707241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07241" w:rsidRDefault="00707241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07241" w:rsidRDefault="00707241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07241" w:rsidRDefault="00707241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31.12.16</w:t>
            </w:r>
          </w:p>
          <w:p w:rsidR="008311DF" w:rsidRDefault="008311D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E406C" w:rsidRDefault="008E406C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6A151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24CF5" w:rsidRDefault="00524CF5" w:rsidP="00816A5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F71D21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F71D21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6A57" w:rsidRDefault="00816A57" w:rsidP="00816A5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кв.29-замена </w:t>
            </w:r>
          </w:p>
          <w:p w:rsidR="00816A57" w:rsidRDefault="00816A57" w:rsidP="00816A5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эл. лампочек в подъезде  (2 шт.);</w:t>
            </w:r>
          </w:p>
          <w:p w:rsidR="00816A57" w:rsidRDefault="00816A57" w:rsidP="00816A5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кв.12,39,46-замена эл. лампочек в подъезде  (6 шт.);</w:t>
            </w:r>
          </w:p>
          <w:p w:rsidR="00EE0CF2" w:rsidRDefault="00EE0CF2" w:rsidP="00EE0CF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кв.14-замена </w:t>
            </w:r>
          </w:p>
          <w:p w:rsidR="00EE0CF2" w:rsidRDefault="00EE0CF2" w:rsidP="00EE0CF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эл. лампочек в подъезде  (4 шт.);</w:t>
            </w:r>
          </w:p>
          <w:p w:rsidR="00372684" w:rsidRDefault="00372684" w:rsidP="00EE0CF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кв.8-установ-ка эл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.с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чётчи-ка;</w:t>
            </w:r>
          </w:p>
          <w:p w:rsidR="0094616C" w:rsidRDefault="0094616C" w:rsidP="00EE0CF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кв.46-закреп-ление эл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.п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ро-вода в подъ-езде;</w:t>
            </w:r>
          </w:p>
          <w:p w:rsidR="008867CA" w:rsidRDefault="008867CA" w:rsidP="00EE0CF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кв.29,30-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об-следование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и ревизия эл. проводки и эл. щита;</w:t>
            </w:r>
          </w:p>
          <w:p w:rsidR="008867CA" w:rsidRDefault="008867CA" w:rsidP="008867C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кв.29-замена </w:t>
            </w:r>
          </w:p>
          <w:p w:rsidR="008867CA" w:rsidRDefault="008867CA" w:rsidP="008867C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эл. лампочек в подъезде  (3 шт.);</w:t>
            </w:r>
          </w:p>
          <w:p w:rsidR="008867CA" w:rsidRDefault="008867CA" w:rsidP="008867C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кв.14-замена </w:t>
            </w:r>
          </w:p>
          <w:p w:rsidR="008867CA" w:rsidRDefault="0032681F" w:rsidP="008867C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эл. лампочек в подъезде  (3</w:t>
            </w:r>
            <w:r w:rsidR="008867CA">
              <w:rPr>
                <w:sz w:val="20"/>
                <w:szCs w:val="20"/>
                <w:shd w:val="clear" w:color="auto" w:fill="FFFF00"/>
              </w:rPr>
              <w:t xml:space="preserve"> шт.);</w:t>
            </w:r>
          </w:p>
          <w:p w:rsidR="0032681F" w:rsidRDefault="0032681F" w:rsidP="008867C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кв.33-восста-новление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ос-вещения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в квартире;</w:t>
            </w:r>
          </w:p>
          <w:p w:rsidR="00052B23" w:rsidRDefault="00052B23" w:rsidP="00052B2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кв.45-замена </w:t>
            </w:r>
          </w:p>
          <w:p w:rsidR="00052B23" w:rsidRDefault="00052B23" w:rsidP="00052B2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эл. лампочек в подъезде №4;</w:t>
            </w:r>
          </w:p>
          <w:p w:rsidR="00EB13CD" w:rsidRDefault="00EB13CD" w:rsidP="00EB13C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кв.7,29-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заме-на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эл. лампо-чек в подъ-езде №3 и в тамбуре (2 шт.); ремонт датчика дви-жения;</w:t>
            </w:r>
          </w:p>
          <w:p w:rsidR="00061236" w:rsidRDefault="00061236" w:rsidP="0006123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кв.23-замена </w:t>
            </w:r>
          </w:p>
          <w:p w:rsidR="00061236" w:rsidRDefault="00061236" w:rsidP="0006123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эл. лампочек в подъезде №2 (3 шт.);</w:t>
            </w:r>
          </w:p>
          <w:p w:rsidR="000B6040" w:rsidRDefault="000B6040" w:rsidP="000B604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кв.43-замена </w:t>
            </w:r>
          </w:p>
          <w:p w:rsidR="000B6040" w:rsidRDefault="000B6040" w:rsidP="000B604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эл. лампочки в подъезде №4 (1 шт.);</w:t>
            </w:r>
          </w:p>
          <w:p w:rsidR="00346915" w:rsidRDefault="00346915" w:rsidP="0034691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кв.36-замена </w:t>
            </w:r>
          </w:p>
          <w:p w:rsidR="00346915" w:rsidRDefault="00F42899" w:rsidP="0034691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эл. лампочки</w:t>
            </w:r>
            <w:r w:rsidR="00346915">
              <w:rPr>
                <w:sz w:val="20"/>
                <w:szCs w:val="20"/>
                <w:shd w:val="clear" w:color="auto" w:fill="FFFF00"/>
              </w:rPr>
              <w:t xml:space="preserve"> в подъезде №3 (1 шт.);</w:t>
            </w:r>
          </w:p>
          <w:p w:rsidR="00F42899" w:rsidRDefault="00F42899" w:rsidP="00F4289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кв.44-замена </w:t>
            </w:r>
          </w:p>
          <w:p w:rsidR="00F42899" w:rsidRDefault="00F42899" w:rsidP="00F4289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эл. лампочек в подъезде №4 (2 шт.);</w:t>
            </w:r>
          </w:p>
          <w:p w:rsidR="001704F5" w:rsidRDefault="001704F5" w:rsidP="001704F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кв.12-замена </w:t>
            </w:r>
          </w:p>
          <w:p w:rsidR="001704F5" w:rsidRDefault="001704F5" w:rsidP="001704F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эл. лампочек в подъезде №1 (3 шт.);</w:t>
            </w:r>
          </w:p>
          <w:p w:rsidR="001072D1" w:rsidRDefault="001072D1" w:rsidP="001072D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кв.39-замена </w:t>
            </w:r>
          </w:p>
          <w:p w:rsidR="001072D1" w:rsidRDefault="001072D1" w:rsidP="001072D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эл. лампочек в подъезде (1 шт.);</w:t>
            </w:r>
          </w:p>
          <w:p w:rsidR="001226DB" w:rsidRDefault="001226DB" w:rsidP="001072D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кв.39-оплом-бировка эл. счётчика;</w:t>
            </w:r>
          </w:p>
          <w:p w:rsidR="001226DB" w:rsidRDefault="001226DB" w:rsidP="001226D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кв.40-оплом-бировка эл. счётчика;</w:t>
            </w:r>
          </w:p>
          <w:p w:rsidR="00905C19" w:rsidRDefault="00905C19" w:rsidP="00905C1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кв.45-замена </w:t>
            </w:r>
          </w:p>
          <w:p w:rsidR="00905C19" w:rsidRDefault="00905C19" w:rsidP="001226D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эл. лампочек в подъезде № 4;</w:t>
            </w:r>
          </w:p>
          <w:p w:rsidR="008E406C" w:rsidRDefault="008E406C" w:rsidP="008E406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кв.15-замена </w:t>
            </w:r>
          </w:p>
          <w:p w:rsidR="008E406C" w:rsidRDefault="008E406C" w:rsidP="008E406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эл. лампочек в подъездах (3 шт.);</w:t>
            </w:r>
          </w:p>
          <w:p w:rsidR="00905C19" w:rsidRDefault="00905C19" w:rsidP="008E406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кв.18-восста-новление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ос-вещения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в квартире;</w:t>
            </w:r>
          </w:p>
          <w:p w:rsidR="0060768B" w:rsidRDefault="0060768B" w:rsidP="008E406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кв.28-замена эл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.л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ампочек в подъезде (1 шт.);</w:t>
            </w:r>
          </w:p>
          <w:p w:rsidR="0051327E" w:rsidRDefault="0051327E" w:rsidP="008E406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кв.33-обсле-дование эл.</w:t>
            </w:r>
            <w:r w:rsidR="001B159C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счётчика</w:t>
            </w:r>
            <w:r w:rsidR="001B159C">
              <w:rPr>
                <w:sz w:val="20"/>
                <w:szCs w:val="20"/>
                <w:shd w:val="clear" w:color="auto" w:fill="FFFF00"/>
              </w:rPr>
              <w:t xml:space="preserve"> на предмет под-</w:t>
            </w:r>
            <w:r w:rsidR="00C56F33">
              <w:rPr>
                <w:sz w:val="20"/>
                <w:szCs w:val="20"/>
                <w:shd w:val="clear" w:color="auto" w:fill="FFFF00"/>
              </w:rPr>
              <w:t>ключения; опломбиров-ка эл</w:t>
            </w:r>
            <w:proofErr w:type="gramStart"/>
            <w:r w:rsidR="00C56F33">
              <w:rPr>
                <w:sz w:val="20"/>
                <w:szCs w:val="20"/>
                <w:shd w:val="clear" w:color="auto" w:fill="FFFF00"/>
              </w:rPr>
              <w:t>.с</w:t>
            </w:r>
            <w:proofErr w:type="gramEnd"/>
            <w:r w:rsidR="00C56F33">
              <w:rPr>
                <w:sz w:val="20"/>
                <w:szCs w:val="20"/>
                <w:shd w:val="clear" w:color="auto" w:fill="FFFF00"/>
              </w:rPr>
              <w:t>чётчи-ка;</w:t>
            </w:r>
          </w:p>
          <w:p w:rsidR="00787BDE" w:rsidRDefault="00787BDE" w:rsidP="00787BD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кв.37-замена эл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.л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ампочки в подъезде  (1 шт.);</w:t>
            </w:r>
          </w:p>
          <w:p w:rsidR="00231B91" w:rsidRDefault="00231B91" w:rsidP="00231B9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кв.7-замена эл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.л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ампочки в подъезде  (1 шт.);</w:t>
            </w:r>
          </w:p>
          <w:p w:rsidR="001704F5" w:rsidRDefault="00B03AD1" w:rsidP="001704F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кв.7-замена эл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.л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ампочек в подъезде (3 шт.);</w:t>
            </w:r>
          </w:p>
          <w:p w:rsidR="008867CA" w:rsidRDefault="008867CA" w:rsidP="008867C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  <w:p w:rsidR="008867CA" w:rsidRDefault="008867CA" w:rsidP="00EE0CF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  <w:p w:rsidR="00816A57" w:rsidRDefault="00816A57" w:rsidP="00816A5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93244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5779" w:rsidRPr="008E406C" w:rsidRDefault="00A35779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 w:rsidRPr="008E406C">
              <w:rPr>
                <w:sz w:val="20"/>
                <w:szCs w:val="20"/>
                <w:shd w:val="clear" w:color="auto" w:fill="FFFF00"/>
              </w:rPr>
              <w:t>05.10.16</w:t>
            </w:r>
          </w:p>
          <w:p w:rsidR="00A35779" w:rsidRPr="008E406C" w:rsidRDefault="00A35779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A35779" w:rsidRPr="008E406C" w:rsidRDefault="00A35779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A35779" w:rsidRPr="008E406C" w:rsidRDefault="00A35779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A35779" w:rsidRPr="008E406C" w:rsidRDefault="00A35779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 w:rsidRPr="008E406C">
              <w:rPr>
                <w:sz w:val="20"/>
                <w:szCs w:val="20"/>
                <w:shd w:val="clear" w:color="auto" w:fill="FFFF00"/>
              </w:rPr>
              <w:t>11.10.16</w:t>
            </w:r>
          </w:p>
          <w:p w:rsidR="00EE0CF2" w:rsidRPr="008E406C" w:rsidRDefault="00EE0CF2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Pr="008E406C" w:rsidRDefault="00EE0CF2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Pr="008E406C" w:rsidRDefault="00EE0CF2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Pr="008E406C" w:rsidRDefault="00EE0CF2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Pr="008E406C" w:rsidRDefault="00EE0CF2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 w:rsidRPr="008E406C">
              <w:rPr>
                <w:sz w:val="20"/>
                <w:szCs w:val="20"/>
                <w:shd w:val="clear" w:color="auto" w:fill="FFFF00"/>
              </w:rPr>
              <w:t>20.10.16</w:t>
            </w:r>
          </w:p>
          <w:p w:rsidR="00372684" w:rsidRPr="008E406C" w:rsidRDefault="00372684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72684" w:rsidRPr="008E406C" w:rsidRDefault="00372684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72684" w:rsidRPr="008E406C" w:rsidRDefault="00372684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72684" w:rsidRPr="008E406C" w:rsidRDefault="00372684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 w:rsidRPr="008E406C">
              <w:rPr>
                <w:sz w:val="20"/>
                <w:szCs w:val="20"/>
                <w:shd w:val="clear" w:color="auto" w:fill="FFFF00"/>
              </w:rPr>
              <w:t>24.10.16</w:t>
            </w:r>
          </w:p>
          <w:p w:rsidR="0094616C" w:rsidRPr="008E406C" w:rsidRDefault="0094616C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4616C" w:rsidRPr="008E406C" w:rsidRDefault="0094616C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4616C" w:rsidRPr="008E406C" w:rsidRDefault="0094616C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 w:rsidRPr="008E406C">
              <w:rPr>
                <w:sz w:val="20"/>
                <w:szCs w:val="20"/>
                <w:shd w:val="clear" w:color="auto" w:fill="FFFF00"/>
              </w:rPr>
              <w:t>02.11.16</w:t>
            </w:r>
          </w:p>
          <w:p w:rsidR="008867CA" w:rsidRPr="008E406C" w:rsidRDefault="008867CA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867CA" w:rsidRPr="008E406C" w:rsidRDefault="008867CA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867CA" w:rsidRPr="008E406C" w:rsidRDefault="008867CA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867CA" w:rsidRPr="008E406C" w:rsidRDefault="008867CA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 w:rsidRPr="008E406C">
              <w:rPr>
                <w:sz w:val="20"/>
                <w:szCs w:val="20"/>
                <w:shd w:val="clear" w:color="auto" w:fill="FFFF00"/>
              </w:rPr>
              <w:t>11.11.16</w:t>
            </w:r>
          </w:p>
          <w:p w:rsidR="008867CA" w:rsidRPr="008E406C" w:rsidRDefault="008867CA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867CA" w:rsidRPr="008E406C" w:rsidRDefault="008867CA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867CA" w:rsidRPr="008E406C" w:rsidRDefault="008867CA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867CA" w:rsidRPr="008E406C" w:rsidRDefault="008867CA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867CA" w:rsidRPr="008E406C" w:rsidRDefault="008867CA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 w:rsidRPr="008E406C">
              <w:rPr>
                <w:sz w:val="20"/>
                <w:szCs w:val="20"/>
                <w:shd w:val="clear" w:color="auto" w:fill="FFFF00"/>
              </w:rPr>
              <w:t>14.11.16</w:t>
            </w:r>
          </w:p>
          <w:p w:rsidR="0032681F" w:rsidRPr="008E406C" w:rsidRDefault="0032681F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2681F" w:rsidRPr="008E406C" w:rsidRDefault="0032681F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2681F" w:rsidRPr="008E406C" w:rsidRDefault="0032681F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2681F" w:rsidRPr="008E406C" w:rsidRDefault="0032681F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 w:rsidRPr="008E406C">
              <w:rPr>
                <w:sz w:val="20"/>
                <w:szCs w:val="20"/>
                <w:shd w:val="clear" w:color="auto" w:fill="FFFF00"/>
              </w:rPr>
              <w:t>14.11.16</w:t>
            </w:r>
          </w:p>
          <w:p w:rsidR="0032681F" w:rsidRPr="008E406C" w:rsidRDefault="0032681F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2681F" w:rsidRPr="008E406C" w:rsidRDefault="0032681F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2681F" w:rsidRPr="008E406C" w:rsidRDefault="0032681F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2681F" w:rsidRPr="008E406C" w:rsidRDefault="0032681F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 w:rsidRPr="008E406C">
              <w:rPr>
                <w:sz w:val="20"/>
                <w:szCs w:val="20"/>
                <w:shd w:val="clear" w:color="auto" w:fill="FFFF00"/>
              </w:rPr>
              <w:t>14.11.16</w:t>
            </w:r>
          </w:p>
          <w:p w:rsidR="00052B23" w:rsidRPr="008E406C" w:rsidRDefault="00052B23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52B23" w:rsidRPr="008E406C" w:rsidRDefault="00052B23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52B23" w:rsidRPr="008E406C" w:rsidRDefault="00052B23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52B23" w:rsidRPr="008E406C" w:rsidRDefault="00052B23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 w:rsidRPr="008E406C">
              <w:rPr>
                <w:sz w:val="20"/>
                <w:szCs w:val="20"/>
                <w:shd w:val="clear" w:color="auto" w:fill="FFFF00"/>
              </w:rPr>
              <w:t>18.11.16</w:t>
            </w:r>
          </w:p>
          <w:p w:rsidR="0094616C" w:rsidRPr="008E406C" w:rsidRDefault="0094616C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A35779" w:rsidRPr="008E406C" w:rsidRDefault="00A35779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F42899" w:rsidRPr="008E406C" w:rsidRDefault="00F42899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F71D21" w:rsidRPr="008E406C" w:rsidRDefault="00EB13CD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406C">
              <w:rPr>
                <w:sz w:val="20"/>
                <w:szCs w:val="20"/>
                <w:highlight w:val="yellow"/>
              </w:rPr>
              <w:t>21.11.16</w:t>
            </w:r>
          </w:p>
          <w:p w:rsidR="00061236" w:rsidRPr="008E406C" w:rsidRDefault="00061236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61236" w:rsidRPr="008E406C" w:rsidRDefault="00061236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61236" w:rsidRPr="008E406C" w:rsidRDefault="00061236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61236" w:rsidRPr="008E406C" w:rsidRDefault="00061236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61236" w:rsidRPr="008E406C" w:rsidRDefault="00061236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61236" w:rsidRPr="008E406C" w:rsidRDefault="00061236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61236" w:rsidRPr="008E406C" w:rsidRDefault="00061236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61236" w:rsidRPr="008E406C" w:rsidRDefault="00061236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406C">
              <w:rPr>
                <w:sz w:val="20"/>
                <w:szCs w:val="20"/>
                <w:highlight w:val="yellow"/>
              </w:rPr>
              <w:t>28.11.16</w:t>
            </w:r>
          </w:p>
          <w:p w:rsidR="000B6040" w:rsidRPr="008E406C" w:rsidRDefault="000B6040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B6040" w:rsidRPr="008E406C" w:rsidRDefault="000B6040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42899" w:rsidRPr="008E406C" w:rsidRDefault="00F42899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B6040" w:rsidRPr="008E406C" w:rsidRDefault="000B6040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406C">
              <w:rPr>
                <w:sz w:val="20"/>
                <w:szCs w:val="20"/>
                <w:highlight w:val="yellow"/>
              </w:rPr>
              <w:t>29.11.16</w:t>
            </w:r>
          </w:p>
          <w:p w:rsidR="00346915" w:rsidRPr="008E406C" w:rsidRDefault="00346915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46915" w:rsidRPr="008E406C" w:rsidRDefault="00346915" w:rsidP="00F42899">
            <w:pPr>
              <w:spacing w:line="360" w:lineRule="auto"/>
              <w:rPr>
                <w:sz w:val="20"/>
                <w:szCs w:val="20"/>
              </w:rPr>
            </w:pPr>
          </w:p>
          <w:p w:rsidR="00346915" w:rsidRPr="008E406C" w:rsidRDefault="00346915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46915" w:rsidRPr="008E406C" w:rsidRDefault="00346915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406C">
              <w:rPr>
                <w:sz w:val="20"/>
                <w:szCs w:val="20"/>
                <w:highlight w:val="yellow"/>
              </w:rPr>
              <w:t>30.11.16</w:t>
            </w:r>
          </w:p>
          <w:p w:rsidR="00F42899" w:rsidRPr="008E406C" w:rsidRDefault="00F42899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42899" w:rsidRPr="008E406C" w:rsidRDefault="00F42899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42899" w:rsidRPr="008E406C" w:rsidRDefault="00F42899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42899" w:rsidRPr="008E406C" w:rsidRDefault="00F42899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406C">
              <w:rPr>
                <w:sz w:val="20"/>
                <w:szCs w:val="20"/>
                <w:highlight w:val="yellow"/>
              </w:rPr>
              <w:t>02.12.16</w:t>
            </w:r>
          </w:p>
          <w:p w:rsidR="001704F5" w:rsidRPr="008E406C" w:rsidRDefault="001704F5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04F5" w:rsidRPr="008E406C" w:rsidRDefault="001704F5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04F5" w:rsidRPr="008E406C" w:rsidRDefault="001704F5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04F5" w:rsidRPr="008E406C" w:rsidRDefault="001704F5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406C">
              <w:rPr>
                <w:sz w:val="20"/>
                <w:szCs w:val="20"/>
                <w:highlight w:val="yellow"/>
              </w:rPr>
              <w:t>05.12.16</w:t>
            </w:r>
          </w:p>
          <w:p w:rsidR="001072D1" w:rsidRPr="008E406C" w:rsidRDefault="001072D1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072D1" w:rsidRPr="008E406C" w:rsidRDefault="001072D1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072D1" w:rsidRPr="008E406C" w:rsidRDefault="001072D1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072D1" w:rsidRPr="008E406C" w:rsidRDefault="001072D1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406C">
              <w:rPr>
                <w:sz w:val="20"/>
                <w:szCs w:val="20"/>
                <w:highlight w:val="yellow"/>
              </w:rPr>
              <w:t>09.12.16</w:t>
            </w:r>
          </w:p>
          <w:p w:rsidR="001226DB" w:rsidRPr="008E406C" w:rsidRDefault="001226DB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226DB" w:rsidRPr="008E406C" w:rsidRDefault="001226DB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226DB" w:rsidRPr="008E406C" w:rsidRDefault="001226DB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226DB" w:rsidRPr="008E406C" w:rsidRDefault="001226DB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406C">
              <w:rPr>
                <w:sz w:val="20"/>
                <w:szCs w:val="20"/>
                <w:highlight w:val="yellow"/>
              </w:rPr>
              <w:t>12.12.16</w:t>
            </w:r>
          </w:p>
          <w:p w:rsidR="001226DB" w:rsidRPr="008E406C" w:rsidRDefault="001226DB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226DB" w:rsidRPr="008E406C" w:rsidRDefault="001226DB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226DB" w:rsidRDefault="001226DB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406C">
              <w:rPr>
                <w:sz w:val="20"/>
                <w:szCs w:val="20"/>
                <w:highlight w:val="yellow"/>
              </w:rPr>
              <w:t>12.12.16</w:t>
            </w:r>
          </w:p>
          <w:p w:rsidR="008E406C" w:rsidRDefault="008E406C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05C19" w:rsidRDefault="00905C19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E406C" w:rsidRDefault="00905C19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05C19">
              <w:rPr>
                <w:sz w:val="20"/>
                <w:szCs w:val="20"/>
                <w:highlight w:val="yellow"/>
              </w:rPr>
              <w:t>16.12.16</w:t>
            </w:r>
          </w:p>
          <w:p w:rsidR="00905C19" w:rsidRDefault="00905C19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05C19" w:rsidRDefault="00905C19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05C19" w:rsidRDefault="00905C19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E406C" w:rsidRDefault="008E406C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406C">
              <w:rPr>
                <w:sz w:val="20"/>
                <w:szCs w:val="20"/>
                <w:highlight w:val="yellow"/>
              </w:rPr>
              <w:t>20.12.16</w:t>
            </w:r>
          </w:p>
          <w:p w:rsidR="00905C19" w:rsidRDefault="00905C19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05C19" w:rsidRDefault="00905C19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05C19" w:rsidRDefault="00905C19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05C19" w:rsidRDefault="00905C19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05C19">
              <w:rPr>
                <w:sz w:val="20"/>
                <w:szCs w:val="20"/>
                <w:highlight w:val="yellow"/>
              </w:rPr>
              <w:t>20.12.16</w:t>
            </w:r>
          </w:p>
          <w:p w:rsidR="0060768B" w:rsidRDefault="0060768B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0768B" w:rsidRDefault="0060768B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0768B" w:rsidRDefault="0060768B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0768B" w:rsidRDefault="0060768B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0768B">
              <w:rPr>
                <w:sz w:val="20"/>
                <w:szCs w:val="20"/>
                <w:highlight w:val="yellow"/>
              </w:rPr>
              <w:t>23.12.16</w:t>
            </w:r>
          </w:p>
          <w:p w:rsidR="00C56F33" w:rsidRDefault="00C56F33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56F33" w:rsidRDefault="00C56F33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56F33" w:rsidRDefault="00C56F33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56F33" w:rsidRDefault="00C56F33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6F33">
              <w:rPr>
                <w:sz w:val="20"/>
                <w:szCs w:val="20"/>
                <w:highlight w:val="yellow"/>
              </w:rPr>
              <w:t>27.12.16</w:t>
            </w:r>
          </w:p>
          <w:p w:rsidR="00787BDE" w:rsidRDefault="00787BDE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87BDE" w:rsidRDefault="00787BDE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87BDE" w:rsidRDefault="00787BDE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87BDE" w:rsidRDefault="00787BDE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87BDE" w:rsidRDefault="00787BDE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87BDE" w:rsidRDefault="00787BDE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87BDE" w:rsidRDefault="00787BDE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87BDE" w:rsidRDefault="00787BDE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87BDE">
              <w:rPr>
                <w:sz w:val="20"/>
                <w:szCs w:val="20"/>
                <w:highlight w:val="yellow"/>
              </w:rPr>
              <w:t>27.12.16</w:t>
            </w:r>
          </w:p>
          <w:p w:rsidR="00231B91" w:rsidRDefault="00231B91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31B91" w:rsidRDefault="00231B91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31B91" w:rsidRDefault="00231B91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31B91" w:rsidRDefault="00231B91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1B91">
              <w:rPr>
                <w:sz w:val="20"/>
                <w:szCs w:val="20"/>
                <w:highlight w:val="yellow"/>
              </w:rPr>
              <w:t>30.12.16</w:t>
            </w:r>
          </w:p>
          <w:p w:rsidR="00B03AD1" w:rsidRDefault="00B03AD1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03AD1" w:rsidRDefault="00B03AD1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03AD1" w:rsidRDefault="00B03AD1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03AD1" w:rsidRDefault="00B03AD1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03AD1">
              <w:rPr>
                <w:sz w:val="20"/>
                <w:szCs w:val="20"/>
                <w:highlight w:val="yellow"/>
              </w:rPr>
              <w:t>30.12.16</w:t>
            </w:r>
          </w:p>
          <w:p w:rsidR="00B03AD1" w:rsidRDefault="00B03AD1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05C19" w:rsidRDefault="00905C19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05C19" w:rsidRDefault="00905C19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05C19" w:rsidRDefault="00905C19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05C19" w:rsidRDefault="00905C19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05C19" w:rsidRDefault="00905C19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E406C" w:rsidRPr="008E406C" w:rsidRDefault="008E406C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226DB" w:rsidRPr="008E406C" w:rsidRDefault="001226DB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226DB" w:rsidRPr="008E406C" w:rsidRDefault="001226DB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B6040" w:rsidRPr="00F42899" w:rsidRDefault="000B6040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F71D21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D21" w:rsidRDefault="00F71D21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71D21" w:rsidTr="00BF4CC5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1A3D54" w:rsidP="005C52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C5DFC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BF4CC5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7-А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CC5" w:rsidRPr="00EB13CD" w:rsidRDefault="00BF4CC5" w:rsidP="00BF4CC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 w:rsidRPr="00EB13CD">
              <w:rPr>
                <w:sz w:val="20"/>
                <w:szCs w:val="20"/>
                <w:shd w:val="clear" w:color="auto" w:fill="FFFF00"/>
              </w:rPr>
              <w:t>кв.66-установ-ка водосчёт-чика;</w:t>
            </w:r>
          </w:p>
          <w:p w:rsidR="00BF4CC5" w:rsidRPr="00EB13CD" w:rsidRDefault="00BF4CC5" w:rsidP="00BF4CC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 w:rsidRPr="00EB13CD">
              <w:rPr>
                <w:sz w:val="20"/>
                <w:szCs w:val="20"/>
                <w:shd w:val="clear" w:color="auto" w:fill="FFFF00"/>
              </w:rPr>
              <w:t xml:space="preserve">кв.41-дерати-зация </w:t>
            </w:r>
            <w:proofErr w:type="gramStart"/>
            <w:r w:rsidRPr="00EB13CD">
              <w:rPr>
                <w:sz w:val="20"/>
                <w:szCs w:val="20"/>
                <w:shd w:val="clear" w:color="auto" w:fill="FFFF00"/>
              </w:rPr>
              <w:t>подваль-ного</w:t>
            </w:r>
            <w:proofErr w:type="gramEnd"/>
            <w:r w:rsidRPr="00EB13CD">
              <w:rPr>
                <w:sz w:val="20"/>
                <w:szCs w:val="20"/>
                <w:shd w:val="clear" w:color="auto" w:fill="FFFF00"/>
              </w:rPr>
              <w:t xml:space="preserve"> помеще-ния;</w:t>
            </w:r>
          </w:p>
          <w:p w:rsidR="00BF4CC5" w:rsidRPr="00EB13CD" w:rsidRDefault="00BF4CC5" w:rsidP="00BF4CC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 w:rsidRPr="00EB13CD">
              <w:rPr>
                <w:sz w:val="20"/>
                <w:szCs w:val="20"/>
                <w:shd w:val="clear" w:color="auto" w:fill="FFFF00"/>
              </w:rPr>
              <w:t xml:space="preserve">кв.2-дерати-зация, дезин-секация </w:t>
            </w:r>
            <w:proofErr w:type="gramStart"/>
            <w:r w:rsidRPr="00EB13CD">
              <w:rPr>
                <w:sz w:val="20"/>
                <w:szCs w:val="20"/>
                <w:shd w:val="clear" w:color="auto" w:fill="FFFF00"/>
              </w:rPr>
              <w:t>под-вального</w:t>
            </w:r>
            <w:proofErr w:type="gramEnd"/>
            <w:r w:rsidRPr="00EB13CD">
              <w:rPr>
                <w:sz w:val="20"/>
                <w:szCs w:val="20"/>
                <w:shd w:val="clear" w:color="auto" w:fill="FFFF00"/>
              </w:rPr>
              <w:t xml:space="preserve"> поме-щения;</w:t>
            </w:r>
          </w:p>
          <w:p w:rsidR="00BF4CC5" w:rsidRPr="00EB13CD" w:rsidRDefault="00BF4CC5" w:rsidP="00BF4CC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 w:rsidRPr="00EB13CD">
              <w:rPr>
                <w:sz w:val="20"/>
                <w:szCs w:val="20"/>
                <w:shd w:val="clear" w:color="auto" w:fill="FFFF00"/>
              </w:rPr>
              <w:t xml:space="preserve">кв.37-дерати-зация, дезин-секация </w:t>
            </w:r>
            <w:proofErr w:type="gramStart"/>
            <w:r w:rsidRPr="00EB13CD">
              <w:rPr>
                <w:sz w:val="20"/>
                <w:szCs w:val="20"/>
                <w:shd w:val="clear" w:color="auto" w:fill="FFFF00"/>
              </w:rPr>
              <w:t>под-вального</w:t>
            </w:r>
            <w:proofErr w:type="gramEnd"/>
            <w:r w:rsidRPr="00EB13CD">
              <w:rPr>
                <w:sz w:val="20"/>
                <w:szCs w:val="20"/>
                <w:shd w:val="clear" w:color="auto" w:fill="FFFF00"/>
              </w:rPr>
              <w:t xml:space="preserve"> поме-щения;</w:t>
            </w:r>
          </w:p>
          <w:p w:rsidR="003F106A" w:rsidRPr="00EB13CD" w:rsidRDefault="003F106A" w:rsidP="003F106A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 w:rsidRPr="00EB13CD">
              <w:rPr>
                <w:sz w:val="20"/>
                <w:szCs w:val="20"/>
                <w:highlight w:val="yellow"/>
              </w:rPr>
              <w:t>кв.85-замена гибкого шлан</w:t>
            </w:r>
          </w:p>
          <w:p w:rsidR="003F106A" w:rsidRPr="00EB13CD" w:rsidRDefault="003F106A" w:rsidP="003F106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B13CD">
              <w:rPr>
                <w:sz w:val="20"/>
                <w:szCs w:val="20"/>
                <w:highlight w:val="yellow"/>
              </w:rPr>
              <w:t xml:space="preserve">га на ГВС; кв.76-чистка системы ХВС </w:t>
            </w:r>
            <w:proofErr w:type="gramStart"/>
            <w:r w:rsidRPr="00EB13CD">
              <w:rPr>
                <w:sz w:val="20"/>
                <w:szCs w:val="20"/>
                <w:highlight w:val="yellow"/>
              </w:rPr>
              <w:t>на</w:t>
            </w:r>
            <w:proofErr w:type="gramEnd"/>
            <w:r w:rsidRPr="00EB13CD">
              <w:rPr>
                <w:sz w:val="20"/>
                <w:szCs w:val="20"/>
                <w:highlight w:val="yellow"/>
              </w:rPr>
              <w:t xml:space="preserve"> в ванне;</w:t>
            </w:r>
          </w:p>
          <w:p w:rsidR="003F106A" w:rsidRPr="00EB13CD" w:rsidRDefault="003F106A" w:rsidP="003F106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B13CD">
              <w:rPr>
                <w:sz w:val="20"/>
                <w:szCs w:val="20"/>
                <w:highlight w:val="yellow"/>
              </w:rPr>
              <w:t>кв.4-</w:t>
            </w:r>
            <w:r w:rsidR="009F26E1">
              <w:rPr>
                <w:sz w:val="20"/>
                <w:szCs w:val="20"/>
                <w:highlight w:val="yellow"/>
              </w:rPr>
              <w:t>устране-ние течи на сгоне системы отопле</w:t>
            </w:r>
            <w:r w:rsidRPr="00EB13CD">
              <w:rPr>
                <w:sz w:val="20"/>
                <w:szCs w:val="20"/>
                <w:highlight w:val="yellow"/>
              </w:rPr>
              <w:t>ния;</w:t>
            </w:r>
          </w:p>
          <w:p w:rsidR="00BC19A8" w:rsidRPr="00EB13CD" w:rsidRDefault="00BC19A8" w:rsidP="003F106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B13CD">
              <w:rPr>
                <w:sz w:val="20"/>
                <w:szCs w:val="20"/>
                <w:highlight w:val="yellow"/>
              </w:rPr>
              <w:t xml:space="preserve">кв.38-ремонт бачка </w:t>
            </w:r>
            <w:proofErr w:type="gramStart"/>
            <w:r w:rsidRPr="00EB13CD">
              <w:rPr>
                <w:sz w:val="20"/>
                <w:szCs w:val="20"/>
                <w:highlight w:val="yellow"/>
              </w:rPr>
              <w:t>унита-за</w:t>
            </w:r>
            <w:proofErr w:type="gramEnd"/>
            <w:r w:rsidRPr="00EB13CD">
              <w:rPr>
                <w:sz w:val="20"/>
                <w:szCs w:val="20"/>
                <w:highlight w:val="yellow"/>
              </w:rPr>
              <w:t>;</w:t>
            </w:r>
          </w:p>
          <w:p w:rsidR="00BC19A8" w:rsidRPr="00EB13CD" w:rsidRDefault="00BC19A8" w:rsidP="003F106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B13CD">
              <w:rPr>
                <w:sz w:val="20"/>
                <w:szCs w:val="20"/>
                <w:highlight w:val="yellow"/>
              </w:rPr>
              <w:t xml:space="preserve">кв.49,50-спуск воздуха из системы </w:t>
            </w:r>
            <w:proofErr w:type="gramStart"/>
            <w:r w:rsidRPr="00EB13CD">
              <w:rPr>
                <w:sz w:val="20"/>
                <w:szCs w:val="20"/>
                <w:highlight w:val="yellow"/>
              </w:rPr>
              <w:t>отоп</w:t>
            </w:r>
            <w:r w:rsidR="009F26E1">
              <w:rPr>
                <w:sz w:val="20"/>
                <w:szCs w:val="20"/>
                <w:highlight w:val="yellow"/>
              </w:rPr>
              <w:t>-</w:t>
            </w:r>
            <w:r w:rsidRPr="00EB13CD">
              <w:rPr>
                <w:sz w:val="20"/>
                <w:szCs w:val="20"/>
                <w:highlight w:val="yellow"/>
              </w:rPr>
              <w:t>ления</w:t>
            </w:r>
            <w:proofErr w:type="gramEnd"/>
            <w:r w:rsidRPr="00EB13CD">
              <w:rPr>
                <w:sz w:val="20"/>
                <w:szCs w:val="20"/>
                <w:highlight w:val="yellow"/>
              </w:rPr>
              <w:t>;</w:t>
            </w:r>
          </w:p>
          <w:p w:rsidR="00BC19A8" w:rsidRPr="00EB13CD" w:rsidRDefault="00BC19A8" w:rsidP="003F106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B13CD">
              <w:rPr>
                <w:sz w:val="20"/>
                <w:szCs w:val="20"/>
                <w:highlight w:val="yellow"/>
              </w:rPr>
              <w:t xml:space="preserve">кв.14-спуск воздуха из системы </w:t>
            </w:r>
            <w:proofErr w:type="gramStart"/>
            <w:r w:rsidRPr="00EB13CD">
              <w:rPr>
                <w:sz w:val="20"/>
                <w:szCs w:val="20"/>
                <w:highlight w:val="yellow"/>
              </w:rPr>
              <w:t>отоп</w:t>
            </w:r>
            <w:r w:rsidR="009F26E1">
              <w:rPr>
                <w:sz w:val="20"/>
                <w:szCs w:val="20"/>
                <w:highlight w:val="yellow"/>
              </w:rPr>
              <w:t>-</w:t>
            </w:r>
            <w:r w:rsidRPr="00EB13CD">
              <w:rPr>
                <w:sz w:val="20"/>
                <w:szCs w:val="20"/>
                <w:highlight w:val="yellow"/>
              </w:rPr>
              <w:t>ления</w:t>
            </w:r>
            <w:proofErr w:type="gramEnd"/>
            <w:r w:rsidRPr="00EB13CD">
              <w:rPr>
                <w:sz w:val="20"/>
                <w:szCs w:val="20"/>
                <w:highlight w:val="yellow"/>
              </w:rPr>
              <w:t>;</w:t>
            </w:r>
          </w:p>
          <w:p w:rsidR="0032681F" w:rsidRPr="00EB13CD" w:rsidRDefault="00BC19A8" w:rsidP="00707E8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B13CD">
              <w:rPr>
                <w:sz w:val="20"/>
                <w:szCs w:val="20"/>
                <w:highlight w:val="yellow"/>
              </w:rPr>
              <w:t xml:space="preserve">кв.79,82- </w:t>
            </w:r>
            <w:proofErr w:type="gramStart"/>
            <w:r w:rsidRPr="00EB13CD">
              <w:rPr>
                <w:sz w:val="20"/>
                <w:szCs w:val="20"/>
                <w:highlight w:val="yellow"/>
              </w:rPr>
              <w:t>спу-ск</w:t>
            </w:r>
            <w:proofErr w:type="gramEnd"/>
            <w:r w:rsidRPr="00EB13CD">
              <w:rPr>
                <w:sz w:val="20"/>
                <w:szCs w:val="20"/>
                <w:highlight w:val="yellow"/>
              </w:rPr>
              <w:t xml:space="preserve"> воздуха из системы ото-пления; уста-новка спуск-ных кранов на стояках отоп</w:t>
            </w:r>
            <w:r w:rsidR="009F26E1">
              <w:rPr>
                <w:sz w:val="20"/>
                <w:szCs w:val="20"/>
                <w:highlight w:val="yellow"/>
              </w:rPr>
              <w:t>-</w:t>
            </w:r>
            <w:r w:rsidRPr="00EB13CD">
              <w:rPr>
                <w:sz w:val="20"/>
                <w:szCs w:val="20"/>
                <w:highlight w:val="yellow"/>
              </w:rPr>
              <w:t>ления в под</w:t>
            </w:r>
            <w:r w:rsidR="009F26E1">
              <w:rPr>
                <w:sz w:val="20"/>
                <w:szCs w:val="20"/>
                <w:highlight w:val="yellow"/>
              </w:rPr>
              <w:t>-</w:t>
            </w:r>
            <w:r w:rsidRPr="00EB13CD">
              <w:rPr>
                <w:sz w:val="20"/>
                <w:szCs w:val="20"/>
                <w:highlight w:val="yellow"/>
              </w:rPr>
              <w:t>вальном поме</w:t>
            </w:r>
            <w:r w:rsidR="009F26E1">
              <w:rPr>
                <w:sz w:val="20"/>
                <w:szCs w:val="20"/>
                <w:highlight w:val="yellow"/>
              </w:rPr>
              <w:t>-</w:t>
            </w:r>
            <w:r w:rsidRPr="00EB13CD">
              <w:rPr>
                <w:sz w:val="20"/>
                <w:szCs w:val="20"/>
                <w:highlight w:val="yellow"/>
              </w:rPr>
              <w:t>щении;</w:t>
            </w:r>
            <w:r w:rsidRPr="00EB13CD">
              <w:rPr>
                <w:sz w:val="20"/>
                <w:szCs w:val="20"/>
              </w:rPr>
              <w:t xml:space="preserve"> </w:t>
            </w:r>
          </w:p>
          <w:p w:rsidR="00707E8A" w:rsidRPr="00EB13CD" w:rsidRDefault="00707E8A" w:rsidP="00707E8A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 w:rsidRPr="00EB13CD">
              <w:rPr>
                <w:sz w:val="20"/>
                <w:szCs w:val="20"/>
                <w:highlight w:val="yellow"/>
              </w:rPr>
              <w:t>кв.37,49,53,85-спуск воздуха из системы отопления;</w:t>
            </w:r>
          </w:p>
          <w:p w:rsidR="00707E8A" w:rsidRPr="00EB13CD" w:rsidRDefault="00707E8A" w:rsidP="00707E8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B13CD">
              <w:rPr>
                <w:sz w:val="20"/>
                <w:szCs w:val="20"/>
                <w:highlight w:val="yellow"/>
              </w:rPr>
              <w:t xml:space="preserve">кв.36-спуск воздуха из системы </w:t>
            </w:r>
            <w:proofErr w:type="gramStart"/>
            <w:r w:rsidRPr="00EB13CD">
              <w:rPr>
                <w:sz w:val="20"/>
                <w:szCs w:val="20"/>
                <w:highlight w:val="yellow"/>
              </w:rPr>
              <w:t>ото-пления</w:t>
            </w:r>
            <w:proofErr w:type="gramEnd"/>
            <w:r w:rsidRPr="00EB13CD">
              <w:rPr>
                <w:sz w:val="20"/>
                <w:szCs w:val="20"/>
                <w:highlight w:val="yellow"/>
              </w:rPr>
              <w:t>;</w:t>
            </w:r>
          </w:p>
          <w:p w:rsidR="00707E8A" w:rsidRPr="00EB13CD" w:rsidRDefault="00707E8A" w:rsidP="00707E8A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 w:rsidRPr="00EB13CD">
              <w:rPr>
                <w:sz w:val="20"/>
                <w:szCs w:val="20"/>
                <w:highlight w:val="yellow"/>
              </w:rPr>
              <w:t>кв.82,86,89,</w:t>
            </w:r>
            <w:r w:rsidR="0002664C" w:rsidRPr="00EB13CD">
              <w:rPr>
                <w:sz w:val="20"/>
                <w:szCs w:val="20"/>
                <w:highlight w:val="yellow"/>
              </w:rPr>
              <w:t>90,94,98-</w:t>
            </w:r>
            <w:r w:rsidRPr="00EB13CD">
              <w:rPr>
                <w:sz w:val="20"/>
                <w:szCs w:val="20"/>
                <w:highlight w:val="yellow"/>
              </w:rPr>
              <w:t xml:space="preserve">спуск воздуха из системы </w:t>
            </w:r>
            <w:proofErr w:type="gramStart"/>
            <w:r w:rsidRPr="00EB13CD">
              <w:rPr>
                <w:sz w:val="20"/>
                <w:szCs w:val="20"/>
                <w:highlight w:val="yellow"/>
              </w:rPr>
              <w:t>ото-пления</w:t>
            </w:r>
            <w:proofErr w:type="gramEnd"/>
            <w:r w:rsidRPr="00EB13CD">
              <w:rPr>
                <w:sz w:val="20"/>
                <w:szCs w:val="20"/>
                <w:highlight w:val="yellow"/>
              </w:rPr>
              <w:t>;</w:t>
            </w:r>
          </w:p>
          <w:p w:rsidR="00707E8A" w:rsidRPr="00EB13CD" w:rsidRDefault="00707E8A" w:rsidP="00707E8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B13CD">
              <w:rPr>
                <w:sz w:val="20"/>
                <w:szCs w:val="20"/>
                <w:highlight w:val="yellow"/>
              </w:rPr>
              <w:t xml:space="preserve">кв.19-спуск воздуха из системы </w:t>
            </w:r>
            <w:proofErr w:type="gramStart"/>
            <w:r w:rsidRPr="00EB13CD">
              <w:rPr>
                <w:sz w:val="20"/>
                <w:szCs w:val="20"/>
                <w:highlight w:val="yellow"/>
              </w:rPr>
              <w:t>ото-пления</w:t>
            </w:r>
            <w:proofErr w:type="gramEnd"/>
            <w:r w:rsidRPr="00EB13CD">
              <w:rPr>
                <w:sz w:val="20"/>
                <w:szCs w:val="20"/>
                <w:highlight w:val="yellow"/>
              </w:rPr>
              <w:t>;</w:t>
            </w:r>
          </w:p>
          <w:p w:rsidR="00707E8A" w:rsidRPr="00EB13CD" w:rsidRDefault="00707E8A" w:rsidP="00707E8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B13CD">
              <w:rPr>
                <w:sz w:val="20"/>
                <w:szCs w:val="20"/>
                <w:highlight w:val="yellow"/>
              </w:rPr>
              <w:t xml:space="preserve">кв.50-ремонт соединения на стояке </w:t>
            </w:r>
            <w:proofErr w:type="gramStart"/>
            <w:r w:rsidRPr="00EB13CD">
              <w:rPr>
                <w:sz w:val="20"/>
                <w:szCs w:val="20"/>
                <w:highlight w:val="yellow"/>
              </w:rPr>
              <w:t>отоп</w:t>
            </w:r>
            <w:r w:rsidR="0002664C" w:rsidRPr="00EB13CD">
              <w:rPr>
                <w:sz w:val="20"/>
                <w:szCs w:val="20"/>
                <w:highlight w:val="yellow"/>
              </w:rPr>
              <w:t>-</w:t>
            </w:r>
            <w:r w:rsidRPr="00EB13CD">
              <w:rPr>
                <w:sz w:val="20"/>
                <w:szCs w:val="20"/>
                <w:highlight w:val="yellow"/>
              </w:rPr>
              <w:t>ления</w:t>
            </w:r>
            <w:proofErr w:type="gramEnd"/>
            <w:r w:rsidRPr="00EB13CD">
              <w:rPr>
                <w:sz w:val="20"/>
                <w:szCs w:val="20"/>
                <w:highlight w:val="yellow"/>
              </w:rPr>
              <w:t>; замена крана на стоя</w:t>
            </w:r>
            <w:r w:rsidR="0002664C" w:rsidRPr="00EB13CD">
              <w:rPr>
                <w:sz w:val="20"/>
                <w:szCs w:val="20"/>
                <w:highlight w:val="yellow"/>
              </w:rPr>
              <w:t>-</w:t>
            </w:r>
            <w:r w:rsidRPr="00EB13CD">
              <w:rPr>
                <w:sz w:val="20"/>
                <w:szCs w:val="20"/>
                <w:highlight w:val="yellow"/>
              </w:rPr>
              <w:t>ке отопления;</w:t>
            </w:r>
          </w:p>
          <w:p w:rsidR="00707E8A" w:rsidRPr="00EB13CD" w:rsidRDefault="00707E8A" w:rsidP="00707E8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B13CD">
              <w:rPr>
                <w:sz w:val="20"/>
                <w:szCs w:val="20"/>
                <w:highlight w:val="yellow"/>
              </w:rPr>
              <w:t xml:space="preserve">кв.9,10-спуск воздуха из системы </w:t>
            </w:r>
            <w:proofErr w:type="gramStart"/>
            <w:r w:rsidRPr="00EB13CD">
              <w:rPr>
                <w:sz w:val="20"/>
                <w:szCs w:val="20"/>
                <w:highlight w:val="yellow"/>
              </w:rPr>
              <w:t>ото-пления</w:t>
            </w:r>
            <w:proofErr w:type="gramEnd"/>
            <w:r w:rsidRPr="00EB13CD">
              <w:rPr>
                <w:sz w:val="20"/>
                <w:szCs w:val="20"/>
                <w:highlight w:val="yellow"/>
              </w:rPr>
              <w:t>;</w:t>
            </w:r>
          </w:p>
          <w:p w:rsidR="00707E8A" w:rsidRPr="00EB13CD" w:rsidRDefault="00707E8A" w:rsidP="00707E8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B13CD">
              <w:rPr>
                <w:sz w:val="20"/>
                <w:szCs w:val="20"/>
                <w:highlight w:val="yellow"/>
              </w:rPr>
              <w:t>кв.27-частич</w:t>
            </w:r>
            <w:r w:rsidR="00435EAB" w:rsidRPr="00EB13CD">
              <w:rPr>
                <w:sz w:val="20"/>
                <w:szCs w:val="20"/>
                <w:highlight w:val="yellow"/>
              </w:rPr>
              <w:t>-</w:t>
            </w:r>
            <w:r w:rsidRPr="00EB13CD">
              <w:rPr>
                <w:sz w:val="20"/>
                <w:szCs w:val="20"/>
                <w:highlight w:val="yellow"/>
              </w:rPr>
              <w:t>ная замена с</w:t>
            </w:r>
            <w:r w:rsidR="00435EAB" w:rsidRPr="00EB13CD">
              <w:rPr>
                <w:sz w:val="20"/>
                <w:szCs w:val="20"/>
                <w:highlight w:val="yellow"/>
              </w:rPr>
              <w:t xml:space="preserve">тояка ХВС; подключение разводки </w:t>
            </w:r>
            <w:r w:rsidRPr="00EB13CD">
              <w:rPr>
                <w:sz w:val="20"/>
                <w:szCs w:val="20"/>
                <w:highlight w:val="yellow"/>
              </w:rPr>
              <w:t xml:space="preserve">ХВС от стояка; </w:t>
            </w:r>
            <w:proofErr w:type="gramStart"/>
            <w:r w:rsidRPr="00EB13CD">
              <w:rPr>
                <w:sz w:val="20"/>
                <w:szCs w:val="20"/>
                <w:highlight w:val="yellow"/>
              </w:rPr>
              <w:t>за</w:t>
            </w:r>
            <w:r w:rsidR="0002664C" w:rsidRPr="00EB13CD">
              <w:rPr>
                <w:sz w:val="20"/>
                <w:szCs w:val="20"/>
                <w:highlight w:val="yellow"/>
              </w:rPr>
              <w:t>-</w:t>
            </w:r>
            <w:r w:rsidRPr="00EB13CD">
              <w:rPr>
                <w:sz w:val="20"/>
                <w:szCs w:val="20"/>
                <w:highlight w:val="yellow"/>
              </w:rPr>
              <w:t>мена</w:t>
            </w:r>
            <w:proofErr w:type="gramEnd"/>
            <w:r w:rsidRPr="00EB13CD">
              <w:rPr>
                <w:sz w:val="20"/>
                <w:szCs w:val="20"/>
                <w:highlight w:val="yellow"/>
              </w:rPr>
              <w:t xml:space="preserve"> тройника</w:t>
            </w:r>
            <w:r w:rsidR="00435EAB" w:rsidRPr="00EB13CD">
              <w:rPr>
                <w:sz w:val="20"/>
                <w:szCs w:val="20"/>
                <w:highlight w:val="yellow"/>
              </w:rPr>
              <w:t xml:space="preserve"> на разводке ХВС;</w:t>
            </w:r>
          </w:p>
          <w:p w:rsidR="00435EAB" w:rsidRPr="00EB13CD" w:rsidRDefault="00435EAB" w:rsidP="00435EA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B13CD">
              <w:rPr>
                <w:sz w:val="20"/>
                <w:szCs w:val="20"/>
                <w:highlight w:val="yellow"/>
              </w:rPr>
              <w:t xml:space="preserve">кв.9-спуск </w:t>
            </w:r>
            <w:proofErr w:type="gramStart"/>
            <w:r w:rsidRPr="00EB13CD">
              <w:rPr>
                <w:sz w:val="20"/>
                <w:szCs w:val="20"/>
                <w:highlight w:val="yellow"/>
              </w:rPr>
              <w:t>воз</w:t>
            </w:r>
            <w:r w:rsidR="009F26E1">
              <w:rPr>
                <w:sz w:val="20"/>
                <w:szCs w:val="20"/>
                <w:highlight w:val="yellow"/>
              </w:rPr>
              <w:t>-</w:t>
            </w:r>
            <w:r w:rsidRPr="00EB13CD">
              <w:rPr>
                <w:sz w:val="20"/>
                <w:szCs w:val="20"/>
                <w:highlight w:val="yellow"/>
              </w:rPr>
              <w:t>духа</w:t>
            </w:r>
            <w:proofErr w:type="gramEnd"/>
            <w:r w:rsidRPr="00EB13CD">
              <w:rPr>
                <w:sz w:val="20"/>
                <w:szCs w:val="20"/>
                <w:highlight w:val="yellow"/>
              </w:rPr>
              <w:t xml:space="preserve"> из систе</w:t>
            </w:r>
            <w:r w:rsidR="009F26E1">
              <w:rPr>
                <w:sz w:val="20"/>
                <w:szCs w:val="20"/>
                <w:highlight w:val="yellow"/>
              </w:rPr>
              <w:t>-мы отопле</w:t>
            </w:r>
            <w:r w:rsidRPr="00EB13CD">
              <w:rPr>
                <w:sz w:val="20"/>
                <w:szCs w:val="20"/>
                <w:highlight w:val="yellow"/>
              </w:rPr>
              <w:t>ния;</w:t>
            </w:r>
            <w:r w:rsidRPr="00EB13CD">
              <w:rPr>
                <w:sz w:val="20"/>
                <w:szCs w:val="20"/>
              </w:rPr>
              <w:t xml:space="preserve"> </w:t>
            </w:r>
            <w:r w:rsidR="009F26E1">
              <w:rPr>
                <w:sz w:val="20"/>
                <w:szCs w:val="20"/>
                <w:highlight w:val="yellow"/>
              </w:rPr>
              <w:t>замена крана на стояке отопления в подвальном по</w:t>
            </w:r>
            <w:r w:rsidRPr="00EB13CD">
              <w:rPr>
                <w:sz w:val="20"/>
                <w:szCs w:val="20"/>
                <w:highlight w:val="yellow"/>
              </w:rPr>
              <w:t>мещении;</w:t>
            </w:r>
          </w:p>
          <w:p w:rsidR="00435EAB" w:rsidRPr="00EB13CD" w:rsidRDefault="00435EAB" w:rsidP="00435EA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B13CD">
              <w:rPr>
                <w:sz w:val="20"/>
                <w:szCs w:val="20"/>
                <w:highlight w:val="yellow"/>
              </w:rPr>
              <w:t>кв.38-</w:t>
            </w:r>
            <w:r w:rsidR="0001321B" w:rsidRPr="00EB13CD">
              <w:rPr>
                <w:sz w:val="20"/>
                <w:szCs w:val="20"/>
                <w:highlight w:val="yellow"/>
              </w:rPr>
              <w:t xml:space="preserve">ремонт смывного </w:t>
            </w:r>
            <w:proofErr w:type="gramStart"/>
            <w:r w:rsidR="00824586" w:rsidRPr="00EB13CD">
              <w:rPr>
                <w:sz w:val="20"/>
                <w:szCs w:val="20"/>
                <w:highlight w:val="yellow"/>
              </w:rPr>
              <w:t>бач</w:t>
            </w:r>
            <w:r w:rsidR="0002664C" w:rsidRPr="00EB13CD">
              <w:rPr>
                <w:sz w:val="20"/>
                <w:szCs w:val="20"/>
                <w:highlight w:val="yellow"/>
              </w:rPr>
              <w:t>-</w:t>
            </w:r>
            <w:r w:rsidR="00824586" w:rsidRPr="00EB13CD">
              <w:rPr>
                <w:sz w:val="20"/>
                <w:szCs w:val="20"/>
                <w:highlight w:val="yellow"/>
              </w:rPr>
              <w:t>ка</w:t>
            </w:r>
            <w:proofErr w:type="gramEnd"/>
            <w:r w:rsidR="00824586" w:rsidRPr="00EB13CD">
              <w:rPr>
                <w:sz w:val="20"/>
                <w:szCs w:val="20"/>
                <w:highlight w:val="yellow"/>
              </w:rPr>
              <w:t>;</w:t>
            </w:r>
            <w:r w:rsidR="00824586" w:rsidRPr="00EB13CD">
              <w:rPr>
                <w:sz w:val="20"/>
                <w:szCs w:val="20"/>
              </w:rPr>
              <w:t xml:space="preserve"> </w:t>
            </w:r>
          </w:p>
          <w:p w:rsidR="00824586" w:rsidRPr="00EB13CD" w:rsidRDefault="00824586" w:rsidP="0082458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B13CD">
              <w:rPr>
                <w:sz w:val="20"/>
                <w:szCs w:val="20"/>
                <w:highlight w:val="yellow"/>
              </w:rPr>
              <w:t xml:space="preserve">кв.59-спуск воздуха из </w:t>
            </w:r>
            <w:proofErr w:type="gramStart"/>
            <w:r w:rsidRPr="00EB13CD">
              <w:rPr>
                <w:sz w:val="20"/>
                <w:szCs w:val="20"/>
                <w:highlight w:val="yellow"/>
              </w:rPr>
              <w:t>сис</w:t>
            </w:r>
            <w:r w:rsidR="009F26E1">
              <w:rPr>
                <w:sz w:val="20"/>
                <w:szCs w:val="20"/>
                <w:highlight w:val="yellow"/>
              </w:rPr>
              <w:t>-темы</w:t>
            </w:r>
            <w:proofErr w:type="gramEnd"/>
            <w:r w:rsidR="009F26E1">
              <w:rPr>
                <w:sz w:val="20"/>
                <w:szCs w:val="20"/>
                <w:highlight w:val="yellow"/>
              </w:rPr>
              <w:t xml:space="preserve"> ото</w:t>
            </w:r>
            <w:r w:rsidRPr="00EB13CD">
              <w:rPr>
                <w:sz w:val="20"/>
                <w:szCs w:val="20"/>
                <w:highlight w:val="yellow"/>
              </w:rPr>
              <w:t>пле</w:t>
            </w:r>
            <w:r w:rsidR="009F26E1">
              <w:rPr>
                <w:sz w:val="20"/>
                <w:szCs w:val="20"/>
                <w:highlight w:val="yellow"/>
              </w:rPr>
              <w:t>-</w:t>
            </w:r>
            <w:r w:rsidRPr="00EB13CD">
              <w:rPr>
                <w:sz w:val="20"/>
                <w:szCs w:val="20"/>
                <w:highlight w:val="yellow"/>
              </w:rPr>
              <w:t>ния;</w:t>
            </w:r>
          </w:p>
          <w:p w:rsidR="00824586" w:rsidRPr="00EB13CD" w:rsidRDefault="00824586" w:rsidP="0082458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B13CD">
              <w:rPr>
                <w:sz w:val="20"/>
                <w:szCs w:val="20"/>
                <w:highlight w:val="yellow"/>
              </w:rPr>
              <w:t xml:space="preserve">кв.88-утепле-ние </w:t>
            </w:r>
            <w:proofErr w:type="gramStart"/>
            <w:r w:rsidRPr="00EB13CD">
              <w:rPr>
                <w:sz w:val="20"/>
                <w:szCs w:val="20"/>
                <w:highlight w:val="yellow"/>
              </w:rPr>
              <w:t>трубопро-водов</w:t>
            </w:r>
            <w:proofErr w:type="gramEnd"/>
            <w:r w:rsidRPr="00EB13CD">
              <w:rPr>
                <w:sz w:val="20"/>
                <w:szCs w:val="20"/>
                <w:highlight w:val="yellow"/>
              </w:rPr>
              <w:t xml:space="preserve"> отопле-ния в подъез-дах; закрытие чердачных и подвальных окон на зим-ний период;</w:t>
            </w:r>
          </w:p>
          <w:p w:rsidR="00824586" w:rsidRPr="00EB13CD" w:rsidRDefault="00824586" w:rsidP="0082458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B13CD">
              <w:rPr>
                <w:sz w:val="20"/>
                <w:szCs w:val="20"/>
                <w:highlight w:val="yellow"/>
              </w:rPr>
              <w:t xml:space="preserve">кв.9-спуск воздуха из </w:t>
            </w:r>
            <w:proofErr w:type="gramStart"/>
            <w:r w:rsidRPr="00EB13CD">
              <w:rPr>
                <w:sz w:val="20"/>
                <w:szCs w:val="20"/>
                <w:highlight w:val="yellow"/>
              </w:rPr>
              <w:t>сис</w:t>
            </w:r>
            <w:r w:rsidR="009F26E1">
              <w:rPr>
                <w:sz w:val="20"/>
                <w:szCs w:val="20"/>
                <w:highlight w:val="yellow"/>
              </w:rPr>
              <w:t>-темы</w:t>
            </w:r>
            <w:proofErr w:type="gramEnd"/>
            <w:r w:rsidR="009F26E1">
              <w:rPr>
                <w:sz w:val="20"/>
                <w:szCs w:val="20"/>
                <w:highlight w:val="yellow"/>
              </w:rPr>
              <w:t xml:space="preserve"> ото</w:t>
            </w:r>
            <w:r w:rsidRPr="00EB13CD">
              <w:rPr>
                <w:sz w:val="20"/>
                <w:szCs w:val="20"/>
                <w:highlight w:val="yellow"/>
              </w:rPr>
              <w:t>пле</w:t>
            </w:r>
            <w:r w:rsidR="009F26E1">
              <w:rPr>
                <w:sz w:val="20"/>
                <w:szCs w:val="20"/>
                <w:highlight w:val="yellow"/>
              </w:rPr>
              <w:t>-</w:t>
            </w:r>
            <w:r w:rsidRPr="00EB13CD">
              <w:rPr>
                <w:sz w:val="20"/>
                <w:szCs w:val="20"/>
                <w:highlight w:val="yellow"/>
              </w:rPr>
              <w:t>ния;</w:t>
            </w:r>
          </w:p>
          <w:p w:rsidR="00824586" w:rsidRPr="00EB13CD" w:rsidRDefault="00824586" w:rsidP="0082458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B13CD">
              <w:rPr>
                <w:sz w:val="20"/>
                <w:szCs w:val="20"/>
                <w:highlight w:val="yellow"/>
              </w:rPr>
              <w:t xml:space="preserve">кв.38-ремонт стояка </w:t>
            </w:r>
            <w:proofErr w:type="gramStart"/>
            <w:r w:rsidRPr="00EB13CD">
              <w:rPr>
                <w:sz w:val="20"/>
                <w:szCs w:val="20"/>
                <w:highlight w:val="yellow"/>
              </w:rPr>
              <w:t>отоп-ления</w:t>
            </w:r>
            <w:proofErr w:type="gramEnd"/>
            <w:r w:rsidRPr="00EB13CD">
              <w:rPr>
                <w:sz w:val="20"/>
                <w:szCs w:val="20"/>
                <w:highlight w:val="yellow"/>
              </w:rPr>
              <w:t>; спуск воздуха из системы ото-пления;</w:t>
            </w:r>
          </w:p>
          <w:p w:rsidR="006817CF" w:rsidRPr="00EB13CD" w:rsidRDefault="006817CF" w:rsidP="006817C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B13CD">
              <w:rPr>
                <w:sz w:val="20"/>
                <w:szCs w:val="20"/>
                <w:highlight w:val="yellow"/>
              </w:rPr>
              <w:t>кв.</w:t>
            </w:r>
            <w:r w:rsidR="009F26E1">
              <w:rPr>
                <w:sz w:val="20"/>
                <w:szCs w:val="20"/>
                <w:highlight w:val="yellow"/>
              </w:rPr>
              <w:t xml:space="preserve">59-спуск воздуха из </w:t>
            </w:r>
            <w:proofErr w:type="gramStart"/>
            <w:r w:rsidR="009F26E1">
              <w:rPr>
                <w:sz w:val="20"/>
                <w:szCs w:val="20"/>
                <w:highlight w:val="yellow"/>
              </w:rPr>
              <w:t>сис-темы</w:t>
            </w:r>
            <w:proofErr w:type="gramEnd"/>
            <w:r w:rsidR="009F26E1">
              <w:rPr>
                <w:sz w:val="20"/>
                <w:szCs w:val="20"/>
                <w:highlight w:val="yellow"/>
              </w:rPr>
              <w:t xml:space="preserve"> ото</w:t>
            </w:r>
            <w:r w:rsidRPr="00EB13CD">
              <w:rPr>
                <w:sz w:val="20"/>
                <w:szCs w:val="20"/>
                <w:highlight w:val="yellow"/>
              </w:rPr>
              <w:t>пле</w:t>
            </w:r>
            <w:r w:rsidR="009F26E1">
              <w:rPr>
                <w:sz w:val="20"/>
                <w:szCs w:val="20"/>
                <w:highlight w:val="yellow"/>
              </w:rPr>
              <w:t>-</w:t>
            </w:r>
            <w:r w:rsidRPr="00EB13CD">
              <w:rPr>
                <w:sz w:val="20"/>
                <w:szCs w:val="20"/>
                <w:highlight w:val="yellow"/>
              </w:rPr>
              <w:t>ния в подъез</w:t>
            </w:r>
            <w:r w:rsidR="009F26E1">
              <w:rPr>
                <w:sz w:val="20"/>
                <w:szCs w:val="20"/>
                <w:highlight w:val="yellow"/>
              </w:rPr>
              <w:t>-</w:t>
            </w:r>
            <w:r w:rsidRPr="00EB13CD">
              <w:rPr>
                <w:sz w:val="20"/>
                <w:szCs w:val="20"/>
                <w:highlight w:val="yellow"/>
              </w:rPr>
              <w:t>де;</w:t>
            </w:r>
          </w:p>
          <w:p w:rsidR="006817CF" w:rsidRPr="00EB13CD" w:rsidRDefault="006817CF" w:rsidP="006817C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B13CD">
              <w:rPr>
                <w:sz w:val="20"/>
                <w:szCs w:val="20"/>
                <w:highlight w:val="yellow"/>
              </w:rPr>
              <w:t xml:space="preserve">кв.38-спуск воздуха из системы </w:t>
            </w:r>
            <w:proofErr w:type="gramStart"/>
            <w:r w:rsidRPr="00EB13CD">
              <w:rPr>
                <w:sz w:val="20"/>
                <w:szCs w:val="20"/>
                <w:highlight w:val="yellow"/>
              </w:rPr>
              <w:t>ото-пления</w:t>
            </w:r>
            <w:proofErr w:type="gramEnd"/>
            <w:r w:rsidRPr="00EB13CD">
              <w:rPr>
                <w:sz w:val="20"/>
                <w:szCs w:val="20"/>
                <w:highlight w:val="yellow"/>
              </w:rPr>
              <w:t>;</w:t>
            </w:r>
          </w:p>
          <w:p w:rsidR="00EE0CF2" w:rsidRPr="00EB13CD" w:rsidRDefault="00EE0CF2" w:rsidP="00EE0CF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B13CD">
              <w:rPr>
                <w:sz w:val="20"/>
                <w:szCs w:val="20"/>
                <w:highlight w:val="yellow"/>
              </w:rPr>
              <w:t xml:space="preserve">кв.9,39-спуск воздуха из системы </w:t>
            </w:r>
            <w:proofErr w:type="gramStart"/>
            <w:r w:rsidRPr="00EB13CD">
              <w:rPr>
                <w:sz w:val="20"/>
                <w:szCs w:val="20"/>
                <w:highlight w:val="yellow"/>
              </w:rPr>
              <w:t>ото-пления</w:t>
            </w:r>
            <w:proofErr w:type="gramEnd"/>
            <w:r w:rsidRPr="00EB13CD">
              <w:rPr>
                <w:sz w:val="20"/>
                <w:szCs w:val="20"/>
                <w:highlight w:val="yellow"/>
              </w:rPr>
              <w:t>;</w:t>
            </w:r>
          </w:p>
          <w:p w:rsidR="00EE0CF2" w:rsidRPr="00EB13CD" w:rsidRDefault="009F26E1" w:rsidP="00EE0CF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кв.59-обсле</w:t>
            </w:r>
            <w:r w:rsidR="00EE0CF2" w:rsidRPr="00EB13CD">
              <w:rPr>
                <w:sz w:val="20"/>
                <w:szCs w:val="20"/>
                <w:highlight w:val="yellow"/>
              </w:rPr>
              <w:t>до</w:t>
            </w:r>
            <w:r>
              <w:rPr>
                <w:sz w:val="20"/>
                <w:szCs w:val="20"/>
                <w:highlight w:val="yellow"/>
              </w:rPr>
              <w:t xml:space="preserve">-вание </w:t>
            </w:r>
            <w:proofErr w:type="gramStart"/>
            <w:r>
              <w:rPr>
                <w:sz w:val="20"/>
                <w:szCs w:val="20"/>
                <w:highlight w:val="yellow"/>
              </w:rPr>
              <w:t>ра</w:t>
            </w:r>
            <w:r w:rsidR="00EE0CF2" w:rsidRPr="00EB13CD">
              <w:rPr>
                <w:sz w:val="20"/>
                <w:szCs w:val="20"/>
                <w:highlight w:val="yellow"/>
              </w:rPr>
              <w:t>диа</w:t>
            </w:r>
            <w:r>
              <w:rPr>
                <w:sz w:val="20"/>
                <w:szCs w:val="20"/>
                <w:highlight w:val="yellow"/>
              </w:rPr>
              <w:t>-тора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отоп</w:t>
            </w:r>
            <w:r w:rsidR="00EE0CF2" w:rsidRPr="00EB13CD">
              <w:rPr>
                <w:sz w:val="20"/>
                <w:szCs w:val="20"/>
                <w:highlight w:val="yellow"/>
              </w:rPr>
              <w:t>ле</w:t>
            </w:r>
            <w:r>
              <w:rPr>
                <w:sz w:val="20"/>
                <w:szCs w:val="20"/>
                <w:highlight w:val="yellow"/>
              </w:rPr>
              <w:t>-</w:t>
            </w:r>
            <w:r w:rsidR="00EE0CF2" w:rsidRPr="00EB13CD">
              <w:rPr>
                <w:sz w:val="20"/>
                <w:szCs w:val="20"/>
                <w:highlight w:val="yellow"/>
              </w:rPr>
              <w:t>ни</w:t>
            </w:r>
            <w:r w:rsidR="0002664C" w:rsidRPr="00EB13CD">
              <w:rPr>
                <w:sz w:val="20"/>
                <w:szCs w:val="20"/>
                <w:highlight w:val="yellow"/>
              </w:rPr>
              <w:t>я в подъ-езде (радиа-тор отопления работа</w:t>
            </w:r>
            <w:r w:rsidR="00EE0CF2" w:rsidRPr="00EB13CD">
              <w:rPr>
                <w:sz w:val="20"/>
                <w:szCs w:val="20"/>
                <w:highlight w:val="yellow"/>
              </w:rPr>
              <w:t>ет);</w:t>
            </w:r>
          </w:p>
          <w:p w:rsidR="00EE0CF2" w:rsidRPr="00EB13CD" w:rsidRDefault="00EE0CF2" w:rsidP="00EE0CF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 w:rsidRPr="00EB13CD">
              <w:rPr>
                <w:sz w:val="20"/>
                <w:szCs w:val="20"/>
                <w:highlight w:val="yellow"/>
              </w:rPr>
              <w:t xml:space="preserve">кв.9-обследо-вание </w:t>
            </w:r>
            <w:proofErr w:type="gramStart"/>
            <w:r w:rsidRPr="00EB13CD">
              <w:rPr>
                <w:sz w:val="20"/>
                <w:szCs w:val="20"/>
                <w:highlight w:val="yellow"/>
              </w:rPr>
              <w:t>радиа-тора</w:t>
            </w:r>
            <w:proofErr w:type="gramEnd"/>
            <w:r w:rsidRPr="00EB13CD">
              <w:rPr>
                <w:sz w:val="20"/>
                <w:szCs w:val="20"/>
                <w:highlight w:val="yellow"/>
              </w:rPr>
              <w:t xml:space="preserve"> отопле-ния в квар-тире (радиа-торы отопле-ния тёплые);</w:t>
            </w:r>
          </w:p>
          <w:p w:rsidR="00EE0CF2" w:rsidRPr="00EB13CD" w:rsidRDefault="00EE0CF2" w:rsidP="00EE0CF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 w:rsidRPr="00EB13CD">
              <w:rPr>
                <w:sz w:val="20"/>
                <w:szCs w:val="20"/>
                <w:highlight w:val="yellow"/>
              </w:rPr>
              <w:t xml:space="preserve">кв.8-ремонт задвижек </w:t>
            </w:r>
            <w:proofErr w:type="gramStart"/>
            <w:r w:rsidRPr="00EB13CD">
              <w:rPr>
                <w:sz w:val="20"/>
                <w:szCs w:val="20"/>
                <w:highlight w:val="yellow"/>
              </w:rPr>
              <w:t>отоп</w:t>
            </w:r>
            <w:r w:rsidR="009F26E1">
              <w:rPr>
                <w:sz w:val="20"/>
                <w:szCs w:val="20"/>
                <w:highlight w:val="yellow"/>
              </w:rPr>
              <w:t>-</w:t>
            </w:r>
            <w:r w:rsidRPr="00EB13CD">
              <w:rPr>
                <w:sz w:val="20"/>
                <w:szCs w:val="20"/>
                <w:highlight w:val="yellow"/>
              </w:rPr>
              <w:t>ления</w:t>
            </w:r>
            <w:proofErr w:type="gramEnd"/>
            <w:r w:rsidRPr="00EB13CD">
              <w:rPr>
                <w:sz w:val="20"/>
                <w:szCs w:val="20"/>
                <w:highlight w:val="yellow"/>
              </w:rPr>
              <w:t xml:space="preserve"> в под</w:t>
            </w:r>
            <w:r w:rsidR="009F26E1">
              <w:rPr>
                <w:sz w:val="20"/>
                <w:szCs w:val="20"/>
                <w:highlight w:val="yellow"/>
              </w:rPr>
              <w:t>-</w:t>
            </w:r>
            <w:r w:rsidRPr="00EB13CD">
              <w:rPr>
                <w:sz w:val="20"/>
                <w:szCs w:val="20"/>
                <w:highlight w:val="yellow"/>
              </w:rPr>
              <w:t>вальном поме</w:t>
            </w:r>
            <w:r w:rsidR="009F26E1">
              <w:rPr>
                <w:sz w:val="20"/>
                <w:szCs w:val="20"/>
                <w:highlight w:val="yellow"/>
              </w:rPr>
              <w:t>-</w:t>
            </w:r>
            <w:r w:rsidRPr="00EB13CD">
              <w:rPr>
                <w:sz w:val="20"/>
                <w:szCs w:val="20"/>
                <w:highlight w:val="yellow"/>
              </w:rPr>
              <w:t>щении; дезин</w:t>
            </w:r>
            <w:r w:rsidR="009F26E1">
              <w:rPr>
                <w:sz w:val="20"/>
                <w:szCs w:val="20"/>
                <w:highlight w:val="yellow"/>
              </w:rPr>
              <w:t>-</w:t>
            </w:r>
            <w:r w:rsidRPr="00EB13CD">
              <w:rPr>
                <w:sz w:val="20"/>
                <w:szCs w:val="20"/>
                <w:highlight w:val="yellow"/>
              </w:rPr>
              <w:t>секация под</w:t>
            </w:r>
            <w:r w:rsidR="009F26E1">
              <w:rPr>
                <w:sz w:val="20"/>
                <w:szCs w:val="20"/>
                <w:highlight w:val="yellow"/>
              </w:rPr>
              <w:t>-</w:t>
            </w:r>
            <w:r w:rsidRPr="00EB13CD">
              <w:rPr>
                <w:sz w:val="20"/>
                <w:szCs w:val="20"/>
                <w:highlight w:val="yellow"/>
              </w:rPr>
              <w:t>вального поме</w:t>
            </w:r>
            <w:r w:rsidR="009F26E1">
              <w:rPr>
                <w:sz w:val="20"/>
                <w:szCs w:val="20"/>
                <w:highlight w:val="yellow"/>
              </w:rPr>
              <w:t>-</w:t>
            </w:r>
            <w:r w:rsidRPr="00EB13CD">
              <w:rPr>
                <w:sz w:val="20"/>
                <w:szCs w:val="20"/>
                <w:highlight w:val="yellow"/>
              </w:rPr>
              <w:t>щения;</w:t>
            </w:r>
          </w:p>
          <w:p w:rsidR="00537E53" w:rsidRPr="00EB13CD" w:rsidRDefault="00537E53" w:rsidP="00EE0CF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 w:rsidRPr="00EB13CD">
              <w:rPr>
                <w:sz w:val="20"/>
                <w:szCs w:val="20"/>
                <w:highlight w:val="yellow"/>
              </w:rPr>
              <w:t xml:space="preserve">кв.42-спуск воздуха из </w:t>
            </w:r>
            <w:proofErr w:type="gramStart"/>
            <w:r w:rsidRPr="00EB13CD">
              <w:rPr>
                <w:sz w:val="20"/>
                <w:szCs w:val="20"/>
                <w:highlight w:val="yellow"/>
              </w:rPr>
              <w:t>сис-темы</w:t>
            </w:r>
            <w:proofErr w:type="gramEnd"/>
            <w:r w:rsidRPr="00EB13CD">
              <w:rPr>
                <w:sz w:val="20"/>
                <w:szCs w:val="20"/>
                <w:highlight w:val="yellow"/>
              </w:rPr>
              <w:t xml:space="preserve"> отопле-ния в кварти</w:t>
            </w:r>
            <w:r w:rsidR="00524CF5" w:rsidRPr="00EB13CD">
              <w:rPr>
                <w:sz w:val="20"/>
                <w:szCs w:val="20"/>
                <w:highlight w:val="yellow"/>
              </w:rPr>
              <w:t>-</w:t>
            </w:r>
            <w:r w:rsidRPr="00EB13CD">
              <w:rPr>
                <w:sz w:val="20"/>
                <w:szCs w:val="20"/>
                <w:highlight w:val="yellow"/>
              </w:rPr>
              <w:t>ре;</w:t>
            </w:r>
          </w:p>
          <w:p w:rsidR="00524CF5" w:rsidRPr="00EB13CD" w:rsidRDefault="00524CF5" w:rsidP="00524CF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 w:rsidRPr="00EB13CD">
              <w:rPr>
                <w:sz w:val="20"/>
                <w:szCs w:val="20"/>
                <w:highlight w:val="yellow"/>
              </w:rPr>
              <w:t xml:space="preserve">кв.25-спуск воздуха из </w:t>
            </w:r>
            <w:proofErr w:type="gramStart"/>
            <w:r w:rsidRPr="00EB13CD">
              <w:rPr>
                <w:sz w:val="20"/>
                <w:szCs w:val="20"/>
                <w:highlight w:val="yellow"/>
              </w:rPr>
              <w:t>сис-темы</w:t>
            </w:r>
            <w:proofErr w:type="gramEnd"/>
            <w:r w:rsidRPr="00EB13CD">
              <w:rPr>
                <w:sz w:val="20"/>
                <w:szCs w:val="20"/>
                <w:highlight w:val="yellow"/>
              </w:rPr>
              <w:t xml:space="preserve"> отопле-ния в кварти-ре;</w:t>
            </w:r>
          </w:p>
          <w:p w:rsidR="0094616C" w:rsidRPr="00EB13CD" w:rsidRDefault="0094616C" w:rsidP="0094616C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 w:rsidRPr="00EB13CD">
              <w:rPr>
                <w:sz w:val="20"/>
                <w:szCs w:val="20"/>
                <w:highlight w:val="yellow"/>
              </w:rPr>
              <w:t xml:space="preserve">кв.75-спуск воздуха из </w:t>
            </w:r>
            <w:proofErr w:type="gramStart"/>
            <w:r w:rsidRPr="00EB13CD">
              <w:rPr>
                <w:sz w:val="20"/>
                <w:szCs w:val="20"/>
                <w:highlight w:val="yellow"/>
              </w:rPr>
              <w:t>сис-темы</w:t>
            </w:r>
            <w:proofErr w:type="gramEnd"/>
            <w:r w:rsidRPr="00EB13CD">
              <w:rPr>
                <w:sz w:val="20"/>
                <w:szCs w:val="20"/>
                <w:highlight w:val="yellow"/>
              </w:rPr>
              <w:t xml:space="preserve"> отопле-ния в подъез-де;</w:t>
            </w:r>
          </w:p>
          <w:p w:rsidR="0002664C" w:rsidRPr="00EB13CD" w:rsidRDefault="0002664C" w:rsidP="0094616C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 w:rsidRPr="00EB13CD">
              <w:rPr>
                <w:sz w:val="20"/>
                <w:szCs w:val="20"/>
                <w:highlight w:val="yellow"/>
              </w:rPr>
              <w:t>кв.58-чистка стояка ХВС; замена водо-счётчика;</w:t>
            </w:r>
          </w:p>
          <w:p w:rsidR="0002664C" w:rsidRDefault="0002664C" w:rsidP="0094616C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 w:rsidRPr="00EB13CD">
              <w:rPr>
                <w:sz w:val="20"/>
                <w:szCs w:val="20"/>
                <w:highlight w:val="yellow"/>
              </w:rPr>
              <w:t xml:space="preserve">кв.87-дезинсе-кация, </w:t>
            </w:r>
            <w:proofErr w:type="gramStart"/>
            <w:r w:rsidRPr="00EB13CD">
              <w:rPr>
                <w:sz w:val="20"/>
                <w:szCs w:val="20"/>
                <w:highlight w:val="yellow"/>
              </w:rPr>
              <w:t>дерати-зация</w:t>
            </w:r>
            <w:proofErr w:type="gramEnd"/>
            <w:r w:rsidRPr="00EB13CD">
              <w:rPr>
                <w:sz w:val="20"/>
                <w:szCs w:val="20"/>
                <w:highlight w:val="yellow"/>
              </w:rPr>
              <w:t xml:space="preserve"> подваль-ного помеще-ния;</w:t>
            </w:r>
          </w:p>
          <w:p w:rsidR="009F26E1" w:rsidRDefault="009F26E1" w:rsidP="0094616C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кв.53-обследо-вание </w:t>
            </w:r>
            <w:proofErr w:type="gramStart"/>
            <w:r>
              <w:rPr>
                <w:sz w:val="20"/>
                <w:szCs w:val="20"/>
                <w:highlight w:val="yellow"/>
              </w:rPr>
              <w:t>радиа-торов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отопле-ния (радиато-ры на обрат-ке);</w:t>
            </w:r>
          </w:p>
          <w:p w:rsidR="0009732D" w:rsidRDefault="0009732D" w:rsidP="0094616C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кв.42,45,48-</w:t>
            </w:r>
            <w:proofErr w:type="gramStart"/>
            <w:r>
              <w:rPr>
                <w:sz w:val="20"/>
                <w:szCs w:val="20"/>
                <w:highlight w:val="yellow"/>
              </w:rPr>
              <w:t>за-мена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стояка ХВС; демон-таж трубы ХВС;</w:t>
            </w:r>
          </w:p>
          <w:p w:rsidR="00C61602" w:rsidRPr="00EB13CD" w:rsidRDefault="00C61602" w:rsidP="0094616C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кв.2-спуск </w:t>
            </w:r>
            <w:proofErr w:type="gramStart"/>
            <w:r>
              <w:rPr>
                <w:sz w:val="20"/>
                <w:szCs w:val="20"/>
                <w:highlight w:val="yellow"/>
              </w:rPr>
              <w:t>воз-духа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из систе-мы отопления;</w:t>
            </w:r>
          </w:p>
          <w:p w:rsidR="00B43FE7" w:rsidRDefault="00B43FE7" w:rsidP="00B43FE7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кв.10-спуск воздуха из </w:t>
            </w:r>
            <w:proofErr w:type="gramStart"/>
            <w:r>
              <w:rPr>
                <w:sz w:val="20"/>
                <w:szCs w:val="20"/>
                <w:highlight w:val="yellow"/>
              </w:rPr>
              <w:t>сис-темы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отопле-ния;</w:t>
            </w:r>
          </w:p>
          <w:p w:rsidR="006B2502" w:rsidRDefault="006B2502" w:rsidP="00B43FE7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кв.10,14-спуск воздуха из системы </w:t>
            </w:r>
            <w:proofErr w:type="gramStart"/>
            <w:r>
              <w:rPr>
                <w:sz w:val="20"/>
                <w:szCs w:val="20"/>
                <w:highlight w:val="yellow"/>
              </w:rPr>
              <w:t>отоп-ления</w:t>
            </w:r>
            <w:proofErr w:type="gramEnd"/>
            <w:r>
              <w:rPr>
                <w:sz w:val="20"/>
                <w:szCs w:val="20"/>
                <w:highlight w:val="yellow"/>
              </w:rPr>
              <w:t>;</w:t>
            </w:r>
          </w:p>
          <w:p w:rsidR="006B2502" w:rsidRPr="00EB13CD" w:rsidRDefault="006B2502" w:rsidP="00B43FE7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кв.100-частич-ная замена стояка </w:t>
            </w:r>
            <w:proofErr w:type="gramStart"/>
            <w:r>
              <w:rPr>
                <w:sz w:val="20"/>
                <w:szCs w:val="20"/>
                <w:highlight w:val="yellow"/>
              </w:rPr>
              <w:t>отоп-</w:t>
            </w:r>
            <w:r w:rsidR="006C4B79">
              <w:rPr>
                <w:sz w:val="20"/>
                <w:szCs w:val="20"/>
                <w:highlight w:val="yellow"/>
              </w:rPr>
              <w:t>л</w:t>
            </w:r>
            <w:r>
              <w:rPr>
                <w:sz w:val="20"/>
                <w:szCs w:val="20"/>
                <w:highlight w:val="yellow"/>
              </w:rPr>
              <w:t>ения</w:t>
            </w:r>
            <w:proofErr w:type="gramEnd"/>
            <w:r>
              <w:rPr>
                <w:sz w:val="20"/>
                <w:szCs w:val="20"/>
                <w:highlight w:val="yellow"/>
              </w:rPr>
              <w:t>;</w:t>
            </w:r>
          </w:p>
          <w:p w:rsidR="006C4B79" w:rsidRDefault="006C4B79" w:rsidP="006C4B79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кв.10-спуск воздуха из </w:t>
            </w:r>
            <w:proofErr w:type="gramStart"/>
            <w:r>
              <w:rPr>
                <w:sz w:val="20"/>
                <w:szCs w:val="20"/>
                <w:highlight w:val="yellow"/>
              </w:rPr>
              <w:t>сис-темы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отопле-ния;</w:t>
            </w:r>
          </w:p>
          <w:p w:rsidR="0041570E" w:rsidRDefault="0041570E" w:rsidP="0041570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кв.2-спуск воздуха из </w:t>
            </w:r>
            <w:proofErr w:type="gramStart"/>
            <w:r>
              <w:rPr>
                <w:sz w:val="20"/>
                <w:szCs w:val="20"/>
                <w:highlight w:val="yellow"/>
              </w:rPr>
              <w:t>сис-темы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отопле-ния;</w:t>
            </w:r>
          </w:p>
          <w:p w:rsidR="007F2A2C" w:rsidRDefault="007F2A2C" w:rsidP="0041570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кв.64-установ-ка клапана на </w:t>
            </w:r>
            <w:proofErr w:type="gramStart"/>
            <w:r>
              <w:rPr>
                <w:sz w:val="20"/>
                <w:szCs w:val="20"/>
                <w:highlight w:val="yellow"/>
              </w:rPr>
              <w:t>канализацион</w:t>
            </w:r>
            <w:r w:rsidR="000A16F2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>ный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стояк;</w:t>
            </w:r>
          </w:p>
          <w:p w:rsidR="000A16F2" w:rsidRDefault="000A16F2" w:rsidP="000A16F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кв.10-спуск воздуха из </w:t>
            </w:r>
            <w:proofErr w:type="gramStart"/>
            <w:r>
              <w:rPr>
                <w:sz w:val="20"/>
                <w:szCs w:val="20"/>
                <w:highlight w:val="yellow"/>
              </w:rPr>
              <w:t>сис-темы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отопле-ния;</w:t>
            </w:r>
          </w:p>
          <w:p w:rsidR="00BB3E2B" w:rsidRDefault="00BB3E2B" w:rsidP="00BB3E2B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кв.14-спуск воздуха из </w:t>
            </w:r>
            <w:proofErr w:type="gramStart"/>
            <w:r>
              <w:rPr>
                <w:sz w:val="20"/>
                <w:szCs w:val="20"/>
                <w:highlight w:val="yellow"/>
              </w:rPr>
              <w:t>сис-темы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отопле-ния;</w:t>
            </w:r>
          </w:p>
          <w:p w:rsidR="001226DB" w:rsidRDefault="001226DB" w:rsidP="001226DB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кв.9-спуск </w:t>
            </w:r>
            <w:proofErr w:type="gramStart"/>
            <w:r>
              <w:rPr>
                <w:sz w:val="20"/>
                <w:szCs w:val="20"/>
                <w:highlight w:val="yellow"/>
              </w:rPr>
              <w:t>воз-</w:t>
            </w:r>
            <w:r w:rsidR="0045502A">
              <w:rPr>
                <w:sz w:val="20"/>
                <w:szCs w:val="20"/>
                <w:highlight w:val="yellow"/>
              </w:rPr>
              <w:t>духа</w:t>
            </w:r>
            <w:proofErr w:type="gramEnd"/>
            <w:r w:rsidR="0045502A">
              <w:rPr>
                <w:sz w:val="20"/>
                <w:szCs w:val="20"/>
                <w:highlight w:val="yellow"/>
              </w:rPr>
              <w:t xml:space="preserve"> из систе-мы отопле</w:t>
            </w:r>
            <w:r>
              <w:rPr>
                <w:sz w:val="20"/>
                <w:szCs w:val="20"/>
                <w:highlight w:val="yellow"/>
              </w:rPr>
              <w:t>ния;</w:t>
            </w:r>
          </w:p>
          <w:p w:rsidR="00546055" w:rsidRDefault="00546055" w:rsidP="001226DB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кв.2-обследо-вание системы отопления в квартире;</w:t>
            </w:r>
          </w:p>
          <w:p w:rsidR="00905C19" w:rsidRDefault="00905C19" w:rsidP="001226DB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кв.71-замена крана на </w:t>
            </w:r>
            <w:proofErr w:type="gramStart"/>
            <w:r>
              <w:rPr>
                <w:sz w:val="20"/>
                <w:szCs w:val="20"/>
                <w:highlight w:val="yellow"/>
              </w:rPr>
              <w:t>стоя-ке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ХВС;</w:t>
            </w:r>
          </w:p>
          <w:p w:rsidR="003A0E51" w:rsidRDefault="003A0E51" w:rsidP="001226DB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кв.64-ремонт соединения ка-нализационно-го стояка;</w:t>
            </w:r>
          </w:p>
          <w:p w:rsidR="00787BDE" w:rsidRDefault="00787BDE" w:rsidP="00787BD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кв.10-спуск воздуха из системы </w:t>
            </w:r>
            <w:proofErr w:type="gramStart"/>
            <w:r>
              <w:rPr>
                <w:sz w:val="20"/>
                <w:szCs w:val="20"/>
                <w:highlight w:val="yellow"/>
              </w:rPr>
              <w:t>отоп-ления</w:t>
            </w:r>
            <w:proofErr w:type="gramEnd"/>
            <w:r>
              <w:rPr>
                <w:sz w:val="20"/>
                <w:szCs w:val="20"/>
                <w:highlight w:val="yellow"/>
              </w:rPr>
              <w:t>;</w:t>
            </w:r>
          </w:p>
          <w:p w:rsidR="001226DB" w:rsidRDefault="001226DB" w:rsidP="00BB3E2B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94616C" w:rsidRDefault="0094616C" w:rsidP="0094616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EE0CF2" w:rsidRDefault="00EE0CF2" w:rsidP="00EE0CF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6817CF" w:rsidRDefault="006817CF" w:rsidP="008245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24586" w:rsidRDefault="00824586" w:rsidP="008245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24586" w:rsidRDefault="00824586" w:rsidP="00435EA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707E8A" w:rsidRDefault="00707E8A" w:rsidP="00707E8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707E8A" w:rsidRDefault="00707E8A" w:rsidP="00707E8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707E8A" w:rsidRDefault="00707E8A" w:rsidP="003F106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CC5" w:rsidRPr="009F26E1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 w:rsidRPr="009F26E1">
              <w:rPr>
                <w:sz w:val="20"/>
                <w:szCs w:val="20"/>
                <w:shd w:val="clear" w:color="auto" w:fill="FFFF00"/>
              </w:rPr>
              <w:t>01.09.16</w:t>
            </w:r>
          </w:p>
          <w:p w:rsidR="00BF4CC5" w:rsidRPr="009F26E1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 w:rsidRPr="009F26E1">
              <w:rPr>
                <w:sz w:val="20"/>
                <w:szCs w:val="20"/>
                <w:shd w:val="clear" w:color="auto" w:fill="FFFF00"/>
              </w:rPr>
              <w:t>01.09.16</w:t>
            </w:r>
          </w:p>
          <w:p w:rsidR="00BF4CC5" w:rsidRPr="009F26E1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 w:rsidRPr="009F26E1">
              <w:rPr>
                <w:sz w:val="20"/>
                <w:szCs w:val="20"/>
                <w:shd w:val="clear" w:color="auto" w:fill="FFFF00"/>
              </w:rPr>
              <w:t>02.09.16</w:t>
            </w:r>
          </w:p>
          <w:p w:rsidR="00BF4CC5" w:rsidRPr="009F26E1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 w:rsidRPr="009F26E1">
              <w:rPr>
                <w:sz w:val="20"/>
                <w:szCs w:val="20"/>
                <w:shd w:val="clear" w:color="auto" w:fill="FFFF00"/>
              </w:rPr>
              <w:t>06.09.16</w:t>
            </w:r>
          </w:p>
          <w:p w:rsidR="00BF4CC5" w:rsidRPr="009F26E1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 w:rsidRPr="009F26E1">
              <w:rPr>
                <w:sz w:val="20"/>
                <w:szCs w:val="20"/>
                <w:shd w:val="clear" w:color="auto" w:fill="FFFF00"/>
              </w:rPr>
              <w:t>09.09.16</w:t>
            </w:r>
          </w:p>
          <w:p w:rsidR="00BF4CC5" w:rsidRPr="009F26E1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F106A" w:rsidRPr="009F26E1" w:rsidRDefault="003F106A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F106A" w:rsidRPr="009F26E1" w:rsidRDefault="003F106A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 w:rsidRPr="009F26E1">
              <w:rPr>
                <w:sz w:val="20"/>
                <w:szCs w:val="20"/>
                <w:shd w:val="clear" w:color="auto" w:fill="FFFF00"/>
              </w:rPr>
              <w:t>09.09.16</w:t>
            </w:r>
          </w:p>
          <w:p w:rsidR="00BF4CC5" w:rsidRPr="009F26E1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F106A" w:rsidRPr="009F26E1" w:rsidRDefault="003F106A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 w:rsidRPr="009F26E1">
              <w:rPr>
                <w:sz w:val="20"/>
                <w:szCs w:val="20"/>
                <w:shd w:val="clear" w:color="auto" w:fill="FFFF00"/>
              </w:rPr>
              <w:t>12.09.16</w:t>
            </w:r>
          </w:p>
          <w:p w:rsidR="003F106A" w:rsidRPr="009F26E1" w:rsidRDefault="003F106A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 w:rsidRPr="009F26E1">
              <w:rPr>
                <w:sz w:val="20"/>
                <w:szCs w:val="20"/>
                <w:shd w:val="clear" w:color="auto" w:fill="FFFF00"/>
              </w:rPr>
              <w:t>21.09.16</w:t>
            </w:r>
          </w:p>
          <w:p w:rsidR="00BF4CC5" w:rsidRPr="009F26E1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C19A8" w:rsidRPr="009F26E1" w:rsidRDefault="00BC19A8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 w:rsidRPr="009F26E1">
              <w:rPr>
                <w:sz w:val="20"/>
                <w:szCs w:val="20"/>
                <w:shd w:val="clear" w:color="auto" w:fill="FFFF00"/>
              </w:rPr>
              <w:t>21.09.16</w:t>
            </w:r>
          </w:p>
          <w:p w:rsidR="00BF4CC5" w:rsidRPr="009F26E1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C19A8" w:rsidRPr="009F26E1" w:rsidRDefault="00BC19A8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 w:rsidRPr="009F26E1">
              <w:rPr>
                <w:sz w:val="20"/>
                <w:szCs w:val="20"/>
                <w:shd w:val="clear" w:color="auto" w:fill="FFFF00"/>
              </w:rPr>
              <w:t>21.09.16</w:t>
            </w:r>
          </w:p>
          <w:p w:rsidR="00BF4CC5" w:rsidRPr="009F26E1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 w:rsidRPr="009F26E1">
              <w:rPr>
                <w:sz w:val="20"/>
                <w:szCs w:val="20"/>
                <w:shd w:val="clear" w:color="auto" w:fill="FFFF00"/>
              </w:rPr>
              <w:t>21.09.16</w:t>
            </w:r>
          </w:p>
          <w:p w:rsidR="00BF4CC5" w:rsidRPr="009F26E1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C19A8" w:rsidRPr="009F26E1" w:rsidRDefault="00BC19A8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2681F" w:rsidRPr="009F26E1" w:rsidRDefault="0032681F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 w:rsidRPr="009F26E1">
              <w:rPr>
                <w:sz w:val="20"/>
                <w:szCs w:val="20"/>
                <w:shd w:val="clear" w:color="auto" w:fill="FFFF00"/>
              </w:rPr>
              <w:t>22.09.16</w:t>
            </w:r>
          </w:p>
          <w:p w:rsidR="00BF4CC5" w:rsidRPr="009F26E1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07E8A" w:rsidRPr="009F26E1" w:rsidRDefault="00707E8A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07E8A" w:rsidRPr="009F26E1" w:rsidRDefault="00707E8A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 w:rsidRPr="009F26E1">
              <w:rPr>
                <w:sz w:val="20"/>
                <w:szCs w:val="20"/>
                <w:shd w:val="clear" w:color="auto" w:fill="FFFF00"/>
              </w:rPr>
              <w:t>27.09.16</w:t>
            </w:r>
          </w:p>
          <w:p w:rsidR="00BF4CC5" w:rsidRPr="009F26E1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 w:rsidRPr="009F26E1">
              <w:rPr>
                <w:sz w:val="20"/>
                <w:szCs w:val="20"/>
                <w:shd w:val="clear" w:color="auto" w:fill="FFFF00"/>
              </w:rPr>
              <w:t>27.09.16</w:t>
            </w:r>
          </w:p>
          <w:p w:rsidR="00BF4CC5" w:rsidRPr="009F26E1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07E8A" w:rsidRPr="009F26E1" w:rsidRDefault="00707E8A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 w:rsidRPr="009F26E1">
              <w:rPr>
                <w:sz w:val="20"/>
                <w:szCs w:val="20"/>
                <w:shd w:val="clear" w:color="auto" w:fill="FFFF00"/>
              </w:rPr>
              <w:t>30.09.16</w:t>
            </w:r>
          </w:p>
          <w:p w:rsidR="00BF4CC5" w:rsidRPr="009F26E1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707E8A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 w:rsidRPr="009F26E1">
              <w:rPr>
                <w:sz w:val="20"/>
                <w:szCs w:val="20"/>
                <w:shd w:val="clear" w:color="auto" w:fill="FFFF00"/>
              </w:rPr>
              <w:t>30.09.16</w:t>
            </w:r>
          </w:p>
          <w:p w:rsidR="00BF4CC5" w:rsidRPr="009F26E1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07E8A" w:rsidRPr="009F26E1" w:rsidRDefault="00707E8A" w:rsidP="0002664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07E8A" w:rsidRPr="009F26E1" w:rsidRDefault="00707E8A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07E8A" w:rsidRPr="009F26E1" w:rsidRDefault="00707E8A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 w:rsidRPr="009F26E1">
              <w:rPr>
                <w:sz w:val="20"/>
                <w:szCs w:val="20"/>
                <w:shd w:val="clear" w:color="auto" w:fill="FFFF00"/>
              </w:rPr>
              <w:t>06.10.16</w:t>
            </w:r>
          </w:p>
          <w:p w:rsidR="00BF4CC5" w:rsidRPr="009F26E1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07E8A" w:rsidRPr="009F26E1" w:rsidRDefault="00707E8A" w:rsidP="009F26E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 w:rsidRPr="009F26E1">
              <w:rPr>
                <w:sz w:val="20"/>
                <w:szCs w:val="20"/>
                <w:shd w:val="clear" w:color="auto" w:fill="FFFF00"/>
              </w:rPr>
              <w:t>06.10.16</w:t>
            </w:r>
          </w:p>
          <w:p w:rsidR="00BF4CC5" w:rsidRPr="009F26E1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435EAB" w:rsidRPr="009F26E1" w:rsidRDefault="00435EAB" w:rsidP="0002664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 w:rsidRPr="009F26E1">
              <w:rPr>
                <w:sz w:val="20"/>
                <w:szCs w:val="20"/>
                <w:shd w:val="clear" w:color="auto" w:fill="FFFF00"/>
              </w:rPr>
              <w:t>07.10.16</w:t>
            </w:r>
          </w:p>
          <w:p w:rsidR="00BF4CC5" w:rsidRPr="009F26E1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435EAB" w:rsidRPr="009F26E1" w:rsidRDefault="00435EAB" w:rsidP="009F26E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 w:rsidRPr="009F26E1">
              <w:rPr>
                <w:sz w:val="20"/>
                <w:szCs w:val="20"/>
                <w:shd w:val="clear" w:color="auto" w:fill="FFFF00"/>
              </w:rPr>
              <w:t>10.10.16</w:t>
            </w:r>
          </w:p>
          <w:p w:rsidR="00BF4CC5" w:rsidRPr="009F26E1" w:rsidRDefault="00BF4CC5" w:rsidP="0002664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817CF" w:rsidRPr="009F26E1" w:rsidRDefault="006817CF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 w:rsidRPr="009F26E1">
              <w:rPr>
                <w:sz w:val="20"/>
                <w:szCs w:val="20"/>
                <w:shd w:val="clear" w:color="auto" w:fill="FFFF00"/>
              </w:rPr>
              <w:t>10.10.16</w:t>
            </w:r>
          </w:p>
          <w:p w:rsidR="00BF4CC5" w:rsidRPr="009F26E1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9F26E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Pr="009F26E1" w:rsidRDefault="00824586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 w:rsidRPr="009F26E1">
              <w:rPr>
                <w:sz w:val="20"/>
                <w:szCs w:val="20"/>
                <w:shd w:val="clear" w:color="auto" w:fill="FFFF00"/>
              </w:rPr>
              <w:t>10.10.16</w:t>
            </w:r>
          </w:p>
          <w:p w:rsidR="00BF4CC5" w:rsidRPr="009F26E1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24586" w:rsidRPr="009F26E1" w:rsidRDefault="00824586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24586" w:rsidRPr="009F26E1" w:rsidRDefault="00824586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24586" w:rsidRPr="009F26E1" w:rsidRDefault="00824586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24586" w:rsidRPr="009F26E1" w:rsidRDefault="00824586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24586" w:rsidRPr="009F26E1" w:rsidRDefault="00824586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24586" w:rsidRPr="009F26E1" w:rsidRDefault="00824586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 w:rsidRPr="009F26E1">
              <w:rPr>
                <w:sz w:val="20"/>
                <w:szCs w:val="20"/>
                <w:shd w:val="clear" w:color="auto" w:fill="FFFF00"/>
              </w:rPr>
              <w:t>10.10.16</w:t>
            </w:r>
          </w:p>
          <w:p w:rsidR="00824586" w:rsidRPr="009F26E1" w:rsidRDefault="00824586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24586" w:rsidRPr="009F26E1" w:rsidRDefault="00824586" w:rsidP="0002664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Pr="009F26E1" w:rsidRDefault="00824586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Pr="009F26E1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 w:rsidRPr="009F26E1">
              <w:rPr>
                <w:sz w:val="20"/>
                <w:szCs w:val="20"/>
                <w:shd w:val="clear" w:color="auto" w:fill="FFFF00"/>
              </w:rPr>
              <w:t>11.10.16</w:t>
            </w:r>
          </w:p>
          <w:p w:rsidR="006817CF" w:rsidRPr="009F26E1" w:rsidRDefault="006817CF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817CF" w:rsidRPr="009F26E1" w:rsidRDefault="006817CF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817CF" w:rsidRPr="009F26E1" w:rsidRDefault="006817CF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817CF" w:rsidRPr="009F26E1" w:rsidRDefault="006817CF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817CF" w:rsidRPr="009F26E1" w:rsidRDefault="006817CF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817CF" w:rsidRPr="009F26E1" w:rsidRDefault="006817CF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 w:rsidRPr="009F26E1">
              <w:rPr>
                <w:sz w:val="20"/>
                <w:szCs w:val="20"/>
                <w:shd w:val="clear" w:color="auto" w:fill="FFFF00"/>
              </w:rPr>
              <w:t>12.10.16</w:t>
            </w:r>
          </w:p>
          <w:p w:rsidR="006817CF" w:rsidRPr="009F26E1" w:rsidRDefault="006817CF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817CF" w:rsidRPr="009F26E1" w:rsidRDefault="006817CF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817CF" w:rsidRPr="009F26E1" w:rsidRDefault="006817CF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817CF" w:rsidRPr="009F26E1" w:rsidRDefault="006817CF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817CF" w:rsidRPr="009F26E1" w:rsidRDefault="006817CF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 w:rsidRPr="009F26E1">
              <w:rPr>
                <w:sz w:val="20"/>
                <w:szCs w:val="20"/>
                <w:shd w:val="clear" w:color="auto" w:fill="FFFF00"/>
              </w:rPr>
              <w:t>12.10.16</w:t>
            </w:r>
          </w:p>
          <w:p w:rsidR="00EE0CF2" w:rsidRPr="009F26E1" w:rsidRDefault="00EE0CF2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Pr="009F26E1" w:rsidRDefault="00EE0CF2" w:rsidP="0002664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0CF2" w:rsidRPr="009F26E1" w:rsidRDefault="00EE0CF2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Pr="009F26E1" w:rsidRDefault="00EE0CF2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 w:rsidRPr="009F26E1">
              <w:rPr>
                <w:sz w:val="20"/>
                <w:szCs w:val="20"/>
                <w:shd w:val="clear" w:color="auto" w:fill="FFFF00"/>
              </w:rPr>
              <w:t>17.10.16</w:t>
            </w:r>
          </w:p>
          <w:p w:rsidR="00EE0CF2" w:rsidRPr="009F26E1" w:rsidRDefault="00EE0CF2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Pr="009F26E1" w:rsidRDefault="00EE0CF2" w:rsidP="0002664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0CF2" w:rsidRPr="009F26E1" w:rsidRDefault="00EE0CF2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Pr="009F26E1" w:rsidRDefault="00EE0CF2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 w:rsidRPr="009F26E1">
              <w:rPr>
                <w:sz w:val="20"/>
                <w:szCs w:val="20"/>
                <w:shd w:val="clear" w:color="auto" w:fill="FFFF00"/>
              </w:rPr>
              <w:t>17.10.16</w:t>
            </w:r>
          </w:p>
          <w:p w:rsidR="00EE0CF2" w:rsidRPr="009F26E1" w:rsidRDefault="00EE0CF2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Pr="009F26E1" w:rsidRDefault="00EE0CF2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Pr="009F26E1" w:rsidRDefault="00EE0CF2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Pr="009F26E1" w:rsidRDefault="00EE0CF2" w:rsidP="0002664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0CF2" w:rsidRPr="009F26E1" w:rsidRDefault="00EE0CF2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Pr="009F26E1" w:rsidRDefault="00EE0CF2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Pr="009F26E1" w:rsidRDefault="00EE0CF2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 w:rsidRPr="009F26E1">
              <w:rPr>
                <w:sz w:val="20"/>
                <w:szCs w:val="20"/>
                <w:shd w:val="clear" w:color="auto" w:fill="FFFF00"/>
              </w:rPr>
              <w:t>17.10.16</w:t>
            </w:r>
          </w:p>
          <w:p w:rsidR="00537E53" w:rsidRPr="009F26E1" w:rsidRDefault="00537E53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Pr="009F26E1" w:rsidRDefault="00537E53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Pr="009F26E1" w:rsidRDefault="00537E53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Pr="009F26E1" w:rsidRDefault="00537E53" w:rsidP="0002664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37E53" w:rsidRPr="009F26E1" w:rsidRDefault="00537E53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Pr="009F26E1" w:rsidRDefault="00537E53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Pr="009F26E1" w:rsidRDefault="00537E53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 w:rsidRPr="009F26E1">
              <w:rPr>
                <w:sz w:val="20"/>
                <w:szCs w:val="20"/>
                <w:shd w:val="clear" w:color="auto" w:fill="FFFF00"/>
              </w:rPr>
              <w:t>19.10.16</w:t>
            </w:r>
          </w:p>
          <w:p w:rsidR="00537E53" w:rsidRPr="009F26E1" w:rsidRDefault="00537E53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Pr="009F26E1" w:rsidRDefault="00537E53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Pr="009F26E1" w:rsidRDefault="00537E53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Pr="009F26E1" w:rsidRDefault="00537E53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Pr="009F26E1" w:rsidRDefault="00537E53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Pr="009F26E1" w:rsidRDefault="00537E53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Pr="009F26E1" w:rsidRDefault="00537E53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Pr="009F26E1" w:rsidRDefault="00537E53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 w:rsidRPr="009F26E1">
              <w:rPr>
                <w:sz w:val="20"/>
                <w:szCs w:val="20"/>
                <w:shd w:val="clear" w:color="auto" w:fill="FFFF00"/>
              </w:rPr>
              <w:t>19.10.16</w:t>
            </w:r>
          </w:p>
          <w:p w:rsidR="00524CF5" w:rsidRPr="009F26E1" w:rsidRDefault="00524CF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24CF5" w:rsidRPr="009F26E1" w:rsidRDefault="00524CF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24CF5" w:rsidRPr="009F26E1" w:rsidRDefault="00524CF5" w:rsidP="0002664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24CF5" w:rsidRPr="009F26E1" w:rsidRDefault="00524CF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24CF5" w:rsidRPr="009F26E1" w:rsidRDefault="00524CF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 w:rsidRPr="009F26E1">
              <w:rPr>
                <w:sz w:val="20"/>
                <w:szCs w:val="20"/>
                <w:shd w:val="clear" w:color="auto" w:fill="FFFF00"/>
              </w:rPr>
              <w:t>21.10.16</w:t>
            </w:r>
          </w:p>
          <w:p w:rsidR="0094616C" w:rsidRPr="009F26E1" w:rsidRDefault="0094616C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4616C" w:rsidRPr="009F26E1" w:rsidRDefault="0094616C" w:rsidP="0002664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4616C" w:rsidRPr="009F26E1" w:rsidRDefault="0094616C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4616C" w:rsidRPr="009F26E1" w:rsidRDefault="0094616C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4616C" w:rsidRPr="009F26E1" w:rsidRDefault="0094616C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 w:rsidRPr="009F26E1">
              <w:rPr>
                <w:sz w:val="20"/>
                <w:szCs w:val="20"/>
                <w:shd w:val="clear" w:color="auto" w:fill="FFFF00"/>
              </w:rPr>
              <w:t>02.11.16</w:t>
            </w:r>
          </w:p>
          <w:p w:rsidR="0002664C" w:rsidRPr="009F26E1" w:rsidRDefault="0002664C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2664C" w:rsidRPr="009F26E1" w:rsidRDefault="0002664C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2664C" w:rsidRPr="009F26E1" w:rsidRDefault="0002664C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2664C" w:rsidRPr="009F26E1" w:rsidRDefault="0002664C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2664C" w:rsidRPr="009F26E1" w:rsidRDefault="0002664C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 w:rsidRPr="009F26E1">
              <w:rPr>
                <w:sz w:val="20"/>
                <w:szCs w:val="20"/>
                <w:shd w:val="clear" w:color="auto" w:fill="FFFF00"/>
              </w:rPr>
              <w:t>15.11.16</w:t>
            </w:r>
          </w:p>
          <w:p w:rsidR="0002664C" w:rsidRPr="009F26E1" w:rsidRDefault="0002664C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2664C" w:rsidRPr="009F26E1" w:rsidRDefault="0002664C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2664C" w:rsidRPr="009F26E1" w:rsidRDefault="0002664C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2664C" w:rsidRDefault="0002664C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 w:rsidRPr="009F26E1">
              <w:rPr>
                <w:sz w:val="20"/>
                <w:szCs w:val="20"/>
                <w:shd w:val="clear" w:color="auto" w:fill="FFFF00"/>
              </w:rPr>
              <w:t>15.11.16</w:t>
            </w:r>
          </w:p>
          <w:p w:rsidR="009F26E1" w:rsidRDefault="009F26E1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F26E1" w:rsidRDefault="009F26E1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F26E1" w:rsidRDefault="009F26E1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F26E1" w:rsidRDefault="009F26E1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F26E1" w:rsidRDefault="009F26E1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22.11.16</w:t>
            </w:r>
          </w:p>
          <w:p w:rsidR="0009732D" w:rsidRDefault="0009732D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9732D" w:rsidRDefault="0009732D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9732D" w:rsidRDefault="0009732D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9732D" w:rsidRDefault="0009732D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9732D" w:rsidRDefault="0009732D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9732D" w:rsidRDefault="0009732D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24.11.16</w:t>
            </w:r>
          </w:p>
          <w:p w:rsidR="00C61602" w:rsidRDefault="00C61602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61602" w:rsidRDefault="00C61602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61602" w:rsidRDefault="00C61602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61602" w:rsidRDefault="00C61602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61602" w:rsidRDefault="00C61602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29.11.16</w:t>
            </w:r>
          </w:p>
          <w:p w:rsidR="00B43FE7" w:rsidRDefault="00B43FE7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43FE7" w:rsidRDefault="00B43FE7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B43FE7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30.11.16</w:t>
            </w:r>
          </w:p>
          <w:p w:rsidR="006B2502" w:rsidRDefault="006B2502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B2502" w:rsidRDefault="006B2502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B2502" w:rsidRDefault="006B2502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B2502" w:rsidRDefault="006B2502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01.12.16</w:t>
            </w:r>
          </w:p>
          <w:p w:rsidR="006B2502" w:rsidRDefault="006B2502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B2502" w:rsidRDefault="006B2502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B2502" w:rsidRDefault="006B2502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B2502" w:rsidRDefault="006B2502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01.12.16</w:t>
            </w:r>
          </w:p>
          <w:p w:rsidR="006C4B79" w:rsidRDefault="006C4B79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C4B79" w:rsidRDefault="006C4B79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C4B79" w:rsidRDefault="006C4B79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C4B79" w:rsidRDefault="006C4B79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02.12.16</w:t>
            </w:r>
          </w:p>
          <w:p w:rsidR="0041570E" w:rsidRDefault="0041570E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41570E" w:rsidRDefault="0041570E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41570E" w:rsidRDefault="0041570E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41570E" w:rsidRDefault="0041570E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05.12.16</w:t>
            </w:r>
          </w:p>
          <w:p w:rsidR="007F2A2C" w:rsidRDefault="007F2A2C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F2A2C" w:rsidRDefault="007F2A2C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F2A2C" w:rsidRDefault="007F2A2C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F2A2C" w:rsidRDefault="007F2A2C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08.12.16</w:t>
            </w:r>
          </w:p>
          <w:p w:rsidR="000A16F2" w:rsidRDefault="000A16F2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A16F2" w:rsidRDefault="000A16F2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A16F2" w:rsidRDefault="000A16F2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A16F2" w:rsidRDefault="000A16F2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08.12.16</w:t>
            </w:r>
          </w:p>
          <w:p w:rsidR="00BB3E2B" w:rsidRDefault="00BB3E2B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B3E2B" w:rsidRDefault="00BB3E2B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B3E2B" w:rsidRDefault="00BB3E2B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B3E2B" w:rsidRDefault="00BB3E2B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09.12.16</w:t>
            </w:r>
          </w:p>
          <w:p w:rsidR="0045502A" w:rsidRDefault="0045502A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45502A" w:rsidRDefault="0045502A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45502A" w:rsidRDefault="0045502A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45502A" w:rsidRDefault="0045502A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12.12.16</w:t>
            </w:r>
          </w:p>
          <w:p w:rsidR="00546055" w:rsidRDefault="0054605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46055" w:rsidRDefault="0054605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46055" w:rsidRDefault="0054605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13.12.16</w:t>
            </w:r>
          </w:p>
          <w:p w:rsidR="00905C19" w:rsidRDefault="00905C19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05C19" w:rsidRDefault="00905C19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05C19" w:rsidRDefault="00905C19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05C19" w:rsidRDefault="00905C19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15.12.16</w:t>
            </w:r>
          </w:p>
          <w:p w:rsidR="003A0E51" w:rsidRDefault="003A0E51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A0E51" w:rsidRDefault="003A0E51" w:rsidP="003A0E5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A0E51" w:rsidRDefault="003A0E51" w:rsidP="003A0E5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20.12.16</w:t>
            </w:r>
          </w:p>
          <w:p w:rsidR="00787BDE" w:rsidRDefault="00787BDE" w:rsidP="003A0E5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87BDE" w:rsidRDefault="00787BDE" w:rsidP="003A0E5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87BDE" w:rsidRDefault="00787BDE" w:rsidP="003A0E5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87BDE" w:rsidRDefault="00787BDE" w:rsidP="003A0E5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28.12.16</w:t>
            </w:r>
          </w:p>
          <w:p w:rsidR="00787BDE" w:rsidRDefault="00787BDE" w:rsidP="003A0E5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1570E" w:rsidRPr="009F26E1" w:rsidRDefault="0041570E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кв.25-уборка  придомовой территории, детской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пло-щадки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 уборка мусора с урн;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кв.64-чистка фундамента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от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мха;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кв.20-уборка  придомовой территории, детской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пло-щадки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 уборка мусора с урн;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кв.9,11,30,39,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61,78,89-</w:t>
            </w:r>
            <w:proofErr w:type="gramStart"/>
            <w:r w:rsidRPr="006512E7">
              <w:rPr>
                <w:sz w:val="20"/>
                <w:szCs w:val="20"/>
                <w:shd w:val="clear" w:color="auto" w:fill="FFFF00"/>
              </w:rPr>
              <w:t>под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Pr="006512E7">
              <w:rPr>
                <w:sz w:val="20"/>
                <w:szCs w:val="20"/>
                <w:shd w:val="clear" w:color="auto" w:fill="FFFF00"/>
              </w:rPr>
              <w:t>ме</w:t>
            </w:r>
            <w:r>
              <w:rPr>
                <w:sz w:val="20"/>
                <w:szCs w:val="20"/>
                <w:shd w:val="clear" w:color="auto" w:fill="FFFF00"/>
              </w:rPr>
              <w:t>та</w:t>
            </w:r>
            <w:r w:rsidRPr="006512E7">
              <w:rPr>
                <w:sz w:val="20"/>
                <w:szCs w:val="20"/>
                <w:shd w:val="clear" w:color="auto" w:fill="FFFF00"/>
              </w:rPr>
              <w:t>ние</w:t>
            </w:r>
            <w:proofErr w:type="gramEnd"/>
            <w:r w:rsidRPr="006512E7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и мы-тьё лестнич-</w:t>
            </w:r>
            <w:r w:rsidRPr="006512E7">
              <w:rPr>
                <w:sz w:val="20"/>
                <w:szCs w:val="20"/>
                <w:shd w:val="clear" w:color="auto" w:fill="FFFF00"/>
              </w:rPr>
              <w:t>ных клеток и маршей, про</w:t>
            </w:r>
            <w:r>
              <w:rPr>
                <w:sz w:val="20"/>
                <w:szCs w:val="20"/>
                <w:shd w:val="clear" w:color="auto" w:fill="FFFF00"/>
              </w:rPr>
              <w:t>-тирка поруч-ней, подокон-ников; уборка  придомовой территории, детской пло-щадки; уборка мусора с урн;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кв.88-уборка  придомовой территории, детской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пло-щадки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 уборка мусора с урн;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кв.4-уборка  придомовой территории; уборка мусора с урн;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кв.23-установ-ка пружины на подъездных дверях;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кв.20-закры-тие слуховых окон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зим-ний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период;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кв.23-уборка  придомовой территории; уборка мусора с урн;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кв.58-уборка  придомовой территории; уборка мусора с урн;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кв.16-уборка  придомовой территории; уборка мусора с урн; уборка детской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пло-щадки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кв.2-</w:t>
            </w:r>
            <w:r w:rsidRPr="006512E7">
              <w:rPr>
                <w:sz w:val="20"/>
                <w:szCs w:val="20"/>
                <w:shd w:val="clear" w:color="auto" w:fill="FFFF00"/>
              </w:rPr>
              <w:t>подме</w:t>
            </w:r>
            <w:r>
              <w:rPr>
                <w:sz w:val="20"/>
                <w:szCs w:val="20"/>
                <w:shd w:val="clear" w:color="auto" w:fill="FFFF00"/>
              </w:rPr>
              <w:t>та-</w:t>
            </w:r>
            <w:r w:rsidRPr="006512E7">
              <w:rPr>
                <w:sz w:val="20"/>
                <w:szCs w:val="20"/>
                <w:shd w:val="clear" w:color="auto" w:fill="FFFF00"/>
              </w:rPr>
              <w:t xml:space="preserve">ние </w:t>
            </w:r>
            <w:r>
              <w:rPr>
                <w:sz w:val="20"/>
                <w:szCs w:val="20"/>
                <w:shd w:val="clear" w:color="auto" w:fill="FFFF00"/>
              </w:rPr>
              <w:t>и мытьё лестнич</w:t>
            </w:r>
            <w:r w:rsidRPr="006512E7">
              <w:rPr>
                <w:sz w:val="20"/>
                <w:szCs w:val="20"/>
                <w:shd w:val="clear" w:color="auto" w:fill="FFFF00"/>
              </w:rPr>
              <w:t xml:space="preserve">ных клеток и </w:t>
            </w:r>
            <w:proofErr w:type="gramStart"/>
            <w:r w:rsidR="0093056F">
              <w:rPr>
                <w:sz w:val="20"/>
                <w:szCs w:val="20"/>
                <w:shd w:val="clear" w:color="auto" w:fill="FFFF00"/>
              </w:rPr>
              <w:t>мар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Pr="006512E7">
              <w:rPr>
                <w:sz w:val="20"/>
                <w:szCs w:val="20"/>
                <w:shd w:val="clear" w:color="auto" w:fill="FFFF00"/>
              </w:rPr>
              <w:t>шей</w:t>
            </w:r>
            <w:proofErr w:type="gramEnd"/>
            <w:r w:rsidRPr="006512E7">
              <w:rPr>
                <w:sz w:val="20"/>
                <w:szCs w:val="20"/>
                <w:shd w:val="clear" w:color="auto" w:fill="FFFF00"/>
              </w:rPr>
              <w:t>, про</w:t>
            </w:r>
            <w:r>
              <w:rPr>
                <w:sz w:val="20"/>
                <w:szCs w:val="20"/>
                <w:shd w:val="clear" w:color="auto" w:fill="FFFF00"/>
              </w:rPr>
              <w:t>тир-ка поручней, подоконников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мытьё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пане-лей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окон;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кв.29,44,59,75,89-</w:t>
            </w:r>
            <w:proofErr w:type="gramStart"/>
            <w:r w:rsidRPr="006512E7">
              <w:rPr>
                <w:sz w:val="20"/>
                <w:szCs w:val="20"/>
                <w:shd w:val="clear" w:color="auto" w:fill="FFFF00"/>
              </w:rPr>
              <w:t>подме</w:t>
            </w:r>
            <w:r>
              <w:rPr>
                <w:sz w:val="20"/>
                <w:szCs w:val="20"/>
                <w:shd w:val="clear" w:color="auto" w:fill="FFFF00"/>
              </w:rPr>
              <w:t>та-</w:t>
            </w:r>
            <w:r w:rsidRPr="006512E7">
              <w:rPr>
                <w:sz w:val="20"/>
                <w:szCs w:val="20"/>
                <w:shd w:val="clear" w:color="auto" w:fill="FFFF00"/>
              </w:rPr>
              <w:t>ние</w:t>
            </w:r>
            <w:proofErr w:type="gramEnd"/>
            <w:r w:rsidRPr="006512E7"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</w:t>
            </w:r>
            <w:r>
              <w:rPr>
                <w:sz w:val="20"/>
                <w:szCs w:val="20"/>
                <w:shd w:val="clear" w:color="auto" w:fill="FFFF00"/>
              </w:rPr>
              <w:t>-тирка поруч-ней, подокон-ников; уборка  придомовой территории, детской пло-щадки; уборка мусора с урн;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кв.4-уборка  придомовой территории; уборка мусора с урн; уборка детской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пло-щадки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кв.28,37,62,7789-</w:t>
            </w:r>
            <w:proofErr w:type="gramStart"/>
            <w:r w:rsidRPr="006512E7">
              <w:rPr>
                <w:sz w:val="20"/>
                <w:szCs w:val="20"/>
                <w:shd w:val="clear" w:color="auto" w:fill="FFFF00"/>
              </w:rPr>
              <w:t>подме</w:t>
            </w:r>
            <w:r>
              <w:rPr>
                <w:sz w:val="20"/>
                <w:szCs w:val="20"/>
                <w:shd w:val="clear" w:color="auto" w:fill="FFFF00"/>
              </w:rPr>
              <w:t>та-</w:t>
            </w:r>
            <w:r w:rsidRPr="006512E7">
              <w:rPr>
                <w:sz w:val="20"/>
                <w:szCs w:val="20"/>
                <w:shd w:val="clear" w:color="auto" w:fill="FFFF00"/>
              </w:rPr>
              <w:t>ние</w:t>
            </w:r>
            <w:proofErr w:type="gramEnd"/>
            <w:r w:rsidRPr="006512E7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и мытьё лестнич</w:t>
            </w:r>
            <w:r w:rsidRPr="006512E7">
              <w:rPr>
                <w:sz w:val="20"/>
                <w:szCs w:val="20"/>
                <w:shd w:val="clear" w:color="auto" w:fill="FFFF00"/>
              </w:rPr>
              <w:t xml:space="preserve">ных клеток и </w:t>
            </w:r>
            <w:r w:rsidR="0093056F">
              <w:rPr>
                <w:sz w:val="20"/>
                <w:szCs w:val="20"/>
                <w:shd w:val="clear" w:color="auto" w:fill="FFFF00"/>
              </w:rPr>
              <w:t>мар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Pr="006512E7">
              <w:rPr>
                <w:sz w:val="20"/>
                <w:szCs w:val="20"/>
                <w:shd w:val="clear" w:color="auto" w:fill="FFFF00"/>
              </w:rPr>
              <w:t>шей, про</w:t>
            </w:r>
            <w:r>
              <w:rPr>
                <w:sz w:val="20"/>
                <w:szCs w:val="20"/>
                <w:shd w:val="clear" w:color="auto" w:fill="FFFF00"/>
              </w:rPr>
              <w:t>тир-ка поручней, подоконников;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мытьё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пане-лей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окон; уборка  при-домовой тер-ритории, детс-кой площад-ки; уборка му-сора с урн;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кв.59-уборка  придомовой территории; уборка мусора с урн; уборка детской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пло-щадки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кв.59-уборка  придомовой территории; уборка мусора с урн; уборка детской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пло-щадки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кв.4-</w:t>
            </w:r>
            <w:r w:rsidRPr="006512E7">
              <w:rPr>
                <w:sz w:val="20"/>
                <w:szCs w:val="20"/>
                <w:shd w:val="clear" w:color="auto" w:fill="FFFF00"/>
              </w:rPr>
              <w:t>подме</w:t>
            </w:r>
            <w:r>
              <w:rPr>
                <w:sz w:val="20"/>
                <w:szCs w:val="20"/>
                <w:shd w:val="clear" w:color="auto" w:fill="FFFF00"/>
              </w:rPr>
              <w:t>та-</w:t>
            </w:r>
            <w:r w:rsidRPr="006512E7">
              <w:rPr>
                <w:sz w:val="20"/>
                <w:szCs w:val="20"/>
                <w:shd w:val="clear" w:color="auto" w:fill="FFFF00"/>
              </w:rPr>
              <w:t xml:space="preserve">ние </w:t>
            </w:r>
            <w:proofErr w:type="gramStart"/>
            <w:r w:rsidRPr="006512E7"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 w:rsidRPr="006512E7">
              <w:rPr>
                <w:sz w:val="20"/>
                <w:szCs w:val="20"/>
                <w:shd w:val="clear" w:color="auto" w:fill="FFFF00"/>
              </w:rPr>
              <w:t xml:space="preserve"> клеток и маршей, про</w:t>
            </w:r>
            <w:r>
              <w:rPr>
                <w:sz w:val="20"/>
                <w:szCs w:val="20"/>
                <w:shd w:val="clear" w:color="auto" w:fill="FFFF00"/>
              </w:rPr>
              <w:t>-тирка поруч-ней, подокон-ников; уборка  придомовой территории;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кв.67-уборка  придомовой территории; уборка мусора с урн; уборка детской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пло-щадки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кв.88-утепле-ние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трубопро-водов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отопле-ния в подъез-дах; закрытие чердачных и подвальных окон на зим-ний период;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кв.11,29,38,62,73,98-</w:t>
            </w:r>
            <w:proofErr w:type="gramStart"/>
            <w:r w:rsidRPr="006512E7">
              <w:rPr>
                <w:sz w:val="20"/>
                <w:szCs w:val="20"/>
                <w:shd w:val="clear" w:color="auto" w:fill="FFFF00"/>
              </w:rPr>
              <w:t>подме</w:t>
            </w:r>
            <w:r>
              <w:rPr>
                <w:sz w:val="20"/>
                <w:szCs w:val="20"/>
                <w:shd w:val="clear" w:color="auto" w:fill="FFFF00"/>
              </w:rPr>
              <w:t>-та</w:t>
            </w:r>
            <w:r w:rsidRPr="006512E7">
              <w:rPr>
                <w:sz w:val="20"/>
                <w:szCs w:val="20"/>
                <w:shd w:val="clear" w:color="auto" w:fill="FFFF00"/>
              </w:rPr>
              <w:t>ние</w:t>
            </w:r>
            <w:proofErr w:type="gramEnd"/>
            <w:r w:rsidRPr="006512E7"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</w:t>
            </w:r>
            <w:r>
              <w:rPr>
                <w:sz w:val="20"/>
                <w:szCs w:val="20"/>
                <w:shd w:val="clear" w:color="auto" w:fill="FFFF00"/>
              </w:rPr>
              <w:t>-тирка поруч-ней, подокон-ников; уборка  придомовой территории, детской пло-щадки; уборка мусора с урн;</w:t>
            </w:r>
          </w:p>
          <w:p w:rsidR="00F71D21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кв.83-ремонт перил в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подъ-езде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№6;</w:t>
            </w:r>
          </w:p>
          <w:p w:rsidR="0063299F" w:rsidRDefault="0063299F" w:rsidP="0063299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кв.87-уборка  придомовой территории; уборка мусора с урн; уборка детской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пло-щадки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63299F" w:rsidRDefault="00537E53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кв.9,30,44,55, 75-</w:t>
            </w:r>
            <w:r w:rsidRPr="006512E7">
              <w:rPr>
                <w:sz w:val="20"/>
                <w:szCs w:val="20"/>
                <w:shd w:val="clear" w:color="auto" w:fill="FFFF00"/>
              </w:rPr>
              <w:t>подме</w:t>
            </w:r>
            <w:r>
              <w:rPr>
                <w:sz w:val="20"/>
                <w:szCs w:val="20"/>
                <w:shd w:val="clear" w:color="auto" w:fill="FFFF00"/>
              </w:rPr>
              <w:t>тание лестнич</w:t>
            </w:r>
            <w:r w:rsidRPr="006512E7">
              <w:rPr>
                <w:sz w:val="20"/>
                <w:szCs w:val="20"/>
                <w:shd w:val="clear" w:color="auto" w:fill="FFFF00"/>
              </w:rPr>
              <w:t xml:space="preserve">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</w:t>
            </w:r>
            <w:r w:rsidRPr="006512E7">
              <w:rPr>
                <w:sz w:val="20"/>
                <w:szCs w:val="20"/>
                <w:shd w:val="clear" w:color="auto" w:fill="FFFF00"/>
              </w:rPr>
              <w:t>шей</w:t>
            </w:r>
            <w:proofErr w:type="gramEnd"/>
            <w:r w:rsidRPr="006512E7">
              <w:rPr>
                <w:sz w:val="20"/>
                <w:szCs w:val="20"/>
                <w:shd w:val="clear" w:color="auto" w:fill="FFFF00"/>
              </w:rPr>
              <w:t>, про</w:t>
            </w:r>
            <w:r>
              <w:rPr>
                <w:sz w:val="20"/>
                <w:szCs w:val="20"/>
                <w:shd w:val="clear" w:color="auto" w:fill="FFFF00"/>
              </w:rPr>
              <w:t>тирка поручней, по-доконников; кв.44-уборка  придомовой территории, уборка мусора с урн;</w:t>
            </w:r>
          </w:p>
          <w:p w:rsidR="00537E53" w:rsidRDefault="00537E53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кв.61-уборка  придомовой территории, уборка мусора с урн;</w:t>
            </w:r>
          </w:p>
          <w:p w:rsidR="00537E53" w:rsidRDefault="00537E53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кв.7-покос травы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тер-ритории;</w:t>
            </w:r>
          </w:p>
          <w:p w:rsidR="00524CF5" w:rsidRDefault="00524CF5" w:rsidP="00524CF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кв.67-уборка  придомовой территории; уборка мусора с урн;</w:t>
            </w:r>
          </w:p>
          <w:p w:rsidR="0093056F" w:rsidRDefault="00524CF5" w:rsidP="0082458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24CF5">
              <w:rPr>
                <w:sz w:val="20"/>
                <w:szCs w:val="20"/>
                <w:highlight w:val="yellow"/>
              </w:rPr>
              <w:t xml:space="preserve">кв.8-замена стекла в </w:t>
            </w:r>
            <w:proofErr w:type="gramStart"/>
            <w:r w:rsidRPr="00524CF5">
              <w:rPr>
                <w:sz w:val="20"/>
                <w:szCs w:val="20"/>
                <w:highlight w:val="yellow"/>
              </w:rPr>
              <w:t>подъ-езде</w:t>
            </w:r>
            <w:proofErr w:type="gramEnd"/>
            <w:r w:rsidRPr="00524CF5">
              <w:rPr>
                <w:sz w:val="20"/>
                <w:szCs w:val="20"/>
                <w:highlight w:val="yellow"/>
              </w:rPr>
              <w:t>;</w:t>
            </w:r>
          </w:p>
          <w:p w:rsidR="00C77CE0" w:rsidRDefault="00C77CE0" w:rsidP="0082458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7CE0">
              <w:rPr>
                <w:sz w:val="20"/>
                <w:szCs w:val="20"/>
                <w:highlight w:val="yellow"/>
              </w:rPr>
              <w:t>кв.21-замена верёвок на сушилке для белья;</w:t>
            </w:r>
          </w:p>
          <w:p w:rsidR="00626A0E" w:rsidRDefault="00626A0E" w:rsidP="00626A0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кв.84-уборка  придомовой территории; уборка мусора с урн; уборка детской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пло-щадки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4D6D98" w:rsidRDefault="004D6D98" w:rsidP="004D6D9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кв.20,24,39,54,87-</w:t>
            </w:r>
            <w:proofErr w:type="gramStart"/>
            <w:r w:rsidRPr="006512E7">
              <w:rPr>
                <w:sz w:val="20"/>
                <w:szCs w:val="20"/>
                <w:shd w:val="clear" w:color="auto" w:fill="FFFF00"/>
              </w:rPr>
              <w:t>подме</w:t>
            </w:r>
            <w:r>
              <w:rPr>
                <w:sz w:val="20"/>
                <w:szCs w:val="20"/>
                <w:shd w:val="clear" w:color="auto" w:fill="FFFF00"/>
              </w:rPr>
              <w:t>та-</w:t>
            </w:r>
            <w:r w:rsidRPr="006512E7">
              <w:rPr>
                <w:sz w:val="20"/>
                <w:szCs w:val="20"/>
                <w:shd w:val="clear" w:color="auto" w:fill="FFFF00"/>
              </w:rPr>
              <w:t>ние</w:t>
            </w:r>
            <w:proofErr w:type="gramEnd"/>
            <w:r w:rsidRPr="006512E7"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</w:t>
            </w:r>
            <w:r>
              <w:rPr>
                <w:sz w:val="20"/>
                <w:szCs w:val="20"/>
                <w:shd w:val="clear" w:color="auto" w:fill="FFFF00"/>
              </w:rPr>
              <w:t>-тирка поруч-ней, подокон-ников; уборка  придомовой территории, детской пло-щадки; уборка мусора с урн;</w:t>
            </w:r>
          </w:p>
          <w:p w:rsidR="006C3251" w:rsidRDefault="006C3251" w:rsidP="006C325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кв.91-уборка  придомовой территории; уборка мусора с урн; уборка детской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пло-щадки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626A0E" w:rsidRDefault="00E262D8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кв.9,25,30,62, 75,85-</w:t>
            </w:r>
            <w:proofErr w:type="gramStart"/>
            <w:r w:rsidRPr="006512E7">
              <w:rPr>
                <w:sz w:val="20"/>
                <w:szCs w:val="20"/>
                <w:shd w:val="clear" w:color="auto" w:fill="FFFF00"/>
              </w:rPr>
              <w:t>подме</w:t>
            </w:r>
            <w:r>
              <w:rPr>
                <w:sz w:val="20"/>
                <w:szCs w:val="20"/>
                <w:shd w:val="clear" w:color="auto" w:fill="FFFF00"/>
              </w:rPr>
              <w:t>-та</w:t>
            </w:r>
            <w:r w:rsidRPr="006512E7">
              <w:rPr>
                <w:sz w:val="20"/>
                <w:szCs w:val="20"/>
                <w:shd w:val="clear" w:color="auto" w:fill="FFFF00"/>
              </w:rPr>
              <w:t>ние</w:t>
            </w:r>
            <w:proofErr w:type="gramEnd"/>
            <w:r w:rsidRPr="006512E7"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</w:t>
            </w:r>
            <w:r>
              <w:rPr>
                <w:sz w:val="20"/>
                <w:szCs w:val="20"/>
                <w:shd w:val="clear" w:color="auto" w:fill="FFFF00"/>
              </w:rPr>
              <w:t>-тирка поруч-ней, подокон-ников;</w:t>
            </w:r>
          </w:p>
          <w:p w:rsidR="00E262D8" w:rsidRDefault="00E262D8" w:rsidP="00E262D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кв.8-уборка  придомовой территории; уборка мусора с урн;</w:t>
            </w:r>
          </w:p>
          <w:p w:rsidR="0094616C" w:rsidRDefault="0094616C" w:rsidP="0094616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кв.9,30,44,59,</w:t>
            </w:r>
          </w:p>
          <w:p w:rsidR="0094616C" w:rsidRDefault="0094616C" w:rsidP="0094616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74,100-</w:t>
            </w:r>
            <w:proofErr w:type="gramStart"/>
            <w:r w:rsidRPr="006512E7">
              <w:rPr>
                <w:sz w:val="20"/>
                <w:szCs w:val="20"/>
                <w:shd w:val="clear" w:color="auto" w:fill="FFFF00"/>
              </w:rPr>
              <w:t>подме</w:t>
            </w:r>
            <w:r>
              <w:rPr>
                <w:sz w:val="20"/>
                <w:szCs w:val="20"/>
                <w:shd w:val="clear" w:color="auto" w:fill="FFFF00"/>
              </w:rPr>
              <w:t>-та</w:t>
            </w:r>
            <w:r w:rsidRPr="006512E7">
              <w:rPr>
                <w:sz w:val="20"/>
                <w:szCs w:val="20"/>
                <w:shd w:val="clear" w:color="auto" w:fill="FFFF00"/>
              </w:rPr>
              <w:t>ние</w:t>
            </w:r>
            <w:proofErr w:type="gramEnd"/>
            <w:r w:rsidRPr="006512E7"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</w:t>
            </w:r>
            <w:r>
              <w:rPr>
                <w:sz w:val="20"/>
                <w:szCs w:val="20"/>
                <w:shd w:val="clear" w:color="auto" w:fill="FFFF00"/>
              </w:rPr>
              <w:t>-тирка поруч-ней, подокон-ников;</w:t>
            </w:r>
          </w:p>
          <w:p w:rsidR="0094616C" w:rsidRDefault="0094616C" w:rsidP="0094616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кв.36-уборка  придомовой территории; уборка мусора с урн;</w:t>
            </w:r>
          </w:p>
          <w:p w:rsidR="00E262D8" w:rsidRDefault="0094616C" w:rsidP="0082458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4616C">
              <w:rPr>
                <w:sz w:val="20"/>
                <w:szCs w:val="20"/>
                <w:highlight w:val="yellow"/>
              </w:rPr>
              <w:t>кв.1-посыпка придомовой территории песком;</w:t>
            </w:r>
          </w:p>
          <w:p w:rsidR="0094616C" w:rsidRDefault="0094616C" w:rsidP="0094616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кв.38-уборка  придомовой территории; уборка мусора с урн;</w:t>
            </w:r>
          </w:p>
          <w:p w:rsidR="00192249" w:rsidRDefault="00192249" w:rsidP="0019224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кв.7-уборка. посыпка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пес-ком; уборка мусора с урн;</w:t>
            </w:r>
          </w:p>
          <w:p w:rsidR="0094616C" w:rsidRDefault="00192249" w:rsidP="0082458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92249">
              <w:rPr>
                <w:sz w:val="20"/>
                <w:szCs w:val="20"/>
                <w:highlight w:val="yellow"/>
              </w:rPr>
              <w:t xml:space="preserve">сбивание </w:t>
            </w:r>
            <w:proofErr w:type="gramStart"/>
            <w:r w:rsidRPr="00192249">
              <w:rPr>
                <w:sz w:val="20"/>
                <w:szCs w:val="20"/>
                <w:highlight w:val="yellow"/>
              </w:rPr>
              <w:t>со-сулек</w:t>
            </w:r>
            <w:proofErr w:type="gramEnd"/>
            <w:r w:rsidRPr="00192249">
              <w:rPr>
                <w:sz w:val="20"/>
                <w:szCs w:val="20"/>
                <w:highlight w:val="yellow"/>
              </w:rPr>
              <w:t xml:space="preserve"> и наледи с кровли;</w:t>
            </w:r>
          </w:p>
          <w:p w:rsidR="00192249" w:rsidRDefault="00192249" w:rsidP="0082458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92249">
              <w:rPr>
                <w:sz w:val="20"/>
                <w:szCs w:val="20"/>
                <w:highlight w:val="yellow"/>
              </w:rPr>
              <w:t>кв.9,23,41,59,69,89-</w:t>
            </w:r>
            <w:proofErr w:type="gramStart"/>
            <w:r w:rsidRPr="00192249">
              <w:rPr>
                <w:sz w:val="20"/>
                <w:szCs w:val="20"/>
                <w:highlight w:val="yellow"/>
              </w:rPr>
              <w:t>частич-ное</w:t>
            </w:r>
            <w:proofErr w:type="gramEnd"/>
            <w:r w:rsidRPr="00192249">
              <w:rPr>
                <w:sz w:val="20"/>
                <w:szCs w:val="20"/>
                <w:highlight w:val="yellow"/>
              </w:rPr>
              <w:t xml:space="preserve"> мытьё па-нелей, закрас-ка надписей на панелях;</w:t>
            </w:r>
          </w:p>
          <w:p w:rsidR="00192249" w:rsidRDefault="00192249" w:rsidP="0019224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кв.20,27,49,58,</w:t>
            </w:r>
          </w:p>
          <w:p w:rsidR="00192249" w:rsidRDefault="00192249" w:rsidP="0019224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78,91-</w:t>
            </w:r>
            <w:proofErr w:type="gramStart"/>
            <w:r w:rsidRPr="006512E7">
              <w:rPr>
                <w:sz w:val="20"/>
                <w:szCs w:val="20"/>
                <w:shd w:val="clear" w:color="auto" w:fill="FFFF00"/>
              </w:rPr>
              <w:t>подме</w:t>
            </w:r>
            <w:r>
              <w:rPr>
                <w:sz w:val="20"/>
                <w:szCs w:val="20"/>
                <w:shd w:val="clear" w:color="auto" w:fill="FFFF00"/>
              </w:rPr>
              <w:t>-та</w:t>
            </w:r>
            <w:r w:rsidRPr="006512E7">
              <w:rPr>
                <w:sz w:val="20"/>
                <w:szCs w:val="20"/>
                <w:shd w:val="clear" w:color="auto" w:fill="FFFF00"/>
              </w:rPr>
              <w:t>ние</w:t>
            </w:r>
            <w:proofErr w:type="gramEnd"/>
            <w:r w:rsidRPr="006512E7"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</w:t>
            </w:r>
            <w:r>
              <w:rPr>
                <w:sz w:val="20"/>
                <w:szCs w:val="20"/>
                <w:shd w:val="clear" w:color="auto" w:fill="FFFF00"/>
              </w:rPr>
              <w:t>-тирка поруч-ней, подокон-ников;</w:t>
            </w:r>
          </w:p>
          <w:p w:rsidR="00192249" w:rsidRDefault="00192249" w:rsidP="0082458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92249">
              <w:rPr>
                <w:sz w:val="20"/>
                <w:szCs w:val="20"/>
                <w:highlight w:val="yellow"/>
              </w:rPr>
              <w:t>кв.70,89-</w:t>
            </w:r>
            <w:proofErr w:type="gramStart"/>
            <w:r w:rsidRPr="00192249">
              <w:rPr>
                <w:sz w:val="20"/>
                <w:szCs w:val="20"/>
                <w:highlight w:val="yellow"/>
              </w:rPr>
              <w:t>час-тичная</w:t>
            </w:r>
            <w:proofErr w:type="gramEnd"/>
            <w:r w:rsidRPr="00192249">
              <w:rPr>
                <w:sz w:val="20"/>
                <w:szCs w:val="20"/>
                <w:highlight w:val="yellow"/>
              </w:rPr>
              <w:t xml:space="preserve"> по-краска пане-лей в подъ-ездах № 5,6;</w:t>
            </w:r>
          </w:p>
          <w:p w:rsidR="00192249" w:rsidRDefault="00192249" w:rsidP="0019224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кв.27-уборка. посыпка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пес-ком; уборка мусора с урн;</w:t>
            </w:r>
          </w:p>
          <w:p w:rsidR="00192249" w:rsidRDefault="00732DF0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кв.59-уборка и посыпка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пес-ком; уборка мусора с урн;</w:t>
            </w:r>
          </w:p>
          <w:p w:rsidR="003D34FB" w:rsidRDefault="003D34FB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кв.69-ремонт рамы в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подъ-езде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№5;</w:t>
            </w:r>
          </w:p>
          <w:p w:rsidR="003D34FB" w:rsidRDefault="003D34FB" w:rsidP="003D34F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кв.8,24,44,64,</w:t>
            </w:r>
          </w:p>
          <w:p w:rsidR="003D34FB" w:rsidRDefault="003D34FB" w:rsidP="003D34F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75,93-</w:t>
            </w:r>
            <w:proofErr w:type="gramStart"/>
            <w:r w:rsidRPr="006512E7">
              <w:rPr>
                <w:sz w:val="20"/>
                <w:szCs w:val="20"/>
                <w:shd w:val="clear" w:color="auto" w:fill="FFFF00"/>
              </w:rPr>
              <w:t>подме</w:t>
            </w:r>
            <w:r>
              <w:rPr>
                <w:sz w:val="20"/>
                <w:szCs w:val="20"/>
                <w:shd w:val="clear" w:color="auto" w:fill="FFFF00"/>
              </w:rPr>
              <w:t>-та</w:t>
            </w:r>
            <w:r w:rsidRPr="006512E7">
              <w:rPr>
                <w:sz w:val="20"/>
                <w:szCs w:val="20"/>
                <w:shd w:val="clear" w:color="auto" w:fill="FFFF00"/>
              </w:rPr>
              <w:t>ние</w:t>
            </w:r>
            <w:proofErr w:type="gramEnd"/>
            <w:r w:rsidRPr="006512E7"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</w:t>
            </w:r>
            <w:r>
              <w:rPr>
                <w:sz w:val="20"/>
                <w:szCs w:val="20"/>
                <w:shd w:val="clear" w:color="auto" w:fill="FFFF00"/>
              </w:rPr>
              <w:t>-тирка поруч-ней, подокон-ников;</w:t>
            </w:r>
          </w:p>
          <w:p w:rsidR="003D34FB" w:rsidRDefault="003D34FB" w:rsidP="003D34F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кв.93-уборка  придомовой территории; уборка мусора с урн;</w:t>
            </w:r>
          </w:p>
          <w:p w:rsidR="00052B23" w:rsidRDefault="00052B23" w:rsidP="00052B2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кв.4-уборка и посыпка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пес-ком; уборка мусора с урн;</w:t>
            </w:r>
          </w:p>
          <w:p w:rsidR="009F26E1" w:rsidRDefault="009F26E1" w:rsidP="009F26E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кв.4-уборка и посыпка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пес-ком; уборка мусора с урн;</w:t>
            </w:r>
          </w:p>
          <w:p w:rsidR="009F26E1" w:rsidRDefault="009F26E1" w:rsidP="009F26E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кв.9,23,43,59,</w:t>
            </w:r>
          </w:p>
          <w:p w:rsidR="009F26E1" w:rsidRDefault="009F26E1" w:rsidP="009F26E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80,98-</w:t>
            </w:r>
            <w:proofErr w:type="gramStart"/>
            <w:r w:rsidRPr="006512E7">
              <w:rPr>
                <w:sz w:val="20"/>
                <w:szCs w:val="20"/>
                <w:shd w:val="clear" w:color="auto" w:fill="FFFF00"/>
              </w:rPr>
              <w:t>подме</w:t>
            </w:r>
            <w:r>
              <w:rPr>
                <w:sz w:val="20"/>
                <w:szCs w:val="20"/>
                <w:shd w:val="clear" w:color="auto" w:fill="FFFF00"/>
              </w:rPr>
              <w:t>-та</w:t>
            </w:r>
            <w:r w:rsidRPr="006512E7">
              <w:rPr>
                <w:sz w:val="20"/>
                <w:szCs w:val="20"/>
                <w:shd w:val="clear" w:color="auto" w:fill="FFFF00"/>
              </w:rPr>
              <w:t>ние</w:t>
            </w:r>
            <w:proofErr w:type="gramEnd"/>
            <w:r w:rsidRPr="006512E7"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</w:t>
            </w:r>
            <w:r>
              <w:rPr>
                <w:sz w:val="20"/>
                <w:szCs w:val="20"/>
                <w:shd w:val="clear" w:color="auto" w:fill="FFFF00"/>
              </w:rPr>
              <w:t>-тирка поруч-ней, подокон-ников;</w:t>
            </w:r>
          </w:p>
          <w:p w:rsidR="003D34FB" w:rsidRDefault="009F26E1" w:rsidP="0082458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F26E1">
              <w:rPr>
                <w:sz w:val="20"/>
                <w:szCs w:val="20"/>
                <w:highlight w:val="yellow"/>
              </w:rPr>
              <w:t>кв.38-ремонт козырька подъезда № 3;</w:t>
            </w:r>
          </w:p>
          <w:p w:rsidR="009F26E1" w:rsidRDefault="009F26E1" w:rsidP="009F26E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кв.82-уборка придомовой территории; уборка мусора с урн;</w:t>
            </w:r>
          </w:p>
          <w:p w:rsidR="00FC0665" w:rsidRDefault="00FC0665" w:rsidP="00FC066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кв.23-уборка  придомовой территории; уборка мусора с урн;</w:t>
            </w:r>
          </w:p>
          <w:p w:rsidR="00237FE0" w:rsidRDefault="00237FE0" w:rsidP="00237FE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кв.10,28,43,59,</w:t>
            </w:r>
          </w:p>
          <w:p w:rsidR="00237FE0" w:rsidRDefault="00237FE0" w:rsidP="00237FE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80,87-</w:t>
            </w:r>
            <w:proofErr w:type="gramStart"/>
            <w:r w:rsidRPr="006512E7">
              <w:rPr>
                <w:sz w:val="20"/>
                <w:szCs w:val="20"/>
                <w:shd w:val="clear" w:color="auto" w:fill="FFFF00"/>
              </w:rPr>
              <w:t>подме</w:t>
            </w:r>
            <w:r>
              <w:rPr>
                <w:sz w:val="20"/>
                <w:szCs w:val="20"/>
                <w:shd w:val="clear" w:color="auto" w:fill="FFFF00"/>
              </w:rPr>
              <w:t>-та</w:t>
            </w:r>
            <w:r w:rsidRPr="006512E7">
              <w:rPr>
                <w:sz w:val="20"/>
                <w:szCs w:val="20"/>
                <w:shd w:val="clear" w:color="auto" w:fill="FFFF00"/>
              </w:rPr>
              <w:t>ние</w:t>
            </w:r>
            <w:proofErr w:type="gramEnd"/>
            <w:r w:rsidRPr="006512E7"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</w:t>
            </w:r>
            <w:r>
              <w:rPr>
                <w:sz w:val="20"/>
                <w:szCs w:val="20"/>
                <w:shd w:val="clear" w:color="auto" w:fill="FFFF00"/>
              </w:rPr>
              <w:t>-тирка поруч-ней, подокон-ников; уборка детской пло-щадки, кон-тейнерной площадки;</w:t>
            </w:r>
          </w:p>
          <w:p w:rsidR="0091005A" w:rsidRDefault="0091005A" w:rsidP="0091005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кв.35-уборка придомовой территории; уборка мусора с урн;</w:t>
            </w:r>
          </w:p>
          <w:p w:rsidR="00C36A3C" w:rsidRDefault="00C36A3C" w:rsidP="00C36A3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кв.67-уборка снега с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терри-тории; уборка мусора с урн;</w:t>
            </w:r>
          </w:p>
          <w:p w:rsidR="009F26E1" w:rsidRDefault="00130A56" w:rsidP="0082458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30A56">
              <w:rPr>
                <w:sz w:val="20"/>
                <w:szCs w:val="20"/>
                <w:highlight w:val="yellow"/>
              </w:rPr>
              <w:t>кв.59-закры-тие окна на 4 этаже;</w:t>
            </w:r>
          </w:p>
          <w:p w:rsidR="000B6040" w:rsidRDefault="000B6040" w:rsidP="000B604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кв.61-уборка придомовой территории;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 уборка мусора с урн;</w:t>
            </w:r>
          </w:p>
          <w:p w:rsidR="00B43FE7" w:rsidRDefault="00B43FE7" w:rsidP="00B43FE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кв.59-уборка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посыпка песком; убор-ка мусора с урн;</w:t>
            </w:r>
          </w:p>
          <w:p w:rsidR="006B2502" w:rsidRDefault="006B2502" w:rsidP="006B250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кв.10,21,49,60,</w:t>
            </w:r>
          </w:p>
          <w:p w:rsidR="000B6040" w:rsidRDefault="006B2502" w:rsidP="006B250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89-</w:t>
            </w:r>
            <w:r w:rsidRPr="006512E7">
              <w:rPr>
                <w:sz w:val="20"/>
                <w:szCs w:val="20"/>
                <w:shd w:val="clear" w:color="auto" w:fill="FFFF00"/>
              </w:rPr>
              <w:t>подме</w:t>
            </w:r>
            <w:r>
              <w:rPr>
                <w:sz w:val="20"/>
                <w:szCs w:val="20"/>
                <w:shd w:val="clear" w:color="auto" w:fill="FFFF00"/>
              </w:rPr>
              <w:t>та-</w:t>
            </w:r>
            <w:r w:rsidRPr="006512E7">
              <w:rPr>
                <w:sz w:val="20"/>
                <w:szCs w:val="20"/>
                <w:shd w:val="clear" w:color="auto" w:fill="FFFF00"/>
              </w:rPr>
              <w:t xml:space="preserve">ние </w:t>
            </w:r>
            <w:proofErr w:type="gramStart"/>
            <w:r w:rsidRPr="006512E7"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 w:rsidRPr="006512E7">
              <w:rPr>
                <w:sz w:val="20"/>
                <w:szCs w:val="20"/>
                <w:shd w:val="clear" w:color="auto" w:fill="FFFF00"/>
              </w:rPr>
              <w:t xml:space="preserve"> клеток и маршей, про</w:t>
            </w:r>
            <w:r>
              <w:rPr>
                <w:sz w:val="20"/>
                <w:szCs w:val="20"/>
                <w:shd w:val="clear" w:color="auto" w:fill="FFFF00"/>
              </w:rPr>
              <w:t>-тирка поруч-ней, подокон-ников;</w:t>
            </w:r>
          </w:p>
          <w:p w:rsidR="006B2502" w:rsidRDefault="006B2502" w:rsidP="006B250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кв.59-уборка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уборка му-сора с урн;</w:t>
            </w:r>
          </w:p>
          <w:p w:rsidR="006B2502" w:rsidRDefault="00397BFF" w:rsidP="006B25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7BFF">
              <w:rPr>
                <w:sz w:val="20"/>
                <w:szCs w:val="20"/>
                <w:highlight w:val="yellow"/>
              </w:rPr>
              <w:t>кв.1-потрава крыс, комаров в подвальном</w:t>
            </w:r>
            <w:r>
              <w:rPr>
                <w:sz w:val="20"/>
                <w:szCs w:val="20"/>
              </w:rPr>
              <w:t xml:space="preserve"> </w:t>
            </w:r>
            <w:r w:rsidRPr="00397BFF">
              <w:rPr>
                <w:sz w:val="20"/>
                <w:szCs w:val="20"/>
                <w:highlight w:val="yellow"/>
              </w:rPr>
              <w:t>пом</w:t>
            </w:r>
            <w:r>
              <w:rPr>
                <w:sz w:val="20"/>
                <w:szCs w:val="20"/>
                <w:highlight w:val="yellow"/>
              </w:rPr>
              <w:t>е</w:t>
            </w:r>
            <w:r w:rsidRPr="00397BFF">
              <w:rPr>
                <w:sz w:val="20"/>
                <w:szCs w:val="20"/>
                <w:highlight w:val="yellow"/>
              </w:rPr>
              <w:t>щении;</w:t>
            </w:r>
          </w:p>
          <w:p w:rsidR="00CE0508" w:rsidRDefault="00CE0508" w:rsidP="006B250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кв.8-уборка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</w:t>
            </w:r>
          </w:p>
          <w:p w:rsidR="003C3FB5" w:rsidRDefault="003C3FB5" w:rsidP="003C3FB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кв.75-уборка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уборка му-сора с урн;</w:t>
            </w:r>
          </w:p>
          <w:p w:rsidR="00276456" w:rsidRDefault="00276456" w:rsidP="0027645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кв.7,25,39,59,</w:t>
            </w:r>
          </w:p>
          <w:p w:rsidR="00276456" w:rsidRDefault="00276456" w:rsidP="003C3FB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75,89-</w:t>
            </w:r>
            <w:proofErr w:type="gramStart"/>
            <w:r w:rsidRPr="006512E7">
              <w:rPr>
                <w:sz w:val="20"/>
                <w:szCs w:val="20"/>
                <w:shd w:val="clear" w:color="auto" w:fill="FFFF00"/>
              </w:rPr>
              <w:t>подме</w:t>
            </w:r>
            <w:r>
              <w:rPr>
                <w:sz w:val="20"/>
                <w:szCs w:val="20"/>
                <w:shd w:val="clear" w:color="auto" w:fill="FFFF00"/>
              </w:rPr>
              <w:t>-та</w:t>
            </w:r>
            <w:r w:rsidRPr="006512E7">
              <w:rPr>
                <w:sz w:val="20"/>
                <w:szCs w:val="20"/>
                <w:shd w:val="clear" w:color="auto" w:fill="FFFF00"/>
              </w:rPr>
              <w:t>ние</w:t>
            </w:r>
            <w:proofErr w:type="gramEnd"/>
            <w:r w:rsidRPr="006512E7"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</w:t>
            </w:r>
            <w:r>
              <w:rPr>
                <w:sz w:val="20"/>
                <w:szCs w:val="20"/>
                <w:shd w:val="clear" w:color="auto" w:fill="FFFF00"/>
              </w:rPr>
              <w:t>-тирка поруч-ней, подокон-ников;</w:t>
            </w:r>
          </w:p>
          <w:p w:rsidR="00D16167" w:rsidRDefault="00D16167" w:rsidP="00D1616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кв.8-уборка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уборка му-сора с урн;</w:t>
            </w:r>
          </w:p>
          <w:p w:rsidR="00D16167" w:rsidRDefault="00D16167" w:rsidP="00D1616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кв.36-уборка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уборка му-сора с урн;</w:t>
            </w:r>
          </w:p>
          <w:p w:rsidR="00D16167" w:rsidRDefault="00D16167" w:rsidP="00D1616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кв.87-уборка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уборка му-сора с урн;</w:t>
            </w:r>
          </w:p>
          <w:p w:rsidR="000A16F2" w:rsidRDefault="000A16F2" w:rsidP="000A16F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кв.10,23,40,59,</w:t>
            </w:r>
          </w:p>
          <w:p w:rsidR="000A16F2" w:rsidRDefault="000A16F2" w:rsidP="000A16F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78,87-</w:t>
            </w:r>
            <w:proofErr w:type="gramStart"/>
            <w:r w:rsidRPr="006512E7">
              <w:rPr>
                <w:sz w:val="20"/>
                <w:szCs w:val="20"/>
                <w:shd w:val="clear" w:color="auto" w:fill="FFFF00"/>
              </w:rPr>
              <w:t>подме</w:t>
            </w:r>
            <w:r>
              <w:rPr>
                <w:sz w:val="20"/>
                <w:szCs w:val="20"/>
                <w:shd w:val="clear" w:color="auto" w:fill="FFFF00"/>
              </w:rPr>
              <w:t>-та</w:t>
            </w:r>
            <w:r w:rsidRPr="006512E7">
              <w:rPr>
                <w:sz w:val="20"/>
                <w:szCs w:val="20"/>
                <w:shd w:val="clear" w:color="auto" w:fill="FFFF00"/>
              </w:rPr>
              <w:t>ние</w:t>
            </w:r>
            <w:proofErr w:type="gramEnd"/>
            <w:r w:rsidRPr="006512E7"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</w:t>
            </w:r>
            <w:r>
              <w:rPr>
                <w:sz w:val="20"/>
                <w:szCs w:val="20"/>
                <w:shd w:val="clear" w:color="auto" w:fill="FFFF00"/>
              </w:rPr>
              <w:t>-тирка поруч-ней, подокон-ников;</w:t>
            </w:r>
          </w:p>
          <w:p w:rsidR="001072D1" w:rsidRDefault="001072D1" w:rsidP="001072D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кв.80-уборка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 и наледи; уборка мусо-ра с урн;</w:t>
            </w:r>
          </w:p>
          <w:p w:rsidR="0045502A" w:rsidRDefault="0045502A" w:rsidP="0045502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кв.82-уборка и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пес-ком; уборка мусора с урн;</w:t>
            </w:r>
          </w:p>
          <w:p w:rsidR="0045502A" w:rsidRDefault="0045502A" w:rsidP="0045502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кв.64-замена лампочек в подъезде    (3 шт.);</w:t>
            </w:r>
          </w:p>
          <w:p w:rsidR="00546055" w:rsidRDefault="00546055" w:rsidP="0054605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кв.20,29,43,59,</w:t>
            </w:r>
          </w:p>
          <w:p w:rsidR="00546055" w:rsidRDefault="00546055" w:rsidP="0054605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75,89-</w:t>
            </w:r>
            <w:proofErr w:type="gramStart"/>
            <w:r w:rsidRPr="006512E7">
              <w:rPr>
                <w:sz w:val="20"/>
                <w:szCs w:val="20"/>
                <w:shd w:val="clear" w:color="auto" w:fill="FFFF00"/>
              </w:rPr>
              <w:t>подме</w:t>
            </w:r>
            <w:r>
              <w:rPr>
                <w:sz w:val="20"/>
                <w:szCs w:val="20"/>
                <w:shd w:val="clear" w:color="auto" w:fill="FFFF00"/>
              </w:rPr>
              <w:t>-та</w:t>
            </w:r>
            <w:r w:rsidRPr="006512E7">
              <w:rPr>
                <w:sz w:val="20"/>
                <w:szCs w:val="20"/>
                <w:shd w:val="clear" w:color="auto" w:fill="FFFF00"/>
              </w:rPr>
              <w:t>ние</w:t>
            </w:r>
            <w:proofErr w:type="gramEnd"/>
            <w:r w:rsidRPr="006512E7"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</w:t>
            </w:r>
            <w:r>
              <w:rPr>
                <w:sz w:val="20"/>
                <w:szCs w:val="20"/>
                <w:shd w:val="clear" w:color="auto" w:fill="FFFF00"/>
              </w:rPr>
              <w:t>-тирка поруч-ней, подокон-ников;</w:t>
            </w:r>
          </w:p>
          <w:p w:rsidR="00546055" w:rsidRDefault="00CD16E2" w:rsidP="0054605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</w:t>
            </w:r>
            <w:r w:rsidR="00546055">
              <w:rPr>
                <w:sz w:val="20"/>
                <w:szCs w:val="20"/>
                <w:shd w:val="clear" w:color="auto" w:fill="FFFF00"/>
              </w:rPr>
              <w:t>в.</w:t>
            </w:r>
            <w:r>
              <w:rPr>
                <w:sz w:val="20"/>
                <w:szCs w:val="20"/>
                <w:shd w:val="clear" w:color="auto" w:fill="FFFF00"/>
              </w:rPr>
              <w:t>5-закрытие чердачной двери;</w:t>
            </w:r>
          </w:p>
          <w:p w:rsidR="00CD16E2" w:rsidRDefault="00CD16E2" w:rsidP="00CD16E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кв.64-уборка и чистка наледи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придомо-вой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уборка му-сора с урн;</w:t>
            </w:r>
          </w:p>
          <w:p w:rsidR="003A230B" w:rsidRDefault="003A230B" w:rsidP="003A230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кв.2-уборка и чистка наледи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придомо-вой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уборка му-сора с урн;</w:t>
            </w:r>
          </w:p>
          <w:p w:rsidR="003A230B" w:rsidRDefault="003A230B" w:rsidP="003A230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кв.9,25,40,59,</w:t>
            </w:r>
          </w:p>
          <w:p w:rsidR="003A230B" w:rsidRDefault="003A230B" w:rsidP="003A230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75,87-</w:t>
            </w:r>
            <w:proofErr w:type="gramStart"/>
            <w:r w:rsidRPr="006512E7">
              <w:rPr>
                <w:sz w:val="20"/>
                <w:szCs w:val="20"/>
                <w:shd w:val="clear" w:color="auto" w:fill="FFFF00"/>
              </w:rPr>
              <w:t>подме</w:t>
            </w:r>
            <w:r>
              <w:rPr>
                <w:sz w:val="20"/>
                <w:szCs w:val="20"/>
                <w:shd w:val="clear" w:color="auto" w:fill="FFFF00"/>
              </w:rPr>
              <w:t>-та</w:t>
            </w:r>
            <w:r w:rsidRPr="006512E7">
              <w:rPr>
                <w:sz w:val="20"/>
                <w:szCs w:val="20"/>
                <w:shd w:val="clear" w:color="auto" w:fill="FFFF00"/>
              </w:rPr>
              <w:t>ние</w:t>
            </w:r>
            <w:proofErr w:type="gramEnd"/>
            <w:r w:rsidRPr="006512E7"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</w:t>
            </w:r>
            <w:r>
              <w:rPr>
                <w:sz w:val="20"/>
                <w:szCs w:val="20"/>
                <w:shd w:val="clear" w:color="auto" w:fill="FFFF00"/>
              </w:rPr>
              <w:t>-тирка поруч-ней, подокон-ников;</w:t>
            </w:r>
          </w:p>
          <w:p w:rsidR="003A0E51" w:rsidRDefault="003A0E51" w:rsidP="003A0E5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кв.59-уборка и чистка наледи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придомо-вой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уборка му-сора с урн;</w:t>
            </w:r>
          </w:p>
          <w:p w:rsidR="0045502A" w:rsidRDefault="003A0E51" w:rsidP="0045502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кв.64-обследо-вание кровли на предмет протечек (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про-течек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не выяв-лено);</w:t>
            </w:r>
          </w:p>
          <w:p w:rsidR="0045502A" w:rsidRDefault="003A0E51" w:rsidP="0045502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кв.23-замена и установка</w:t>
            </w:r>
            <w:r w:rsidR="00637A06"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gramStart"/>
            <w:r w:rsidR="00637A06">
              <w:rPr>
                <w:sz w:val="20"/>
                <w:szCs w:val="20"/>
                <w:shd w:val="clear" w:color="auto" w:fill="FFFF00"/>
              </w:rPr>
              <w:t>сте-кол</w:t>
            </w:r>
            <w:proofErr w:type="gramEnd"/>
            <w:r w:rsidR="00637A06">
              <w:rPr>
                <w:sz w:val="20"/>
                <w:szCs w:val="20"/>
                <w:shd w:val="clear" w:color="auto" w:fill="FFFF00"/>
              </w:rPr>
              <w:t xml:space="preserve"> в подъ-ездах;</w:t>
            </w:r>
          </w:p>
          <w:p w:rsidR="00637A06" w:rsidRDefault="00637A06" w:rsidP="0045502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кв.14-установ-ка замка на чердачный люк; ремонт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входных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две-рей;</w:t>
            </w:r>
          </w:p>
          <w:p w:rsidR="000127D2" w:rsidRDefault="000127D2" w:rsidP="000127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кв.41-уборка придомовой территории; уборка мусора с урн;</w:t>
            </w:r>
          </w:p>
          <w:p w:rsidR="000127D2" w:rsidRDefault="000127D2" w:rsidP="000127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кв.9,30,39,59,</w:t>
            </w:r>
          </w:p>
          <w:p w:rsidR="003C3FB5" w:rsidRDefault="000127D2" w:rsidP="000127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66,87-</w:t>
            </w:r>
            <w:proofErr w:type="gramStart"/>
            <w:r w:rsidRPr="006512E7">
              <w:rPr>
                <w:sz w:val="20"/>
                <w:szCs w:val="20"/>
                <w:shd w:val="clear" w:color="auto" w:fill="FFFF00"/>
              </w:rPr>
              <w:t>подме</w:t>
            </w:r>
            <w:r>
              <w:rPr>
                <w:sz w:val="20"/>
                <w:szCs w:val="20"/>
                <w:shd w:val="clear" w:color="auto" w:fill="FFFF00"/>
              </w:rPr>
              <w:t>-та</w:t>
            </w:r>
            <w:r w:rsidRPr="006512E7">
              <w:rPr>
                <w:sz w:val="20"/>
                <w:szCs w:val="20"/>
                <w:shd w:val="clear" w:color="auto" w:fill="FFFF00"/>
              </w:rPr>
              <w:t>ние</w:t>
            </w:r>
            <w:proofErr w:type="gramEnd"/>
            <w:r w:rsidRPr="006512E7"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</w:t>
            </w:r>
            <w:r>
              <w:rPr>
                <w:sz w:val="20"/>
                <w:szCs w:val="20"/>
                <w:shd w:val="clear" w:color="auto" w:fill="FFFF00"/>
              </w:rPr>
              <w:t>-тирка поруч-ней, подокон-ников;</w:t>
            </w:r>
          </w:p>
          <w:p w:rsidR="000127D2" w:rsidRDefault="000127D2" w:rsidP="000127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кв.16-закры-тие чердачных окон;</w:t>
            </w:r>
          </w:p>
          <w:p w:rsidR="000127D2" w:rsidRDefault="000127D2" w:rsidP="000127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кв.39-уборка придомовой территории; уборка мусора с урн;</w:t>
            </w:r>
          </w:p>
          <w:p w:rsidR="000127D2" w:rsidRDefault="000127D2" w:rsidP="000127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кв.44-уборка и чистка наледи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придомо-вой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уборка му-сора с урн;</w:t>
            </w:r>
          </w:p>
          <w:p w:rsidR="00B16C0A" w:rsidRDefault="00B16C0A" w:rsidP="00B16C0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кв.9-уборка и чистка наледи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придомо-вой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терри-тории; уборка мусора с урн;</w:t>
            </w:r>
          </w:p>
          <w:p w:rsidR="008311DF" w:rsidRDefault="008311DF" w:rsidP="008311D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кв.59-уборка придомовой территории;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мусора с урн; посыпка песком;</w:t>
            </w:r>
          </w:p>
          <w:p w:rsidR="00A9204F" w:rsidRDefault="00A9204F" w:rsidP="00A9204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кв.84-уборка придомовой территории;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мусора с урн; посыпка песком;</w:t>
            </w:r>
          </w:p>
          <w:p w:rsidR="00C56F33" w:rsidRDefault="00C56F33" w:rsidP="00C56F3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кв.36-уборка придомовой территории;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мусора с урн; посыпка песком;</w:t>
            </w:r>
          </w:p>
          <w:p w:rsidR="003579CC" w:rsidRDefault="003579CC" w:rsidP="003579C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придомовой территории;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 уборка мусора с урн;</w:t>
            </w:r>
          </w:p>
          <w:p w:rsidR="006A1518" w:rsidRDefault="006A1518" w:rsidP="006A151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кв.59-уборка придомовой территории;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 уборка</w:t>
            </w:r>
          </w:p>
          <w:p w:rsidR="006A1518" w:rsidRDefault="006A1518" w:rsidP="006A151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мусора с урн;</w:t>
            </w:r>
          </w:p>
          <w:p w:rsidR="008C5469" w:rsidRDefault="008C5469" w:rsidP="008C546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кв.36-уборка придомовой территории;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 уборка</w:t>
            </w:r>
          </w:p>
          <w:p w:rsidR="008C5469" w:rsidRDefault="008C5469" w:rsidP="008C546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мусора с урн;</w:t>
            </w:r>
          </w:p>
          <w:p w:rsidR="00172FE1" w:rsidRDefault="00172FE1" w:rsidP="00172FE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кв.36-уборка придомовой территории;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мусора с урн;</w:t>
            </w:r>
          </w:p>
          <w:p w:rsidR="00BF50BD" w:rsidRDefault="00BF50BD" w:rsidP="00BF50B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кв.9,35,46,59,</w:t>
            </w:r>
          </w:p>
          <w:p w:rsidR="000127D2" w:rsidRDefault="00BF50BD" w:rsidP="000127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75,90-</w:t>
            </w:r>
            <w:proofErr w:type="gramStart"/>
            <w:r w:rsidRPr="006512E7">
              <w:rPr>
                <w:sz w:val="20"/>
                <w:szCs w:val="20"/>
                <w:shd w:val="clear" w:color="auto" w:fill="FFFF00"/>
              </w:rPr>
              <w:t>подме</w:t>
            </w:r>
            <w:r>
              <w:rPr>
                <w:sz w:val="20"/>
                <w:szCs w:val="20"/>
                <w:shd w:val="clear" w:color="auto" w:fill="FFFF00"/>
              </w:rPr>
              <w:t>-та</w:t>
            </w:r>
            <w:r w:rsidRPr="006512E7">
              <w:rPr>
                <w:sz w:val="20"/>
                <w:szCs w:val="20"/>
                <w:shd w:val="clear" w:color="auto" w:fill="FFFF00"/>
              </w:rPr>
              <w:t>ние</w:t>
            </w:r>
            <w:proofErr w:type="gramEnd"/>
            <w:r w:rsidRPr="006512E7"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</w:t>
            </w:r>
            <w:r>
              <w:rPr>
                <w:sz w:val="20"/>
                <w:szCs w:val="20"/>
                <w:shd w:val="clear" w:color="auto" w:fill="FFFF00"/>
              </w:rPr>
              <w:t>-тирка поруч-ней, подокон-ников;</w:t>
            </w:r>
          </w:p>
          <w:p w:rsidR="00707241" w:rsidRDefault="00707241" w:rsidP="0070724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кв.58-уборка придомовой территории;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мусора с урн;</w:t>
            </w:r>
          </w:p>
          <w:p w:rsidR="00707241" w:rsidRPr="00BF50BD" w:rsidRDefault="00707241" w:rsidP="000127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01.09.16</w:t>
            </w: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01.09.16</w:t>
            </w: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05.09.16</w:t>
            </w: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07.09.16</w:t>
            </w: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08.09.16</w:t>
            </w: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09.09.16</w:t>
            </w: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12.09.16</w:t>
            </w: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14.09.16</w:t>
            </w: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14.09.16</w:t>
            </w: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15.09.16</w:t>
            </w: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16.09.16</w:t>
            </w: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19.09.16</w:t>
            </w: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19.09.16</w:t>
            </w: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21.09.16</w:t>
            </w: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26.09.16</w:t>
            </w: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27.09.16</w:t>
            </w: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03.10.16</w:t>
            </w: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06.10.16</w:t>
            </w: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06.10.16</w:t>
            </w: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10.10.16</w:t>
            </w: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10.10.16 </w:t>
            </w: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10.10.16</w:t>
            </w: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31FFD" w:rsidRDefault="00F31FFD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31FFD" w:rsidRDefault="00F31FFD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31FFD" w:rsidRDefault="00F31FFD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31FFD" w:rsidRDefault="00F31FFD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31FFD" w:rsidRDefault="00F31FFD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31FFD" w:rsidRDefault="00F31FFD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31FFD" w:rsidRDefault="00F31FFD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31FFD" w:rsidRDefault="00F31FFD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824586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11.10.16</w:t>
            </w:r>
          </w:p>
          <w:p w:rsidR="0063299F" w:rsidRDefault="0063299F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3299F" w:rsidRDefault="0063299F" w:rsidP="00F31FF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3299F" w:rsidRDefault="0063299F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14.10.16</w:t>
            </w:r>
          </w:p>
          <w:p w:rsidR="00537E53" w:rsidRDefault="00537E5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17.10.16</w:t>
            </w:r>
          </w:p>
          <w:p w:rsidR="00537E53" w:rsidRDefault="00537E5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17.10.16</w:t>
            </w:r>
          </w:p>
          <w:p w:rsidR="00537E53" w:rsidRDefault="00537E5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18.10.16</w:t>
            </w:r>
          </w:p>
          <w:p w:rsidR="00537E53" w:rsidRDefault="00537E5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19.10.16</w:t>
            </w:r>
          </w:p>
          <w:p w:rsidR="00524CF5" w:rsidRDefault="00524CF5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24CF5" w:rsidRDefault="00524CF5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24CF5" w:rsidRDefault="00524CF5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24CF5" w:rsidRDefault="00524CF5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21.10.16</w:t>
            </w:r>
          </w:p>
          <w:p w:rsidR="00524CF5" w:rsidRDefault="00524CF5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24CF5" w:rsidRDefault="00524CF5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24CF5" w:rsidRDefault="00524CF5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24CF5" w:rsidRDefault="00524CF5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24CF5" w:rsidRDefault="00524CF5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21.10.16</w:t>
            </w:r>
          </w:p>
          <w:p w:rsidR="00C77CE0" w:rsidRDefault="00C77CE0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77CE0" w:rsidRDefault="00C77CE0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77CE0" w:rsidRDefault="00C77CE0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21.10.16</w:t>
            </w:r>
          </w:p>
          <w:p w:rsidR="00626A0E" w:rsidRDefault="00626A0E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26A0E" w:rsidRDefault="00626A0E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26A0E" w:rsidRDefault="00626A0E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26A0E" w:rsidRDefault="00626A0E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24.10.16</w:t>
            </w:r>
          </w:p>
          <w:p w:rsidR="004D6D98" w:rsidRDefault="004D6D98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4D6D98" w:rsidRDefault="004D6D98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4D6D98" w:rsidRDefault="004D6D98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4D6D98" w:rsidRDefault="004D6D98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4D6D98" w:rsidRDefault="004D6D98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4D6D98" w:rsidRDefault="004D6D98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4D6D98" w:rsidRDefault="004D6D98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27.10.16</w:t>
            </w:r>
          </w:p>
          <w:p w:rsidR="006C3251" w:rsidRDefault="006C325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C3251" w:rsidRDefault="006C325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C3251" w:rsidRDefault="006C325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C3251" w:rsidRDefault="006C325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C3251" w:rsidRDefault="006C325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C3251" w:rsidRDefault="006C325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C3251" w:rsidRDefault="006C325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C3251" w:rsidRDefault="006C325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C3251" w:rsidRDefault="006C325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C3251" w:rsidRDefault="006C325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C3251" w:rsidRDefault="006C325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C3251" w:rsidRDefault="006C325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C3251" w:rsidRDefault="006C325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28.10.16</w:t>
            </w:r>
          </w:p>
          <w:p w:rsidR="00E262D8" w:rsidRDefault="00E262D8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262D8" w:rsidRDefault="00E262D8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262D8" w:rsidRDefault="00E262D8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262D8" w:rsidRDefault="00E262D8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262D8" w:rsidRDefault="00E262D8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262D8" w:rsidRDefault="00E262D8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262D8" w:rsidRDefault="00E262D8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31.10.16</w:t>
            </w:r>
          </w:p>
          <w:p w:rsidR="00E262D8" w:rsidRDefault="00E262D8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262D8" w:rsidRDefault="00E262D8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262D8" w:rsidRDefault="00E262D8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262D8" w:rsidRDefault="00E262D8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262D8" w:rsidRDefault="00E262D8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262D8" w:rsidRDefault="00E262D8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262D8" w:rsidRDefault="00E262D8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47164" w:rsidRDefault="00747164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31.10.16</w:t>
            </w:r>
          </w:p>
          <w:p w:rsidR="0094616C" w:rsidRDefault="0094616C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02.11.16</w:t>
            </w:r>
          </w:p>
          <w:p w:rsidR="0094616C" w:rsidRDefault="0094616C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02.11.16</w:t>
            </w:r>
          </w:p>
          <w:p w:rsidR="0094616C" w:rsidRDefault="0094616C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03.11.16</w:t>
            </w:r>
          </w:p>
          <w:p w:rsidR="0094616C" w:rsidRDefault="0094616C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03.11.16</w:t>
            </w:r>
          </w:p>
          <w:p w:rsidR="00192249" w:rsidRDefault="00192249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92249" w:rsidRDefault="00192249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92249" w:rsidRDefault="00192249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92249" w:rsidRDefault="00192249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92249" w:rsidRDefault="00192249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14.11.16</w:t>
            </w:r>
          </w:p>
          <w:p w:rsidR="00192249" w:rsidRDefault="00192249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92249" w:rsidRDefault="00192249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92249" w:rsidRDefault="00192249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92249" w:rsidRDefault="00192249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92249" w:rsidRDefault="00192249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92249" w:rsidRDefault="00192249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92249" w:rsidRDefault="00192249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92249" w:rsidRDefault="00192249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92249" w:rsidRDefault="00192249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15.11.16</w:t>
            </w:r>
          </w:p>
          <w:p w:rsidR="00192249" w:rsidRDefault="00192249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92249" w:rsidRDefault="00192249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92249" w:rsidRDefault="00192249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92249" w:rsidRDefault="00192249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92249" w:rsidRDefault="00192249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92249" w:rsidRDefault="00192249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15.11.16</w:t>
            </w:r>
          </w:p>
          <w:p w:rsidR="00192249" w:rsidRDefault="00192249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92249" w:rsidRDefault="00192249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92249" w:rsidRDefault="00192249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92249" w:rsidRDefault="00192249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92249" w:rsidRDefault="00192249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92249" w:rsidRDefault="00192249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92249" w:rsidRDefault="00192249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92249" w:rsidRDefault="00192249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15.11.16</w:t>
            </w:r>
          </w:p>
          <w:p w:rsidR="00192249" w:rsidRDefault="00192249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92249" w:rsidRDefault="00192249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92249" w:rsidRDefault="00192249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23557" w:rsidRDefault="00023557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92249" w:rsidRDefault="00192249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15.11.16</w:t>
            </w:r>
          </w:p>
          <w:p w:rsidR="00732DF0" w:rsidRDefault="00732DF0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32DF0" w:rsidRDefault="00732DF0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32DF0" w:rsidRDefault="00732DF0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32DF0" w:rsidRDefault="00732DF0" w:rsidP="000235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32DF0" w:rsidRDefault="00732DF0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32DF0" w:rsidRDefault="00732DF0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16.11.16</w:t>
            </w:r>
          </w:p>
          <w:p w:rsidR="003D34FB" w:rsidRDefault="003D34FB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D34FB" w:rsidRDefault="003D34FB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D34FB" w:rsidRDefault="003D34FB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D34FB" w:rsidRDefault="003D34FB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D34FB" w:rsidRDefault="003D34FB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D34FB" w:rsidRDefault="003D34FB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17.11.16</w:t>
            </w:r>
          </w:p>
          <w:p w:rsidR="003D34FB" w:rsidRDefault="003D34FB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D34FB" w:rsidRDefault="003D34FB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D34FB" w:rsidRDefault="003D34FB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17.11.16</w:t>
            </w:r>
          </w:p>
          <w:p w:rsidR="003D34FB" w:rsidRDefault="003D34FB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D34FB" w:rsidRDefault="003D34FB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D34FB" w:rsidRDefault="003D34FB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D34FB" w:rsidRDefault="003D34FB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D34FB" w:rsidRDefault="003D34FB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D34FB" w:rsidRDefault="003D34FB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D34FB" w:rsidRDefault="003D34FB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D34FB" w:rsidRDefault="003D34FB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17.11.16</w:t>
            </w:r>
          </w:p>
          <w:p w:rsidR="00052B23" w:rsidRDefault="00052B2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52B23" w:rsidRDefault="00052B2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52B23" w:rsidRDefault="00052B2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52B23" w:rsidRDefault="00052B2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52B23" w:rsidRDefault="00052B2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18.11.16</w:t>
            </w:r>
          </w:p>
          <w:p w:rsidR="009F26E1" w:rsidRDefault="009F26E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F26E1" w:rsidRDefault="009F26E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F26E1" w:rsidRDefault="009F26E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F26E1" w:rsidRDefault="009F26E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F26E1" w:rsidRDefault="009F26E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F26E1" w:rsidRDefault="009F26E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21.11.16</w:t>
            </w:r>
          </w:p>
          <w:p w:rsidR="009F26E1" w:rsidRDefault="009F26E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F26E1" w:rsidRDefault="009F26E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F26E1" w:rsidRDefault="009F26E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F26E1" w:rsidRDefault="009F26E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F26E1" w:rsidRDefault="009F26E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F26E1" w:rsidRDefault="009F26E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21.11.16</w:t>
            </w:r>
          </w:p>
          <w:p w:rsidR="009F26E1" w:rsidRDefault="009F26E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F26E1" w:rsidRDefault="009F26E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F26E1" w:rsidRDefault="009F26E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F26E1" w:rsidRDefault="009F26E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F26E1" w:rsidRDefault="009F26E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F26E1" w:rsidRDefault="009F26E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F26E1" w:rsidRDefault="009F26E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F26E1" w:rsidRDefault="009F26E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22.11.16</w:t>
            </w:r>
          </w:p>
          <w:p w:rsidR="009F26E1" w:rsidRDefault="009F26E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F26E1" w:rsidRDefault="009F26E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F26E1" w:rsidRDefault="009F26E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22.11.16</w:t>
            </w:r>
          </w:p>
          <w:p w:rsidR="00FC0665" w:rsidRDefault="00FC0665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FC0665" w:rsidRDefault="00FC0665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FC0665" w:rsidRDefault="00FC0665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FC0665" w:rsidRDefault="00FC0665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FC0665" w:rsidRDefault="00FC0665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24.11.16</w:t>
            </w:r>
          </w:p>
          <w:p w:rsidR="00237FE0" w:rsidRDefault="00237FE0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237FE0" w:rsidRDefault="00237FE0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237FE0" w:rsidRDefault="00237FE0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237FE0" w:rsidRDefault="00237FE0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237FE0" w:rsidRDefault="00237FE0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24.11.16</w:t>
            </w:r>
          </w:p>
          <w:p w:rsidR="0091005A" w:rsidRDefault="0091005A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1005A" w:rsidRDefault="0091005A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1005A" w:rsidRDefault="0091005A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1005A" w:rsidRDefault="0091005A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1005A" w:rsidRDefault="0091005A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1005A" w:rsidRDefault="0091005A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1005A" w:rsidRDefault="0091005A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1005A" w:rsidRDefault="0091005A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1005A" w:rsidRDefault="0091005A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1005A" w:rsidRDefault="0091005A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1005A" w:rsidRDefault="0091005A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1005A" w:rsidRDefault="0091005A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25.11.16</w:t>
            </w:r>
          </w:p>
          <w:p w:rsidR="00C36A3C" w:rsidRDefault="00C36A3C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36A3C" w:rsidRDefault="00C36A3C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36A3C" w:rsidRDefault="00C36A3C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36A3C" w:rsidRDefault="00C36A3C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36A3C" w:rsidRDefault="00C36A3C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28.11.16</w:t>
            </w:r>
          </w:p>
          <w:p w:rsidR="00130A56" w:rsidRDefault="00130A56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30A56" w:rsidRDefault="00130A56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30A56" w:rsidRDefault="00130A56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30A56" w:rsidRDefault="00130A56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30A56" w:rsidRDefault="00130A56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28.11.16</w:t>
            </w:r>
          </w:p>
          <w:p w:rsidR="000B6040" w:rsidRDefault="000B6040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B6040" w:rsidRDefault="000B6040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B6040" w:rsidRDefault="000B6040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29.11.16</w:t>
            </w:r>
          </w:p>
          <w:p w:rsidR="00B43FE7" w:rsidRDefault="00B43FE7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43FE7" w:rsidRDefault="00B43FE7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43FE7" w:rsidRDefault="00B43FE7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43FE7" w:rsidRDefault="00B43FE7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43FE7" w:rsidRDefault="00B43FE7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43FE7" w:rsidRDefault="00B43FE7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30.11.16</w:t>
            </w:r>
          </w:p>
          <w:p w:rsidR="006B2502" w:rsidRDefault="006B250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B2502" w:rsidRDefault="006B250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B2502" w:rsidRDefault="006B250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B2502" w:rsidRDefault="006B250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B2502" w:rsidRDefault="006B250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B2502" w:rsidRDefault="006B250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B2502" w:rsidRDefault="006B250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B2502" w:rsidRDefault="006B250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30.11.16</w:t>
            </w:r>
          </w:p>
          <w:p w:rsidR="006B2502" w:rsidRDefault="006B250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B2502" w:rsidRDefault="006B250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B2502" w:rsidRDefault="006B250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B2502" w:rsidRDefault="006B250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B2502" w:rsidRDefault="006B250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B2502" w:rsidRDefault="006B250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B2502" w:rsidRDefault="006B250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B2502" w:rsidRDefault="006B250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01.12.16</w:t>
            </w:r>
          </w:p>
          <w:p w:rsidR="00397BFF" w:rsidRDefault="00397BFF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97BFF" w:rsidRDefault="00397BFF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97BFF" w:rsidRDefault="00397BFF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97BFF" w:rsidRDefault="00397BFF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97BFF" w:rsidRDefault="00397BFF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97BFF" w:rsidRDefault="00397BFF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02.12.16</w:t>
            </w:r>
          </w:p>
          <w:p w:rsidR="00CE0508" w:rsidRDefault="00CE0508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E0508" w:rsidRDefault="00CE0508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E0508" w:rsidRDefault="00CE0508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E0508" w:rsidRDefault="00CE0508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02.12.16</w:t>
            </w:r>
          </w:p>
          <w:p w:rsidR="003C3FB5" w:rsidRDefault="003C3FB5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C3FB5" w:rsidRDefault="003C3FB5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C3FB5" w:rsidRDefault="003C3FB5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C3FB5" w:rsidRDefault="003C3FB5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C3FB5" w:rsidRDefault="003C3FB5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05.12.16</w:t>
            </w:r>
          </w:p>
          <w:p w:rsidR="00276456" w:rsidRDefault="00276456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276456" w:rsidRDefault="00276456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276456" w:rsidRDefault="00276456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276456" w:rsidRDefault="00276456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276456" w:rsidRDefault="00276456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276456" w:rsidRDefault="00276456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06.12.15</w:t>
            </w:r>
          </w:p>
          <w:p w:rsidR="00D16167" w:rsidRDefault="00D16167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16167" w:rsidRDefault="00D16167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16167" w:rsidRDefault="00D16167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16167" w:rsidRDefault="00D16167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276456" w:rsidRDefault="00276456" w:rsidP="002764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76456" w:rsidRDefault="00276456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276456" w:rsidRDefault="00276456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16167" w:rsidRDefault="00D16167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06.12.16</w:t>
            </w:r>
          </w:p>
          <w:p w:rsidR="00D16167" w:rsidRDefault="00D16167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16167" w:rsidRDefault="00D16167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16167" w:rsidRDefault="00D16167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16167" w:rsidRDefault="00D16167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16167" w:rsidRDefault="00D16167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16167" w:rsidRDefault="00D16167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07.12.16</w:t>
            </w:r>
          </w:p>
          <w:p w:rsidR="00D16167" w:rsidRDefault="00D16167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16167" w:rsidRDefault="00D16167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16167" w:rsidRDefault="00D16167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16167" w:rsidRDefault="00D16167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16167" w:rsidRDefault="00D16167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16167" w:rsidRDefault="00D16167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08.12.16</w:t>
            </w:r>
          </w:p>
          <w:p w:rsidR="000A16F2" w:rsidRDefault="000A16F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A16F2" w:rsidRDefault="000A16F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A16F2" w:rsidRDefault="000A16F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A16F2" w:rsidRDefault="000A16F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A16F2" w:rsidRDefault="000A16F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A16F2" w:rsidRDefault="000A16F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08.12.16</w:t>
            </w:r>
          </w:p>
          <w:p w:rsidR="001072D1" w:rsidRDefault="001072D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072D1" w:rsidRDefault="001072D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072D1" w:rsidRDefault="001072D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072D1" w:rsidRDefault="001072D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072D1" w:rsidRDefault="001072D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072D1" w:rsidRDefault="001072D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072D1" w:rsidRDefault="001072D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072D1" w:rsidRDefault="001072D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09.12.16</w:t>
            </w:r>
          </w:p>
          <w:p w:rsidR="0045502A" w:rsidRDefault="0045502A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45502A" w:rsidRDefault="0045502A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45502A" w:rsidRDefault="0045502A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45502A" w:rsidRDefault="0045502A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45502A" w:rsidRDefault="0045502A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45502A" w:rsidRDefault="0045502A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45502A" w:rsidRDefault="0045502A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12.12.16</w:t>
            </w:r>
          </w:p>
          <w:p w:rsidR="0045502A" w:rsidRDefault="0045502A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45502A" w:rsidRDefault="0045502A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45502A" w:rsidRDefault="0045502A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45502A" w:rsidRDefault="0045502A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45502A" w:rsidRDefault="0045502A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45502A" w:rsidRDefault="0045502A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13.12.16</w:t>
            </w:r>
          </w:p>
          <w:p w:rsidR="00546055" w:rsidRDefault="00546055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46055" w:rsidRDefault="00546055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46055" w:rsidRDefault="00546055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46055" w:rsidRDefault="00546055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13.12.16</w:t>
            </w:r>
          </w:p>
          <w:p w:rsidR="00CD16E2" w:rsidRDefault="00CD16E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D16E2" w:rsidRDefault="00CD16E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D16E2" w:rsidRDefault="00CD16E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D16E2" w:rsidRDefault="00CD16E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D16E2" w:rsidRDefault="00CD16E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D16E2" w:rsidRDefault="00CD16E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D16E2" w:rsidRDefault="00CD16E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D16E2" w:rsidRDefault="00CD16E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14.12.16</w:t>
            </w:r>
          </w:p>
          <w:p w:rsidR="00CD16E2" w:rsidRDefault="00CD16E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D16E2" w:rsidRDefault="00CD16E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D16E2" w:rsidRDefault="00CD16E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14.12.16</w:t>
            </w:r>
          </w:p>
          <w:p w:rsidR="003A230B" w:rsidRDefault="003A230B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A230B" w:rsidRDefault="003A230B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A230B" w:rsidRDefault="003A230B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A230B" w:rsidRDefault="003A230B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A230B" w:rsidRDefault="003A230B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A230B" w:rsidRDefault="003A230B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A230B" w:rsidRDefault="003A230B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15.12.16</w:t>
            </w:r>
          </w:p>
          <w:p w:rsidR="003A230B" w:rsidRDefault="003A230B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A230B" w:rsidRDefault="003A230B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A230B" w:rsidRDefault="003A230B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A230B" w:rsidRDefault="003A230B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A230B" w:rsidRDefault="003A230B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A230B" w:rsidRDefault="003A230B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A230B" w:rsidRDefault="00EB67C4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15.12.16</w:t>
            </w:r>
          </w:p>
          <w:p w:rsidR="003A0E51" w:rsidRDefault="003A0E5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A0E51" w:rsidRDefault="003A0E5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A0E51" w:rsidRDefault="003A0E5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A0E51" w:rsidRDefault="003A0E5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A0E51" w:rsidRDefault="003A0E5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A0E51" w:rsidRDefault="003A0E5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A0E51" w:rsidRDefault="003A0E5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A0E51" w:rsidRDefault="003A0E5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16.12.16</w:t>
            </w:r>
          </w:p>
          <w:p w:rsidR="003A0E51" w:rsidRDefault="003A0E5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A0E51" w:rsidRDefault="003A0E5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A0E51" w:rsidRDefault="003A0E5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A0E51" w:rsidRDefault="003A0E5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A0E51" w:rsidRDefault="003A0E5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A0E51" w:rsidRDefault="003A0E5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A0E51" w:rsidRDefault="003A0E5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20.12.16</w:t>
            </w:r>
          </w:p>
          <w:p w:rsidR="00637A06" w:rsidRDefault="00637A06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37A06" w:rsidRDefault="00637A06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37A06" w:rsidRDefault="00637A06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37A06" w:rsidRDefault="00637A06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37A06" w:rsidRDefault="00637A06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37A06" w:rsidRDefault="00637A06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20.12.16</w:t>
            </w:r>
          </w:p>
          <w:p w:rsidR="00637A06" w:rsidRDefault="00637A06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37A06" w:rsidRDefault="00637A06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37A06" w:rsidRDefault="00637A06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37A06" w:rsidRDefault="00637A06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19.12.16</w:t>
            </w:r>
          </w:p>
          <w:p w:rsidR="000127D2" w:rsidRDefault="000127D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127D2" w:rsidRDefault="000127D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127D2" w:rsidRDefault="000127D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127D2" w:rsidRDefault="000127D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127D2" w:rsidRDefault="000127D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127D2" w:rsidRDefault="000127D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19.12.16</w:t>
            </w:r>
          </w:p>
          <w:p w:rsidR="000127D2" w:rsidRDefault="000127D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127D2" w:rsidRDefault="000127D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127D2" w:rsidRDefault="000127D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127D2" w:rsidRDefault="000127D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127D2" w:rsidRDefault="000127D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19.12.16</w:t>
            </w:r>
          </w:p>
          <w:p w:rsidR="000127D2" w:rsidRDefault="000127D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127D2" w:rsidRDefault="000127D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127D2" w:rsidRDefault="000127D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127D2" w:rsidRDefault="000127D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127D2" w:rsidRDefault="000127D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127D2" w:rsidRDefault="000127D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127D2" w:rsidRDefault="000127D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127D2" w:rsidRDefault="000127D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20.12.16</w:t>
            </w:r>
          </w:p>
          <w:p w:rsidR="000127D2" w:rsidRDefault="000127D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127D2" w:rsidRDefault="000127D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127D2" w:rsidRDefault="000127D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20.12.16</w:t>
            </w:r>
          </w:p>
          <w:p w:rsidR="000127D2" w:rsidRDefault="000127D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127D2" w:rsidRDefault="000127D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127D2" w:rsidRDefault="000127D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127D2" w:rsidRDefault="000127D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127D2" w:rsidRDefault="000127D2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21.12.16</w:t>
            </w:r>
          </w:p>
          <w:p w:rsidR="00B16C0A" w:rsidRDefault="00B16C0A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16C0A" w:rsidRDefault="00B16C0A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16C0A" w:rsidRDefault="00B16C0A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16C0A" w:rsidRDefault="00B16C0A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16C0A" w:rsidRDefault="00B16C0A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16C0A" w:rsidRDefault="00B16C0A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16C0A" w:rsidRDefault="00B16C0A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22.12.16</w:t>
            </w:r>
          </w:p>
          <w:p w:rsidR="008311DF" w:rsidRDefault="008311DF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311DF" w:rsidRDefault="008311DF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311DF" w:rsidRDefault="008311DF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311DF" w:rsidRDefault="008311DF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311DF" w:rsidRDefault="008311DF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311DF" w:rsidRDefault="008311DF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23.12.16</w:t>
            </w:r>
          </w:p>
          <w:p w:rsidR="00A9204F" w:rsidRDefault="00A9204F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A9204F" w:rsidRDefault="00A9204F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A9204F" w:rsidRDefault="00A9204F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A9204F" w:rsidRDefault="00A9204F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A9204F" w:rsidRDefault="00A9204F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A9204F" w:rsidRDefault="00A9204F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A9204F" w:rsidRDefault="00A9204F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26.12.16</w:t>
            </w:r>
          </w:p>
          <w:p w:rsidR="00C56F33" w:rsidRDefault="00C56F3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56F33" w:rsidRDefault="00C56F3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56F33" w:rsidRDefault="00C56F3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56F33" w:rsidRDefault="00C56F3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56F33" w:rsidRDefault="00C56F3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56F33" w:rsidRDefault="00C56F3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56F33" w:rsidRDefault="00C56F3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27.12.16</w:t>
            </w:r>
          </w:p>
          <w:p w:rsidR="003579CC" w:rsidRDefault="003579CC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579CC" w:rsidRDefault="003579CC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579CC" w:rsidRDefault="003579CC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579CC" w:rsidRDefault="003579CC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579CC" w:rsidRDefault="003579CC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579CC" w:rsidRDefault="003579CC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579CC" w:rsidRDefault="003579CC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28.12.16</w:t>
            </w:r>
          </w:p>
          <w:p w:rsidR="006A1518" w:rsidRDefault="006A1518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A1518" w:rsidRDefault="006A1518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A1518" w:rsidRDefault="006A1518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A1518" w:rsidRDefault="006A1518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A1518" w:rsidRDefault="006A1518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A1518" w:rsidRDefault="006A1518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29.12.16</w:t>
            </w:r>
          </w:p>
          <w:p w:rsidR="00172FE1" w:rsidRDefault="00172FE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72FE1" w:rsidRDefault="00172FE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72FE1" w:rsidRDefault="00172FE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72FE1" w:rsidRDefault="00172FE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72FE1" w:rsidRDefault="00172FE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72FE1" w:rsidRDefault="00172FE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72FE1" w:rsidRDefault="00172FE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72FE1" w:rsidRDefault="00172FE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72FE1" w:rsidRDefault="00172FE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72FE1" w:rsidRDefault="00172FE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72FE1" w:rsidRDefault="00172FE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72FE1" w:rsidRDefault="00172FE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30.12.16</w:t>
            </w:r>
          </w:p>
          <w:p w:rsidR="00BF50BD" w:rsidRDefault="00BF50BD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50BD" w:rsidRDefault="00BF50BD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50BD" w:rsidRDefault="00BF50BD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50BD" w:rsidRDefault="00BF50BD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50BD" w:rsidRDefault="00BF50BD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50BD" w:rsidRDefault="00BF50BD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30.12.16</w:t>
            </w:r>
          </w:p>
          <w:p w:rsidR="00707241" w:rsidRDefault="0070724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07241" w:rsidRDefault="0070724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07241" w:rsidRDefault="0070724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07241" w:rsidRDefault="0070724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07241" w:rsidRDefault="0070724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07241" w:rsidRDefault="0070724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07241" w:rsidRDefault="0070724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07241" w:rsidRDefault="00707241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31.12.16</w:t>
            </w:r>
          </w:p>
          <w:p w:rsidR="008C5469" w:rsidRDefault="008C5469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C5469" w:rsidRDefault="008C5469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C5469" w:rsidRDefault="008C5469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C5469" w:rsidRDefault="008C5469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16167" w:rsidRDefault="00D16167" w:rsidP="006A151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24CF5" w:rsidRDefault="00524CF5" w:rsidP="00FC06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F71D21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F71D21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кв.87-закры-тие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электро-щита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кв.60-восста-новление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ос-вещения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в квартире;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кв.46-замена лампочек в подъезде № 3 (5 шт.);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кв.4-оплом-бировка эл. счётчика;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кв.87-замена лампочек в подъезде (9 шт.);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кв.53-замена эл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.с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чётчика;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кв.28,72-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за-мена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лампо-чек в подъ-ездах (10 шт.);</w:t>
            </w:r>
          </w:p>
          <w:p w:rsidR="00EE0CF2" w:rsidRDefault="00EE0CF2" w:rsidP="00EE0CF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кв.58-замена лампочек в подъездах (4 шт.);</w:t>
            </w:r>
          </w:p>
          <w:p w:rsidR="003328EF" w:rsidRDefault="003328EF" w:rsidP="003328E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кв.49-замена лампочек в подъездах (19 шт.);</w:t>
            </w:r>
          </w:p>
          <w:p w:rsidR="00C1522F" w:rsidRDefault="00C1522F" w:rsidP="00C1522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кв.93-замена лампочек в подъездах (4 шт.);</w:t>
            </w:r>
          </w:p>
          <w:p w:rsidR="00E262D8" w:rsidRDefault="00E262D8" w:rsidP="00E262D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кв.54-замена эл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.с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чётчика;</w:t>
            </w:r>
          </w:p>
          <w:p w:rsidR="00E262D8" w:rsidRDefault="00E262D8" w:rsidP="00E262D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кв.38-замена лампочки в подъезде (1 шт.);</w:t>
            </w:r>
          </w:p>
          <w:p w:rsidR="0094616C" w:rsidRDefault="0094616C" w:rsidP="00E262D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кв.75-восста-новление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ос-вещения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в подъезде №5;</w:t>
            </w:r>
          </w:p>
          <w:p w:rsidR="0032681F" w:rsidRDefault="0032681F" w:rsidP="00E262D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кв.74-ремонт эл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.п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роводки;</w:t>
            </w:r>
          </w:p>
          <w:p w:rsidR="00EE0CF2" w:rsidRDefault="003D34FB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кв.25-замена эл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.л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ампочки над входом в подъезд;</w:t>
            </w:r>
          </w:p>
          <w:p w:rsidR="00130A56" w:rsidRDefault="00130A56" w:rsidP="00130A5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кв.59-замена лампочек в подъезде (4 шт.);</w:t>
            </w:r>
          </w:p>
          <w:p w:rsidR="000B6040" w:rsidRDefault="000B6040" w:rsidP="000B604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кв.38-замена лампочки в подъезде (1 шт.);</w:t>
            </w:r>
          </w:p>
          <w:p w:rsidR="000B6040" w:rsidRDefault="00C61602" w:rsidP="000B604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кв.30-замена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электросчёт-чика</w:t>
            </w:r>
            <w:proofErr w:type="gramEnd"/>
            <w:r w:rsidR="000B6040">
              <w:rPr>
                <w:sz w:val="20"/>
                <w:szCs w:val="20"/>
                <w:shd w:val="clear" w:color="auto" w:fill="FFFF00"/>
              </w:rPr>
              <w:t>;</w:t>
            </w:r>
          </w:p>
          <w:p w:rsidR="00346915" w:rsidRDefault="00346915" w:rsidP="0034691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кв.5-замена лампочек в подъезде № 1 (3 шт.);</w:t>
            </w:r>
          </w:p>
          <w:p w:rsidR="00F71D21" w:rsidRDefault="006B2502" w:rsidP="00130A5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B2502">
              <w:rPr>
                <w:sz w:val="22"/>
                <w:szCs w:val="22"/>
                <w:highlight w:val="yellow"/>
              </w:rPr>
              <w:t>кв.16-ремо-нт эл</w:t>
            </w:r>
            <w:proofErr w:type="gramStart"/>
            <w:r w:rsidRPr="006B2502">
              <w:rPr>
                <w:sz w:val="22"/>
                <w:szCs w:val="22"/>
                <w:highlight w:val="yellow"/>
              </w:rPr>
              <w:t>.а</w:t>
            </w:r>
            <w:proofErr w:type="gramEnd"/>
            <w:r w:rsidRPr="006B2502">
              <w:rPr>
                <w:sz w:val="22"/>
                <w:szCs w:val="22"/>
                <w:highlight w:val="yellow"/>
              </w:rPr>
              <w:t>вто-мата;</w:t>
            </w:r>
          </w:p>
          <w:p w:rsidR="006B2502" w:rsidRDefault="006B2502" w:rsidP="00130A5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B2502">
              <w:rPr>
                <w:sz w:val="22"/>
                <w:szCs w:val="22"/>
                <w:highlight w:val="yellow"/>
              </w:rPr>
              <w:t xml:space="preserve">кв.14-ремо-нт </w:t>
            </w:r>
            <w:proofErr w:type="gramStart"/>
            <w:r w:rsidRPr="006B2502">
              <w:rPr>
                <w:sz w:val="22"/>
                <w:szCs w:val="22"/>
                <w:highlight w:val="yellow"/>
              </w:rPr>
              <w:t>светиль-ника</w:t>
            </w:r>
            <w:proofErr w:type="gramEnd"/>
            <w:r w:rsidRPr="006B2502">
              <w:rPr>
                <w:sz w:val="22"/>
                <w:szCs w:val="22"/>
                <w:highlight w:val="yellow"/>
              </w:rPr>
              <w:t xml:space="preserve"> в при-хожей;</w:t>
            </w:r>
          </w:p>
          <w:p w:rsidR="006C4B79" w:rsidRDefault="006C4B79" w:rsidP="006C4B7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кв.2-замена лампочек в подъезде № 1 (2 шт.);</w:t>
            </w:r>
          </w:p>
          <w:p w:rsidR="00D16167" w:rsidRDefault="00D16167" w:rsidP="00D1616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кв.2-замена лампочек в подъезде № 1 (2 шт.);</w:t>
            </w:r>
          </w:p>
          <w:p w:rsidR="00D16167" w:rsidRDefault="00D16167" w:rsidP="00D1616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кв.75-замена лампочек в подъезде № 5 (3 шт.);</w:t>
            </w:r>
          </w:p>
          <w:p w:rsidR="00D16167" w:rsidRDefault="00D16167" w:rsidP="00D1616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кв.9-замена лампочек в подъезде № 1 (2 шт.);</w:t>
            </w:r>
          </w:p>
          <w:p w:rsidR="00922B05" w:rsidRDefault="00922B05" w:rsidP="00922B0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кв.60-замена лампочек в подъезде (2 шт.);</w:t>
            </w:r>
          </w:p>
          <w:p w:rsidR="00922B05" w:rsidRDefault="00922B05" w:rsidP="00922B0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кв.64-замена лампочек в подъезде № 4 (4 шт.);</w:t>
            </w:r>
          </w:p>
          <w:p w:rsidR="001072D1" w:rsidRDefault="001072D1" w:rsidP="001072D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кв.43-замена лампочек в подъездах (4 шт.);</w:t>
            </w:r>
          </w:p>
          <w:p w:rsidR="00905C19" w:rsidRDefault="00905C19" w:rsidP="00905C1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кв.38-замена лампочек в подъезде (2 шт.);</w:t>
            </w:r>
          </w:p>
          <w:p w:rsidR="006C4B79" w:rsidRDefault="0060768B" w:rsidP="00130A5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кв.90-замена эл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.л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ампочек в подъездах (8 шт);</w:t>
            </w:r>
          </w:p>
          <w:p w:rsidR="001F2A91" w:rsidRDefault="001F2A91" w:rsidP="00130A5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</w:t>
            </w:r>
            <w:r w:rsidR="00FA6FED">
              <w:rPr>
                <w:sz w:val="20"/>
                <w:szCs w:val="20"/>
                <w:shd w:val="clear" w:color="auto" w:fill="FFFF00"/>
              </w:rPr>
              <w:t>41-оплом-бировка эл. счётчика;</w:t>
            </w:r>
          </w:p>
          <w:p w:rsidR="00787BDE" w:rsidRDefault="00787BDE" w:rsidP="00787BD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кв.61-замена лампочек в подъезде (5 шт.);</w:t>
            </w:r>
          </w:p>
          <w:p w:rsidR="00787BDE" w:rsidRDefault="00B03AD1" w:rsidP="00130A5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FFF00"/>
              </w:rPr>
              <w:t>кв.1-замена эл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.л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ампочки в подъезде (1 шт.);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586" w:rsidRDefault="00824586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62486">
              <w:rPr>
                <w:sz w:val="20"/>
                <w:szCs w:val="20"/>
                <w:highlight w:val="yellow"/>
              </w:rPr>
              <w:t>01.09.16</w:t>
            </w:r>
          </w:p>
          <w:p w:rsidR="00824586" w:rsidRDefault="00824586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24586" w:rsidRDefault="00824586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24586" w:rsidRDefault="00824586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17C05">
              <w:rPr>
                <w:sz w:val="20"/>
                <w:szCs w:val="20"/>
                <w:highlight w:val="yellow"/>
              </w:rPr>
              <w:t>02.09.16</w:t>
            </w:r>
          </w:p>
          <w:p w:rsidR="00824586" w:rsidRDefault="00824586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24586" w:rsidRDefault="00824586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24586" w:rsidRDefault="00824586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24586" w:rsidRDefault="00824586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0335E">
              <w:rPr>
                <w:sz w:val="20"/>
                <w:szCs w:val="20"/>
                <w:highlight w:val="yellow"/>
              </w:rPr>
              <w:t>07.09.16</w:t>
            </w:r>
          </w:p>
          <w:p w:rsidR="00824586" w:rsidRDefault="00824586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24586" w:rsidRDefault="00824586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24586" w:rsidRDefault="00824586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24586" w:rsidRDefault="00824586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67725">
              <w:rPr>
                <w:sz w:val="20"/>
                <w:szCs w:val="20"/>
                <w:highlight w:val="yellow"/>
              </w:rPr>
              <w:t>12.09.16</w:t>
            </w:r>
          </w:p>
          <w:p w:rsidR="00824586" w:rsidRDefault="00824586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24586" w:rsidRDefault="00824586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24586" w:rsidRDefault="00824586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4519">
              <w:rPr>
                <w:sz w:val="20"/>
                <w:szCs w:val="20"/>
                <w:highlight w:val="yellow"/>
              </w:rPr>
              <w:t>16.09.16</w:t>
            </w:r>
          </w:p>
          <w:p w:rsidR="00824586" w:rsidRDefault="00824586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24586" w:rsidRDefault="00824586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24586" w:rsidRDefault="00824586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24586" w:rsidRDefault="00824586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62ACE">
              <w:rPr>
                <w:sz w:val="20"/>
                <w:szCs w:val="20"/>
                <w:highlight w:val="yellow"/>
              </w:rPr>
              <w:t>23.09.16</w:t>
            </w:r>
          </w:p>
          <w:p w:rsidR="00824586" w:rsidRDefault="00824586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24586" w:rsidRDefault="00824586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2A79">
              <w:rPr>
                <w:sz w:val="20"/>
                <w:szCs w:val="20"/>
                <w:highlight w:val="yellow"/>
              </w:rPr>
              <w:t>10.10.16</w:t>
            </w:r>
          </w:p>
          <w:p w:rsidR="00EE0CF2" w:rsidRDefault="00EE0CF2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E0CF2" w:rsidRDefault="00EE0CF2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E0CF2" w:rsidRDefault="00EE0CF2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E0CF2" w:rsidRDefault="00EE0CF2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E0CF2" w:rsidRDefault="00EE0CF2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E0CF2">
              <w:rPr>
                <w:sz w:val="20"/>
                <w:szCs w:val="20"/>
                <w:highlight w:val="yellow"/>
              </w:rPr>
              <w:t>20.10.16</w:t>
            </w:r>
          </w:p>
          <w:p w:rsidR="003328EF" w:rsidRDefault="003328EF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328EF" w:rsidRDefault="003328EF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328EF" w:rsidRDefault="003328EF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328EF" w:rsidRDefault="003328EF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328EF">
              <w:rPr>
                <w:sz w:val="20"/>
                <w:szCs w:val="20"/>
                <w:highlight w:val="yellow"/>
              </w:rPr>
              <w:t>20.10.16</w:t>
            </w:r>
          </w:p>
          <w:p w:rsidR="00C1522F" w:rsidRDefault="00C1522F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1522F" w:rsidRDefault="00C1522F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1522F" w:rsidRDefault="00C1522F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1522F" w:rsidRDefault="00C1522F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1522F">
              <w:rPr>
                <w:sz w:val="20"/>
                <w:szCs w:val="20"/>
                <w:highlight w:val="yellow"/>
              </w:rPr>
              <w:t>28.10.16</w:t>
            </w:r>
          </w:p>
          <w:p w:rsidR="00E262D8" w:rsidRDefault="00E262D8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262D8" w:rsidRDefault="00E262D8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262D8" w:rsidRDefault="00E262D8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262D8" w:rsidRDefault="00E262D8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262D8">
              <w:rPr>
                <w:sz w:val="20"/>
                <w:szCs w:val="20"/>
                <w:highlight w:val="yellow"/>
              </w:rPr>
              <w:t>31.10.16</w:t>
            </w:r>
          </w:p>
          <w:p w:rsidR="00E262D8" w:rsidRDefault="00E262D8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262D8" w:rsidRDefault="00E262D8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262D8">
              <w:rPr>
                <w:sz w:val="20"/>
                <w:szCs w:val="20"/>
                <w:highlight w:val="yellow"/>
              </w:rPr>
              <w:t>31.10.16</w:t>
            </w:r>
          </w:p>
          <w:p w:rsidR="0094616C" w:rsidRDefault="0094616C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4616C" w:rsidRDefault="0094616C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4616C" w:rsidRDefault="0094616C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4616C" w:rsidRDefault="0094616C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4616C">
              <w:rPr>
                <w:sz w:val="20"/>
                <w:szCs w:val="20"/>
                <w:highlight w:val="yellow"/>
              </w:rPr>
              <w:t>02.11.16</w:t>
            </w:r>
          </w:p>
          <w:p w:rsidR="0032681F" w:rsidRDefault="0032681F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2681F" w:rsidRDefault="0032681F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2681F" w:rsidRDefault="0032681F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2681F" w:rsidRDefault="0032681F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2681F">
              <w:rPr>
                <w:sz w:val="20"/>
                <w:szCs w:val="20"/>
                <w:highlight w:val="yellow"/>
              </w:rPr>
              <w:t>08.11.16</w:t>
            </w:r>
          </w:p>
          <w:p w:rsidR="003D34FB" w:rsidRDefault="003D34FB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D34FB" w:rsidRDefault="003D34FB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34FB">
              <w:rPr>
                <w:sz w:val="20"/>
                <w:szCs w:val="20"/>
                <w:highlight w:val="yellow"/>
              </w:rPr>
              <w:t>17.11.16</w:t>
            </w:r>
          </w:p>
          <w:p w:rsidR="00130A56" w:rsidRDefault="00130A56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0A56" w:rsidRDefault="00130A56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0A56" w:rsidRDefault="00130A56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0A56" w:rsidRDefault="00130A56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0A56">
              <w:rPr>
                <w:sz w:val="20"/>
                <w:szCs w:val="20"/>
                <w:highlight w:val="yellow"/>
              </w:rPr>
              <w:t>28.11.16</w:t>
            </w:r>
          </w:p>
          <w:p w:rsidR="000B6040" w:rsidRDefault="000B6040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B6040" w:rsidRDefault="000B6040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B6040" w:rsidRDefault="000B6040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B6040" w:rsidRDefault="000B6040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6040">
              <w:rPr>
                <w:sz w:val="20"/>
                <w:szCs w:val="20"/>
                <w:highlight w:val="yellow"/>
              </w:rPr>
              <w:t>29.11.16</w:t>
            </w:r>
          </w:p>
          <w:p w:rsidR="00C61602" w:rsidRDefault="00C61602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61602" w:rsidRDefault="00C61602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61602" w:rsidRDefault="00C61602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61602" w:rsidRDefault="00C61602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61602">
              <w:rPr>
                <w:sz w:val="20"/>
                <w:szCs w:val="20"/>
                <w:highlight w:val="yellow"/>
              </w:rPr>
              <w:t>29.11.16</w:t>
            </w:r>
          </w:p>
          <w:p w:rsidR="00346915" w:rsidRDefault="00346915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46915" w:rsidRDefault="00346915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46915" w:rsidRDefault="00346915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46915">
              <w:rPr>
                <w:sz w:val="20"/>
                <w:szCs w:val="20"/>
                <w:highlight w:val="yellow"/>
              </w:rPr>
              <w:t>30.11.16</w:t>
            </w:r>
          </w:p>
          <w:p w:rsidR="006B2502" w:rsidRDefault="006B2502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B2502" w:rsidRDefault="006B2502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B2502" w:rsidRDefault="006B2502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B2502" w:rsidRDefault="006B2502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B2502">
              <w:rPr>
                <w:sz w:val="20"/>
                <w:szCs w:val="20"/>
                <w:highlight w:val="yellow"/>
              </w:rPr>
              <w:t>01.12.16</w:t>
            </w:r>
          </w:p>
          <w:p w:rsidR="006B2502" w:rsidRDefault="006B2502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B2502" w:rsidRDefault="006B2502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B2502" w:rsidRDefault="006B2502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B2502">
              <w:rPr>
                <w:sz w:val="20"/>
                <w:szCs w:val="20"/>
                <w:highlight w:val="yellow"/>
              </w:rPr>
              <w:t>01.12.16</w:t>
            </w:r>
          </w:p>
          <w:p w:rsidR="006C4B79" w:rsidRDefault="006C4B79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C4B79" w:rsidRDefault="006C4B79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C4B79" w:rsidRDefault="006C4B79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C4B79" w:rsidRDefault="006C4B79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C4B79" w:rsidRDefault="006C4B79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C4B79">
              <w:rPr>
                <w:sz w:val="20"/>
                <w:szCs w:val="20"/>
                <w:highlight w:val="yellow"/>
              </w:rPr>
              <w:t>02.12.16</w:t>
            </w:r>
          </w:p>
          <w:p w:rsidR="00944B3E" w:rsidRDefault="00944B3E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44B3E" w:rsidRDefault="00944B3E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44B3E" w:rsidRDefault="00944B3E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44B3E" w:rsidRDefault="00944B3E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44B3E">
              <w:rPr>
                <w:sz w:val="20"/>
                <w:szCs w:val="20"/>
                <w:highlight w:val="yellow"/>
              </w:rPr>
              <w:t>06.12.16</w:t>
            </w:r>
          </w:p>
          <w:p w:rsidR="00D16167" w:rsidRDefault="00D16167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16167" w:rsidRDefault="00D16167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16167" w:rsidRDefault="00D16167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16167" w:rsidRDefault="00D16167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16167">
              <w:rPr>
                <w:sz w:val="20"/>
                <w:szCs w:val="20"/>
                <w:highlight w:val="yellow"/>
              </w:rPr>
              <w:t>07.12.16</w:t>
            </w:r>
          </w:p>
          <w:p w:rsidR="00D16167" w:rsidRDefault="00D16167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16167" w:rsidRDefault="00D16167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16167" w:rsidRDefault="00D16167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16167" w:rsidRDefault="00D16167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16167">
              <w:rPr>
                <w:sz w:val="20"/>
                <w:szCs w:val="20"/>
                <w:highlight w:val="yellow"/>
              </w:rPr>
              <w:t>07.12.16</w:t>
            </w:r>
          </w:p>
          <w:p w:rsidR="00922B05" w:rsidRDefault="00922B05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22B05" w:rsidRDefault="00922B05" w:rsidP="001072D1">
            <w:pPr>
              <w:spacing w:line="360" w:lineRule="auto"/>
              <w:rPr>
                <w:sz w:val="20"/>
                <w:szCs w:val="20"/>
              </w:rPr>
            </w:pPr>
          </w:p>
          <w:p w:rsidR="00922B05" w:rsidRDefault="00922B05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22B05" w:rsidRDefault="00922B05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2B05">
              <w:rPr>
                <w:sz w:val="20"/>
                <w:szCs w:val="20"/>
                <w:highlight w:val="yellow"/>
              </w:rPr>
              <w:t>08.12.16</w:t>
            </w:r>
          </w:p>
          <w:p w:rsidR="00922B05" w:rsidRDefault="00922B05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22B05" w:rsidRDefault="00922B05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22B05" w:rsidRDefault="00922B05" w:rsidP="001072D1">
            <w:pPr>
              <w:spacing w:line="360" w:lineRule="auto"/>
              <w:rPr>
                <w:sz w:val="20"/>
                <w:szCs w:val="20"/>
              </w:rPr>
            </w:pPr>
          </w:p>
          <w:p w:rsidR="00922B05" w:rsidRDefault="00922B05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2B05">
              <w:rPr>
                <w:sz w:val="20"/>
                <w:szCs w:val="20"/>
                <w:highlight w:val="yellow"/>
              </w:rPr>
              <w:t>08.12.16</w:t>
            </w:r>
          </w:p>
          <w:p w:rsidR="001072D1" w:rsidRDefault="001072D1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072D1" w:rsidRDefault="001072D1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072D1" w:rsidRDefault="001072D1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072D1" w:rsidRDefault="001072D1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2D1">
              <w:rPr>
                <w:sz w:val="20"/>
                <w:szCs w:val="20"/>
                <w:highlight w:val="yellow"/>
              </w:rPr>
              <w:t>09.12.16</w:t>
            </w:r>
          </w:p>
          <w:p w:rsidR="00905C19" w:rsidRDefault="00905C19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05C19" w:rsidRDefault="00905C19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05C19" w:rsidRDefault="00905C19" w:rsidP="0060768B">
            <w:pPr>
              <w:spacing w:line="360" w:lineRule="auto"/>
              <w:rPr>
                <w:sz w:val="20"/>
                <w:szCs w:val="20"/>
              </w:rPr>
            </w:pPr>
          </w:p>
          <w:p w:rsidR="00905C19" w:rsidRDefault="00905C19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05C19">
              <w:rPr>
                <w:sz w:val="20"/>
                <w:szCs w:val="20"/>
                <w:highlight w:val="yellow"/>
              </w:rPr>
              <w:t>15.</w:t>
            </w:r>
            <w:r w:rsidRPr="0060768B">
              <w:rPr>
                <w:sz w:val="20"/>
                <w:szCs w:val="20"/>
                <w:highlight w:val="yellow"/>
              </w:rPr>
              <w:t>12.1</w:t>
            </w:r>
            <w:r w:rsidR="0060768B" w:rsidRPr="0060768B">
              <w:rPr>
                <w:sz w:val="20"/>
                <w:szCs w:val="20"/>
                <w:highlight w:val="yellow"/>
              </w:rPr>
              <w:t>6</w:t>
            </w:r>
          </w:p>
          <w:p w:rsidR="0060768B" w:rsidRDefault="0060768B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0768B" w:rsidRDefault="0060768B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0768B" w:rsidRDefault="0060768B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0768B" w:rsidRDefault="0060768B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0768B">
              <w:rPr>
                <w:sz w:val="20"/>
                <w:szCs w:val="20"/>
                <w:highlight w:val="yellow"/>
              </w:rPr>
              <w:t>23.12.16</w:t>
            </w:r>
          </w:p>
          <w:p w:rsidR="00FA6FED" w:rsidRDefault="00FA6FED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A6FED" w:rsidRDefault="00FA6FED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A6FED" w:rsidRDefault="00FA6FED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A6FED" w:rsidRDefault="00FA6FED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A6FED">
              <w:rPr>
                <w:sz w:val="20"/>
                <w:szCs w:val="20"/>
                <w:highlight w:val="yellow"/>
              </w:rPr>
              <w:t>28.12.16</w:t>
            </w:r>
          </w:p>
          <w:p w:rsidR="00787BDE" w:rsidRDefault="00787BDE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87BDE" w:rsidRDefault="00787BDE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87BDE" w:rsidRDefault="00787BDE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87BDE">
              <w:rPr>
                <w:sz w:val="20"/>
                <w:szCs w:val="20"/>
                <w:highlight w:val="yellow"/>
              </w:rPr>
              <w:t>29.12.16</w:t>
            </w:r>
          </w:p>
          <w:p w:rsidR="00B03AD1" w:rsidRDefault="00B03AD1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03AD1" w:rsidRDefault="00B03AD1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03AD1" w:rsidRDefault="00B03AD1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03AD1" w:rsidRDefault="00B03AD1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03AD1">
              <w:rPr>
                <w:sz w:val="20"/>
                <w:szCs w:val="20"/>
                <w:highlight w:val="yellow"/>
              </w:rPr>
              <w:t>30.12.16</w:t>
            </w:r>
          </w:p>
          <w:p w:rsidR="00922B05" w:rsidRDefault="00922B05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22B05" w:rsidRDefault="00922B05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22B05" w:rsidRDefault="00922B05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22B05" w:rsidRDefault="00922B05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22B05" w:rsidRDefault="00922B05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24586" w:rsidRDefault="00824586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71D21" w:rsidRDefault="00F71D21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F71D21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D21" w:rsidRDefault="00F71D21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F4CC5" w:rsidTr="00F31FFD">
        <w:trPr>
          <w:trHeight w:val="43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CC5" w:rsidRDefault="001A3D54" w:rsidP="005C52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C5DFC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CC5" w:rsidRDefault="00F31FFD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7-Б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CC5" w:rsidRDefault="00F31FFD" w:rsidP="00F31FF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кв.51-утепле-ние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трубопро-водов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тепло-снабжения в подъездах;</w:t>
            </w:r>
          </w:p>
          <w:p w:rsidR="00996DCA" w:rsidRDefault="00996DCA" w:rsidP="00F31FF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кв.16-замена стояка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отопле-ния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20190E" w:rsidRDefault="0020190E" w:rsidP="00F31FF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кв.15-ремонт болера (замена тена);</w:t>
            </w:r>
          </w:p>
          <w:p w:rsidR="00C56F33" w:rsidRDefault="00C56F33" w:rsidP="00F31FF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кв.19-замена фильтра;</w:t>
            </w:r>
          </w:p>
          <w:p w:rsidR="00C56F33" w:rsidRDefault="00C56F33" w:rsidP="00F31FF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кв.19-обследо-вание системы канализации в квартире;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FFD" w:rsidRDefault="00F31FFD" w:rsidP="00F31FFD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10.10.16</w:t>
            </w:r>
          </w:p>
          <w:p w:rsidR="00996DCA" w:rsidRDefault="00996DCA" w:rsidP="00F31FFD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96DCA" w:rsidRDefault="00996DCA" w:rsidP="00F31FFD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96DCA" w:rsidRDefault="00996DCA" w:rsidP="00F31FFD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96DCA" w:rsidRDefault="00996DCA" w:rsidP="00F31FFD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96DCA" w:rsidRDefault="00996DCA" w:rsidP="00F31FFD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08.11.16</w:t>
            </w:r>
          </w:p>
          <w:p w:rsidR="0020190E" w:rsidRDefault="0020190E" w:rsidP="00F31FFD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20190E" w:rsidRDefault="0020190E" w:rsidP="00F31FFD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20190E" w:rsidRDefault="0020190E" w:rsidP="00F31FFD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16.12.16</w:t>
            </w:r>
          </w:p>
          <w:p w:rsidR="00C56F33" w:rsidRDefault="00C56F33" w:rsidP="00F31FFD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56F33" w:rsidRDefault="00C56F33" w:rsidP="00F31FFD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56F33" w:rsidRDefault="00C56F33" w:rsidP="00F31FFD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27.12.16</w:t>
            </w:r>
          </w:p>
          <w:p w:rsidR="00C56F33" w:rsidRDefault="00C56F33" w:rsidP="00F31FFD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56F33" w:rsidRDefault="00C56F33" w:rsidP="00F31FFD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26.12.16</w:t>
            </w:r>
          </w:p>
          <w:p w:rsidR="00C56F33" w:rsidRDefault="00C56F33" w:rsidP="00F31FFD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284779" w:rsidRDefault="00284779" w:rsidP="00F71D21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FFD" w:rsidRDefault="00F31FFD" w:rsidP="00F31FF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кв.17,31,36,68-подметание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протир-ка поручней, подоконников;</w:t>
            </w:r>
          </w:p>
          <w:p w:rsidR="00F31FFD" w:rsidRDefault="00F31FFD" w:rsidP="00F31FF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терри-тории;</w:t>
            </w:r>
          </w:p>
          <w:p w:rsidR="00F31FFD" w:rsidRDefault="00F31FFD" w:rsidP="00F31FF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кв.36-уборка  придомовой территории; уборка мусора с урн;</w:t>
            </w:r>
          </w:p>
          <w:p w:rsidR="00F31FFD" w:rsidRDefault="00F31FFD" w:rsidP="00F31FF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кв.7-уборка  придомовой территории; уборка мусора с урн;</w:t>
            </w:r>
          </w:p>
          <w:p w:rsidR="00F31FFD" w:rsidRDefault="00F31FFD" w:rsidP="00F31FF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кв.9,27,36,54-подметание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протир-ка поручней, подоконников; мытьё лест-ничных кле-ток, маршей, панелей, окон;</w:t>
            </w:r>
          </w:p>
          <w:p w:rsidR="00F31FFD" w:rsidRDefault="00F31FFD" w:rsidP="00F31FF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терри-тории;</w:t>
            </w:r>
          </w:p>
          <w:p w:rsidR="00F31FFD" w:rsidRDefault="00F31FFD" w:rsidP="00F31FF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кв.36-уборка  придомовой территории; уборка мусора с урн;</w:t>
            </w:r>
          </w:p>
          <w:p w:rsidR="004D4EF9" w:rsidRDefault="004D4EF9" w:rsidP="004D4EF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кв.36-уборка  придомовой территории; уборка мусора с урн;</w:t>
            </w:r>
          </w:p>
          <w:p w:rsidR="004D4EF9" w:rsidRDefault="004D4EF9" w:rsidP="004D4EF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кв.15-уборка  придомовой территории; уборка мусора с урн;</w:t>
            </w:r>
          </w:p>
          <w:p w:rsidR="004D4EF9" w:rsidRDefault="004D4EF9" w:rsidP="004D4EF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кв.6,23,36,56-подметание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протир-ка поручней, подоконников;</w:t>
            </w:r>
          </w:p>
          <w:p w:rsidR="00524CF5" w:rsidRDefault="00524CF5" w:rsidP="00524CF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кв.43-уборка  придомовой территории; уборка мусора с урн;</w:t>
            </w:r>
          </w:p>
          <w:p w:rsidR="00626A0E" w:rsidRDefault="00626A0E" w:rsidP="00626A0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кв.27-уборка  придомовой территории; уборка мусора с урн;</w:t>
            </w:r>
          </w:p>
          <w:p w:rsidR="00BF4CC5" w:rsidRDefault="00A0532B" w:rsidP="004D4EF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кв.36-подрезка кустов, уборка и перекопка клумб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тер-ритории;</w:t>
            </w:r>
          </w:p>
          <w:p w:rsidR="00A0532B" w:rsidRDefault="00A0532B" w:rsidP="00A0532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кв.1,21,36,54-подметание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протир-ка поручней, подоконников;</w:t>
            </w:r>
          </w:p>
          <w:p w:rsidR="00A0532B" w:rsidRDefault="00CB6D5C" w:rsidP="004D4EF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кв.35,45-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мы-тьё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окон в подъездах № 2,3;</w:t>
            </w:r>
          </w:p>
          <w:p w:rsidR="004D6D98" w:rsidRDefault="004D6D98" w:rsidP="004D6D9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кв.17,34,39,56-подметание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протир-ка поручней, подоконников;</w:t>
            </w:r>
          </w:p>
          <w:p w:rsidR="004D6D98" w:rsidRDefault="004D6D98" w:rsidP="004D6D9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терри-тории;</w:t>
            </w:r>
          </w:p>
          <w:p w:rsidR="00C1522F" w:rsidRDefault="00C1522F" w:rsidP="00C1522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кв.36-уборка  придомовой территории; уборка мусора с урн;</w:t>
            </w:r>
          </w:p>
          <w:p w:rsidR="004D6D98" w:rsidRDefault="00747164" w:rsidP="004D4EF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кв.22-изготов-ление настила у выхода из подъезда;</w:t>
            </w:r>
          </w:p>
          <w:p w:rsidR="00747164" w:rsidRDefault="00747164" w:rsidP="0074716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кв.16,21,44,56-подметание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протир-ка поручней, подоконников;</w:t>
            </w:r>
          </w:p>
          <w:p w:rsidR="00747164" w:rsidRDefault="00747164" w:rsidP="0074716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кв.36-уборка  придомовой территории; уборка мусора с урн;</w:t>
            </w:r>
          </w:p>
          <w:p w:rsidR="0094616C" w:rsidRDefault="0094616C" w:rsidP="0094616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кв.23-уборка  придомовой территории; уборка мусора с урн;</w:t>
            </w:r>
          </w:p>
          <w:p w:rsidR="0094616C" w:rsidRDefault="0094616C" w:rsidP="0094616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кв.5,27,36,60-подметание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протир-ка поручней, подоконников;</w:t>
            </w:r>
          </w:p>
          <w:p w:rsidR="00747164" w:rsidRDefault="0094616C" w:rsidP="004D4EF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кв.3-посыпка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трерритории песком;</w:t>
            </w:r>
          </w:p>
          <w:p w:rsidR="0094616C" w:rsidRDefault="0094616C" w:rsidP="0094616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кв.36-уборка  придомовой территории; уборка мусора с урн;</w:t>
            </w:r>
          </w:p>
          <w:p w:rsidR="00192249" w:rsidRDefault="00192249" w:rsidP="0019224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кв.36-уборка</w:t>
            </w:r>
            <w:r w:rsidR="00024E40">
              <w:rPr>
                <w:sz w:val="20"/>
                <w:szCs w:val="20"/>
                <w:shd w:val="clear" w:color="auto" w:fill="FFFF00"/>
              </w:rPr>
              <w:t>,</w:t>
            </w:r>
            <w:r>
              <w:rPr>
                <w:sz w:val="20"/>
                <w:szCs w:val="20"/>
                <w:shd w:val="clear" w:color="auto" w:fill="FFFF00"/>
              </w:rPr>
              <w:t xml:space="preserve"> посыпка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пес-ком; уборка мусора с урн;</w:t>
            </w:r>
          </w:p>
          <w:p w:rsidR="00192249" w:rsidRDefault="00024E40" w:rsidP="0019224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кв.17,22</w:t>
            </w:r>
            <w:r w:rsidR="00192249">
              <w:rPr>
                <w:sz w:val="20"/>
                <w:szCs w:val="20"/>
                <w:shd w:val="clear" w:color="auto" w:fill="FFFF00"/>
              </w:rPr>
              <w:t xml:space="preserve">,36,60-подметание лестничных клеток и </w:t>
            </w:r>
            <w:proofErr w:type="gramStart"/>
            <w:r w:rsidR="00192249"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 w:rsidR="00192249">
              <w:rPr>
                <w:sz w:val="20"/>
                <w:szCs w:val="20"/>
                <w:shd w:val="clear" w:color="auto" w:fill="FFFF00"/>
              </w:rPr>
              <w:t>, протир-ка поручней, подоконников;</w:t>
            </w:r>
          </w:p>
          <w:p w:rsidR="00024E40" w:rsidRDefault="00024E40" w:rsidP="00024E4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кв.55-уборка, посыпка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пес-ком; уборка мусора с урн;</w:t>
            </w:r>
          </w:p>
          <w:p w:rsidR="0094616C" w:rsidRDefault="00732DF0" w:rsidP="004D4EF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кв.36-уборка и посыпка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пес-ком; уборка мусора с урн;</w:t>
            </w:r>
          </w:p>
          <w:p w:rsidR="003D34FB" w:rsidRDefault="003D34FB" w:rsidP="003D34F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кв.17,23,36,55-подметание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протир-ка поручней, подоконников;</w:t>
            </w:r>
          </w:p>
          <w:p w:rsidR="001C1FD0" w:rsidRDefault="001C1FD0" w:rsidP="001C1FD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кв.36-уборка  придомовой территории; уборка мусора с урн;</w:t>
            </w:r>
          </w:p>
          <w:p w:rsidR="00052B23" w:rsidRDefault="00052B23" w:rsidP="00052B2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кв.17-уборка и посыпка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пес-ком; уборка мусора с урн;</w:t>
            </w:r>
          </w:p>
          <w:p w:rsidR="008A034B" w:rsidRDefault="008A034B" w:rsidP="008A034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кв.36-уборка и посыпка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пес-ком; уборка мусора с урн;</w:t>
            </w:r>
          </w:p>
          <w:p w:rsidR="008A034B" w:rsidRDefault="008A034B" w:rsidP="008A034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кв.6,21,36,55-подметание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протир-ка поручней, подоконников;</w:t>
            </w:r>
          </w:p>
          <w:p w:rsidR="008A034B" w:rsidRDefault="008A034B" w:rsidP="008A034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кв.36-уборка придомовой территории; уборка мусора с урн;</w:t>
            </w:r>
          </w:p>
          <w:p w:rsidR="00FC0665" w:rsidRDefault="00FC0665" w:rsidP="00FC066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кв.14-уборка  придомовой территории; уборка мусора с урн;</w:t>
            </w:r>
          </w:p>
          <w:p w:rsidR="00237FE0" w:rsidRDefault="00237FE0" w:rsidP="00237FE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кв.7,29,36,64-подметание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протир-ка поручней, подоконников;</w:t>
            </w:r>
          </w:p>
          <w:p w:rsidR="003D34FB" w:rsidRDefault="00996DCA" w:rsidP="004D4EF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кв.1,23,36,55-ремонт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подъ-ездных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дверей и доводчиков;</w:t>
            </w:r>
          </w:p>
          <w:p w:rsidR="0091005A" w:rsidRDefault="0091005A" w:rsidP="0091005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кв.36-уборка придомовой территории; уборка мусора с урн;</w:t>
            </w:r>
          </w:p>
          <w:p w:rsidR="00C36A3C" w:rsidRDefault="00C36A3C" w:rsidP="00C36A3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кв.36-уборка снега с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терри-тории; уборка мусора с урн;</w:t>
            </w:r>
          </w:p>
          <w:p w:rsidR="00C61602" w:rsidRDefault="00C61602" w:rsidP="00C6160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кв.36-уборка придомовой территории;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 уборка мусора с урн;</w:t>
            </w:r>
          </w:p>
          <w:p w:rsidR="009A362D" w:rsidRDefault="009A362D" w:rsidP="009A362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кв.7,23,36,56-подметание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протир-ка поручней, подоконников;</w:t>
            </w:r>
          </w:p>
          <w:p w:rsidR="0091005A" w:rsidRDefault="009A362D" w:rsidP="004D4EF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кв.36-уборка придомовой территории; уборка мусора с урн;</w:t>
            </w:r>
          </w:p>
          <w:p w:rsidR="00CE0508" w:rsidRDefault="00CE0508" w:rsidP="004D4EF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кв.36-уборка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</w:t>
            </w:r>
          </w:p>
          <w:p w:rsidR="006C4B79" w:rsidRDefault="006C4B79" w:rsidP="004D4EF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кв.14-сбива-ние сосулек с кровли МКД;</w:t>
            </w:r>
          </w:p>
          <w:p w:rsidR="003C3FB5" w:rsidRDefault="003C3FB5" w:rsidP="003C3FB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уборка му-сора с урн;</w:t>
            </w:r>
          </w:p>
          <w:p w:rsidR="003C3FB5" w:rsidRDefault="003A03CC" w:rsidP="004D4EF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кв.21-изготов-ление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лестни-цы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при входе в подвальное помещение подъезда № 2;</w:t>
            </w:r>
          </w:p>
          <w:p w:rsidR="00924FF2" w:rsidRDefault="00924FF2" w:rsidP="00924FF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кв.4,21,36,51-подметание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протир-ка поручней, подоконников;</w:t>
            </w:r>
          </w:p>
          <w:p w:rsidR="00123E4C" w:rsidRDefault="00123E4C" w:rsidP="00123E4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кв.36-уборка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уборка му-сора с урн;</w:t>
            </w:r>
          </w:p>
          <w:p w:rsidR="00924FF2" w:rsidRDefault="00123E4C" w:rsidP="004D4EF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кв.21-из</w:t>
            </w:r>
            <w:r w:rsidR="004955FB">
              <w:rPr>
                <w:sz w:val="20"/>
                <w:szCs w:val="20"/>
                <w:shd w:val="clear" w:color="auto" w:fill="FFFF00"/>
              </w:rPr>
              <w:t>о</w:t>
            </w:r>
            <w:r>
              <w:rPr>
                <w:sz w:val="20"/>
                <w:szCs w:val="20"/>
                <w:shd w:val="clear" w:color="auto" w:fill="FFFF00"/>
              </w:rPr>
              <w:t>ля</w:t>
            </w:r>
            <w:r w:rsidR="004955FB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 xml:space="preserve">ция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трубопро</w:t>
            </w:r>
            <w:r w:rsidR="004955FB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вода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отопле</w:t>
            </w:r>
            <w:r w:rsidR="004955FB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ния в подваль</w:t>
            </w:r>
            <w:r w:rsidR="004955FB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ном помеще</w:t>
            </w:r>
            <w:r w:rsidR="004955FB">
              <w:rPr>
                <w:sz w:val="20"/>
                <w:szCs w:val="20"/>
                <w:shd w:val="clear" w:color="auto" w:fill="FFFF00"/>
              </w:rPr>
              <w:t>-нии; закрытие под</w:t>
            </w:r>
            <w:r>
              <w:rPr>
                <w:sz w:val="20"/>
                <w:szCs w:val="20"/>
                <w:shd w:val="clear" w:color="auto" w:fill="FFFF00"/>
              </w:rPr>
              <w:t>вального окна;</w:t>
            </w:r>
          </w:p>
          <w:p w:rsidR="00123E4C" w:rsidRDefault="00123E4C" w:rsidP="00123E4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кв.36-уборка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уборка му-сора с урн;</w:t>
            </w:r>
          </w:p>
          <w:p w:rsidR="00123E4C" w:rsidRDefault="00123E4C" w:rsidP="00123E4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кв.4,29,36,54-подметание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протир-ка поручней, подоконников;</w:t>
            </w:r>
          </w:p>
          <w:p w:rsidR="00123E4C" w:rsidRDefault="00123E4C" w:rsidP="00123E4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кв.36-уборка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посыпка песком; убор-ка мусора с урн;</w:t>
            </w:r>
          </w:p>
          <w:p w:rsidR="00123E4C" w:rsidRDefault="00123E4C" w:rsidP="004D4EF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</w:t>
            </w:r>
            <w:r w:rsidR="00276456">
              <w:rPr>
                <w:sz w:val="20"/>
                <w:szCs w:val="20"/>
                <w:shd w:val="clear" w:color="auto" w:fill="FFFF00"/>
              </w:rPr>
              <w:t>68-сбива-ние наледи и снега с кровли МКД;</w:t>
            </w:r>
          </w:p>
          <w:p w:rsidR="0086524F" w:rsidRDefault="0086524F" w:rsidP="0086524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кв.36-уборка и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пес-ком; уборка наледи и му-сора с урн;</w:t>
            </w:r>
          </w:p>
          <w:p w:rsidR="0045502A" w:rsidRDefault="0045502A" w:rsidP="0045502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кв.20-уборка и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тер-ритории; пес-ком; уборка мусора с урн;</w:t>
            </w:r>
          </w:p>
          <w:p w:rsidR="00CD16E2" w:rsidRDefault="00940A10" w:rsidP="00CD16E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кв.7,23,36,63</w:t>
            </w:r>
            <w:r w:rsidR="00CD16E2">
              <w:rPr>
                <w:sz w:val="20"/>
                <w:szCs w:val="20"/>
                <w:shd w:val="clear" w:color="auto" w:fill="FFFF00"/>
              </w:rPr>
              <w:t xml:space="preserve">-подметание лестничных клеток и </w:t>
            </w:r>
            <w:proofErr w:type="gramStart"/>
            <w:r w:rsidR="00CD16E2"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 w:rsidR="00CD16E2">
              <w:rPr>
                <w:sz w:val="20"/>
                <w:szCs w:val="20"/>
                <w:shd w:val="clear" w:color="auto" w:fill="FFFF00"/>
              </w:rPr>
              <w:t>, протир-ка поручней, подоконников;</w:t>
            </w:r>
          </w:p>
          <w:p w:rsidR="00940A10" w:rsidRDefault="00940A10" w:rsidP="00940A1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кв.21-уборка и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тер-ритории; пес-ком; уборка мусора с урн;</w:t>
            </w:r>
          </w:p>
          <w:p w:rsidR="000127D2" w:rsidRDefault="000127D2" w:rsidP="000127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кв.55-уборка и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пес-ком; уборка наледи и му-сора с урн;</w:t>
            </w:r>
          </w:p>
          <w:p w:rsidR="0020190E" w:rsidRDefault="0020190E" w:rsidP="0020190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кв.4,21,36,60-подметание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протир-ка поручней, подоконников;</w:t>
            </w:r>
          </w:p>
          <w:p w:rsidR="0020190E" w:rsidRDefault="0020190E" w:rsidP="0020190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кв.68-уборка и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пес-ком; уборка наледи и му-сора с урн;</w:t>
            </w:r>
          </w:p>
          <w:p w:rsidR="0020190E" w:rsidRDefault="0020190E" w:rsidP="0020190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кв.4-ремонт стены в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под-вальном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поме-щении;</w:t>
            </w:r>
          </w:p>
          <w:p w:rsidR="0020190E" w:rsidRDefault="0020190E" w:rsidP="0020190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кв.36-уборка придомовой территории;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мусо-ра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с урн;</w:t>
            </w:r>
          </w:p>
          <w:p w:rsidR="00F110B9" w:rsidRDefault="00F110B9" w:rsidP="00F110B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кв.7,21,36,67-подметание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протир-ка поручней, подоконников;</w:t>
            </w:r>
          </w:p>
          <w:p w:rsidR="00F110B9" w:rsidRDefault="00F110B9" w:rsidP="00F110B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кв.27-уборка и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пес-ком; уборка наледи и му-сора с урн;</w:t>
            </w:r>
          </w:p>
          <w:p w:rsidR="00B16C0A" w:rsidRDefault="00B16C0A" w:rsidP="00B16C0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кв.36-уборка и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пес-ком; уборка наледи и му-сора с урн;</w:t>
            </w:r>
          </w:p>
          <w:p w:rsidR="00B16C0A" w:rsidRDefault="00B16C0A" w:rsidP="00B16C0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кв.1,21,36,61-подметание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протир-ка поручней, подоконников;</w:t>
            </w:r>
          </w:p>
          <w:p w:rsidR="0086524F" w:rsidRDefault="00466E76" w:rsidP="004D4EF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кв.56-ремонт дверей в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подъ-езде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№4;</w:t>
            </w:r>
          </w:p>
          <w:p w:rsidR="00446853" w:rsidRDefault="00446853" w:rsidP="0044685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придомовой территории;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мусора с урн;</w:t>
            </w:r>
          </w:p>
          <w:p w:rsidR="00C56F33" w:rsidRDefault="00C96E4D" w:rsidP="00C56F3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кв.7,21,36,68</w:t>
            </w:r>
            <w:r w:rsidR="00C56F33">
              <w:rPr>
                <w:sz w:val="20"/>
                <w:szCs w:val="20"/>
                <w:shd w:val="clear" w:color="auto" w:fill="FFFF00"/>
              </w:rPr>
              <w:t xml:space="preserve">-подметание лестничных клеток и </w:t>
            </w:r>
            <w:proofErr w:type="gramStart"/>
            <w:r w:rsidR="00C56F33"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 w:rsidR="00C56F33">
              <w:rPr>
                <w:sz w:val="20"/>
                <w:szCs w:val="20"/>
                <w:shd w:val="clear" w:color="auto" w:fill="FFFF00"/>
              </w:rPr>
              <w:t>, протир-ка поручней, подоконников;</w:t>
            </w:r>
          </w:p>
          <w:p w:rsidR="00C96E4D" w:rsidRDefault="00C96E4D" w:rsidP="00C96E4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кв.64-уборка придомовой территории;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мусора с урн;</w:t>
            </w:r>
          </w:p>
          <w:p w:rsidR="003579CC" w:rsidRDefault="003579CC" w:rsidP="003579C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кв.68-уборка придомовой территории;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 уборка мусора с урн;</w:t>
            </w:r>
          </w:p>
          <w:p w:rsidR="006A1518" w:rsidRDefault="006A1518" w:rsidP="006A151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кв.14-уборка придомовой территории;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 уборка</w:t>
            </w:r>
          </w:p>
          <w:p w:rsidR="006A1518" w:rsidRDefault="006A1518" w:rsidP="006A151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мусора с урн;</w:t>
            </w:r>
          </w:p>
          <w:p w:rsidR="00172FE1" w:rsidRDefault="00172FE1" w:rsidP="00172FE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кв.18-уборка придомовой территории;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мусора с урн;</w:t>
            </w:r>
          </w:p>
          <w:p w:rsidR="00446853" w:rsidRDefault="00B03AD1" w:rsidP="004D4EF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кв.2,22,36,54-подметание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протир-ка поручней, подоконников;</w:t>
            </w:r>
          </w:p>
          <w:p w:rsidR="00707241" w:rsidRDefault="00707241" w:rsidP="0070724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кв.36-уборка придомовой территории;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мусора с урн;</w:t>
            </w:r>
          </w:p>
          <w:p w:rsidR="00707241" w:rsidRDefault="00707241" w:rsidP="004D4EF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04.10.16</w:t>
            </w: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05.10.16</w:t>
            </w: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10.10.16</w:t>
            </w: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11.10.16</w:t>
            </w: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12.10.16</w:t>
            </w: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14.10.16</w:t>
            </w: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17.10.16</w:t>
            </w: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19.10.16</w:t>
            </w: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19.10.16</w:t>
            </w:r>
          </w:p>
          <w:p w:rsidR="00524CF5" w:rsidRDefault="00524CF5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24CF5" w:rsidRDefault="00524CF5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24CF5" w:rsidRDefault="00524CF5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24CF5" w:rsidRDefault="00524CF5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24CF5" w:rsidRDefault="00524CF5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24CF5" w:rsidRDefault="00524CF5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24CF5" w:rsidRDefault="00524CF5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21.10.16</w:t>
            </w:r>
          </w:p>
          <w:p w:rsidR="00626A0E" w:rsidRDefault="00626A0E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26A0E" w:rsidRDefault="00626A0E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26A0E" w:rsidRDefault="00626A0E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26A0E" w:rsidRDefault="00626A0E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26A0E" w:rsidRDefault="00626A0E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24.10.16</w:t>
            </w:r>
          </w:p>
          <w:p w:rsidR="00A0532B" w:rsidRDefault="00A0532B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A0532B" w:rsidRDefault="00A0532B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A0532B" w:rsidRDefault="00A0532B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A0532B" w:rsidRDefault="00A0532B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A0532B" w:rsidRDefault="00A0532B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25.10.16</w:t>
            </w:r>
          </w:p>
          <w:p w:rsidR="00A0532B" w:rsidRDefault="00A0532B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A0532B" w:rsidRDefault="00A0532B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A0532B" w:rsidRDefault="00A0532B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A0532B" w:rsidRDefault="00A0532B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A0532B" w:rsidRDefault="00A0532B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A0532B" w:rsidRDefault="00A0532B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25.10.16</w:t>
            </w:r>
          </w:p>
          <w:p w:rsidR="007E46F6" w:rsidRDefault="007E46F6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E46F6" w:rsidRDefault="007E46F6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E46F6" w:rsidRDefault="007E46F6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E46F6" w:rsidRDefault="007E46F6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E46F6" w:rsidRDefault="007E46F6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E46F6" w:rsidRDefault="007E46F6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E46F6" w:rsidRDefault="007E46F6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26.10.16</w:t>
            </w:r>
          </w:p>
          <w:p w:rsidR="004D6D98" w:rsidRDefault="004D6D98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6D98" w:rsidRDefault="004D6D98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6D98" w:rsidRDefault="004D6D98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6D98" w:rsidRDefault="004D6D98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27.10.16</w:t>
            </w:r>
          </w:p>
          <w:p w:rsidR="00C1522F" w:rsidRDefault="00C1522F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1522F" w:rsidRDefault="00C1522F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1522F" w:rsidRDefault="00C1522F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1522F" w:rsidRDefault="00C1522F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1522F" w:rsidRDefault="00C1522F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1522F" w:rsidRDefault="00C1522F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1522F" w:rsidRDefault="00C1522F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1522F" w:rsidRDefault="00C1522F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1522F" w:rsidRDefault="00C1522F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1522F" w:rsidRDefault="00C1522F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28.10.16</w:t>
            </w:r>
          </w:p>
          <w:p w:rsidR="00747164" w:rsidRDefault="00747164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47164" w:rsidRDefault="00747164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47164" w:rsidRDefault="00747164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47164" w:rsidRDefault="00747164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47164" w:rsidRDefault="00747164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28.10.16</w:t>
            </w:r>
          </w:p>
          <w:p w:rsidR="00747164" w:rsidRDefault="00747164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47164" w:rsidRDefault="00747164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47164" w:rsidRDefault="00747164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47164" w:rsidRDefault="00747164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31.10.16</w:t>
            </w:r>
          </w:p>
          <w:p w:rsidR="00747164" w:rsidRDefault="00747164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47164" w:rsidRDefault="00747164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47164" w:rsidRDefault="00747164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47164" w:rsidRDefault="00747164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47164" w:rsidRDefault="00747164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47164" w:rsidRDefault="00747164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47164" w:rsidRDefault="00747164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31.10.16</w:t>
            </w:r>
          </w:p>
          <w:p w:rsidR="0094616C" w:rsidRDefault="0094616C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02.11.16</w:t>
            </w:r>
          </w:p>
          <w:p w:rsidR="0094616C" w:rsidRDefault="0094616C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02.11.16</w:t>
            </w:r>
          </w:p>
          <w:p w:rsidR="0094616C" w:rsidRDefault="0094616C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03.11.16</w:t>
            </w:r>
          </w:p>
          <w:p w:rsidR="0094616C" w:rsidRDefault="0094616C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4616C" w:rsidRDefault="0094616C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03.11.16</w:t>
            </w:r>
          </w:p>
          <w:p w:rsidR="00192249" w:rsidRDefault="0019224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92249" w:rsidRDefault="0019224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92249" w:rsidRDefault="0019224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92249" w:rsidRDefault="0019224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92249" w:rsidRDefault="0019224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11.11.16</w:t>
            </w:r>
          </w:p>
          <w:p w:rsidR="00024E40" w:rsidRDefault="00024E40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24E40" w:rsidRDefault="00024E40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24E40" w:rsidRDefault="00024E40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24E40" w:rsidRDefault="00024E40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24E40" w:rsidRDefault="00024E40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24E40" w:rsidRDefault="00024E40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14.11.16</w:t>
            </w:r>
          </w:p>
          <w:p w:rsidR="00024E40" w:rsidRDefault="00024E40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24E40" w:rsidRDefault="00024E40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24E40" w:rsidRDefault="00024E40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24E40" w:rsidRDefault="00024E40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24E40" w:rsidRDefault="00024E40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24E40" w:rsidRDefault="00024E40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24E40" w:rsidRDefault="00024E40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15.11.16</w:t>
            </w:r>
          </w:p>
          <w:p w:rsidR="00732DF0" w:rsidRDefault="00732DF0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32DF0" w:rsidRDefault="00732DF0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32DF0" w:rsidRDefault="00732DF0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32DF0" w:rsidRDefault="00732DF0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32DF0" w:rsidRDefault="00732DF0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32DF0" w:rsidRDefault="00732DF0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16.11.16</w:t>
            </w:r>
          </w:p>
          <w:p w:rsidR="003D34FB" w:rsidRDefault="003D34FB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D34FB" w:rsidRDefault="003D34FB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D34FB" w:rsidRDefault="003D34FB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D34FB" w:rsidRDefault="003D34FB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D34FB" w:rsidRDefault="003D34FB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D34FB" w:rsidRDefault="003D34FB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17.11.16</w:t>
            </w:r>
          </w:p>
          <w:p w:rsidR="001C1FD0" w:rsidRDefault="001C1FD0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C1FD0" w:rsidRDefault="001C1FD0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C1FD0" w:rsidRDefault="001C1FD0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C1FD0" w:rsidRDefault="001C1FD0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C1FD0" w:rsidRDefault="001C1FD0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C1FD0" w:rsidRDefault="001C1FD0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C1FD0" w:rsidRDefault="001C1FD0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17.11.16</w:t>
            </w:r>
          </w:p>
          <w:p w:rsidR="00052B23" w:rsidRDefault="00052B23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52B23" w:rsidRDefault="00052B23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52B23" w:rsidRDefault="00052B23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52B23" w:rsidRDefault="00052B23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52B23" w:rsidRDefault="00052B23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18.11.16</w:t>
            </w:r>
          </w:p>
          <w:p w:rsidR="008A034B" w:rsidRDefault="008A034B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A034B" w:rsidRDefault="008A034B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A034B" w:rsidRDefault="008A034B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A034B" w:rsidRDefault="008A034B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A034B" w:rsidRDefault="008A034B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A034B" w:rsidRDefault="008A034B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21.11.16</w:t>
            </w:r>
          </w:p>
          <w:p w:rsidR="008A034B" w:rsidRDefault="008A034B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A034B" w:rsidRDefault="008A034B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A034B" w:rsidRDefault="008A034B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A034B" w:rsidRDefault="008A034B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A034B" w:rsidRDefault="008A034B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A034B" w:rsidRDefault="008A034B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21.11.16</w:t>
            </w:r>
          </w:p>
          <w:p w:rsidR="008A034B" w:rsidRDefault="008A034B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A034B" w:rsidRDefault="008A034B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A034B" w:rsidRDefault="008A034B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A034B" w:rsidRDefault="008A034B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A034B" w:rsidRDefault="008A034B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A034B" w:rsidRDefault="008A034B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A034B" w:rsidRDefault="008A034B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22.11.16</w:t>
            </w:r>
          </w:p>
          <w:p w:rsidR="00FC0665" w:rsidRDefault="00FC0665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C0665" w:rsidRDefault="00FC0665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C0665" w:rsidRDefault="00FC0665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C0665" w:rsidRDefault="00FC0665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C0665" w:rsidRDefault="00FC0665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24.11.16</w:t>
            </w:r>
          </w:p>
          <w:p w:rsidR="00237FE0" w:rsidRDefault="00237FE0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37FE0" w:rsidRDefault="00237FE0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37FE0" w:rsidRDefault="00237FE0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37FE0" w:rsidRDefault="00237FE0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37FE0" w:rsidRDefault="00237FE0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24.11.16</w:t>
            </w:r>
          </w:p>
          <w:p w:rsidR="00996DCA" w:rsidRDefault="00996DCA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96DCA" w:rsidRDefault="00996DCA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96DCA" w:rsidRDefault="00996DCA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96DCA" w:rsidRDefault="00996DCA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96DCA" w:rsidRDefault="00996DCA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96DCA" w:rsidRDefault="00996DCA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96DCA" w:rsidRDefault="00996DCA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24.11.16</w:t>
            </w:r>
          </w:p>
          <w:p w:rsidR="0091005A" w:rsidRDefault="0091005A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1005A" w:rsidRDefault="0091005A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1005A" w:rsidRDefault="0091005A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1005A" w:rsidRDefault="0091005A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25.11.16</w:t>
            </w:r>
          </w:p>
          <w:p w:rsidR="00C36A3C" w:rsidRDefault="00C36A3C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36A3C" w:rsidRDefault="00C36A3C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36A3C" w:rsidRDefault="00C36A3C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36A3C" w:rsidRDefault="00C36A3C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36A3C" w:rsidRDefault="00C36A3C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28.11.16</w:t>
            </w:r>
          </w:p>
          <w:p w:rsidR="00C61602" w:rsidRDefault="00C61602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61602" w:rsidRDefault="00C61602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61602" w:rsidRDefault="00C61602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61602" w:rsidRDefault="00C61602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61602" w:rsidRDefault="00C61602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29.11.16</w:t>
            </w:r>
          </w:p>
          <w:p w:rsidR="009A362D" w:rsidRDefault="009A362D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362D" w:rsidRDefault="009A362D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362D" w:rsidRDefault="009A362D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362D" w:rsidRDefault="009A362D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362D" w:rsidRDefault="009A362D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362D" w:rsidRDefault="009A362D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01.12.16</w:t>
            </w:r>
          </w:p>
          <w:p w:rsidR="009A362D" w:rsidRDefault="009A362D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362D" w:rsidRDefault="009A362D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362D" w:rsidRDefault="009A362D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362D" w:rsidRDefault="009A362D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362D" w:rsidRDefault="009A362D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362D" w:rsidRDefault="009A362D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362D" w:rsidRDefault="009A362D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01.12.16</w:t>
            </w:r>
          </w:p>
          <w:p w:rsidR="00CE0508" w:rsidRDefault="00CE0508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E0508" w:rsidRDefault="00CE0508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E0508" w:rsidRDefault="00CE0508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E0508" w:rsidRDefault="00CE0508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E0508" w:rsidRDefault="00CE0508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02.12.16</w:t>
            </w:r>
          </w:p>
          <w:p w:rsidR="006C4B79" w:rsidRDefault="006C4B7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C4B79" w:rsidRDefault="006C4B7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C4B79" w:rsidRDefault="006C4B7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C4B79" w:rsidRDefault="006C4B7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C4B79" w:rsidRDefault="006C4B7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02.12.16</w:t>
            </w:r>
          </w:p>
          <w:p w:rsidR="003C3FB5" w:rsidRDefault="003C3FB5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C3FB5" w:rsidRDefault="003C3FB5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C3FB5" w:rsidRDefault="003C3FB5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05.12.16</w:t>
            </w:r>
          </w:p>
          <w:p w:rsidR="003A03CC" w:rsidRDefault="003A03CC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A03CC" w:rsidRDefault="003A03CC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A03CC" w:rsidRDefault="003A03CC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A03CC" w:rsidRDefault="003A03CC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A03CC" w:rsidRDefault="003A03CC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A03CC" w:rsidRDefault="003A03CC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05.12.16</w:t>
            </w:r>
          </w:p>
          <w:p w:rsidR="00924FF2" w:rsidRDefault="00924FF2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24FF2" w:rsidRDefault="00924FF2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24FF2" w:rsidRDefault="00924FF2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24FF2" w:rsidRDefault="00924FF2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24FF2" w:rsidRDefault="00924FF2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24FF2" w:rsidRDefault="00924FF2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05.12.16</w:t>
            </w:r>
          </w:p>
          <w:p w:rsidR="00C36A3C" w:rsidRDefault="00C36A3C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123E4C" w:rsidRDefault="00123E4C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123E4C" w:rsidRDefault="00123E4C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123E4C" w:rsidRDefault="00123E4C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123E4C" w:rsidRDefault="00123E4C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06.12.16</w:t>
            </w:r>
          </w:p>
          <w:p w:rsidR="00123E4C" w:rsidRDefault="00123E4C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123E4C" w:rsidRDefault="00123E4C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123E4C" w:rsidRDefault="00123E4C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123E4C" w:rsidRDefault="00123E4C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123E4C" w:rsidRDefault="00123E4C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123E4C" w:rsidRDefault="00123E4C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06.12.16</w:t>
            </w:r>
          </w:p>
          <w:p w:rsidR="00123E4C" w:rsidRDefault="00123E4C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123E4C" w:rsidRDefault="00123E4C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123E4C" w:rsidRDefault="00123E4C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123E4C" w:rsidRDefault="00123E4C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123E4C" w:rsidRDefault="00123E4C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123E4C" w:rsidRDefault="00123E4C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4955FB" w:rsidRDefault="004955FB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123E4C" w:rsidRDefault="00123E4C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07.12.16</w:t>
            </w:r>
          </w:p>
          <w:p w:rsidR="00123E4C" w:rsidRDefault="00123E4C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123E4C" w:rsidRDefault="00123E4C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123E4C" w:rsidRDefault="00123E4C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123E4C" w:rsidRDefault="00123E4C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123E4C" w:rsidRDefault="00123E4C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123E4C" w:rsidRDefault="00123E4C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08.12.16</w:t>
            </w:r>
          </w:p>
          <w:p w:rsidR="00123E4C" w:rsidRDefault="00123E4C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123E4C" w:rsidRDefault="00123E4C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123E4C" w:rsidRDefault="00123E4C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123E4C" w:rsidRDefault="00123E4C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123E4C" w:rsidRDefault="00123E4C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123E4C" w:rsidRDefault="00123E4C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123E4C" w:rsidRDefault="00123E4C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08.12.16</w:t>
            </w:r>
          </w:p>
          <w:p w:rsidR="00276456" w:rsidRDefault="00276456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76456" w:rsidRDefault="00276456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76456" w:rsidRDefault="00276456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76456" w:rsidRDefault="00276456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76456" w:rsidRDefault="00276456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76456" w:rsidRDefault="00276456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76456" w:rsidRDefault="00276456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76456" w:rsidRDefault="00276456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08.12.16</w:t>
            </w:r>
          </w:p>
          <w:p w:rsidR="0086524F" w:rsidRDefault="0086524F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86524F" w:rsidRDefault="0086524F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86524F" w:rsidRDefault="0086524F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86524F" w:rsidRDefault="0086524F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09.12.16</w:t>
            </w:r>
          </w:p>
          <w:p w:rsidR="0045502A" w:rsidRDefault="0045502A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45502A" w:rsidRDefault="0045502A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45502A" w:rsidRDefault="0045502A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45502A" w:rsidRDefault="0045502A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45502A" w:rsidRDefault="0045502A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45502A" w:rsidRDefault="0045502A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45502A" w:rsidRDefault="0045502A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13.12.16</w:t>
            </w:r>
          </w:p>
          <w:p w:rsidR="00940A10" w:rsidRDefault="00940A10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940A10" w:rsidRDefault="00940A10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940A10" w:rsidRDefault="00940A10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940A10" w:rsidRDefault="00940A10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940A10" w:rsidRDefault="00940A10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940A10" w:rsidRDefault="00940A10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13.12.16</w:t>
            </w:r>
          </w:p>
          <w:p w:rsidR="00940A10" w:rsidRDefault="00940A10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940A10" w:rsidRDefault="00940A10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940A10" w:rsidRDefault="00940A10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940A10" w:rsidRDefault="00940A10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940A10" w:rsidRDefault="00940A10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940A10" w:rsidRDefault="00940A10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940A10" w:rsidRDefault="00940A10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14.12.16</w:t>
            </w:r>
          </w:p>
          <w:p w:rsidR="000127D2" w:rsidRDefault="000127D2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0127D2" w:rsidRDefault="000127D2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0127D2" w:rsidRDefault="000127D2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0127D2" w:rsidRDefault="000127D2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0127D2" w:rsidRDefault="000127D2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0127D2" w:rsidRDefault="000127D2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15.12.16</w:t>
            </w:r>
          </w:p>
          <w:p w:rsidR="0020190E" w:rsidRDefault="0020190E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0190E" w:rsidRDefault="0020190E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0190E" w:rsidRDefault="0020190E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0190E" w:rsidRDefault="0020190E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0190E" w:rsidRDefault="0020190E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0190E" w:rsidRDefault="0020190E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0190E" w:rsidRDefault="0020190E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15.12.16</w:t>
            </w:r>
          </w:p>
          <w:p w:rsidR="0020190E" w:rsidRDefault="0020190E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0190E" w:rsidRDefault="0020190E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0190E" w:rsidRDefault="0020190E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0190E" w:rsidRDefault="0020190E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0190E" w:rsidRDefault="0020190E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0190E" w:rsidRDefault="0020190E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0190E" w:rsidRDefault="0020190E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16.12.16</w:t>
            </w:r>
          </w:p>
          <w:p w:rsidR="0020190E" w:rsidRDefault="0020190E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0190E" w:rsidRDefault="0020190E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0190E" w:rsidRDefault="0020190E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0190E" w:rsidRDefault="0020190E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0190E" w:rsidRDefault="0020190E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0190E" w:rsidRDefault="0020190E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0190E" w:rsidRDefault="0020190E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20.12.16</w:t>
            </w:r>
          </w:p>
          <w:p w:rsidR="0020190E" w:rsidRDefault="0020190E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0190E" w:rsidRDefault="0020190E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0190E" w:rsidRDefault="0020190E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20190E" w:rsidRDefault="0020190E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20.12.16</w:t>
            </w:r>
          </w:p>
          <w:p w:rsidR="00F110B9" w:rsidRDefault="00F110B9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F110B9" w:rsidRDefault="00F110B9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F110B9" w:rsidRDefault="00F110B9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F110B9" w:rsidRDefault="00F110B9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F110B9" w:rsidRDefault="00F110B9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20.12.16</w:t>
            </w:r>
          </w:p>
          <w:p w:rsidR="00F110B9" w:rsidRDefault="00F110B9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F110B9" w:rsidRDefault="00F110B9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F110B9" w:rsidRDefault="00F110B9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F110B9" w:rsidRDefault="00F110B9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F110B9" w:rsidRDefault="00F110B9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F110B9" w:rsidRDefault="00F110B9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F110B9" w:rsidRDefault="00F110B9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21.12.16</w:t>
            </w:r>
          </w:p>
          <w:p w:rsidR="00F110B9" w:rsidRDefault="00F110B9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F110B9" w:rsidRDefault="00F110B9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F110B9" w:rsidRDefault="00F110B9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F110B9" w:rsidRDefault="00F110B9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F110B9" w:rsidRDefault="00F110B9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F110B9" w:rsidRDefault="00F110B9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F110B9" w:rsidRDefault="00B16C0A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22.12.16</w:t>
            </w:r>
          </w:p>
          <w:p w:rsidR="00B16C0A" w:rsidRDefault="00B16C0A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B16C0A" w:rsidRDefault="00B16C0A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B16C0A" w:rsidRDefault="00B16C0A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B16C0A" w:rsidRDefault="00B16C0A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B16C0A" w:rsidRDefault="00B16C0A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B16C0A" w:rsidRDefault="00B16C0A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B16C0A" w:rsidRDefault="00B16C0A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22.12.16</w:t>
            </w:r>
          </w:p>
          <w:p w:rsidR="00466E76" w:rsidRDefault="00466E76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466E76" w:rsidRDefault="00466E76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466E76" w:rsidRDefault="00466E76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466E76" w:rsidRDefault="00466E76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466E76" w:rsidRDefault="00466E76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466E76" w:rsidRDefault="00466E76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466E76" w:rsidRDefault="00466E76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23.12.16</w:t>
            </w:r>
          </w:p>
          <w:p w:rsidR="00446853" w:rsidRDefault="00446853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446853" w:rsidRDefault="00446853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446853" w:rsidRDefault="00446853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26.12.16</w:t>
            </w:r>
          </w:p>
          <w:p w:rsidR="00C96E4D" w:rsidRDefault="00C96E4D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96E4D" w:rsidRDefault="00C96E4D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96E4D" w:rsidRDefault="00C96E4D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96E4D" w:rsidRDefault="00C96E4D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96E4D" w:rsidRDefault="00C96E4D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96E4D" w:rsidRDefault="00C96E4D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26.12.16</w:t>
            </w:r>
          </w:p>
          <w:p w:rsidR="00C96E4D" w:rsidRDefault="00C96E4D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96E4D" w:rsidRDefault="00C96E4D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96E4D" w:rsidRDefault="00C96E4D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96E4D" w:rsidRDefault="00C96E4D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96E4D" w:rsidRDefault="00C96E4D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96E4D" w:rsidRDefault="00C96E4D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96E4D" w:rsidRDefault="00C96E4D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27.12.16</w:t>
            </w:r>
          </w:p>
          <w:p w:rsidR="003579CC" w:rsidRDefault="003579CC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3579CC" w:rsidRDefault="003579CC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3579CC" w:rsidRDefault="003579CC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3579CC" w:rsidRDefault="003579CC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3579CC" w:rsidRDefault="003579CC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3579CC" w:rsidRDefault="003579CC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28.12.16</w:t>
            </w:r>
          </w:p>
          <w:p w:rsidR="006A1518" w:rsidRDefault="006A1518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6A1518" w:rsidRDefault="006A1518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6A1518" w:rsidRDefault="006A1518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6A1518" w:rsidRDefault="006A1518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6A1518" w:rsidRDefault="006A1518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6A1518" w:rsidRDefault="006A1518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29.12.16</w:t>
            </w:r>
          </w:p>
          <w:p w:rsidR="00172FE1" w:rsidRDefault="00172FE1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172FE1" w:rsidRDefault="00172FE1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172FE1" w:rsidRDefault="00172FE1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172FE1" w:rsidRDefault="00172FE1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172FE1" w:rsidRDefault="00172FE1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172FE1" w:rsidRDefault="00172FE1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30.12.16</w:t>
            </w:r>
          </w:p>
          <w:p w:rsidR="00707241" w:rsidRDefault="00707241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07241" w:rsidRDefault="00707241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07241" w:rsidRDefault="00707241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07241" w:rsidRDefault="00707241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07241" w:rsidRDefault="00707241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07241" w:rsidRDefault="00707241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30.12.16</w:t>
            </w:r>
          </w:p>
          <w:p w:rsidR="00707241" w:rsidRDefault="00707241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07241" w:rsidRDefault="00707241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07241" w:rsidRDefault="00707241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07241" w:rsidRDefault="00707241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07241" w:rsidRDefault="00707241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07241" w:rsidRDefault="00707241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07241" w:rsidRDefault="00707241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31.12.16</w:t>
            </w:r>
          </w:p>
          <w:p w:rsidR="00172FE1" w:rsidRDefault="00172FE1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45502A" w:rsidRDefault="0045502A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86524F" w:rsidRDefault="0086524F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CC5" w:rsidRDefault="00BF4CC5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CC5" w:rsidRDefault="00BF4CC5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EF9" w:rsidRDefault="004D4EF9" w:rsidP="004D4EF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кв.27-замена лампочек в подъезде    (3 шт.);</w:t>
            </w:r>
          </w:p>
          <w:p w:rsidR="004D4EF9" w:rsidRDefault="004D4EF9" w:rsidP="004D4EF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кв.25-восста-новление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ос-вещения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в квартире;</w:t>
            </w:r>
          </w:p>
          <w:p w:rsidR="00524CF5" w:rsidRDefault="00524CF5" w:rsidP="00524CF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кв.34,43-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за-мена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лампо-чек в подъ-езде    (5 шт.);</w:t>
            </w:r>
          </w:p>
          <w:p w:rsidR="009F26E1" w:rsidRDefault="009F26E1" w:rsidP="00524CF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кв.49-вклю-чение эл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.а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в-томата; заме-на лампочек в подъезде (3 шт.);</w:t>
            </w:r>
          </w:p>
          <w:p w:rsidR="008A034B" w:rsidRDefault="008A034B" w:rsidP="008A034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кв.63-замена лампочек в подъезде    (3 шт.);</w:t>
            </w:r>
          </w:p>
          <w:p w:rsidR="006B2502" w:rsidRDefault="009A362D" w:rsidP="006B250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кв.56</w:t>
            </w:r>
            <w:r w:rsidR="006B2502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замена лампочек в подъезде    (2</w:t>
            </w:r>
            <w:r w:rsidR="006B2502">
              <w:rPr>
                <w:sz w:val="20"/>
                <w:szCs w:val="20"/>
                <w:shd w:val="clear" w:color="auto" w:fill="FFFF00"/>
              </w:rPr>
              <w:t xml:space="preserve"> шт.);</w:t>
            </w:r>
          </w:p>
          <w:p w:rsidR="00123E4C" w:rsidRDefault="00123E4C" w:rsidP="00123E4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кв.64-замена лампочек в подъезде    (3 шт.);</w:t>
            </w:r>
          </w:p>
          <w:p w:rsidR="001072D1" w:rsidRDefault="001072D1" w:rsidP="001072D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кв.43-замена лампочек в подъезде    (3 шт.);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восста-новление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ос-вещения в подъезде;</w:t>
            </w:r>
          </w:p>
          <w:p w:rsidR="0045502A" w:rsidRDefault="0045502A" w:rsidP="0045502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кв.47-замена лампочек в подъезде    (2 шт.);</w:t>
            </w:r>
          </w:p>
          <w:p w:rsidR="00CD16E2" w:rsidRDefault="00CD16E2" w:rsidP="00CD16E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кв.60-замена лампочек в подъезде    (2 шт.);</w:t>
            </w:r>
          </w:p>
          <w:p w:rsidR="000127D2" w:rsidRDefault="000127D2" w:rsidP="000127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кв.68-з</w:t>
            </w:r>
            <w:r w:rsidR="00466E76">
              <w:rPr>
                <w:sz w:val="20"/>
                <w:szCs w:val="20"/>
                <w:shd w:val="clear" w:color="auto" w:fill="FFFF00"/>
              </w:rPr>
              <w:t>амена лампочек в подъезде  № 4</w:t>
            </w:r>
            <w:proofErr w:type="gramStart"/>
            <w:r w:rsidR="00466E76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;</w:t>
            </w:r>
            <w:proofErr w:type="gramEnd"/>
          </w:p>
          <w:p w:rsidR="00CD16E2" w:rsidRDefault="0060768B" w:rsidP="0045502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</w:t>
            </w:r>
            <w:r w:rsidR="00466E76">
              <w:rPr>
                <w:sz w:val="20"/>
                <w:szCs w:val="20"/>
                <w:shd w:val="clear" w:color="auto" w:fill="FFFF00"/>
              </w:rPr>
              <w:t>5</w:t>
            </w:r>
            <w:r>
              <w:rPr>
                <w:sz w:val="20"/>
                <w:szCs w:val="20"/>
                <w:shd w:val="clear" w:color="auto" w:fill="FFFF00"/>
              </w:rPr>
              <w:t>1-замена эл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.л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ампочек в подъездах (6 шт.);</w:t>
            </w:r>
          </w:p>
          <w:p w:rsidR="00C56F33" w:rsidRDefault="00C56F33" w:rsidP="00C56F3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кв.64-замена эл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.л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ампочек в подъездах (2 шт.);</w:t>
            </w:r>
          </w:p>
          <w:p w:rsidR="00C56F33" w:rsidRDefault="00B03AD1" w:rsidP="00C56F3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кв.54-замена эл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.л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ампочки в подъезде (1 шт.);</w:t>
            </w:r>
          </w:p>
          <w:p w:rsidR="008A034B" w:rsidRDefault="008A034B" w:rsidP="00524CF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EF9" w:rsidRDefault="004D4EF9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sz w:val="20"/>
                <w:szCs w:val="20"/>
                <w:highlight w:val="yellow"/>
                <w:shd w:val="clear" w:color="auto" w:fill="FFFF00"/>
              </w:rPr>
              <w:t>07.10.16</w:t>
            </w: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sz w:val="20"/>
                <w:szCs w:val="20"/>
                <w:highlight w:val="yellow"/>
                <w:shd w:val="clear" w:color="auto" w:fill="FFFF00"/>
              </w:rPr>
              <w:t>10.10.16</w:t>
            </w:r>
          </w:p>
          <w:p w:rsidR="00524CF5" w:rsidRDefault="00524CF5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</w:p>
          <w:p w:rsidR="00524CF5" w:rsidRDefault="00524CF5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</w:p>
          <w:p w:rsidR="00524CF5" w:rsidRDefault="00524CF5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</w:p>
          <w:p w:rsidR="00524CF5" w:rsidRDefault="00524CF5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sz w:val="20"/>
                <w:szCs w:val="20"/>
                <w:highlight w:val="yellow"/>
                <w:shd w:val="clear" w:color="auto" w:fill="FFFF00"/>
              </w:rPr>
              <w:t>21.10.16</w:t>
            </w:r>
          </w:p>
          <w:p w:rsidR="009F26E1" w:rsidRDefault="009F26E1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</w:p>
          <w:p w:rsidR="009F26E1" w:rsidRDefault="009F26E1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</w:p>
          <w:p w:rsidR="009F26E1" w:rsidRDefault="009F26E1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</w:p>
          <w:p w:rsidR="009F26E1" w:rsidRDefault="009F26E1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sz w:val="20"/>
                <w:szCs w:val="20"/>
                <w:highlight w:val="yellow"/>
                <w:shd w:val="clear" w:color="auto" w:fill="FFFF00"/>
              </w:rPr>
              <w:t>19.11.16</w:t>
            </w:r>
          </w:p>
          <w:p w:rsidR="008A034B" w:rsidRDefault="008A034B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</w:p>
          <w:p w:rsidR="008A034B" w:rsidRDefault="008A034B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</w:p>
          <w:p w:rsidR="008A034B" w:rsidRDefault="008A034B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</w:p>
          <w:p w:rsidR="008A034B" w:rsidRDefault="008A034B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</w:p>
          <w:p w:rsidR="008A034B" w:rsidRDefault="008A034B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</w:p>
          <w:p w:rsidR="008A034B" w:rsidRDefault="008A034B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sz w:val="20"/>
                <w:szCs w:val="20"/>
                <w:highlight w:val="yellow"/>
                <w:shd w:val="clear" w:color="auto" w:fill="FFFF00"/>
              </w:rPr>
              <w:t>23.11.16</w:t>
            </w:r>
          </w:p>
          <w:p w:rsidR="009A362D" w:rsidRDefault="009A362D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</w:p>
          <w:p w:rsidR="009A362D" w:rsidRDefault="009A362D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</w:p>
          <w:p w:rsidR="009A362D" w:rsidRDefault="009A362D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</w:p>
          <w:p w:rsidR="009A362D" w:rsidRDefault="009A362D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sz w:val="20"/>
                <w:szCs w:val="20"/>
                <w:highlight w:val="yellow"/>
                <w:shd w:val="clear" w:color="auto" w:fill="FFFF00"/>
              </w:rPr>
              <w:t>30.11.16</w:t>
            </w:r>
          </w:p>
          <w:p w:rsidR="00123E4C" w:rsidRDefault="00123E4C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</w:p>
          <w:p w:rsidR="00123E4C" w:rsidRDefault="00123E4C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</w:p>
          <w:p w:rsidR="00123E4C" w:rsidRDefault="00123E4C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</w:p>
          <w:p w:rsidR="00123E4C" w:rsidRDefault="00123E4C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sz w:val="20"/>
                <w:szCs w:val="20"/>
                <w:highlight w:val="yellow"/>
                <w:shd w:val="clear" w:color="auto" w:fill="FFFF00"/>
              </w:rPr>
              <w:t>08.12.16</w:t>
            </w:r>
          </w:p>
          <w:p w:rsidR="001072D1" w:rsidRDefault="001072D1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</w:p>
          <w:p w:rsidR="001072D1" w:rsidRDefault="001072D1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</w:p>
          <w:p w:rsidR="001072D1" w:rsidRDefault="001072D1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</w:p>
          <w:p w:rsidR="001072D1" w:rsidRDefault="001072D1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sz w:val="20"/>
                <w:szCs w:val="20"/>
                <w:highlight w:val="yellow"/>
                <w:shd w:val="clear" w:color="auto" w:fill="FFFF00"/>
              </w:rPr>
              <w:t>09.12.16</w:t>
            </w:r>
          </w:p>
          <w:p w:rsidR="0045502A" w:rsidRDefault="0045502A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</w:p>
          <w:p w:rsidR="0045502A" w:rsidRDefault="0045502A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</w:p>
          <w:p w:rsidR="0045502A" w:rsidRDefault="0045502A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</w:p>
          <w:p w:rsidR="0045502A" w:rsidRDefault="0045502A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</w:p>
          <w:p w:rsidR="0045502A" w:rsidRDefault="0045502A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</w:p>
          <w:p w:rsidR="0045502A" w:rsidRDefault="0045502A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</w:p>
          <w:p w:rsidR="0045502A" w:rsidRDefault="0045502A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sz w:val="20"/>
                <w:szCs w:val="20"/>
                <w:highlight w:val="yellow"/>
                <w:shd w:val="clear" w:color="auto" w:fill="FFFF00"/>
              </w:rPr>
              <w:t>12.12.16</w:t>
            </w:r>
          </w:p>
          <w:p w:rsidR="00CD16E2" w:rsidRDefault="00CD16E2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</w:p>
          <w:p w:rsidR="00CD16E2" w:rsidRDefault="00CD16E2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</w:p>
          <w:p w:rsidR="00CD16E2" w:rsidRDefault="00CD16E2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</w:p>
          <w:p w:rsidR="00CD16E2" w:rsidRDefault="00CD16E2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sz w:val="20"/>
                <w:szCs w:val="20"/>
                <w:highlight w:val="yellow"/>
                <w:shd w:val="clear" w:color="auto" w:fill="FFFF00"/>
              </w:rPr>
              <w:t>13.12.16</w:t>
            </w:r>
          </w:p>
          <w:p w:rsidR="000127D2" w:rsidRDefault="000127D2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</w:p>
          <w:p w:rsidR="000127D2" w:rsidRDefault="000127D2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</w:p>
          <w:p w:rsidR="000127D2" w:rsidRDefault="000127D2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</w:p>
          <w:p w:rsidR="000127D2" w:rsidRDefault="000127D2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sz w:val="20"/>
                <w:szCs w:val="20"/>
                <w:highlight w:val="yellow"/>
                <w:shd w:val="clear" w:color="auto" w:fill="FFFF00"/>
              </w:rPr>
              <w:t>21.12.16</w:t>
            </w:r>
          </w:p>
          <w:p w:rsidR="0060768B" w:rsidRDefault="0060768B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</w:p>
          <w:p w:rsidR="0060768B" w:rsidRDefault="0060768B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</w:p>
          <w:p w:rsidR="0060768B" w:rsidRDefault="0060768B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</w:p>
          <w:p w:rsidR="0060768B" w:rsidRDefault="0060768B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sz w:val="20"/>
                <w:szCs w:val="20"/>
                <w:highlight w:val="yellow"/>
                <w:shd w:val="clear" w:color="auto" w:fill="FFFF00"/>
              </w:rPr>
              <w:t>23.12.16</w:t>
            </w:r>
          </w:p>
          <w:p w:rsidR="00C56F33" w:rsidRDefault="00C56F33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</w:p>
          <w:p w:rsidR="00C56F33" w:rsidRDefault="00C56F33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</w:p>
          <w:p w:rsidR="00C56F33" w:rsidRDefault="00C56F33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</w:p>
          <w:p w:rsidR="00C56F33" w:rsidRDefault="00C56F33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sz w:val="20"/>
                <w:szCs w:val="20"/>
                <w:highlight w:val="yellow"/>
                <w:shd w:val="clear" w:color="auto" w:fill="FFFF00"/>
              </w:rPr>
              <w:t>26.12.16</w:t>
            </w:r>
          </w:p>
          <w:p w:rsidR="00B03AD1" w:rsidRDefault="00B03AD1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</w:p>
          <w:p w:rsidR="00B03AD1" w:rsidRDefault="00B03AD1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</w:p>
          <w:p w:rsidR="00B03AD1" w:rsidRDefault="00B03AD1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</w:p>
          <w:p w:rsidR="00B03AD1" w:rsidRDefault="00B03AD1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sz w:val="20"/>
                <w:szCs w:val="20"/>
                <w:highlight w:val="yellow"/>
                <w:shd w:val="clear" w:color="auto" w:fill="FFFF00"/>
              </w:rPr>
              <w:t>30.12.16</w:t>
            </w:r>
          </w:p>
          <w:p w:rsidR="00CD16E2" w:rsidRDefault="00CD16E2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</w:p>
          <w:p w:rsidR="00841D42" w:rsidRDefault="00841D42" w:rsidP="00F71D21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CC5" w:rsidRDefault="00BF4CC5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4CC5" w:rsidRDefault="00BF4CC5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31FFD" w:rsidTr="00102BB2">
        <w:trPr>
          <w:trHeight w:val="396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FFD" w:rsidRDefault="001A3D54" w:rsidP="00123E4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C5DFC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FFD" w:rsidRDefault="00102BB2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F31FFD">
              <w:rPr>
                <w:sz w:val="22"/>
                <w:szCs w:val="22"/>
              </w:rPr>
              <w:t>л. Лен</w:t>
            </w:r>
            <w:proofErr w:type="gramStart"/>
            <w:r w:rsidR="00F31FFD">
              <w:rPr>
                <w:sz w:val="22"/>
                <w:szCs w:val="22"/>
              </w:rPr>
              <w:t>.</w:t>
            </w:r>
            <w:proofErr w:type="gramEnd"/>
            <w:r w:rsidR="00F31FFD">
              <w:rPr>
                <w:sz w:val="22"/>
                <w:szCs w:val="22"/>
              </w:rPr>
              <w:t xml:space="preserve"> </w:t>
            </w:r>
            <w:proofErr w:type="gramStart"/>
            <w:r w:rsidR="00F31FFD">
              <w:rPr>
                <w:sz w:val="22"/>
                <w:szCs w:val="22"/>
              </w:rPr>
              <w:t>ш</w:t>
            </w:r>
            <w:proofErr w:type="gramEnd"/>
            <w:r w:rsidR="00F31FFD">
              <w:rPr>
                <w:sz w:val="22"/>
                <w:szCs w:val="22"/>
              </w:rPr>
              <w:t>оссе, 6-Б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FFD" w:rsidRDefault="00F31FFD" w:rsidP="00CB0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- промывка и опрессовка системы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отоп-ления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МКД;</w:t>
            </w:r>
          </w:p>
          <w:p w:rsidR="00F31FFD" w:rsidRDefault="00F31FFD" w:rsidP="00CB0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кв.17-ремонт и замена стояка отопления в подъезде №3;</w:t>
            </w:r>
          </w:p>
          <w:p w:rsidR="00F31FFD" w:rsidRDefault="00F31FFD" w:rsidP="00CB0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кв.2-замена трубы ХВС;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систе-мы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ХВС;</w:t>
            </w:r>
          </w:p>
          <w:p w:rsidR="00F31FFD" w:rsidRDefault="00F31FFD" w:rsidP="00CB0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кв.2-ремонт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канали-зационного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стояка в квар-тире и в под-вальном поме-щении;</w:t>
            </w:r>
          </w:p>
          <w:p w:rsidR="00F31FFD" w:rsidRDefault="00F31FFD" w:rsidP="00CB0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кв.17-спуск воздуха из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сис-темы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отопле-ния;</w:t>
            </w:r>
          </w:p>
          <w:p w:rsidR="00F31FFD" w:rsidRDefault="00F31FFD" w:rsidP="00CB0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кв.2-спуск воздуха из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сис-темы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отопле-ния;</w:t>
            </w:r>
          </w:p>
          <w:p w:rsidR="00F31FFD" w:rsidRDefault="00F31FFD" w:rsidP="00CB0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кв.16-обследо-вание подваль-ного помеще-ния на предмет затопления,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передана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ин-формация в ООО «Лахден-похский водо-канал» по от-качке канали-зационных ко-лодцев;</w:t>
            </w:r>
          </w:p>
          <w:p w:rsidR="00F31FFD" w:rsidRDefault="00F31FFD" w:rsidP="0028477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кв.17-спуск воздуха из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сис-темы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отопле-ния;</w:t>
            </w:r>
          </w:p>
          <w:p w:rsidR="00F31FFD" w:rsidRDefault="00F31FFD" w:rsidP="0028477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кв.14-обследо-вание подвала и септика;</w:t>
            </w:r>
          </w:p>
          <w:p w:rsidR="00732DF0" w:rsidRDefault="00732DF0" w:rsidP="0028477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кв.13-чистка канализации в подвальном  помещении;</w:t>
            </w:r>
          </w:p>
          <w:p w:rsidR="00F31FFD" w:rsidRDefault="003D34FB" w:rsidP="0028477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кв.15-дезинсе</w:t>
            </w:r>
            <w:r w:rsidR="001C1FD0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 xml:space="preserve">кация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подваль</w:t>
            </w:r>
            <w:r w:rsidR="001C1FD0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ного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помеще</w:t>
            </w:r>
            <w:r w:rsidR="001C1FD0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ния</w:t>
            </w:r>
            <w:r w:rsidR="008A034B">
              <w:rPr>
                <w:sz w:val="20"/>
                <w:szCs w:val="20"/>
                <w:shd w:val="clear" w:color="auto" w:fill="FFFF00"/>
              </w:rPr>
              <w:t>;</w:t>
            </w:r>
          </w:p>
          <w:p w:rsidR="008A034B" w:rsidRDefault="008A034B" w:rsidP="0028477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кв.18-замена стояка ХВС;</w:t>
            </w:r>
          </w:p>
          <w:p w:rsidR="008A034B" w:rsidRDefault="008A034B" w:rsidP="0028477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кв.14-ремонт тройника в подвальном помещении;</w:t>
            </w:r>
          </w:p>
          <w:p w:rsidR="00F31FFD" w:rsidRDefault="008A034B" w:rsidP="00CB0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под-вального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поме-щения;</w:t>
            </w:r>
          </w:p>
          <w:p w:rsidR="00EE4B5B" w:rsidRDefault="00EE4B5B" w:rsidP="00CB0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кв.3,6-замена стояка ХВС;</w:t>
            </w:r>
            <w:r w:rsidR="00276456">
              <w:rPr>
                <w:sz w:val="20"/>
                <w:szCs w:val="20"/>
                <w:shd w:val="clear" w:color="auto" w:fill="FFFF00"/>
              </w:rPr>
              <w:t xml:space="preserve"> замена водо-счётчика в кв.6;</w:t>
            </w:r>
          </w:p>
          <w:p w:rsidR="009A362D" w:rsidRDefault="009A362D" w:rsidP="009A362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кв.3-замена стояка ХВС;</w:t>
            </w:r>
          </w:p>
          <w:p w:rsidR="00276456" w:rsidRDefault="00276456" w:rsidP="009A362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кв.13-ремонт канализации в подвале</w:t>
            </w:r>
            <w:r w:rsidR="006E75B7">
              <w:rPr>
                <w:sz w:val="20"/>
                <w:szCs w:val="20"/>
                <w:shd w:val="clear" w:color="auto" w:fill="FFFF00"/>
              </w:rPr>
              <w:t>;</w:t>
            </w:r>
          </w:p>
          <w:p w:rsidR="0045502A" w:rsidRDefault="0045502A" w:rsidP="009A362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кв.13чистка подвального помещения от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канализацион-ных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стоков; проверка рабо-тоспособности канализации;</w:t>
            </w:r>
          </w:p>
          <w:p w:rsidR="00F31FFD" w:rsidRDefault="00F31FFD" w:rsidP="00CB0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  <w:p w:rsidR="00F31FFD" w:rsidRDefault="00F31FFD" w:rsidP="00F71D21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05BA" w:rsidRDefault="003005BA" w:rsidP="003005BA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03.08.16</w:t>
            </w: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16.08.16</w:t>
            </w: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25.08.16</w:t>
            </w: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29.08.16</w:t>
            </w: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22.09.16</w:t>
            </w: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22.09.16</w:t>
            </w: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26.09.16</w:t>
            </w: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11.10.16</w:t>
            </w: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F31FFD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11.10.16</w:t>
            </w:r>
          </w:p>
          <w:p w:rsidR="00732DF0" w:rsidRDefault="00732DF0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32DF0" w:rsidRDefault="00732DF0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32DF0" w:rsidRDefault="00732DF0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16.11.16</w:t>
            </w:r>
          </w:p>
          <w:p w:rsidR="001C1FD0" w:rsidRDefault="001C1FD0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C1FD0" w:rsidRDefault="001C1FD0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C1FD0" w:rsidRDefault="001C1FD0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C1FD0" w:rsidRDefault="001C1FD0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17.11.16</w:t>
            </w:r>
          </w:p>
          <w:p w:rsidR="008A034B" w:rsidRDefault="008A034B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A034B" w:rsidRDefault="008A034B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A034B" w:rsidRDefault="008A034B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A034B" w:rsidRDefault="008A034B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18.11.16</w:t>
            </w:r>
          </w:p>
          <w:p w:rsidR="008A034B" w:rsidRDefault="008A034B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A034B" w:rsidRDefault="008A034B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23.11.16</w:t>
            </w:r>
          </w:p>
          <w:p w:rsidR="00EE4B5B" w:rsidRDefault="00EE4B5B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4B5B" w:rsidRDefault="00EE4B5B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4B5B" w:rsidRDefault="00EE4B5B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4B5B" w:rsidRDefault="00EE4B5B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4B5B" w:rsidRDefault="00EE4B5B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4B5B" w:rsidRDefault="00EE4B5B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4B5B" w:rsidRDefault="00EE4B5B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23.11.16</w:t>
            </w:r>
          </w:p>
          <w:p w:rsidR="009A362D" w:rsidRDefault="009A362D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276456" w:rsidRDefault="00276456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276456" w:rsidRDefault="00276456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276456" w:rsidRDefault="00276456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A362D" w:rsidRDefault="009A362D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30.11.16</w:t>
            </w:r>
          </w:p>
          <w:p w:rsidR="00276456" w:rsidRDefault="00276456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276456" w:rsidRDefault="00276456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07.12.16</w:t>
            </w:r>
          </w:p>
          <w:p w:rsidR="0045502A" w:rsidRDefault="0045502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45502A" w:rsidRDefault="0045502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45502A" w:rsidRDefault="0045502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12.12.16</w:t>
            </w:r>
          </w:p>
          <w:p w:rsidR="009A362D" w:rsidRDefault="009A362D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A034B" w:rsidRDefault="008A034B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FFD" w:rsidRDefault="00F31FFD" w:rsidP="00CB0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кв.1,10,13-подметание  и мытье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лест-ничных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кле-ток и маршей, протирка по-ручней, подо-конников;</w:t>
            </w:r>
          </w:p>
          <w:p w:rsidR="00F31FFD" w:rsidRDefault="00F31FFD" w:rsidP="00CB0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терри-тории;</w:t>
            </w:r>
          </w:p>
          <w:p w:rsidR="00F31FFD" w:rsidRDefault="00F31FFD" w:rsidP="00CB0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кв.4,13-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и мытье лестничных клеток и мар-шей, протирка поручней, по-доконников;</w:t>
            </w:r>
          </w:p>
          <w:p w:rsidR="00F31FFD" w:rsidRDefault="00F31FFD" w:rsidP="00CB0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терри-тории;</w:t>
            </w:r>
          </w:p>
          <w:p w:rsidR="00F31FFD" w:rsidRDefault="00F31FFD" w:rsidP="00CB0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кв.2,12,13-подметание 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по-доконников;</w:t>
            </w:r>
          </w:p>
          <w:p w:rsidR="00F31FFD" w:rsidRDefault="00F31FFD" w:rsidP="00CB0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 придо-мовой терри-тории; спил кустарника у приямка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;у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бор-ка приямка от мусора;</w:t>
            </w:r>
          </w:p>
          <w:p w:rsidR="00F31FFD" w:rsidRDefault="00F31FFD" w:rsidP="00CB0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кв.2,13-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и мытье лестничных клеток и мар-шей, протирка поручней, по-доконников;</w:t>
            </w:r>
          </w:p>
          <w:p w:rsidR="00F31FFD" w:rsidRDefault="00F31FFD" w:rsidP="00CB0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терри-тории;</w:t>
            </w:r>
          </w:p>
          <w:p w:rsidR="00F31FFD" w:rsidRDefault="00F31FFD" w:rsidP="00CC579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кв.14-уборка  придомовой территории; уборка мусора с урн;</w:t>
            </w:r>
          </w:p>
          <w:p w:rsidR="00F31FFD" w:rsidRDefault="00F31FFD" w:rsidP="0093056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кв.1,10,19-подметание  и мытье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лест-ничных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кле-ток и маршей, протирка по-ручней, подо-конников;</w:t>
            </w:r>
          </w:p>
          <w:p w:rsidR="00F31FFD" w:rsidRDefault="00F31FFD" w:rsidP="0093056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терри-тории;</w:t>
            </w:r>
          </w:p>
          <w:p w:rsidR="00CB6D5C" w:rsidRDefault="00CB6D5C" w:rsidP="00CB6D5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кв.1,15-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</w:t>
            </w:r>
          </w:p>
          <w:p w:rsidR="00F31FFD" w:rsidRDefault="00CB6D5C" w:rsidP="00CB6D5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терри-тории;</w:t>
            </w:r>
          </w:p>
          <w:p w:rsidR="006C3251" w:rsidRDefault="006C3251" w:rsidP="00CB6D5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кв.6-обследо-вание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подва-льного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поме-щения подъ-езда №  на предмет зак-рытия двер-ных блоков;</w:t>
            </w:r>
          </w:p>
          <w:p w:rsidR="00732DF0" w:rsidRDefault="00732DF0" w:rsidP="00732DF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кв.2,13-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</w:t>
            </w:r>
          </w:p>
          <w:p w:rsidR="00732DF0" w:rsidRDefault="00732DF0" w:rsidP="00732DF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терри-тории;</w:t>
            </w:r>
          </w:p>
          <w:p w:rsidR="008A034B" w:rsidRDefault="008A034B" w:rsidP="00732DF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кв.14-чистка подвального помещения;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терри-тории; уборка мусора с урн;</w:t>
            </w:r>
          </w:p>
          <w:p w:rsidR="008A034B" w:rsidRDefault="008A034B" w:rsidP="008A034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кв.1,11,13-подметание 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по-доконников;</w:t>
            </w:r>
          </w:p>
          <w:p w:rsidR="008A034B" w:rsidRDefault="008A034B" w:rsidP="008A034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терри-тории; чистка подвального помещения;</w:t>
            </w:r>
          </w:p>
          <w:p w:rsidR="00061236" w:rsidRDefault="00061236" w:rsidP="0006123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кв.5,14-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</w:t>
            </w:r>
          </w:p>
          <w:p w:rsidR="00061236" w:rsidRDefault="00061236" w:rsidP="0006123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терри-тории; чистка снега с придо-мовой;</w:t>
            </w:r>
          </w:p>
          <w:p w:rsidR="00B43FE7" w:rsidRDefault="0047063E" w:rsidP="00B43FE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</w:t>
            </w:r>
            <w:r w:rsidR="00B43FE7">
              <w:rPr>
                <w:sz w:val="20"/>
                <w:szCs w:val="20"/>
                <w:shd w:val="clear" w:color="auto" w:fill="FFFF00"/>
              </w:rPr>
              <w:t xml:space="preserve">-уборка и чистка </w:t>
            </w:r>
            <w:proofErr w:type="gramStart"/>
            <w:r w:rsidR="00B43FE7"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 w:rsidR="00B43FE7">
              <w:rPr>
                <w:sz w:val="20"/>
                <w:szCs w:val="20"/>
                <w:shd w:val="clear" w:color="auto" w:fill="FFFF00"/>
              </w:rPr>
              <w:t xml:space="preserve"> терри-тории от сне-</w:t>
            </w:r>
            <w:r w:rsidR="00E24A36">
              <w:rPr>
                <w:sz w:val="20"/>
                <w:szCs w:val="20"/>
                <w:shd w:val="clear" w:color="auto" w:fill="FFFF00"/>
              </w:rPr>
              <w:t>га; убор</w:t>
            </w:r>
            <w:r w:rsidR="00B43FE7">
              <w:rPr>
                <w:sz w:val="20"/>
                <w:szCs w:val="20"/>
                <w:shd w:val="clear" w:color="auto" w:fill="FFFF00"/>
              </w:rPr>
              <w:t>ка му</w:t>
            </w:r>
            <w:r w:rsidR="00E24A36">
              <w:rPr>
                <w:sz w:val="20"/>
                <w:szCs w:val="20"/>
                <w:shd w:val="clear" w:color="auto" w:fill="FFFF00"/>
              </w:rPr>
              <w:t>-</w:t>
            </w:r>
            <w:r w:rsidR="00B43FE7">
              <w:rPr>
                <w:sz w:val="20"/>
                <w:szCs w:val="20"/>
                <w:shd w:val="clear" w:color="auto" w:fill="FFFF00"/>
              </w:rPr>
              <w:t>сора с урн;</w:t>
            </w:r>
          </w:p>
          <w:p w:rsidR="009A362D" w:rsidRDefault="009A362D" w:rsidP="009A362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кв.1,11,14-подметание 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по-доконников;</w:t>
            </w:r>
          </w:p>
          <w:p w:rsidR="0072402C" w:rsidRDefault="0072402C" w:rsidP="0072402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уборка му-сора с урн;</w:t>
            </w:r>
          </w:p>
          <w:p w:rsidR="00102BB2" w:rsidRDefault="0072402C" w:rsidP="00102BB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уборка му-сора с урн;</w:t>
            </w:r>
          </w:p>
          <w:p w:rsidR="00276456" w:rsidRDefault="00276456" w:rsidP="00102BB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кв.18-уборка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уборка му-сора с урн;</w:t>
            </w:r>
          </w:p>
          <w:p w:rsidR="0045502A" w:rsidRDefault="0045502A" w:rsidP="0045502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кв.1,10,16-подметание 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по-доконников;</w:t>
            </w:r>
          </w:p>
          <w:p w:rsidR="0045502A" w:rsidRDefault="0045502A" w:rsidP="0045502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терри-тории; </w:t>
            </w:r>
          </w:p>
          <w:p w:rsidR="00C96E4D" w:rsidRDefault="00C96E4D" w:rsidP="00C96E4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кв.3,12,13-подметание 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по-доконников;</w:t>
            </w:r>
          </w:p>
          <w:p w:rsidR="00C96E4D" w:rsidRDefault="00C96E4D" w:rsidP="00C96E4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терри-тории;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  <w:r w:rsidRPr="00C40E3B">
              <w:rPr>
                <w:sz w:val="20"/>
                <w:szCs w:val="20"/>
                <w:highlight w:val="yellow"/>
              </w:rPr>
              <w:t>02.08.16</w:t>
            </w: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  <w:r w:rsidRPr="00242BEF">
              <w:rPr>
                <w:sz w:val="20"/>
                <w:szCs w:val="20"/>
                <w:highlight w:val="yellow"/>
              </w:rPr>
              <w:t>17.08.16</w:t>
            </w: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  <w:r w:rsidRPr="0091776B">
              <w:rPr>
                <w:sz w:val="20"/>
                <w:szCs w:val="20"/>
                <w:highlight w:val="yellow"/>
              </w:rPr>
              <w:t>31.08.16</w:t>
            </w: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  <w:r w:rsidRPr="00267725">
              <w:rPr>
                <w:sz w:val="20"/>
                <w:szCs w:val="20"/>
                <w:highlight w:val="yellow"/>
              </w:rPr>
              <w:t>12.09.16</w:t>
            </w: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  <w:r w:rsidRPr="00CC5795">
              <w:rPr>
                <w:sz w:val="20"/>
                <w:szCs w:val="20"/>
                <w:highlight w:val="yellow"/>
              </w:rPr>
              <w:t>11.10.16</w:t>
            </w: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  <w:r w:rsidRPr="0093056F">
              <w:rPr>
                <w:sz w:val="20"/>
                <w:szCs w:val="20"/>
                <w:highlight w:val="yellow"/>
              </w:rPr>
              <w:t>17.10.16</w:t>
            </w:r>
          </w:p>
          <w:p w:rsidR="00CB6D5C" w:rsidRDefault="00CB6D5C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CB6D5C" w:rsidRDefault="00CB6D5C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CB6D5C" w:rsidRDefault="00CB6D5C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CB6D5C" w:rsidRDefault="00CB6D5C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CB6D5C" w:rsidRDefault="00CB6D5C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CB6D5C" w:rsidRDefault="00CB6D5C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CB6D5C" w:rsidRDefault="00CB6D5C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CB6D5C" w:rsidRDefault="00CB6D5C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CB6D5C" w:rsidRDefault="00CB6D5C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CB6D5C" w:rsidRDefault="00CB6D5C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CB6D5C" w:rsidRDefault="00CB6D5C" w:rsidP="003005BA">
            <w:pPr>
              <w:spacing w:line="360" w:lineRule="auto"/>
              <w:rPr>
                <w:sz w:val="20"/>
                <w:szCs w:val="20"/>
              </w:rPr>
            </w:pPr>
            <w:r w:rsidRPr="00CB6D5C">
              <w:rPr>
                <w:sz w:val="20"/>
                <w:szCs w:val="20"/>
                <w:highlight w:val="yellow"/>
              </w:rPr>
              <w:t>26.10.16</w:t>
            </w:r>
          </w:p>
          <w:p w:rsidR="006C3251" w:rsidRDefault="006C3251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6C3251" w:rsidRDefault="006C3251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6C3251" w:rsidRDefault="006C3251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6C3251" w:rsidRDefault="006C3251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6C3251" w:rsidRDefault="006C3251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6C3251" w:rsidRDefault="006C3251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6C3251" w:rsidRDefault="006C3251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6C3251" w:rsidRDefault="006C3251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6C3251" w:rsidRDefault="006C3251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6C3251" w:rsidRDefault="006C3251" w:rsidP="003005BA">
            <w:pPr>
              <w:spacing w:line="360" w:lineRule="auto"/>
              <w:rPr>
                <w:sz w:val="20"/>
                <w:szCs w:val="20"/>
              </w:rPr>
            </w:pPr>
            <w:r w:rsidRPr="005D03D0">
              <w:rPr>
                <w:sz w:val="20"/>
                <w:szCs w:val="20"/>
                <w:highlight w:val="yellow"/>
              </w:rPr>
              <w:t>28.10.16</w:t>
            </w:r>
          </w:p>
          <w:p w:rsidR="00732DF0" w:rsidRDefault="00732DF0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732DF0" w:rsidRDefault="00732DF0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732DF0" w:rsidRDefault="00732DF0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732DF0" w:rsidRDefault="00732DF0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732DF0" w:rsidRDefault="00732DF0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732DF0" w:rsidRDefault="00732DF0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732DF0" w:rsidRDefault="00732DF0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732DF0" w:rsidRDefault="00732DF0" w:rsidP="003005BA">
            <w:pPr>
              <w:spacing w:line="360" w:lineRule="auto"/>
              <w:rPr>
                <w:sz w:val="20"/>
                <w:szCs w:val="20"/>
              </w:rPr>
            </w:pPr>
            <w:r w:rsidRPr="00732DF0">
              <w:rPr>
                <w:sz w:val="20"/>
                <w:szCs w:val="20"/>
                <w:highlight w:val="yellow"/>
              </w:rPr>
              <w:t>16.11.16</w:t>
            </w:r>
          </w:p>
          <w:p w:rsidR="008A034B" w:rsidRDefault="008A034B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8A034B" w:rsidRDefault="008A034B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8A034B" w:rsidRDefault="008A034B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8A034B" w:rsidRDefault="008A034B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8A034B" w:rsidRDefault="008A034B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8A034B" w:rsidRDefault="008A034B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8A034B" w:rsidRDefault="008A034B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8A034B" w:rsidRDefault="008A034B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8A034B" w:rsidRDefault="008A034B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8A034B" w:rsidRDefault="008A034B" w:rsidP="003005BA">
            <w:pPr>
              <w:spacing w:line="360" w:lineRule="auto"/>
              <w:rPr>
                <w:sz w:val="20"/>
                <w:szCs w:val="20"/>
              </w:rPr>
            </w:pPr>
            <w:r w:rsidRPr="008A034B">
              <w:rPr>
                <w:sz w:val="20"/>
                <w:szCs w:val="20"/>
                <w:highlight w:val="yellow"/>
              </w:rPr>
              <w:t>18.11.16</w:t>
            </w:r>
          </w:p>
          <w:p w:rsidR="008A034B" w:rsidRDefault="008A034B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8A034B" w:rsidRDefault="008A034B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8A034B" w:rsidRDefault="008A034B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8A034B" w:rsidRDefault="008A034B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8A034B" w:rsidRDefault="008A034B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8A034B" w:rsidRDefault="008A034B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8A034B" w:rsidRDefault="008A034B" w:rsidP="003005BA">
            <w:pPr>
              <w:spacing w:line="360" w:lineRule="auto"/>
              <w:rPr>
                <w:sz w:val="20"/>
                <w:szCs w:val="20"/>
              </w:rPr>
            </w:pPr>
            <w:r w:rsidRPr="008A034B">
              <w:rPr>
                <w:sz w:val="20"/>
                <w:szCs w:val="20"/>
                <w:highlight w:val="yellow"/>
              </w:rPr>
              <w:t>22.11.16</w:t>
            </w:r>
          </w:p>
          <w:p w:rsidR="00061236" w:rsidRDefault="00061236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061236" w:rsidRDefault="00061236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061236" w:rsidRDefault="00061236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061236" w:rsidRDefault="00061236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061236" w:rsidRDefault="00061236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061236" w:rsidRDefault="00061236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061236" w:rsidRDefault="00061236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061236" w:rsidRDefault="00061236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061236" w:rsidRDefault="00061236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061236" w:rsidRDefault="00061236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061236" w:rsidRDefault="00061236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061236" w:rsidRDefault="00061236" w:rsidP="003005BA">
            <w:pPr>
              <w:spacing w:line="360" w:lineRule="auto"/>
              <w:rPr>
                <w:sz w:val="20"/>
                <w:szCs w:val="20"/>
              </w:rPr>
            </w:pPr>
            <w:r w:rsidRPr="00061236">
              <w:rPr>
                <w:sz w:val="20"/>
                <w:szCs w:val="20"/>
                <w:highlight w:val="yellow"/>
              </w:rPr>
              <w:t>28.11.16</w:t>
            </w:r>
          </w:p>
          <w:p w:rsidR="00B43FE7" w:rsidRDefault="00B43FE7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B43FE7" w:rsidRDefault="00B43FE7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B43FE7" w:rsidRDefault="00B43FE7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B43FE7" w:rsidRDefault="00B43FE7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B43FE7" w:rsidRDefault="00B43FE7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B43FE7" w:rsidRDefault="00B43FE7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B43FE7" w:rsidRDefault="00B43FE7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B43FE7" w:rsidRDefault="00B43FE7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B43FE7" w:rsidRDefault="00B43FE7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B43FE7" w:rsidRDefault="00B43FE7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B43FE7" w:rsidRDefault="00B43FE7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B43FE7" w:rsidRDefault="00B43FE7" w:rsidP="003005BA">
            <w:pPr>
              <w:spacing w:line="360" w:lineRule="auto"/>
              <w:rPr>
                <w:sz w:val="20"/>
                <w:szCs w:val="20"/>
              </w:rPr>
            </w:pPr>
            <w:r w:rsidRPr="00B43FE7">
              <w:rPr>
                <w:sz w:val="20"/>
                <w:szCs w:val="20"/>
                <w:highlight w:val="yellow"/>
              </w:rPr>
              <w:t>30.11.16</w:t>
            </w:r>
          </w:p>
          <w:p w:rsidR="009A362D" w:rsidRDefault="009A362D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9A362D" w:rsidRDefault="009A362D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9A362D" w:rsidRDefault="009A362D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9A362D" w:rsidRDefault="009A362D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9A362D" w:rsidRDefault="009A362D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9A362D" w:rsidRDefault="009A362D" w:rsidP="003005BA">
            <w:pPr>
              <w:spacing w:line="360" w:lineRule="auto"/>
              <w:rPr>
                <w:sz w:val="20"/>
                <w:szCs w:val="20"/>
              </w:rPr>
            </w:pPr>
            <w:r w:rsidRPr="009A362D">
              <w:rPr>
                <w:sz w:val="20"/>
                <w:szCs w:val="20"/>
                <w:highlight w:val="yellow"/>
              </w:rPr>
              <w:t>30.11.16</w:t>
            </w:r>
          </w:p>
          <w:p w:rsidR="0072402C" w:rsidRDefault="0072402C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72402C" w:rsidRDefault="0072402C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72402C" w:rsidRDefault="0072402C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72402C" w:rsidRDefault="0072402C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72402C" w:rsidRDefault="0072402C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72402C" w:rsidRDefault="0072402C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72402C" w:rsidRDefault="0072402C" w:rsidP="003005BA">
            <w:pPr>
              <w:spacing w:line="360" w:lineRule="auto"/>
              <w:rPr>
                <w:sz w:val="20"/>
                <w:szCs w:val="20"/>
              </w:rPr>
            </w:pPr>
            <w:r w:rsidRPr="0072402C">
              <w:rPr>
                <w:sz w:val="20"/>
                <w:szCs w:val="20"/>
                <w:highlight w:val="yellow"/>
              </w:rPr>
              <w:t>05.12.16</w:t>
            </w:r>
          </w:p>
          <w:p w:rsidR="0072402C" w:rsidRDefault="0072402C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72402C" w:rsidRDefault="0072402C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72402C" w:rsidRDefault="0072402C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72402C" w:rsidRDefault="0072402C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72402C" w:rsidRDefault="0072402C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72402C" w:rsidRDefault="0072402C" w:rsidP="003005BA">
            <w:pPr>
              <w:spacing w:line="360" w:lineRule="auto"/>
              <w:rPr>
                <w:sz w:val="20"/>
                <w:szCs w:val="20"/>
              </w:rPr>
            </w:pPr>
            <w:r w:rsidRPr="0072402C">
              <w:rPr>
                <w:sz w:val="20"/>
                <w:szCs w:val="20"/>
                <w:highlight w:val="yellow"/>
              </w:rPr>
              <w:t>05.12.16</w:t>
            </w:r>
          </w:p>
          <w:p w:rsidR="00276456" w:rsidRDefault="00276456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276456" w:rsidRDefault="00276456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276456" w:rsidRDefault="00276456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276456" w:rsidRDefault="00276456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276456" w:rsidRDefault="00276456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276456" w:rsidRDefault="00276456" w:rsidP="003005BA">
            <w:pPr>
              <w:spacing w:line="360" w:lineRule="auto"/>
              <w:rPr>
                <w:sz w:val="20"/>
                <w:szCs w:val="20"/>
              </w:rPr>
            </w:pPr>
            <w:r w:rsidRPr="00276456">
              <w:rPr>
                <w:sz w:val="20"/>
                <w:szCs w:val="20"/>
                <w:highlight w:val="yellow"/>
              </w:rPr>
              <w:t>07.12.16</w:t>
            </w:r>
          </w:p>
          <w:p w:rsidR="0045502A" w:rsidRDefault="0045502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45502A" w:rsidRDefault="0045502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45502A" w:rsidRDefault="0045502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45502A" w:rsidRDefault="0045502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45502A" w:rsidRDefault="0045502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45502A" w:rsidRDefault="0045502A" w:rsidP="003005BA">
            <w:pPr>
              <w:spacing w:line="360" w:lineRule="auto"/>
              <w:rPr>
                <w:sz w:val="20"/>
                <w:szCs w:val="20"/>
              </w:rPr>
            </w:pPr>
            <w:r w:rsidRPr="0045502A">
              <w:rPr>
                <w:sz w:val="20"/>
                <w:szCs w:val="20"/>
                <w:highlight w:val="yellow"/>
              </w:rPr>
              <w:t>12.12.16</w:t>
            </w:r>
          </w:p>
          <w:p w:rsidR="00C96E4D" w:rsidRDefault="00C96E4D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C96E4D" w:rsidRDefault="00C96E4D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C96E4D" w:rsidRDefault="00C96E4D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C96E4D" w:rsidRDefault="00C96E4D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C96E4D" w:rsidRDefault="00C96E4D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C96E4D" w:rsidRDefault="00C96E4D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C96E4D" w:rsidRDefault="00C96E4D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C96E4D" w:rsidRDefault="00C96E4D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C96E4D" w:rsidRDefault="00C96E4D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C96E4D" w:rsidRDefault="00C96E4D" w:rsidP="003005BA">
            <w:pPr>
              <w:spacing w:line="360" w:lineRule="auto"/>
              <w:rPr>
                <w:sz w:val="20"/>
                <w:szCs w:val="20"/>
              </w:rPr>
            </w:pPr>
            <w:r w:rsidRPr="00C96E4D">
              <w:rPr>
                <w:sz w:val="20"/>
                <w:szCs w:val="20"/>
                <w:highlight w:val="yellow"/>
              </w:rPr>
              <w:t>26.12.16</w:t>
            </w:r>
          </w:p>
          <w:p w:rsidR="00061236" w:rsidRDefault="00061236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F31FFD" w:rsidRDefault="00F31FFD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DA3A93" w:rsidRDefault="00DA3A93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FFD" w:rsidRDefault="00F31FFD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FFD" w:rsidRDefault="00F31FFD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FFD" w:rsidRDefault="00F31FFD" w:rsidP="00CB0A9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42BEF">
              <w:rPr>
                <w:sz w:val="20"/>
                <w:szCs w:val="20"/>
                <w:highlight w:val="yellow"/>
              </w:rPr>
              <w:t>кв.2-ремонт плафона в подъезде №1</w:t>
            </w:r>
            <w:r>
              <w:rPr>
                <w:sz w:val="20"/>
                <w:szCs w:val="20"/>
              </w:rPr>
              <w:t>;</w:t>
            </w:r>
          </w:p>
          <w:p w:rsidR="00F31FFD" w:rsidRDefault="00F31FFD" w:rsidP="00CB0A9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41D42">
              <w:rPr>
                <w:sz w:val="20"/>
                <w:szCs w:val="20"/>
                <w:highlight w:val="yellow"/>
              </w:rPr>
              <w:t>кв.2-замена эл</w:t>
            </w:r>
            <w:proofErr w:type="gramStart"/>
            <w:r w:rsidRPr="00841D42">
              <w:rPr>
                <w:sz w:val="20"/>
                <w:szCs w:val="20"/>
                <w:highlight w:val="yellow"/>
              </w:rPr>
              <w:t>.л</w:t>
            </w:r>
            <w:proofErr w:type="gramEnd"/>
            <w:r w:rsidRPr="00841D42">
              <w:rPr>
                <w:sz w:val="20"/>
                <w:szCs w:val="20"/>
                <w:highlight w:val="yellow"/>
              </w:rPr>
              <w:t>ампочек в подъезде (4 шт.);</w:t>
            </w:r>
          </w:p>
          <w:p w:rsidR="00787BDE" w:rsidRDefault="00787BDE" w:rsidP="00787BD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кв.6-замена лампочки в подъезде (1 шт.);</w:t>
            </w:r>
          </w:p>
          <w:p w:rsidR="00F31FFD" w:rsidRDefault="00F31FFD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FFD" w:rsidRPr="00787BDE" w:rsidRDefault="00F31FFD" w:rsidP="0027645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787BDE">
              <w:rPr>
                <w:sz w:val="20"/>
                <w:szCs w:val="20"/>
                <w:highlight w:val="yellow"/>
              </w:rPr>
              <w:t>23.08.16</w:t>
            </w:r>
          </w:p>
          <w:p w:rsidR="00F31FFD" w:rsidRPr="00787BDE" w:rsidRDefault="00F31FFD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F31FFD" w:rsidRPr="00787BDE" w:rsidRDefault="00F31FFD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F31FFD" w:rsidRDefault="00F31FFD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787BDE">
              <w:rPr>
                <w:sz w:val="20"/>
                <w:szCs w:val="20"/>
                <w:highlight w:val="yellow"/>
              </w:rPr>
              <w:t>14.10.16</w:t>
            </w:r>
          </w:p>
          <w:p w:rsidR="00787BDE" w:rsidRDefault="00787BDE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87BDE" w:rsidRDefault="00787BDE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87BDE" w:rsidRDefault="00787BDE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87BDE" w:rsidRPr="00787BDE" w:rsidRDefault="00787BDE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29.12.16</w:t>
            </w:r>
          </w:p>
          <w:p w:rsidR="00787BDE" w:rsidRDefault="00787BDE" w:rsidP="00F71D21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</w:p>
          <w:p w:rsidR="00787BDE" w:rsidRDefault="00787BDE" w:rsidP="00F71D21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</w:p>
          <w:p w:rsidR="00787BDE" w:rsidRDefault="00787BDE" w:rsidP="00F71D21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FFD" w:rsidRDefault="00F31FFD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FFD" w:rsidRDefault="00F31FFD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32DF0" w:rsidTr="00F71D21">
        <w:trPr>
          <w:trHeight w:val="1306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2DF0" w:rsidRDefault="001A3D54" w:rsidP="005C52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C5DFC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2DF0" w:rsidRDefault="00732DF0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ш</w:t>
            </w:r>
            <w:proofErr w:type="gramEnd"/>
            <w:r>
              <w:rPr>
                <w:sz w:val="22"/>
                <w:szCs w:val="22"/>
              </w:rPr>
              <w:t>оссе, 31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2DF0" w:rsidRDefault="00732DF0" w:rsidP="00732DF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кв.7-ремонт стояка </w:t>
            </w:r>
            <w:r>
              <w:rPr>
                <w:sz w:val="20"/>
                <w:szCs w:val="20"/>
                <w:shd w:val="clear" w:color="auto" w:fill="FFFF00"/>
                <w:lang w:val="en-US"/>
              </w:rPr>
              <w:t>d</w:t>
            </w:r>
            <w:r>
              <w:rPr>
                <w:sz w:val="20"/>
                <w:szCs w:val="20"/>
                <w:shd w:val="clear" w:color="auto" w:fill="FFFF00"/>
              </w:rPr>
              <w:t xml:space="preserve">/110; ремонт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кана-лизационного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стояка в под-вале </w:t>
            </w:r>
            <w:r>
              <w:rPr>
                <w:sz w:val="20"/>
                <w:szCs w:val="20"/>
                <w:shd w:val="clear" w:color="auto" w:fill="FFFF00"/>
                <w:lang w:val="en-US"/>
              </w:rPr>
              <w:t>d</w:t>
            </w:r>
            <w:r>
              <w:rPr>
                <w:sz w:val="20"/>
                <w:szCs w:val="20"/>
                <w:shd w:val="clear" w:color="auto" w:fill="FFFF00"/>
              </w:rPr>
              <w:t>/70;</w:t>
            </w:r>
          </w:p>
          <w:p w:rsidR="00732DF0" w:rsidRDefault="00732DF0" w:rsidP="00732DF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- промывка и опрессовка системы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отоп-ления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МКД;</w:t>
            </w:r>
          </w:p>
          <w:p w:rsidR="00732DF0" w:rsidRDefault="00732DF0" w:rsidP="00732DF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кв.23-спуск воздуха из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сис-темы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отопле-ния;</w:t>
            </w:r>
          </w:p>
          <w:p w:rsidR="00732DF0" w:rsidRDefault="00732DF0" w:rsidP="00732DF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кв.14-прочист-ка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канализа-ционного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сто-яка в подваль-ном помеще-нии; </w:t>
            </w:r>
          </w:p>
          <w:p w:rsidR="00732DF0" w:rsidRDefault="00732DF0" w:rsidP="00732DF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кв.4-чистка стояка ХВС;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01.08.16</w:t>
            </w: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08.08.16</w:t>
            </w: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21.09.16</w:t>
            </w: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17.10.16</w:t>
            </w: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25.10.16</w:t>
            </w:r>
          </w:p>
          <w:p w:rsidR="00732DF0" w:rsidRDefault="00732DF0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2DF0" w:rsidRDefault="00732DF0" w:rsidP="00732DF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кв.11-частич-ный ремонт кровли МКД;</w:t>
            </w:r>
          </w:p>
          <w:p w:rsidR="00732DF0" w:rsidRDefault="00732DF0" w:rsidP="00732DF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кв.1,7,13-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</w:t>
            </w:r>
          </w:p>
          <w:p w:rsidR="00732DF0" w:rsidRDefault="00732DF0" w:rsidP="00732DF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терри-тории;</w:t>
            </w:r>
          </w:p>
          <w:p w:rsidR="00732DF0" w:rsidRDefault="00732DF0" w:rsidP="00732DF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кв.6-изготов-ление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уста-новка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крышек на подвальные окна;</w:t>
            </w:r>
          </w:p>
          <w:p w:rsidR="00732DF0" w:rsidRDefault="00732DF0" w:rsidP="00732DF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кв.5,7,17-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</w:t>
            </w:r>
          </w:p>
          <w:p w:rsidR="00732DF0" w:rsidRDefault="00732DF0" w:rsidP="00732DF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терри-тории;</w:t>
            </w:r>
          </w:p>
          <w:p w:rsidR="00732DF0" w:rsidRDefault="00732DF0" w:rsidP="00732DF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кв.3,8,13-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</w:t>
            </w:r>
          </w:p>
          <w:p w:rsidR="00732DF0" w:rsidRDefault="00732DF0" w:rsidP="00732DF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терри-тории;</w:t>
            </w:r>
          </w:p>
          <w:p w:rsidR="00732DF0" w:rsidRDefault="00732DF0" w:rsidP="00732DF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кв.7,13-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и мы-тье лестнич-ных клеток и маршей, про-тирка поруч-ней, подокон-ников; уборка придомовой территории;</w:t>
            </w:r>
          </w:p>
          <w:p w:rsidR="00732DF0" w:rsidRDefault="00732DF0" w:rsidP="00732DF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кв.3,8,13-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и мы-тье лестнич-ных клеток и маршей, про-тирка поруч-ней, подокон-ников; мытьё панелей, окон, полов в подъ-ездах; уборка придомовой территории;</w:t>
            </w:r>
          </w:p>
          <w:p w:rsidR="00732DF0" w:rsidRDefault="00732DF0" w:rsidP="00732DF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817CF">
              <w:rPr>
                <w:sz w:val="22"/>
                <w:szCs w:val="22"/>
                <w:highlight w:val="yellow"/>
              </w:rPr>
              <w:t xml:space="preserve">кв.13-ремонт </w:t>
            </w:r>
            <w:proofErr w:type="gramStart"/>
            <w:r w:rsidRPr="006817CF">
              <w:rPr>
                <w:sz w:val="22"/>
                <w:szCs w:val="22"/>
                <w:highlight w:val="yellow"/>
              </w:rPr>
              <w:t>межпанель-ных</w:t>
            </w:r>
            <w:proofErr w:type="gramEnd"/>
            <w:r w:rsidRPr="006817CF">
              <w:rPr>
                <w:sz w:val="22"/>
                <w:szCs w:val="22"/>
                <w:highlight w:val="yellow"/>
              </w:rPr>
              <w:t xml:space="preserve"> швов;</w:t>
            </w:r>
          </w:p>
          <w:p w:rsidR="00732DF0" w:rsidRDefault="00732DF0" w:rsidP="00732DF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056F">
              <w:rPr>
                <w:sz w:val="22"/>
                <w:szCs w:val="22"/>
                <w:highlight w:val="yellow"/>
              </w:rPr>
              <w:t xml:space="preserve">кв.14-ремонт </w:t>
            </w:r>
            <w:proofErr w:type="gramStart"/>
            <w:r w:rsidRPr="0093056F">
              <w:rPr>
                <w:sz w:val="22"/>
                <w:szCs w:val="22"/>
                <w:highlight w:val="yellow"/>
              </w:rPr>
              <w:t>межпанель-ных</w:t>
            </w:r>
            <w:proofErr w:type="gramEnd"/>
            <w:r w:rsidRPr="0093056F">
              <w:rPr>
                <w:sz w:val="22"/>
                <w:szCs w:val="22"/>
                <w:highlight w:val="yellow"/>
              </w:rPr>
              <w:t xml:space="preserve"> швов;</w:t>
            </w:r>
          </w:p>
          <w:p w:rsidR="00732DF0" w:rsidRDefault="00732DF0" w:rsidP="00732DF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кв.1,10,13-подметание и мытье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лест-ничных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кле-ток и маршей, протирка по-ручней, подо-конников; уборка придо-мовой терри-тории;</w:t>
            </w:r>
          </w:p>
          <w:p w:rsidR="00732DF0" w:rsidRDefault="00732DF0" w:rsidP="00732DF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кв.3,8,13-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</w:t>
            </w:r>
          </w:p>
          <w:p w:rsidR="00732DF0" w:rsidRDefault="00732DF0" w:rsidP="00732DF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терри-тории;</w:t>
            </w:r>
          </w:p>
          <w:p w:rsidR="00732DF0" w:rsidRDefault="00732DF0" w:rsidP="00732DF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кв.6,8,14-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</w:t>
            </w:r>
          </w:p>
          <w:p w:rsidR="00732DF0" w:rsidRDefault="00732DF0" w:rsidP="00732DF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терри-тории;</w:t>
            </w:r>
          </w:p>
          <w:p w:rsidR="008A034B" w:rsidRDefault="008A034B" w:rsidP="008A034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кв.6,11,13-подметание 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по-доконников;</w:t>
            </w:r>
          </w:p>
          <w:p w:rsidR="008A034B" w:rsidRDefault="008A034B" w:rsidP="008A034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терри-тории;</w:t>
            </w:r>
          </w:p>
          <w:p w:rsidR="00061236" w:rsidRDefault="00061236" w:rsidP="0006123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кв.3,7,13-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</w:t>
            </w:r>
          </w:p>
          <w:p w:rsidR="00061236" w:rsidRDefault="00061236" w:rsidP="0006123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терри-тории; чистка снега с придо-мовой</w:t>
            </w:r>
            <w:r w:rsidR="00DF475E">
              <w:rPr>
                <w:sz w:val="20"/>
                <w:szCs w:val="20"/>
                <w:shd w:val="clear" w:color="auto" w:fill="FFFF00"/>
              </w:rPr>
              <w:t xml:space="preserve"> терри-тории</w:t>
            </w:r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47063E" w:rsidRDefault="0047063E" w:rsidP="0047063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кв.3,8,17-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</w:t>
            </w:r>
          </w:p>
          <w:p w:rsidR="0047063E" w:rsidRDefault="0047063E" w:rsidP="0047063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терри-тории; чистка снега с придо-мовой терри-тории;</w:t>
            </w:r>
          </w:p>
          <w:p w:rsidR="0072402C" w:rsidRDefault="00420BA9" w:rsidP="0072402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уборка му-сора с урн; </w:t>
            </w:r>
            <w:r w:rsidR="0072402C">
              <w:rPr>
                <w:sz w:val="20"/>
                <w:szCs w:val="20"/>
                <w:shd w:val="clear" w:color="auto" w:fill="FFFF00"/>
              </w:rPr>
              <w:t>кв.3,8,17-под-метание  лест-ничных кле-ток и маршей, протирка по-ручней, подо-конников;</w:t>
            </w:r>
          </w:p>
          <w:p w:rsidR="00061236" w:rsidRDefault="00420BA9" w:rsidP="0006123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кв.13-уборка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уборка му-сора с урн;</w:t>
            </w:r>
          </w:p>
          <w:p w:rsidR="0045502A" w:rsidRDefault="0045502A" w:rsidP="0045502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кв.1,8,13-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 уборка и при-домовой тер-ритории; уборка мусора с урн;</w:t>
            </w:r>
          </w:p>
          <w:p w:rsidR="00732DF0" w:rsidRDefault="00C96E4D" w:rsidP="00CB0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кв.1,7,13-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2DF0" w:rsidRDefault="00732DF0" w:rsidP="00732DF0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01.08.16</w:t>
            </w:r>
          </w:p>
          <w:p w:rsidR="00732DF0" w:rsidRDefault="00732DF0" w:rsidP="00732DF0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732DF0" w:rsidRDefault="00732DF0" w:rsidP="00732DF0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732DF0" w:rsidRDefault="00732DF0" w:rsidP="00732DF0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05.08.16</w:t>
            </w:r>
          </w:p>
          <w:p w:rsidR="00732DF0" w:rsidRDefault="00732DF0" w:rsidP="00732DF0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732DF0" w:rsidRDefault="00732DF0" w:rsidP="00732DF0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732DF0" w:rsidRDefault="00732DF0" w:rsidP="00732DF0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732DF0" w:rsidRDefault="00732DF0" w:rsidP="00732DF0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732DF0" w:rsidRDefault="00732DF0" w:rsidP="00732DF0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732DF0" w:rsidRDefault="00732DF0" w:rsidP="00732DF0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732DF0" w:rsidRDefault="00732DF0" w:rsidP="00732DF0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732DF0" w:rsidRDefault="00732DF0" w:rsidP="00732DF0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732DF0" w:rsidRDefault="00732DF0" w:rsidP="00732DF0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732DF0" w:rsidRDefault="00732DF0" w:rsidP="00732DF0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11.08.16</w:t>
            </w:r>
          </w:p>
          <w:p w:rsidR="00732DF0" w:rsidRDefault="00732DF0" w:rsidP="00732DF0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732DF0" w:rsidRDefault="00732DF0" w:rsidP="00732DF0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732DF0" w:rsidRDefault="00732DF0" w:rsidP="00732DF0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732DF0" w:rsidRDefault="00732DF0" w:rsidP="00732DF0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732DF0" w:rsidRDefault="00732DF0" w:rsidP="00732DF0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17.08.16</w:t>
            </w:r>
          </w:p>
          <w:p w:rsidR="00732DF0" w:rsidRDefault="00732DF0" w:rsidP="00732DF0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732DF0" w:rsidRDefault="00732DF0" w:rsidP="00732DF0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732DF0" w:rsidRDefault="00732DF0" w:rsidP="00732DF0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732DF0" w:rsidRDefault="00732DF0" w:rsidP="00732DF0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732DF0" w:rsidRDefault="00732DF0" w:rsidP="00732DF0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732DF0" w:rsidRDefault="00732DF0" w:rsidP="00732DF0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732DF0" w:rsidRDefault="00732DF0" w:rsidP="00732DF0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732DF0" w:rsidRDefault="00732DF0" w:rsidP="00732DF0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732DF0" w:rsidRDefault="00732DF0" w:rsidP="00732DF0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732DF0" w:rsidRDefault="00732DF0" w:rsidP="00732DF0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31.08.16</w:t>
            </w:r>
          </w:p>
          <w:p w:rsidR="00732DF0" w:rsidRDefault="00732DF0" w:rsidP="00732DF0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732DF0" w:rsidRDefault="00732DF0" w:rsidP="00732DF0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732DF0" w:rsidRDefault="00732DF0" w:rsidP="00732DF0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732DF0" w:rsidRDefault="00732DF0" w:rsidP="00732DF0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732DF0" w:rsidRDefault="00732DF0" w:rsidP="00732DF0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732DF0" w:rsidRDefault="00732DF0" w:rsidP="00732DF0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732DF0" w:rsidRDefault="00732DF0" w:rsidP="00732DF0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 </w:t>
            </w:r>
          </w:p>
          <w:p w:rsidR="00732DF0" w:rsidRDefault="00732DF0" w:rsidP="00732DF0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732DF0" w:rsidRDefault="00732DF0" w:rsidP="00732DF0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732DF0" w:rsidRDefault="00732DF0" w:rsidP="00732DF0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12.09.16</w:t>
            </w:r>
          </w:p>
          <w:p w:rsidR="00732DF0" w:rsidRDefault="00732DF0" w:rsidP="00732DF0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732DF0" w:rsidRDefault="00732DF0" w:rsidP="00732DF0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732DF0" w:rsidRDefault="00732DF0" w:rsidP="00732DF0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732DF0" w:rsidRDefault="00732DF0" w:rsidP="00732DF0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732DF0" w:rsidRDefault="00732DF0" w:rsidP="00732DF0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732DF0" w:rsidRDefault="00732DF0" w:rsidP="00732DF0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732DF0" w:rsidRDefault="00732DF0" w:rsidP="00732DF0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732DF0" w:rsidRDefault="00732DF0" w:rsidP="00732DF0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732DF0" w:rsidRDefault="00732DF0" w:rsidP="00732DF0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26.09.16</w:t>
            </w: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817CF">
              <w:rPr>
                <w:sz w:val="20"/>
                <w:szCs w:val="20"/>
                <w:highlight w:val="yellow"/>
              </w:rPr>
              <w:t>13.10.16</w:t>
            </w: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3056F">
              <w:rPr>
                <w:sz w:val="20"/>
                <w:szCs w:val="20"/>
                <w:highlight w:val="yellow"/>
              </w:rPr>
              <w:t>17.10.16</w:t>
            </w: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32DF0" w:rsidRDefault="00732DF0" w:rsidP="00732DF0">
            <w:pPr>
              <w:spacing w:line="360" w:lineRule="auto"/>
              <w:rPr>
                <w:sz w:val="20"/>
                <w:szCs w:val="20"/>
              </w:rPr>
            </w:pPr>
          </w:p>
          <w:p w:rsidR="00732DF0" w:rsidRDefault="00732DF0" w:rsidP="00732DF0">
            <w:pPr>
              <w:spacing w:line="360" w:lineRule="auto"/>
              <w:rPr>
                <w:sz w:val="20"/>
                <w:szCs w:val="20"/>
              </w:rPr>
            </w:pP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3056F">
              <w:rPr>
                <w:sz w:val="20"/>
                <w:szCs w:val="20"/>
                <w:highlight w:val="yellow"/>
              </w:rPr>
              <w:t>17.10.16</w:t>
            </w: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955FB" w:rsidRDefault="004955FB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B6D5C">
              <w:rPr>
                <w:sz w:val="20"/>
                <w:szCs w:val="20"/>
                <w:highlight w:val="yellow"/>
              </w:rPr>
              <w:t>26.10.16</w:t>
            </w: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32DF0" w:rsidRDefault="00732DF0" w:rsidP="004955FB">
            <w:pPr>
              <w:spacing w:line="360" w:lineRule="auto"/>
              <w:rPr>
                <w:sz w:val="20"/>
                <w:szCs w:val="20"/>
              </w:rPr>
            </w:pP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32DF0" w:rsidRDefault="00732DF0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2DF0">
              <w:rPr>
                <w:sz w:val="20"/>
                <w:szCs w:val="20"/>
                <w:highlight w:val="yellow"/>
              </w:rPr>
              <w:t>16.11.16</w:t>
            </w:r>
          </w:p>
          <w:p w:rsidR="008A034B" w:rsidRDefault="008A034B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034B" w:rsidRDefault="008A034B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034B" w:rsidRDefault="008A034B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034B" w:rsidRDefault="008A034B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034B" w:rsidRDefault="008A034B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034B" w:rsidRDefault="008A034B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034B" w:rsidRDefault="008A034B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034B" w:rsidRDefault="008A034B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034B" w:rsidRDefault="008A034B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034B" w:rsidRDefault="008A034B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E4B5B">
              <w:rPr>
                <w:sz w:val="20"/>
                <w:szCs w:val="20"/>
                <w:highlight w:val="yellow"/>
              </w:rPr>
              <w:t>22.11.16</w:t>
            </w:r>
          </w:p>
          <w:p w:rsidR="00061236" w:rsidRDefault="00061236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61236" w:rsidRDefault="00061236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61236" w:rsidRDefault="00061236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61236" w:rsidRDefault="00061236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61236" w:rsidRDefault="00061236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61236" w:rsidRDefault="00061236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61236" w:rsidRDefault="00061236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61236" w:rsidRDefault="00061236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61236" w:rsidRDefault="00061236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61236" w:rsidRDefault="00061236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61236">
              <w:rPr>
                <w:sz w:val="20"/>
                <w:szCs w:val="20"/>
                <w:highlight w:val="yellow"/>
              </w:rPr>
              <w:t>28.11.16</w:t>
            </w:r>
          </w:p>
          <w:p w:rsidR="0047063E" w:rsidRDefault="0047063E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7063E" w:rsidRDefault="0047063E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7063E" w:rsidRDefault="0047063E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7063E" w:rsidRDefault="0047063E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7063E" w:rsidRDefault="0047063E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7063E" w:rsidRDefault="0047063E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7063E" w:rsidRDefault="0047063E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7063E" w:rsidRDefault="0047063E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7063E" w:rsidRDefault="0047063E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7063E" w:rsidRDefault="0047063E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7063E" w:rsidRDefault="0047063E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7063E" w:rsidRDefault="0047063E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7063E" w:rsidRDefault="0047063E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063E">
              <w:rPr>
                <w:sz w:val="20"/>
                <w:szCs w:val="20"/>
                <w:highlight w:val="yellow"/>
              </w:rPr>
              <w:t>30.11.16</w:t>
            </w:r>
          </w:p>
          <w:p w:rsidR="0072402C" w:rsidRDefault="0072402C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2402C" w:rsidRDefault="0072402C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2402C" w:rsidRDefault="0072402C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2402C" w:rsidRDefault="0072402C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2402C" w:rsidRDefault="0072402C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2402C" w:rsidRDefault="0072402C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2402C" w:rsidRDefault="0072402C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2402C" w:rsidRDefault="0072402C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2402C" w:rsidRDefault="0072402C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2402C" w:rsidRDefault="0072402C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2402C" w:rsidRDefault="0072402C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2402C" w:rsidRDefault="0072402C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2402C" w:rsidRDefault="0072402C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402C">
              <w:rPr>
                <w:sz w:val="20"/>
                <w:szCs w:val="20"/>
                <w:highlight w:val="yellow"/>
              </w:rPr>
              <w:t>05.12.16</w:t>
            </w:r>
          </w:p>
          <w:p w:rsidR="0072402C" w:rsidRDefault="0072402C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2402C" w:rsidRDefault="0072402C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2402C" w:rsidRDefault="0072402C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20BA9" w:rsidRDefault="00420BA9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2402C" w:rsidRDefault="0072402C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2402C" w:rsidRDefault="0072402C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402C">
              <w:rPr>
                <w:sz w:val="20"/>
                <w:szCs w:val="20"/>
                <w:highlight w:val="yellow"/>
              </w:rPr>
              <w:t>05.12.16</w:t>
            </w:r>
          </w:p>
          <w:p w:rsidR="00420BA9" w:rsidRDefault="00420BA9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20BA9" w:rsidRDefault="00420BA9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20BA9" w:rsidRDefault="00420BA9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20BA9" w:rsidRDefault="00420BA9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20BA9" w:rsidRDefault="00420BA9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20BA9" w:rsidRDefault="00420BA9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20BA9" w:rsidRDefault="00420BA9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0BA9">
              <w:rPr>
                <w:sz w:val="20"/>
                <w:szCs w:val="20"/>
                <w:highlight w:val="yellow"/>
              </w:rPr>
              <w:t>07.12.16</w:t>
            </w:r>
          </w:p>
          <w:p w:rsidR="0045502A" w:rsidRDefault="0045502A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5502A" w:rsidRDefault="0045502A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5502A" w:rsidRDefault="0045502A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5502A" w:rsidRDefault="0045502A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5502A" w:rsidRDefault="0045502A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5502A" w:rsidRDefault="0045502A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5502A">
              <w:rPr>
                <w:sz w:val="20"/>
                <w:szCs w:val="20"/>
                <w:highlight w:val="yellow"/>
              </w:rPr>
              <w:t>12.12.16</w:t>
            </w:r>
          </w:p>
          <w:p w:rsidR="00C96E4D" w:rsidRDefault="00C96E4D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96E4D" w:rsidRDefault="00C96E4D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96E4D" w:rsidRDefault="00C96E4D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96E4D" w:rsidRDefault="00C96E4D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96E4D" w:rsidRDefault="00C96E4D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96E4D" w:rsidRDefault="00C96E4D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96E4D" w:rsidRDefault="00C96E4D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96E4D" w:rsidRDefault="00C96E4D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96E4D" w:rsidRDefault="00C96E4D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96E4D" w:rsidRDefault="00C96E4D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96E4D" w:rsidRDefault="00C96E4D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96E4D" w:rsidRDefault="00C96E4D" w:rsidP="00732D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96E4D">
              <w:rPr>
                <w:sz w:val="20"/>
                <w:szCs w:val="20"/>
                <w:highlight w:val="yellow"/>
              </w:rPr>
              <w:t>26.12.16</w:t>
            </w:r>
          </w:p>
          <w:p w:rsidR="00732DF0" w:rsidRDefault="00732DF0" w:rsidP="00732DF0">
            <w:pPr>
              <w:spacing w:line="360" w:lineRule="auto"/>
              <w:rPr>
                <w:sz w:val="20"/>
                <w:szCs w:val="20"/>
              </w:rPr>
            </w:pPr>
          </w:p>
          <w:p w:rsidR="00732DF0" w:rsidRDefault="00732DF0" w:rsidP="003005BA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2DF0" w:rsidRDefault="00732DF0" w:rsidP="00930A8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2DF0" w:rsidRDefault="00732DF0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2DF0" w:rsidRDefault="00732DF0" w:rsidP="00732D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032">
              <w:rPr>
                <w:sz w:val="20"/>
                <w:szCs w:val="20"/>
                <w:highlight w:val="yellow"/>
              </w:rPr>
              <w:t>кв.3-</w:t>
            </w:r>
            <w:r w:rsidRPr="008E72D7">
              <w:rPr>
                <w:sz w:val="20"/>
                <w:szCs w:val="20"/>
                <w:highlight w:val="yellow"/>
              </w:rPr>
              <w:t>замен</w:t>
            </w:r>
            <w:r>
              <w:rPr>
                <w:sz w:val="20"/>
                <w:szCs w:val="20"/>
                <w:highlight w:val="yellow"/>
              </w:rPr>
              <w:t xml:space="preserve">а </w:t>
            </w:r>
            <w:proofErr w:type="gramStart"/>
            <w:r>
              <w:rPr>
                <w:sz w:val="20"/>
                <w:szCs w:val="20"/>
                <w:highlight w:val="yellow"/>
              </w:rPr>
              <w:t>энергосбере-гающей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эл. лампочки в подъезде №1   (1</w:t>
            </w:r>
            <w:r w:rsidRPr="008E72D7">
              <w:rPr>
                <w:sz w:val="20"/>
                <w:szCs w:val="20"/>
                <w:highlight w:val="yellow"/>
              </w:rPr>
              <w:t>шт.);</w:t>
            </w:r>
          </w:p>
          <w:p w:rsidR="00943F1E" w:rsidRDefault="00943F1E" w:rsidP="00732D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20BA9">
              <w:rPr>
                <w:sz w:val="20"/>
                <w:szCs w:val="20"/>
                <w:shd w:val="clear" w:color="auto" w:fill="FFFF00"/>
              </w:rPr>
              <w:t>кв.13-замена эл</w:t>
            </w:r>
            <w:proofErr w:type="gramStart"/>
            <w:r w:rsidRPr="00420BA9">
              <w:rPr>
                <w:sz w:val="20"/>
                <w:szCs w:val="20"/>
                <w:shd w:val="clear" w:color="auto" w:fill="FFFF00"/>
              </w:rPr>
              <w:t>.л</w:t>
            </w:r>
            <w:proofErr w:type="gramEnd"/>
            <w:r w:rsidRPr="00420BA9">
              <w:rPr>
                <w:sz w:val="20"/>
                <w:szCs w:val="20"/>
                <w:shd w:val="clear" w:color="auto" w:fill="FFFF00"/>
              </w:rPr>
              <w:t>ампочек в подъездах (10 шт.);</w:t>
            </w:r>
          </w:p>
          <w:p w:rsidR="00732DF0" w:rsidRDefault="00732DF0" w:rsidP="00732DF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732DF0" w:rsidRDefault="00732DF0" w:rsidP="00CB0A9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2DF0" w:rsidRDefault="00732DF0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420BA9">
              <w:rPr>
                <w:sz w:val="20"/>
                <w:szCs w:val="20"/>
                <w:highlight w:val="yellow"/>
              </w:rPr>
              <w:t>26.09.16</w:t>
            </w:r>
          </w:p>
          <w:p w:rsidR="00420BA9" w:rsidRDefault="00420BA9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420BA9" w:rsidRDefault="00420BA9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420BA9" w:rsidRDefault="00420BA9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420BA9" w:rsidRDefault="00420BA9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420BA9" w:rsidRDefault="00420BA9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420BA9" w:rsidRPr="00420BA9" w:rsidRDefault="00420BA9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07.12.16</w:t>
            </w:r>
          </w:p>
          <w:p w:rsidR="00420BA9" w:rsidRDefault="00420BA9" w:rsidP="00F71D21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</w:p>
          <w:p w:rsidR="00420BA9" w:rsidRDefault="00420BA9" w:rsidP="00F71D21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</w:p>
          <w:p w:rsidR="00420BA9" w:rsidRDefault="00420BA9" w:rsidP="00F71D21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</w:p>
          <w:p w:rsidR="00420BA9" w:rsidRDefault="00420BA9" w:rsidP="00F71D21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</w:p>
          <w:p w:rsidR="00420BA9" w:rsidRDefault="00420BA9" w:rsidP="00F71D21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</w:p>
          <w:p w:rsidR="00420BA9" w:rsidRDefault="00420BA9" w:rsidP="00F71D21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2DF0" w:rsidRDefault="00732DF0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2DF0" w:rsidRDefault="00732DF0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71D21" w:rsidTr="005A7BB4">
        <w:trPr>
          <w:trHeight w:val="860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1A3D54" w:rsidP="005C52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996DCA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ш</w:t>
            </w:r>
            <w:proofErr w:type="gramEnd"/>
            <w:r>
              <w:rPr>
                <w:sz w:val="22"/>
                <w:szCs w:val="22"/>
              </w:rPr>
              <w:t>оссе, 37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32B" w:rsidRDefault="00A0532B" w:rsidP="00CB0A9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F71D21" w:rsidP="00732DF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BA9" w:rsidRDefault="00996DCA" w:rsidP="00732D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96DCA">
              <w:rPr>
                <w:sz w:val="20"/>
                <w:szCs w:val="20"/>
                <w:highlight w:val="yellow"/>
              </w:rPr>
              <w:t>кв.2-закрытие слуховых окон;</w:t>
            </w:r>
          </w:p>
          <w:p w:rsidR="00DF475E" w:rsidRDefault="00DF475E" w:rsidP="00DF475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кв.3-уборка  придомовой территории; чистка снега с придомовой территории;</w:t>
            </w:r>
          </w:p>
          <w:p w:rsidR="0047063E" w:rsidRDefault="0047063E" w:rsidP="0047063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кв.3-уборка  придомовой территории; чистка снега с придомовой территории;</w:t>
            </w:r>
          </w:p>
          <w:p w:rsidR="0072402C" w:rsidRDefault="0072402C" w:rsidP="0072402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кв.3-уборка  и чистка снега с придомовой территории;</w:t>
            </w:r>
          </w:p>
          <w:p w:rsidR="00DF475E" w:rsidRPr="0083457F" w:rsidRDefault="00420BA9" w:rsidP="007240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уборка му-сора с урн;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056F" w:rsidRDefault="00996DC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6DCA">
              <w:rPr>
                <w:sz w:val="20"/>
                <w:szCs w:val="20"/>
                <w:highlight w:val="yellow"/>
              </w:rPr>
              <w:t>25.11.16</w:t>
            </w:r>
          </w:p>
          <w:p w:rsidR="00DF475E" w:rsidRDefault="00DF475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F475E" w:rsidRDefault="00DF475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F475E" w:rsidRDefault="00DF475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475E">
              <w:rPr>
                <w:sz w:val="20"/>
                <w:szCs w:val="20"/>
                <w:highlight w:val="yellow"/>
              </w:rPr>
              <w:t>28.11.15</w:t>
            </w:r>
          </w:p>
          <w:p w:rsidR="0047063E" w:rsidRDefault="0047063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7063E" w:rsidRDefault="0047063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7063E" w:rsidRDefault="0047063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7063E" w:rsidRDefault="0047063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7063E" w:rsidRDefault="0047063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7063E" w:rsidRDefault="0047063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063E">
              <w:rPr>
                <w:sz w:val="20"/>
                <w:szCs w:val="20"/>
                <w:highlight w:val="yellow"/>
              </w:rPr>
              <w:t>30.11.16</w:t>
            </w:r>
          </w:p>
          <w:p w:rsidR="0072402C" w:rsidRDefault="0072402C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2402C" w:rsidRDefault="0072402C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2402C" w:rsidRDefault="0072402C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2402C" w:rsidRDefault="0072402C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2402C" w:rsidRDefault="0072402C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2402C" w:rsidRDefault="0072402C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402C">
              <w:rPr>
                <w:sz w:val="20"/>
                <w:szCs w:val="20"/>
                <w:highlight w:val="yellow"/>
              </w:rPr>
              <w:t>05.12</w:t>
            </w:r>
            <w:r w:rsidRPr="00B07EAF">
              <w:rPr>
                <w:sz w:val="20"/>
                <w:szCs w:val="20"/>
                <w:highlight w:val="yellow"/>
              </w:rPr>
              <w:t>.16</w:t>
            </w:r>
          </w:p>
          <w:p w:rsidR="00664186" w:rsidRDefault="00664186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64186" w:rsidRDefault="00664186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64186" w:rsidRDefault="00664186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64186" w:rsidRDefault="00664186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64186">
              <w:rPr>
                <w:sz w:val="20"/>
                <w:szCs w:val="20"/>
                <w:highlight w:val="yellow"/>
              </w:rPr>
              <w:t>07.12.16</w:t>
            </w:r>
          </w:p>
          <w:p w:rsidR="00DF475E" w:rsidRPr="00EE4B5B" w:rsidRDefault="00DF475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732DF0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F71D21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Pr="00940A10" w:rsidRDefault="00940A10" w:rsidP="00940A1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40A10">
              <w:rPr>
                <w:sz w:val="20"/>
                <w:szCs w:val="20"/>
                <w:highlight w:val="yellow"/>
              </w:rPr>
              <w:t>кв.1-оплом</w:t>
            </w:r>
            <w:r>
              <w:rPr>
                <w:sz w:val="20"/>
                <w:szCs w:val="20"/>
                <w:highlight w:val="yellow"/>
              </w:rPr>
              <w:t>-</w:t>
            </w:r>
            <w:r w:rsidRPr="00940A10">
              <w:rPr>
                <w:sz w:val="20"/>
                <w:szCs w:val="20"/>
                <w:highlight w:val="yellow"/>
              </w:rPr>
              <w:t>бировка эл.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940A10">
              <w:rPr>
                <w:sz w:val="20"/>
                <w:szCs w:val="20"/>
                <w:highlight w:val="yellow"/>
              </w:rPr>
              <w:t>счётчика;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Pr="001C1FD0" w:rsidRDefault="00940A10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40A10">
              <w:rPr>
                <w:sz w:val="20"/>
                <w:szCs w:val="20"/>
                <w:highlight w:val="yellow"/>
              </w:rPr>
              <w:t>13.12.16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F71D21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D21" w:rsidRDefault="00F71D21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A7BB4" w:rsidTr="00996DCA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7BB4" w:rsidRDefault="001A3D54" w:rsidP="005C52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7BB4" w:rsidRDefault="005A7BB4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Речной, 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7BB4" w:rsidRDefault="005A7BB4" w:rsidP="00CB0A9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7BB4" w:rsidRDefault="005A7BB4" w:rsidP="00732DF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0E74" w:rsidRDefault="00F10E74" w:rsidP="00F10E7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кв.1-подмета-ние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подокон-ников; уборка  придомовой территории;</w:t>
            </w:r>
          </w:p>
          <w:p w:rsidR="00F10E74" w:rsidRDefault="00F10E74" w:rsidP="00F10E7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кв.4-подмета-ние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подокон-ников; уборка  придомовой территории;</w:t>
            </w:r>
          </w:p>
          <w:p w:rsidR="00F10E74" w:rsidRDefault="00F10E74" w:rsidP="00F10E7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кв.4-уборка и чистка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</w:t>
            </w:r>
          </w:p>
          <w:p w:rsidR="00F10E74" w:rsidRDefault="00F10E74" w:rsidP="00F10E7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уборка му-сора с урн;</w:t>
            </w:r>
          </w:p>
          <w:p w:rsidR="00F10E74" w:rsidRDefault="00F10E74" w:rsidP="00F10E7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кв.3-подмета-ние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подокон-ников; уборка  придомовой территории;</w:t>
            </w:r>
          </w:p>
          <w:p w:rsidR="00F10E74" w:rsidRDefault="00F10E74" w:rsidP="00F10E7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кв.1-сбивание снега и наледи с кровли дома;</w:t>
            </w:r>
          </w:p>
          <w:p w:rsidR="005A7BB4" w:rsidRDefault="00B952E3" w:rsidP="00732DF0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кв.4-чистка снега и </w:t>
            </w:r>
            <w:proofErr w:type="gramStart"/>
            <w:r>
              <w:rPr>
                <w:sz w:val="20"/>
                <w:szCs w:val="20"/>
                <w:highlight w:val="yellow"/>
              </w:rPr>
              <w:t>нале-ди</w:t>
            </w:r>
            <w:proofErr w:type="gramEnd"/>
            <w:r>
              <w:rPr>
                <w:sz w:val="20"/>
                <w:szCs w:val="20"/>
                <w:highlight w:val="yellow"/>
              </w:rPr>
              <w:t>, посыпка песком придо-мовой терри-тории;</w:t>
            </w:r>
          </w:p>
          <w:p w:rsidR="00C96E4D" w:rsidRDefault="00C96E4D" w:rsidP="00C96E4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кв.3-подмета-ние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подокон-ников; уборка  придомовой территории;</w:t>
            </w:r>
          </w:p>
          <w:p w:rsidR="00C96E4D" w:rsidRPr="00996DCA" w:rsidRDefault="00C96E4D" w:rsidP="00732DF0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0E74" w:rsidRDefault="00F10E74" w:rsidP="00F10E7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01.12.16</w:t>
            </w:r>
          </w:p>
          <w:p w:rsidR="00F10E74" w:rsidRDefault="00F10E74" w:rsidP="00F10E7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10E74" w:rsidRDefault="00F10E74" w:rsidP="00F10E7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10E74" w:rsidRDefault="00F10E74" w:rsidP="00F10E7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10E74" w:rsidRDefault="00F10E74" w:rsidP="00F10E7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10E74" w:rsidRDefault="00F10E74" w:rsidP="00F10E7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10E74" w:rsidRDefault="00F10E74" w:rsidP="00F10E7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10E74" w:rsidRDefault="00F10E74" w:rsidP="00F10E7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10E74" w:rsidRDefault="00F10E74" w:rsidP="00F10E7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10E74" w:rsidRDefault="00F10E74" w:rsidP="00F10E7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05.12.16</w:t>
            </w:r>
          </w:p>
          <w:p w:rsidR="00F10E74" w:rsidRDefault="00F10E74" w:rsidP="00F10E7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10E74" w:rsidRDefault="00F10E74" w:rsidP="00F10E7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10E74" w:rsidRDefault="00F10E74" w:rsidP="00F10E7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10E74" w:rsidRDefault="00F10E74" w:rsidP="00F10E7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10E74" w:rsidRDefault="00F10E74" w:rsidP="00F10E7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10E74" w:rsidRDefault="00F10E74" w:rsidP="00F10E7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10E74" w:rsidRDefault="00F10E74" w:rsidP="00F10E7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10E74" w:rsidRDefault="00F10E74" w:rsidP="00F10E7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10E74" w:rsidRDefault="00F10E74" w:rsidP="00F10E7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05.12.16</w:t>
            </w:r>
          </w:p>
          <w:p w:rsidR="00F10E74" w:rsidRDefault="00F10E74" w:rsidP="00F10E7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10E74" w:rsidRDefault="00F10E74" w:rsidP="00F10E7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10E74" w:rsidRDefault="00F10E74" w:rsidP="00F10E7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10E74" w:rsidRDefault="00F10E74" w:rsidP="00F10E7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10E74" w:rsidRDefault="00F10E74" w:rsidP="00F10E7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07.12.16</w:t>
            </w:r>
          </w:p>
          <w:p w:rsidR="00F10E74" w:rsidRDefault="00F10E74" w:rsidP="00F10E7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10E74" w:rsidRDefault="00F10E74" w:rsidP="00F10E7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10E74" w:rsidRDefault="00F10E74" w:rsidP="00F10E7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10E74" w:rsidRDefault="00F10E74" w:rsidP="00F10E7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10E74" w:rsidRDefault="00F10E74" w:rsidP="00F10E7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10E74" w:rsidRDefault="00F10E74" w:rsidP="00F10E7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09.12.16</w:t>
            </w:r>
          </w:p>
          <w:p w:rsidR="00F10E74" w:rsidRDefault="00F10E74" w:rsidP="00F10E7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10E74" w:rsidRDefault="00F10E74" w:rsidP="00F10E7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10E74" w:rsidRDefault="00F10E74" w:rsidP="00F10E7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10E74" w:rsidRDefault="00F10E74" w:rsidP="00F10E7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10E74" w:rsidRDefault="00F10E74" w:rsidP="00F10E7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10E74" w:rsidRDefault="00F10E74" w:rsidP="00F10E7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10E74" w:rsidRDefault="00F10E74" w:rsidP="00F10E7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10E74" w:rsidRDefault="00F10E74" w:rsidP="00F10E7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7BB4" w:rsidRDefault="00F10E74" w:rsidP="00F10E7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13.12.16</w:t>
            </w:r>
          </w:p>
          <w:p w:rsidR="00B952E3" w:rsidRDefault="00B952E3" w:rsidP="00F10E7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952E3" w:rsidRDefault="00B952E3" w:rsidP="00F10E7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952E3" w:rsidRDefault="00B952E3" w:rsidP="00F10E7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21.12.16</w:t>
            </w:r>
          </w:p>
          <w:p w:rsidR="00C96E4D" w:rsidRDefault="00C96E4D" w:rsidP="00F10E7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96E4D" w:rsidRDefault="00C96E4D" w:rsidP="00F10E7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96E4D" w:rsidRDefault="00C96E4D" w:rsidP="00F10E7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96E4D" w:rsidRDefault="00C96E4D" w:rsidP="00F10E7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96E4D" w:rsidRDefault="00C96E4D" w:rsidP="00F10E7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96E4D" w:rsidRDefault="00C96E4D" w:rsidP="00F10E7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26.12.16</w:t>
            </w:r>
          </w:p>
          <w:p w:rsidR="00450E09" w:rsidRPr="00996DCA" w:rsidRDefault="00450E09" w:rsidP="00F10E74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7BB4" w:rsidRDefault="005A7BB4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7BB4" w:rsidRDefault="005A7BB4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7BB4" w:rsidRPr="00940A10" w:rsidRDefault="005A7BB4" w:rsidP="00940A10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7BB4" w:rsidRPr="00940A10" w:rsidRDefault="005A7BB4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7BB4" w:rsidRDefault="005A7BB4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7BB4" w:rsidRDefault="005A7BB4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A3A93" w:rsidTr="00996DCA">
        <w:trPr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A93" w:rsidRDefault="001A3D54" w:rsidP="005C52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A93" w:rsidRDefault="00DA3A93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A93" w:rsidRDefault="00DA3A93" w:rsidP="00CB0A9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A93" w:rsidRDefault="00DA3A93" w:rsidP="00732DF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7EAF" w:rsidRDefault="00B07EAF" w:rsidP="00B07EA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кв.3,8-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</w:t>
            </w:r>
          </w:p>
          <w:p w:rsidR="00B07EAF" w:rsidRDefault="00B07EAF" w:rsidP="00B07EA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терри-тории; </w:t>
            </w:r>
          </w:p>
          <w:p w:rsidR="00B07EAF" w:rsidRDefault="00B07EAF" w:rsidP="00B07EA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кв.8-уборка  и чистка снега с придомовой территории; уборка мусора с урн;</w:t>
            </w:r>
          </w:p>
          <w:p w:rsidR="00DA3A93" w:rsidRDefault="007F2A2C" w:rsidP="00732DF0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кв.8-установка досок </w:t>
            </w:r>
            <w:proofErr w:type="gramStart"/>
            <w:r>
              <w:rPr>
                <w:sz w:val="20"/>
                <w:szCs w:val="20"/>
                <w:highlight w:val="yellow"/>
              </w:rPr>
              <w:t>объяв-лений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при входе в подъ</w:t>
            </w:r>
            <w:r w:rsidR="0086524F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>езды;</w:t>
            </w:r>
          </w:p>
          <w:p w:rsidR="0086524F" w:rsidRDefault="0086524F" w:rsidP="00732DF0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кв.6-утепле-ние </w:t>
            </w:r>
            <w:proofErr w:type="gramStart"/>
            <w:r>
              <w:rPr>
                <w:sz w:val="20"/>
                <w:szCs w:val="20"/>
                <w:highlight w:val="yellow"/>
              </w:rPr>
              <w:t>трубопро-вода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отопле-ния в подъез-де;</w:t>
            </w:r>
          </w:p>
          <w:p w:rsidR="00376095" w:rsidRDefault="00376095" w:rsidP="0037609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кв.1,5-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</w:t>
            </w:r>
          </w:p>
          <w:p w:rsidR="00376095" w:rsidRDefault="00376095" w:rsidP="0037609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терри-тории; </w:t>
            </w:r>
          </w:p>
          <w:p w:rsidR="00376095" w:rsidRDefault="00546055" w:rsidP="00732DF0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кв.1-обследо-вание </w:t>
            </w:r>
            <w:proofErr w:type="gramStart"/>
            <w:r>
              <w:rPr>
                <w:sz w:val="20"/>
                <w:szCs w:val="20"/>
                <w:highlight w:val="yellow"/>
              </w:rPr>
              <w:t>подъ-ездных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две-рей; установка шпингалетов на двери; уста-новка пружи-ны; ремонт дверей;</w:t>
            </w:r>
          </w:p>
          <w:p w:rsidR="00577BDF" w:rsidRDefault="00577BDF" w:rsidP="00577BD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кв.2,5-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</w:t>
            </w:r>
          </w:p>
          <w:p w:rsidR="00577BDF" w:rsidRDefault="00577BDF" w:rsidP="00577BD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терри-тории; </w:t>
            </w:r>
          </w:p>
          <w:p w:rsidR="005A7BB4" w:rsidRDefault="00577BDF" w:rsidP="00732DF0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кв.8 - чистка снега и наледи с придомовой территории; посыпка </w:t>
            </w:r>
            <w:proofErr w:type="gramStart"/>
            <w:r>
              <w:rPr>
                <w:sz w:val="20"/>
                <w:szCs w:val="20"/>
                <w:highlight w:val="yellow"/>
              </w:rPr>
              <w:t>пес-ком</w:t>
            </w:r>
            <w:proofErr w:type="gramEnd"/>
            <w:r>
              <w:rPr>
                <w:sz w:val="20"/>
                <w:szCs w:val="20"/>
                <w:highlight w:val="yellow"/>
              </w:rPr>
              <w:t>;</w:t>
            </w:r>
          </w:p>
          <w:p w:rsidR="00577BDF" w:rsidRDefault="00577BDF" w:rsidP="00732DF0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кв.1 - чистка снега и наледи с придомовой территории; посыпка </w:t>
            </w:r>
            <w:proofErr w:type="gramStart"/>
            <w:r>
              <w:rPr>
                <w:sz w:val="20"/>
                <w:szCs w:val="20"/>
                <w:highlight w:val="yellow"/>
              </w:rPr>
              <w:t>пес-ком</w:t>
            </w:r>
            <w:proofErr w:type="gramEnd"/>
            <w:r>
              <w:rPr>
                <w:sz w:val="20"/>
                <w:szCs w:val="20"/>
                <w:highlight w:val="yellow"/>
              </w:rPr>
              <w:t>;</w:t>
            </w:r>
          </w:p>
          <w:p w:rsidR="008F1B4D" w:rsidRDefault="008F1B4D" w:rsidP="008F1B4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кв.8-уборка  придомовой территории;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 уборка мусора с урн;</w:t>
            </w:r>
          </w:p>
          <w:p w:rsidR="00D56A4A" w:rsidRDefault="00D56A4A" w:rsidP="00D56A4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кв.1,5-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</w:t>
            </w:r>
          </w:p>
          <w:p w:rsidR="008311DF" w:rsidRDefault="008311DF" w:rsidP="008311D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придомовой территории;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мусора с урн; посыпка песком;</w:t>
            </w:r>
          </w:p>
          <w:p w:rsidR="003A1D1F" w:rsidRDefault="00B041D0" w:rsidP="003A1D1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</w:t>
            </w:r>
            <w:r w:rsidR="003A1D1F">
              <w:rPr>
                <w:sz w:val="20"/>
                <w:szCs w:val="20"/>
                <w:shd w:val="clear" w:color="auto" w:fill="FFFF00"/>
              </w:rPr>
              <w:t xml:space="preserve">-уборка придомовой территории; уборка </w:t>
            </w:r>
            <w:proofErr w:type="gramStart"/>
            <w:r w:rsidR="003A1D1F"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 w:rsidR="003A1D1F">
              <w:rPr>
                <w:sz w:val="20"/>
                <w:szCs w:val="20"/>
                <w:shd w:val="clear" w:color="auto" w:fill="FFFF00"/>
              </w:rPr>
              <w:t>, мусора с урн; посыпка песком;</w:t>
            </w:r>
          </w:p>
          <w:p w:rsidR="006760B1" w:rsidRDefault="006760B1" w:rsidP="006760B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кв.8-уборка придомовой территории;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мусора с урн; посыпка песком;</w:t>
            </w:r>
          </w:p>
          <w:p w:rsidR="00792A75" w:rsidRDefault="00792A75" w:rsidP="00792A7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кв.1,8-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про-тирка поруч-ней, подокон-ников; </w:t>
            </w:r>
          </w:p>
          <w:p w:rsidR="006A1518" w:rsidRDefault="006A1518" w:rsidP="006A151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кв.8-уборка придомовой территории;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 уборка</w:t>
            </w:r>
          </w:p>
          <w:p w:rsidR="006A1518" w:rsidRDefault="006A1518" w:rsidP="006A151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мусора с урн;</w:t>
            </w:r>
          </w:p>
          <w:p w:rsidR="008F1B4D" w:rsidRPr="00996DCA" w:rsidRDefault="008F1B4D" w:rsidP="00B041D0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A93" w:rsidRDefault="00B07EAF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07.12.16</w:t>
            </w:r>
          </w:p>
          <w:p w:rsidR="007F2A2C" w:rsidRDefault="007F2A2C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F2A2C" w:rsidRDefault="007F2A2C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F2A2C" w:rsidRDefault="007F2A2C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F2A2C" w:rsidRDefault="007F2A2C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F2A2C" w:rsidRDefault="007F2A2C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F2A2C" w:rsidRDefault="007F2A2C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F2A2C" w:rsidRDefault="007F2A2C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F2A2C" w:rsidRDefault="007F2A2C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F2A2C" w:rsidRDefault="007F2A2C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F2A2C" w:rsidRDefault="007F2A2C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07.12.16</w:t>
            </w:r>
          </w:p>
          <w:p w:rsidR="007F2A2C" w:rsidRDefault="007F2A2C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F2A2C" w:rsidRDefault="007F2A2C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F2A2C" w:rsidRDefault="007F2A2C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F2A2C" w:rsidRDefault="007F2A2C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F2A2C" w:rsidRDefault="007F2A2C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F2A2C" w:rsidRDefault="007F2A2C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07.12.16</w:t>
            </w:r>
          </w:p>
          <w:p w:rsidR="0086524F" w:rsidRDefault="0086524F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86524F" w:rsidRDefault="0086524F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86524F" w:rsidRDefault="0086524F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86524F" w:rsidRDefault="0086524F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86524F" w:rsidRDefault="0086524F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08.12.16</w:t>
            </w:r>
          </w:p>
          <w:p w:rsidR="00376095" w:rsidRDefault="00376095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376095" w:rsidRDefault="00376095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376095" w:rsidRDefault="00376095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376095" w:rsidRDefault="00376095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376095" w:rsidRDefault="00376095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13.11.16</w:t>
            </w:r>
          </w:p>
          <w:p w:rsidR="00546055" w:rsidRDefault="00546055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546055" w:rsidRDefault="00546055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546055" w:rsidRDefault="00546055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546055" w:rsidRDefault="00546055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546055" w:rsidRDefault="00546055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546055" w:rsidRDefault="00546055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546055" w:rsidRDefault="00546055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546055" w:rsidRDefault="00546055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546055" w:rsidRDefault="00546055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546055" w:rsidRDefault="00546055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14.12.16</w:t>
            </w:r>
          </w:p>
          <w:p w:rsidR="00577BDF" w:rsidRDefault="00577BDF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577BDF" w:rsidRDefault="00577BDF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577BDF" w:rsidRDefault="00577BDF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577BDF" w:rsidRDefault="00577BDF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577BDF" w:rsidRDefault="00577BDF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577BDF" w:rsidRDefault="00577BDF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577BDF" w:rsidRDefault="00577BDF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577BDF" w:rsidRDefault="00577BDF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577BDF" w:rsidRDefault="00577BDF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20.12.16</w:t>
            </w:r>
          </w:p>
          <w:p w:rsidR="00577BDF" w:rsidRDefault="00577BDF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577BDF" w:rsidRDefault="00577BDF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577BDF" w:rsidRDefault="00577BDF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577BDF" w:rsidRDefault="00577BDF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577BDF" w:rsidRDefault="00577BDF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577BDF" w:rsidRDefault="00577BDF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577BDF" w:rsidRDefault="00577BDF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577BDF" w:rsidRDefault="00577BDF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577BDF" w:rsidRDefault="00577BDF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577BDF" w:rsidRDefault="00577BDF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20.12.16</w:t>
            </w:r>
          </w:p>
          <w:p w:rsidR="00577BDF" w:rsidRDefault="00577BDF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577BDF" w:rsidRDefault="00577BDF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577BDF" w:rsidRDefault="00577BDF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577BDF" w:rsidRDefault="00577BDF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577BDF" w:rsidRDefault="00577BDF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577BDF" w:rsidRDefault="00577BDF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21.12.16</w:t>
            </w:r>
          </w:p>
          <w:p w:rsidR="008F1B4D" w:rsidRDefault="008F1B4D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8F1B4D" w:rsidRDefault="008F1B4D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8F1B4D" w:rsidRDefault="008F1B4D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8F1B4D" w:rsidRDefault="008F1B4D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8F1B4D" w:rsidRDefault="008F1B4D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8F1B4D" w:rsidRDefault="008F1B4D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22.12.16</w:t>
            </w:r>
          </w:p>
          <w:p w:rsidR="00D56A4A" w:rsidRDefault="00D56A4A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D56A4A" w:rsidRDefault="00D56A4A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D56A4A" w:rsidRDefault="00D56A4A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D56A4A" w:rsidRDefault="00D56A4A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D56A4A" w:rsidRDefault="00D56A4A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D56A4A" w:rsidRDefault="00D56A4A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23.12.16</w:t>
            </w:r>
          </w:p>
          <w:p w:rsidR="008311DF" w:rsidRDefault="008311DF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8311DF" w:rsidRDefault="008311DF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8311DF" w:rsidRDefault="008311DF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8311DF" w:rsidRDefault="008311DF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8311DF" w:rsidRDefault="008311DF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8311DF" w:rsidRDefault="008311DF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8311DF" w:rsidRDefault="008311DF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23.12.16</w:t>
            </w:r>
          </w:p>
          <w:p w:rsidR="003A1D1F" w:rsidRDefault="003A1D1F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3A1D1F" w:rsidRDefault="003A1D1F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3A1D1F" w:rsidRDefault="003A1D1F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3A1D1F" w:rsidRDefault="003A1D1F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3A1D1F" w:rsidRDefault="003A1D1F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3A1D1F" w:rsidRDefault="003A1D1F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3A1D1F" w:rsidRDefault="003A1D1F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26.12.16</w:t>
            </w:r>
          </w:p>
          <w:p w:rsidR="006760B1" w:rsidRDefault="006760B1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6760B1" w:rsidRDefault="006760B1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6760B1" w:rsidRDefault="006760B1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6760B1" w:rsidRDefault="006760B1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6760B1" w:rsidRDefault="006760B1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6760B1" w:rsidRDefault="006760B1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6760B1" w:rsidRDefault="006760B1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27.12.16</w:t>
            </w:r>
          </w:p>
          <w:p w:rsidR="00792A75" w:rsidRDefault="00792A75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92A75" w:rsidRDefault="00792A75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92A75" w:rsidRDefault="00792A75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92A75" w:rsidRDefault="00792A75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92A75" w:rsidRDefault="00792A75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92A75" w:rsidRDefault="00792A75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92A75" w:rsidRDefault="00792A75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29.12.16</w:t>
            </w:r>
          </w:p>
          <w:p w:rsidR="006A1518" w:rsidRDefault="006A1518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6A1518" w:rsidRDefault="006A1518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6A1518" w:rsidRDefault="006A1518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6A1518" w:rsidRDefault="006A1518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6A1518" w:rsidRDefault="006A1518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6A1518" w:rsidRDefault="006A1518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6A1518" w:rsidRDefault="006A1518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29.12.16</w:t>
            </w:r>
          </w:p>
          <w:p w:rsidR="00B041D0" w:rsidRDefault="00B041D0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B041D0" w:rsidRDefault="00B041D0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B041D0" w:rsidRDefault="00B041D0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B041D0" w:rsidRDefault="00B041D0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B041D0" w:rsidRDefault="00B041D0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B041D0" w:rsidRDefault="00B041D0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B041D0" w:rsidRPr="00996DCA" w:rsidRDefault="00B041D0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A93" w:rsidRDefault="00DA3A93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A93" w:rsidRDefault="00DA3A93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A93" w:rsidRDefault="00DA3A93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A93" w:rsidRPr="001C1FD0" w:rsidRDefault="00DA3A93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A93" w:rsidRDefault="00DA3A93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3A93" w:rsidRDefault="00DA3A93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96DCA" w:rsidTr="00EE4B5B">
        <w:trPr>
          <w:trHeight w:val="380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6DCA" w:rsidRDefault="001A3D54" w:rsidP="005C52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6DCA" w:rsidRDefault="00996DCA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Трубачёва, 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6DCA" w:rsidRDefault="00996DCA" w:rsidP="00CB0A9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6DCA" w:rsidRDefault="00996DCA" w:rsidP="00732DF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6DCA" w:rsidRDefault="00996DCA" w:rsidP="00EE4B5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кв.1,6-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</w:t>
            </w:r>
          </w:p>
          <w:p w:rsidR="00996DCA" w:rsidRDefault="00996DCA" w:rsidP="00EE4B5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терри-тории;</w:t>
            </w:r>
          </w:p>
          <w:p w:rsidR="00DF475E" w:rsidRDefault="008F6AF0" w:rsidP="00DF475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кв.3-подме</w:t>
            </w:r>
            <w:r w:rsidR="00DF475E">
              <w:rPr>
                <w:sz w:val="20"/>
                <w:szCs w:val="20"/>
                <w:shd w:val="clear" w:color="auto" w:fill="FFFF00"/>
              </w:rPr>
              <w:t>та</w:t>
            </w:r>
            <w:r>
              <w:rPr>
                <w:sz w:val="20"/>
                <w:szCs w:val="20"/>
                <w:shd w:val="clear" w:color="auto" w:fill="FFFF00"/>
              </w:rPr>
              <w:t xml:space="preserve">-ние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</w:t>
            </w:r>
            <w:r w:rsidR="00DF475E">
              <w:rPr>
                <w:sz w:val="20"/>
                <w:szCs w:val="20"/>
                <w:shd w:val="clear" w:color="auto" w:fill="FFFF00"/>
              </w:rPr>
              <w:t>нич</w:t>
            </w:r>
            <w:r>
              <w:rPr>
                <w:sz w:val="20"/>
                <w:szCs w:val="20"/>
                <w:shd w:val="clear" w:color="auto" w:fill="FFFF00"/>
              </w:rPr>
              <w:t>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</w:t>
            </w:r>
            <w:r w:rsidR="00DF475E">
              <w:rPr>
                <w:sz w:val="20"/>
                <w:szCs w:val="20"/>
                <w:shd w:val="clear" w:color="auto" w:fill="FFFF00"/>
              </w:rPr>
              <w:t>ток и маршей, про</w:t>
            </w:r>
            <w:r>
              <w:rPr>
                <w:sz w:val="20"/>
                <w:szCs w:val="20"/>
                <w:shd w:val="clear" w:color="auto" w:fill="FFFF00"/>
              </w:rPr>
              <w:t>-тирка по</w:t>
            </w:r>
            <w:r w:rsidR="00DF475E">
              <w:rPr>
                <w:sz w:val="20"/>
                <w:szCs w:val="20"/>
                <w:shd w:val="clear" w:color="auto" w:fill="FFFF00"/>
              </w:rPr>
              <w:t>руч</w:t>
            </w:r>
            <w:r>
              <w:rPr>
                <w:sz w:val="20"/>
                <w:szCs w:val="20"/>
                <w:shd w:val="clear" w:color="auto" w:fill="FFFF00"/>
              </w:rPr>
              <w:t>-ней, подо</w:t>
            </w:r>
            <w:r w:rsidR="00DF475E">
              <w:rPr>
                <w:sz w:val="20"/>
                <w:szCs w:val="20"/>
                <w:shd w:val="clear" w:color="auto" w:fill="FFFF00"/>
              </w:rPr>
              <w:t>кон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DF475E">
              <w:rPr>
                <w:sz w:val="20"/>
                <w:szCs w:val="20"/>
                <w:shd w:val="clear" w:color="auto" w:fill="FFFF00"/>
              </w:rPr>
              <w:t>ников;</w:t>
            </w: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DF475E">
              <w:rPr>
                <w:sz w:val="20"/>
                <w:szCs w:val="20"/>
                <w:shd w:val="clear" w:color="auto" w:fill="FFFF00"/>
              </w:rPr>
              <w:t xml:space="preserve">уборка  </w:t>
            </w:r>
            <w:r>
              <w:rPr>
                <w:sz w:val="20"/>
                <w:szCs w:val="20"/>
                <w:shd w:val="clear" w:color="auto" w:fill="FFFF00"/>
              </w:rPr>
              <w:t>придомовой терри</w:t>
            </w:r>
            <w:r w:rsidR="00DF475E">
              <w:rPr>
                <w:sz w:val="20"/>
                <w:szCs w:val="20"/>
                <w:shd w:val="clear" w:color="auto" w:fill="FFFF00"/>
              </w:rPr>
              <w:t>тории</w:t>
            </w:r>
            <w:r>
              <w:rPr>
                <w:sz w:val="20"/>
                <w:szCs w:val="20"/>
                <w:shd w:val="clear" w:color="auto" w:fill="FFFF00"/>
              </w:rPr>
              <w:t>; чистка снега с придомовой территории;</w:t>
            </w:r>
          </w:p>
          <w:p w:rsidR="0047063E" w:rsidRDefault="0047063E" w:rsidP="0047063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кв.3,5-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</w:t>
            </w:r>
          </w:p>
          <w:p w:rsidR="0047063E" w:rsidRDefault="0047063E" w:rsidP="0047063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уборка, чистка снега с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терри-тории;</w:t>
            </w:r>
          </w:p>
          <w:p w:rsidR="0072402C" w:rsidRDefault="0072402C" w:rsidP="0072402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кв.3-уборка и чистка снега с придомовой территории;</w:t>
            </w:r>
          </w:p>
          <w:p w:rsidR="00996DCA" w:rsidRDefault="0072402C" w:rsidP="00732DF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кв.3-подмета-ние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подокон-ников; </w:t>
            </w:r>
          </w:p>
          <w:p w:rsidR="00664186" w:rsidRDefault="00664186" w:rsidP="006641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кв.1-уборка и чистка снега с придомовой территории; уборка мусора с урны;</w:t>
            </w:r>
          </w:p>
          <w:p w:rsidR="00664186" w:rsidRDefault="0045502A" w:rsidP="00732DF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кв.3-чистка подъезда к контейнерной площадке;</w:t>
            </w:r>
          </w:p>
          <w:p w:rsidR="0045502A" w:rsidRDefault="0045502A" w:rsidP="0045502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</w:t>
            </w:r>
            <w:r w:rsidR="0093473D">
              <w:rPr>
                <w:sz w:val="20"/>
                <w:szCs w:val="20"/>
                <w:shd w:val="clear" w:color="auto" w:fill="FFFF00"/>
              </w:rPr>
              <w:t>,5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</w:t>
            </w:r>
            <w:r w:rsidR="0093473D">
              <w:rPr>
                <w:sz w:val="20"/>
                <w:szCs w:val="20"/>
                <w:shd w:val="clear" w:color="auto" w:fill="FFFF00"/>
              </w:rPr>
              <w:t>-та</w:t>
            </w:r>
            <w:r>
              <w:rPr>
                <w:sz w:val="20"/>
                <w:szCs w:val="20"/>
                <w:shd w:val="clear" w:color="auto" w:fill="FFFF00"/>
              </w:rPr>
              <w:t>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</w:t>
            </w:r>
            <w:r w:rsidR="0093473D">
              <w:rPr>
                <w:sz w:val="20"/>
                <w:szCs w:val="20"/>
                <w:shd w:val="clear" w:color="auto" w:fill="FFFF00"/>
              </w:rPr>
              <w:t>-нич</w:t>
            </w:r>
            <w:r>
              <w:rPr>
                <w:sz w:val="20"/>
                <w:szCs w:val="20"/>
                <w:shd w:val="clear" w:color="auto" w:fill="FFFF00"/>
              </w:rPr>
              <w:t xml:space="preserve">ных </w:t>
            </w:r>
            <w:r w:rsidR="0093473D">
              <w:rPr>
                <w:sz w:val="20"/>
                <w:szCs w:val="20"/>
                <w:shd w:val="clear" w:color="auto" w:fill="FFFF00"/>
              </w:rPr>
              <w:t>кле-ток и маршей, про</w:t>
            </w:r>
            <w:r>
              <w:rPr>
                <w:sz w:val="20"/>
                <w:szCs w:val="20"/>
                <w:shd w:val="clear" w:color="auto" w:fill="FFFF00"/>
              </w:rPr>
              <w:t>тирка по</w:t>
            </w:r>
            <w:r w:rsidR="0093473D">
              <w:rPr>
                <w:sz w:val="20"/>
                <w:szCs w:val="20"/>
                <w:shd w:val="clear" w:color="auto" w:fill="FFFF00"/>
              </w:rPr>
              <w:t>-руч</w:t>
            </w:r>
            <w:r>
              <w:rPr>
                <w:sz w:val="20"/>
                <w:szCs w:val="20"/>
                <w:shd w:val="clear" w:color="auto" w:fill="FFFF00"/>
              </w:rPr>
              <w:t>ней, подо</w:t>
            </w:r>
            <w:r w:rsidR="0093473D">
              <w:rPr>
                <w:sz w:val="20"/>
                <w:szCs w:val="20"/>
                <w:shd w:val="clear" w:color="auto" w:fill="FFFF00"/>
              </w:rPr>
              <w:t>-кон</w:t>
            </w:r>
            <w:r>
              <w:rPr>
                <w:sz w:val="20"/>
                <w:szCs w:val="20"/>
                <w:shd w:val="clear" w:color="auto" w:fill="FFFF00"/>
              </w:rPr>
              <w:t xml:space="preserve">ников; </w:t>
            </w:r>
            <w:r w:rsidR="0093473D">
              <w:rPr>
                <w:sz w:val="20"/>
                <w:szCs w:val="20"/>
                <w:shd w:val="clear" w:color="auto" w:fill="FFFF00"/>
              </w:rPr>
              <w:t>уборка придо-мовой терри-тории;</w:t>
            </w:r>
          </w:p>
          <w:p w:rsidR="00C96E4D" w:rsidRDefault="00C96E4D" w:rsidP="00C96E4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кв.3,5-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 уборка  придо-мовой терри-тории;</w:t>
            </w:r>
          </w:p>
          <w:p w:rsidR="0045502A" w:rsidRDefault="0045502A" w:rsidP="00732DF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6DCA" w:rsidRDefault="00996DCA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EE4B5B">
              <w:rPr>
                <w:sz w:val="20"/>
                <w:szCs w:val="20"/>
                <w:highlight w:val="yellow"/>
              </w:rPr>
              <w:t>22.11.16</w:t>
            </w:r>
          </w:p>
          <w:p w:rsidR="008F6AF0" w:rsidRDefault="008F6AF0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8F6AF0" w:rsidRDefault="008F6AF0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8F6AF0" w:rsidRDefault="008F6AF0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8F6AF0" w:rsidRDefault="008F6AF0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8F6AF0" w:rsidRDefault="008F6AF0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8F6AF0" w:rsidRDefault="008F6AF0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8F6AF0" w:rsidRDefault="008F6AF0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8F6AF0" w:rsidRDefault="008F6AF0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8F6AF0" w:rsidRDefault="008F6AF0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8F6AF0" w:rsidRDefault="008F6AF0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28.11.16</w:t>
            </w:r>
          </w:p>
          <w:p w:rsidR="0047063E" w:rsidRDefault="0047063E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47063E" w:rsidRDefault="0047063E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47063E" w:rsidRDefault="0047063E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47063E" w:rsidRDefault="0047063E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47063E" w:rsidRDefault="0047063E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47063E" w:rsidRDefault="0047063E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47063E" w:rsidRDefault="0047063E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47063E" w:rsidRDefault="0047063E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47063E" w:rsidRDefault="0047063E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47063E" w:rsidRDefault="0047063E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47063E" w:rsidRDefault="0047063E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47063E" w:rsidRDefault="0047063E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30.11.16</w:t>
            </w:r>
          </w:p>
          <w:p w:rsidR="0072402C" w:rsidRDefault="0072402C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2402C" w:rsidRDefault="0072402C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2402C" w:rsidRDefault="0072402C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2402C" w:rsidRDefault="0072402C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2402C" w:rsidRDefault="0072402C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2402C" w:rsidRDefault="0072402C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2402C" w:rsidRDefault="0072402C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2402C" w:rsidRDefault="0072402C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2402C" w:rsidRDefault="0072402C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2402C" w:rsidRDefault="0072402C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2402C" w:rsidRDefault="0072402C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05.12.16</w:t>
            </w:r>
          </w:p>
          <w:p w:rsidR="0072402C" w:rsidRDefault="0072402C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2402C" w:rsidRDefault="0072402C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2402C" w:rsidRDefault="0072402C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2402C" w:rsidRDefault="0072402C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05.12.16</w:t>
            </w:r>
          </w:p>
          <w:p w:rsidR="00664186" w:rsidRDefault="00664186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664186" w:rsidRDefault="00664186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664186" w:rsidRDefault="00664186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664186" w:rsidRDefault="00664186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664186" w:rsidRDefault="00664186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664186" w:rsidRDefault="00664186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664186" w:rsidRDefault="00664186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07.12.16</w:t>
            </w:r>
          </w:p>
          <w:p w:rsidR="0045502A" w:rsidRDefault="0045502A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45502A" w:rsidRDefault="0045502A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45502A" w:rsidRDefault="0045502A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45502A" w:rsidRDefault="0045502A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45502A" w:rsidRDefault="0045502A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45502A" w:rsidRDefault="0045502A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12.12.16</w:t>
            </w:r>
          </w:p>
          <w:p w:rsidR="0093473D" w:rsidRDefault="0093473D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93473D" w:rsidRDefault="0093473D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93473D" w:rsidRDefault="0093473D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93473D" w:rsidRDefault="0093473D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12.12.16</w:t>
            </w:r>
          </w:p>
          <w:p w:rsidR="00C96E4D" w:rsidRDefault="00C96E4D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96E4D" w:rsidRDefault="00C96E4D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96E4D" w:rsidRDefault="00C96E4D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96E4D" w:rsidRDefault="00C96E4D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96E4D" w:rsidRDefault="00C96E4D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96E4D" w:rsidRDefault="00C96E4D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96E4D" w:rsidRDefault="00C96E4D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96E4D" w:rsidRDefault="00C96E4D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96E4D" w:rsidRDefault="00C96E4D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96E4D" w:rsidRDefault="00C96E4D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26.12.16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6DCA" w:rsidRDefault="00996DCA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6DCA" w:rsidRDefault="00996DCA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6DCA" w:rsidRPr="00664186" w:rsidRDefault="00664186" w:rsidP="0066418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64186">
              <w:rPr>
                <w:sz w:val="20"/>
                <w:szCs w:val="20"/>
                <w:highlight w:val="yellow"/>
              </w:rPr>
              <w:t>кв.3-ремонт соединений эл</w:t>
            </w:r>
            <w:proofErr w:type="gramStart"/>
            <w:r w:rsidRPr="00664186">
              <w:rPr>
                <w:sz w:val="20"/>
                <w:szCs w:val="20"/>
                <w:highlight w:val="yellow"/>
              </w:rPr>
              <w:t>.к</w:t>
            </w:r>
            <w:proofErr w:type="gramEnd"/>
            <w:r w:rsidRPr="00664186">
              <w:rPr>
                <w:sz w:val="20"/>
                <w:szCs w:val="20"/>
                <w:highlight w:val="yellow"/>
              </w:rPr>
              <w:t>абеля;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6DCA" w:rsidRPr="001C1FD0" w:rsidRDefault="00664186" w:rsidP="00F71D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64186">
              <w:rPr>
                <w:sz w:val="20"/>
                <w:szCs w:val="20"/>
                <w:highlight w:val="yellow"/>
              </w:rPr>
              <w:t>08.12.16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6DCA" w:rsidRDefault="00996DCA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DCA" w:rsidRDefault="00996DCA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473DA" w:rsidTr="00F71D21">
        <w:trPr>
          <w:trHeight w:val="1933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73DA" w:rsidRDefault="001A3D54" w:rsidP="005C52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473DA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73DA" w:rsidRDefault="00A473DA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Фанерная, 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73DA" w:rsidRDefault="00A473DA" w:rsidP="00CB0A9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73DA" w:rsidRDefault="00A473DA" w:rsidP="00732DF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73DA" w:rsidRDefault="00A473DA" w:rsidP="0083457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кв.6-уборка и чистка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</w:t>
            </w:r>
          </w:p>
          <w:p w:rsidR="00A473DA" w:rsidRDefault="00A473DA" w:rsidP="0083457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кв.6,8,14-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</w:t>
            </w:r>
          </w:p>
          <w:p w:rsidR="00A473DA" w:rsidRDefault="00A473DA" w:rsidP="0083457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терри-тории;</w:t>
            </w:r>
          </w:p>
          <w:p w:rsidR="00A473DA" w:rsidRDefault="00A473DA" w:rsidP="0083457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3457F">
              <w:rPr>
                <w:sz w:val="20"/>
                <w:szCs w:val="20"/>
                <w:highlight w:val="yellow"/>
              </w:rPr>
              <w:t xml:space="preserve">кв.2-сбивание наледи с </w:t>
            </w:r>
            <w:proofErr w:type="gramStart"/>
            <w:r w:rsidRPr="0083457F">
              <w:rPr>
                <w:sz w:val="20"/>
                <w:szCs w:val="20"/>
                <w:highlight w:val="yellow"/>
              </w:rPr>
              <w:t>кров</w:t>
            </w:r>
            <w:r>
              <w:rPr>
                <w:sz w:val="20"/>
                <w:szCs w:val="20"/>
                <w:highlight w:val="yellow"/>
              </w:rPr>
              <w:t>-</w:t>
            </w:r>
            <w:r w:rsidRPr="0083457F">
              <w:rPr>
                <w:sz w:val="20"/>
                <w:szCs w:val="20"/>
                <w:highlight w:val="yellow"/>
              </w:rPr>
              <w:t>ли</w:t>
            </w:r>
            <w:proofErr w:type="gramEnd"/>
            <w:r w:rsidRPr="0083457F">
              <w:rPr>
                <w:sz w:val="20"/>
                <w:szCs w:val="20"/>
                <w:highlight w:val="yellow"/>
              </w:rPr>
              <w:t>;</w:t>
            </w:r>
          </w:p>
          <w:p w:rsidR="00A473DA" w:rsidRDefault="00A473DA" w:rsidP="0083457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 w:rsidRPr="0083457F">
              <w:rPr>
                <w:sz w:val="20"/>
                <w:szCs w:val="20"/>
                <w:highlight w:val="yellow"/>
              </w:rPr>
              <w:t xml:space="preserve">кв.11-мытьё окна в </w:t>
            </w:r>
            <w:proofErr w:type="gramStart"/>
            <w:r w:rsidRPr="0083457F">
              <w:rPr>
                <w:sz w:val="20"/>
                <w:szCs w:val="20"/>
                <w:highlight w:val="yellow"/>
              </w:rPr>
              <w:t>подъ-езде</w:t>
            </w:r>
            <w:proofErr w:type="gramEnd"/>
            <w:r w:rsidRPr="0083457F">
              <w:rPr>
                <w:sz w:val="20"/>
                <w:szCs w:val="20"/>
                <w:highlight w:val="yellow"/>
              </w:rPr>
              <w:t xml:space="preserve"> №2; сня-тие паути</w:t>
            </w:r>
            <w:r w:rsidR="0095638A">
              <w:rPr>
                <w:sz w:val="20"/>
                <w:szCs w:val="20"/>
                <w:highlight w:val="yellow"/>
              </w:rPr>
              <w:t>ны</w:t>
            </w:r>
            <w:r w:rsidRPr="0083457F">
              <w:rPr>
                <w:sz w:val="20"/>
                <w:szCs w:val="20"/>
                <w:highlight w:val="yellow"/>
              </w:rPr>
              <w:t xml:space="preserve"> во всех подъ</w:t>
            </w:r>
            <w:r w:rsidR="0095638A">
              <w:rPr>
                <w:sz w:val="20"/>
                <w:szCs w:val="20"/>
                <w:highlight w:val="yellow"/>
              </w:rPr>
              <w:t>-ез</w:t>
            </w:r>
            <w:r w:rsidRPr="0083457F">
              <w:rPr>
                <w:sz w:val="20"/>
                <w:szCs w:val="20"/>
                <w:highlight w:val="yellow"/>
              </w:rPr>
              <w:t>дах;</w:t>
            </w:r>
          </w:p>
          <w:p w:rsidR="00A473DA" w:rsidRDefault="00A473DA" w:rsidP="0083457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кв.7-уборка и чистка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сне-га, посыпка песком;</w:t>
            </w:r>
          </w:p>
          <w:p w:rsidR="00A473DA" w:rsidRDefault="00A473DA" w:rsidP="001C1FD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кв.1,7,15-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</w:t>
            </w:r>
          </w:p>
          <w:p w:rsidR="00A473DA" w:rsidRDefault="00A473DA" w:rsidP="001C1FD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терри-тории;</w:t>
            </w:r>
          </w:p>
          <w:p w:rsidR="00A473DA" w:rsidRDefault="00A473DA" w:rsidP="00EE4B5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кв.3-уборка и чистка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 и наледи;</w:t>
            </w:r>
          </w:p>
          <w:p w:rsidR="00A473DA" w:rsidRDefault="00A473DA" w:rsidP="00EE4B5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кв.6,15-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</w:t>
            </w:r>
          </w:p>
          <w:p w:rsidR="00A473DA" w:rsidRDefault="00A473DA" w:rsidP="00EE4B5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терри-тории;</w:t>
            </w:r>
          </w:p>
          <w:p w:rsidR="00A473DA" w:rsidRDefault="00A473DA" w:rsidP="00732DF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кв.2-уборка и чистка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</w:t>
            </w:r>
          </w:p>
          <w:p w:rsidR="00A473DA" w:rsidRDefault="00A473DA" w:rsidP="00732DF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кв.2-уборка и посыпка  </w:t>
            </w:r>
            <w:proofErr w:type="gramStart"/>
            <w:r w:rsidR="008C35A0"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 w:rsidR="008C35A0">
              <w:rPr>
                <w:sz w:val="20"/>
                <w:szCs w:val="20"/>
                <w:shd w:val="clear" w:color="auto" w:fill="FFFF00"/>
              </w:rPr>
              <w:t xml:space="preserve"> тер-ритории пес-ком;</w:t>
            </w:r>
          </w:p>
          <w:p w:rsidR="008C35A0" w:rsidRDefault="008C35A0" w:rsidP="008C35A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кв.11-уборка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посыпка песком; убор-ка мусора с урн;</w:t>
            </w:r>
          </w:p>
          <w:p w:rsidR="0047063E" w:rsidRDefault="0047063E" w:rsidP="0047063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кв.2,7,13-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</w:t>
            </w:r>
          </w:p>
          <w:p w:rsidR="008C35A0" w:rsidRDefault="00397BFF" w:rsidP="0047063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кв.2</w:t>
            </w:r>
            <w:r w:rsidRPr="00397BFF">
              <w:rPr>
                <w:sz w:val="20"/>
                <w:szCs w:val="20"/>
                <w:highlight w:val="yellow"/>
              </w:rPr>
              <w:t>-потрава крыс, комаров в подвальном</w:t>
            </w:r>
            <w:r>
              <w:rPr>
                <w:sz w:val="20"/>
                <w:szCs w:val="20"/>
              </w:rPr>
              <w:t xml:space="preserve"> </w:t>
            </w:r>
            <w:r w:rsidRPr="00397BFF">
              <w:rPr>
                <w:sz w:val="20"/>
                <w:szCs w:val="20"/>
                <w:highlight w:val="yellow"/>
              </w:rPr>
              <w:t>пом</w:t>
            </w:r>
            <w:r>
              <w:rPr>
                <w:sz w:val="20"/>
                <w:szCs w:val="20"/>
                <w:highlight w:val="yellow"/>
              </w:rPr>
              <w:t>е</w:t>
            </w:r>
            <w:r w:rsidRPr="00397BFF">
              <w:rPr>
                <w:sz w:val="20"/>
                <w:szCs w:val="20"/>
                <w:highlight w:val="yellow"/>
              </w:rPr>
              <w:t>щении;</w:t>
            </w:r>
          </w:p>
          <w:p w:rsidR="003C3FB5" w:rsidRDefault="003C3FB5" w:rsidP="003C3FB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уборка му-сора с урн;</w:t>
            </w:r>
          </w:p>
          <w:p w:rsidR="00924FF2" w:rsidRDefault="00924FF2" w:rsidP="003C3FB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кв.2-посыпка придомовой территории песком;</w:t>
            </w:r>
          </w:p>
          <w:p w:rsidR="00664186" w:rsidRDefault="00664186" w:rsidP="006641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кв.1,8-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</w:t>
            </w:r>
          </w:p>
          <w:p w:rsidR="00664186" w:rsidRDefault="00664186" w:rsidP="006641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уборка му-сора с урн;</w:t>
            </w:r>
          </w:p>
          <w:p w:rsidR="0086524F" w:rsidRDefault="0086524F" w:rsidP="0086524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кв.1,8,15-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</w:t>
            </w:r>
          </w:p>
          <w:p w:rsidR="001072D1" w:rsidRDefault="001072D1" w:rsidP="001072D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уборка му-сора с урн;</w:t>
            </w:r>
          </w:p>
          <w:p w:rsidR="0093473D" w:rsidRDefault="0093473D" w:rsidP="0093473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кв.15-уборка и чистка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сне-га, посыпка песком;</w:t>
            </w:r>
          </w:p>
          <w:p w:rsidR="00940A10" w:rsidRDefault="00940A10" w:rsidP="00940A1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кв.2,8,15-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</w:t>
            </w:r>
          </w:p>
          <w:p w:rsidR="00940A10" w:rsidRDefault="00940A10" w:rsidP="00940A1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кв.3-сбивание сосулек с кровли МКД;</w:t>
            </w:r>
          </w:p>
          <w:p w:rsidR="00940A10" w:rsidRDefault="00940A10" w:rsidP="00940A1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кв.5-уборка и чистка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сне-га, посыпка песком;</w:t>
            </w:r>
          </w:p>
          <w:p w:rsidR="00B952E3" w:rsidRDefault="00B952E3" w:rsidP="00B952E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кв.2,8,13-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</w:t>
            </w:r>
          </w:p>
          <w:p w:rsidR="00B952E3" w:rsidRDefault="000A032E" w:rsidP="00B952E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кв.13</w:t>
            </w:r>
            <w:r w:rsidR="00B952E3">
              <w:rPr>
                <w:sz w:val="20"/>
                <w:szCs w:val="20"/>
                <w:shd w:val="clear" w:color="auto" w:fill="FFFF00"/>
              </w:rPr>
              <w:t xml:space="preserve">-уборка и чистка  </w:t>
            </w:r>
            <w:proofErr w:type="gramStart"/>
            <w:r w:rsidR="00B952E3"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 w:rsidR="00B952E3">
              <w:rPr>
                <w:sz w:val="20"/>
                <w:szCs w:val="20"/>
                <w:shd w:val="clear" w:color="auto" w:fill="FFFF00"/>
              </w:rPr>
              <w:t xml:space="preserve"> терри-тории от сне-га, посыпка песком;</w:t>
            </w:r>
          </w:p>
          <w:p w:rsidR="000A032E" w:rsidRDefault="000A032E" w:rsidP="000A032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кв.15-уборка придомовой территории, уборка мусора с урн;</w:t>
            </w:r>
          </w:p>
          <w:p w:rsidR="000A032E" w:rsidRDefault="000A032E" w:rsidP="000A032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кв.15-уборка и чистка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сне-га, посыпка песком;</w:t>
            </w:r>
          </w:p>
          <w:p w:rsidR="000A032E" w:rsidRDefault="000A032E" w:rsidP="000A032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кв.15-уборка придомовой территории, уборка мусора с урн;</w:t>
            </w:r>
          </w:p>
          <w:p w:rsidR="000A032E" w:rsidRDefault="000A032E" w:rsidP="000A032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кв.2,8,16-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</w:t>
            </w:r>
          </w:p>
          <w:p w:rsidR="000A032E" w:rsidRDefault="000A032E" w:rsidP="000A032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кв.2-уборка и чистка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 и наледи, посыпка пес-ком;</w:t>
            </w:r>
          </w:p>
          <w:p w:rsidR="00B16C0A" w:rsidRDefault="00B16C0A" w:rsidP="00B16C0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highlight w:val="yellow"/>
              </w:rPr>
              <w:t xml:space="preserve">кв.15-уборка и чистка наледи; посыпка </w:t>
            </w:r>
            <w:proofErr w:type="gramStart"/>
            <w:r>
              <w:rPr>
                <w:sz w:val="20"/>
                <w:szCs w:val="20"/>
                <w:highlight w:val="yellow"/>
              </w:rPr>
              <w:t>при-домовой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тер-ритории пес-ком;</w:t>
            </w:r>
            <w:r>
              <w:rPr>
                <w:sz w:val="20"/>
                <w:szCs w:val="20"/>
                <w:shd w:val="clear" w:color="auto" w:fill="FFFF00"/>
              </w:rPr>
              <w:t xml:space="preserve"> уборка мусора с урн;</w:t>
            </w:r>
          </w:p>
          <w:p w:rsidR="008311DF" w:rsidRDefault="008311DF" w:rsidP="008311D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кв.1,11,15-подметание 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, протирка поручней, по-доконников; </w:t>
            </w:r>
            <w:r w:rsidR="0060768B">
              <w:rPr>
                <w:sz w:val="20"/>
                <w:szCs w:val="20"/>
                <w:shd w:val="clear" w:color="auto" w:fill="FFFF00"/>
              </w:rPr>
              <w:t>посыпка пес-ком;</w:t>
            </w:r>
          </w:p>
          <w:p w:rsidR="0001464B" w:rsidRDefault="0001464B" w:rsidP="0001464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кв.2-уборка придомовой территории;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мусора с урн; посыпка песком;</w:t>
            </w:r>
          </w:p>
          <w:p w:rsidR="00C96E4D" w:rsidRDefault="00C96E4D" w:rsidP="00C96E4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кв.15-уборка придомовой территории;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мусора с урн; посыпка песком;</w:t>
            </w:r>
          </w:p>
          <w:p w:rsidR="00787BDE" w:rsidRDefault="00787BDE" w:rsidP="00787BD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кв.3,16-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 </w:t>
            </w:r>
          </w:p>
          <w:p w:rsidR="0016170E" w:rsidRDefault="0016170E" w:rsidP="0016170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кв.2-уборка придомовой территории;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 уборка</w:t>
            </w:r>
          </w:p>
          <w:p w:rsidR="0016170E" w:rsidRDefault="0016170E" w:rsidP="0016170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мусора с урн;</w:t>
            </w:r>
          </w:p>
          <w:p w:rsidR="00172FE1" w:rsidRDefault="00172FE1" w:rsidP="00172FE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кв.15-уборка придомовой территории;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мусора с урн;</w:t>
            </w:r>
          </w:p>
          <w:p w:rsidR="003C3FB5" w:rsidRDefault="003C3FB5" w:rsidP="0047063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14</w:t>
            </w:r>
            <w:r w:rsidRPr="000C5DFC">
              <w:rPr>
                <w:sz w:val="20"/>
                <w:szCs w:val="20"/>
                <w:highlight w:val="yellow"/>
              </w:rPr>
              <w:t>.11.16</w:t>
            </w: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3457F">
              <w:rPr>
                <w:sz w:val="20"/>
                <w:szCs w:val="20"/>
                <w:highlight w:val="yellow"/>
              </w:rPr>
              <w:t>15.11.16</w:t>
            </w: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8345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15</w:t>
            </w:r>
            <w:r w:rsidRPr="0083457F">
              <w:rPr>
                <w:sz w:val="20"/>
                <w:szCs w:val="20"/>
                <w:highlight w:val="yellow"/>
              </w:rPr>
              <w:t>.11.16</w:t>
            </w:r>
          </w:p>
          <w:p w:rsidR="00A473DA" w:rsidRDefault="00A473DA" w:rsidP="008345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8345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8345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3457F">
              <w:rPr>
                <w:sz w:val="20"/>
                <w:szCs w:val="20"/>
                <w:highlight w:val="yellow"/>
              </w:rPr>
              <w:t>15.11.16</w:t>
            </w:r>
          </w:p>
          <w:p w:rsidR="00A473DA" w:rsidRDefault="00A473DA" w:rsidP="008345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8345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8345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3457F">
              <w:rPr>
                <w:sz w:val="20"/>
                <w:szCs w:val="20"/>
                <w:highlight w:val="yellow"/>
              </w:rPr>
              <w:t>16.11.16</w:t>
            </w: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E4B5B">
              <w:rPr>
                <w:sz w:val="20"/>
                <w:szCs w:val="20"/>
                <w:highlight w:val="yellow"/>
              </w:rPr>
              <w:t>17.11.16</w:t>
            </w:r>
            <w:r>
              <w:rPr>
                <w:sz w:val="20"/>
                <w:szCs w:val="20"/>
              </w:rPr>
              <w:t xml:space="preserve"> </w:t>
            </w: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E4B5B">
              <w:rPr>
                <w:sz w:val="20"/>
                <w:szCs w:val="20"/>
                <w:highlight w:val="yellow"/>
              </w:rPr>
              <w:t>18.11.16</w:t>
            </w: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E4B5B">
              <w:rPr>
                <w:sz w:val="20"/>
                <w:szCs w:val="20"/>
                <w:highlight w:val="yellow"/>
              </w:rPr>
              <w:t>21.11.16</w:t>
            </w: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6AF0">
              <w:rPr>
                <w:sz w:val="20"/>
                <w:szCs w:val="20"/>
                <w:highlight w:val="yellow"/>
              </w:rPr>
              <w:t>28.11.16</w:t>
            </w: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473DA">
              <w:rPr>
                <w:sz w:val="20"/>
                <w:szCs w:val="20"/>
                <w:highlight w:val="yellow"/>
              </w:rPr>
              <w:t>29.11.16</w:t>
            </w:r>
          </w:p>
          <w:p w:rsidR="008C35A0" w:rsidRDefault="008C35A0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C35A0" w:rsidRDefault="008C35A0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C35A0" w:rsidRDefault="008C35A0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C35A0" w:rsidRDefault="008C35A0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C35A0" w:rsidRDefault="008C35A0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063E">
              <w:rPr>
                <w:sz w:val="20"/>
                <w:szCs w:val="20"/>
                <w:highlight w:val="yellow"/>
              </w:rPr>
              <w:t>30.11.16</w:t>
            </w:r>
          </w:p>
          <w:p w:rsidR="0047063E" w:rsidRDefault="0047063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7063E" w:rsidRDefault="0047063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7063E" w:rsidRDefault="0047063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7063E" w:rsidRDefault="0047063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7063E" w:rsidRDefault="0047063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7063E" w:rsidRDefault="0047063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7063E" w:rsidRDefault="0047063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7063E" w:rsidRDefault="0047063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063E">
              <w:rPr>
                <w:sz w:val="20"/>
                <w:szCs w:val="20"/>
                <w:highlight w:val="yellow"/>
              </w:rPr>
              <w:t>01.12.16</w:t>
            </w:r>
          </w:p>
          <w:p w:rsidR="00397BFF" w:rsidRDefault="00397BFF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97BFF" w:rsidRDefault="00397BFF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97BFF" w:rsidRDefault="00397BFF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97BFF" w:rsidRDefault="00397BFF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97BFF" w:rsidRDefault="00397BFF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97BFF" w:rsidRDefault="00397BFF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97BFF" w:rsidRDefault="00397BFF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97BFF">
              <w:rPr>
                <w:sz w:val="20"/>
                <w:szCs w:val="20"/>
                <w:highlight w:val="yellow"/>
              </w:rPr>
              <w:t>02.12.16</w:t>
            </w:r>
          </w:p>
          <w:p w:rsidR="003C3FB5" w:rsidRDefault="003C3FB5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C3FB5" w:rsidRDefault="003C3FB5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C3FB5" w:rsidRDefault="003C3FB5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C3FB5" w:rsidRDefault="003C3FB5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C3FB5">
              <w:rPr>
                <w:sz w:val="20"/>
                <w:szCs w:val="20"/>
                <w:highlight w:val="yellow"/>
              </w:rPr>
              <w:t>05.12.16</w:t>
            </w:r>
          </w:p>
          <w:p w:rsidR="00924FF2" w:rsidRDefault="00924FF2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24FF2" w:rsidRDefault="00924FF2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24FF2" w:rsidRDefault="00924FF2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24FF2" w:rsidRDefault="00924FF2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24FF2" w:rsidRDefault="00924FF2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24FF2" w:rsidRDefault="00924FF2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FF2">
              <w:rPr>
                <w:sz w:val="20"/>
                <w:szCs w:val="20"/>
                <w:highlight w:val="yellow"/>
              </w:rPr>
              <w:t>05.12.16</w:t>
            </w:r>
          </w:p>
          <w:p w:rsidR="00664186" w:rsidRDefault="00664186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64186" w:rsidRDefault="00664186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64186" w:rsidRDefault="00664186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64186" w:rsidRDefault="00664186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64186">
              <w:rPr>
                <w:sz w:val="20"/>
                <w:szCs w:val="20"/>
                <w:highlight w:val="yellow"/>
              </w:rPr>
              <w:t>06.12.16</w:t>
            </w:r>
          </w:p>
          <w:p w:rsidR="00664186" w:rsidRDefault="00664186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64186" w:rsidRDefault="00664186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64186" w:rsidRDefault="00664186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64186" w:rsidRDefault="00664186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64186" w:rsidRDefault="00664186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64186" w:rsidRDefault="00664186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64186" w:rsidRDefault="00664186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64186">
              <w:rPr>
                <w:sz w:val="20"/>
                <w:szCs w:val="20"/>
                <w:highlight w:val="yellow"/>
              </w:rPr>
              <w:t>07.12.16</w:t>
            </w:r>
          </w:p>
          <w:p w:rsidR="0086524F" w:rsidRDefault="0086524F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6524F" w:rsidRDefault="0086524F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6524F" w:rsidRDefault="0086524F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6524F" w:rsidRDefault="0086524F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6524F" w:rsidRDefault="0086524F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6524F" w:rsidRDefault="0086524F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6524F">
              <w:rPr>
                <w:sz w:val="20"/>
                <w:szCs w:val="20"/>
                <w:highlight w:val="yellow"/>
              </w:rPr>
              <w:t>08.12.16</w:t>
            </w:r>
          </w:p>
          <w:p w:rsidR="001072D1" w:rsidRDefault="001072D1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072D1" w:rsidRDefault="001072D1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072D1" w:rsidRDefault="001072D1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072D1" w:rsidRDefault="001072D1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072D1" w:rsidRDefault="001072D1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072D1" w:rsidRDefault="001072D1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072D1" w:rsidRDefault="001072D1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2D1">
              <w:rPr>
                <w:sz w:val="20"/>
                <w:szCs w:val="20"/>
                <w:highlight w:val="yellow"/>
              </w:rPr>
              <w:t>09.12.16</w:t>
            </w:r>
          </w:p>
          <w:p w:rsidR="0093473D" w:rsidRDefault="0093473D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3473D" w:rsidRDefault="0093473D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3473D" w:rsidRDefault="0093473D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3473D" w:rsidRDefault="0093473D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3473D" w:rsidRDefault="0093473D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3473D" w:rsidRDefault="0093473D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3473D">
              <w:rPr>
                <w:sz w:val="20"/>
                <w:szCs w:val="20"/>
                <w:highlight w:val="yellow"/>
              </w:rPr>
              <w:t>12.12.16</w:t>
            </w:r>
          </w:p>
          <w:p w:rsidR="00940A10" w:rsidRDefault="00940A10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40A10" w:rsidRDefault="00940A10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40A10" w:rsidRDefault="00940A10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40A10" w:rsidRDefault="00940A10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40A10" w:rsidRDefault="00940A10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40A10" w:rsidRDefault="00940A10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40A10">
              <w:rPr>
                <w:sz w:val="20"/>
                <w:szCs w:val="20"/>
                <w:highlight w:val="yellow"/>
              </w:rPr>
              <w:t>13.12.16</w:t>
            </w:r>
          </w:p>
          <w:p w:rsidR="00940A10" w:rsidRDefault="00940A10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40A10" w:rsidRDefault="00940A10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40A10" w:rsidRDefault="00940A10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40A10" w:rsidRDefault="00940A10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40A10" w:rsidRDefault="00940A10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40A10" w:rsidRDefault="00940A10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40A10" w:rsidRDefault="00940A10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40A10">
              <w:rPr>
                <w:sz w:val="20"/>
                <w:szCs w:val="20"/>
                <w:highlight w:val="yellow"/>
              </w:rPr>
              <w:t>13.12.16</w:t>
            </w:r>
          </w:p>
          <w:p w:rsidR="00940A10" w:rsidRDefault="00940A10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40A10" w:rsidRDefault="00940A10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40A10" w:rsidRDefault="00940A10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40A10">
              <w:rPr>
                <w:sz w:val="20"/>
                <w:szCs w:val="20"/>
                <w:highlight w:val="yellow"/>
              </w:rPr>
              <w:t>13.12.16</w:t>
            </w:r>
          </w:p>
          <w:p w:rsidR="00B952E3" w:rsidRDefault="00B952E3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952E3" w:rsidRDefault="00B952E3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952E3" w:rsidRDefault="00B952E3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952E3" w:rsidRDefault="00B952E3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952E3" w:rsidRDefault="00B952E3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952E3" w:rsidRDefault="00B952E3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52E3">
              <w:rPr>
                <w:sz w:val="20"/>
                <w:szCs w:val="20"/>
                <w:highlight w:val="yellow"/>
              </w:rPr>
              <w:t>15.12.16</w:t>
            </w:r>
          </w:p>
          <w:p w:rsidR="000A032E" w:rsidRDefault="000A032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32E" w:rsidRDefault="000A032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32E" w:rsidRDefault="000A032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32E" w:rsidRDefault="000A032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32E" w:rsidRDefault="000A032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32E" w:rsidRDefault="000A032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32E" w:rsidRDefault="000A032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A032E">
              <w:rPr>
                <w:sz w:val="20"/>
                <w:szCs w:val="20"/>
                <w:highlight w:val="yellow"/>
              </w:rPr>
              <w:t>16.12.16</w:t>
            </w:r>
          </w:p>
          <w:p w:rsidR="000A032E" w:rsidRDefault="000A032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32E" w:rsidRDefault="000A032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32E" w:rsidRDefault="000A032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32E" w:rsidRDefault="000A032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32E" w:rsidRDefault="000A032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32E" w:rsidRDefault="000A032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A032E">
              <w:rPr>
                <w:sz w:val="20"/>
                <w:szCs w:val="20"/>
                <w:highlight w:val="yellow"/>
              </w:rPr>
              <w:t>19.12.16</w:t>
            </w:r>
          </w:p>
          <w:p w:rsidR="000A032E" w:rsidRDefault="000A032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32E" w:rsidRDefault="000A032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32E" w:rsidRDefault="000A032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32E" w:rsidRDefault="000A032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32E" w:rsidRDefault="000A032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A032E">
              <w:rPr>
                <w:sz w:val="20"/>
                <w:szCs w:val="20"/>
                <w:highlight w:val="yellow"/>
              </w:rPr>
              <w:t>19.12.16</w:t>
            </w:r>
          </w:p>
          <w:p w:rsidR="000A032E" w:rsidRDefault="000A032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32E" w:rsidRDefault="000A032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32E" w:rsidRDefault="000A032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32E" w:rsidRDefault="000A032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32E" w:rsidRDefault="000A032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32E" w:rsidRDefault="000A032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A032E">
              <w:rPr>
                <w:sz w:val="20"/>
                <w:szCs w:val="20"/>
                <w:highlight w:val="yellow"/>
              </w:rPr>
              <w:t>20.12.16</w:t>
            </w:r>
          </w:p>
          <w:p w:rsidR="000A032E" w:rsidRDefault="000A032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32E" w:rsidRDefault="000A032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32E" w:rsidRDefault="000A032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32E" w:rsidRDefault="000A032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32E" w:rsidRDefault="000A032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A032E">
              <w:rPr>
                <w:sz w:val="20"/>
                <w:szCs w:val="20"/>
                <w:highlight w:val="yellow"/>
              </w:rPr>
              <w:t>20.12.16</w:t>
            </w:r>
          </w:p>
          <w:p w:rsidR="000A032E" w:rsidRDefault="000A032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32E" w:rsidRDefault="000A032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32E" w:rsidRDefault="000A032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32E" w:rsidRDefault="000A032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32E" w:rsidRDefault="000A032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32E" w:rsidRDefault="000A032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32E" w:rsidRDefault="000A032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A032E">
              <w:rPr>
                <w:sz w:val="20"/>
                <w:szCs w:val="20"/>
                <w:highlight w:val="yellow"/>
              </w:rPr>
              <w:t>21.12.16</w:t>
            </w:r>
          </w:p>
          <w:p w:rsidR="00B16C0A" w:rsidRDefault="00B16C0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16C0A" w:rsidRDefault="00B16C0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16C0A" w:rsidRDefault="00B16C0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16C0A" w:rsidRDefault="00B16C0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16C0A" w:rsidRDefault="00B16C0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16C0A" w:rsidRDefault="00B16C0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16C0A" w:rsidRDefault="00B16C0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6C0A">
              <w:rPr>
                <w:sz w:val="20"/>
                <w:szCs w:val="20"/>
                <w:highlight w:val="yellow"/>
              </w:rPr>
              <w:t>22.12.16</w:t>
            </w:r>
          </w:p>
          <w:p w:rsidR="008311DF" w:rsidRDefault="008311DF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311DF" w:rsidRDefault="008311DF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311DF" w:rsidRDefault="008311DF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311DF" w:rsidRDefault="008311DF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311DF" w:rsidRDefault="008311DF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311DF" w:rsidRDefault="008311DF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311DF" w:rsidRDefault="008311DF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311DF">
              <w:rPr>
                <w:sz w:val="20"/>
                <w:szCs w:val="20"/>
                <w:highlight w:val="yellow"/>
              </w:rPr>
              <w:t>23.12.16</w:t>
            </w:r>
          </w:p>
          <w:p w:rsidR="0001464B" w:rsidRDefault="0001464B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1464B" w:rsidRDefault="0001464B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1464B" w:rsidRDefault="0001464B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1464B" w:rsidRDefault="0001464B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1464B" w:rsidRDefault="0001464B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1464B" w:rsidRDefault="0001464B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1464B" w:rsidRDefault="0001464B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1464B" w:rsidRDefault="0001464B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1464B" w:rsidRDefault="0001464B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1464B">
              <w:rPr>
                <w:sz w:val="20"/>
                <w:szCs w:val="20"/>
                <w:highlight w:val="yellow"/>
              </w:rPr>
              <w:t>26.12.16</w:t>
            </w:r>
          </w:p>
          <w:p w:rsidR="00C96E4D" w:rsidRDefault="00C96E4D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96E4D" w:rsidRDefault="00C96E4D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96E4D" w:rsidRDefault="00C96E4D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96E4D" w:rsidRDefault="00C96E4D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96E4D" w:rsidRDefault="00C96E4D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96E4D" w:rsidRDefault="00C96E4D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96E4D" w:rsidRDefault="00C96E4D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96E4D">
              <w:rPr>
                <w:sz w:val="20"/>
                <w:szCs w:val="20"/>
                <w:highlight w:val="yellow"/>
              </w:rPr>
              <w:t>27.12.16</w:t>
            </w:r>
          </w:p>
          <w:p w:rsidR="00787BDE" w:rsidRDefault="00787BD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87BDE" w:rsidRDefault="00787BD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87BDE" w:rsidRDefault="00787BD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87BDE" w:rsidRDefault="00787BD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87BDE" w:rsidRDefault="00787BD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87BDE" w:rsidRDefault="00787BD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87BDE" w:rsidRDefault="00787BD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87BDE">
              <w:rPr>
                <w:sz w:val="20"/>
                <w:szCs w:val="20"/>
                <w:highlight w:val="yellow"/>
              </w:rPr>
              <w:t>29.12.16</w:t>
            </w:r>
          </w:p>
          <w:p w:rsidR="0016170E" w:rsidRDefault="0016170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6170E" w:rsidRDefault="0016170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6170E" w:rsidRDefault="0016170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6170E" w:rsidRDefault="0016170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6170E" w:rsidRDefault="0016170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6170E" w:rsidRDefault="0016170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6170E" w:rsidRDefault="0016170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6170E">
              <w:rPr>
                <w:sz w:val="20"/>
                <w:szCs w:val="20"/>
                <w:highlight w:val="yellow"/>
              </w:rPr>
              <w:t>29.12.16</w:t>
            </w:r>
          </w:p>
          <w:p w:rsidR="00172FE1" w:rsidRDefault="00172FE1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2FE1" w:rsidRDefault="00172FE1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2FE1" w:rsidRDefault="00172FE1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2FE1" w:rsidRDefault="00172FE1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2FE1" w:rsidRDefault="00172FE1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2FE1" w:rsidRDefault="00172FE1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72FE1">
              <w:rPr>
                <w:sz w:val="20"/>
                <w:szCs w:val="20"/>
                <w:highlight w:val="yellow"/>
              </w:rPr>
              <w:t>30.12.16</w:t>
            </w:r>
          </w:p>
          <w:p w:rsidR="000A032E" w:rsidRDefault="000A032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32E" w:rsidRDefault="000A032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32E" w:rsidRDefault="000A032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32E" w:rsidRDefault="000A032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32E" w:rsidRDefault="000A032E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40A10" w:rsidRDefault="00940A10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C3FB5" w:rsidRDefault="003C3FB5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73DA" w:rsidRDefault="00A473DA" w:rsidP="00CB0A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73DA" w:rsidRDefault="00A473DA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73DA" w:rsidRDefault="00A473DA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73DA" w:rsidRDefault="00A473DA" w:rsidP="0034691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C1FD0">
              <w:rPr>
                <w:sz w:val="20"/>
                <w:szCs w:val="20"/>
                <w:highlight w:val="yellow"/>
              </w:rPr>
              <w:t>кв.2-замена эл. лампочки при входе в подъезд;</w:t>
            </w:r>
          </w:p>
          <w:p w:rsidR="00A473DA" w:rsidRDefault="00A473DA" w:rsidP="00A473DA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кв.7-замена эл</w:t>
            </w:r>
            <w:proofErr w:type="gramStart"/>
            <w:r>
              <w:rPr>
                <w:sz w:val="20"/>
                <w:szCs w:val="20"/>
                <w:highlight w:val="yellow"/>
              </w:rPr>
              <w:t>.л</w:t>
            </w:r>
            <w:proofErr w:type="gramEnd"/>
            <w:r>
              <w:rPr>
                <w:sz w:val="20"/>
                <w:szCs w:val="20"/>
                <w:highlight w:val="yellow"/>
              </w:rPr>
              <w:t>ампочки в подъезде № 2 (1шт.);</w:t>
            </w:r>
          </w:p>
          <w:p w:rsidR="00664186" w:rsidRDefault="00664186" w:rsidP="00A473DA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кв.15-замена эл</w:t>
            </w:r>
            <w:proofErr w:type="gramStart"/>
            <w:r>
              <w:rPr>
                <w:sz w:val="20"/>
                <w:szCs w:val="20"/>
                <w:highlight w:val="yellow"/>
              </w:rPr>
              <w:t>.л</w:t>
            </w:r>
            <w:proofErr w:type="gramEnd"/>
            <w:r>
              <w:rPr>
                <w:sz w:val="20"/>
                <w:szCs w:val="20"/>
                <w:highlight w:val="yellow"/>
              </w:rPr>
              <w:t>ампочки в подъезде № 3 (1шт.);</w:t>
            </w:r>
          </w:p>
          <w:p w:rsidR="00B952E3" w:rsidRDefault="00B952E3" w:rsidP="00A473DA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кв.7-замена эл</w:t>
            </w:r>
            <w:proofErr w:type="gramStart"/>
            <w:r>
              <w:rPr>
                <w:sz w:val="20"/>
                <w:szCs w:val="20"/>
                <w:highlight w:val="yellow"/>
              </w:rPr>
              <w:t>.л</w:t>
            </w:r>
            <w:proofErr w:type="gramEnd"/>
            <w:r>
              <w:rPr>
                <w:sz w:val="20"/>
                <w:szCs w:val="20"/>
                <w:highlight w:val="yellow"/>
              </w:rPr>
              <w:t>ампочки в подъезде № 2 ;</w:t>
            </w:r>
          </w:p>
          <w:p w:rsidR="00B952E3" w:rsidRDefault="00B952E3" w:rsidP="00A473DA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кв.15-восста-новление  </w:t>
            </w:r>
            <w:proofErr w:type="gramStart"/>
            <w:r>
              <w:rPr>
                <w:sz w:val="20"/>
                <w:szCs w:val="20"/>
                <w:highlight w:val="yellow"/>
              </w:rPr>
              <w:t>ос-вещения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в подъезде № 3;</w:t>
            </w:r>
          </w:p>
          <w:p w:rsidR="00B952E3" w:rsidRDefault="00B952E3" w:rsidP="00B952E3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кв.2-замена эл</w:t>
            </w:r>
            <w:proofErr w:type="gramStart"/>
            <w:r>
              <w:rPr>
                <w:sz w:val="20"/>
                <w:szCs w:val="20"/>
                <w:highlight w:val="yellow"/>
              </w:rPr>
              <w:t>.л</w:t>
            </w:r>
            <w:proofErr w:type="gramEnd"/>
            <w:r>
              <w:rPr>
                <w:sz w:val="20"/>
                <w:szCs w:val="20"/>
                <w:highlight w:val="yellow"/>
              </w:rPr>
              <w:t>ампочки в подъезде № 2  (2шт.);</w:t>
            </w:r>
          </w:p>
          <w:p w:rsidR="00B03AD1" w:rsidRDefault="00707241" w:rsidP="00B03AD1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кв.13</w:t>
            </w:r>
            <w:r w:rsidR="00B03AD1">
              <w:rPr>
                <w:sz w:val="20"/>
                <w:szCs w:val="20"/>
                <w:highlight w:val="yellow"/>
              </w:rPr>
              <w:t>-замена э</w:t>
            </w:r>
            <w:r>
              <w:rPr>
                <w:sz w:val="20"/>
                <w:szCs w:val="20"/>
                <w:highlight w:val="yellow"/>
              </w:rPr>
              <w:t>л</w:t>
            </w:r>
            <w:proofErr w:type="gramStart"/>
            <w:r>
              <w:rPr>
                <w:sz w:val="20"/>
                <w:szCs w:val="20"/>
                <w:highlight w:val="yellow"/>
              </w:rPr>
              <w:t>.л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ампочек в подъездеах </w:t>
            </w:r>
            <w:r w:rsidR="00B03AD1">
              <w:rPr>
                <w:sz w:val="20"/>
                <w:szCs w:val="20"/>
                <w:highlight w:val="yellow"/>
              </w:rPr>
              <w:t>;</w:t>
            </w:r>
          </w:p>
          <w:p w:rsidR="00B952E3" w:rsidRDefault="00B952E3" w:rsidP="00A473DA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73DA" w:rsidRDefault="00A473DA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1C1FD0">
              <w:rPr>
                <w:sz w:val="20"/>
                <w:szCs w:val="20"/>
                <w:highlight w:val="yellow"/>
              </w:rPr>
              <w:t>16.11.16</w:t>
            </w:r>
          </w:p>
          <w:p w:rsidR="00A473DA" w:rsidRDefault="00A473DA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A473DA" w:rsidRDefault="00A473DA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A473DA" w:rsidRDefault="00A473DA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A473DA" w:rsidRDefault="00A473DA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29.11.16</w:t>
            </w:r>
          </w:p>
          <w:p w:rsidR="00664186" w:rsidRDefault="00664186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664186" w:rsidRDefault="00664186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664186" w:rsidRDefault="00664186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664186" w:rsidRDefault="00664186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06.12.16</w:t>
            </w:r>
          </w:p>
          <w:p w:rsidR="00B952E3" w:rsidRDefault="00B952E3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B952E3" w:rsidRDefault="00B952E3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B952E3" w:rsidRDefault="00B952E3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B952E3" w:rsidRDefault="00B952E3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20.12.16</w:t>
            </w:r>
          </w:p>
          <w:p w:rsidR="00B952E3" w:rsidRDefault="00B952E3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B952E3" w:rsidRDefault="00B952E3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B952E3" w:rsidRDefault="00B952E3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B952E3" w:rsidRDefault="00B952E3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20.12.16</w:t>
            </w:r>
          </w:p>
          <w:p w:rsidR="00B952E3" w:rsidRDefault="00B952E3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B952E3" w:rsidRDefault="00B952E3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B952E3" w:rsidRDefault="00B952E3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B952E3" w:rsidRDefault="00B952E3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B952E3" w:rsidRDefault="00B952E3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20.12.16</w:t>
            </w:r>
          </w:p>
          <w:p w:rsidR="00707241" w:rsidRDefault="00707241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07241" w:rsidRDefault="00707241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07241" w:rsidRDefault="00707241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07241" w:rsidRDefault="00707241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30.12.16</w:t>
            </w:r>
          </w:p>
          <w:p w:rsidR="00B952E3" w:rsidRDefault="00B952E3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B952E3" w:rsidRDefault="00B952E3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B952E3" w:rsidRDefault="00B952E3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B952E3" w:rsidRDefault="00B952E3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B952E3" w:rsidRDefault="00B952E3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73DA" w:rsidRDefault="00A473DA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73DA" w:rsidRDefault="00A473DA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E10B6" w:rsidTr="001E10B6">
        <w:trPr>
          <w:trHeight w:val="1933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10B6" w:rsidRDefault="001A3D54" w:rsidP="003A230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10B6" w:rsidRDefault="001E10B6" w:rsidP="003A230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Фанерная, 12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10B6" w:rsidRDefault="001E10B6" w:rsidP="001E10B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10B6" w:rsidRDefault="001E10B6" w:rsidP="003A230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4DC" w:rsidRDefault="00BD64DC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кв.5,10-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 уборка  придо-мовой терри-тории;</w:t>
            </w:r>
          </w:p>
          <w:p w:rsidR="00BD64DC" w:rsidRDefault="00BD64DC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уборка му-сора с урн;</w:t>
            </w:r>
          </w:p>
          <w:p w:rsidR="00BD64DC" w:rsidRDefault="0095638A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кв.12-</w:t>
            </w:r>
            <w:r w:rsidR="00BD64DC">
              <w:rPr>
                <w:sz w:val="20"/>
                <w:szCs w:val="20"/>
                <w:shd w:val="clear" w:color="auto" w:fill="FFFF00"/>
              </w:rPr>
              <w:t xml:space="preserve">посып-ка </w:t>
            </w:r>
            <w:proofErr w:type="gramStart"/>
            <w:r w:rsidR="00BD64DC">
              <w:rPr>
                <w:sz w:val="20"/>
                <w:szCs w:val="20"/>
                <w:shd w:val="clear" w:color="auto" w:fill="FFFF00"/>
              </w:rPr>
              <w:t>придомо-вой</w:t>
            </w:r>
            <w:proofErr w:type="gramEnd"/>
            <w:r w:rsidR="00BD64DC">
              <w:rPr>
                <w:sz w:val="20"/>
                <w:szCs w:val="20"/>
                <w:shd w:val="clear" w:color="auto" w:fill="FFFF00"/>
              </w:rPr>
              <w:t xml:space="preserve"> террито-рии песком;</w:t>
            </w:r>
          </w:p>
          <w:p w:rsidR="00BD64DC" w:rsidRDefault="00BD64DC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кв.4,10-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</w:t>
            </w:r>
          </w:p>
          <w:p w:rsidR="00BD64DC" w:rsidRDefault="00BD64DC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кв.10-уборка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уборка му-сора с урн;</w:t>
            </w:r>
          </w:p>
          <w:p w:rsidR="00BD64DC" w:rsidRDefault="00BD64DC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кв.1,11-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подо-конников;</w:t>
            </w:r>
          </w:p>
          <w:p w:rsidR="00BD64DC" w:rsidRDefault="00BD64DC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мусора с урн;</w:t>
            </w:r>
          </w:p>
          <w:p w:rsidR="00BD64DC" w:rsidRDefault="00BD64DC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кв.10-уборка и чистка снега с козырьков подъездов;</w:t>
            </w:r>
          </w:p>
          <w:p w:rsidR="00BD64DC" w:rsidRDefault="00BD64DC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уборка му-сора с урн;</w:t>
            </w:r>
          </w:p>
          <w:p w:rsidR="00BD64DC" w:rsidRDefault="00BD64DC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кв.10-уборка и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пес-ком; уборка мусора с урн;</w:t>
            </w:r>
          </w:p>
          <w:p w:rsidR="00BD64DC" w:rsidRDefault="00BD64DC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кв.1,11-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подо-конников;</w:t>
            </w:r>
          </w:p>
          <w:p w:rsidR="00BD64DC" w:rsidRDefault="00BD64DC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мусора с урн;</w:t>
            </w:r>
          </w:p>
          <w:p w:rsidR="00BD64DC" w:rsidRDefault="00BD64DC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кв.10-уборка и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пес-ком; уборка мусора с урн;</w:t>
            </w:r>
          </w:p>
          <w:p w:rsidR="00BD64DC" w:rsidRDefault="00BD64DC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кв.10-ремонт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входных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две-рей в подъезд;</w:t>
            </w:r>
          </w:p>
          <w:p w:rsidR="001E10B6" w:rsidRDefault="00BD64DC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кв.10-сбива-ние сосулек с кровли дома;</w:t>
            </w:r>
          </w:p>
          <w:p w:rsidR="000A032E" w:rsidRDefault="000A032E" w:rsidP="000A032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кв.12-уборка и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пес-ком; уборка мусора с урн;</w:t>
            </w:r>
          </w:p>
          <w:p w:rsidR="009A2AC4" w:rsidRDefault="009A2AC4" w:rsidP="009A2AC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кв.5,11-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подо-конников;</w:t>
            </w:r>
          </w:p>
          <w:p w:rsidR="009A2AC4" w:rsidRDefault="009A2AC4" w:rsidP="009A2AC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мусора с урн;</w:t>
            </w:r>
          </w:p>
          <w:p w:rsidR="009A2AC4" w:rsidRDefault="009A2AC4" w:rsidP="009A2AC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кв.13-уборка и чистка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от снега и нале-ди, посыпка песком;</w:t>
            </w:r>
          </w:p>
          <w:p w:rsidR="009A2AC4" w:rsidRDefault="009A2AC4" w:rsidP="009A2AC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кв.10-уборка и чистка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от снега и нале-ди, посыпка песком;</w:t>
            </w:r>
          </w:p>
          <w:p w:rsidR="009A2AC4" w:rsidRDefault="009A2AC4" w:rsidP="009A2AC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придомовой территории от снега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посыпка песком;</w:t>
            </w:r>
          </w:p>
          <w:p w:rsidR="009A2AC4" w:rsidRDefault="009A2AC4" w:rsidP="009A2AC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кв.10-уборка и чистка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от снега и нале-ди, посыпка песком;</w:t>
            </w:r>
          </w:p>
          <w:p w:rsidR="009A2AC4" w:rsidRDefault="009A2AC4" w:rsidP="009A2AC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кв.2,11-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подо-конников;</w:t>
            </w:r>
          </w:p>
          <w:p w:rsidR="009A2AC4" w:rsidRDefault="009A2AC4" w:rsidP="009A2AC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мусора с урн;</w:t>
            </w:r>
          </w:p>
          <w:p w:rsidR="009A2AC4" w:rsidRDefault="009A2AC4" w:rsidP="009A2AC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кв.4-уборка и чистка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от снега и нале-ди, посыпка песком;</w:t>
            </w:r>
          </w:p>
          <w:p w:rsidR="00B16C0A" w:rsidRDefault="00B16C0A" w:rsidP="00B16C0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highlight w:val="yellow"/>
              </w:rPr>
              <w:t xml:space="preserve">кв.3-уборка и чистка наледи; посыпка </w:t>
            </w:r>
            <w:proofErr w:type="gramStart"/>
            <w:r>
              <w:rPr>
                <w:sz w:val="20"/>
                <w:szCs w:val="20"/>
                <w:highlight w:val="yellow"/>
              </w:rPr>
              <w:t>при-домовой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тер-ритории пес-ком;</w:t>
            </w:r>
            <w:r>
              <w:rPr>
                <w:sz w:val="20"/>
                <w:szCs w:val="20"/>
                <w:shd w:val="clear" w:color="auto" w:fill="FFFF00"/>
              </w:rPr>
              <w:t xml:space="preserve"> уборка мусора с урн;</w:t>
            </w:r>
          </w:p>
          <w:p w:rsidR="008311DF" w:rsidRDefault="008311DF" w:rsidP="008311D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кв.2,10-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 </w:t>
            </w:r>
            <w:r w:rsidR="0060768B">
              <w:rPr>
                <w:sz w:val="20"/>
                <w:szCs w:val="20"/>
                <w:shd w:val="clear" w:color="auto" w:fill="FFFF00"/>
              </w:rPr>
              <w:t>по-сыпка песком;</w:t>
            </w:r>
          </w:p>
          <w:p w:rsidR="00C96E4D" w:rsidRDefault="00C96E4D" w:rsidP="00C96E4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придомовой территории;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мусора с урн; посыпка песком;</w:t>
            </w:r>
          </w:p>
          <w:p w:rsidR="0016170E" w:rsidRDefault="0016170E" w:rsidP="0016170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кв.10-уборка придомовой территории;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 уборка</w:t>
            </w:r>
          </w:p>
          <w:p w:rsidR="0016170E" w:rsidRDefault="0016170E" w:rsidP="0016170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мусора с урн;</w:t>
            </w:r>
          </w:p>
          <w:p w:rsidR="00172FE1" w:rsidRDefault="00172FE1" w:rsidP="00172FE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кв.10-уборка придомовой территории;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мусора с урн;</w:t>
            </w:r>
          </w:p>
          <w:p w:rsidR="009A2AC4" w:rsidRDefault="009A2AC4" w:rsidP="009A2AC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  <w:p w:rsidR="000A032E" w:rsidRPr="001E10B6" w:rsidRDefault="000A032E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01.12.16</w:t>
            </w: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05.12.16</w:t>
            </w: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05.12.16</w:t>
            </w: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06.12.16</w:t>
            </w: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07.12.16</w:t>
            </w: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08.12.16</w:t>
            </w: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08.12.16</w:t>
            </w: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09.12.16</w:t>
            </w: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12.12.16</w:t>
            </w: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13.12.16</w:t>
            </w: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13.12.16</w:t>
            </w: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13.12.16</w:t>
            </w: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13.12.16</w:t>
            </w:r>
          </w:p>
          <w:p w:rsidR="000A032E" w:rsidRDefault="000A032E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A032E" w:rsidRDefault="000A032E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A032E" w:rsidRDefault="000A032E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15.12.16</w:t>
            </w:r>
          </w:p>
          <w:p w:rsidR="000A032E" w:rsidRDefault="000A032E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A032E" w:rsidRDefault="000A032E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A032E" w:rsidRDefault="000A032E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A032E" w:rsidRDefault="000A032E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A032E" w:rsidRDefault="000A032E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A032E" w:rsidRDefault="000A032E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15.12.16</w:t>
            </w: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15.12.16</w:t>
            </w: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16.12.16</w:t>
            </w: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19.12.16</w:t>
            </w: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20.12.16</w:t>
            </w: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20.12.16</w:t>
            </w: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21.12.16</w:t>
            </w:r>
          </w:p>
          <w:p w:rsidR="00B16C0A" w:rsidRDefault="00B16C0A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16C0A" w:rsidRDefault="00B16C0A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16C0A" w:rsidRDefault="00B16C0A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16C0A" w:rsidRDefault="00B16C0A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16C0A" w:rsidRDefault="00B16C0A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16C0A" w:rsidRDefault="00B16C0A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16C0A" w:rsidRDefault="00B16C0A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22.12.16</w:t>
            </w:r>
          </w:p>
          <w:p w:rsidR="008311DF" w:rsidRDefault="008311DF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311DF" w:rsidRDefault="008311DF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311DF" w:rsidRDefault="008311DF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311DF" w:rsidRDefault="008311DF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311DF" w:rsidRDefault="008311DF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311DF" w:rsidRDefault="008311DF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311DF" w:rsidRDefault="008311DF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23.12.16</w:t>
            </w:r>
          </w:p>
          <w:p w:rsidR="00C96E4D" w:rsidRDefault="00C96E4D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96E4D" w:rsidRDefault="00C96E4D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96E4D" w:rsidRDefault="00C96E4D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96E4D" w:rsidRDefault="00C96E4D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96E4D" w:rsidRDefault="00C96E4D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96E4D" w:rsidRDefault="00C96E4D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96E4D" w:rsidRDefault="00C96E4D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96E4D" w:rsidRDefault="00C96E4D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27.12.16</w:t>
            </w:r>
          </w:p>
          <w:p w:rsidR="0016170E" w:rsidRDefault="0016170E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6170E" w:rsidRDefault="0016170E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6170E" w:rsidRDefault="0016170E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6170E" w:rsidRDefault="0016170E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6170E" w:rsidRDefault="0016170E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6170E" w:rsidRDefault="0016170E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6170E" w:rsidRDefault="0016170E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29.12.16</w:t>
            </w:r>
          </w:p>
          <w:p w:rsidR="00172FE1" w:rsidRDefault="00172FE1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72FE1" w:rsidRDefault="00172FE1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72FE1" w:rsidRDefault="00172FE1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72FE1" w:rsidRDefault="00172FE1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72FE1" w:rsidRDefault="00172FE1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72FE1" w:rsidRDefault="00172FE1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30.12.16</w:t>
            </w: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2AC4" w:rsidRDefault="009A2AC4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A032E" w:rsidRDefault="000A032E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E10B6" w:rsidRPr="001E10B6" w:rsidRDefault="001E10B6" w:rsidP="001E10B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10B6" w:rsidRDefault="001E10B6" w:rsidP="003A230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10B6" w:rsidRDefault="001E10B6" w:rsidP="003A230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4DC" w:rsidRDefault="00BD64DC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кв.9-замена эл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.л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ампочки в подъезде № 2;</w:t>
            </w:r>
          </w:p>
          <w:p w:rsidR="00BC0C85" w:rsidRDefault="00BC0C85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кв.12-обсле-дование сис-темы эл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.с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наб-жения;</w:t>
            </w:r>
          </w:p>
          <w:p w:rsidR="00707241" w:rsidRDefault="00707241" w:rsidP="00707241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кв.1-замена эл</w:t>
            </w:r>
            <w:proofErr w:type="gramStart"/>
            <w:r>
              <w:rPr>
                <w:sz w:val="20"/>
                <w:szCs w:val="20"/>
                <w:highlight w:val="yellow"/>
              </w:rPr>
              <w:t>.л</w:t>
            </w:r>
            <w:proofErr w:type="gramEnd"/>
            <w:r>
              <w:rPr>
                <w:sz w:val="20"/>
                <w:szCs w:val="20"/>
                <w:highlight w:val="yellow"/>
              </w:rPr>
              <w:t>ампочек в подъездах;</w:t>
            </w:r>
          </w:p>
          <w:p w:rsidR="001E10B6" w:rsidRPr="001E10B6" w:rsidRDefault="001E10B6" w:rsidP="001E10B6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10B6" w:rsidRDefault="00BD64DC" w:rsidP="003A230B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08.12.16</w:t>
            </w:r>
          </w:p>
          <w:p w:rsidR="00BC0C85" w:rsidRDefault="00BC0C85" w:rsidP="003A230B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BC0C85" w:rsidRDefault="00BC0C85" w:rsidP="003A230B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BC0C85" w:rsidRDefault="00BC0C85" w:rsidP="003A230B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BC0C85" w:rsidRDefault="00BC0C85" w:rsidP="003A230B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30.12.16</w:t>
            </w:r>
          </w:p>
          <w:p w:rsidR="00707241" w:rsidRDefault="00707241" w:rsidP="003A230B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07241" w:rsidRDefault="00707241" w:rsidP="003A230B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07241" w:rsidRDefault="00707241" w:rsidP="003A230B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07241" w:rsidRPr="001E10B6" w:rsidRDefault="00707241" w:rsidP="003A230B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30.12.16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10B6" w:rsidRDefault="001E10B6" w:rsidP="003A230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10B6" w:rsidRDefault="001E10B6" w:rsidP="003A230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D64DC" w:rsidTr="00BD64DC">
        <w:trPr>
          <w:trHeight w:val="1933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4DC" w:rsidRDefault="001A3D54" w:rsidP="003A230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4DC" w:rsidRDefault="00BD64DC" w:rsidP="003A230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50 лет Октября, 6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4DC" w:rsidRDefault="00BD64DC" w:rsidP="003A230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4DC" w:rsidRDefault="00BD64DC" w:rsidP="003A230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4DC" w:rsidRDefault="00BD64DC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кв.2,5,9-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</w:t>
            </w:r>
          </w:p>
          <w:p w:rsidR="00BD64DC" w:rsidRDefault="00BD64DC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кв.10-мытьё окон, снятие паутины в подъездах;</w:t>
            </w:r>
          </w:p>
          <w:p w:rsidR="00BD64DC" w:rsidRDefault="00BD64DC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highlight w:val="yellow"/>
              </w:rPr>
              <w:t>кв.2-уборка и чистка снега с придомовой территории;</w:t>
            </w:r>
            <w:r>
              <w:rPr>
                <w:sz w:val="20"/>
                <w:szCs w:val="20"/>
                <w:shd w:val="clear" w:color="auto" w:fill="FFFF00"/>
              </w:rPr>
              <w:t xml:space="preserve"> уборка мусора с урн;</w:t>
            </w:r>
          </w:p>
          <w:p w:rsidR="00BD64DC" w:rsidRDefault="00BD64DC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кв.2,5,11-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</w:t>
            </w:r>
          </w:p>
          <w:p w:rsidR="00BD64DC" w:rsidRDefault="00BD64DC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highlight w:val="yellow"/>
              </w:rPr>
              <w:t>кв.2-уборка и чистка снега с придомовой территории;</w:t>
            </w:r>
            <w:r>
              <w:rPr>
                <w:sz w:val="20"/>
                <w:szCs w:val="20"/>
                <w:shd w:val="clear" w:color="auto" w:fill="FFFF00"/>
              </w:rPr>
              <w:t xml:space="preserve"> уборка мусора с урн;</w:t>
            </w:r>
          </w:p>
          <w:p w:rsidR="00BD64DC" w:rsidRDefault="00BD64DC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кв.2,5,10-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 уборка придо-мовой терри-тории;</w:t>
            </w:r>
          </w:p>
          <w:p w:rsidR="00BD64DC" w:rsidRDefault="00BD64DC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кв.5-ремонт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входных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две-рей в подъезд;</w:t>
            </w:r>
          </w:p>
          <w:p w:rsidR="00BD64DC" w:rsidRDefault="00BD64DC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кв.2,5,12-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 </w:t>
            </w:r>
          </w:p>
          <w:p w:rsidR="00BD64DC" w:rsidRDefault="006A1518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highlight w:val="yellow"/>
              </w:rPr>
              <w:t>кв.1</w:t>
            </w:r>
            <w:r w:rsidR="00BD64DC">
              <w:rPr>
                <w:sz w:val="20"/>
                <w:szCs w:val="20"/>
                <w:highlight w:val="yellow"/>
              </w:rPr>
              <w:t xml:space="preserve">-уборка и посыпка </w:t>
            </w:r>
            <w:proofErr w:type="gramStart"/>
            <w:r w:rsidR="00BD64DC">
              <w:rPr>
                <w:sz w:val="20"/>
                <w:szCs w:val="20"/>
                <w:highlight w:val="yellow"/>
              </w:rPr>
              <w:t>при-домовой</w:t>
            </w:r>
            <w:proofErr w:type="gramEnd"/>
            <w:r w:rsidR="00BD64DC">
              <w:rPr>
                <w:sz w:val="20"/>
                <w:szCs w:val="20"/>
                <w:highlight w:val="yellow"/>
              </w:rPr>
              <w:t xml:space="preserve"> тер-ритории пес-ком;</w:t>
            </w:r>
            <w:r w:rsidR="00BD64DC">
              <w:rPr>
                <w:sz w:val="20"/>
                <w:szCs w:val="20"/>
                <w:shd w:val="clear" w:color="auto" w:fill="FFFF00"/>
              </w:rPr>
              <w:t xml:space="preserve"> уборка мусора с урн;</w:t>
            </w:r>
          </w:p>
          <w:p w:rsidR="000E3A16" w:rsidRDefault="000E3A16" w:rsidP="000E3A1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кв.2,5,9-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 </w:t>
            </w:r>
          </w:p>
          <w:p w:rsidR="00CF28B0" w:rsidRDefault="00CF28B0" w:rsidP="00CF28B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highlight w:val="yellow"/>
              </w:rPr>
              <w:t xml:space="preserve">кв.2-уборка и посыпка </w:t>
            </w:r>
            <w:proofErr w:type="gramStart"/>
            <w:r>
              <w:rPr>
                <w:sz w:val="20"/>
                <w:szCs w:val="20"/>
                <w:highlight w:val="yellow"/>
              </w:rPr>
              <w:t>при-домовой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тер-ритории пес-ком;</w:t>
            </w:r>
            <w:r>
              <w:rPr>
                <w:sz w:val="20"/>
                <w:szCs w:val="20"/>
                <w:shd w:val="clear" w:color="auto" w:fill="FFFF00"/>
              </w:rPr>
              <w:t xml:space="preserve"> уборка мусора с урн;</w:t>
            </w:r>
          </w:p>
          <w:p w:rsidR="00BD64DC" w:rsidRDefault="00CF28B0" w:rsidP="003A230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highlight w:val="yellow"/>
              </w:rPr>
              <w:t xml:space="preserve">кв.1-уборка и чистка снега  и наледи </w:t>
            </w:r>
            <w:proofErr w:type="gramStart"/>
            <w:r>
              <w:rPr>
                <w:sz w:val="20"/>
                <w:szCs w:val="20"/>
                <w:highlight w:val="yellow"/>
              </w:rPr>
              <w:t>по-сыпка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придо-мовой терри-тории песком;</w:t>
            </w:r>
            <w:r>
              <w:rPr>
                <w:sz w:val="20"/>
                <w:szCs w:val="20"/>
                <w:shd w:val="clear" w:color="auto" w:fill="FFFF00"/>
              </w:rPr>
              <w:t xml:space="preserve"> уборка мусора с урн;</w:t>
            </w:r>
          </w:p>
          <w:p w:rsidR="00CF28B0" w:rsidRDefault="00CF28B0" w:rsidP="003A230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кв.1-сбивание наледи,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сосу-лек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с кровли МКД;</w:t>
            </w:r>
          </w:p>
          <w:p w:rsidR="00CF28B0" w:rsidRDefault="00CF28B0" w:rsidP="00CF28B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кв.1,5,10-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 </w:t>
            </w:r>
          </w:p>
          <w:p w:rsidR="00CF28B0" w:rsidRDefault="00CF28B0" w:rsidP="00CF28B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highlight w:val="yellow"/>
              </w:rPr>
              <w:t xml:space="preserve">кв.2-уборка и чистка снега  и наледи </w:t>
            </w:r>
            <w:proofErr w:type="gramStart"/>
            <w:r>
              <w:rPr>
                <w:sz w:val="20"/>
                <w:szCs w:val="20"/>
                <w:highlight w:val="yellow"/>
              </w:rPr>
              <w:t>по-сыпка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придо-мовой терри-тории песком;</w:t>
            </w:r>
            <w:r>
              <w:rPr>
                <w:sz w:val="20"/>
                <w:szCs w:val="20"/>
                <w:shd w:val="clear" w:color="auto" w:fill="FFFF00"/>
              </w:rPr>
              <w:t xml:space="preserve"> уборка мусора с урн;</w:t>
            </w:r>
          </w:p>
          <w:p w:rsidR="00B16C0A" w:rsidRDefault="00B16C0A" w:rsidP="00B16C0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highlight w:val="yellow"/>
              </w:rPr>
              <w:t xml:space="preserve">кв.2-уборка и чистка наледи; посыпка </w:t>
            </w:r>
            <w:proofErr w:type="gramStart"/>
            <w:r>
              <w:rPr>
                <w:sz w:val="20"/>
                <w:szCs w:val="20"/>
                <w:highlight w:val="yellow"/>
              </w:rPr>
              <w:t>при-домовой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тер-ритории пес-ком;</w:t>
            </w:r>
            <w:r>
              <w:rPr>
                <w:sz w:val="20"/>
                <w:szCs w:val="20"/>
                <w:shd w:val="clear" w:color="auto" w:fill="FFFF00"/>
              </w:rPr>
              <w:t xml:space="preserve"> уборка мусора с урн;</w:t>
            </w:r>
          </w:p>
          <w:p w:rsidR="00D56A4A" w:rsidRDefault="00D56A4A" w:rsidP="00D56A4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кв.2,5,10-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 </w:t>
            </w:r>
          </w:p>
          <w:p w:rsidR="008311DF" w:rsidRDefault="008311DF" w:rsidP="008311D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кв.10-уборка придомовой территории;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мусора с урн; посыпка песком;</w:t>
            </w:r>
          </w:p>
          <w:p w:rsidR="0060768B" w:rsidRDefault="0060768B" w:rsidP="008311D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кв.12-закры-тие чердачных окон;</w:t>
            </w:r>
          </w:p>
          <w:p w:rsidR="00446853" w:rsidRDefault="0001464B" w:rsidP="0044685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</w:t>
            </w:r>
            <w:r w:rsidR="00446853">
              <w:rPr>
                <w:sz w:val="20"/>
                <w:szCs w:val="20"/>
                <w:shd w:val="clear" w:color="auto" w:fill="FFFF00"/>
              </w:rPr>
              <w:t xml:space="preserve">-уборка придомовой территории; уборка </w:t>
            </w:r>
            <w:proofErr w:type="gramStart"/>
            <w:r w:rsidR="00446853"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 w:rsidR="00446853">
              <w:rPr>
                <w:sz w:val="20"/>
                <w:szCs w:val="20"/>
                <w:shd w:val="clear" w:color="auto" w:fill="FFFF00"/>
              </w:rPr>
              <w:t>, мусора с урн; посыпка песком;</w:t>
            </w:r>
          </w:p>
          <w:p w:rsidR="00C96E4D" w:rsidRDefault="00C96E4D" w:rsidP="00C96E4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придомовой территории;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мусора с урн; посыпка песком;</w:t>
            </w:r>
          </w:p>
          <w:p w:rsidR="00787BDE" w:rsidRDefault="00787BDE" w:rsidP="00787BD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кв.2,7-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 </w:t>
            </w:r>
          </w:p>
          <w:p w:rsidR="006A1518" w:rsidRDefault="006A1518" w:rsidP="006A151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придомовой территории;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 уборка</w:t>
            </w:r>
          </w:p>
          <w:p w:rsidR="006A1518" w:rsidRDefault="006A1518" w:rsidP="006A151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мусора с урн;</w:t>
            </w:r>
          </w:p>
          <w:p w:rsidR="00172FE1" w:rsidRDefault="00172FE1" w:rsidP="00172FE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кв.2-уборка придомовой территории;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мусора с урн;</w:t>
            </w:r>
          </w:p>
          <w:p w:rsidR="008311DF" w:rsidRDefault="008311DF" w:rsidP="00D56A4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  <w:p w:rsidR="00CF28B0" w:rsidRPr="001E10B6" w:rsidRDefault="00CF28B0" w:rsidP="003A230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4DC" w:rsidRDefault="00BD64DC" w:rsidP="00BD64DC">
            <w:pPr>
              <w:spacing w:line="360" w:lineRule="auto"/>
              <w:rPr>
                <w:sz w:val="20"/>
                <w:szCs w:val="20"/>
              </w:rPr>
            </w:pPr>
            <w:r w:rsidRPr="00FE4923">
              <w:rPr>
                <w:sz w:val="20"/>
                <w:szCs w:val="20"/>
                <w:highlight w:val="yellow"/>
              </w:rPr>
              <w:t>01.12.16</w:t>
            </w: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BD64DC" w:rsidRDefault="00A72C53" w:rsidP="00BD64D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</w:rPr>
            </w:pPr>
            <w:r w:rsidRPr="00FE4923">
              <w:rPr>
                <w:sz w:val="20"/>
                <w:szCs w:val="20"/>
                <w:highlight w:val="yellow"/>
              </w:rPr>
              <w:t>01.12.16</w:t>
            </w: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</w:rPr>
            </w:pPr>
            <w:r w:rsidRPr="004A72A9">
              <w:rPr>
                <w:sz w:val="20"/>
                <w:szCs w:val="20"/>
                <w:highlight w:val="yellow"/>
              </w:rPr>
              <w:t>05.12.16</w:t>
            </w: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</w:rPr>
            </w:pPr>
            <w:r w:rsidRPr="006F63EF">
              <w:rPr>
                <w:sz w:val="20"/>
                <w:szCs w:val="20"/>
                <w:highlight w:val="yellow"/>
              </w:rPr>
              <w:t>06.12.16</w:t>
            </w: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</w:rPr>
            </w:pPr>
            <w:r w:rsidRPr="006F63EF">
              <w:rPr>
                <w:sz w:val="20"/>
                <w:szCs w:val="20"/>
                <w:highlight w:val="yellow"/>
              </w:rPr>
              <w:t>07.12.16</w:t>
            </w: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</w:rPr>
            </w:pPr>
            <w:r w:rsidRPr="00B00B5A">
              <w:rPr>
                <w:sz w:val="20"/>
                <w:szCs w:val="20"/>
                <w:highlight w:val="yellow"/>
              </w:rPr>
              <w:t>08.12.16</w:t>
            </w: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</w:rPr>
            </w:pPr>
            <w:r w:rsidRPr="00B00B5A">
              <w:rPr>
                <w:sz w:val="20"/>
                <w:szCs w:val="20"/>
                <w:highlight w:val="yellow"/>
              </w:rPr>
              <w:t>13.12.16</w:t>
            </w: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</w:rPr>
            </w:pPr>
            <w:r w:rsidRPr="00B00B5A">
              <w:rPr>
                <w:sz w:val="20"/>
                <w:szCs w:val="20"/>
                <w:highlight w:val="yellow"/>
              </w:rPr>
              <w:t>13.12.16</w:t>
            </w: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</w:rPr>
            </w:pPr>
            <w:r w:rsidRPr="00460873">
              <w:rPr>
                <w:sz w:val="20"/>
                <w:szCs w:val="20"/>
                <w:highlight w:val="yellow"/>
              </w:rPr>
              <w:t>13.12.</w:t>
            </w:r>
            <w:r w:rsidRPr="006A1518">
              <w:rPr>
                <w:sz w:val="20"/>
                <w:szCs w:val="20"/>
                <w:highlight w:val="yellow"/>
              </w:rPr>
              <w:t>1</w:t>
            </w:r>
            <w:r w:rsidR="000E3A16" w:rsidRPr="006A1518">
              <w:rPr>
                <w:sz w:val="20"/>
                <w:szCs w:val="20"/>
                <w:highlight w:val="yellow"/>
              </w:rPr>
              <w:t>6</w:t>
            </w:r>
          </w:p>
          <w:p w:rsidR="000E3A16" w:rsidRDefault="000E3A16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0E3A16" w:rsidRDefault="000E3A16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0E3A16" w:rsidRDefault="000E3A16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0E3A16" w:rsidRDefault="000E3A16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0E3A16" w:rsidRDefault="000E3A16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0E3A16" w:rsidRDefault="000E3A16" w:rsidP="00BD64DC">
            <w:pPr>
              <w:spacing w:line="360" w:lineRule="auto"/>
              <w:rPr>
                <w:sz w:val="20"/>
                <w:szCs w:val="20"/>
              </w:rPr>
            </w:pPr>
            <w:r w:rsidRPr="000E3A16">
              <w:rPr>
                <w:sz w:val="20"/>
                <w:szCs w:val="20"/>
                <w:highlight w:val="yellow"/>
              </w:rPr>
              <w:t>15.12.16</w:t>
            </w:r>
          </w:p>
          <w:p w:rsidR="00CF28B0" w:rsidRDefault="00CF28B0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CF28B0" w:rsidRDefault="00CF28B0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CF28B0" w:rsidRDefault="00CF28B0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CF28B0" w:rsidRDefault="00CF28B0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CF28B0" w:rsidRDefault="00CF28B0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CF28B0" w:rsidRDefault="00CF28B0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CF28B0" w:rsidRDefault="00CF28B0" w:rsidP="00BD64DC">
            <w:pPr>
              <w:spacing w:line="360" w:lineRule="auto"/>
              <w:rPr>
                <w:sz w:val="20"/>
                <w:szCs w:val="20"/>
              </w:rPr>
            </w:pPr>
            <w:r w:rsidRPr="00CF28B0">
              <w:rPr>
                <w:sz w:val="20"/>
                <w:szCs w:val="20"/>
                <w:highlight w:val="yellow"/>
              </w:rPr>
              <w:t>16.12.16</w:t>
            </w:r>
          </w:p>
          <w:p w:rsidR="00CF28B0" w:rsidRDefault="00CF28B0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CF28B0" w:rsidRDefault="00CF28B0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CF28B0" w:rsidRDefault="00CF28B0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CF28B0" w:rsidRDefault="00CF28B0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CF28B0" w:rsidRDefault="00CF28B0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CF28B0" w:rsidRDefault="00CF28B0" w:rsidP="00BD64DC">
            <w:pPr>
              <w:spacing w:line="360" w:lineRule="auto"/>
              <w:rPr>
                <w:sz w:val="20"/>
                <w:szCs w:val="20"/>
              </w:rPr>
            </w:pPr>
            <w:r w:rsidRPr="00CF28B0">
              <w:rPr>
                <w:sz w:val="20"/>
                <w:szCs w:val="20"/>
                <w:highlight w:val="yellow"/>
              </w:rPr>
              <w:t>19.12.16</w:t>
            </w:r>
          </w:p>
          <w:p w:rsidR="00CF28B0" w:rsidRDefault="00CF28B0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CF28B0" w:rsidRDefault="00CF28B0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CF28B0" w:rsidRDefault="00CF28B0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CF28B0" w:rsidRDefault="00CF28B0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CF28B0" w:rsidRDefault="00CF28B0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CF28B0" w:rsidRDefault="00CF28B0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CF28B0" w:rsidRDefault="00CF28B0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CF28B0" w:rsidRDefault="00CF28B0" w:rsidP="00BD64DC">
            <w:pPr>
              <w:spacing w:line="360" w:lineRule="auto"/>
              <w:rPr>
                <w:sz w:val="20"/>
                <w:szCs w:val="20"/>
              </w:rPr>
            </w:pPr>
            <w:r w:rsidRPr="00CF28B0">
              <w:rPr>
                <w:sz w:val="20"/>
                <w:szCs w:val="20"/>
                <w:highlight w:val="yellow"/>
              </w:rPr>
              <w:t>19.12.16</w:t>
            </w:r>
          </w:p>
          <w:p w:rsidR="00CF28B0" w:rsidRDefault="00CF28B0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CF28B0" w:rsidRDefault="00CF28B0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CF28B0" w:rsidRDefault="00CF28B0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CF28B0" w:rsidRDefault="00CF28B0" w:rsidP="00BD64DC">
            <w:pPr>
              <w:spacing w:line="360" w:lineRule="auto"/>
              <w:rPr>
                <w:sz w:val="20"/>
                <w:szCs w:val="20"/>
              </w:rPr>
            </w:pPr>
            <w:r w:rsidRPr="00CF28B0">
              <w:rPr>
                <w:sz w:val="20"/>
                <w:szCs w:val="20"/>
                <w:highlight w:val="yellow"/>
              </w:rPr>
              <w:t>20.12.16</w:t>
            </w:r>
          </w:p>
          <w:p w:rsidR="00CF28B0" w:rsidRDefault="00CF28B0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CF28B0" w:rsidRDefault="00CF28B0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CF28B0" w:rsidRDefault="00CF28B0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CF28B0" w:rsidRDefault="00CF28B0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CF28B0" w:rsidRDefault="00CF28B0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CF28B0" w:rsidRDefault="00CF28B0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CF28B0" w:rsidRDefault="00CF28B0" w:rsidP="00BD64DC">
            <w:pPr>
              <w:spacing w:line="360" w:lineRule="auto"/>
              <w:rPr>
                <w:sz w:val="20"/>
                <w:szCs w:val="20"/>
              </w:rPr>
            </w:pPr>
            <w:r w:rsidRPr="00CF28B0">
              <w:rPr>
                <w:sz w:val="20"/>
                <w:szCs w:val="20"/>
                <w:highlight w:val="yellow"/>
              </w:rPr>
              <w:t>21.12.16</w:t>
            </w:r>
          </w:p>
          <w:p w:rsidR="00B16C0A" w:rsidRDefault="00B16C0A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B16C0A" w:rsidRDefault="00B16C0A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B16C0A" w:rsidRDefault="00B16C0A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B16C0A" w:rsidRDefault="00B16C0A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B16C0A" w:rsidRDefault="00B16C0A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B16C0A" w:rsidRDefault="00B16C0A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B16C0A" w:rsidRDefault="00B16C0A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B16C0A" w:rsidRDefault="00B16C0A" w:rsidP="00BD64DC">
            <w:pPr>
              <w:spacing w:line="360" w:lineRule="auto"/>
              <w:rPr>
                <w:sz w:val="20"/>
                <w:szCs w:val="20"/>
              </w:rPr>
            </w:pPr>
            <w:r w:rsidRPr="00B16C0A">
              <w:rPr>
                <w:sz w:val="20"/>
                <w:szCs w:val="20"/>
                <w:highlight w:val="yellow"/>
              </w:rPr>
              <w:t>22.12.16</w:t>
            </w:r>
          </w:p>
          <w:p w:rsidR="00D56A4A" w:rsidRDefault="00D56A4A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D56A4A" w:rsidRDefault="00D56A4A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D56A4A" w:rsidRDefault="00D56A4A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D56A4A" w:rsidRDefault="00D56A4A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D56A4A" w:rsidRDefault="00D56A4A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D56A4A" w:rsidRDefault="00D56A4A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D56A4A" w:rsidRDefault="00D56A4A" w:rsidP="00BD64DC">
            <w:pPr>
              <w:spacing w:line="360" w:lineRule="auto"/>
              <w:rPr>
                <w:sz w:val="20"/>
                <w:szCs w:val="20"/>
              </w:rPr>
            </w:pPr>
            <w:r w:rsidRPr="00D56A4A">
              <w:rPr>
                <w:sz w:val="20"/>
                <w:szCs w:val="20"/>
                <w:highlight w:val="yellow"/>
              </w:rPr>
              <w:t>23.12.16</w:t>
            </w:r>
          </w:p>
          <w:p w:rsidR="0060768B" w:rsidRDefault="0060768B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60768B" w:rsidRDefault="0060768B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60768B" w:rsidRDefault="0060768B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60768B" w:rsidRDefault="0060768B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60768B" w:rsidRDefault="0060768B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60768B" w:rsidRDefault="0060768B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60768B" w:rsidRDefault="0060768B" w:rsidP="00BD64DC">
            <w:pPr>
              <w:spacing w:line="360" w:lineRule="auto"/>
              <w:rPr>
                <w:sz w:val="20"/>
                <w:szCs w:val="20"/>
              </w:rPr>
            </w:pPr>
            <w:r w:rsidRPr="0060768B">
              <w:rPr>
                <w:sz w:val="20"/>
                <w:szCs w:val="20"/>
                <w:highlight w:val="yellow"/>
              </w:rPr>
              <w:t>23.12.16</w:t>
            </w:r>
          </w:p>
          <w:p w:rsidR="0060768B" w:rsidRDefault="0060768B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60768B" w:rsidRDefault="0060768B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60768B" w:rsidRDefault="0060768B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60768B" w:rsidRDefault="0060768B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60768B" w:rsidRDefault="0060768B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60768B" w:rsidRDefault="0060768B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60768B" w:rsidRDefault="0060768B" w:rsidP="00BD64DC">
            <w:pPr>
              <w:spacing w:line="360" w:lineRule="auto"/>
              <w:rPr>
                <w:sz w:val="20"/>
                <w:szCs w:val="20"/>
              </w:rPr>
            </w:pPr>
            <w:r w:rsidRPr="0060768B">
              <w:rPr>
                <w:sz w:val="20"/>
                <w:szCs w:val="20"/>
                <w:highlight w:val="yellow"/>
              </w:rPr>
              <w:t>23.12.16</w:t>
            </w:r>
          </w:p>
          <w:p w:rsidR="0001464B" w:rsidRDefault="0001464B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01464B" w:rsidRDefault="0001464B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01464B" w:rsidRDefault="0001464B" w:rsidP="00BD64DC">
            <w:pPr>
              <w:spacing w:line="360" w:lineRule="auto"/>
              <w:rPr>
                <w:sz w:val="20"/>
                <w:szCs w:val="20"/>
              </w:rPr>
            </w:pPr>
            <w:r w:rsidRPr="0001464B">
              <w:rPr>
                <w:sz w:val="20"/>
                <w:szCs w:val="20"/>
                <w:highlight w:val="yellow"/>
              </w:rPr>
              <w:t>26.12.16</w:t>
            </w:r>
          </w:p>
          <w:p w:rsidR="00C96E4D" w:rsidRDefault="00C96E4D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C96E4D" w:rsidRDefault="00C96E4D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C96E4D" w:rsidRDefault="00C96E4D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C96E4D" w:rsidRDefault="00C96E4D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C96E4D" w:rsidRDefault="00C96E4D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C96E4D" w:rsidRDefault="00C96E4D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C96E4D" w:rsidRDefault="00C96E4D" w:rsidP="00BD64DC">
            <w:pPr>
              <w:spacing w:line="360" w:lineRule="auto"/>
              <w:rPr>
                <w:sz w:val="20"/>
                <w:szCs w:val="20"/>
              </w:rPr>
            </w:pPr>
            <w:r w:rsidRPr="00C96E4D">
              <w:rPr>
                <w:sz w:val="20"/>
                <w:szCs w:val="20"/>
                <w:highlight w:val="yellow"/>
              </w:rPr>
              <w:t>27.12.16</w:t>
            </w:r>
          </w:p>
          <w:p w:rsidR="00787BDE" w:rsidRDefault="00787BDE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787BDE" w:rsidRDefault="00787BDE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787BDE" w:rsidRDefault="00787BDE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787BDE" w:rsidRDefault="00787BDE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787BDE" w:rsidRDefault="00787BDE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787BDE" w:rsidRDefault="00787BDE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787BDE" w:rsidRDefault="00787BDE" w:rsidP="00BD64DC">
            <w:pPr>
              <w:spacing w:line="360" w:lineRule="auto"/>
              <w:rPr>
                <w:sz w:val="20"/>
                <w:szCs w:val="20"/>
              </w:rPr>
            </w:pPr>
            <w:r w:rsidRPr="00787BDE">
              <w:rPr>
                <w:sz w:val="20"/>
                <w:szCs w:val="20"/>
                <w:highlight w:val="yellow"/>
              </w:rPr>
              <w:t>29.12.16</w:t>
            </w:r>
          </w:p>
          <w:p w:rsidR="0016170E" w:rsidRDefault="0016170E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16170E" w:rsidRDefault="0016170E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16170E" w:rsidRDefault="0016170E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16170E" w:rsidRDefault="0016170E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16170E" w:rsidRDefault="0016170E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16170E" w:rsidRDefault="0016170E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16170E" w:rsidRDefault="0016170E" w:rsidP="00BD64DC">
            <w:pPr>
              <w:spacing w:line="360" w:lineRule="auto"/>
              <w:rPr>
                <w:sz w:val="20"/>
                <w:szCs w:val="20"/>
              </w:rPr>
            </w:pPr>
            <w:r w:rsidRPr="0016170E">
              <w:rPr>
                <w:sz w:val="20"/>
                <w:szCs w:val="20"/>
                <w:highlight w:val="yellow"/>
              </w:rPr>
              <w:t>29.12.16</w:t>
            </w:r>
          </w:p>
          <w:p w:rsidR="00172FE1" w:rsidRDefault="00172FE1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172FE1" w:rsidRDefault="00172FE1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172FE1" w:rsidRDefault="00172FE1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172FE1" w:rsidRDefault="00172FE1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172FE1" w:rsidRDefault="00172FE1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172FE1" w:rsidRDefault="00172FE1" w:rsidP="00BD64DC">
            <w:pPr>
              <w:spacing w:line="360" w:lineRule="auto"/>
              <w:rPr>
                <w:sz w:val="20"/>
                <w:szCs w:val="20"/>
              </w:rPr>
            </w:pPr>
            <w:r w:rsidRPr="00172FE1">
              <w:rPr>
                <w:sz w:val="20"/>
                <w:szCs w:val="20"/>
                <w:highlight w:val="yellow"/>
              </w:rPr>
              <w:t>30.12.16</w:t>
            </w:r>
          </w:p>
          <w:p w:rsidR="00CF28B0" w:rsidRDefault="00CF28B0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</w:rPr>
            </w:pPr>
          </w:p>
          <w:p w:rsidR="00BD64DC" w:rsidRP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4DC" w:rsidRDefault="00BD64DC" w:rsidP="003A230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4DC" w:rsidRDefault="00BD64DC" w:rsidP="003A230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4DC" w:rsidRDefault="00F110B9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кв.2-замена эл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.л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ампочек в подъезде;</w:t>
            </w:r>
          </w:p>
          <w:p w:rsidR="00B03AD1" w:rsidRPr="00BD64DC" w:rsidRDefault="00B03AD1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кв.2-замена эл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.л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ампочек в подъезде;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4DC" w:rsidRDefault="00F110B9" w:rsidP="003A230B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20.12.16</w:t>
            </w:r>
          </w:p>
          <w:p w:rsidR="00B03AD1" w:rsidRDefault="00B03AD1" w:rsidP="003A230B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B03AD1" w:rsidRDefault="00B03AD1" w:rsidP="003A230B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B03AD1" w:rsidRPr="001E10B6" w:rsidRDefault="00B03AD1" w:rsidP="003A230B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30.12.16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4DC" w:rsidRDefault="00BD64DC" w:rsidP="003A230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4DC" w:rsidRDefault="00BD64DC" w:rsidP="003A230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D64DC" w:rsidTr="00BD64DC">
        <w:trPr>
          <w:trHeight w:val="1933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4DC" w:rsidRDefault="001A3D54" w:rsidP="003A230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4DC" w:rsidRDefault="00BD64DC" w:rsidP="003A230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50 лет Октября, 13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4DC" w:rsidRDefault="00BD64DC" w:rsidP="003A230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4DC" w:rsidRDefault="00BD64DC" w:rsidP="003A230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4DC" w:rsidRDefault="00BD64DC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кв.10-подме-тание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лест-ничных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кле-ток и маршей, протирка по-ручней, подо-конников;</w:t>
            </w:r>
          </w:p>
          <w:p w:rsidR="00BD64DC" w:rsidRDefault="00BD64DC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мусора с урн;</w:t>
            </w:r>
          </w:p>
          <w:p w:rsidR="00BD64DC" w:rsidRDefault="00BD64DC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highlight w:val="yellow"/>
              </w:rPr>
              <w:t>кв.10-уборка и чистка снега с придомовой территории;</w:t>
            </w:r>
            <w:r>
              <w:rPr>
                <w:sz w:val="20"/>
                <w:szCs w:val="20"/>
                <w:shd w:val="clear" w:color="auto" w:fill="FFFF00"/>
              </w:rPr>
              <w:t xml:space="preserve"> уборка мусора с урн;</w:t>
            </w:r>
          </w:p>
          <w:p w:rsidR="00BD64DC" w:rsidRDefault="00BD64DC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кв.2,11-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подо-конников;</w:t>
            </w:r>
          </w:p>
          <w:p w:rsidR="00BD64DC" w:rsidRDefault="00BD64DC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highlight w:val="yellow"/>
              </w:rPr>
              <w:t>кв.11-уборка и чистка снега с придомовой территории;</w:t>
            </w:r>
            <w:r>
              <w:rPr>
                <w:sz w:val="20"/>
                <w:szCs w:val="20"/>
                <w:shd w:val="clear" w:color="auto" w:fill="FFFF00"/>
              </w:rPr>
              <w:t xml:space="preserve"> уборка мусора с урн;</w:t>
            </w:r>
          </w:p>
          <w:p w:rsidR="00BD64DC" w:rsidRDefault="00BD64DC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кв.3,5,11-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 уборка придо-мовой терри-тории;</w:t>
            </w:r>
          </w:p>
          <w:p w:rsidR="00BD64DC" w:rsidRDefault="00BD64DC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highlight w:val="yellow"/>
              </w:rPr>
              <w:t xml:space="preserve">кв.11-уборка и чистка снега </w:t>
            </w:r>
            <w:r w:rsidRPr="00176FC8">
              <w:rPr>
                <w:sz w:val="20"/>
                <w:szCs w:val="20"/>
                <w:highlight w:val="yellow"/>
              </w:rPr>
              <w:t>с козырьков подъездов</w:t>
            </w:r>
            <w:r w:rsidRPr="00176FC8">
              <w:rPr>
                <w:sz w:val="20"/>
                <w:szCs w:val="20"/>
                <w:highlight w:val="yellow"/>
                <w:shd w:val="clear" w:color="auto" w:fill="FFFF00"/>
              </w:rPr>
              <w:t>;</w:t>
            </w:r>
          </w:p>
          <w:p w:rsidR="00BD64DC" w:rsidRDefault="00BD64DC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кв.11-подме-тание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лест-ничных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кле-ток и маршей, протирка по-ручней, подо-конников;</w:t>
            </w:r>
          </w:p>
          <w:p w:rsidR="00BD64DC" w:rsidRDefault="00BD64DC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highlight w:val="yellow"/>
              </w:rPr>
              <w:t xml:space="preserve">кв.10-уборка и посыпка </w:t>
            </w:r>
            <w:proofErr w:type="gramStart"/>
            <w:r>
              <w:rPr>
                <w:sz w:val="20"/>
                <w:szCs w:val="20"/>
                <w:highlight w:val="yellow"/>
              </w:rPr>
              <w:t>при-домовой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тер-ритории пес-ком;</w:t>
            </w:r>
            <w:r>
              <w:rPr>
                <w:sz w:val="20"/>
                <w:szCs w:val="20"/>
                <w:shd w:val="clear" w:color="auto" w:fill="FFFF00"/>
              </w:rPr>
              <w:t xml:space="preserve"> уборка мусора с урн;</w:t>
            </w:r>
          </w:p>
          <w:p w:rsidR="00CF28B0" w:rsidRDefault="00CF28B0" w:rsidP="00CF28B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кв.3,6-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</w:t>
            </w:r>
          </w:p>
          <w:p w:rsidR="00E94EBF" w:rsidRDefault="00E94EBF" w:rsidP="00CF28B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кв.5-частич-ный ремонт подъезда (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под-готовка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подъ-ездов к косме-тическому ре-монту в весен-нее-летний пе-риод);</w:t>
            </w:r>
          </w:p>
          <w:p w:rsidR="00BD64DC" w:rsidRDefault="00E94EBF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highlight w:val="yellow"/>
              </w:rPr>
              <w:t xml:space="preserve">кв.10-чистка снега и </w:t>
            </w:r>
            <w:proofErr w:type="gramStart"/>
            <w:r>
              <w:rPr>
                <w:sz w:val="20"/>
                <w:szCs w:val="20"/>
                <w:highlight w:val="yellow"/>
              </w:rPr>
              <w:t>нале-ди</w:t>
            </w:r>
            <w:proofErr w:type="gramEnd"/>
            <w:r>
              <w:rPr>
                <w:sz w:val="20"/>
                <w:szCs w:val="20"/>
                <w:highlight w:val="yellow"/>
              </w:rPr>
              <w:t>, посыпка придомовой территории песком;</w:t>
            </w:r>
            <w:r>
              <w:rPr>
                <w:sz w:val="20"/>
                <w:szCs w:val="20"/>
                <w:shd w:val="clear" w:color="auto" w:fill="FFFF00"/>
              </w:rPr>
              <w:t xml:space="preserve"> убор-ка мусора с урн;</w:t>
            </w:r>
          </w:p>
          <w:p w:rsidR="00E94EBF" w:rsidRDefault="00E94EBF" w:rsidP="00E94EB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highlight w:val="yellow"/>
              </w:rPr>
              <w:t>кв.6-уборка придомовой территории, чистка снега и наледи;</w:t>
            </w: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убор-ка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мусора с урн;</w:t>
            </w:r>
          </w:p>
          <w:p w:rsidR="00E94EBF" w:rsidRDefault="00E94EBF" w:rsidP="00E94EB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кв.13-сбива-ние сосулек и наледи с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кров-ли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МКД;</w:t>
            </w:r>
          </w:p>
          <w:p w:rsidR="00E94EBF" w:rsidRDefault="00E94EBF" w:rsidP="00E94EB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кв.7,9-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</w:t>
            </w:r>
          </w:p>
          <w:p w:rsidR="00E94EBF" w:rsidRDefault="00E94EBF" w:rsidP="00E94EB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highlight w:val="yellow"/>
              </w:rPr>
              <w:t>кв.6-уборка придомовой территории, чистка снега и наледи;</w:t>
            </w: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убор-ка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мусора с урн;</w:t>
            </w:r>
            <w:r w:rsidR="00CB2310">
              <w:rPr>
                <w:sz w:val="20"/>
                <w:szCs w:val="20"/>
                <w:shd w:val="clear" w:color="auto" w:fill="FFFF00"/>
              </w:rPr>
              <w:t xml:space="preserve"> посыпка песком;</w:t>
            </w:r>
          </w:p>
          <w:p w:rsidR="00B16C0A" w:rsidRDefault="00B16C0A" w:rsidP="00B16C0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highlight w:val="yellow"/>
              </w:rPr>
              <w:t xml:space="preserve">кв.2-уборка и чистка наледи; посыпка </w:t>
            </w:r>
            <w:proofErr w:type="gramStart"/>
            <w:r>
              <w:rPr>
                <w:sz w:val="20"/>
                <w:szCs w:val="20"/>
                <w:highlight w:val="yellow"/>
              </w:rPr>
              <w:t>при-домовой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тер-ритории пес-ком;</w:t>
            </w:r>
            <w:r>
              <w:rPr>
                <w:sz w:val="20"/>
                <w:szCs w:val="20"/>
                <w:shd w:val="clear" w:color="auto" w:fill="FFFF00"/>
              </w:rPr>
              <w:t xml:space="preserve"> уборка мусора с урн;</w:t>
            </w:r>
          </w:p>
          <w:p w:rsidR="00D56A4A" w:rsidRDefault="00D56A4A" w:rsidP="00D56A4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кв.7,10-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 </w:t>
            </w:r>
          </w:p>
          <w:p w:rsidR="0060768B" w:rsidRDefault="0060768B" w:rsidP="0060768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кв.7-уборка придомовой территории;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мусора с урн; посыпка песком;</w:t>
            </w:r>
          </w:p>
          <w:p w:rsidR="0001464B" w:rsidRDefault="0001464B" w:rsidP="0001464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кв.10-уборка придомовой территории;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мусора с урн; посыпка песком;</w:t>
            </w:r>
          </w:p>
          <w:p w:rsidR="00C96E4D" w:rsidRDefault="00C96E4D" w:rsidP="00C96E4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кв.10-уборка придомовой территории;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мусора с урн; посыпка песком;</w:t>
            </w:r>
          </w:p>
          <w:p w:rsidR="00787BDE" w:rsidRDefault="00787BDE" w:rsidP="00787BD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кв.1,7,10-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 </w:t>
            </w:r>
          </w:p>
          <w:p w:rsidR="0016170E" w:rsidRDefault="0016170E" w:rsidP="0016170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кв.5-уборка придомовой территории;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 уборка</w:t>
            </w:r>
          </w:p>
          <w:p w:rsidR="0016170E" w:rsidRDefault="0016170E" w:rsidP="0016170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мусора с урн;</w:t>
            </w:r>
          </w:p>
          <w:p w:rsidR="00172FE1" w:rsidRDefault="00172FE1" w:rsidP="00172FE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кв.5-уборка придомовой территории;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мусора с урн;</w:t>
            </w:r>
          </w:p>
          <w:p w:rsidR="00E94EBF" w:rsidRPr="001E10B6" w:rsidRDefault="00E94EBF" w:rsidP="00E94EB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01.12.16</w:t>
            </w: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05.12.16</w:t>
            </w: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06.12.16</w:t>
            </w: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07.12.16</w:t>
            </w: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08.12.16</w:t>
            </w: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08.12.16</w:t>
            </w: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13.12.16</w:t>
            </w: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13.12.16</w:t>
            </w:r>
          </w:p>
          <w:p w:rsidR="00CF28B0" w:rsidRDefault="00CF28B0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F28B0" w:rsidRDefault="00CF28B0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F28B0" w:rsidRDefault="00CF28B0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F28B0" w:rsidRDefault="00CF28B0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F28B0" w:rsidRDefault="00CF28B0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F28B0" w:rsidRDefault="00CF28B0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15.12.16</w:t>
            </w:r>
          </w:p>
          <w:p w:rsidR="00E94EBF" w:rsidRDefault="00E94EBF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94EBF" w:rsidRDefault="00E94EBF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94EBF" w:rsidRDefault="00E94EBF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94EBF" w:rsidRDefault="00E94EBF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94EBF" w:rsidRDefault="00E94EBF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94EBF" w:rsidRDefault="00E94EBF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94EBF" w:rsidRDefault="00E94EBF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16.12.16</w:t>
            </w:r>
          </w:p>
          <w:p w:rsidR="00E94EBF" w:rsidRDefault="00E94EBF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94EBF" w:rsidRDefault="00E94EBF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94EBF" w:rsidRDefault="00E94EBF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94EBF" w:rsidRDefault="00E94EBF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94EBF" w:rsidRDefault="00E94EBF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94EBF" w:rsidRDefault="00E94EBF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94EBF" w:rsidRDefault="00E94EBF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94EBF" w:rsidRDefault="00E94EBF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94EBF" w:rsidRDefault="00E94EBF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16.12.16</w:t>
            </w:r>
          </w:p>
          <w:p w:rsidR="00E94EBF" w:rsidRDefault="00E94EBF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94EBF" w:rsidRDefault="00E94EBF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94EBF" w:rsidRDefault="00E94EBF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94EBF" w:rsidRDefault="00E94EBF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94EBF" w:rsidRDefault="00E94EBF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94EBF" w:rsidRDefault="00E94EBF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94EBF" w:rsidRDefault="00E94EBF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94EBF" w:rsidRDefault="00E94EBF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19.12.16</w:t>
            </w:r>
          </w:p>
          <w:p w:rsidR="00E94EBF" w:rsidRDefault="00E94EBF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94EBF" w:rsidRDefault="00E94EBF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94EBF" w:rsidRDefault="00E94EBF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94EBF" w:rsidRDefault="00E94EBF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94EBF" w:rsidRDefault="00E94EBF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94EBF" w:rsidRDefault="00E94EBF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94EBF" w:rsidRDefault="00E94EBF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19.12.16</w:t>
            </w:r>
          </w:p>
          <w:p w:rsidR="00E94EBF" w:rsidRDefault="00E94EBF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94EBF" w:rsidRDefault="00E94EBF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94EBF" w:rsidRDefault="00E94EBF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94EBF" w:rsidRDefault="00E94EBF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20.12.16</w:t>
            </w:r>
          </w:p>
          <w:p w:rsidR="00CB2310" w:rsidRDefault="00CB2310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B2310" w:rsidRDefault="00CB2310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B2310" w:rsidRDefault="00CB2310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B2310" w:rsidRDefault="00CB2310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B2310" w:rsidRDefault="00CB2310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B2310" w:rsidRDefault="00CB2310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B2310" w:rsidRDefault="00CB2310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21.12.16</w:t>
            </w:r>
          </w:p>
          <w:p w:rsidR="00B16C0A" w:rsidRDefault="00B16C0A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16C0A" w:rsidRDefault="00B16C0A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16C0A" w:rsidRDefault="00B16C0A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16C0A" w:rsidRDefault="00B16C0A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16C0A" w:rsidRDefault="00B16C0A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16C0A" w:rsidRDefault="00B16C0A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16C0A" w:rsidRDefault="00B16C0A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16C0A" w:rsidRDefault="00B16C0A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22.12.16</w:t>
            </w:r>
          </w:p>
          <w:p w:rsidR="00D56A4A" w:rsidRDefault="00D56A4A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56A4A" w:rsidRDefault="00D56A4A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56A4A" w:rsidRDefault="00D56A4A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56A4A" w:rsidRDefault="00D56A4A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56A4A" w:rsidRDefault="00D56A4A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56A4A" w:rsidRDefault="00D56A4A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D56A4A" w:rsidRDefault="00D56A4A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23.12.16</w:t>
            </w:r>
          </w:p>
          <w:p w:rsidR="0060768B" w:rsidRDefault="0060768B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0768B" w:rsidRDefault="0060768B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0768B" w:rsidRDefault="0060768B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0768B" w:rsidRDefault="0060768B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0768B" w:rsidRDefault="0060768B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0768B" w:rsidRDefault="0060768B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0768B" w:rsidRDefault="0060768B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23.12.16</w:t>
            </w:r>
          </w:p>
          <w:p w:rsidR="0001464B" w:rsidRDefault="0001464B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1464B" w:rsidRDefault="0001464B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1464B" w:rsidRDefault="0001464B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1464B" w:rsidRDefault="0001464B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1464B" w:rsidRDefault="0001464B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1464B" w:rsidRDefault="0001464B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01464B" w:rsidRDefault="0001464B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26.12.16</w:t>
            </w:r>
          </w:p>
          <w:p w:rsidR="00C96E4D" w:rsidRDefault="00C96E4D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96E4D" w:rsidRDefault="00C96E4D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96E4D" w:rsidRDefault="00C96E4D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96E4D" w:rsidRDefault="00C96E4D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96E4D" w:rsidRDefault="00C96E4D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96E4D" w:rsidRDefault="00C96E4D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96E4D" w:rsidRDefault="00C96E4D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27.12.16</w:t>
            </w:r>
          </w:p>
          <w:p w:rsidR="00787BDE" w:rsidRDefault="00787BDE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87BDE" w:rsidRDefault="00787BDE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87BDE" w:rsidRDefault="00787BDE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87BDE" w:rsidRDefault="00787BDE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87BDE" w:rsidRDefault="00787BDE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87BDE" w:rsidRDefault="00787BDE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87BDE" w:rsidRDefault="00787BDE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29.12.16</w:t>
            </w:r>
          </w:p>
          <w:p w:rsidR="0016170E" w:rsidRDefault="0016170E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6170E" w:rsidRDefault="0016170E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6170E" w:rsidRDefault="0016170E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6170E" w:rsidRDefault="0016170E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6170E" w:rsidRDefault="0016170E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6170E" w:rsidRDefault="0016170E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6170E" w:rsidRDefault="0016170E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29.12.16</w:t>
            </w:r>
          </w:p>
          <w:p w:rsidR="00172FE1" w:rsidRDefault="00172FE1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72FE1" w:rsidRDefault="00172FE1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72FE1" w:rsidRDefault="00172FE1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72FE1" w:rsidRDefault="00172FE1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72FE1" w:rsidRDefault="00172FE1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172FE1" w:rsidRDefault="00172FE1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30.12.16</w:t>
            </w: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D64DC" w:rsidRPr="00BD64DC" w:rsidRDefault="00BD64DC" w:rsidP="00BD64DC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4DC" w:rsidRDefault="00BD64DC" w:rsidP="003A230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4DC" w:rsidRDefault="00BD64DC" w:rsidP="003A230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4DC" w:rsidRDefault="00CF28B0" w:rsidP="003A230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кв.10-восста-новление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ос-вещения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в квартире;</w:t>
            </w:r>
          </w:p>
          <w:p w:rsidR="00B03AD1" w:rsidRPr="00BD64DC" w:rsidRDefault="00B03AD1" w:rsidP="003A230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кв.9-замена эл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.л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ампочек в подъезде;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4DC" w:rsidRDefault="00E94EBF" w:rsidP="003A230B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16.12.16</w:t>
            </w:r>
          </w:p>
          <w:p w:rsidR="00B03AD1" w:rsidRDefault="00B03AD1" w:rsidP="003A230B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B03AD1" w:rsidRDefault="00B03AD1" w:rsidP="003A230B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B03AD1" w:rsidRDefault="00B03AD1" w:rsidP="003A230B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B03AD1" w:rsidRPr="001E10B6" w:rsidRDefault="00B03AD1" w:rsidP="003A230B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30.12.16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4DC" w:rsidRDefault="00BD64DC" w:rsidP="003A230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4DC" w:rsidRDefault="00BD64DC" w:rsidP="003A230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D64DC" w:rsidTr="00BD64DC">
        <w:trPr>
          <w:trHeight w:val="1933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4DC" w:rsidRDefault="001A3D54" w:rsidP="003A230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4DC" w:rsidRDefault="00BD64DC" w:rsidP="003A230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50 лет Октября, 15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4DC" w:rsidRDefault="00BD64DC" w:rsidP="00BD64D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4DC" w:rsidRDefault="00BD64DC" w:rsidP="003A230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4DC" w:rsidRDefault="00BD64DC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кв.3,5,9-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подо-конников;</w:t>
            </w:r>
          </w:p>
          <w:p w:rsidR="00BD64DC" w:rsidRDefault="00BD64DC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мусора с урн;</w:t>
            </w:r>
          </w:p>
          <w:p w:rsidR="00BD64DC" w:rsidRDefault="00BD64DC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кв.10-уборка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уборка му-сора с урн;</w:t>
            </w:r>
          </w:p>
          <w:p w:rsidR="00BD64DC" w:rsidRDefault="00BD64DC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кв.8,10-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подо-конников;</w:t>
            </w:r>
          </w:p>
          <w:p w:rsidR="00BD64DC" w:rsidRDefault="00BD64DC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кв.10-уборка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уборка му-сора с урн;</w:t>
            </w:r>
          </w:p>
          <w:p w:rsidR="00BD64DC" w:rsidRDefault="00BD64DC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кв.4,7,12-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подо-конников;</w:t>
            </w:r>
          </w:p>
          <w:p w:rsidR="00BD64DC" w:rsidRDefault="00BD64DC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мусора с урн;</w:t>
            </w:r>
          </w:p>
          <w:p w:rsidR="00BD64DC" w:rsidRDefault="00BD64DC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кв.4,5,10-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подо-конников;</w:t>
            </w:r>
          </w:p>
          <w:p w:rsidR="00BD64DC" w:rsidRDefault="00BD64DC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мусора с урн;</w:t>
            </w:r>
          </w:p>
          <w:p w:rsidR="00BD64DC" w:rsidRDefault="00BD64DC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кв.8-уборка и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пес-ком; уборка мусора с урн;</w:t>
            </w:r>
          </w:p>
          <w:p w:rsidR="00CB2310" w:rsidRDefault="00CB2310" w:rsidP="00CB231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кв.2,6,10-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подо-конников;</w:t>
            </w:r>
          </w:p>
          <w:p w:rsidR="00CB2310" w:rsidRDefault="00CB2310" w:rsidP="00CB231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мусора с урн;</w:t>
            </w:r>
          </w:p>
          <w:p w:rsidR="00CB2310" w:rsidRDefault="00CB2310" w:rsidP="00CB231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кв.1-частич-ный ремонт подъезда</w:t>
            </w:r>
            <w:r w:rsidR="00926F05">
              <w:rPr>
                <w:sz w:val="20"/>
                <w:szCs w:val="20"/>
                <w:shd w:val="clear" w:color="auto" w:fill="FFFF00"/>
              </w:rPr>
              <w:t xml:space="preserve"> №1 (подготовка подъезда к покраске в ве-сенне-летний период);</w:t>
            </w:r>
          </w:p>
          <w:p w:rsidR="00CB2310" w:rsidRDefault="00926F05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кв.10-уборка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уборка му-сора с урн;</w:t>
            </w:r>
          </w:p>
          <w:p w:rsidR="00926F05" w:rsidRDefault="00926F05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кв.12-уборка и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 уборка му-сора с урн;</w:t>
            </w:r>
          </w:p>
          <w:p w:rsidR="00926F05" w:rsidRDefault="00926F05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кв.10-сбива-ние сосулек и наледи с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кров-ли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МКД;</w:t>
            </w:r>
          </w:p>
          <w:p w:rsidR="00926F05" w:rsidRDefault="00926F05" w:rsidP="00926F0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кв.2,8,10-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подо-конников;</w:t>
            </w:r>
          </w:p>
          <w:p w:rsidR="00926F05" w:rsidRDefault="00926F05" w:rsidP="00926F0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мусора с урн;</w:t>
            </w:r>
          </w:p>
          <w:p w:rsidR="00926F05" w:rsidRDefault="008F1B48" w:rsidP="00926F0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кв.10</w:t>
            </w:r>
            <w:r w:rsidR="00926F05">
              <w:rPr>
                <w:sz w:val="20"/>
                <w:szCs w:val="20"/>
                <w:shd w:val="clear" w:color="auto" w:fill="FFFF00"/>
              </w:rPr>
              <w:t xml:space="preserve">-уборка и чистка </w:t>
            </w:r>
            <w:proofErr w:type="gramStart"/>
            <w:r w:rsidR="00926F05"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 w:rsidR="00926F05">
              <w:rPr>
                <w:sz w:val="20"/>
                <w:szCs w:val="20"/>
                <w:shd w:val="clear" w:color="auto" w:fill="FFFF00"/>
              </w:rPr>
              <w:t xml:space="preserve"> терри-тории от сне-га и наледи; уборка мусо-ра с урн;</w:t>
            </w:r>
          </w:p>
          <w:p w:rsidR="00B16C0A" w:rsidRDefault="00B16C0A" w:rsidP="00B16C0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highlight w:val="yellow"/>
              </w:rPr>
              <w:t xml:space="preserve">кв.5-уборка и чистка наледи; посыпка </w:t>
            </w:r>
            <w:proofErr w:type="gramStart"/>
            <w:r>
              <w:rPr>
                <w:sz w:val="20"/>
                <w:szCs w:val="20"/>
                <w:highlight w:val="yellow"/>
              </w:rPr>
              <w:t>при-домовой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тер-ритории пес-ком;</w:t>
            </w:r>
            <w:r>
              <w:rPr>
                <w:sz w:val="20"/>
                <w:szCs w:val="20"/>
                <w:shd w:val="clear" w:color="auto" w:fill="FFFF00"/>
              </w:rPr>
              <w:t xml:space="preserve"> уборка мусора с урн;</w:t>
            </w:r>
          </w:p>
          <w:p w:rsidR="00D56A4A" w:rsidRDefault="008311DF" w:rsidP="00D56A4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</w:t>
            </w:r>
            <w:r w:rsidR="00D56A4A">
              <w:rPr>
                <w:sz w:val="20"/>
                <w:szCs w:val="20"/>
                <w:shd w:val="clear" w:color="auto" w:fill="FFFF00"/>
              </w:rPr>
              <w:t>,5,10-</w:t>
            </w:r>
            <w:proofErr w:type="gramStart"/>
            <w:r w:rsidR="00D56A4A"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 w:rsidR="00D56A4A"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 </w:t>
            </w:r>
          </w:p>
          <w:p w:rsidR="0060768B" w:rsidRDefault="0060768B" w:rsidP="0060768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кв.10-уборка придомовой территории;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мусора с урн; посыпка песком;</w:t>
            </w:r>
          </w:p>
          <w:p w:rsidR="0001464B" w:rsidRDefault="0001464B" w:rsidP="0001464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кв.10-уборка придомовой территории;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мусора с урн; посыпка песком;</w:t>
            </w:r>
          </w:p>
          <w:p w:rsidR="00C96E4D" w:rsidRDefault="00C96E4D" w:rsidP="00C96E4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кв.10-уборка придомовой территории;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мусора с урн; посыпка песком;</w:t>
            </w:r>
          </w:p>
          <w:p w:rsidR="00787BDE" w:rsidRDefault="00787BDE" w:rsidP="00787BD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кв.8,12-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лест-ничных кле-ток и маршей, протирка по-ручней, подо-конников; </w:t>
            </w:r>
          </w:p>
          <w:p w:rsidR="0016170E" w:rsidRDefault="0016170E" w:rsidP="0016170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кв.8-уборка придомовой территории;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 уборка</w:t>
            </w:r>
          </w:p>
          <w:p w:rsidR="0016170E" w:rsidRDefault="0016170E" w:rsidP="0016170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мусора с урн;</w:t>
            </w:r>
          </w:p>
          <w:p w:rsidR="00172FE1" w:rsidRDefault="00172FE1" w:rsidP="00172FE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кв.8-уборка придомовой территории;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мусора с урн;</w:t>
            </w:r>
          </w:p>
          <w:p w:rsidR="00926F05" w:rsidRPr="00BD64DC" w:rsidRDefault="00926F05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01.12.16</w:t>
            </w: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05.12.16</w:t>
            </w: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06.12.16</w:t>
            </w: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07.12.16</w:t>
            </w: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08.12.16</w:t>
            </w: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13.12.16</w:t>
            </w: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13.12.16</w:t>
            </w:r>
          </w:p>
          <w:p w:rsidR="00CB2310" w:rsidRDefault="00CB2310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B2310" w:rsidRDefault="00CB2310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B2310" w:rsidRDefault="00CB2310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B2310" w:rsidRDefault="00CB2310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B2310" w:rsidRDefault="00CB2310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B2310" w:rsidRDefault="00CB2310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15.12.16</w:t>
            </w:r>
          </w:p>
          <w:p w:rsidR="00926F05" w:rsidRDefault="00926F05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26F05" w:rsidRDefault="00926F05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26F05" w:rsidRDefault="00926F05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26F05" w:rsidRDefault="00926F05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26F05" w:rsidRDefault="00926F05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26F05" w:rsidRDefault="00926F05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26F05" w:rsidRDefault="00926F05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26F05" w:rsidRDefault="00926F05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26F05" w:rsidRDefault="00926F05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16.12.16</w:t>
            </w:r>
          </w:p>
          <w:p w:rsidR="00926F05" w:rsidRDefault="00926F05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26F05" w:rsidRDefault="00926F05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26F05" w:rsidRDefault="00926F05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26F05" w:rsidRDefault="00926F05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26F05" w:rsidRDefault="00926F05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26F05" w:rsidRDefault="00926F05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26F05" w:rsidRDefault="00926F05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26F05" w:rsidRDefault="00926F05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16.12.16</w:t>
            </w:r>
          </w:p>
          <w:p w:rsidR="00926F05" w:rsidRDefault="00926F05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26F05" w:rsidRDefault="00926F05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26F05" w:rsidRDefault="00926F05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26F05" w:rsidRDefault="00926F05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26F05" w:rsidRDefault="00926F05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26F05" w:rsidRDefault="00926F05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19.12.1</w:t>
            </w:r>
          </w:p>
          <w:p w:rsidR="00926F05" w:rsidRDefault="00926F05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26F05" w:rsidRDefault="00926F05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26F05" w:rsidRDefault="00926F05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26F05" w:rsidRDefault="00926F05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26F05" w:rsidRDefault="00926F05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26F05" w:rsidRDefault="00926F05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19.12.16</w:t>
            </w:r>
          </w:p>
          <w:p w:rsidR="00926F05" w:rsidRDefault="00926F05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26F05" w:rsidRDefault="00926F05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26F05" w:rsidRDefault="00926F05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26F05" w:rsidRDefault="00926F05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20.12.16</w:t>
            </w:r>
          </w:p>
          <w:p w:rsidR="008F1B48" w:rsidRDefault="008F1B48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F1B48" w:rsidRDefault="008F1B48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F1B48" w:rsidRDefault="008F1B48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F1B48" w:rsidRDefault="008F1B48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F1B48" w:rsidRDefault="008F1B48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F1B48" w:rsidRDefault="008F1B48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F1B48" w:rsidRDefault="008F1B48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F1B48" w:rsidRDefault="008F1B48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F1B48" w:rsidRDefault="008F1B48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21.12.16</w:t>
            </w:r>
          </w:p>
          <w:p w:rsidR="00B16C0A" w:rsidRDefault="00B16C0A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16C0A" w:rsidRDefault="00B16C0A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16C0A" w:rsidRDefault="00B16C0A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16C0A" w:rsidRDefault="00B16C0A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16C0A" w:rsidRDefault="00B16C0A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16C0A" w:rsidRDefault="00B16C0A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16C0A" w:rsidRDefault="00B16C0A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22.12.16</w:t>
            </w:r>
          </w:p>
          <w:p w:rsidR="008311DF" w:rsidRDefault="008311DF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311DF" w:rsidRDefault="008311DF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311DF" w:rsidRDefault="008311DF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311DF" w:rsidRDefault="008311DF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311DF" w:rsidRDefault="008311DF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311DF" w:rsidRDefault="008311DF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311DF" w:rsidRDefault="008311DF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23.12.16</w:t>
            </w:r>
          </w:p>
          <w:p w:rsidR="0060768B" w:rsidRDefault="0060768B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0768B" w:rsidRDefault="0060768B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0768B" w:rsidRDefault="0060768B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0768B" w:rsidRDefault="0060768B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0768B" w:rsidRDefault="0060768B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0768B" w:rsidRDefault="0060768B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0768B" w:rsidRDefault="0060768B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23.12.16</w:t>
            </w:r>
          </w:p>
          <w:p w:rsidR="0001464B" w:rsidRDefault="0001464B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1464B" w:rsidRDefault="0001464B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1464B" w:rsidRDefault="0001464B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1464B" w:rsidRDefault="0001464B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1464B" w:rsidRDefault="0001464B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1464B" w:rsidRDefault="0001464B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1464B" w:rsidRDefault="0001464B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26.12.16</w:t>
            </w:r>
          </w:p>
          <w:p w:rsidR="00C96E4D" w:rsidRDefault="00C96E4D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96E4D" w:rsidRDefault="00C96E4D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96E4D" w:rsidRDefault="00C96E4D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96E4D" w:rsidRDefault="00C96E4D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96E4D" w:rsidRDefault="00C96E4D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96E4D" w:rsidRDefault="00C96E4D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96E4D" w:rsidRDefault="00C96E4D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27.12.16</w:t>
            </w:r>
          </w:p>
          <w:p w:rsidR="00787BDE" w:rsidRDefault="00787BDE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87BDE" w:rsidRDefault="00787BDE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87BDE" w:rsidRDefault="00787BDE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87BDE" w:rsidRDefault="00787BDE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87BDE" w:rsidRDefault="00787BDE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87BDE" w:rsidRDefault="00787BDE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87BDE" w:rsidRDefault="00787BDE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29.12.16</w:t>
            </w:r>
          </w:p>
          <w:p w:rsidR="0016170E" w:rsidRDefault="0016170E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6170E" w:rsidRDefault="0016170E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6170E" w:rsidRDefault="0016170E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6170E" w:rsidRDefault="0016170E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6170E" w:rsidRDefault="0016170E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6170E" w:rsidRDefault="0016170E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6170E" w:rsidRDefault="0016170E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29.12.16</w:t>
            </w:r>
          </w:p>
          <w:p w:rsidR="00172FE1" w:rsidRDefault="00172FE1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72FE1" w:rsidRDefault="00172FE1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72FE1" w:rsidRDefault="00172FE1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72FE1" w:rsidRDefault="00172FE1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72FE1" w:rsidRDefault="00172FE1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72FE1" w:rsidRDefault="00172FE1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30.12.16</w:t>
            </w:r>
          </w:p>
          <w:p w:rsidR="008311DF" w:rsidRDefault="008311DF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26F05" w:rsidRDefault="00926F05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26F05" w:rsidRDefault="00926F05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26F05" w:rsidRDefault="00926F05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26F05" w:rsidRDefault="00926F05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26F05" w:rsidRDefault="00926F05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26F05" w:rsidRDefault="00926F05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26F05" w:rsidRDefault="00926F05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26F05" w:rsidRDefault="00926F05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26F05" w:rsidRDefault="008F1B48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</w:p>
          <w:p w:rsidR="00926F05" w:rsidRDefault="00926F05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26F05" w:rsidRDefault="00926F05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26F05" w:rsidRDefault="00926F05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Default="00BD64DC" w:rsidP="00BD64DC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Pr="00BD64DC" w:rsidRDefault="00BD64DC" w:rsidP="00BD64DC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4DC" w:rsidRDefault="00BD64DC" w:rsidP="003A230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4DC" w:rsidRDefault="00BD64DC" w:rsidP="003A230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4DC" w:rsidRPr="00BD64DC" w:rsidRDefault="00B03AD1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кв.6-замена выключателя в подъезде №2;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4DC" w:rsidRPr="00BD64DC" w:rsidRDefault="00B03AD1" w:rsidP="003A230B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30.12.16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4DC" w:rsidRDefault="00BD64DC" w:rsidP="003A230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4DC" w:rsidRDefault="00BD64DC" w:rsidP="003A230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D64DC" w:rsidTr="00BD64DC">
        <w:trPr>
          <w:trHeight w:val="1933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4DC" w:rsidRDefault="001A3D54" w:rsidP="003A230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4DC" w:rsidRDefault="00206EBD" w:rsidP="003A230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Ладожская, 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4DC" w:rsidRPr="008F1B4D" w:rsidRDefault="00B904B0" w:rsidP="00BD64D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F1B4D">
              <w:rPr>
                <w:sz w:val="20"/>
                <w:szCs w:val="20"/>
                <w:highlight w:val="yellow"/>
              </w:rPr>
              <w:t>кв.11-прочист</w:t>
            </w:r>
            <w:r w:rsidR="008F1B4D" w:rsidRPr="008F1B4D">
              <w:rPr>
                <w:sz w:val="20"/>
                <w:szCs w:val="20"/>
                <w:highlight w:val="yellow"/>
              </w:rPr>
              <w:t>-</w:t>
            </w:r>
            <w:r w:rsidRPr="008F1B4D">
              <w:rPr>
                <w:sz w:val="20"/>
                <w:szCs w:val="20"/>
                <w:highlight w:val="yellow"/>
              </w:rPr>
              <w:t xml:space="preserve">ка </w:t>
            </w:r>
            <w:proofErr w:type="gramStart"/>
            <w:r w:rsidR="008F1B4D" w:rsidRPr="008F1B4D">
              <w:rPr>
                <w:sz w:val="20"/>
                <w:szCs w:val="20"/>
                <w:highlight w:val="yellow"/>
              </w:rPr>
              <w:t>канализаци-</w:t>
            </w:r>
            <w:r w:rsidRPr="008F1B4D">
              <w:rPr>
                <w:sz w:val="20"/>
                <w:szCs w:val="20"/>
                <w:highlight w:val="yellow"/>
              </w:rPr>
              <w:t>онного</w:t>
            </w:r>
            <w:proofErr w:type="gramEnd"/>
            <w:r w:rsidRPr="008F1B4D">
              <w:rPr>
                <w:sz w:val="20"/>
                <w:szCs w:val="20"/>
                <w:highlight w:val="yellow"/>
              </w:rPr>
              <w:t xml:space="preserve"> стояка;</w:t>
            </w:r>
            <w:r w:rsidR="008F1B4D" w:rsidRPr="008F1B4D">
              <w:rPr>
                <w:sz w:val="20"/>
                <w:szCs w:val="20"/>
                <w:highlight w:val="yellow"/>
              </w:rPr>
              <w:t xml:space="preserve"> дератизация подвального помещения;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4DC" w:rsidRPr="008F1B4D" w:rsidRDefault="008F1B4D" w:rsidP="003A23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1B4D">
              <w:rPr>
                <w:sz w:val="20"/>
                <w:szCs w:val="20"/>
                <w:highlight w:val="yellow"/>
              </w:rPr>
              <w:t>21.12.16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BD" w:rsidRDefault="00206EBD" w:rsidP="00206EB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 уборка и чистка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от снега;</w:t>
            </w:r>
          </w:p>
          <w:p w:rsidR="00206EBD" w:rsidRDefault="00206EBD" w:rsidP="00206EB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кв.1,9-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про-тирка поруч-ней, подокон-ников;</w:t>
            </w:r>
          </w:p>
          <w:p w:rsidR="00206EBD" w:rsidRDefault="00206EBD" w:rsidP="00206EB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кв.4- уборка и чистка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от снега;</w:t>
            </w:r>
          </w:p>
          <w:p w:rsidR="00206EBD" w:rsidRDefault="00206EBD" w:rsidP="00206EB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кв.1,12-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про-тирка поруч-ней, подокон-ников;</w:t>
            </w:r>
          </w:p>
          <w:p w:rsidR="006760B1" w:rsidRDefault="006760B1" w:rsidP="006760B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кв.3,12-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про-тирка поруч-ней, подокон-ников;</w:t>
            </w:r>
          </w:p>
          <w:p w:rsidR="00BD64DC" w:rsidRPr="00BD64DC" w:rsidRDefault="00BD64DC" w:rsidP="00206EB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05.12.16</w:t>
            </w: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05.12.16</w:t>
            </w: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07.12.16</w:t>
            </w: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12.12.16</w:t>
            </w:r>
          </w:p>
          <w:p w:rsidR="006760B1" w:rsidRDefault="006760B1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760B1" w:rsidRDefault="006760B1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760B1" w:rsidRDefault="006760B1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760B1" w:rsidRDefault="006760B1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760B1" w:rsidRDefault="006760B1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760B1" w:rsidRDefault="006760B1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760B1" w:rsidRDefault="006760B1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26.12.16</w:t>
            </w: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64DC" w:rsidRPr="00BD64DC" w:rsidRDefault="00BD64DC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4DC" w:rsidRDefault="00BD64DC" w:rsidP="003A230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4DC" w:rsidRDefault="00BD64DC" w:rsidP="003A230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4DC" w:rsidRDefault="00D645AF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кв.10-ремонт эл. автомата;</w:t>
            </w:r>
          </w:p>
          <w:p w:rsidR="00577BDF" w:rsidRPr="00BD64DC" w:rsidRDefault="00577BDF" w:rsidP="00BD64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кв.11-ремонт люстры;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4DC" w:rsidRDefault="00D645AF" w:rsidP="003A230B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20.12.16</w:t>
            </w:r>
          </w:p>
          <w:p w:rsidR="00577BDF" w:rsidRDefault="00577BDF" w:rsidP="003A230B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577BDF" w:rsidRPr="00BD64DC" w:rsidRDefault="00577BDF" w:rsidP="003A230B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16.12.16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4DC" w:rsidRDefault="00BD64DC" w:rsidP="003A230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4DC" w:rsidRDefault="00BD64DC" w:rsidP="003A230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06EBD" w:rsidTr="00206EBD">
        <w:trPr>
          <w:trHeight w:val="1933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BD" w:rsidRDefault="001A3D54" w:rsidP="003A230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BD" w:rsidRDefault="00206EBD" w:rsidP="003A230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Ладожская</w:t>
            </w:r>
            <w:r w:rsidR="00E13C9B">
              <w:rPr>
                <w:sz w:val="22"/>
                <w:szCs w:val="22"/>
              </w:rPr>
              <w:t xml:space="preserve"> фл.</w:t>
            </w:r>
            <w:r>
              <w:rPr>
                <w:sz w:val="22"/>
                <w:szCs w:val="22"/>
              </w:rPr>
              <w:t>, 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BD" w:rsidRDefault="00206EBD" w:rsidP="003A230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BD" w:rsidRDefault="00206EBD" w:rsidP="003A230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BD" w:rsidRDefault="00206EBD" w:rsidP="00206EB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кв.6,9-подме-тание лестнич-ных клеток и маршей, про-тирка поруч-ней, подокон-ников;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206EBD" w:rsidRDefault="00206EBD" w:rsidP="00206EB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highlight w:val="yellow"/>
              </w:rPr>
              <w:t>кв.15-уборка и чистка снега с придомовой территории;</w:t>
            </w:r>
            <w:r>
              <w:rPr>
                <w:sz w:val="20"/>
                <w:szCs w:val="20"/>
                <w:shd w:val="clear" w:color="auto" w:fill="FFFF00"/>
              </w:rPr>
              <w:t xml:space="preserve"> уборка мусора с урн;</w:t>
            </w:r>
          </w:p>
          <w:p w:rsidR="00206EBD" w:rsidRDefault="00206EBD" w:rsidP="00206EB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кв.12-уборка и чистка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от снега;</w:t>
            </w:r>
          </w:p>
          <w:p w:rsidR="00206EBD" w:rsidRDefault="00206EBD" w:rsidP="00206EB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кв.6,15-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про-тирка поруч-ней, подокон-ников;</w:t>
            </w:r>
          </w:p>
          <w:p w:rsidR="00206EBD" w:rsidRDefault="00206EBD" w:rsidP="00206EB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кв.15-уборка и чистка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от снега и нале-ди;</w:t>
            </w:r>
          </w:p>
          <w:p w:rsidR="00206EBD" w:rsidRDefault="00206EBD" w:rsidP="00206EB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кв.4,9-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про-тирка поруч-ней, подокон-ников; уборка придомовой территории;</w:t>
            </w:r>
          </w:p>
          <w:p w:rsidR="00206EBD" w:rsidRDefault="00206EBD" w:rsidP="00206EB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кв.12-уборка и чистка снега и наледи с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ко-зырьков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 сби-вание наледи с крылец;</w:t>
            </w:r>
          </w:p>
          <w:p w:rsidR="00206EBD" w:rsidRDefault="00206EBD" w:rsidP="00206EB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кв.12-чистка снега с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козы-рьков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 сбива-ние наледи с крылец подъ-ездов;</w:t>
            </w:r>
          </w:p>
          <w:p w:rsidR="00206EBD" w:rsidRDefault="00206EBD" w:rsidP="00206EB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кв.12-уборка и чистка снега и наледи с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тер-ритории;</w:t>
            </w:r>
          </w:p>
          <w:p w:rsidR="00206EBD" w:rsidRDefault="00206EBD" w:rsidP="00206EB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кв.6,10-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про-тирка поруч-ней, подокон-ников;</w:t>
            </w:r>
          </w:p>
          <w:p w:rsidR="00206EBD" w:rsidRDefault="00206EBD" w:rsidP="00206EB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кв.12-уборка и чистка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от снега и нале-ди;</w:t>
            </w:r>
          </w:p>
          <w:p w:rsidR="00577BDF" w:rsidRDefault="00577BDF" w:rsidP="00577BD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кв.4,15-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про-тирка поруч-ней, подокон-ников;</w:t>
            </w:r>
          </w:p>
          <w:p w:rsidR="00577BDF" w:rsidRDefault="00577BDF" w:rsidP="00577BD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кв.12-уборка и чистка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от снега и нале-ди;</w:t>
            </w:r>
          </w:p>
          <w:p w:rsidR="00577BDF" w:rsidRDefault="00577BDF" w:rsidP="00577BD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кв.12-уборка и чистка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от снега и нале-ди;</w:t>
            </w:r>
          </w:p>
          <w:p w:rsidR="00577BDF" w:rsidRDefault="00577BDF" w:rsidP="00577BD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кв.3,12-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про-тирка поруч-ней, подокон-ников;</w:t>
            </w:r>
          </w:p>
          <w:p w:rsidR="00577BDF" w:rsidRDefault="00577BDF" w:rsidP="00577BD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кв.12-уборка и чистка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от снега и нале-ди;</w:t>
            </w:r>
          </w:p>
          <w:p w:rsidR="008F1B4D" w:rsidRDefault="008F1B4D" w:rsidP="008F1B4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кв.9-уборка придомовой территории, уборка мусора с урн;</w:t>
            </w:r>
          </w:p>
          <w:p w:rsidR="008F1B4D" w:rsidRDefault="008F1B4D" w:rsidP="008F1B4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кв.8-закрытие чердачных окон;</w:t>
            </w:r>
          </w:p>
          <w:p w:rsidR="008F1B4D" w:rsidRDefault="008F1B4D" w:rsidP="008F1B4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кв.6,9-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про-тирка поруч-ней, подокон-ников;</w:t>
            </w:r>
          </w:p>
          <w:p w:rsidR="008311DF" w:rsidRDefault="008311DF" w:rsidP="008311D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кв.10-уборка придомовой территории;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мусора с урн; посыпка песком;</w:t>
            </w:r>
          </w:p>
          <w:p w:rsidR="003A1D1F" w:rsidRDefault="003A1D1F" w:rsidP="003A1D1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кв.10-уборка придомовой территории;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мусора с урн; посыпка песком;</w:t>
            </w:r>
          </w:p>
          <w:p w:rsidR="006760B1" w:rsidRDefault="006760B1" w:rsidP="006760B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кв.9-уборка придомовой территории;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мусора с урн; посыпка песком;</w:t>
            </w:r>
          </w:p>
          <w:p w:rsidR="00792A75" w:rsidRDefault="00792A75" w:rsidP="00792A7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кв.3,12-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про-тирка поруч-ней, подокон-ников; </w:t>
            </w:r>
          </w:p>
          <w:p w:rsidR="006A1518" w:rsidRDefault="006A1518" w:rsidP="006A151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кв.9-уборка придомовой территории;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 уборка</w:t>
            </w:r>
          </w:p>
          <w:p w:rsidR="006A1518" w:rsidRDefault="006A1518" w:rsidP="006A151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мусора с урн;</w:t>
            </w:r>
          </w:p>
          <w:p w:rsidR="0019294E" w:rsidRDefault="0019294E" w:rsidP="0019294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кв.12-уборка придомовой территории;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 уборка</w:t>
            </w:r>
          </w:p>
          <w:p w:rsidR="0019294E" w:rsidRDefault="0019294E" w:rsidP="0019294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мусора с урн;</w:t>
            </w:r>
          </w:p>
          <w:p w:rsidR="00206EBD" w:rsidRPr="00BD64DC" w:rsidRDefault="00206EBD" w:rsidP="00206EB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01.12.16</w:t>
            </w: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05.12.16</w:t>
            </w: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07.12.16</w:t>
            </w: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E13C9B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07.12.16</w:t>
            </w: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08.12.16</w:t>
            </w: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08.12.16</w:t>
            </w: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09.12.16</w:t>
            </w: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09.12.16</w:t>
            </w: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13.12.16</w:t>
            </w: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13.12.16</w:t>
            </w: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14.12.16</w:t>
            </w:r>
          </w:p>
          <w:p w:rsidR="00577BDF" w:rsidRDefault="00577BDF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77BDF" w:rsidRDefault="00577BDF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77BDF" w:rsidRDefault="00577BDF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77BDF" w:rsidRDefault="00577BDF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77BDF" w:rsidRDefault="00577BDF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77BDF" w:rsidRDefault="00577BDF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15.12.16</w:t>
            </w:r>
          </w:p>
          <w:p w:rsidR="00577BDF" w:rsidRDefault="00577BDF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77BDF" w:rsidRDefault="00577BDF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77BDF" w:rsidRDefault="00577BDF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77BDF" w:rsidRDefault="00577BDF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77BDF" w:rsidRDefault="00577BDF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77BDF" w:rsidRDefault="00577BDF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77BDF" w:rsidRDefault="00577BDF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16.12.16</w:t>
            </w:r>
          </w:p>
          <w:p w:rsidR="00577BDF" w:rsidRDefault="00577BDF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77BDF" w:rsidRDefault="00577BDF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77BDF" w:rsidRDefault="00577BDF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77BDF" w:rsidRDefault="00577BDF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77BDF" w:rsidRDefault="00577BDF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77BDF" w:rsidRDefault="00577BDF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20.12.16</w:t>
            </w:r>
          </w:p>
          <w:p w:rsidR="00577BDF" w:rsidRDefault="00577BDF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77BDF" w:rsidRDefault="00577BDF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77BDF" w:rsidRDefault="00577BDF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77BDF" w:rsidRDefault="00577BDF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77BDF" w:rsidRDefault="00577BDF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77BDF" w:rsidRDefault="00577BDF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20.12.16</w:t>
            </w:r>
          </w:p>
          <w:p w:rsidR="00577BDF" w:rsidRDefault="00577BDF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77BDF" w:rsidRDefault="00577BDF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77BDF" w:rsidRDefault="00577BDF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77BDF" w:rsidRDefault="00577BDF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77BDF" w:rsidRDefault="00577BDF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77BDF" w:rsidRDefault="00577BDF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77BDF" w:rsidRDefault="00577BDF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21.12.16</w:t>
            </w:r>
          </w:p>
          <w:p w:rsidR="008F1B4D" w:rsidRDefault="008F1B4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F1B4D" w:rsidRDefault="008F1B4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F1B4D" w:rsidRDefault="008F1B4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F1B4D" w:rsidRDefault="008F1B4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F1B4D" w:rsidRDefault="008F1B4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F1B4D" w:rsidRDefault="008F1B4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22.12.16</w:t>
            </w:r>
          </w:p>
          <w:p w:rsidR="008F1B4D" w:rsidRDefault="008F1B4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F1B4D" w:rsidRDefault="008F1B4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F1B4D" w:rsidRDefault="008F1B4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F1B4D" w:rsidRDefault="008F1B4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F1B4D" w:rsidRDefault="008F1B4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22.12.16</w:t>
            </w:r>
          </w:p>
          <w:p w:rsidR="008F1B4D" w:rsidRDefault="008F1B4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F1B4D" w:rsidRDefault="008F1B4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F1B4D" w:rsidRDefault="008F1B4D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22.12.16</w:t>
            </w:r>
          </w:p>
          <w:p w:rsidR="008311DF" w:rsidRDefault="008311DF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311DF" w:rsidRDefault="008311DF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311DF" w:rsidRDefault="008311DF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311DF" w:rsidRDefault="008311DF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311DF" w:rsidRDefault="008311DF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311DF" w:rsidRDefault="008311DF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311DF" w:rsidRDefault="008311DF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23.12.16</w:t>
            </w:r>
          </w:p>
          <w:p w:rsidR="003A1D1F" w:rsidRDefault="003A1D1F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A1D1F" w:rsidRDefault="003A1D1F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A1D1F" w:rsidRDefault="003A1D1F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A1D1F" w:rsidRDefault="003A1D1F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A1D1F" w:rsidRDefault="003A1D1F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A1D1F" w:rsidRDefault="003A1D1F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A1D1F" w:rsidRDefault="003A1D1F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26.12.16</w:t>
            </w:r>
          </w:p>
          <w:p w:rsidR="006760B1" w:rsidRDefault="006760B1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760B1" w:rsidRDefault="006760B1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760B1" w:rsidRDefault="006760B1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760B1" w:rsidRDefault="006760B1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760B1" w:rsidRDefault="006760B1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92A75" w:rsidRDefault="00792A75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760B1" w:rsidRDefault="006760B1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27.12.16</w:t>
            </w:r>
          </w:p>
          <w:p w:rsidR="00792A75" w:rsidRDefault="00792A75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92A75" w:rsidRDefault="00792A75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92A75" w:rsidRDefault="00792A75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92A75" w:rsidRDefault="00792A75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92A75" w:rsidRDefault="00792A75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92A75" w:rsidRDefault="00792A75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92A75" w:rsidRDefault="00792A75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29.12.16</w:t>
            </w:r>
          </w:p>
          <w:p w:rsidR="006A1518" w:rsidRDefault="006A1518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A1518" w:rsidRDefault="006A1518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A1518" w:rsidRDefault="006A1518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A1518" w:rsidRDefault="006A1518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A1518" w:rsidRDefault="006A1518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A1518" w:rsidRDefault="006A1518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A1518" w:rsidRDefault="006A1518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29.12.16</w:t>
            </w:r>
          </w:p>
          <w:p w:rsidR="0019294E" w:rsidRDefault="0019294E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9294E" w:rsidRDefault="0019294E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9294E" w:rsidRDefault="0019294E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9294E" w:rsidRDefault="0019294E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9294E" w:rsidRDefault="0019294E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9294E" w:rsidRDefault="0019294E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31.12.16</w:t>
            </w:r>
          </w:p>
          <w:p w:rsidR="006A1518" w:rsidRDefault="006A1518" w:rsidP="00206EB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Default="00206EBD" w:rsidP="003A230B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06EBD" w:rsidRPr="00BD64DC" w:rsidRDefault="00206EBD" w:rsidP="003A230B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BD" w:rsidRDefault="00206EBD" w:rsidP="003A230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BD" w:rsidRDefault="00206EBD" w:rsidP="003A230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BD" w:rsidRDefault="008F1B4D" w:rsidP="003A230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кв.11-замена эл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.л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ампочек в подъезде;</w:t>
            </w:r>
          </w:p>
          <w:p w:rsidR="0060768B" w:rsidRDefault="0060768B" w:rsidP="003A230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кв.8-замена эл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.л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ампочек в подъезде;</w:t>
            </w:r>
          </w:p>
          <w:p w:rsidR="00792A75" w:rsidRPr="00BD64DC" w:rsidRDefault="00792A75" w:rsidP="003A230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кв.8-замена плафона в подъезде;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BD" w:rsidRDefault="008F1B4D" w:rsidP="003A230B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22.12.16</w:t>
            </w:r>
          </w:p>
          <w:p w:rsidR="0060768B" w:rsidRDefault="0060768B" w:rsidP="003A230B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60768B" w:rsidRDefault="0060768B" w:rsidP="003A230B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60768B" w:rsidRDefault="0060768B" w:rsidP="003A230B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23.12.16</w:t>
            </w:r>
          </w:p>
          <w:p w:rsidR="00792A75" w:rsidRDefault="00792A75" w:rsidP="003A230B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92A75" w:rsidRDefault="00792A75" w:rsidP="003A230B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92A75" w:rsidRDefault="00792A75" w:rsidP="003A230B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29.12.16</w:t>
            </w:r>
          </w:p>
          <w:p w:rsidR="0060768B" w:rsidRPr="00BD64DC" w:rsidRDefault="0060768B" w:rsidP="003A230B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BD" w:rsidRDefault="00206EBD" w:rsidP="003A230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6EBD" w:rsidRDefault="00206EBD" w:rsidP="003A230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F47CE" w:rsidTr="008F47CE">
        <w:trPr>
          <w:trHeight w:val="1933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47CE" w:rsidRDefault="001A3D54" w:rsidP="000136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B952E3" w:rsidRDefault="00B952E3" w:rsidP="000136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47CE" w:rsidRDefault="008F47CE" w:rsidP="000136E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Трубачёва, 8-А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47CE" w:rsidRPr="009A2AC4" w:rsidRDefault="009A2AC4" w:rsidP="008F47C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E01A1">
              <w:rPr>
                <w:sz w:val="20"/>
                <w:szCs w:val="20"/>
                <w:highlight w:val="yellow"/>
              </w:rPr>
              <w:t>кв.3-прочист-ка стояка ХВС;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47CE" w:rsidRPr="009A2AC4" w:rsidRDefault="009A2AC4" w:rsidP="000136E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E01A1">
              <w:rPr>
                <w:sz w:val="20"/>
                <w:szCs w:val="20"/>
                <w:highlight w:val="yellow"/>
              </w:rPr>
              <w:t>19.12.16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47CE" w:rsidRPr="008F47CE" w:rsidRDefault="008F47CE" w:rsidP="008F47C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47CE" w:rsidRPr="008F47CE" w:rsidRDefault="008F47CE" w:rsidP="008F47C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47CE" w:rsidRDefault="008F47CE" w:rsidP="000136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47CE" w:rsidRDefault="008F47CE" w:rsidP="000136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47CE" w:rsidRPr="008F47CE" w:rsidRDefault="008F47CE" w:rsidP="008F47C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47CE" w:rsidRPr="008F47CE" w:rsidRDefault="008F47CE" w:rsidP="000136ED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47CE" w:rsidRDefault="008F47CE" w:rsidP="000136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47CE" w:rsidRDefault="008F47CE" w:rsidP="000136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B8433F" w:rsidRDefault="00B8433F">
      <w:pPr>
        <w:spacing w:line="360" w:lineRule="auto"/>
        <w:rPr>
          <w:b/>
          <w:bCs/>
          <w:sz w:val="22"/>
          <w:szCs w:val="22"/>
          <w:u w:val="single"/>
        </w:rPr>
      </w:pPr>
    </w:p>
    <w:p w:rsidR="00204DC0" w:rsidRDefault="00204DC0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Заявки  по  с</w:t>
      </w:r>
      <w:r w:rsidR="000279FC">
        <w:rPr>
          <w:b/>
          <w:bCs/>
          <w:sz w:val="22"/>
          <w:szCs w:val="22"/>
          <w:u w:val="single"/>
        </w:rPr>
        <w:t>антехническим  работа</w:t>
      </w:r>
      <w:r w:rsidR="006B07D4">
        <w:rPr>
          <w:b/>
          <w:bCs/>
          <w:sz w:val="22"/>
          <w:szCs w:val="22"/>
          <w:u w:val="single"/>
        </w:rPr>
        <w:t>м (с  01.10.2016 года  по  31.12</w:t>
      </w:r>
      <w:r w:rsidR="004818C7">
        <w:rPr>
          <w:b/>
          <w:bCs/>
          <w:sz w:val="22"/>
          <w:szCs w:val="22"/>
          <w:u w:val="single"/>
        </w:rPr>
        <w:t xml:space="preserve">.2016 </w:t>
      </w:r>
      <w:r>
        <w:rPr>
          <w:b/>
          <w:bCs/>
          <w:sz w:val="22"/>
          <w:szCs w:val="22"/>
          <w:u w:val="single"/>
        </w:rPr>
        <w:t>года):</w:t>
      </w:r>
    </w:p>
    <w:p w:rsidR="00204DC0" w:rsidRDefault="00204DC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Пр</w:t>
      </w:r>
      <w:r w:rsidR="00071BDB">
        <w:rPr>
          <w:sz w:val="22"/>
          <w:szCs w:val="22"/>
        </w:rPr>
        <w:t xml:space="preserve">инято заявок от населения –  </w:t>
      </w:r>
      <w:r w:rsidR="00B54728">
        <w:rPr>
          <w:sz w:val="22"/>
          <w:szCs w:val="22"/>
        </w:rPr>
        <w:t xml:space="preserve"> </w:t>
      </w:r>
      <w:r w:rsidR="00B271FA">
        <w:rPr>
          <w:sz w:val="22"/>
          <w:szCs w:val="22"/>
        </w:rPr>
        <w:t>81</w:t>
      </w:r>
      <w:r w:rsidR="00973387">
        <w:rPr>
          <w:sz w:val="22"/>
          <w:szCs w:val="22"/>
        </w:rPr>
        <w:t xml:space="preserve"> </w:t>
      </w:r>
      <w:r w:rsidR="00B54728">
        <w:rPr>
          <w:sz w:val="22"/>
          <w:szCs w:val="22"/>
        </w:rPr>
        <w:t>заяв</w:t>
      </w:r>
      <w:r w:rsidR="00973387">
        <w:rPr>
          <w:sz w:val="22"/>
          <w:szCs w:val="22"/>
        </w:rPr>
        <w:t>к</w:t>
      </w:r>
      <w:r w:rsidR="00B271FA">
        <w:rPr>
          <w:sz w:val="22"/>
          <w:szCs w:val="22"/>
        </w:rPr>
        <w:t>а</w:t>
      </w:r>
      <w:r>
        <w:rPr>
          <w:sz w:val="22"/>
          <w:szCs w:val="22"/>
        </w:rPr>
        <w:t>;</w:t>
      </w:r>
    </w:p>
    <w:p w:rsidR="00204DC0" w:rsidRDefault="00071BDB">
      <w:pPr>
        <w:spacing w:line="360" w:lineRule="auto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Выполнено –  </w:t>
      </w:r>
      <w:r w:rsidR="00B271FA">
        <w:rPr>
          <w:sz w:val="22"/>
          <w:szCs w:val="22"/>
        </w:rPr>
        <w:t>81</w:t>
      </w:r>
      <w:r w:rsidR="00973387">
        <w:rPr>
          <w:sz w:val="22"/>
          <w:szCs w:val="22"/>
        </w:rPr>
        <w:t xml:space="preserve"> </w:t>
      </w:r>
      <w:r w:rsidR="00B54728">
        <w:rPr>
          <w:sz w:val="22"/>
          <w:szCs w:val="22"/>
        </w:rPr>
        <w:t xml:space="preserve"> заяв</w:t>
      </w:r>
      <w:r w:rsidR="00973387">
        <w:rPr>
          <w:sz w:val="22"/>
          <w:szCs w:val="22"/>
        </w:rPr>
        <w:t>к</w:t>
      </w:r>
      <w:r w:rsidR="00B271FA">
        <w:rPr>
          <w:sz w:val="22"/>
          <w:szCs w:val="22"/>
        </w:rPr>
        <w:t>а</w:t>
      </w:r>
      <w:r w:rsidR="00204DC0">
        <w:rPr>
          <w:sz w:val="22"/>
          <w:szCs w:val="22"/>
        </w:rPr>
        <w:t>.</w:t>
      </w:r>
    </w:p>
    <w:p w:rsidR="00204DC0" w:rsidRDefault="00204DC0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Заявки  </w:t>
      </w:r>
      <w:proofErr w:type="gramStart"/>
      <w:r>
        <w:rPr>
          <w:b/>
          <w:bCs/>
          <w:sz w:val="22"/>
          <w:szCs w:val="22"/>
          <w:u w:val="single"/>
        </w:rPr>
        <w:t>по</w:t>
      </w:r>
      <w:proofErr w:type="gramEnd"/>
      <w:r>
        <w:rPr>
          <w:b/>
          <w:bCs/>
          <w:sz w:val="22"/>
          <w:szCs w:val="22"/>
          <w:u w:val="single"/>
        </w:rPr>
        <w:t xml:space="preserve">  электрике:</w:t>
      </w:r>
    </w:p>
    <w:p w:rsidR="00204DC0" w:rsidRDefault="00204DC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Пр</w:t>
      </w:r>
      <w:r w:rsidR="009654B2">
        <w:rPr>
          <w:sz w:val="22"/>
          <w:szCs w:val="22"/>
        </w:rPr>
        <w:t xml:space="preserve">инято заявок от населения </w:t>
      </w:r>
      <w:r w:rsidR="00973387">
        <w:rPr>
          <w:sz w:val="22"/>
          <w:szCs w:val="22"/>
        </w:rPr>
        <w:t xml:space="preserve">–  </w:t>
      </w:r>
      <w:r>
        <w:rPr>
          <w:sz w:val="22"/>
          <w:szCs w:val="22"/>
        </w:rPr>
        <w:t xml:space="preserve"> </w:t>
      </w:r>
      <w:r w:rsidR="00D03AE8">
        <w:rPr>
          <w:sz w:val="22"/>
          <w:szCs w:val="22"/>
        </w:rPr>
        <w:t>116</w:t>
      </w:r>
      <w:r w:rsidR="00260A8F">
        <w:rPr>
          <w:sz w:val="22"/>
          <w:szCs w:val="22"/>
        </w:rPr>
        <w:t xml:space="preserve"> </w:t>
      </w:r>
      <w:r w:rsidR="004D40F8">
        <w:rPr>
          <w:sz w:val="22"/>
          <w:szCs w:val="22"/>
        </w:rPr>
        <w:t>заяв</w:t>
      </w:r>
      <w:r w:rsidR="00D03AE8">
        <w:rPr>
          <w:sz w:val="22"/>
          <w:szCs w:val="22"/>
        </w:rPr>
        <w:t>ок</w:t>
      </w:r>
      <w:r>
        <w:rPr>
          <w:sz w:val="22"/>
          <w:szCs w:val="22"/>
        </w:rPr>
        <w:t>;</w:t>
      </w:r>
    </w:p>
    <w:p w:rsidR="00204DC0" w:rsidRDefault="00973387">
      <w:pPr>
        <w:spacing w:line="360" w:lineRule="auto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Выполнено –</w:t>
      </w:r>
      <w:r w:rsidR="00204DC0">
        <w:rPr>
          <w:sz w:val="22"/>
          <w:szCs w:val="22"/>
        </w:rPr>
        <w:t xml:space="preserve"> </w:t>
      </w:r>
      <w:r w:rsidR="00D03AE8">
        <w:rPr>
          <w:sz w:val="22"/>
          <w:szCs w:val="22"/>
        </w:rPr>
        <w:t>116</w:t>
      </w:r>
      <w:r w:rsidR="00260A8F">
        <w:rPr>
          <w:sz w:val="22"/>
          <w:szCs w:val="22"/>
        </w:rPr>
        <w:t xml:space="preserve"> </w:t>
      </w:r>
      <w:r w:rsidR="00D03AE8">
        <w:rPr>
          <w:sz w:val="22"/>
          <w:szCs w:val="22"/>
        </w:rPr>
        <w:t>заявок</w:t>
      </w:r>
      <w:r w:rsidR="00204DC0">
        <w:rPr>
          <w:sz w:val="22"/>
          <w:szCs w:val="22"/>
        </w:rPr>
        <w:t>.</w:t>
      </w:r>
    </w:p>
    <w:p w:rsidR="00204DC0" w:rsidRDefault="00204DC0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Заявки  по  плотницким работам:</w:t>
      </w:r>
    </w:p>
    <w:p w:rsidR="00204DC0" w:rsidRDefault="00204DC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П</w:t>
      </w:r>
      <w:r w:rsidR="003C496C">
        <w:rPr>
          <w:sz w:val="22"/>
          <w:szCs w:val="22"/>
        </w:rPr>
        <w:t xml:space="preserve">ринято заявок от населения – </w:t>
      </w:r>
      <w:r>
        <w:rPr>
          <w:sz w:val="22"/>
          <w:szCs w:val="22"/>
        </w:rPr>
        <w:t xml:space="preserve"> </w:t>
      </w:r>
      <w:r w:rsidR="0095638A">
        <w:rPr>
          <w:sz w:val="22"/>
          <w:szCs w:val="22"/>
        </w:rPr>
        <w:t>84</w:t>
      </w:r>
      <w:r w:rsidR="00407457">
        <w:rPr>
          <w:sz w:val="22"/>
          <w:szCs w:val="22"/>
        </w:rPr>
        <w:t xml:space="preserve"> заяв</w:t>
      </w:r>
      <w:r w:rsidR="003B6704">
        <w:rPr>
          <w:sz w:val="22"/>
          <w:szCs w:val="22"/>
        </w:rPr>
        <w:t>к</w:t>
      </w:r>
      <w:r w:rsidR="0095638A">
        <w:rPr>
          <w:sz w:val="22"/>
          <w:szCs w:val="22"/>
        </w:rPr>
        <w:t>и</w:t>
      </w:r>
      <w:r>
        <w:rPr>
          <w:sz w:val="22"/>
          <w:szCs w:val="22"/>
        </w:rPr>
        <w:t>;</w:t>
      </w:r>
    </w:p>
    <w:p w:rsidR="00204DC0" w:rsidRDefault="003C496C">
      <w:pPr>
        <w:spacing w:line="360" w:lineRule="auto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Выполнено – </w:t>
      </w:r>
      <w:r w:rsidR="00204DC0">
        <w:rPr>
          <w:sz w:val="22"/>
          <w:szCs w:val="22"/>
        </w:rPr>
        <w:t xml:space="preserve"> </w:t>
      </w:r>
      <w:r w:rsidR="0095638A">
        <w:rPr>
          <w:sz w:val="22"/>
          <w:szCs w:val="22"/>
        </w:rPr>
        <w:t>84</w:t>
      </w:r>
      <w:r w:rsidR="00204DC0">
        <w:rPr>
          <w:sz w:val="22"/>
          <w:szCs w:val="22"/>
        </w:rPr>
        <w:t xml:space="preserve"> </w:t>
      </w:r>
      <w:r w:rsidR="00407457">
        <w:rPr>
          <w:sz w:val="22"/>
          <w:szCs w:val="22"/>
        </w:rPr>
        <w:t xml:space="preserve"> заяв</w:t>
      </w:r>
      <w:r w:rsidR="003B6704">
        <w:rPr>
          <w:sz w:val="22"/>
          <w:szCs w:val="22"/>
        </w:rPr>
        <w:t>к</w:t>
      </w:r>
      <w:r w:rsidR="0095638A">
        <w:rPr>
          <w:sz w:val="22"/>
          <w:szCs w:val="22"/>
        </w:rPr>
        <w:t>и</w:t>
      </w:r>
      <w:r w:rsidR="00204DC0">
        <w:rPr>
          <w:sz w:val="22"/>
          <w:szCs w:val="22"/>
        </w:rPr>
        <w:t>.</w:t>
      </w:r>
    </w:p>
    <w:p w:rsidR="00204DC0" w:rsidRDefault="00204DC0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По  уборке  придомовых  территорий;  </w:t>
      </w:r>
    </w:p>
    <w:p w:rsidR="00204DC0" w:rsidRDefault="00A72C5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Поступило –  418</w:t>
      </w:r>
    </w:p>
    <w:p w:rsidR="00204DC0" w:rsidRDefault="00C93126">
      <w:pPr>
        <w:spacing w:line="360" w:lineRule="auto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Выполнено – </w:t>
      </w:r>
      <w:r w:rsidR="00AD0FAE">
        <w:rPr>
          <w:sz w:val="22"/>
          <w:szCs w:val="22"/>
        </w:rPr>
        <w:t>4</w:t>
      </w:r>
      <w:r w:rsidR="00A72C53">
        <w:rPr>
          <w:sz w:val="22"/>
          <w:szCs w:val="22"/>
        </w:rPr>
        <w:t>18</w:t>
      </w:r>
    </w:p>
    <w:p w:rsidR="00204DC0" w:rsidRDefault="00204DC0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По  уборке  подъездов  в  МКД</w:t>
      </w:r>
    </w:p>
    <w:p w:rsidR="00204DC0" w:rsidRDefault="0051735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Поступило  - 191</w:t>
      </w:r>
    </w:p>
    <w:p w:rsidR="003B6704" w:rsidRDefault="00AB7FB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Выполнено – </w:t>
      </w:r>
      <w:r w:rsidR="00A72C53">
        <w:rPr>
          <w:sz w:val="22"/>
          <w:szCs w:val="22"/>
        </w:rPr>
        <w:t>191</w:t>
      </w:r>
    </w:p>
    <w:p w:rsidR="0092138A" w:rsidRPr="003B6704" w:rsidRDefault="0092138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По  жилому  </w:t>
      </w:r>
      <w:proofErr w:type="gramStart"/>
      <w:r>
        <w:rPr>
          <w:sz w:val="22"/>
          <w:szCs w:val="22"/>
        </w:rPr>
        <w:t>фонду</w:t>
      </w:r>
      <w:proofErr w:type="gramEnd"/>
      <w:r>
        <w:rPr>
          <w:sz w:val="22"/>
          <w:szCs w:val="22"/>
        </w:rPr>
        <w:t xml:space="preserve">  находящемуся  в </w:t>
      </w:r>
      <w:r w:rsidR="004142E9">
        <w:rPr>
          <w:sz w:val="22"/>
          <w:szCs w:val="22"/>
        </w:rPr>
        <w:t xml:space="preserve"> управлении  ООО «УК  «Альфа</w:t>
      </w:r>
      <w:r>
        <w:rPr>
          <w:sz w:val="22"/>
          <w:szCs w:val="22"/>
        </w:rPr>
        <w:t>»  производится  ежедневный  вывоз  мусора  с  контейнерных  площадок</w:t>
      </w:r>
      <w:r w:rsidR="00D27354">
        <w:rPr>
          <w:sz w:val="22"/>
          <w:szCs w:val="22"/>
        </w:rPr>
        <w:t>.</w:t>
      </w:r>
    </w:p>
    <w:p w:rsidR="00204DC0" w:rsidRDefault="00204DC0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Всего  принято  заявок  от  населени</w:t>
      </w:r>
      <w:r w:rsidR="0095638A">
        <w:rPr>
          <w:b/>
          <w:bCs/>
          <w:sz w:val="22"/>
          <w:szCs w:val="22"/>
        </w:rPr>
        <w:t>я - 890</w:t>
      </w:r>
    </w:p>
    <w:p w:rsidR="004818C7" w:rsidRDefault="00204DC0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Всего  выполнен</w:t>
      </w:r>
      <w:r w:rsidR="0095638A">
        <w:rPr>
          <w:b/>
          <w:bCs/>
          <w:sz w:val="22"/>
          <w:szCs w:val="22"/>
        </w:rPr>
        <w:t>о  заявок  от  населения -  890</w:t>
      </w:r>
    </w:p>
    <w:p w:rsidR="00204DC0" w:rsidRDefault="00204DC0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Принято </w:t>
      </w:r>
      <w:r w:rsidR="004818C7">
        <w:rPr>
          <w:b/>
          <w:bCs/>
          <w:sz w:val="22"/>
          <w:szCs w:val="22"/>
        </w:rPr>
        <w:t xml:space="preserve"> </w:t>
      </w:r>
      <w:r w:rsidR="009320EB">
        <w:rPr>
          <w:b/>
          <w:bCs/>
          <w:sz w:val="22"/>
          <w:szCs w:val="22"/>
        </w:rPr>
        <w:t>входящей  корреспонденции – 86</w:t>
      </w:r>
    </w:p>
    <w:p w:rsidR="00204DC0" w:rsidRDefault="00204DC0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Отправлено  </w:t>
      </w:r>
      <w:r w:rsidR="004818C7">
        <w:rPr>
          <w:b/>
          <w:bCs/>
          <w:sz w:val="22"/>
          <w:szCs w:val="22"/>
        </w:rPr>
        <w:t>и</w:t>
      </w:r>
      <w:r w:rsidR="009320EB">
        <w:rPr>
          <w:b/>
          <w:bCs/>
          <w:sz w:val="22"/>
          <w:szCs w:val="22"/>
        </w:rPr>
        <w:t>сходящей  корреспонденции – 181</w:t>
      </w:r>
    </w:p>
    <w:p w:rsidR="00235E00" w:rsidRDefault="00235E00">
      <w:pPr>
        <w:spacing w:line="360" w:lineRule="auto"/>
        <w:rPr>
          <w:b/>
          <w:bCs/>
          <w:sz w:val="22"/>
          <w:szCs w:val="22"/>
        </w:rPr>
      </w:pPr>
    </w:p>
    <w:p w:rsidR="0012694B" w:rsidRDefault="00204DC0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</w:t>
      </w:r>
      <w:r w:rsidR="004142E9">
        <w:rPr>
          <w:sz w:val="22"/>
          <w:szCs w:val="22"/>
        </w:rPr>
        <w:t xml:space="preserve">   Директор  ООО «УК  «Альфа</w:t>
      </w:r>
      <w:r>
        <w:rPr>
          <w:sz w:val="22"/>
          <w:szCs w:val="22"/>
        </w:rPr>
        <w:t>»                                                          Бородинова  И.С.</w:t>
      </w:r>
    </w:p>
    <w:p w:rsidR="00EB1986" w:rsidRDefault="00EB1986" w:rsidP="007757A2">
      <w:pPr>
        <w:rPr>
          <w:b/>
          <w:bCs/>
        </w:rPr>
      </w:pPr>
    </w:p>
    <w:tbl>
      <w:tblPr>
        <w:tblW w:w="13230" w:type="dxa"/>
        <w:tblInd w:w="96" w:type="dxa"/>
        <w:tblLook w:val="04A0"/>
      </w:tblPr>
      <w:tblGrid>
        <w:gridCol w:w="222"/>
        <w:gridCol w:w="4760"/>
        <w:gridCol w:w="1360"/>
        <w:gridCol w:w="1360"/>
        <w:gridCol w:w="1360"/>
        <w:gridCol w:w="1404"/>
        <w:gridCol w:w="1404"/>
        <w:gridCol w:w="1360"/>
      </w:tblGrid>
      <w:tr w:rsidR="00EB1986" w:rsidRPr="00F42BE9" w:rsidTr="008B3C8B">
        <w:trPr>
          <w:trHeight w:val="32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986" w:rsidRPr="00F42BE9" w:rsidRDefault="00EB1986" w:rsidP="00EB1986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7A2" w:rsidRDefault="007757A2" w:rsidP="007757A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EB1986" w:rsidRPr="007757A2" w:rsidRDefault="00EB1986" w:rsidP="007757A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757A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Оборотно-сальдовая ведомость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986" w:rsidRPr="00F42BE9" w:rsidRDefault="00EB1986" w:rsidP="00EB1986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986" w:rsidRPr="00F42BE9" w:rsidRDefault="00EB1986" w:rsidP="00EB1986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986" w:rsidRPr="00F42BE9" w:rsidRDefault="00EB1986" w:rsidP="00EB1986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986" w:rsidRPr="00F42BE9" w:rsidRDefault="00EB1986" w:rsidP="00EB1986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986" w:rsidRPr="00F42BE9" w:rsidRDefault="00EB1986" w:rsidP="00EB1986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986" w:rsidRPr="00F42BE9" w:rsidRDefault="00EB1986" w:rsidP="00EB1986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B1986" w:rsidRPr="00F42BE9" w:rsidTr="008B3C8B">
        <w:trPr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986" w:rsidRPr="00F42BE9" w:rsidRDefault="00EB1986" w:rsidP="00EB1986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986" w:rsidRPr="00F42BE9" w:rsidRDefault="000C2088" w:rsidP="00EB1986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Данные за период: 01.10</w:t>
            </w:r>
            <w:r w:rsidR="00EB1986" w:rsidRPr="00F42BE9">
              <w:rPr>
                <w:rFonts w:ascii="Arial" w:hAnsi="Arial" w:cs="Arial"/>
                <w:sz w:val="16"/>
                <w:szCs w:val="16"/>
                <w:lang w:eastAsia="ru-RU"/>
              </w:rPr>
              <w:t>.2016 - 31.12.2016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986" w:rsidRPr="00F42BE9" w:rsidRDefault="00EB1986" w:rsidP="00EB1986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986" w:rsidRPr="00F42BE9" w:rsidRDefault="00EB1986" w:rsidP="00EB1986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986" w:rsidRPr="00F42BE9" w:rsidRDefault="00EB1986" w:rsidP="00EB1986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986" w:rsidRPr="00F42BE9" w:rsidRDefault="00EB1986" w:rsidP="00EB1986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986" w:rsidRPr="00F42BE9" w:rsidRDefault="00EB1986" w:rsidP="00EB1986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986" w:rsidRPr="00F42BE9" w:rsidRDefault="00EB1986" w:rsidP="00EB1986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B1986" w:rsidRPr="00F42BE9" w:rsidTr="008B3C8B">
        <w:trPr>
          <w:trHeight w:val="38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986" w:rsidRPr="00F42BE9" w:rsidRDefault="00EB1986" w:rsidP="00EB1986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6" w:rsidRPr="007757A2" w:rsidRDefault="00EB1986" w:rsidP="00EB19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757A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Организация/ ЛицевойСчет</w:t>
            </w:r>
            <w:proofErr w:type="gramStart"/>
            <w:r w:rsidRPr="007757A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.О</w:t>
            </w:r>
            <w:proofErr w:type="gramEnd"/>
            <w:r w:rsidRPr="007757A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бъект учета.Здание/ Услуга.Вид услуги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6" w:rsidRPr="007757A2" w:rsidRDefault="00EB1986" w:rsidP="00EB19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757A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Задолж-ть на начало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6" w:rsidRPr="007757A2" w:rsidRDefault="00EB1986" w:rsidP="00EB19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757A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6" w:rsidRPr="007757A2" w:rsidRDefault="00EB1986" w:rsidP="00EB19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757A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Итого начислено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6" w:rsidRPr="007757A2" w:rsidRDefault="00EB1986" w:rsidP="00EB19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757A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Итого перерасч. начислений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6" w:rsidRPr="007757A2" w:rsidRDefault="00EB1986" w:rsidP="00EB19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757A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Коррек. начислений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6" w:rsidRPr="007757A2" w:rsidRDefault="00EB1986" w:rsidP="00EB19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757A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Задолж-ть на конец</w:t>
            </w:r>
          </w:p>
        </w:tc>
      </w:tr>
      <w:tr w:rsidR="00EB1986" w:rsidRPr="00F42BE9" w:rsidTr="008B3C8B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986" w:rsidRPr="00F42BE9" w:rsidRDefault="00EB1986" w:rsidP="00EB1986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86" w:rsidRPr="00F42BE9" w:rsidRDefault="00EB1986" w:rsidP="00EB198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986" w:rsidRPr="00F42BE9" w:rsidRDefault="00EB1986" w:rsidP="00EB198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986" w:rsidRPr="00F42BE9" w:rsidRDefault="00EB1986" w:rsidP="00EB198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986" w:rsidRPr="00F42BE9" w:rsidRDefault="00EB1986" w:rsidP="00EB198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986" w:rsidRPr="00F42BE9" w:rsidRDefault="00EB1986" w:rsidP="00EB198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986" w:rsidRPr="00F42BE9" w:rsidRDefault="00EB1986" w:rsidP="00EB198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986" w:rsidRPr="00F42BE9" w:rsidRDefault="00EB1986" w:rsidP="00EB198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EB1986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ПАО "ЕРЦ РК"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988 915,33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1 471 118,18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1 022 044,52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-229 386,71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-737,90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309 716,94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Лахденпохья г, Ленина </w:t>
            </w:r>
            <w:proofErr w:type="gramStart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, д.7а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96 393,89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83 276,08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-64,00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13 053,81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Газовое оборудование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18 524,47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15 830,75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2 693,72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Теплоснабжение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4 107,47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3 912,32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195,15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Техобслуживание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73 761,95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63 533,01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-64,00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10 164,94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Лахденпохья г, </w:t>
            </w:r>
            <w:proofErr w:type="gramStart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Ленинградское</w:t>
            </w:r>
            <w:proofErr w:type="gramEnd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ш, д.6б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82 056,22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5 520,99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-67 989,56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8 545,67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Теплоснабжение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72 077,09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4 820,36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-59 195,06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8 061,67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Техобслуживание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9 979,13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700,63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-8 794,50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484,00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Лахденпохья г, </w:t>
            </w:r>
            <w:proofErr w:type="gramStart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Ленинградское</w:t>
            </w:r>
            <w:proofErr w:type="gramEnd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ш, д.31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108 506,29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-2 461,30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-73 897,25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37 070,34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Теплоснабжение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88 529,24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-2 631,13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-59 691,65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31 468,72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Техобслуживание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19 977,05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169,83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-14 205,60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5 601,62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Лахденпохья г, 50 лет Октября </w:t>
            </w:r>
            <w:proofErr w:type="gramStart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, д.15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6 340,41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21 497,48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16 344,90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1 187,83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Техобслуживание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6 340,41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21 497,48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16 344,90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1 187,83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Лахденпохья г, Ленина </w:t>
            </w:r>
            <w:proofErr w:type="gramStart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, д.5б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212 434,83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335 737,85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171 363,79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-673,90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47 386,87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Газовое оборудование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11 229,04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16 574,92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8 087,10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2 741,22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Теплоснабжение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157 487,25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255 625,74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132 276,14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34 137,65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Техобслуживание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43 718,54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63 537,19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31 000,55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-673,90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10 508,00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Лахденпохья г, 50 лет Октября </w:t>
            </w:r>
            <w:proofErr w:type="gramStart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, д.6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9 051,82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21 423,23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16 953,30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4 581,89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Техобслуживание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9 051,82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21 423,23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16 953,30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4 581,89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Лахденпохья г, </w:t>
            </w:r>
            <w:proofErr w:type="gramStart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Речной</w:t>
            </w:r>
            <w:proofErr w:type="gramEnd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пер, д.2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2 002,35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7 434,00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7 818,70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2 386,93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Техобслуживание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2 002,35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7 434,00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7 818,70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2 386,93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Лахденпохья г, </w:t>
            </w:r>
            <w:proofErr w:type="gramStart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Речной</w:t>
            </w:r>
            <w:proofErr w:type="gramEnd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пер, д.4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111,00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333,00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277,50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55,50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Вывоз мусора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111,00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333,00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277,50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55,50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Лахденпохья г, 50 лет Октября </w:t>
            </w:r>
            <w:proofErr w:type="gramStart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, д.13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8 969,89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20 348,59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16 463,70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5 085,00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Техобслуживание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8 969,89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20 348,59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16 463,70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5 085,00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Лахденпохья г, Ладожская </w:t>
            </w:r>
            <w:proofErr w:type="gramStart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, д.7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11 619,39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29 844,99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25 012,80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6 787,20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Техобслуживание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11 619,39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29 844,99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25 012,80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6 787,20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Лахденпохья г, Ладожской Флотилии </w:t>
            </w:r>
            <w:proofErr w:type="gramStart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, д.9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7 597,20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23 780,90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19 039,80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2 856,10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Техобслуживание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7 597,20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23 780,90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19 039,80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2 856,10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Лахденпохья г, Ладожская </w:t>
            </w:r>
            <w:proofErr w:type="gramStart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, д.8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2 504,54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6 881,04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7 450,00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3 073,50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Вывоз мусора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2 504,54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6 881,04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7 450,00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3 073,50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Лахденпохья г, </w:t>
            </w:r>
            <w:proofErr w:type="gramStart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Ленинградское</w:t>
            </w:r>
            <w:proofErr w:type="gramEnd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ш, д.4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447,00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596,00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298,00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Вывоз мусора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447,00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596,00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298,00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Лахденпохья г, Фанерная </w:t>
            </w:r>
            <w:proofErr w:type="gramStart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, д.3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118 057,11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168 129,95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140 435,84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-30 403,86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59 959,14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Теплоснабжение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105 090,42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144 718,98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121 724,84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-30 403,86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51 692,42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Техобслуживание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12 966,69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23 410,97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18 711,00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8 266,72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Лахденпохья г, Фанерная </w:t>
            </w:r>
            <w:proofErr w:type="gramStart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, д.12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49 828,82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155 789,56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126 439,74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-17 938,46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2 540,54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Теплоснабжение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43 027,04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130 602,52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107 727,57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-17 938,46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2 213,63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Техобслуживание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6 801,78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25 187,04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18 712,17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326,91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Лахденпохья г, Бусалова </w:t>
            </w:r>
            <w:proofErr w:type="gramStart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, д.5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2 911,25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8 625,82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6 937,50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1 222,93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Техобслуживание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2 911,25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8 625,82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6 937,50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1 222,93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Лахденпохья г, Трубачева </w:t>
            </w:r>
            <w:proofErr w:type="gramStart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, д.16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225,32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901,28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901,28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225,32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Вывоз мусора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225,32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901,28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901,28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225,32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Лахденпохья г, Заходского </w:t>
            </w:r>
            <w:proofErr w:type="gramStart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, д.2а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68 688,50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143 216,86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91 444,30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16 915,94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Теплоснабжение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59 773,00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124 473,96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79 260,70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14 559,74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Техобслуживание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8 915,50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18 742,90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12 183,60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2 356,20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Лахденпохья г, Трубачева </w:t>
            </w:r>
            <w:proofErr w:type="gramStart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, д.8а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15 407,47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41 639,78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42 030,04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15 797,73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Теплоснабжение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13 244,74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35 935,70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36 430,16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13 739,20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Техобслуживание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2 162,73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5 704,08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5 599,88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2 058,53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Лахденпохья г, Трубачева </w:t>
            </w:r>
            <w:proofErr w:type="gramStart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, д.10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346,90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1 014,92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1 014,92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346,90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Вывоз мусора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346,90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1 014,92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1 014,92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346,90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Лахденпохья г, Трубачева </w:t>
            </w:r>
            <w:proofErr w:type="gramStart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, д.14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2 461,86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278,92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1 014,96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3 197,90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Вывоз мусора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2 461,86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278,92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1 014,96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3 197,90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Лахденпохья г, Трубачева </w:t>
            </w:r>
            <w:proofErr w:type="gramStart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, д.4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7 853,32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20 191,54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14 045,06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1 706,84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Техобслуживание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7 853,32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20 191,54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14 045,06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1 706,84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Лахденпохья г, Ленина </w:t>
            </w:r>
            <w:proofErr w:type="gramStart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, д.5а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49 887,73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4 782,42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-39 134,05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5 971,26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Газовое оборудование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10 044,72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1 012,32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-8 096,70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935,70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Теплоснабжение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2 505,13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1 056,42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1 448,71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Техобслуживание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37 337,88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2 713,68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-31 037,35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3 586,85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Лахденпохья г, Ленина </w:t>
            </w:r>
            <w:proofErr w:type="gramStart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, д.7б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9 633,15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53 805,78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44 767,80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-23,53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571,64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Газовое оборудование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11 623,80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19 169,40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9 593,10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-4,80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2 042,70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Теплоснабжение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-44 828,16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-35 868,33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-8 959,83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Техобслуживание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42 837,51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70 504,71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35 174,70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-18,73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7 488,77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Лахденпохья г, Ленина </w:t>
            </w:r>
            <w:proofErr w:type="gramStart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, д.6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-2 529,32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-2 529,32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Газовое оборудование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-381,60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-381,60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Теплоснабжение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-684,92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-684,92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Техобслуживание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-1 462,80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-1 462,80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Лахденпохья г, Заходского </w:t>
            </w:r>
            <w:proofErr w:type="gramStart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, д.1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51 501,96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213 269,26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178 010,97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16 243,67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Теплоснабжение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2 387,07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100 696,21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104 220,07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5 910,93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Техобслуживание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49 114,89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112 573,05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73 790,90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10 332,74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Лахденпохья г, Загородная </w:t>
            </w:r>
            <w:proofErr w:type="gramStart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, д.7б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61 797,17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97 409,33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79 567,22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43 955,06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Теплоснабжение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52 931,06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82 428,33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68 741,26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39 243,99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Техобслуживание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8 866,11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14 981,00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10 825,96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4 711,07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Лахденпохья г, Загородная </w:t>
            </w:r>
            <w:proofErr w:type="gramStart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, д.7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390,38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782,29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782,40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390,49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Вывоз мусора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390,38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782,29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782,40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390,49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Лахденпохья г, Загородная </w:t>
            </w:r>
            <w:proofErr w:type="gramStart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, д.45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740,40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740,40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1 480,80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Вывоз мусора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740,40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740,40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1 480,80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Лахденпохья г, Загородная </w:t>
            </w:r>
            <w:proofErr w:type="gramStart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, д.18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116,40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716,40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432,80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Вывоз мусора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116,40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716,40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432,80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Лахденпохья г, Загородная </w:t>
            </w:r>
            <w:proofErr w:type="gramStart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, д.20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187,20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748,80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748,80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187,20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Вывоз мусора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187,20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748,80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748,80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187,20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Лахденпохья г, Заречная </w:t>
            </w:r>
            <w:proofErr w:type="gramStart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, д.6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448,20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1 792,80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1 792,80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448,20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Вывоз мусора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448,20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1 792,80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1 792,80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448,20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Лахденпохья г, Заречная </w:t>
            </w:r>
            <w:proofErr w:type="gramStart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, д.4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432,60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1 730,40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1 730,40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432,60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Вывоз мусора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432,60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1 730,40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1 730,40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432,60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Лахденпохья г, Заречная </w:t>
            </w:r>
            <w:proofErr w:type="gramStart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, д.1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111,30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445,20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445,20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111,30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Вывоз мусора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111,30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445,20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445,20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111,30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Лахденпохья г, Заречная </w:t>
            </w:r>
            <w:proofErr w:type="gramStart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-190,22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876,00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685,78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Вывоз мусора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-190,22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876,00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685,78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Лахденпохья г, Заречная </w:t>
            </w:r>
            <w:proofErr w:type="gramStart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, д.2а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443,40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886,80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886,80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443,40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Вывоз мусора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443,40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886,80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886,80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443,40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Лахденпохья г, Заречная </w:t>
            </w:r>
            <w:proofErr w:type="gramStart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, д.3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115,20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460,80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460,80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115,20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Вывоз мусора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115,20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460,80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460,80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115,20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Лахденпохья г, Загородная </w:t>
            </w:r>
            <w:proofErr w:type="gramStart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, д.5а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1 305,00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2 163,64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3 480,00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2 621,36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Вывоз мусора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1 305,00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2 163,64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3 480,00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2 621,36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Лахденпохья г, Загородная </w:t>
            </w:r>
            <w:proofErr w:type="gramStart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, д.18а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560,40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560,40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1 120,80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Вывоз мусора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560,40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560,40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1 120,80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Лахденпохья г, </w:t>
            </w:r>
            <w:proofErr w:type="gramStart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Ленинградское</w:t>
            </w:r>
            <w:proofErr w:type="gramEnd"/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ш, д.6в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447,00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1 117,50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894,00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223,50</w:t>
            </w:r>
          </w:p>
        </w:tc>
      </w:tr>
      <w:tr w:rsidR="00EB1986" w:rsidRPr="007757A2" w:rsidTr="008B3C8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986" w:rsidRPr="00F42BE9" w:rsidRDefault="00EB1986" w:rsidP="00EB1986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986" w:rsidRPr="007757A2" w:rsidRDefault="00EB1986" w:rsidP="007757A2">
            <w:pPr>
              <w:suppressAutoHyphens w:val="0"/>
              <w:ind w:firstLineChars="800" w:firstLine="128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Вывоз мусора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447,00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1 117,50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894,00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sz w:val="16"/>
                <w:szCs w:val="16"/>
                <w:lang w:eastAsia="ru-RU"/>
              </w:rPr>
              <w:t>223,50</w:t>
            </w:r>
          </w:p>
        </w:tc>
      </w:tr>
      <w:tr w:rsidR="00EB1986" w:rsidRPr="007757A2" w:rsidTr="008B3C8B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986" w:rsidRPr="00F42BE9" w:rsidRDefault="00EB1986" w:rsidP="00EB198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988 915,33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1 471 118,18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1 022 044,52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-229 386,71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-737,90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986" w:rsidRPr="007757A2" w:rsidRDefault="00EB1986" w:rsidP="00EB19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757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309 716,94</w:t>
            </w:r>
          </w:p>
        </w:tc>
      </w:tr>
    </w:tbl>
    <w:p w:rsidR="004142E9" w:rsidRDefault="004142E9">
      <w:pPr>
        <w:spacing w:line="360" w:lineRule="auto"/>
        <w:rPr>
          <w:sz w:val="22"/>
          <w:szCs w:val="22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1435"/>
        <w:gridCol w:w="3833"/>
        <w:gridCol w:w="3034"/>
        <w:gridCol w:w="25"/>
      </w:tblGrid>
      <w:tr w:rsidR="004A2A77" w:rsidTr="00CB6D5C">
        <w:trPr>
          <w:trHeight w:val="305"/>
        </w:trPr>
        <w:tc>
          <w:tcPr>
            <w:tcW w:w="9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Оборотно-сальдовая ведомость по видам затрат Лахденпохское городское поселение</w:t>
            </w:r>
          </w:p>
        </w:tc>
      </w:tr>
      <w:tr w:rsidR="004A2A77" w:rsidTr="00CB6D5C">
        <w:trPr>
          <w:trHeight w:val="290"/>
        </w:trPr>
        <w:tc>
          <w:tcPr>
            <w:tcW w:w="640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  <w:r w:rsidR="009626F6">
              <w:rPr>
                <w:b/>
                <w:bCs/>
                <w:color w:val="000000"/>
                <w:sz w:val="18"/>
                <w:szCs w:val="18"/>
              </w:rPr>
              <w:t xml:space="preserve">                     за период 4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Квартал 2016 г.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2A77" w:rsidTr="00CB6D5C">
        <w:trPr>
          <w:trHeight w:val="305"/>
        </w:trPr>
        <w:tc>
          <w:tcPr>
            <w:tcW w:w="25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2A77" w:rsidRDefault="004142E9" w:rsidP="00CB6D5C">
            <w:pPr>
              <w:autoSpaceDE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ООО  "УК  «Альфа</w:t>
            </w:r>
            <w:r w:rsidR="004A2A77">
              <w:rPr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3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2A77" w:rsidTr="00CB6D5C">
        <w:trPr>
          <w:trHeight w:val="262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2A77" w:rsidTr="00CB6D5C">
        <w:trPr>
          <w:trHeight w:val="247"/>
        </w:trPr>
        <w:tc>
          <w:tcPr>
            <w:tcW w:w="946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4142E9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>По контрагент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="004142E9">
              <w:rPr>
                <w:b/>
                <w:bCs/>
                <w:color w:val="000000"/>
                <w:sz w:val="18"/>
                <w:szCs w:val="18"/>
              </w:rPr>
              <w:t xml:space="preserve"> ООО</w:t>
            </w:r>
            <w:proofErr w:type="gramEnd"/>
            <w:r w:rsidR="004142E9">
              <w:rPr>
                <w:b/>
                <w:bCs/>
                <w:color w:val="000000"/>
                <w:sz w:val="18"/>
                <w:szCs w:val="18"/>
              </w:rPr>
              <w:t xml:space="preserve">  "УК  «Альфа"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Лахденпохья, Ленина, д.5-а</w:t>
            </w:r>
          </w:p>
        </w:tc>
      </w:tr>
      <w:tr w:rsidR="004A2A77" w:rsidTr="00CB6D5C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Сумма</w:t>
            </w:r>
          </w:p>
        </w:tc>
      </w:tr>
      <w:tr w:rsidR="004A2A77" w:rsidTr="00CB6D5C">
        <w:trPr>
          <w:trHeight w:val="130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2A77" w:rsidTr="00CB6D5C">
        <w:trPr>
          <w:trHeight w:val="449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Затраты на материалы, ремонт, обслуживание; з/плата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A77" w:rsidRDefault="009626F6" w:rsidP="00CB6D5C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128283,7</w:t>
            </w:r>
          </w:p>
          <w:p w:rsidR="004A2A77" w:rsidRPr="00CE234E" w:rsidRDefault="004A2A77" w:rsidP="00CB6D5C">
            <w:pPr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4A2A77" w:rsidTr="00CB6D5C">
        <w:trPr>
          <w:gridAfter w:val="1"/>
          <w:wAfter w:w="25" w:type="dxa"/>
          <w:trHeight w:val="247"/>
        </w:trPr>
        <w:tc>
          <w:tcPr>
            <w:tcW w:w="11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A2A77" w:rsidTr="00CB6D5C">
        <w:trPr>
          <w:gridAfter w:val="1"/>
          <w:wAfter w:w="25" w:type="dxa"/>
          <w:trHeight w:val="247"/>
        </w:trPr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A2A77" w:rsidTr="00CB6D5C">
        <w:trPr>
          <w:trHeight w:val="247"/>
        </w:trPr>
        <w:tc>
          <w:tcPr>
            <w:tcW w:w="946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4142E9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По контрагенту </w:t>
            </w:r>
            <w:r w:rsidR="004142E9">
              <w:rPr>
                <w:b/>
                <w:bCs/>
                <w:color w:val="000000"/>
                <w:sz w:val="18"/>
                <w:szCs w:val="18"/>
              </w:rPr>
              <w:t>ООО  "УК  «Альфа</w:t>
            </w:r>
            <w:proofErr w:type="gramStart"/>
            <w:r w:rsidR="004142E9">
              <w:rPr>
                <w:b/>
                <w:bCs/>
                <w:color w:val="000000"/>
                <w:sz w:val="18"/>
                <w:szCs w:val="18"/>
              </w:rPr>
              <w:t>"</w:t>
            </w:r>
            <w:r>
              <w:rPr>
                <w:b/>
                <w:bCs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ахденпохья, Ленина, д.5-б</w:t>
            </w:r>
          </w:p>
        </w:tc>
      </w:tr>
      <w:tr w:rsidR="004A2A77" w:rsidTr="00CB6D5C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Сумма</w:t>
            </w:r>
          </w:p>
        </w:tc>
      </w:tr>
      <w:tr w:rsidR="004A2A77" w:rsidTr="00CB6D5C">
        <w:trPr>
          <w:trHeight w:val="158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2A77" w:rsidTr="00CB6D5C">
        <w:trPr>
          <w:trHeight w:val="434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Затраты на материалы, ремонт, обслуживание; з/плата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A77" w:rsidRPr="00FD6D63" w:rsidRDefault="00EB1986" w:rsidP="00CB6D5C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129384</w:t>
            </w:r>
            <w:r w:rsidR="004A2A77">
              <w:rPr>
                <w:sz w:val="18"/>
                <w:szCs w:val="18"/>
              </w:rPr>
              <w:t>,0</w:t>
            </w:r>
          </w:p>
        </w:tc>
      </w:tr>
      <w:tr w:rsidR="004A2A77" w:rsidTr="00CB6D5C">
        <w:trPr>
          <w:gridAfter w:val="1"/>
          <w:wAfter w:w="25" w:type="dxa"/>
          <w:trHeight w:val="247"/>
        </w:trPr>
        <w:tc>
          <w:tcPr>
            <w:tcW w:w="11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A2A77" w:rsidTr="00CB6D5C">
        <w:trPr>
          <w:gridAfter w:val="1"/>
          <w:wAfter w:w="25" w:type="dxa"/>
          <w:trHeight w:val="247"/>
        </w:trPr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A2A77" w:rsidTr="00CB6D5C">
        <w:trPr>
          <w:trHeight w:val="247"/>
        </w:trPr>
        <w:tc>
          <w:tcPr>
            <w:tcW w:w="946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4142E9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По контрагенту </w:t>
            </w:r>
            <w:r w:rsidR="004142E9">
              <w:rPr>
                <w:b/>
                <w:bCs/>
                <w:color w:val="000000"/>
                <w:sz w:val="18"/>
                <w:szCs w:val="18"/>
              </w:rPr>
              <w:t>ООО  "УК  «Альфа</w:t>
            </w:r>
            <w:proofErr w:type="gramStart"/>
            <w:r w:rsidR="004142E9">
              <w:rPr>
                <w:b/>
                <w:bCs/>
                <w:color w:val="000000"/>
                <w:sz w:val="18"/>
                <w:szCs w:val="18"/>
              </w:rPr>
              <w:t>"</w:t>
            </w:r>
            <w:r>
              <w:rPr>
                <w:b/>
                <w:bCs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ахденпохья, Ленина, д.7-а</w:t>
            </w:r>
          </w:p>
        </w:tc>
      </w:tr>
      <w:tr w:rsidR="004A2A77" w:rsidTr="00CB6D5C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Сумма</w:t>
            </w:r>
          </w:p>
        </w:tc>
      </w:tr>
      <w:tr w:rsidR="004A2A77" w:rsidTr="00CB6D5C">
        <w:trPr>
          <w:trHeight w:val="130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2A77" w:rsidTr="00CB6D5C">
        <w:trPr>
          <w:trHeight w:val="434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Затраты на материалы, ремонт, обслуживание; з/плата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A77" w:rsidRPr="00894417" w:rsidRDefault="00A37ACF" w:rsidP="00CB6D5C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  <w:r w:rsidR="00E26A50">
              <w:rPr>
                <w:sz w:val="18"/>
                <w:szCs w:val="18"/>
              </w:rPr>
              <w:t>096,5</w:t>
            </w:r>
          </w:p>
        </w:tc>
      </w:tr>
      <w:tr w:rsidR="004A2A77" w:rsidTr="00CB6D5C">
        <w:trPr>
          <w:gridAfter w:val="1"/>
          <w:wAfter w:w="25" w:type="dxa"/>
          <w:trHeight w:val="247"/>
        </w:trPr>
        <w:tc>
          <w:tcPr>
            <w:tcW w:w="11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A2A77" w:rsidTr="00CB6D5C">
        <w:trPr>
          <w:gridAfter w:val="1"/>
          <w:wAfter w:w="25" w:type="dxa"/>
          <w:trHeight w:val="247"/>
        </w:trPr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A2A77" w:rsidTr="00CB6D5C">
        <w:trPr>
          <w:trHeight w:val="247"/>
        </w:trPr>
        <w:tc>
          <w:tcPr>
            <w:tcW w:w="946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4142E9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По контрагенту </w:t>
            </w:r>
            <w:r w:rsidR="004142E9">
              <w:rPr>
                <w:b/>
                <w:bCs/>
                <w:color w:val="000000"/>
                <w:sz w:val="18"/>
                <w:szCs w:val="18"/>
              </w:rPr>
              <w:t>ООО  "УК  «Альфа</w:t>
            </w:r>
            <w:proofErr w:type="gramStart"/>
            <w:r w:rsidR="004142E9">
              <w:rPr>
                <w:b/>
                <w:bCs/>
                <w:color w:val="000000"/>
                <w:sz w:val="18"/>
                <w:szCs w:val="18"/>
              </w:rPr>
              <w:t>"</w:t>
            </w:r>
            <w:r>
              <w:rPr>
                <w:b/>
                <w:bCs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ахденпохья, Ленина, д.7-б</w:t>
            </w:r>
          </w:p>
        </w:tc>
      </w:tr>
      <w:tr w:rsidR="004A2A77" w:rsidTr="00CB6D5C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Сумма</w:t>
            </w:r>
          </w:p>
        </w:tc>
      </w:tr>
      <w:tr w:rsidR="004A2A77" w:rsidTr="00CB6D5C">
        <w:trPr>
          <w:trHeight w:val="1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2A77" w:rsidTr="00CB6D5C">
        <w:trPr>
          <w:trHeight w:val="420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Затраты на материалы, ремонт, обслуживание; з/плата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A77" w:rsidRDefault="00A37ACF" w:rsidP="00CB6D5C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  <w:r w:rsidR="00E26A50">
              <w:rPr>
                <w:sz w:val="18"/>
                <w:szCs w:val="18"/>
              </w:rPr>
              <w:t>432,0</w:t>
            </w:r>
          </w:p>
          <w:p w:rsidR="004A2A77" w:rsidRPr="001A5B60" w:rsidRDefault="004A2A77" w:rsidP="00CB6D5C">
            <w:pPr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4A2A77" w:rsidTr="00CB6D5C">
        <w:trPr>
          <w:gridAfter w:val="1"/>
          <w:wAfter w:w="25" w:type="dxa"/>
          <w:trHeight w:val="247"/>
        </w:trPr>
        <w:tc>
          <w:tcPr>
            <w:tcW w:w="11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A2A77" w:rsidTr="00CB6D5C">
        <w:trPr>
          <w:trHeight w:val="247"/>
        </w:trPr>
        <w:tc>
          <w:tcPr>
            <w:tcW w:w="946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2A77" w:rsidRDefault="009626F6" w:rsidP="009626F6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По контрагенту ООО </w:t>
            </w:r>
            <w:r w:rsidR="004A2A7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"УК  «Альфа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"</w:t>
            </w:r>
            <w:r w:rsidR="004A2A77">
              <w:rPr>
                <w:b/>
                <w:bCs/>
                <w:color w:val="000000"/>
                <w:sz w:val="18"/>
                <w:szCs w:val="18"/>
              </w:rPr>
              <w:t>Л</w:t>
            </w:r>
            <w:proofErr w:type="gramEnd"/>
            <w:r w:rsidR="004A2A77">
              <w:rPr>
                <w:b/>
                <w:bCs/>
                <w:color w:val="000000"/>
                <w:sz w:val="18"/>
                <w:szCs w:val="18"/>
              </w:rPr>
              <w:t>ахденпохья, Ленинградское шоссе, д.6-Б</w:t>
            </w:r>
          </w:p>
        </w:tc>
      </w:tr>
      <w:tr w:rsidR="004A2A77" w:rsidTr="00CB6D5C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Сумма</w:t>
            </w:r>
          </w:p>
        </w:tc>
      </w:tr>
      <w:tr w:rsidR="004A2A77" w:rsidTr="00CB6D5C">
        <w:trPr>
          <w:trHeight w:val="1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2A77" w:rsidTr="00CB6D5C">
        <w:trPr>
          <w:trHeight w:val="449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Затраты на материалы, ремонт, обслуживание; з/плата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A77" w:rsidRDefault="00E26A50" w:rsidP="00CB6D5C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39859,2</w:t>
            </w:r>
          </w:p>
          <w:p w:rsidR="004A2A77" w:rsidRPr="00F73EA8" w:rsidRDefault="004A2A77" w:rsidP="00CB6D5C">
            <w:pPr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4A2A77" w:rsidTr="00CB6D5C">
        <w:trPr>
          <w:gridAfter w:val="1"/>
          <w:wAfter w:w="25" w:type="dxa"/>
          <w:trHeight w:val="247"/>
        </w:trPr>
        <w:tc>
          <w:tcPr>
            <w:tcW w:w="11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A2A77" w:rsidTr="00CB6D5C">
        <w:trPr>
          <w:trHeight w:val="247"/>
        </w:trPr>
        <w:tc>
          <w:tcPr>
            <w:tcW w:w="946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2A77" w:rsidRDefault="009626F6" w:rsidP="009626F6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По контрагенту </w:t>
            </w:r>
            <w:r w:rsidR="004A2A77">
              <w:rPr>
                <w:b/>
                <w:bCs/>
                <w:color w:val="000000"/>
                <w:sz w:val="18"/>
                <w:szCs w:val="18"/>
              </w:rPr>
              <w:t>ООО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"У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К  «Альфа"</w:t>
            </w:r>
            <w:r w:rsidR="004A2A77">
              <w:rPr>
                <w:b/>
                <w:bCs/>
                <w:color w:val="000000"/>
                <w:sz w:val="18"/>
                <w:szCs w:val="18"/>
              </w:rPr>
              <w:t xml:space="preserve"> Лахденпохья, Ленинградское шоссе, д.31</w:t>
            </w:r>
          </w:p>
        </w:tc>
      </w:tr>
      <w:tr w:rsidR="004A2A77" w:rsidTr="00CB6D5C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Сумма</w:t>
            </w:r>
          </w:p>
        </w:tc>
      </w:tr>
      <w:tr w:rsidR="004A2A77" w:rsidTr="00CB6D5C">
        <w:trPr>
          <w:trHeight w:val="1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2A77" w:rsidTr="00CB6D5C">
        <w:trPr>
          <w:trHeight w:val="449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Затраты на материалы, ремонт, обслуживание; з/плата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A77" w:rsidRDefault="00A37ACF" w:rsidP="00CB6D5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626F6">
              <w:rPr>
                <w:sz w:val="20"/>
                <w:szCs w:val="20"/>
              </w:rPr>
              <w:t>198,4</w:t>
            </w:r>
          </w:p>
          <w:p w:rsidR="004A2A77" w:rsidRPr="005254A7" w:rsidRDefault="004A2A77" w:rsidP="00CB6D5C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4A2A77" w:rsidTr="00CB6D5C">
        <w:trPr>
          <w:gridAfter w:val="1"/>
          <w:wAfter w:w="25" w:type="dxa"/>
          <w:trHeight w:val="247"/>
        </w:trPr>
        <w:tc>
          <w:tcPr>
            <w:tcW w:w="11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626F6" w:rsidTr="00A37ACF">
        <w:trPr>
          <w:trHeight w:val="247"/>
        </w:trPr>
        <w:tc>
          <w:tcPr>
            <w:tcW w:w="946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626F6" w:rsidRDefault="009626F6" w:rsidP="009626F6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>По контрагенту ООО "УК  «Альфа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"Л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ахденпохья, Ленинградское шоссе, д.37</w:t>
            </w:r>
          </w:p>
        </w:tc>
      </w:tr>
      <w:tr w:rsidR="009626F6" w:rsidTr="00A37ACF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626F6" w:rsidRDefault="009626F6" w:rsidP="00A37ACF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6F6" w:rsidRDefault="009626F6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6F6" w:rsidRDefault="009626F6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626F6" w:rsidRDefault="009626F6" w:rsidP="00A37ACF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Сумма</w:t>
            </w:r>
          </w:p>
        </w:tc>
      </w:tr>
      <w:tr w:rsidR="009626F6" w:rsidTr="00A37ACF">
        <w:trPr>
          <w:trHeight w:val="1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26F6" w:rsidRDefault="009626F6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626F6" w:rsidRDefault="009626F6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626F6" w:rsidRDefault="009626F6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6F6" w:rsidRDefault="009626F6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26F6" w:rsidTr="00A37ACF">
        <w:trPr>
          <w:trHeight w:val="449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26F6" w:rsidRDefault="009626F6" w:rsidP="00A37ACF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Затраты на материалы, ремонт, обслуживание; з/плата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6F6" w:rsidRDefault="00026B87" w:rsidP="00A37A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626F6">
              <w:rPr>
                <w:sz w:val="20"/>
                <w:szCs w:val="20"/>
              </w:rPr>
              <w:t>937,6</w:t>
            </w:r>
          </w:p>
          <w:p w:rsidR="009626F6" w:rsidRPr="005254A7" w:rsidRDefault="009626F6" w:rsidP="00A37ACF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9626F6" w:rsidTr="00A37ACF">
        <w:trPr>
          <w:gridAfter w:val="1"/>
          <w:wAfter w:w="25" w:type="dxa"/>
          <w:trHeight w:val="247"/>
        </w:trPr>
        <w:tc>
          <w:tcPr>
            <w:tcW w:w="11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6F6" w:rsidRDefault="009626F6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6F6" w:rsidRDefault="009626F6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6F6" w:rsidRDefault="009626F6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6F6" w:rsidRDefault="009626F6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626F6" w:rsidTr="00A37ACF">
        <w:trPr>
          <w:trHeight w:val="247"/>
        </w:trPr>
        <w:tc>
          <w:tcPr>
            <w:tcW w:w="946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626F6" w:rsidRDefault="009626F6" w:rsidP="00A37ACF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>По контрагенту ООО "УК  «Альфа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"Л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ахденпохья,  Заходского, д.2-А</w:t>
            </w:r>
          </w:p>
        </w:tc>
      </w:tr>
      <w:tr w:rsidR="009626F6" w:rsidTr="00A37ACF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626F6" w:rsidRDefault="009626F6" w:rsidP="00A37ACF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6F6" w:rsidRDefault="009626F6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6F6" w:rsidRDefault="009626F6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626F6" w:rsidRDefault="009626F6" w:rsidP="00A37ACF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Сумма</w:t>
            </w:r>
          </w:p>
        </w:tc>
      </w:tr>
      <w:tr w:rsidR="009626F6" w:rsidTr="00A37ACF">
        <w:trPr>
          <w:trHeight w:val="1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26F6" w:rsidRDefault="009626F6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626F6" w:rsidRDefault="009626F6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626F6" w:rsidRDefault="009626F6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6F6" w:rsidRDefault="009626F6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26F6" w:rsidTr="00A37ACF">
        <w:trPr>
          <w:trHeight w:val="449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26F6" w:rsidRDefault="009626F6" w:rsidP="00A37ACF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Затраты на материалы, ремонт, обслуживание; з/плата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6F6" w:rsidRDefault="00A95BC6" w:rsidP="00A37A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14205,7</w:t>
            </w:r>
          </w:p>
          <w:p w:rsidR="009626F6" w:rsidRPr="005254A7" w:rsidRDefault="009626F6" w:rsidP="00A37ACF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9626F6" w:rsidTr="00A37ACF">
        <w:trPr>
          <w:gridAfter w:val="1"/>
          <w:wAfter w:w="25" w:type="dxa"/>
          <w:trHeight w:val="247"/>
        </w:trPr>
        <w:tc>
          <w:tcPr>
            <w:tcW w:w="11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6F6" w:rsidRDefault="009626F6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6F6" w:rsidRDefault="009626F6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6F6" w:rsidRDefault="009626F6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6F6" w:rsidRDefault="009626F6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626F6" w:rsidTr="00A37ACF">
        <w:trPr>
          <w:trHeight w:val="247"/>
        </w:trPr>
        <w:tc>
          <w:tcPr>
            <w:tcW w:w="946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626F6" w:rsidRDefault="009626F6" w:rsidP="00A37ACF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>По контрагенту ООО "УК  «Альфа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"Л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ахденпохья, Загородная, д.7-Б</w:t>
            </w:r>
          </w:p>
        </w:tc>
      </w:tr>
      <w:tr w:rsidR="009626F6" w:rsidTr="00A37ACF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626F6" w:rsidRDefault="009626F6" w:rsidP="00A37ACF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6F6" w:rsidRDefault="009626F6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6F6" w:rsidRDefault="009626F6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626F6" w:rsidRDefault="009626F6" w:rsidP="00A37ACF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Сумма</w:t>
            </w:r>
          </w:p>
        </w:tc>
      </w:tr>
      <w:tr w:rsidR="009626F6" w:rsidTr="00A37ACF">
        <w:trPr>
          <w:trHeight w:val="1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26F6" w:rsidRDefault="009626F6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626F6" w:rsidRDefault="009626F6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626F6" w:rsidRDefault="009626F6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6F6" w:rsidRDefault="009626F6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26F6" w:rsidTr="00A37ACF">
        <w:trPr>
          <w:trHeight w:val="449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26F6" w:rsidRDefault="009626F6" w:rsidP="00A37ACF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Затраты на материалы, ремонт, обслуживание; з/плата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6F6" w:rsidRDefault="00A95BC6" w:rsidP="00A37A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11306</w:t>
            </w:r>
            <w:r w:rsidR="005F2B08">
              <w:rPr>
                <w:sz w:val="20"/>
                <w:szCs w:val="20"/>
              </w:rPr>
              <w:t>,8</w:t>
            </w:r>
          </w:p>
          <w:p w:rsidR="009626F6" w:rsidRPr="005254A7" w:rsidRDefault="009626F6" w:rsidP="00A37ACF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9626F6" w:rsidTr="00A37ACF">
        <w:trPr>
          <w:gridAfter w:val="1"/>
          <w:wAfter w:w="25" w:type="dxa"/>
          <w:trHeight w:val="247"/>
        </w:trPr>
        <w:tc>
          <w:tcPr>
            <w:tcW w:w="11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6F6" w:rsidRDefault="009626F6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6F6" w:rsidRDefault="009626F6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6F6" w:rsidRDefault="009626F6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6F6" w:rsidRDefault="009626F6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F2B08" w:rsidTr="00A37ACF">
        <w:trPr>
          <w:trHeight w:val="247"/>
        </w:trPr>
        <w:tc>
          <w:tcPr>
            <w:tcW w:w="946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>По контрагенту ООО "УК  «Альфа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"Л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ахденпохья, Трубачёва, д.4</w:t>
            </w:r>
          </w:p>
        </w:tc>
      </w:tr>
      <w:tr w:rsidR="005F2B08" w:rsidTr="00A37ACF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Сумма</w:t>
            </w:r>
          </w:p>
        </w:tc>
      </w:tr>
      <w:tr w:rsidR="005F2B08" w:rsidTr="00A37ACF">
        <w:trPr>
          <w:trHeight w:val="1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B08" w:rsidTr="00A37ACF">
        <w:trPr>
          <w:trHeight w:val="449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Затраты на материалы, ремонт, обслуживание; з/плата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2B08" w:rsidRDefault="00A95BC6" w:rsidP="00A37A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13810,</w:t>
            </w:r>
            <w:r w:rsidR="005F2B08">
              <w:rPr>
                <w:sz w:val="20"/>
                <w:szCs w:val="20"/>
              </w:rPr>
              <w:t>4</w:t>
            </w:r>
          </w:p>
          <w:p w:rsidR="005F2B08" w:rsidRPr="005254A7" w:rsidRDefault="005F2B08" w:rsidP="00A37ACF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5F2B08" w:rsidTr="00A37ACF">
        <w:trPr>
          <w:gridAfter w:val="1"/>
          <w:wAfter w:w="25" w:type="dxa"/>
          <w:trHeight w:val="247"/>
        </w:trPr>
        <w:tc>
          <w:tcPr>
            <w:tcW w:w="11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F2B08" w:rsidTr="00A37ACF">
        <w:trPr>
          <w:trHeight w:val="247"/>
        </w:trPr>
        <w:tc>
          <w:tcPr>
            <w:tcW w:w="946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>По контрагенту ООО "УК  «Альфа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"Л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ахденпохья, Трубачёва, д.8-А</w:t>
            </w:r>
          </w:p>
        </w:tc>
      </w:tr>
      <w:tr w:rsidR="005F2B08" w:rsidTr="00A37ACF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Сумма</w:t>
            </w:r>
          </w:p>
        </w:tc>
      </w:tr>
      <w:tr w:rsidR="005F2B08" w:rsidTr="00A37ACF">
        <w:trPr>
          <w:trHeight w:val="1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B08" w:rsidTr="00A37ACF">
        <w:trPr>
          <w:trHeight w:val="449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Затраты на материалы, ремонт, обслуживание; з/плата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2B08" w:rsidRDefault="00A37ACF" w:rsidP="00A37A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95BC6">
              <w:rPr>
                <w:sz w:val="20"/>
                <w:szCs w:val="20"/>
              </w:rPr>
              <w:t>1020</w:t>
            </w:r>
            <w:r w:rsidR="005F2B08">
              <w:rPr>
                <w:sz w:val="20"/>
                <w:szCs w:val="20"/>
              </w:rPr>
              <w:t>,4</w:t>
            </w:r>
          </w:p>
          <w:p w:rsidR="005F2B08" w:rsidRPr="005254A7" w:rsidRDefault="005F2B08" w:rsidP="00A37ACF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5F2B08" w:rsidTr="00A37ACF">
        <w:trPr>
          <w:gridAfter w:val="1"/>
          <w:wAfter w:w="25" w:type="dxa"/>
          <w:trHeight w:val="247"/>
        </w:trPr>
        <w:tc>
          <w:tcPr>
            <w:tcW w:w="11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F2B08" w:rsidTr="00A37ACF">
        <w:trPr>
          <w:trHeight w:val="247"/>
        </w:trPr>
        <w:tc>
          <w:tcPr>
            <w:tcW w:w="946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>По контрагенту ООО "УК  «Альфа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"Л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ахденпохья, Фанерная, д.3</w:t>
            </w:r>
          </w:p>
        </w:tc>
      </w:tr>
      <w:tr w:rsidR="005F2B08" w:rsidTr="00A37ACF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Сумма</w:t>
            </w:r>
          </w:p>
        </w:tc>
      </w:tr>
      <w:tr w:rsidR="005F2B08" w:rsidTr="00A37ACF">
        <w:trPr>
          <w:trHeight w:val="1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B08" w:rsidTr="00A37ACF">
        <w:trPr>
          <w:trHeight w:val="449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Затраты на материалы, ремонт, обслуживание; з/плата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2B08" w:rsidRDefault="00A95BC6" w:rsidP="00A37A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20676,6</w:t>
            </w:r>
          </w:p>
          <w:p w:rsidR="005F2B08" w:rsidRPr="005254A7" w:rsidRDefault="005F2B08" w:rsidP="00A37ACF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5F2B08" w:rsidTr="00A37ACF">
        <w:trPr>
          <w:gridAfter w:val="1"/>
          <w:wAfter w:w="25" w:type="dxa"/>
          <w:trHeight w:val="247"/>
        </w:trPr>
        <w:tc>
          <w:tcPr>
            <w:tcW w:w="11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F2B08" w:rsidTr="00A37ACF">
        <w:trPr>
          <w:trHeight w:val="247"/>
        </w:trPr>
        <w:tc>
          <w:tcPr>
            <w:tcW w:w="946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>По контрагенту ООО "УК  «Альфа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"Л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ахденпохья, Бусалова, д.5</w:t>
            </w:r>
          </w:p>
        </w:tc>
      </w:tr>
      <w:tr w:rsidR="005F2B08" w:rsidTr="00A37ACF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Сумма</w:t>
            </w:r>
          </w:p>
        </w:tc>
      </w:tr>
      <w:tr w:rsidR="005F2B08" w:rsidTr="00A37ACF">
        <w:trPr>
          <w:trHeight w:val="1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B08" w:rsidTr="00A37ACF">
        <w:trPr>
          <w:trHeight w:val="449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Затраты на материалы, ремонт, обслуживание; з/плата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2B08" w:rsidRDefault="00A95BC6" w:rsidP="00A37A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7516</w:t>
            </w:r>
            <w:r w:rsidR="005F2B08">
              <w:rPr>
                <w:sz w:val="20"/>
                <w:szCs w:val="20"/>
              </w:rPr>
              <w:t>,8</w:t>
            </w:r>
          </w:p>
          <w:p w:rsidR="005F2B08" w:rsidRPr="005254A7" w:rsidRDefault="005F2B08" w:rsidP="00A37ACF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5F2B08" w:rsidTr="00A37ACF">
        <w:trPr>
          <w:gridAfter w:val="1"/>
          <w:wAfter w:w="25" w:type="dxa"/>
          <w:trHeight w:val="247"/>
        </w:trPr>
        <w:tc>
          <w:tcPr>
            <w:tcW w:w="11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F2B08" w:rsidTr="00A37ACF">
        <w:trPr>
          <w:trHeight w:val="247"/>
        </w:trPr>
        <w:tc>
          <w:tcPr>
            <w:tcW w:w="946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>По контрагенту ООО "УК  «Альфа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"Л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ахденпохья, Бусалова, д.11</w:t>
            </w:r>
          </w:p>
        </w:tc>
      </w:tr>
      <w:tr w:rsidR="005F2B08" w:rsidTr="00A37ACF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Сумма</w:t>
            </w:r>
          </w:p>
        </w:tc>
      </w:tr>
      <w:tr w:rsidR="005F2B08" w:rsidTr="00A37ACF">
        <w:trPr>
          <w:trHeight w:val="1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B08" w:rsidRPr="005254A7" w:rsidTr="00A37ACF">
        <w:trPr>
          <w:trHeight w:val="449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Затраты на материалы, ремонт, обслуживание; з/плата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2B08" w:rsidRDefault="00A95BC6" w:rsidP="00A37A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8619,6</w:t>
            </w:r>
          </w:p>
          <w:p w:rsidR="005F2B08" w:rsidRPr="005254A7" w:rsidRDefault="005F2B08" w:rsidP="00A37ACF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5F2B08" w:rsidTr="00A37ACF">
        <w:trPr>
          <w:gridAfter w:val="1"/>
          <w:wAfter w:w="25" w:type="dxa"/>
          <w:trHeight w:val="247"/>
        </w:trPr>
        <w:tc>
          <w:tcPr>
            <w:tcW w:w="11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F2B08" w:rsidTr="00A37ACF">
        <w:trPr>
          <w:trHeight w:val="247"/>
        </w:trPr>
        <w:tc>
          <w:tcPr>
            <w:tcW w:w="946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>По контрагенту ООО "УК  «Альфа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"Л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ахденпохья, Ленина, д.1</w:t>
            </w:r>
          </w:p>
        </w:tc>
      </w:tr>
      <w:tr w:rsidR="005F2B08" w:rsidTr="00A37ACF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Сумма</w:t>
            </w:r>
          </w:p>
        </w:tc>
      </w:tr>
      <w:tr w:rsidR="005F2B08" w:rsidTr="00A37ACF">
        <w:trPr>
          <w:trHeight w:val="1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B08" w:rsidRPr="005254A7" w:rsidTr="00A37ACF">
        <w:trPr>
          <w:trHeight w:val="449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Затраты на материалы, ремонт, обслуживание; з/плата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2B08" w:rsidRDefault="00A37ACF" w:rsidP="00A37A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F2B08">
              <w:rPr>
                <w:sz w:val="20"/>
                <w:szCs w:val="20"/>
              </w:rPr>
              <w:t>472,5</w:t>
            </w:r>
          </w:p>
          <w:p w:rsidR="005F2B08" w:rsidRPr="005254A7" w:rsidRDefault="005F2B08" w:rsidP="00A37ACF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5F2B08" w:rsidTr="00A37ACF">
        <w:trPr>
          <w:gridAfter w:val="1"/>
          <w:wAfter w:w="25" w:type="dxa"/>
          <w:trHeight w:val="247"/>
        </w:trPr>
        <w:tc>
          <w:tcPr>
            <w:tcW w:w="11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F2B08" w:rsidTr="00A37ACF">
        <w:trPr>
          <w:trHeight w:val="247"/>
        </w:trPr>
        <w:tc>
          <w:tcPr>
            <w:tcW w:w="946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>По контрагенту ООО "УК  «Альфа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"Л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ахденпохья, Ладожская, д.7</w:t>
            </w:r>
          </w:p>
        </w:tc>
      </w:tr>
      <w:tr w:rsidR="005F2B08" w:rsidTr="00A37ACF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Сумма</w:t>
            </w:r>
          </w:p>
        </w:tc>
      </w:tr>
      <w:tr w:rsidR="005F2B08" w:rsidTr="00A37ACF">
        <w:trPr>
          <w:trHeight w:val="1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B08" w:rsidRPr="005254A7" w:rsidTr="00A37ACF">
        <w:trPr>
          <w:trHeight w:val="449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Затраты на материалы, ремонт, обслуживание; з/плата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2B08" w:rsidRDefault="00A95BC6" w:rsidP="00A37A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12445,9</w:t>
            </w:r>
          </w:p>
          <w:p w:rsidR="005F2B08" w:rsidRPr="005254A7" w:rsidRDefault="005F2B08" w:rsidP="00A37ACF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5F2B08" w:rsidTr="00A37ACF">
        <w:trPr>
          <w:gridAfter w:val="1"/>
          <w:wAfter w:w="25" w:type="dxa"/>
          <w:trHeight w:val="247"/>
        </w:trPr>
        <w:tc>
          <w:tcPr>
            <w:tcW w:w="11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F2B08" w:rsidTr="00A37ACF">
        <w:trPr>
          <w:trHeight w:val="247"/>
        </w:trPr>
        <w:tc>
          <w:tcPr>
            <w:tcW w:w="946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>По контрагенту ООО "УК  «Альфа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"Л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ахденпохья, Ладожской фл, д.9</w:t>
            </w:r>
          </w:p>
        </w:tc>
      </w:tr>
      <w:tr w:rsidR="005F2B08" w:rsidTr="00A37ACF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Сумма</w:t>
            </w:r>
          </w:p>
        </w:tc>
      </w:tr>
      <w:tr w:rsidR="005F2B08" w:rsidTr="00A37ACF">
        <w:trPr>
          <w:trHeight w:val="1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B08" w:rsidRPr="005254A7" w:rsidTr="00A37ACF">
        <w:trPr>
          <w:trHeight w:val="449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Затраты на материалы, ремонт, обслуживание; з/плата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2B08" w:rsidRDefault="00A95BC6" w:rsidP="00A37A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12238,3</w:t>
            </w:r>
          </w:p>
          <w:p w:rsidR="005F2B08" w:rsidRPr="005254A7" w:rsidRDefault="005F2B08" w:rsidP="00A37ACF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5F2B08" w:rsidTr="00A37ACF">
        <w:trPr>
          <w:gridAfter w:val="1"/>
          <w:wAfter w:w="25" w:type="dxa"/>
          <w:trHeight w:val="247"/>
        </w:trPr>
        <w:tc>
          <w:tcPr>
            <w:tcW w:w="11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F2B08" w:rsidTr="00A37ACF">
        <w:trPr>
          <w:trHeight w:val="247"/>
        </w:trPr>
        <w:tc>
          <w:tcPr>
            <w:tcW w:w="946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>По контрагенту ООО "УК  «Альфа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"Л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ахденпохья, 50 лет Октября, д.6</w:t>
            </w:r>
          </w:p>
        </w:tc>
      </w:tr>
      <w:tr w:rsidR="005F2B08" w:rsidTr="00A37ACF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Сумма</w:t>
            </w:r>
          </w:p>
        </w:tc>
      </w:tr>
      <w:tr w:rsidR="005F2B08" w:rsidTr="00A37ACF">
        <w:trPr>
          <w:trHeight w:val="1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B08" w:rsidRPr="005254A7" w:rsidTr="00A37ACF">
        <w:trPr>
          <w:trHeight w:val="449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Затраты на материалы, ремонт, обслуживание; з/плата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2B08" w:rsidRDefault="00A95BC6" w:rsidP="00A37A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10383,3</w:t>
            </w:r>
          </w:p>
          <w:p w:rsidR="005F2B08" w:rsidRPr="005254A7" w:rsidRDefault="005F2B08" w:rsidP="00A37ACF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5F2B08" w:rsidTr="00A37ACF">
        <w:trPr>
          <w:gridAfter w:val="1"/>
          <w:wAfter w:w="25" w:type="dxa"/>
          <w:trHeight w:val="247"/>
        </w:trPr>
        <w:tc>
          <w:tcPr>
            <w:tcW w:w="11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F2B08" w:rsidTr="00A37ACF">
        <w:trPr>
          <w:trHeight w:val="247"/>
        </w:trPr>
        <w:tc>
          <w:tcPr>
            <w:tcW w:w="946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>По контрагенту ООО "УК  «Альфа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"Л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ахденпохья, 50 лет Октября, д.13</w:t>
            </w:r>
          </w:p>
        </w:tc>
      </w:tr>
      <w:tr w:rsidR="005F2B08" w:rsidTr="00A37ACF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Сумма</w:t>
            </w:r>
          </w:p>
        </w:tc>
      </w:tr>
      <w:tr w:rsidR="005F2B08" w:rsidTr="00A37ACF">
        <w:trPr>
          <w:trHeight w:val="1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B08" w:rsidRPr="005254A7" w:rsidTr="00A37ACF">
        <w:trPr>
          <w:trHeight w:val="449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Затраты на материалы, ремонт, обслуживание; з/плата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2B08" w:rsidRDefault="00A95BC6" w:rsidP="00A37A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9672</w:t>
            </w:r>
            <w:r w:rsidR="005F2B08">
              <w:rPr>
                <w:sz w:val="20"/>
                <w:szCs w:val="20"/>
              </w:rPr>
              <w:t>,6</w:t>
            </w:r>
          </w:p>
          <w:p w:rsidR="005F2B08" w:rsidRPr="005254A7" w:rsidRDefault="005F2B08" w:rsidP="00A37ACF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5F2B08" w:rsidTr="00A37ACF">
        <w:trPr>
          <w:gridAfter w:val="1"/>
          <w:wAfter w:w="25" w:type="dxa"/>
          <w:trHeight w:val="247"/>
        </w:trPr>
        <w:tc>
          <w:tcPr>
            <w:tcW w:w="11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F2B08" w:rsidTr="00A37ACF">
        <w:trPr>
          <w:trHeight w:val="247"/>
        </w:trPr>
        <w:tc>
          <w:tcPr>
            <w:tcW w:w="946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>По контрагенту ООО "УК  «Альфа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"Л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ахденпохья, 50 лет Октября, д.</w:t>
            </w:r>
            <w:r w:rsidR="003829E6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5F2B08" w:rsidTr="00A37ACF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Сумма</w:t>
            </w:r>
          </w:p>
        </w:tc>
      </w:tr>
      <w:tr w:rsidR="005F2B08" w:rsidTr="00A37ACF">
        <w:trPr>
          <w:trHeight w:val="1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B08" w:rsidRPr="005254A7" w:rsidTr="00A37ACF">
        <w:trPr>
          <w:trHeight w:val="449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Затраты на материалы, ремонт, обслуживание; з/плата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2B08" w:rsidRDefault="00A95BC6" w:rsidP="00A37A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10394</w:t>
            </w:r>
            <w:r w:rsidR="003829E6">
              <w:rPr>
                <w:sz w:val="20"/>
                <w:szCs w:val="20"/>
              </w:rPr>
              <w:t>,2</w:t>
            </w:r>
          </w:p>
          <w:p w:rsidR="005F2B08" w:rsidRPr="005254A7" w:rsidRDefault="005F2B08" w:rsidP="00A37ACF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5F2B08" w:rsidTr="00A37ACF">
        <w:trPr>
          <w:gridAfter w:val="1"/>
          <w:wAfter w:w="25" w:type="dxa"/>
          <w:trHeight w:val="247"/>
        </w:trPr>
        <w:tc>
          <w:tcPr>
            <w:tcW w:w="11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B08" w:rsidRDefault="005F2B08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829E6" w:rsidTr="00A37ACF">
        <w:trPr>
          <w:trHeight w:val="247"/>
        </w:trPr>
        <w:tc>
          <w:tcPr>
            <w:tcW w:w="946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829E6" w:rsidRDefault="003829E6" w:rsidP="00A37ACF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>По контрагенту ООО "УК  «Альфа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"Л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ахденпохья, пер. Речной, д.2</w:t>
            </w:r>
          </w:p>
        </w:tc>
      </w:tr>
      <w:tr w:rsidR="003829E6" w:rsidTr="00A37ACF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829E6" w:rsidRDefault="003829E6" w:rsidP="00A37ACF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E6" w:rsidRDefault="003829E6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E6" w:rsidRDefault="003829E6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829E6" w:rsidRDefault="003829E6" w:rsidP="00A37ACF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Сумма</w:t>
            </w:r>
          </w:p>
        </w:tc>
      </w:tr>
      <w:tr w:rsidR="003829E6" w:rsidTr="00A37ACF">
        <w:trPr>
          <w:trHeight w:val="1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29E6" w:rsidRDefault="003829E6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829E6" w:rsidRDefault="003829E6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829E6" w:rsidRDefault="003829E6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29E6" w:rsidRDefault="003829E6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29E6" w:rsidRPr="005254A7" w:rsidTr="00A37ACF">
        <w:trPr>
          <w:trHeight w:val="449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29E6" w:rsidRDefault="003829E6" w:rsidP="00A37ACF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Затраты на материалы, ремонт, обслуживание; з/плата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29E6" w:rsidRDefault="00A95BC6" w:rsidP="00A37A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10905,3</w:t>
            </w:r>
          </w:p>
          <w:p w:rsidR="003829E6" w:rsidRPr="005254A7" w:rsidRDefault="003829E6" w:rsidP="00A37ACF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3829E6" w:rsidTr="00A37ACF">
        <w:trPr>
          <w:gridAfter w:val="1"/>
          <w:wAfter w:w="25" w:type="dxa"/>
          <w:trHeight w:val="247"/>
        </w:trPr>
        <w:tc>
          <w:tcPr>
            <w:tcW w:w="11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9E6" w:rsidRDefault="003829E6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9E6" w:rsidRDefault="003829E6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9E6" w:rsidRDefault="003829E6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9E6" w:rsidRDefault="003829E6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829E6" w:rsidTr="00A37ACF">
        <w:trPr>
          <w:trHeight w:val="247"/>
        </w:trPr>
        <w:tc>
          <w:tcPr>
            <w:tcW w:w="946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829E6" w:rsidRDefault="003829E6" w:rsidP="00A37ACF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>По контрагенту ООО "УК  «Альфа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"Л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ахденпохья,  Фанерная, д.12</w:t>
            </w:r>
          </w:p>
        </w:tc>
      </w:tr>
      <w:tr w:rsidR="003829E6" w:rsidTr="00A37ACF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829E6" w:rsidRDefault="003829E6" w:rsidP="00A37ACF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E6" w:rsidRDefault="003829E6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E6" w:rsidRDefault="003829E6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829E6" w:rsidRDefault="003829E6" w:rsidP="00A37ACF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Сумма</w:t>
            </w:r>
          </w:p>
        </w:tc>
      </w:tr>
      <w:tr w:rsidR="003829E6" w:rsidTr="00A37ACF">
        <w:trPr>
          <w:trHeight w:val="1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29E6" w:rsidRDefault="003829E6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829E6" w:rsidRDefault="003829E6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829E6" w:rsidRDefault="003829E6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29E6" w:rsidRDefault="003829E6" w:rsidP="00A37AC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29E6" w:rsidRPr="005254A7" w:rsidTr="00A37ACF">
        <w:trPr>
          <w:trHeight w:val="449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29E6" w:rsidRDefault="003829E6" w:rsidP="00A37ACF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Затраты на материалы, ремонт, обслуживание; з/плата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29E6" w:rsidRDefault="00A95BC6" w:rsidP="00A37A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10402,9</w:t>
            </w:r>
          </w:p>
          <w:p w:rsidR="003829E6" w:rsidRPr="005254A7" w:rsidRDefault="003829E6" w:rsidP="00A37ACF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3829E6" w:rsidTr="00A37ACF">
        <w:trPr>
          <w:gridAfter w:val="1"/>
          <w:wAfter w:w="25" w:type="dxa"/>
          <w:trHeight w:val="247"/>
        </w:trPr>
        <w:tc>
          <w:tcPr>
            <w:tcW w:w="11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9E6" w:rsidRDefault="003829E6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9E6" w:rsidRDefault="003829E6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9E6" w:rsidRDefault="003829E6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9E6" w:rsidRDefault="003829E6" w:rsidP="00A37ACF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3829E6" w:rsidRDefault="003829E6" w:rsidP="003829E6"/>
    <w:p w:rsidR="003829E6" w:rsidRDefault="003829E6" w:rsidP="003829E6"/>
    <w:p w:rsidR="005F2B08" w:rsidRDefault="005F2B08" w:rsidP="005F2B08"/>
    <w:p w:rsidR="00476FB7" w:rsidRDefault="00476FB7" w:rsidP="003829E6">
      <w:pPr>
        <w:rPr>
          <w:b/>
          <w:bCs/>
        </w:rPr>
      </w:pPr>
    </w:p>
    <w:p w:rsidR="00204DC0" w:rsidRDefault="007040FB">
      <w:pPr>
        <w:jc w:val="right"/>
        <w:rPr>
          <w:b/>
          <w:bCs/>
          <w:sz w:val="22"/>
          <w:szCs w:val="22"/>
        </w:rPr>
      </w:pPr>
      <w:r>
        <w:rPr>
          <w:b/>
          <w:bCs/>
        </w:rPr>
        <w:t>Приложение  9</w:t>
      </w:r>
    </w:p>
    <w:p w:rsidR="00204DC0" w:rsidRDefault="00204DC0" w:rsidP="00500030"/>
    <w:p w:rsidR="00454250" w:rsidRDefault="00454250">
      <w:pPr>
        <w:jc w:val="right"/>
      </w:pPr>
    </w:p>
    <w:p w:rsidR="00AB7FBA" w:rsidRDefault="00AB7FBA" w:rsidP="00AB7FBA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Уважаемые собственники жилых помещений,</w:t>
      </w:r>
    </w:p>
    <w:p w:rsidR="00AB7FBA" w:rsidRDefault="00AB7FBA" w:rsidP="00AB7FB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Управляющая организация ООО «Домоуправление» 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сети 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  <w:r>
        <w:t xml:space="preserve">  </w:t>
      </w:r>
    </w:p>
    <w:p w:rsidR="00AB7FBA" w:rsidRDefault="00AB7FBA" w:rsidP="00AB7FBA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Перечень</w:t>
      </w:r>
    </w:p>
    <w:p w:rsidR="00AB7FBA" w:rsidRDefault="00AB7FBA" w:rsidP="00AB7FBA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</w:t>
      </w:r>
      <w:r>
        <w:rPr>
          <w:b/>
          <w:bCs/>
          <w:shd w:val="clear" w:color="auto" w:fill="FFFF00"/>
        </w:rPr>
        <w:t xml:space="preserve">: </w:t>
      </w:r>
      <w:r>
        <w:rPr>
          <w:b/>
          <w:bCs/>
          <w:u w:val="single"/>
          <w:shd w:val="clear" w:color="auto" w:fill="FFFF00"/>
        </w:rPr>
        <w:t>ул. Ленинградское  шоссе,  6-Б,</w:t>
      </w:r>
      <w:r>
        <w:rPr>
          <w:b/>
          <w:bCs/>
        </w:rPr>
        <w:t xml:space="preserve"> г. Лахденпохья</w:t>
      </w:r>
    </w:p>
    <w:tbl>
      <w:tblPr>
        <w:tblW w:w="0" w:type="auto"/>
        <w:tblInd w:w="108" w:type="dxa"/>
        <w:tblLayout w:type="fixed"/>
        <w:tblLook w:val="0000"/>
      </w:tblPr>
      <w:tblGrid>
        <w:gridCol w:w="645"/>
        <w:gridCol w:w="4464"/>
        <w:gridCol w:w="92"/>
        <w:gridCol w:w="3402"/>
        <w:gridCol w:w="2149"/>
        <w:gridCol w:w="2676"/>
        <w:gridCol w:w="1990"/>
      </w:tblGrid>
      <w:tr w:rsidR="00AB7FBA" w:rsidTr="00D6629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FBA" w:rsidRDefault="00AB7FBA" w:rsidP="00D662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FBA" w:rsidRDefault="00AB7FBA" w:rsidP="00D662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FBA" w:rsidRDefault="00AB7FBA" w:rsidP="00D662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FBA" w:rsidRDefault="00AB7FBA" w:rsidP="00D662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FBA" w:rsidRDefault="00AB7FBA" w:rsidP="00D662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AB7FBA" w:rsidTr="00D6629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AB7FBA" w:rsidTr="00D6629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AB7FBA" w:rsidTr="00D66297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Периодический осмотр,</w:t>
            </w:r>
          </w:p>
          <w:p w:rsidR="00AB7FBA" w:rsidRDefault="00AB7FBA" w:rsidP="00D66297">
            <w:pPr>
              <w:jc w:val="center"/>
            </w:pPr>
            <w:r>
              <w:t>ремонт</w:t>
            </w:r>
          </w:p>
        </w:tc>
      </w:tr>
      <w:tr w:rsidR="00AB7FBA" w:rsidTr="00D6629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Периодический осмотр, ремонт</w:t>
            </w:r>
          </w:p>
        </w:tc>
      </w:tr>
      <w:tr w:rsidR="00AB7FBA" w:rsidTr="00D66297">
        <w:trPr>
          <w:trHeight w:val="10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AB7FBA" w:rsidTr="00D66297">
        <w:trPr>
          <w:trHeight w:val="28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коллективного (общедомового) прибора учёта тепловой энергии</w:t>
            </w:r>
          </w:p>
          <w:p w:rsidR="00AB7FBA" w:rsidRDefault="00AB7FBA" w:rsidP="00D662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Прибор учёта тепловой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AB7FBA" w:rsidTr="00D6629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snapToGrid w:val="0"/>
              <w:jc w:val="center"/>
            </w:pPr>
          </w:p>
        </w:tc>
      </w:tr>
      <w:tr w:rsidR="00AB7FBA" w:rsidTr="00D6629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r>
              <w:t xml:space="preserve">Установка (замена) коллективного (общедомового) прибора учёта воды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Периодический осмотр, ремонт</w:t>
            </w:r>
          </w:p>
        </w:tc>
      </w:tr>
      <w:tr w:rsidR="00AB7FBA" w:rsidTr="00D6629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AB7FBA" w:rsidTr="00D6629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AB7FBA" w:rsidTr="00D6629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snapToGrid w:val="0"/>
              <w:jc w:val="center"/>
            </w:pPr>
          </w:p>
        </w:tc>
      </w:tr>
      <w:tr w:rsidR="00AB7FBA" w:rsidTr="00D6629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Периодический осмотр, протирка</w:t>
            </w:r>
          </w:p>
        </w:tc>
      </w:tr>
      <w:tr w:rsidR="00AB7FBA" w:rsidTr="00D6629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AB7FBA" w:rsidTr="00D6629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 xml:space="preserve">11. 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Приборы автоматического управления освещением в помещениях, реагирующие на звук или движение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AB7FBA" w:rsidTr="00D6629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AB7FBA" w:rsidRDefault="00AB7FBA" w:rsidP="00D66297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AB7FBA" w:rsidTr="00D6629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snapToGrid w:val="0"/>
              <w:jc w:val="center"/>
            </w:pPr>
          </w:p>
        </w:tc>
      </w:tr>
      <w:tr w:rsidR="00AB7FBA" w:rsidTr="00D6629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r>
              <w:t>Заделка, уплотнение и утепление дверных блоков на входе в подъезды  и обеспечение автоматического закрывания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Двери с теплоизоляцией, прокладки, полиуретановая пена, автоматические дверные 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Периодический осмотр, ремонт</w:t>
            </w:r>
          </w:p>
        </w:tc>
      </w:tr>
      <w:tr w:rsidR="00AB7FBA" w:rsidTr="00D6629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Периодический осмотр, ремонт</w:t>
            </w:r>
          </w:p>
        </w:tc>
      </w:tr>
      <w:tr w:rsidR="00AB7FBA" w:rsidTr="00D6629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Периодический осмотр, ремонт</w:t>
            </w:r>
          </w:p>
        </w:tc>
      </w:tr>
      <w:tr w:rsidR="00AB7FBA" w:rsidTr="00D6629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Периодический осмотр, ремонт</w:t>
            </w:r>
          </w:p>
        </w:tc>
      </w:tr>
    </w:tbl>
    <w:p w:rsidR="00AB7FBA" w:rsidRDefault="00AB7FBA" w:rsidP="00AB7FBA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AB7FBA" w:rsidRDefault="00AB7FBA" w:rsidP="00AB7FBA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AB7FBA" w:rsidRDefault="00AB7FBA" w:rsidP="00AB7FBA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AB7FBA" w:rsidRDefault="00AB7FBA" w:rsidP="00AB7FBA">
      <w:pPr>
        <w:jc w:val="both"/>
      </w:pPr>
    </w:p>
    <w:p w:rsidR="00AB7FBA" w:rsidRDefault="00AB7FBA" w:rsidP="00AB7FBA">
      <w:pPr>
        <w:jc w:val="both"/>
      </w:pPr>
      <w:r>
        <w:t>Предлагаем собственникам помещений принять на общем собрании решение о поручении управляющей организац</w:t>
      </w:r>
      <w:proofErr w:type="gramStart"/>
      <w:r>
        <w:t>ии ООО</w:t>
      </w:r>
      <w:proofErr w:type="gramEnd"/>
      <w:r>
        <w:t xml:space="preserve"> «Домоуправление» организовать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AB7FBA" w:rsidRDefault="00AB7FBA" w:rsidP="00AB7FBA"/>
    <w:p w:rsidR="00AB7FBA" w:rsidRDefault="00AB7FBA" w:rsidP="00AB7FBA">
      <w:pPr>
        <w:jc w:val="right"/>
      </w:pPr>
      <w:r>
        <w:t>Управляющая организация ООО «Домоуправление»</w:t>
      </w:r>
    </w:p>
    <w:p w:rsidR="00AB7FBA" w:rsidRDefault="00AB7FBA" w:rsidP="00AB7FBA">
      <w:pPr>
        <w:jc w:val="right"/>
      </w:pPr>
    </w:p>
    <w:p w:rsidR="00AB7FBA" w:rsidRDefault="00AB7FBA" w:rsidP="00AB7FBA">
      <w:pPr>
        <w:jc w:val="right"/>
      </w:pPr>
    </w:p>
    <w:p w:rsidR="00AB7FBA" w:rsidRDefault="00AB7FBA" w:rsidP="00AB7FBA">
      <w:pPr>
        <w:jc w:val="right"/>
      </w:pPr>
    </w:p>
    <w:p w:rsidR="00AB7FBA" w:rsidRDefault="00AB7FBA" w:rsidP="00AB7FBA"/>
    <w:p w:rsidR="004142E9" w:rsidRDefault="004142E9" w:rsidP="00AB7FBA"/>
    <w:p w:rsidR="004142E9" w:rsidRDefault="004142E9" w:rsidP="00AB7FBA"/>
    <w:p w:rsidR="004142E9" w:rsidRDefault="004142E9" w:rsidP="00AB7FBA"/>
    <w:p w:rsidR="00204DC0" w:rsidRDefault="00204DC0">
      <w:pPr>
        <w:jc w:val="right"/>
      </w:pPr>
    </w:p>
    <w:p w:rsidR="00454250" w:rsidRDefault="00454250" w:rsidP="00454250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Уважаемые собственники жилых помещений,</w:t>
      </w:r>
    </w:p>
    <w:p w:rsidR="00454250" w:rsidRDefault="00454250" w:rsidP="0045425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Управляющая организация ООО «Домоуправление» 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сети 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  <w:r>
        <w:t xml:space="preserve">  </w:t>
      </w:r>
    </w:p>
    <w:p w:rsidR="00454250" w:rsidRDefault="00454250" w:rsidP="00454250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Перечень</w:t>
      </w:r>
    </w:p>
    <w:p w:rsidR="00454250" w:rsidRDefault="00454250" w:rsidP="00454250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</w:t>
      </w:r>
      <w:r>
        <w:rPr>
          <w:b/>
          <w:bCs/>
          <w:shd w:val="clear" w:color="auto" w:fill="FFFF00"/>
        </w:rPr>
        <w:t xml:space="preserve">: </w:t>
      </w:r>
      <w:r>
        <w:rPr>
          <w:b/>
          <w:bCs/>
          <w:u w:val="single"/>
          <w:shd w:val="clear" w:color="auto" w:fill="FFFF00"/>
        </w:rPr>
        <w:t>ул. Ленинградское  шоссе,  31,</w:t>
      </w:r>
      <w:r>
        <w:rPr>
          <w:b/>
          <w:bCs/>
        </w:rPr>
        <w:t xml:space="preserve"> г. Лахденпохья</w:t>
      </w:r>
    </w:p>
    <w:tbl>
      <w:tblPr>
        <w:tblW w:w="0" w:type="auto"/>
        <w:tblInd w:w="108" w:type="dxa"/>
        <w:tblLayout w:type="fixed"/>
        <w:tblLook w:val="0000"/>
      </w:tblPr>
      <w:tblGrid>
        <w:gridCol w:w="645"/>
        <w:gridCol w:w="4464"/>
        <w:gridCol w:w="92"/>
        <w:gridCol w:w="3402"/>
        <w:gridCol w:w="2149"/>
        <w:gridCol w:w="2676"/>
        <w:gridCol w:w="1990"/>
      </w:tblGrid>
      <w:tr w:rsidR="0045425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250" w:rsidRDefault="00454250" w:rsidP="00D70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250" w:rsidRDefault="00454250" w:rsidP="00D70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250" w:rsidRDefault="00454250" w:rsidP="00D70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250" w:rsidRDefault="00454250" w:rsidP="00D70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250" w:rsidRDefault="00454250" w:rsidP="00D70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45425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45425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454250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Периодический осмотр,</w:t>
            </w:r>
          </w:p>
          <w:p w:rsidR="00454250" w:rsidRDefault="00454250" w:rsidP="00D70640">
            <w:pPr>
              <w:jc w:val="center"/>
            </w:pPr>
            <w:r>
              <w:t>ремонт</w:t>
            </w:r>
          </w:p>
        </w:tc>
      </w:tr>
      <w:tr w:rsidR="0045425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Периодический осмотр, ремонт</w:t>
            </w:r>
          </w:p>
        </w:tc>
      </w:tr>
      <w:tr w:rsidR="00454250">
        <w:trPr>
          <w:trHeight w:val="10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454250">
        <w:trPr>
          <w:trHeight w:val="28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коллективного (общедомового) прибора учёта тепловой энергии</w:t>
            </w:r>
          </w:p>
          <w:p w:rsidR="00454250" w:rsidRDefault="00454250" w:rsidP="00D706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Прибор учёта тепловой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45425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snapToGrid w:val="0"/>
              <w:jc w:val="center"/>
            </w:pPr>
          </w:p>
        </w:tc>
      </w:tr>
      <w:tr w:rsidR="0045425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r>
              <w:t xml:space="preserve">Установка (замена) коллективного (общедомового) прибора учёта воды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Периодический осмотр, ремонт</w:t>
            </w:r>
          </w:p>
        </w:tc>
      </w:tr>
      <w:tr w:rsidR="0045425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45425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45425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snapToGrid w:val="0"/>
              <w:jc w:val="center"/>
            </w:pPr>
          </w:p>
        </w:tc>
      </w:tr>
      <w:tr w:rsidR="0045425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Периодический осмотр, протирка</w:t>
            </w:r>
          </w:p>
        </w:tc>
      </w:tr>
      <w:tr w:rsidR="0045425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45425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 xml:space="preserve">11. 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Приборы автоматического управления освещением в помещениях, реагирующие на звук или движение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45425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454250" w:rsidRDefault="00454250" w:rsidP="00D70640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45425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snapToGrid w:val="0"/>
              <w:jc w:val="center"/>
            </w:pPr>
          </w:p>
        </w:tc>
      </w:tr>
      <w:tr w:rsidR="0045425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r>
              <w:t>Заделка, уплотнение и утепление дверных блоков на входе в подъезды  и обеспечение автоматического закрывания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Двери с теплоизоляцией, прокладки, полиуретановая пена, автоматические дверные 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Периодический осмотр, ремонт</w:t>
            </w:r>
          </w:p>
        </w:tc>
      </w:tr>
      <w:tr w:rsidR="0045425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Периодический осмотр, ремонт</w:t>
            </w:r>
          </w:p>
        </w:tc>
      </w:tr>
      <w:tr w:rsidR="0045425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Периодический осмотр, ремонт</w:t>
            </w:r>
          </w:p>
        </w:tc>
      </w:tr>
      <w:tr w:rsidR="0045425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Периодический осмотр, ремонт</w:t>
            </w:r>
          </w:p>
        </w:tc>
      </w:tr>
    </w:tbl>
    <w:p w:rsidR="00454250" w:rsidRDefault="00454250" w:rsidP="00454250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454250" w:rsidRDefault="00454250" w:rsidP="00454250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454250" w:rsidRDefault="00454250" w:rsidP="00454250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454250" w:rsidRDefault="00454250" w:rsidP="00454250">
      <w:pPr>
        <w:jc w:val="both"/>
      </w:pPr>
    </w:p>
    <w:p w:rsidR="00454250" w:rsidRDefault="00454250" w:rsidP="00454250">
      <w:pPr>
        <w:jc w:val="both"/>
      </w:pPr>
      <w:r>
        <w:t>Предлагаем собственникам помещений принять на общем собрании решение о поручении управляющей организац</w:t>
      </w:r>
      <w:proofErr w:type="gramStart"/>
      <w:r>
        <w:t>ии ООО</w:t>
      </w:r>
      <w:proofErr w:type="gramEnd"/>
      <w:r>
        <w:t xml:space="preserve"> «Домоуправление» организовать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454250" w:rsidRDefault="00454250" w:rsidP="00454250"/>
    <w:p w:rsidR="00454250" w:rsidRDefault="00454250" w:rsidP="00454250">
      <w:pPr>
        <w:jc w:val="right"/>
      </w:pPr>
      <w:r>
        <w:t>Управляющая организация ООО «Домоуправление»</w:t>
      </w:r>
    </w:p>
    <w:p w:rsidR="00454250" w:rsidRDefault="00454250" w:rsidP="00454250">
      <w:pPr>
        <w:jc w:val="right"/>
      </w:pPr>
    </w:p>
    <w:p w:rsidR="00454250" w:rsidRDefault="00454250" w:rsidP="00454250">
      <w:pPr>
        <w:jc w:val="right"/>
      </w:pPr>
    </w:p>
    <w:p w:rsidR="00454250" w:rsidRDefault="00454250" w:rsidP="00454250">
      <w:pPr>
        <w:jc w:val="right"/>
      </w:pPr>
    </w:p>
    <w:p w:rsidR="00454250" w:rsidRDefault="00454250" w:rsidP="00454250">
      <w:pPr>
        <w:jc w:val="right"/>
      </w:pPr>
    </w:p>
    <w:p w:rsidR="00454250" w:rsidRDefault="00454250" w:rsidP="00454250">
      <w:pPr>
        <w:jc w:val="right"/>
      </w:pPr>
    </w:p>
    <w:p w:rsidR="00454250" w:rsidRDefault="00454250" w:rsidP="00454250">
      <w:pPr>
        <w:jc w:val="right"/>
      </w:pPr>
    </w:p>
    <w:p w:rsidR="00454250" w:rsidRDefault="00454250" w:rsidP="00454250">
      <w:pPr>
        <w:jc w:val="right"/>
      </w:pPr>
    </w:p>
    <w:p w:rsidR="00454250" w:rsidRDefault="00454250" w:rsidP="00454250">
      <w:pPr>
        <w:jc w:val="right"/>
      </w:pPr>
    </w:p>
    <w:p w:rsidR="00454250" w:rsidRDefault="00454250" w:rsidP="00454250">
      <w:pPr>
        <w:jc w:val="right"/>
      </w:pPr>
    </w:p>
    <w:p w:rsidR="004142E9" w:rsidRDefault="004142E9" w:rsidP="00454250">
      <w:pPr>
        <w:jc w:val="right"/>
      </w:pPr>
    </w:p>
    <w:p w:rsidR="00204DC0" w:rsidRDefault="00204DC0"/>
    <w:p w:rsidR="00204DC0" w:rsidRDefault="00204DC0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Уважаемые собственники жилых помещений,</w:t>
      </w:r>
    </w:p>
    <w:p w:rsidR="00204DC0" w:rsidRDefault="00204DC0">
      <w:pPr>
        <w:jc w:val="center"/>
      </w:pPr>
      <w:r>
        <w:rPr>
          <w:b/>
          <w:bCs/>
        </w:rPr>
        <w:t xml:space="preserve"> Управляющая организация ООО «Домоуправление»</w:t>
      </w:r>
      <w:r>
        <w:t xml:space="preserve"> </w:t>
      </w:r>
      <w:r>
        <w:rPr>
          <w:b/>
          <w:bCs/>
        </w:rPr>
        <w:t>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Администрации Лахденпохского городского поселени</w:t>
      </w:r>
      <w:proofErr w:type="gramStart"/>
      <w:r>
        <w:rPr>
          <w:b/>
          <w:bCs/>
        </w:rPr>
        <w:t>я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Е-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  <w:r>
        <w:rPr>
          <w:b/>
          <w:bCs/>
        </w:rPr>
        <w:t xml:space="preserve"> </w:t>
      </w:r>
    </w:p>
    <w:p w:rsidR="00204DC0" w:rsidRDefault="00204DC0">
      <w:pPr>
        <w:jc w:val="center"/>
        <w:rPr>
          <w:sz w:val="28"/>
          <w:szCs w:val="28"/>
        </w:rPr>
      </w:pPr>
      <w:r>
        <w:t xml:space="preserve">  </w:t>
      </w:r>
    </w:p>
    <w:p w:rsidR="00204DC0" w:rsidRDefault="00204DC0">
      <w:pPr>
        <w:pStyle w:val="ConsPlusTitle"/>
        <w:jc w:val="center"/>
      </w:pPr>
      <w:r>
        <w:rPr>
          <w:sz w:val="28"/>
          <w:szCs w:val="28"/>
        </w:rPr>
        <w:t>Перечень</w:t>
      </w:r>
    </w:p>
    <w:p w:rsidR="00204DC0" w:rsidRDefault="00204DC0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адресу: </w:t>
      </w:r>
      <w:r>
        <w:rPr>
          <w:b/>
          <w:bCs/>
          <w:u w:val="single"/>
          <w:shd w:val="clear" w:color="auto" w:fill="FFFF00"/>
        </w:rPr>
        <w:t>ул. Ленина, 5-А</w:t>
      </w:r>
      <w:r>
        <w:rPr>
          <w:b/>
          <w:bCs/>
          <w:shd w:val="clear" w:color="auto" w:fill="FFFF00"/>
        </w:rPr>
        <w:t>,</w:t>
      </w:r>
      <w:r>
        <w:rPr>
          <w:b/>
          <w:bCs/>
        </w:rPr>
        <w:t xml:space="preserve"> г. Лахденпохья</w:t>
      </w:r>
    </w:p>
    <w:tbl>
      <w:tblPr>
        <w:tblW w:w="0" w:type="auto"/>
        <w:tblInd w:w="108" w:type="dxa"/>
        <w:tblLayout w:type="fixed"/>
        <w:tblLook w:val="0000"/>
      </w:tblPr>
      <w:tblGrid>
        <w:gridCol w:w="645"/>
        <w:gridCol w:w="4464"/>
        <w:gridCol w:w="92"/>
        <w:gridCol w:w="3402"/>
        <w:gridCol w:w="2149"/>
        <w:gridCol w:w="2686"/>
        <w:gridCol w:w="1980"/>
      </w:tblGrid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204DC0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</w:t>
            </w:r>
          </w:p>
          <w:p w:rsidR="00204DC0" w:rsidRDefault="00204DC0">
            <w:pPr>
              <w:jc w:val="center"/>
            </w:pPr>
            <w:r>
              <w:t>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 xml:space="preserve">Модернизация теплового узла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Приборы измерения давления, температуры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Установка (замена) коллективного (общедомового) прибора учёта воды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Замена ламп накаливания в местах общего пользования на энергоэффективные лампы</w:t>
            </w:r>
          </w:p>
          <w:p w:rsidR="00204DC0" w:rsidRDefault="00204DC0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протирка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Приборы автоматического управления освещением в помещениях, реагирующие на звук или движение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204DC0" w:rsidRDefault="00204DC0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Заделка, уплотнение и утепление дверных блоков на входе в подъезды  и обеспечение автоматического закрывания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Двери с теплоизоляцией, прокладки, полиуретановая пена, автоматические дверные 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Заделка и уплотнение слуховых оконных блоков на чердаках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  <w:p w:rsidR="00204DC0" w:rsidRDefault="00204DC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</w:tbl>
    <w:p w:rsidR="00204DC0" w:rsidRDefault="00204DC0">
      <w:pPr>
        <w:rPr>
          <w:sz w:val="18"/>
          <w:szCs w:val="18"/>
        </w:rPr>
      </w:pPr>
    </w:p>
    <w:p w:rsidR="00204DC0" w:rsidRDefault="00204DC0">
      <w:pPr>
        <w:rPr>
          <w:sz w:val="18"/>
          <w:szCs w:val="18"/>
        </w:rPr>
      </w:pPr>
    </w:p>
    <w:p w:rsidR="00204DC0" w:rsidRDefault="00204DC0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204DC0" w:rsidRDefault="00204DC0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204DC0" w:rsidRDefault="00204DC0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204DC0" w:rsidRDefault="00204DC0">
      <w:pPr>
        <w:jc w:val="both"/>
      </w:pPr>
    </w:p>
    <w:p w:rsidR="00204DC0" w:rsidRDefault="00204DC0">
      <w:pPr>
        <w:jc w:val="both"/>
      </w:pPr>
      <w:r>
        <w:t>Предлагаем собственникам помещений принять на общем собрании решение о поручении управляющей организац</w:t>
      </w:r>
      <w:proofErr w:type="gramStart"/>
      <w:r>
        <w:t>ии ООО</w:t>
      </w:r>
      <w:proofErr w:type="gramEnd"/>
      <w:r>
        <w:t xml:space="preserve"> «Домоуправление» организовать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204DC0" w:rsidRDefault="00204DC0"/>
    <w:p w:rsidR="00204DC0" w:rsidRDefault="00204DC0">
      <w:pPr>
        <w:jc w:val="right"/>
      </w:pPr>
      <w:r>
        <w:t>Управляющая организация ООО «Домоуправление»</w:t>
      </w:r>
    </w:p>
    <w:p w:rsidR="00204DC0" w:rsidRDefault="00204DC0">
      <w:pPr>
        <w:jc w:val="right"/>
      </w:pPr>
    </w:p>
    <w:p w:rsidR="00204DC0" w:rsidRDefault="00204DC0">
      <w:pPr>
        <w:jc w:val="right"/>
      </w:pPr>
    </w:p>
    <w:p w:rsidR="00204DC0" w:rsidRDefault="00204DC0">
      <w:pPr>
        <w:jc w:val="right"/>
      </w:pPr>
    </w:p>
    <w:p w:rsidR="00204DC0" w:rsidRDefault="00204DC0">
      <w:pPr>
        <w:jc w:val="right"/>
      </w:pPr>
    </w:p>
    <w:p w:rsidR="00204DC0" w:rsidRDefault="00204DC0">
      <w:pPr>
        <w:rPr>
          <w:sz w:val="18"/>
          <w:szCs w:val="18"/>
        </w:rPr>
      </w:pPr>
    </w:p>
    <w:p w:rsidR="00204DC0" w:rsidRDefault="00204DC0"/>
    <w:p w:rsidR="00204DC0" w:rsidRDefault="00204DC0"/>
    <w:p w:rsidR="00204DC0" w:rsidRDefault="00204DC0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Уважаемые собственники жилых помещений,</w:t>
      </w:r>
    </w:p>
    <w:p w:rsidR="00204DC0" w:rsidRDefault="00204DC0">
      <w:pPr>
        <w:jc w:val="center"/>
      </w:pPr>
      <w:r>
        <w:rPr>
          <w:b/>
          <w:bCs/>
        </w:rPr>
        <w:t xml:space="preserve"> Управляющая организация ООО «Домоуправление»</w:t>
      </w:r>
      <w:r>
        <w:t xml:space="preserve"> </w:t>
      </w:r>
      <w:r>
        <w:rPr>
          <w:b/>
          <w:bCs/>
        </w:rPr>
        <w:t>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Администрации Лахденпохского городского поселени</w:t>
      </w:r>
      <w:proofErr w:type="gramStart"/>
      <w:r>
        <w:rPr>
          <w:b/>
          <w:bCs/>
        </w:rPr>
        <w:t>я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Е-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  <w:r>
        <w:rPr>
          <w:b/>
          <w:bCs/>
        </w:rPr>
        <w:t xml:space="preserve"> </w:t>
      </w:r>
    </w:p>
    <w:p w:rsidR="00204DC0" w:rsidRDefault="00204DC0">
      <w:pPr>
        <w:jc w:val="center"/>
        <w:rPr>
          <w:sz w:val="28"/>
          <w:szCs w:val="28"/>
        </w:rPr>
      </w:pPr>
      <w:r>
        <w:t xml:space="preserve">  </w:t>
      </w:r>
    </w:p>
    <w:p w:rsidR="00204DC0" w:rsidRDefault="00204DC0">
      <w:pPr>
        <w:pStyle w:val="ConsPlusTitle"/>
        <w:jc w:val="center"/>
      </w:pPr>
      <w:r>
        <w:rPr>
          <w:sz w:val="28"/>
          <w:szCs w:val="28"/>
        </w:rPr>
        <w:t>Перечень</w:t>
      </w:r>
    </w:p>
    <w:p w:rsidR="00204DC0" w:rsidRDefault="00204DC0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адресу: </w:t>
      </w:r>
      <w:r>
        <w:rPr>
          <w:b/>
          <w:bCs/>
          <w:u w:val="single"/>
          <w:shd w:val="clear" w:color="auto" w:fill="FFFF00"/>
        </w:rPr>
        <w:t>ул. Ленина, 5-б</w:t>
      </w:r>
      <w:r>
        <w:rPr>
          <w:b/>
          <w:bCs/>
          <w:shd w:val="clear" w:color="auto" w:fill="FFFF00"/>
        </w:rPr>
        <w:t>,</w:t>
      </w:r>
      <w:r>
        <w:rPr>
          <w:b/>
          <w:bCs/>
        </w:rPr>
        <w:t xml:space="preserve"> г. Лахденпохья</w:t>
      </w:r>
    </w:p>
    <w:tbl>
      <w:tblPr>
        <w:tblW w:w="0" w:type="auto"/>
        <w:tblInd w:w="108" w:type="dxa"/>
        <w:tblLayout w:type="fixed"/>
        <w:tblLook w:val="0000"/>
      </w:tblPr>
      <w:tblGrid>
        <w:gridCol w:w="645"/>
        <w:gridCol w:w="4464"/>
        <w:gridCol w:w="92"/>
        <w:gridCol w:w="3402"/>
        <w:gridCol w:w="2149"/>
        <w:gridCol w:w="2686"/>
        <w:gridCol w:w="1980"/>
      </w:tblGrid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204DC0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</w:t>
            </w:r>
          </w:p>
          <w:p w:rsidR="00204DC0" w:rsidRDefault="00204DC0">
            <w:pPr>
              <w:jc w:val="center"/>
            </w:pPr>
            <w:r>
              <w:t>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 xml:space="preserve">Модернизация теплового узла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Приборы измерения давления, температуры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Установка (замена) коллективного (общедомового) прибора учёта воды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Замена ламп накаливания в местах общего пользования на энергоэффективные лампы</w:t>
            </w:r>
          </w:p>
          <w:p w:rsidR="00204DC0" w:rsidRDefault="00204DC0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протирка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Приборы автоматического управления освещением в помещениях, реагирующие на звук или движение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204DC0" w:rsidRDefault="00204DC0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Заделка, уплотнение и утепление дверных блоков на входе в подъезды  и обеспечение автоматического закрывания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Двери с теплоизоляцией, прокладки, полиуретановая пена, автоматические дверные 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Заделка и уплотнение слуховых оконных блоков на чердаках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  <w:p w:rsidR="00204DC0" w:rsidRDefault="00204DC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</w:tbl>
    <w:p w:rsidR="00204DC0" w:rsidRDefault="00204DC0">
      <w:pPr>
        <w:rPr>
          <w:sz w:val="18"/>
          <w:szCs w:val="18"/>
        </w:rPr>
      </w:pPr>
    </w:p>
    <w:p w:rsidR="00204DC0" w:rsidRDefault="00204DC0">
      <w:pPr>
        <w:rPr>
          <w:sz w:val="18"/>
          <w:szCs w:val="18"/>
        </w:rPr>
      </w:pPr>
    </w:p>
    <w:p w:rsidR="00204DC0" w:rsidRDefault="00204DC0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204DC0" w:rsidRDefault="00204DC0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204DC0" w:rsidRDefault="00204DC0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204DC0" w:rsidRDefault="00204DC0">
      <w:pPr>
        <w:jc w:val="both"/>
      </w:pPr>
    </w:p>
    <w:p w:rsidR="00204DC0" w:rsidRDefault="00204DC0">
      <w:pPr>
        <w:jc w:val="both"/>
      </w:pPr>
      <w:r>
        <w:t>Предлагаем собственникам помещений принять на общем собрании решение о поручении управляющей организац</w:t>
      </w:r>
      <w:proofErr w:type="gramStart"/>
      <w:r>
        <w:t>ии ООО</w:t>
      </w:r>
      <w:proofErr w:type="gramEnd"/>
      <w:r>
        <w:t xml:space="preserve"> «Домоуправление» организовать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204DC0" w:rsidRDefault="00204DC0"/>
    <w:p w:rsidR="00204DC0" w:rsidRDefault="00204DC0">
      <w:pPr>
        <w:jc w:val="right"/>
      </w:pPr>
      <w:r>
        <w:t>Управляющая организация ООО «Домоуправление»</w:t>
      </w:r>
    </w:p>
    <w:p w:rsidR="00204DC0" w:rsidRDefault="00204DC0">
      <w:pPr>
        <w:jc w:val="right"/>
      </w:pPr>
    </w:p>
    <w:p w:rsidR="00204DC0" w:rsidRDefault="00204DC0">
      <w:pPr>
        <w:jc w:val="right"/>
      </w:pPr>
    </w:p>
    <w:p w:rsidR="00204DC0" w:rsidRDefault="00204DC0">
      <w:pPr>
        <w:jc w:val="right"/>
      </w:pPr>
    </w:p>
    <w:p w:rsidR="00204DC0" w:rsidRDefault="00204DC0">
      <w:pPr>
        <w:jc w:val="right"/>
      </w:pPr>
    </w:p>
    <w:p w:rsidR="00204DC0" w:rsidRDefault="00204DC0">
      <w:pPr>
        <w:rPr>
          <w:sz w:val="18"/>
          <w:szCs w:val="18"/>
        </w:rPr>
      </w:pPr>
    </w:p>
    <w:p w:rsidR="00B36CCD" w:rsidRDefault="00B36CCD">
      <w:pPr>
        <w:jc w:val="center"/>
        <w:rPr>
          <w:b/>
          <w:bCs/>
          <w:sz w:val="32"/>
          <w:szCs w:val="32"/>
        </w:rPr>
      </w:pPr>
    </w:p>
    <w:p w:rsidR="00204DC0" w:rsidRDefault="00204DC0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Уважаемые собственники жилых помещений,</w:t>
      </w:r>
    </w:p>
    <w:p w:rsidR="00204DC0" w:rsidRDefault="00204DC0">
      <w:pPr>
        <w:jc w:val="center"/>
        <w:rPr>
          <w:b/>
          <w:bCs/>
        </w:rPr>
      </w:pPr>
      <w:r>
        <w:rPr>
          <w:b/>
          <w:bCs/>
        </w:rPr>
        <w:t xml:space="preserve"> Управляющая организация ООО «Домоуправление»</w:t>
      </w:r>
      <w:r>
        <w:t xml:space="preserve"> </w:t>
      </w:r>
      <w:r>
        <w:rPr>
          <w:b/>
          <w:bCs/>
        </w:rPr>
        <w:t>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Администрации Лахденпохского городского поселени</w:t>
      </w:r>
      <w:proofErr w:type="gramStart"/>
      <w:r>
        <w:rPr>
          <w:b/>
          <w:bCs/>
        </w:rPr>
        <w:t>я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Е-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</w:p>
    <w:p w:rsidR="00204DC0" w:rsidRDefault="00204DC0">
      <w:pPr>
        <w:jc w:val="center"/>
        <w:rPr>
          <w:sz w:val="28"/>
          <w:szCs w:val="28"/>
        </w:rPr>
      </w:pPr>
      <w:r>
        <w:rPr>
          <w:b/>
          <w:bCs/>
        </w:rPr>
        <w:t xml:space="preserve"> </w:t>
      </w:r>
      <w:r>
        <w:t xml:space="preserve">  </w:t>
      </w:r>
    </w:p>
    <w:p w:rsidR="00204DC0" w:rsidRDefault="00204DC0">
      <w:pPr>
        <w:pStyle w:val="ConsPlusTitle"/>
        <w:jc w:val="center"/>
      </w:pPr>
      <w:r>
        <w:rPr>
          <w:sz w:val="28"/>
          <w:szCs w:val="28"/>
        </w:rPr>
        <w:t>Перечень</w:t>
      </w:r>
    </w:p>
    <w:p w:rsidR="00204DC0" w:rsidRDefault="00204DC0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адресу: </w:t>
      </w:r>
      <w:r>
        <w:rPr>
          <w:b/>
          <w:bCs/>
          <w:u w:val="single"/>
          <w:shd w:val="clear" w:color="auto" w:fill="FFFF00"/>
        </w:rPr>
        <w:t>ул. Ленина, 7-а</w:t>
      </w:r>
      <w:r>
        <w:rPr>
          <w:b/>
          <w:bCs/>
          <w:shd w:val="clear" w:color="auto" w:fill="FFFF00"/>
        </w:rPr>
        <w:t>,</w:t>
      </w:r>
      <w:r>
        <w:rPr>
          <w:b/>
          <w:bCs/>
        </w:rPr>
        <w:t xml:space="preserve"> г. Лахденпохья</w:t>
      </w:r>
    </w:p>
    <w:tbl>
      <w:tblPr>
        <w:tblW w:w="0" w:type="auto"/>
        <w:tblInd w:w="108" w:type="dxa"/>
        <w:tblLayout w:type="fixed"/>
        <w:tblLook w:val="0000"/>
      </w:tblPr>
      <w:tblGrid>
        <w:gridCol w:w="645"/>
        <w:gridCol w:w="4464"/>
        <w:gridCol w:w="92"/>
        <w:gridCol w:w="3402"/>
        <w:gridCol w:w="2149"/>
        <w:gridCol w:w="2686"/>
        <w:gridCol w:w="1980"/>
      </w:tblGrid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204DC0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</w:t>
            </w:r>
          </w:p>
          <w:p w:rsidR="00204DC0" w:rsidRDefault="00204DC0">
            <w:pPr>
              <w:jc w:val="center"/>
            </w:pPr>
            <w:r>
              <w:t>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 xml:space="preserve">Модернизация теплового узла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Приборы измерения давления, температуры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Установка (замена) коллективного (общедомового) прибора учёта воды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Замена ламп накаливания в местах общего пользования на энергоэффективные лампы</w:t>
            </w:r>
          </w:p>
          <w:p w:rsidR="00204DC0" w:rsidRDefault="00204DC0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протирка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Приборы автоматического управления освещением в помещениях, реагирующие на звук или движение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204DC0" w:rsidRDefault="00204DC0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Заделка, уплотнение и утепление дверных блоков на входе в подъезды  и обеспечение автоматического закрывания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Двери с теплоизоляцией, прокладки, полиуретановая пена, автоматические дверные 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Заделка и уплотнение слуховых оконных блоков на чердаках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Заделка и уплотнение меж панельных  и компенсационных швов панельных домов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ind w:left="432" w:hanging="432"/>
              <w:jc w:val="center"/>
            </w:pPr>
            <w:r>
              <w:t>Прокладки, гидроизоляция швов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</w:tbl>
    <w:p w:rsidR="00204DC0" w:rsidRDefault="00204DC0">
      <w:pPr>
        <w:rPr>
          <w:sz w:val="18"/>
          <w:szCs w:val="18"/>
        </w:rPr>
      </w:pPr>
    </w:p>
    <w:p w:rsidR="00204DC0" w:rsidRDefault="00204DC0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204DC0" w:rsidRDefault="00204DC0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204DC0" w:rsidRDefault="00204DC0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204DC0" w:rsidRDefault="00204DC0">
      <w:pPr>
        <w:jc w:val="both"/>
      </w:pPr>
    </w:p>
    <w:p w:rsidR="00204DC0" w:rsidRDefault="00204DC0">
      <w:pPr>
        <w:jc w:val="both"/>
      </w:pPr>
      <w:r>
        <w:t>Предлагаем собственникам помещений принять на общем собрании решение о поручении управляющей организац</w:t>
      </w:r>
      <w:proofErr w:type="gramStart"/>
      <w:r>
        <w:t>ии ООО</w:t>
      </w:r>
      <w:proofErr w:type="gramEnd"/>
      <w:r>
        <w:t xml:space="preserve"> «Домоуправление» организовать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204DC0" w:rsidRDefault="00204DC0"/>
    <w:p w:rsidR="00204DC0" w:rsidRDefault="00204DC0">
      <w:pPr>
        <w:jc w:val="right"/>
      </w:pPr>
      <w:r>
        <w:t>Управляющая организация ООО «Домоуправление»</w:t>
      </w:r>
    </w:p>
    <w:p w:rsidR="00204DC0" w:rsidRDefault="00204DC0">
      <w:pPr>
        <w:jc w:val="right"/>
      </w:pPr>
    </w:p>
    <w:p w:rsidR="00204DC0" w:rsidRDefault="00204DC0">
      <w:pPr>
        <w:jc w:val="right"/>
      </w:pPr>
    </w:p>
    <w:p w:rsidR="00204DC0" w:rsidRDefault="00204DC0"/>
    <w:p w:rsidR="00B36CCD" w:rsidRDefault="00B36CCD"/>
    <w:p w:rsidR="00204DC0" w:rsidRDefault="002224A3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04DC0" w:rsidRDefault="00204DC0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Уважаемые собственники жилых помещений,</w:t>
      </w:r>
    </w:p>
    <w:p w:rsidR="00204DC0" w:rsidRDefault="00204DC0">
      <w:pPr>
        <w:jc w:val="center"/>
        <w:rPr>
          <w:b/>
          <w:bCs/>
        </w:rPr>
      </w:pPr>
      <w:r>
        <w:rPr>
          <w:b/>
          <w:bCs/>
        </w:rPr>
        <w:t xml:space="preserve"> Управляющая организация ООО «Домоуправление»</w:t>
      </w:r>
      <w:r>
        <w:t xml:space="preserve"> </w:t>
      </w:r>
      <w:r>
        <w:rPr>
          <w:b/>
          <w:bCs/>
        </w:rPr>
        <w:t>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Администрации Лахденпохского городского поселени</w:t>
      </w:r>
      <w:proofErr w:type="gramStart"/>
      <w:r>
        <w:rPr>
          <w:b/>
          <w:bCs/>
        </w:rPr>
        <w:t>я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Е-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</w:p>
    <w:p w:rsidR="00204DC0" w:rsidRDefault="00204DC0">
      <w:pPr>
        <w:jc w:val="center"/>
        <w:rPr>
          <w:sz w:val="28"/>
          <w:szCs w:val="28"/>
        </w:rPr>
      </w:pPr>
      <w:r>
        <w:rPr>
          <w:b/>
          <w:bCs/>
        </w:rPr>
        <w:t xml:space="preserve"> </w:t>
      </w:r>
      <w:r>
        <w:t xml:space="preserve">  </w:t>
      </w:r>
    </w:p>
    <w:p w:rsidR="00204DC0" w:rsidRDefault="00204DC0">
      <w:pPr>
        <w:pStyle w:val="ConsPlusTitle"/>
        <w:jc w:val="center"/>
      </w:pPr>
      <w:r>
        <w:rPr>
          <w:sz w:val="28"/>
          <w:szCs w:val="28"/>
        </w:rPr>
        <w:t>Перечень</w:t>
      </w:r>
    </w:p>
    <w:p w:rsidR="00204DC0" w:rsidRDefault="00204DC0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адресу: </w:t>
      </w:r>
      <w:r>
        <w:rPr>
          <w:b/>
          <w:bCs/>
          <w:u w:val="single"/>
          <w:shd w:val="clear" w:color="auto" w:fill="FFFF00"/>
        </w:rPr>
        <w:t>ул. Ленина, 7-Б</w:t>
      </w:r>
      <w:r>
        <w:rPr>
          <w:b/>
          <w:bCs/>
        </w:rPr>
        <w:t>, г. Лахденпохья</w:t>
      </w:r>
    </w:p>
    <w:tbl>
      <w:tblPr>
        <w:tblW w:w="0" w:type="auto"/>
        <w:tblInd w:w="108" w:type="dxa"/>
        <w:tblLayout w:type="fixed"/>
        <w:tblLook w:val="0000"/>
      </w:tblPr>
      <w:tblGrid>
        <w:gridCol w:w="645"/>
        <w:gridCol w:w="4464"/>
        <w:gridCol w:w="92"/>
        <w:gridCol w:w="3402"/>
        <w:gridCol w:w="2149"/>
        <w:gridCol w:w="2686"/>
        <w:gridCol w:w="1980"/>
      </w:tblGrid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204DC0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</w:t>
            </w:r>
          </w:p>
          <w:p w:rsidR="00204DC0" w:rsidRDefault="00204DC0">
            <w:pPr>
              <w:jc w:val="center"/>
            </w:pPr>
            <w:r>
              <w:t>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 xml:space="preserve">Модернизация теплового узла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Приборы измерения давления, температуры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Установка (замена) коллективного (общедомового) прибора учёта воды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Замена ламп накаливания в местах общего пользования на энергоэффективные лампы</w:t>
            </w:r>
          </w:p>
          <w:p w:rsidR="00204DC0" w:rsidRDefault="00204DC0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протирка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Приборы автоматического управления освещением в помещениях, реагирующие на звук или движение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204DC0" w:rsidRDefault="00204DC0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Заделка, уплотнение и утепление дверных блоков на входе в подъезды  и обеспечение автоматического закрывания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Двери с теплоизоляцией, прокладки, полиуретановая пена, автоматические дверные 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Заделка и уплотнение слуховых оконных блоков на чердаках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Заделка и уплотнение меж панельных  и компенсационных швов панельных домов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ind w:left="432" w:hanging="432"/>
              <w:jc w:val="center"/>
            </w:pPr>
            <w:r>
              <w:t>Прокладки, гидроизоляция швов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</w:tbl>
    <w:p w:rsidR="00204DC0" w:rsidRDefault="00204DC0">
      <w:pPr>
        <w:rPr>
          <w:sz w:val="18"/>
          <w:szCs w:val="18"/>
        </w:rPr>
      </w:pPr>
    </w:p>
    <w:p w:rsidR="00204DC0" w:rsidRDefault="00204DC0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204DC0" w:rsidRDefault="00204DC0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204DC0" w:rsidRDefault="00204DC0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204DC0" w:rsidRDefault="00204DC0">
      <w:pPr>
        <w:jc w:val="both"/>
      </w:pPr>
    </w:p>
    <w:p w:rsidR="00204DC0" w:rsidRDefault="00204DC0">
      <w:pPr>
        <w:jc w:val="both"/>
      </w:pPr>
      <w:r>
        <w:t>Предлагаем собственникам помещений принять на общем собрании решение о поручении управляющей организац</w:t>
      </w:r>
      <w:proofErr w:type="gramStart"/>
      <w:r>
        <w:t>ии ООО</w:t>
      </w:r>
      <w:proofErr w:type="gramEnd"/>
      <w:r>
        <w:t xml:space="preserve"> «Домоуправление» организовать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204DC0" w:rsidRDefault="00204DC0"/>
    <w:p w:rsidR="00204DC0" w:rsidRDefault="00204DC0">
      <w:pPr>
        <w:jc w:val="right"/>
      </w:pPr>
      <w:r>
        <w:t>Управляющая организация ОО</w:t>
      </w:r>
      <w:proofErr w:type="gramStart"/>
      <w:r>
        <w:t>О«</w:t>
      </w:r>
      <w:proofErr w:type="gramEnd"/>
      <w:r>
        <w:t xml:space="preserve">Домоуправление»  </w:t>
      </w:r>
    </w:p>
    <w:p w:rsidR="00204DC0" w:rsidRDefault="00204DC0">
      <w:pPr>
        <w:jc w:val="right"/>
      </w:pPr>
    </w:p>
    <w:p w:rsidR="00204DC0" w:rsidRDefault="00204DC0">
      <w:pPr>
        <w:jc w:val="right"/>
      </w:pPr>
    </w:p>
    <w:p w:rsidR="00204DC0" w:rsidRDefault="00204DC0">
      <w:pPr>
        <w:rPr>
          <w:sz w:val="18"/>
          <w:szCs w:val="18"/>
        </w:rPr>
      </w:pPr>
    </w:p>
    <w:p w:rsidR="00204DC0" w:rsidRDefault="00204DC0">
      <w:pPr>
        <w:rPr>
          <w:sz w:val="18"/>
          <w:szCs w:val="18"/>
        </w:rPr>
      </w:pPr>
    </w:p>
    <w:p w:rsidR="00204DC0" w:rsidRDefault="00204DC0">
      <w:pPr>
        <w:rPr>
          <w:sz w:val="18"/>
          <w:szCs w:val="18"/>
        </w:rPr>
      </w:pPr>
    </w:p>
    <w:p w:rsidR="00204DC0" w:rsidRDefault="00204DC0">
      <w:pPr>
        <w:rPr>
          <w:sz w:val="18"/>
          <w:szCs w:val="18"/>
        </w:rPr>
      </w:pPr>
    </w:p>
    <w:p w:rsidR="001B0ECE" w:rsidRDefault="0009732D" w:rsidP="00E02EF1">
      <w:pPr>
        <w:spacing w:line="360" w:lineRule="auto"/>
      </w:pPr>
      <w:r>
        <w:t xml:space="preserve"> </w:t>
      </w:r>
    </w:p>
    <w:sectPr w:rsidR="001B0ECE" w:rsidSect="00BC3411">
      <w:pgSz w:w="16838" w:h="11906" w:orient="landscape"/>
      <w:pgMar w:top="851" w:right="1134" w:bottom="1701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731" w:rsidRDefault="00F80731" w:rsidP="0091412E">
      <w:r>
        <w:separator/>
      </w:r>
    </w:p>
  </w:endnote>
  <w:endnote w:type="continuationSeparator" w:id="0">
    <w:p w:rsidR="00F80731" w:rsidRDefault="00F80731" w:rsidP="00914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731" w:rsidRDefault="00F80731" w:rsidP="0091412E">
      <w:r>
        <w:separator/>
      </w:r>
    </w:p>
  </w:footnote>
  <w:footnote w:type="continuationSeparator" w:id="0">
    <w:p w:rsidR="00F80731" w:rsidRDefault="00F80731" w:rsidP="009141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eastAsia="Times New Roman" w:cs="Times New Roman" w:hint="default"/>
        <w:spacing w:val="-1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75" w:hanging="420"/>
      </w:pPr>
      <w:rPr>
        <w:rFonts w:eastAsia="Times New Roman" w:cs="Times New Roman" w:hint="default"/>
        <w:spacing w:val="-1"/>
      </w:rPr>
    </w:lvl>
    <w:lvl w:ilvl="2">
      <w:start w:val="11"/>
      <w:numFmt w:val="decimal"/>
      <w:lvlText w:val="%1.%2.%3"/>
      <w:lvlJc w:val="left"/>
      <w:pPr>
        <w:tabs>
          <w:tab w:val="num" w:pos="0"/>
        </w:tabs>
        <w:ind w:left="1130" w:hanging="420"/>
      </w:pPr>
      <w:rPr>
        <w:rFonts w:eastAsia="Times New Roman" w:cs="Times New Roman" w:hint="default"/>
        <w:spacing w:val="-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5" w:hanging="720"/>
      </w:pPr>
      <w:rPr>
        <w:rFonts w:eastAsia="Times New Roman" w:cs="Times New Roman" w:hint="default"/>
        <w:spacing w:val="-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40" w:hanging="720"/>
      </w:pPr>
      <w:rPr>
        <w:rFonts w:eastAsia="Times New Roman" w:cs="Times New Roman" w:hint="default"/>
        <w:spacing w:val="-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720"/>
      </w:pPr>
      <w:rPr>
        <w:rFonts w:eastAsia="Times New Roman" w:cs="Times New Roman" w:hint="default"/>
        <w:spacing w:val="-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10" w:hanging="1080"/>
      </w:pPr>
      <w:rPr>
        <w:rFonts w:eastAsia="Times New Roman" w:cs="Times New Roman" w:hint="default"/>
        <w:spacing w:val="-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65" w:hanging="1080"/>
      </w:pPr>
      <w:rPr>
        <w:rFonts w:eastAsia="Times New Roman" w:cs="Times New Roman" w:hint="default"/>
        <w:spacing w:val="-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20" w:hanging="1080"/>
      </w:pPr>
      <w:rPr>
        <w:rFonts w:eastAsia="Times New Roman" w:cs="Times New Roman" w:hint="default"/>
        <w:spacing w:val="-1"/>
      </w:rPr>
    </w:lvl>
  </w:abstractNum>
  <w:abstractNum w:abstractNumId="2">
    <w:nsid w:val="00000003"/>
    <w:multiLevelType w:val="multilevel"/>
    <w:tmpl w:val="00000003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631" w:hanging="36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902" w:hanging="36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33" w:hanging="72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4" w:hanging="72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75" w:hanging="72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06" w:hanging="108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977" w:hanging="108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8" w:hanging="1080"/>
      </w:pPr>
      <w:rPr>
        <w:rFonts w:eastAsia="Times New Roman" w:cs="Times New Roman" w:hint="default"/>
        <w:color w:val="000000"/>
        <w:spacing w:val="-1"/>
        <w:sz w:val="20"/>
        <w:szCs w:val="20"/>
      </w:rPr>
    </w:lvl>
  </w:abstractNum>
  <w:abstractNum w:abstractNumId="3">
    <w:nsid w:val="00000004"/>
    <w:multiLevelType w:val="multilevel"/>
    <w:tmpl w:val="00000004"/>
    <w:name w:val="WW8Num7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4" w:hanging="405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2">
      <w:start w:val="11"/>
      <w:numFmt w:val="decimal"/>
      <w:lvlText w:val="%1.%2.%3"/>
      <w:lvlJc w:val="left"/>
      <w:pPr>
        <w:tabs>
          <w:tab w:val="num" w:pos="0"/>
        </w:tabs>
        <w:ind w:left="943" w:hanging="405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27" w:hanging="72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96" w:hanging="72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65" w:hanging="72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694" w:hanging="108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963" w:hanging="108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32" w:hanging="1080"/>
      </w:pPr>
      <w:rPr>
        <w:rFonts w:eastAsia="Times New Roman" w:cs="Times New Roman" w:hint="default"/>
        <w:color w:val="000000"/>
        <w:spacing w:val="-1"/>
        <w:sz w:val="20"/>
        <w:szCs w:val="20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spacing w:val="-1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15" w:hanging="360"/>
      </w:pPr>
      <w:rPr>
        <w:rFonts w:eastAsia="Times New Roman" w:cs="Times New Roman" w:hint="default"/>
        <w:spacing w:val="-1"/>
      </w:rPr>
    </w:lvl>
    <w:lvl w:ilvl="2">
      <w:start w:val="6"/>
      <w:numFmt w:val="decimal"/>
      <w:lvlText w:val="%1.%2.%3"/>
      <w:lvlJc w:val="left"/>
      <w:pPr>
        <w:tabs>
          <w:tab w:val="num" w:pos="0"/>
        </w:tabs>
        <w:ind w:left="1070" w:hanging="360"/>
      </w:pPr>
      <w:rPr>
        <w:rFonts w:eastAsia="Times New Roman" w:cs="Times New Roman" w:hint="default"/>
        <w:spacing w:val="-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5" w:hanging="720"/>
      </w:pPr>
      <w:rPr>
        <w:rFonts w:eastAsia="Times New Roman" w:cs="Times New Roman" w:hint="default"/>
        <w:spacing w:val="-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40" w:hanging="720"/>
      </w:pPr>
      <w:rPr>
        <w:rFonts w:eastAsia="Times New Roman" w:cs="Times New Roman" w:hint="default"/>
        <w:spacing w:val="-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720"/>
      </w:pPr>
      <w:rPr>
        <w:rFonts w:eastAsia="Times New Roman" w:cs="Times New Roman" w:hint="default"/>
        <w:spacing w:val="-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10" w:hanging="1080"/>
      </w:pPr>
      <w:rPr>
        <w:rFonts w:eastAsia="Times New Roman" w:cs="Times New Roman" w:hint="default"/>
        <w:spacing w:val="-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65" w:hanging="1080"/>
      </w:pPr>
      <w:rPr>
        <w:rFonts w:eastAsia="Times New Roman" w:cs="Times New Roman" w:hint="default"/>
        <w:spacing w:val="-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20" w:hanging="1080"/>
      </w:pPr>
      <w:rPr>
        <w:rFonts w:eastAsia="Times New Roman" w:cs="Times New Roman" w:hint="default"/>
        <w:spacing w:val="-1"/>
      </w:rPr>
    </w:lvl>
  </w:abstractNum>
  <w:abstractNum w:abstractNumId="5">
    <w:nsid w:val="00000006"/>
    <w:multiLevelType w:val="multilevel"/>
    <w:tmpl w:val="00000006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spacing w:val="-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631" w:hanging="360"/>
      </w:pPr>
      <w:rPr>
        <w:rFonts w:eastAsia="Times New Roman" w:cs="Times New Roman" w:hint="default"/>
        <w:spacing w:val="-2"/>
      </w:rPr>
    </w:lvl>
    <w:lvl w:ilvl="2">
      <w:start w:val="9"/>
      <w:numFmt w:val="decimal"/>
      <w:lvlText w:val="%1.%2.%3"/>
      <w:lvlJc w:val="left"/>
      <w:pPr>
        <w:tabs>
          <w:tab w:val="num" w:pos="0"/>
        </w:tabs>
        <w:ind w:left="902" w:hanging="360"/>
      </w:pPr>
      <w:rPr>
        <w:rFonts w:eastAsia="Times New Roman" w:cs="Times New Roman" w:hint="default"/>
        <w:spacing w:val="-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33" w:hanging="720"/>
      </w:pPr>
      <w:rPr>
        <w:rFonts w:eastAsia="Times New Roman" w:cs="Times New Roman" w:hint="default"/>
        <w:spacing w:val="-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4" w:hanging="720"/>
      </w:pPr>
      <w:rPr>
        <w:rFonts w:eastAsia="Times New Roman" w:cs="Times New Roman" w:hint="default"/>
        <w:spacing w:val="-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75" w:hanging="720"/>
      </w:pPr>
      <w:rPr>
        <w:rFonts w:eastAsia="Times New Roman" w:cs="Times New Roman" w:hint="default"/>
        <w:spacing w:val="-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06" w:hanging="1080"/>
      </w:pPr>
      <w:rPr>
        <w:rFonts w:eastAsia="Times New Roman" w:cs="Times New Roman" w:hint="default"/>
        <w:spacing w:val="-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977" w:hanging="1080"/>
      </w:pPr>
      <w:rPr>
        <w:rFonts w:eastAsia="Times New Roman" w:cs="Times New Roman" w:hint="default"/>
        <w:spacing w:val="-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8" w:hanging="1080"/>
      </w:pPr>
      <w:rPr>
        <w:rFonts w:eastAsia="Times New Roman" w:cs="Times New Roman" w:hint="default"/>
        <w:spacing w:val="-2"/>
      </w:rPr>
    </w:lvl>
  </w:abstractNum>
  <w:abstractNum w:abstractNumId="6">
    <w:nsid w:val="00000007"/>
    <w:multiLevelType w:val="multilevel"/>
    <w:tmpl w:val="00000007"/>
    <w:name w:val="WW8Num1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spacing w:val="-1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29" w:hanging="360"/>
      </w:pPr>
      <w:rPr>
        <w:rFonts w:eastAsia="Times New Roman" w:cs="Times New Roman" w:hint="default"/>
        <w:spacing w:val="-1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898" w:hanging="360"/>
      </w:pPr>
      <w:rPr>
        <w:rFonts w:eastAsia="Times New Roman" w:cs="Times New Roman" w:hint="default"/>
        <w:spacing w:val="-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27" w:hanging="720"/>
      </w:pPr>
      <w:rPr>
        <w:rFonts w:eastAsia="Times New Roman" w:cs="Times New Roman" w:hint="default"/>
        <w:spacing w:val="-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96" w:hanging="720"/>
      </w:pPr>
      <w:rPr>
        <w:rFonts w:eastAsia="Times New Roman" w:cs="Times New Roman" w:hint="default"/>
        <w:spacing w:val="-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65" w:hanging="720"/>
      </w:pPr>
      <w:rPr>
        <w:rFonts w:eastAsia="Times New Roman" w:cs="Times New Roman" w:hint="default"/>
        <w:spacing w:val="-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694" w:hanging="1080"/>
      </w:pPr>
      <w:rPr>
        <w:rFonts w:eastAsia="Times New Roman" w:cs="Times New Roman" w:hint="default"/>
        <w:spacing w:val="-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963" w:hanging="1080"/>
      </w:pPr>
      <w:rPr>
        <w:rFonts w:eastAsia="Times New Roman" w:cs="Times New Roman" w:hint="default"/>
        <w:spacing w:val="-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32" w:hanging="1080"/>
      </w:pPr>
      <w:rPr>
        <w:rFonts w:eastAsia="Times New Roman" w:cs="Times New Roman" w:hint="default"/>
        <w:spacing w:val="-1"/>
      </w:rPr>
    </w:lvl>
  </w:abstractNum>
  <w:abstractNum w:abstractNumId="7">
    <w:nsid w:val="00000008"/>
    <w:multiLevelType w:val="multilevel"/>
    <w:tmpl w:val="00000008"/>
    <w:name w:val="WW8Num1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spacing w:val="-1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29" w:hanging="360"/>
      </w:pPr>
      <w:rPr>
        <w:rFonts w:eastAsia="Times New Roman" w:cs="Times New Roman" w:hint="default"/>
        <w:spacing w:val="-1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898" w:hanging="360"/>
      </w:pPr>
      <w:rPr>
        <w:rFonts w:eastAsia="Times New Roman" w:cs="Times New Roman" w:hint="default"/>
        <w:spacing w:val="-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27" w:hanging="720"/>
      </w:pPr>
      <w:rPr>
        <w:rFonts w:eastAsia="Times New Roman" w:cs="Times New Roman" w:hint="default"/>
        <w:spacing w:val="-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96" w:hanging="720"/>
      </w:pPr>
      <w:rPr>
        <w:rFonts w:eastAsia="Times New Roman" w:cs="Times New Roman" w:hint="default"/>
        <w:spacing w:val="-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65" w:hanging="720"/>
      </w:pPr>
      <w:rPr>
        <w:rFonts w:eastAsia="Times New Roman" w:cs="Times New Roman" w:hint="default"/>
        <w:spacing w:val="-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694" w:hanging="1080"/>
      </w:pPr>
      <w:rPr>
        <w:rFonts w:eastAsia="Times New Roman" w:cs="Times New Roman" w:hint="default"/>
        <w:spacing w:val="-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963" w:hanging="1080"/>
      </w:pPr>
      <w:rPr>
        <w:rFonts w:eastAsia="Times New Roman" w:cs="Times New Roman" w:hint="default"/>
        <w:spacing w:val="-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32" w:hanging="1080"/>
      </w:pPr>
      <w:rPr>
        <w:rFonts w:eastAsia="Times New Roman" w:cs="Times New Roman" w:hint="default"/>
        <w:spacing w:val="-1"/>
      </w:rPr>
    </w:lvl>
  </w:abstractNum>
  <w:abstractNum w:abstractNumId="8">
    <w:nsid w:val="00000009"/>
    <w:multiLevelType w:val="multilevel"/>
    <w:tmpl w:val="00000009"/>
    <w:name w:val="WW8Num15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spacing w:val="-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02" w:hanging="360"/>
      </w:pPr>
      <w:rPr>
        <w:rFonts w:eastAsia="Times New Roman" w:cs="Times New Roman" w:hint="default"/>
        <w:spacing w:val="-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4" w:hanging="360"/>
      </w:pPr>
      <w:rPr>
        <w:rFonts w:eastAsia="Times New Roman" w:cs="Times New Roman" w:hint="default"/>
        <w:spacing w:val="-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46" w:hanging="720"/>
      </w:pPr>
      <w:rPr>
        <w:rFonts w:eastAsia="Times New Roman" w:cs="Times New Roman" w:hint="default"/>
        <w:spacing w:val="-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8" w:hanging="720"/>
      </w:pPr>
      <w:rPr>
        <w:rFonts w:eastAsia="Times New Roman" w:cs="Times New Roman" w:hint="default"/>
        <w:spacing w:val="-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30" w:hanging="720"/>
      </w:pPr>
      <w:rPr>
        <w:rFonts w:eastAsia="Times New Roman" w:cs="Times New Roman" w:hint="default"/>
        <w:spacing w:val="-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32" w:hanging="1080"/>
      </w:pPr>
      <w:rPr>
        <w:rFonts w:eastAsia="Times New Roman" w:cs="Times New Roman" w:hint="default"/>
        <w:spacing w:val="-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874" w:hanging="1080"/>
      </w:pPr>
      <w:rPr>
        <w:rFonts w:eastAsia="Times New Roman" w:cs="Times New Roman" w:hint="default"/>
        <w:spacing w:val="-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16" w:hanging="1080"/>
      </w:pPr>
      <w:rPr>
        <w:rFonts w:eastAsia="Times New Roman" w:cs="Times New Roman" w:hint="default"/>
        <w:spacing w:val="-1"/>
      </w:rPr>
    </w:lvl>
  </w:abstractNum>
  <w:abstractNum w:abstractNumId="9">
    <w:nsid w:val="0000000A"/>
    <w:multiLevelType w:val="multilevel"/>
    <w:tmpl w:val="0000000A"/>
    <w:name w:val="WW8Num1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spacing w:val="-1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29" w:hanging="360"/>
      </w:pPr>
      <w:rPr>
        <w:rFonts w:eastAsia="Times New Roman" w:cs="Times New Roman" w:hint="default"/>
        <w:spacing w:val="-1"/>
      </w:rPr>
    </w:lvl>
    <w:lvl w:ilvl="2">
      <w:start w:val="6"/>
      <w:numFmt w:val="decimal"/>
      <w:lvlText w:val="%1.%2.%3"/>
      <w:lvlJc w:val="left"/>
      <w:pPr>
        <w:tabs>
          <w:tab w:val="num" w:pos="0"/>
        </w:tabs>
        <w:ind w:left="898" w:hanging="360"/>
      </w:pPr>
      <w:rPr>
        <w:rFonts w:eastAsia="Times New Roman" w:cs="Times New Roman" w:hint="default"/>
        <w:spacing w:val="-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27" w:hanging="720"/>
      </w:pPr>
      <w:rPr>
        <w:rFonts w:eastAsia="Times New Roman" w:cs="Times New Roman" w:hint="default"/>
        <w:spacing w:val="-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96" w:hanging="720"/>
      </w:pPr>
      <w:rPr>
        <w:rFonts w:eastAsia="Times New Roman" w:cs="Times New Roman" w:hint="default"/>
        <w:spacing w:val="-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65" w:hanging="720"/>
      </w:pPr>
      <w:rPr>
        <w:rFonts w:eastAsia="Times New Roman" w:cs="Times New Roman" w:hint="default"/>
        <w:spacing w:val="-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694" w:hanging="1080"/>
      </w:pPr>
      <w:rPr>
        <w:rFonts w:eastAsia="Times New Roman" w:cs="Times New Roman" w:hint="default"/>
        <w:spacing w:val="-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963" w:hanging="1080"/>
      </w:pPr>
      <w:rPr>
        <w:rFonts w:eastAsia="Times New Roman" w:cs="Times New Roman" w:hint="default"/>
        <w:spacing w:val="-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32" w:hanging="1080"/>
      </w:pPr>
      <w:rPr>
        <w:rFonts w:eastAsia="Times New Roman" w:cs="Times New Roman" w:hint="default"/>
        <w:spacing w:val="-1"/>
      </w:rPr>
    </w:lvl>
  </w:abstractNum>
  <w:abstractNum w:abstractNumId="10">
    <w:nsid w:val="0000000B"/>
    <w:multiLevelType w:val="multilevel"/>
    <w:tmpl w:val="0000000B"/>
    <w:name w:val="WW8Num1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spacing w:val="-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98" w:hanging="360"/>
      </w:pPr>
      <w:rPr>
        <w:rFonts w:eastAsia="Times New Roman" w:cs="Times New Roman" w:hint="default"/>
        <w:spacing w:val="-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6" w:hanging="360"/>
      </w:pPr>
      <w:rPr>
        <w:rFonts w:eastAsia="Times New Roman" w:cs="Times New Roman" w:hint="default"/>
        <w:spacing w:val="-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34" w:hanging="720"/>
      </w:pPr>
      <w:rPr>
        <w:rFonts w:eastAsia="Times New Roman" w:cs="Times New Roman" w:hint="default"/>
        <w:spacing w:val="-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72" w:hanging="720"/>
      </w:pPr>
      <w:rPr>
        <w:rFonts w:eastAsia="Times New Roman" w:cs="Times New Roman" w:hint="default"/>
        <w:spacing w:val="-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10" w:hanging="720"/>
      </w:pPr>
      <w:rPr>
        <w:rFonts w:eastAsia="Times New Roman" w:cs="Times New Roman" w:hint="default"/>
        <w:spacing w:val="-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08" w:hanging="1080"/>
      </w:pPr>
      <w:rPr>
        <w:rFonts w:eastAsia="Times New Roman" w:cs="Times New Roman" w:hint="default"/>
        <w:spacing w:val="-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846" w:hanging="1080"/>
      </w:pPr>
      <w:rPr>
        <w:rFonts w:eastAsia="Times New Roman" w:cs="Times New Roman" w:hint="default"/>
        <w:spacing w:val="-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384" w:hanging="1080"/>
      </w:pPr>
      <w:rPr>
        <w:rFonts w:eastAsia="Times New Roman" w:cs="Times New Roman" w:hint="default"/>
        <w:spacing w:val="-1"/>
      </w:rPr>
    </w:lvl>
  </w:abstractNum>
  <w:abstractNum w:abstractNumId="11">
    <w:nsid w:val="0000000C"/>
    <w:multiLevelType w:val="multilevel"/>
    <w:tmpl w:val="0000000C"/>
    <w:name w:val="WW8Num19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spacing w:val="-1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15" w:hanging="360"/>
      </w:pPr>
      <w:rPr>
        <w:rFonts w:eastAsia="Times New Roman" w:cs="Times New Roman" w:hint="default"/>
        <w:spacing w:val="-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70" w:hanging="360"/>
      </w:pPr>
      <w:rPr>
        <w:rFonts w:eastAsia="Times New Roman" w:cs="Times New Roman" w:hint="default"/>
        <w:spacing w:val="-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5" w:hanging="720"/>
      </w:pPr>
      <w:rPr>
        <w:rFonts w:eastAsia="Times New Roman" w:cs="Times New Roman" w:hint="default"/>
        <w:spacing w:val="-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40" w:hanging="720"/>
      </w:pPr>
      <w:rPr>
        <w:rFonts w:eastAsia="Times New Roman" w:cs="Times New Roman" w:hint="default"/>
        <w:spacing w:val="-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720"/>
      </w:pPr>
      <w:rPr>
        <w:rFonts w:eastAsia="Times New Roman" w:cs="Times New Roman" w:hint="default"/>
        <w:spacing w:val="-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10" w:hanging="1080"/>
      </w:pPr>
      <w:rPr>
        <w:rFonts w:eastAsia="Times New Roman" w:cs="Times New Roman" w:hint="default"/>
        <w:spacing w:val="-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65" w:hanging="1080"/>
      </w:pPr>
      <w:rPr>
        <w:rFonts w:eastAsia="Times New Roman" w:cs="Times New Roman" w:hint="default"/>
        <w:spacing w:val="-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20" w:hanging="1080"/>
      </w:pPr>
      <w:rPr>
        <w:rFonts w:eastAsia="Times New Roman" w:cs="Times New Roman" w:hint="default"/>
        <w:spacing w:val="-1"/>
      </w:rPr>
    </w:lvl>
  </w:abstractNum>
  <w:abstractNum w:abstractNumId="12">
    <w:nsid w:val="0000000D"/>
    <w:multiLevelType w:val="multilevel"/>
    <w:tmpl w:val="0000000D"/>
    <w:name w:val="WW8Num2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29" w:hanging="36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2">
      <w:start w:val="2"/>
      <w:numFmt w:val="decimal"/>
      <w:lvlText w:val="%1.%2.%3"/>
      <w:lvlJc w:val="left"/>
      <w:pPr>
        <w:tabs>
          <w:tab w:val="num" w:pos="708"/>
        </w:tabs>
        <w:ind w:left="898" w:hanging="36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27" w:hanging="72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96" w:hanging="72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65" w:hanging="72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694" w:hanging="108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963" w:hanging="108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32" w:hanging="1080"/>
      </w:pPr>
      <w:rPr>
        <w:rFonts w:eastAsia="Times New Roman" w:cs="Times New Roman" w:hint="default"/>
        <w:color w:val="000000"/>
        <w:spacing w:val="-1"/>
        <w:sz w:val="20"/>
        <w:szCs w:val="20"/>
      </w:rPr>
    </w:lvl>
  </w:abstractNum>
  <w:abstractNum w:abstractNumId="13">
    <w:nsid w:val="0000000E"/>
    <w:multiLevelType w:val="multilevel"/>
    <w:tmpl w:val="0000000E"/>
    <w:name w:val="WW8Num2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000000"/>
        <w:spacing w:val="-1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98" w:hanging="360"/>
      </w:pPr>
      <w:rPr>
        <w:rFonts w:cs="Times New Roman" w:hint="default"/>
        <w:color w:val="000000"/>
        <w:spacing w:val="-1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6" w:hanging="360"/>
      </w:pPr>
      <w:rPr>
        <w:rFonts w:cs="Times New Roman" w:hint="default"/>
        <w:color w:val="000000"/>
        <w:spacing w:val="-1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34" w:hanging="720"/>
      </w:pPr>
      <w:rPr>
        <w:rFonts w:cs="Times New Roman" w:hint="default"/>
        <w:color w:val="000000"/>
        <w:spacing w:val="-1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72" w:hanging="720"/>
      </w:pPr>
      <w:rPr>
        <w:rFonts w:cs="Times New Roman" w:hint="default"/>
        <w:color w:val="000000"/>
        <w:spacing w:val="-1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10" w:hanging="720"/>
      </w:pPr>
      <w:rPr>
        <w:rFonts w:cs="Times New Roman" w:hint="default"/>
        <w:color w:val="000000"/>
        <w:spacing w:val="-1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08" w:hanging="1080"/>
      </w:pPr>
      <w:rPr>
        <w:rFonts w:cs="Times New Roman" w:hint="default"/>
        <w:color w:val="000000"/>
        <w:spacing w:val="-1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846" w:hanging="1080"/>
      </w:pPr>
      <w:rPr>
        <w:rFonts w:cs="Times New Roman" w:hint="default"/>
        <w:color w:val="000000"/>
        <w:spacing w:val="-1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384" w:hanging="1080"/>
      </w:pPr>
      <w:rPr>
        <w:rFonts w:cs="Times New Roman" w:hint="default"/>
        <w:color w:val="000000"/>
        <w:spacing w:val="-1"/>
        <w:sz w:val="18"/>
        <w:szCs w:val="18"/>
      </w:rPr>
    </w:lvl>
  </w:abstractNum>
  <w:abstractNum w:abstractNumId="14">
    <w:nsid w:val="0000000F"/>
    <w:multiLevelType w:val="singleLevel"/>
    <w:tmpl w:val="0000000F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DC0"/>
    <w:rsid w:val="0000161F"/>
    <w:rsid w:val="00002005"/>
    <w:rsid w:val="00002E09"/>
    <w:rsid w:val="00002F1F"/>
    <w:rsid w:val="000048FB"/>
    <w:rsid w:val="0000567E"/>
    <w:rsid w:val="00005E27"/>
    <w:rsid w:val="000063DB"/>
    <w:rsid w:val="000064B0"/>
    <w:rsid w:val="0000697D"/>
    <w:rsid w:val="00006F23"/>
    <w:rsid w:val="000106EE"/>
    <w:rsid w:val="00010CAB"/>
    <w:rsid w:val="00010ED7"/>
    <w:rsid w:val="00011F04"/>
    <w:rsid w:val="000127D2"/>
    <w:rsid w:val="0001320B"/>
    <w:rsid w:val="0001321B"/>
    <w:rsid w:val="000136ED"/>
    <w:rsid w:val="00013E42"/>
    <w:rsid w:val="0001464B"/>
    <w:rsid w:val="00016E54"/>
    <w:rsid w:val="00017B09"/>
    <w:rsid w:val="000225C9"/>
    <w:rsid w:val="0002277E"/>
    <w:rsid w:val="0002331C"/>
    <w:rsid w:val="00023557"/>
    <w:rsid w:val="00023B89"/>
    <w:rsid w:val="00024206"/>
    <w:rsid w:val="00024376"/>
    <w:rsid w:val="00024E40"/>
    <w:rsid w:val="00026341"/>
    <w:rsid w:val="0002664C"/>
    <w:rsid w:val="00026B87"/>
    <w:rsid w:val="000279FC"/>
    <w:rsid w:val="00027F87"/>
    <w:rsid w:val="00031A8C"/>
    <w:rsid w:val="00031BEF"/>
    <w:rsid w:val="00032D63"/>
    <w:rsid w:val="000331D2"/>
    <w:rsid w:val="00033796"/>
    <w:rsid w:val="00034515"/>
    <w:rsid w:val="00037150"/>
    <w:rsid w:val="00037160"/>
    <w:rsid w:val="0003739E"/>
    <w:rsid w:val="000374B2"/>
    <w:rsid w:val="00042183"/>
    <w:rsid w:val="00042FD8"/>
    <w:rsid w:val="00043910"/>
    <w:rsid w:val="00043E39"/>
    <w:rsid w:val="0004501D"/>
    <w:rsid w:val="000457E0"/>
    <w:rsid w:val="000459DB"/>
    <w:rsid w:val="00045F3D"/>
    <w:rsid w:val="0005031C"/>
    <w:rsid w:val="0005275D"/>
    <w:rsid w:val="0005280B"/>
    <w:rsid w:val="00052B23"/>
    <w:rsid w:val="00054844"/>
    <w:rsid w:val="00055238"/>
    <w:rsid w:val="00055AE5"/>
    <w:rsid w:val="00056D19"/>
    <w:rsid w:val="000577FC"/>
    <w:rsid w:val="00060038"/>
    <w:rsid w:val="00061236"/>
    <w:rsid w:val="00061249"/>
    <w:rsid w:val="000614D2"/>
    <w:rsid w:val="00061E3E"/>
    <w:rsid w:val="00061FF0"/>
    <w:rsid w:val="000635C8"/>
    <w:rsid w:val="0006636F"/>
    <w:rsid w:val="00066A60"/>
    <w:rsid w:val="00071365"/>
    <w:rsid w:val="00071BDB"/>
    <w:rsid w:val="0007251E"/>
    <w:rsid w:val="00072777"/>
    <w:rsid w:val="00073EEE"/>
    <w:rsid w:val="000740F9"/>
    <w:rsid w:val="00075EFC"/>
    <w:rsid w:val="00081EBF"/>
    <w:rsid w:val="00081F3B"/>
    <w:rsid w:val="00082650"/>
    <w:rsid w:val="00084E10"/>
    <w:rsid w:val="000854C4"/>
    <w:rsid w:val="00086924"/>
    <w:rsid w:val="00086B71"/>
    <w:rsid w:val="00086C1F"/>
    <w:rsid w:val="000907CB"/>
    <w:rsid w:val="00090E80"/>
    <w:rsid w:val="00091646"/>
    <w:rsid w:val="000917D2"/>
    <w:rsid w:val="00092A23"/>
    <w:rsid w:val="000936EC"/>
    <w:rsid w:val="0009413E"/>
    <w:rsid w:val="00094145"/>
    <w:rsid w:val="00094341"/>
    <w:rsid w:val="000948A2"/>
    <w:rsid w:val="00094F23"/>
    <w:rsid w:val="0009691C"/>
    <w:rsid w:val="0009732D"/>
    <w:rsid w:val="00097DFA"/>
    <w:rsid w:val="00097E3D"/>
    <w:rsid w:val="000A032E"/>
    <w:rsid w:val="000A1429"/>
    <w:rsid w:val="000A16F2"/>
    <w:rsid w:val="000A20B5"/>
    <w:rsid w:val="000A21E8"/>
    <w:rsid w:val="000A30E8"/>
    <w:rsid w:val="000A3A76"/>
    <w:rsid w:val="000A3C2B"/>
    <w:rsid w:val="000A49CD"/>
    <w:rsid w:val="000A49DD"/>
    <w:rsid w:val="000A626A"/>
    <w:rsid w:val="000A6385"/>
    <w:rsid w:val="000A6764"/>
    <w:rsid w:val="000A679B"/>
    <w:rsid w:val="000A7C12"/>
    <w:rsid w:val="000B193C"/>
    <w:rsid w:val="000B3B5D"/>
    <w:rsid w:val="000B5F7A"/>
    <w:rsid w:val="000B6040"/>
    <w:rsid w:val="000C2088"/>
    <w:rsid w:val="000C2BE6"/>
    <w:rsid w:val="000C3C91"/>
    <w:rsid w:val="000C3E12"/>
    <w:rsid w:val="000C4559"/>
    <w:rsid w:val="000C5C28"/>
    <w:rsid w:val="000C5DFC"/>
    <w:rsid w:val="000C5E31"/>
    <w:rsid w:val="000C7A72"/>
    <w:rsid w:val="000D16C6"/>
    <w:rsid w:val="000D1C59"/>
    <w:rsid w:val="000D2F3D"/>
    <w:rsid w:val="000D3D23"/>
    <w:rsid w:val="000D4422"/>
    <w:rsid w:val="000D49B3"/>
    <w:rsid w:val="000E0078"/>
    <w:rsid w:val="000E01E4"/>
    <w:rsid w:val="000E0FD3"/>
    <w:rsid w:val="000E25E6"/>
    <w:rsid w:val="000E3A16"/>
    <w:rsid w:val="000E46A8"/>
    <w:rsid w:val="000E4738"/>
    <w:rsid w:val="000E54EA"/>
    <w:rsid w:val="000E5991"/>
    <w:rsid w:val="000F0185"/>
    <w:rsid w:val="000F0D41"/>
    <w:rsid w:val="000F3204"/>
    <w:rsid w:val="000F338D"/>
    <w:rsid w:val="000F360C"/>
    <w:rsid w:val="000F3BC4"/>
    <w:rsid w:val="000F436A"/>
    <w:rsid w:val="000F53AB"/>
    <w:rsid w:val="000F59DB"/>
    <w:rsid w:val="000F5B1A"/>
    <w:rsid w:val="0010023A"/>
    <w:rsid w:val="00100AF1"/>
    <w:rsid w:val="00102908"/>
    <w:rsid w:val="00102BB2"/>
    <w:rsid w:val="00105A38"/>
    <w:rsid w:val="00105E06"/>
    <w:rsid w:val="001072D1"/>
    <w:rsid w:val="00111B63"/>
    <w:rsid w:val="001133BD"/>
    <w:rsid w:val="00113508"/>
    <w:rsid w:val="00113CC5"/>
    <w:rsid w:val="0011431A"/>
    <w:rsid w:val="00114DAB"/>
    <w:rsid w:val="00115962"/>
    <w:rsid w:val="00115C0D"/>
    <w:rsid w:val="0011643E"/>
    <w:rsid w:val="001168A2"/>
    <w:rsid w:val="001226DB"/>
    <w:rsid w:val="00123401"/>
    <w:rsid w:val="00123B85"/>
    <w:rsid w:val="00123E4C"/>
    <w:rsid w:val="00123EA7"/>
    <w:rsid w:val="0012694B"/>
    <w:rsid w:val="0013059F"/>
    <w:rsid w:val="00130A56"/>
    <w:rsid w:val="00131801"/>
    <w:rsid w:val="00132851"/>
    <w:rsid w:val="00134766"/>
    <w:rsid w:val="00134BC5"/>
    <w:rsid w:val="00134C30"/>
    <w:rsid w:val="00135130"/>
    <w:rsid w:val="00136B2C"/>
    <w:rsid w:val="00137FF5"/>
    <w:rsid w:val="0014016E"/>
    <w:rsid w:val="0014134E"/>
    <w:rsid w:val="0014172E"/>
    <w:rsid w:val="00142D22"/>
    <w:rsid w:val="001433DC"/>
    <w:rsid w:val="001448E6"/>
    <w:rsid w:val="001468D7"/>
    <w:rsid w:val="001518FD"/>
    <w:rsid w:val="00151C9D"/>
    <w:rsid w:val="00151F34"/>
    <w:rsid w:val="00152950"/>
    <w:rsid w:val="00152B21"/>
    <w:rsid w:val="00153DDD"/>
    <w:rsid w:val="00154482"/>
    <w:rsid w:val="00154E8C"/>
    <w:rsid w:val="00155427"/>
    <w:rsid w:val="0015592A"/>
    <w:rsid w:val="001562DB"/>
    <w:rsid w:val="00156A41"/>
    <w:rsid w:val="00157A72"/>
    <w:rsid w:val="00161666"/>
    <w:rsid w:val="0016170E"/>
    <w:rsid w:val="001653E4"/>
    <w:rsid w:val="0016619C"/>
    <w:rsid w:val="00166EDE"/>
    <w:rsid w:val="001670DD"/>
    <w:rsid w:val="0017026A"/>
    <w:rsid w:val="001704F5"/>
    <w:rsid w:val="00171C13"/>
    <w:rsid w:val="00172FE1"/>
    <w:rsid w:val="00173790"/>
    <w:rsid w:val="00173829"/>
    <w:rsid w:val="001741E4"/>
    <w:rsid w:val="0017471B"/>
    <w:rsid w:val="001755CA"/>
    <w:rsid w:val="001760FA"/>
    <w:rsid w:val="001763F1"/>
    <w:rsid w:val="001774C0"/>
    <w:rsid w:val="0017754C"/>
    <w:rsid w:val="001802B7"/>
    <w:rsid w:val="001817C7"/>
    <w:rsid w:val="00182B64"/>
    <w:rsid w:val="00183A9B"/>
    <w:rsid w:val="0018450F"/>
    <w:rsid w:val="001850D3"/>
    <w:rsid w:val="00185B3D"/>
    <w:rsid w:val="00190348"/>
    <w:rsid w:val="001904AC"/>
    <w:rsid w:val="001914D5"/>
    <w:rsid w:val="00191AA9"/>
    <w:rsid w:val="00192249"/>
    <w:rsid w:val="001926A6"/>
    <w:rsid w:val="0019294E"/>
    <w:rsid w:val="0019309D"/>
    <w:rsid w:val="00193F74"/>
    <w:rsid w:val="00194B93"/>
    <w:rsid w:val="001952C0"/>
    <w:rsid w:val="00195323"/>
    <w:rsid w:val="00195F42"/>
    <w:rsid w:val="001963D0"/>
    <w:rsid w:val="001978B3"/>
    <w:rsid w:val="00197E92"/>
    <w:rsid w:val="001A03B6"/>
    <w:rsid w:val="001A0FF3"/>
    <w:rsid w:val="001A290B"/>
    <w:rsid w:val="001A2CC5"/>
    <w:rsid w:val="001A387C"/>
    <w:rsid w:val="001A3D54"/>
    <w:rsid w:val="001A49E3"/>
    <w:rsid w:val="001A4F76"/>
    <w:rsid w:val="001A5E4D"/>
    <w:rsid w:val="001A6DC0"/>
    <w:rsid w:val="001B00D5"/>
    <w:rsid w:val="001B0ECE"/>
    <w:rsid w:val="001B1444"/>
    <w:rsid w:val="001B159C"/>
    <w:rsid w:val="001B3568"/>
    <w:rsid w:val="001B49C9"/>
    <w:rsid w:val="001B51E0"/>
    <w:rsid w:val="001B799C"/>
    <w:rsid w:val="001C039C"/>
    <w:rsid w:val="001C08A3"/>
    <w:rsid w:val="001C111C"/>
    <w:rsid w:val="001C1FD0"/>
    <w:rsid w:val="001C4145"/>
    <w:rsid w:val="001C45B5"/>
    <w:rsid w:val="001C6F85"/>
    <w:rsid w:val="001C7D86"/>
    <w:rsid w:val="001D005E"/>
    <w:rsid w:val="001D079F"/>
    <w:rsid w:val="001D17DA"/>
    <w:rsid w:val="001D193F"/>
    <w:rsid w:val="001D1CB1"/>
    <w:rsid w:val="001D283B"/>
    <w:rsid w:val="001D3DD2"/>
    <w:rsid w:val="001D47A7"/>
    <w:rsid w:val="001D6AB2"/>
    <w:rsid w:val="001D783A"/>
    <w:rsid w:val="001E092D"/>
    <w:rsid w:val="001E0C14"/>
    <w:rsid w:val="001E10B6"/>
    <w:rsid w:val="001E189C"/>
    <w:rsid w:val="001E3158"/>
    <w:rsid w:val="001E316A"/>
    <w:rsid w:val="001E4E5B"/>
    <w:rsid w:val="001E58D2"/>
    <w:rsid w:val="001E5DC1"/>
    <w:rsid w:val="001E629E"/>
    <w:rsid w:val="001E7153"/>
    <w:rsid w:val="001F2A5C"/>
    <w:rsid w:val="001F2A91"/>
    <w:rsid w:val="001F2AA0"/>
    <w:rsid w:val="001F6F16"/>
    <w:rsid w:val="001F789C"/>
    <w:rsid w:val="0020190E"/>
    <w:rsid w:val="002041C2"/>
    <w:rsid w:val="00204563"/>
    <w:rsid w:val="00204602"/>
    <w:rsid w:val="00204DC0"/>
    <w:rsid w:val="0020532A"/>
    <w:rsid w:val="00205D7B"/>
    <w:rsid w:val="00206EBD"/>
    <w:rsid w:val="00207666"/>
    <w:rsid w:val="00210F4E"/>
    <w:rsid w:val="00211369"/>
    <w:rsid w:val="00212AFA"/>
    <w:rsid w:val="0021306A"/>
    <w:rsid w:val="0021428E"/>
    <w:rsid w:val="002174B0"/>
    <w:rsid w:val="002179BB"/>
    <w:rsid w:val="002201F3"/>
    <w:rsid w:val="00220D6A"/>
    <w:rsid w:val="00222237"/>
    <w:rsid w:val="002224A3"/>
    <w:rsid w:val="002229F0"/>
    <w:rsid w:val="002235AE"/>
    <w:rsid w:val="0022396A"/>
    <w:rsid w:val="002247C5"/>
    <w:rsid w:val="0023039B"/>
    <w:rsid w:val="00230DB2"/>
    <w:rsid w:val="00230FCC"/>
    <w:rsid w:val="002311C5"/>
    <w:rsid w:val="00231718"/>
    <w:rsid w:val="00231B91"/>
    <w:rsid w:val="00232C6E"/>
    <w:rsid w:val="00233C7B"/>
    <w:rsid w:val="00234114"/>
    <w:rsid w:val="002346ED"/>
    <w:rsid w:val="00234C1B"/>
    <w:rsid w:val="00234FD7"/>
    <w:rsid w:val="00235473"/>
    <w:rsid w:val="00235601"/>
    <w:rsid w:val="00235E00"/>
    <w:rsid w:val="00237657"/>
    <w:rsid w:val="00237FE0"/>
    <w:rsid w:val="002403BC"/>
    <w:rsid w:val="0024083D"/>
    <w:rsid w:val="002425B3"/>
    <w:rsid w:val="00242888"/>
    <w:rsid w:val="00242922"/>
    <w:rsid w:val="00242BEF"/>
    <w:rsid w:val="00243A49"/>
    <w:rsid w:val="00243A88"/>
    <w:rsid w:val="002444EA"/>
    <w:rsid w:val="00245320"/>
    <w:rsid w:val="002456B3"/>
    <w:rsid w:val="002465DC"/>
    <w:rsid w:val="002477A9"/>
    <w:rsid w:val="002508F1"/>
    <w:rsid w:val="0025224F"/>
    <w:rsid w:val="00252444"/>
    <w:rsid w:val="00252DFC"/>
    <w:rsid w:val="0025307E"/>
    <w:rsid w:val="00253FC0"/>
    <w:rsid w:val="00254015"/>
    <w:rsid w:val="00256EF6"/>
    <w:rsid w:val="00257C1C"/>
    <w:rsid w:val="00260A8F"/>
    <w:rsid w:val="00261633"/>
    <w:rsid w:val="002630EA"/>
    <w:rsid w:val="002653BA"/>
    <w:rsid w:val="00265443"/>
    <w:rsid w:val="00265A71"/>
    <w:rsid w:val="00265D6B"/>
    <w:rsid w:val="00267190"/>
    <w:rsid w:val="00267725"/>
    <w:rsid w:val="00270517"/>
    <w:rsid w:val="00270884"/>
    <w:rsid w:val="00271A23"/>
    <w:rsid w:val="0027322E"/>
    <w:rsid w:val="00274CDA"/>
    <w:rsid w:val="00274DDF"/>
    <w:rsid w:val="00276456"/>
    <w:rsid w:val="0027716D"/>
    <w:rsid w:val="002771DF"/>
    <w:rsid w:val="00277490"/>
    <w:rsid w:val="0028013B"/>
    <w:rsid w:val="00280BC8"/>
    <w:rsid w:val="00281B8F"/>
    <w:rsid w:val="00281E4B"/>
    <w:rsid w:val="0028279C"/>
    <w:rsid w:val="00284779"/>
    <w:rsid w:val="00286D58"/>
    <w:rsid w:val="002876F0"/>
    <w:rsid w:val="00291644"/>
    <w:rsid w:val="002928F7"/>
    <w:rsid w:val="0029380C"/>
    <w:rsid w:val="00294B15"/>
    <w:rsid w:val="00294BA9"/>
    <w:rsid w:val="00295C93"/>
    <w:rsid w:val="00295D60"/>
    <w:rsid w:val="00297798"/>
    <w:rsid w:val="002977EB"/>
    <w:rsid w:val="002A14C0"/>
    <w:rsid w:val="002A2294"/>
    <w:rsid w:val="002A341B"/>
    <w:rsid w:val="002A52ED"/>
    <w:rsid w:val="002A53B5"/>
    <w:rsid w:val="002A5845"/>
    <w:rsid w:val="002A5CDE"/>
    <w:rsid w:val="002A5E41"/>
    <w:rsid w:val="002A68DF"/>
    <w:rsid w:val="002A7D49"/>
    <w:rsid w:val="002B0337"/>
    <w:rsid w:val="002B0355"/>
    <w:rsid w:val="002B06A2"/>
    <w:rsid w:val="002B0AEE"/>
    <w:rsid w:val="002B21EF"/>
    <w:rsid w:val="002B2F12"/>
    <w:rsid w:val="002B3539"/>
    <w:rsid w:val="002B3562"/>
    <w:rsid w:val="002B45A4"/>
    <w:rsid w:val="002B64C9"/>
    <w:rsid w:val="002B7B47"/>
    <w:rsid w:val="002C0087"/>
    <w:rsid w:val="002C1ACF"/>
    <w:rsid w:val="002C2830"/>
    <w:rsid w:val="002C2ED9"/>
    <w:rsid w:val="002C427D"/>
    <w:rsid w:val="002C5367"/>
    <w:rsid w:val="002C55FF"/>
    <w:rsid w:val="002C5A78"/>
    <w:rsid w:val="002D1AE7"/>
    <w:rsid w:val="002D2518"/>
    <w:rsid w:val="002D40AC"/>
    <w:rsid w:val="002D5067"/>
    <w:rsid w:val="002D5619"/>
    <w:rsid w:val="002D6C94"/>
    <w:rsid w:val="002D7186"/>
    <w:rsid w:val="002D7271"/>
    <w:rsid w:val="002E0214"/>
    <w:rsid w:val="002E0EC8"/>
    <w:rsid w:val="002E108A"/>
    <w:rsid w:val="002E1B8C"/>
    <w:rsid w:val="002E23B6"/>
    <w:rsid w:val="002E2905"/>
    <w:rsid w:val="002E5368"/>
    <w:rsid w:val="002E6A9A"/>
    <w:rsid w:val="002E6B13"/>
    <w:rsid w:val="002E6C91"/>
    <w:rsid w:val="002E6E85"/>
    <w:rsid w:val="002F2447"/>
    <w:rsid w:val="002F2B2A"/>
    <w:rsid w:val="002F3CEA"/>
    <w:rsid w:val="002F4000"/>
    <w:rsid w:val="002F40C7"/>
    <w:rsid w:val="002F40CB"/>
    <w:rsid w:val="002F434E"/>
    <w:rsid w:val="002F4419"/>
    <w:rsid w:val="002F60A1"/>
    <w:rsid w:val="002F6C62"/>
    <w:rsid w:val="002F73F1"/>
    <w:rsid w:val="002F763F"/>
    <w:rsid w:val="003005BA"/>
    <w:rsid w:val="003014CF"/>
    <w:rsid w:val="003021D8"/>
    <w:rsid w:val="00303545"/>
    <w:rsid w:val="00303629"/>
    <w:rsid w:val="0030488B"/>
    <w:rsid w:val="00305713"/>
    <w:rsid w:val="00307496"/>
    <w:rsid w:val="003077A4"/>
    <w:rsid w:val="003077DE"/>
    <w:rsid w:val="0030783B"/>
    <w:rsid w:val="00307FEC"/>
    <w:rsid w:val="00310BB1"/>
    <w:rsid w:val="003114D5"/>
    <w:rsid w:val="003124B8"/>
    <w:rsid w:val="00313C74"/>
    <w:rsid w:val="00313DA1"/>
    <w:rsid w:val="00314EAD"/>
    <w:rsid w:val="003157C8"/>
    <w:rsid w:val="00315CAA"/>
    <w:rsid w:val="00315D3D"/>
    <w:rsid w:val="00317114"/>
    <w:rsid w:val="0031795F"/>
    <w:rsid w:val="00317D51"/>
    <w:rsid w:val="00317E64"/>
    <w:rsid w:val="00322B03"/>
    <w:rsid w:val="00322E60"/>
    <w:rsid w:val="00323806"/>
    <w:rsid w:val="00323A42"/>
    <w:rsid w:val="00326007"/>
    <w:rsid w:val="00326195"/>
    <w:rsid w:val="00326567"/>
    <w:rsid w:val="00326672"/>
    <w:rsid w:val="0032681F"/>
    <w:rsid w:val="00326C1C"/>
    <w:rsid w:val="0032754C"/>
    <w:rsid w:val="00327BEA"/>
    <w:rsid w:val="003328EF"/>
    <w:rsid w:val="003330AD"/>
    <w:rsid w:val="00334CD2"/>
    <w:rsid w:val="003359E4"/>
    <w:rsid w:val="0033652A"/>
    <w:rsid w:val="003369B0"/>
    <w:rsid w:val="003401F9"/>
    <w:rsid w:val="00341D21"/>
    <w:rsid w:val="003421D5"/>
    <w:rsid w:val="00342822"/>
    <w:rsid w:val="00342C2F"/>
    <w:rsid w:val="003431F9"/>
    <w:rsid w:val="00343399"/>
    <w:rsid w:val="0034571C"/>
    <w:rsid w:val="00346915"/>
    <w:rsid w:val="0034721F"/>
    <w:rsid w:val="00350012"/>
    <w:rsid w:val="00350EC8"/>
    <w:rsid w:val="003514CE"/>
    <w:rsid w:val="003525C9"/>
    <w:rsid w:val="003541FF"/>
    <w:rsid w:val="00354FA9"/>
    <w:rsid w:val="00355F54"/>
    <w:rsid w:val="003579CC"/>
    <w:rsid w:val="0036027F"/>
    <w:rsid w:val="0036059A"/>
    <w:rsid w:val="00360672"/>
    <w:rsid w:val="0036089D"/>
    <w:rsid w:val="0036121C"/>
    <w:rsid w:val="0036144B"/>
    <w:rsid w:val="00361B31"/>
    <w:rsid w:val="00362606"/>
    <w:rsid w:val="003635D5"/>
    <w:rsid w:val="00364949"/>
    <w:rsid w:val="00364EFD"/>
    <w:rsid w:val="00365635"/>
    <w:rsid w:val="003657A5"/>
    <w:rsid w:val="00366B57"/>
    <w:rsid w:val="00366EDA"/>
    <w:rsid w:val="00367503"/>
    <w:rsid w:val="0036777B"/>
    <w:rsid w:val="00370C03"/>
    <w:rsid w:val="00372684"/>
    <w:rsid w:val="00373DA9"/>
    <w:rsid w:val="0037468E"/>
    <w:rsid w:val="00376095"/>
    <w:rsid w:val="00376176"/>
    <w:rsid w:val="00377C93"/>
    <w:rsid w:val="00377D92"/>
    <w:rsid w:val="003809E5"/>
    <w:rsid w:val="00381DDF"/>
    <w:rsid w:val="003826FA"/>
    <w:rsid w:val="0038284D"/>
    <w:rsid w:val="003829E6"/>
    <w:rsid w:val="00383400"/>
    <w:rsid w:val="00384A6D"/>
    <w:rsid w:val="00385395"/>
    <w:rsid w:val="0038539F"/>
    <w:rsid w:val="00385735"/>
    <w:rsid w:val="00386478"/>
    <w:rsid w:val="00387BD0"/>
    <w:rsid w:val="00390157"/>
    <w:rsid w:val="00391441"/>
    <w:rsid w:val="00392172"/>
    <w:rsid w:val="0039432F"/>
    <w:rsid w:val="00397ADD"/>
    <w:rsid w:val="00397BFF"/>
    <w:rsid w:val="003A03CC"/>
    <w:rsid w:val="003A06C3"/>
    <w:rsid w:val="003A0E51"/>
    <w:rsid w:val="003A1D1F"/>
    <w:rsid w:val="003A230B"/>
    <w:rsid w:val="003A2B1D"/>
    <w:rsid w:val="003A4762"/>
    <w:rsid w:val="003A5EEE"/>
    <w:rsid w:val="003B0A30"/>
    <w:rsid w:val="003B10D8"/>
    <w:rsid w:val="003B29FC"/>
    <w:rsid w:val="003B3323"/>
    <w:rsid w:val="003B3A1F"/>
    <w:rsid w:val="003B4E13"/>
    <w:rsid w:val="003B535F"/>
    <w:rsid w:val="003B5458"/>
    <w:rsid w:val="003B5B0D"/>
    <w:rsid w:val="003B6173"/>
    <w:rsid w:val="003B6704"/>
    <w:rsid w:val="003C025B"/>
    <w:rsid w:val="003C2204"/>
    <w:rsid w:val="003C230F"/>
    <w:rsid w:val="003C2A91"/>
    <w:rsid w:val="003C2F63"/>
    <w:rsid w:val="003C328F"/>
    <w:rsid w:val="003C3FB5"/>
    <w:rsid w:val="003C47C2"/>
    <w:rsid w:val="003C496C"/>
    <w:rsid w:val="003C4B3F"/>
    <w:rsid w:val="003C69FC"/>
    <w:rsid w:val="003D0021"/>
    <w:rsid w:val="003D1266"/>
    <w:rsid w:val="003D223D"/>
    <w:rsid w:val="003D2C85"/>
    <w:rsid w:val="003D34FB"/>
    <w:rsid w:val="003D3EEF"/>
    <w:rsid w:val="003D5981"/>
    <w:rsid w:val="003D6257"/>
    <w:rsid w:val="003E0871"/>
    <w:rsid w:val="003E0BAA"/>
    <w:rsid w:val="003E5258"/>
    <w:rsid w:val="003E622D"/>
    <w:rsid w:val="003E6A2F"/>
    <w:rsid w:val="003E6E88"/>
    <w:rsid w:val="003F0AB9"/>
    <w:rsid w:val="003F0BF6"/>
    <w:rsid w:val="003F0EAC"/>
    <w:rsid w:val="003F106A"/>
    <w:rsid w:val="003F2B9B"/>
    <w:rsid w:val="003F2EBD"/>
    <w:rsid w:val="003F3572"/>
    <w:rsid w:val="003F4BFE"/>
    <w:rsid w:val="003F6078"/>
    <w:rsid w:val="003F639E"/>
    <w:rsid w:val="003F6676"/>
    <w:rsid w:val="003F7293"/>
    <w:rsid w:val="003F736C"/>
    <w:rsid w:val="004005BD"/>
    <w:rsid w:val="00400A0F"/>
    <w:rsid w:val="004013A5"/>
    <w:rsid w:val="004014A3"/>
    <w:rsid w:val="004027DE"/>
    <w:rsid w:val="004031A3"/>
    <w:rsid w:val="004038AE"/>
    <w:rsid w:val="00404CA6"/>
    <w:rsid w:val="00404E66"/>
    <w:rsid w:val="00406F4F"/>
    <w:rsid w:val="00407457"/>
    <w:rsid w:val="004075BE"/>
    <w:rsid w:val="00410159"/>
    <w:rsid w:val="00410876"/>
    <w:rsid w:val="004111EC"/>
    <w:rsid w:val="004142E9"/>
    <w:rsid w:val="00414E2A"/>
    <w:rsid w:val="00415114"/>
    <w:rsid w:val="00415643"/>
    <w:rsid w:val="0041570E"/>
    <w:rsid w:val="00415CFA"/>
    <w:rsid w:val="004168E7"/>
    <w:rsid w:val="00417E95"/>
    <w:rsid w:val="00420BA9"/>
    <w:rsid w:val="00420CFC"/>
    <w:rsid w:val="004232E6"/>
    <w:rsid w:val="0042367B"/>
    <w:rsid w:val="00424411"/>
    <w:rsid w:val="004244D2"/>
    <w:rsid w:val="00430B51"/>
    <w:rsid w:val="00431B0B"/>
    <w:rsid w:val="00431BB6"/>
    <w:rsid w:val="004327F0"/>
    <w:rsid w:val="00434325"/>
    <w:rsid w:val="00435EAB"/>
    <w:rsid w:val="004362EB"/>
    <w:rsid w:val="00436C46"/>
    <w:rsid w:val="00440773"/>
    <w:rsid w:val="00441411"/>
    <w:rsid w:val="004419CD"/>
    <w:rsid w:val="00442829"/>
    <w:rsid w:val="004438BC"/>
    <w:rsid w:val="00443BEF"/>
    <w:rsid w:val="00444FDD"/>
    <w:rsid w:val="00446853"/>
    <w:rsid w:val="004473B0"/>
    <w:rsid w:val="00450BE8"/>
    <w:rsid w:val="00450E09"/>
    <w:rsid w:val="00451457"/>
    <w:rsid w:val="00451614"/>
    <w:rsid w:val="00452631"/>
    <w:rsid w:val="00452715"/>
    <w:rsid w:val="00453296"/>
    <w:rsid w:val="00454250"/>
    <w:rsid w:val="0045502A"/>
    <w:rsid w:val="0045529B"/>
    <w:rsid w:val="00455F60"/>
    <w:rsid w:val="00461112"/>
    <w:rsid w:val="00461E3B"/>
    <w:rsid w:val="004627CB"/>
    <w:rsid w:val="0046300F"/>
    <w:rsid w:val="00465840"/>
    <w:rsid w:val="00466E76"/>
    <w:rsid w:val="00467607"/>
    <w:rsid w:val="004679BB"/>
    <w:rsid w:val="00467CAA"/>
    <w:rsid w:val="00467D9F"/>
    <w:rsid w:val="0047063E"/>
    <w:rsid w:val="004714CC"/>
    <w:rsid w:val="00472711"/>
    <w:rsid w:val="004736EC"/>
    <w:rsid w:val="004750BD"/>
    <w:rsid w:val="004755B9"/>
    <w:rsid w:val="00475E5D"/>
    <w:rsid w:val="0047670A"/>
    <w:rsid w:val="00476FB7"/>
    <w:rsid w:val="004804CB"/>
    <w:rsid w:val="00480C6A"/>
    <w:rsid w:val="004818C7"/>
    <w:rsid w:val="004828CE"/>
    <w:rsid w:val="0048290A"/>
    <w:rsid w:val="00482E2A"/>
    <w:rsid w:val="00482EEE"/>
    <w:rsid w:val="004838C2"/>
    <w:rsid w:val="00483C22"/>
    <w:rsid w:val="00483D91"/>
    <w:rsid w:val="0048529F"/>
    <w:rsid w:val="004854C5"/>
    <w:rsid w:val="004867CF"/>
    <w:rsid w:val="00487AA5"/>
    <w:rsid w:val="0049290E"/>
    <w:rsid w:val="00492978"/>
    <w:rsid w:val="0049548A"/>
    <w:rsid w:val="004955FB"/>
    <w:rsid w:val="004971D1"/>
    <w:rsid w:val="004975C1"/>
    <w:rsid w:val="004A00EE"/>
    <w:rsid w:val="004A0133"/>
    <w:rsid w:val="004A0235"/>
    <w:rsid w:val="004A07CD"/>
    <w:rsid w:val="004A088E"/>
    <w:rsid w:val="004A0A50"/>
    <w:rsid w:val="004A124B"/>
    <w:rsid w:val="004A1A34"/>
    <w:rsid w:val="004A1C76"/>
    <w:rsid w:val="004A2A77"/>
    <w:rsid w:val="004A2FF5"/>
    <w:rsid w:val="004A4C04"/>
    <w:rsid w:val="004A6CD7"/>
    <w:rsid w:val="004A7238"/>
    <w:rsid w:val="004A7CD9"/>
    <w:rsid w:val="004B0820"/>
    <w:rsid w:val="004B1AAF"/>
    <w:rsid w:val="004B2318"/>
    <w:rsid w:val="004B2529"/>
    <w:rsid w:val="004B3F68"/>
    <w:rsid w:val="004B4571"/>
    <w:rsid w:val="004B5E5F"/>
    <w:rsid w:val="004B6819"/>
    <w:rsid w:val="004C1EED"/>
    <w:rsid w:val="004C2995"/>
    <w:rsid w:val="004C2A99"/>
    <w:rsid w:val="004C320D"/>
    <w:rsid w:val="004C39B8"/>
    <w:rsid w:val="004C40A4"/>
    <w:rsid w:val="004C45BE"/>
    <w:rsid w:val="004C4E62"/>
    <w:rsid w:val="004C5584"/>
    <w:rsid w:val="004C59D9"/>
    <w:rsid w:val="004C69B4"/>
    <w:rsid w:val="004D0ED6"/>
    <w:rsid w:val="004D1D61"/>
    <w:rsid w:val="004D261B"/>
    <w:rsid w:val="004D26FE"/>
    <w:rsid w:val="004D2FFA"/>
    <w:rsid w:val="004D32BD"/>
    <w:rsid w:val="004D3A53"/>
    <w:rsid w:val="004D40F8"/>
    <w:rsid w:val="004D4391"/>
    <w:rsid w:val="004D4EF9"/>
    <w:rsid w:val="004D6A9A"/>
    <w:rsid w:val="004D6BCA"/>
    <w:rsid w:val="004D6D98"/>
    <w:rsid w:val="004E5215"/>
    <w:rsid w:val="004F0450"/>
    <w:rsid w:val="004F1604"/>
    <w:rsid w:val="004F21C5"/>
    <w:rsid w:val="004F5069"/>
    <w:rsid w:val="004F553C"/>
    <w:rsid w:val="004F56FA"/>
    <w:rsid w:val="004F73DB"/>
    <w:rsid w:val="00500030"/>
    <w:rsid w:val="005002F3"/>
    <w:rsid w:val="005016EC"/>
    <w:rsid w:val="0050213B"/>
    <w:rsid w:val="00503BE6"/>
    <w:rsid w:val="00504844"/>
    <w:rsid w:val="00504A85"/>
    <w:rsid w:val="00504D85"/>
    <w:rsid w:val="0050534D"/>
    <w:rsid w:val="005060FE"/>
    <w:rsid w:val="00506990"/>
    <w:rsid w:val="005071B3"/>
    <w:rsid w:val="00510482"/>
    <w:rsid w:val="00510EBD"/>
    <w:rsid w:val="005119FC"/>
    <w:rsid w:val="00511A8D"/>
    <w:rsid w:val="00511D53"/>
    <w:rsid w:val="00511EC2"/>
    <w:rsid w:val="00512638"/>
    <w:rsid w:val="0051327E"/>
    <w:rsid w:val="00513B09"/>
    <w:rsid w:val="005151B8"/>
    <w:rsid w:val="00515396"/>
    <w:rsid w:val="00516255"/>
    <w:rsid w:val="00517353"/>
    <w:rsid w:val="005212C6"/>
    <w:rsid w:val="005214AB"/>
    <w:rsid w:val="00522552"/>
    <w:rsid w:val="0052256F"/>
    <w:rsid w:val="00523642"/>
    <w:rsid w:val="005238C6"/>
    <w:rsid w:val="00524CF5"/>
    <w:rsid w:val="005254DC"/>
    <w:rsid w:val="00525828"/>
    <w:rsid w:val="00527BAD"/>
    <w:rsid w:val="00530FC5"/>
    <w:rsid w:val="00533483"/>
    <w:rsid w:val="0053353B"/>
    <w:rsid w:val="0053373C"/>
    <w:rsid w:val="0053439A"/>
    <w:rsid w:val="0053471F"/>
    <w:rsid w:val="00535563"/>
    <w:rsid w:val="005355C8"/>
    <w:rsid w:val="0053582E"/>
    <w:rsid w:val="00535C9F"/>
    <w:rsid w:val="0053629C"/>
    <w:rsid w:val="00536E77"/>
    <w:rsid w:val="00537E53"/>
    <w:rsid w:val="00540AC9"/>
    <w:rsid w:val="00543898"/>
    <w:rsid w:val="00544145"/>
    <w:rsid w:val="00544E18"/>
    <w:rsid w:val="0054518A"/>
    <w:rsid w:val="00545262"/>
    <w:rsid w:val="005457D3"/>
    <w:rsid w:val="00546055"/>
    <w:rsid w:val="005467F3"/>
    <w:rsid w:val="005471C2"/>
    <w:rsid w:val="00547EB7"/>
    <w:rsid w:val="0055137A"/>
    <w:rsid w:val="00551A5A"/>
    <w:rsid w:val="00551A9D"/>
    <w:rsid w:val="00551E8B"/>
    <w:rsid w:val="00553B65"/>
    <w:rsid w:val="00553C07"/>
    <w:rsid w:val="00553C76"/>
    <w:rsid w:val="005542CA"/>
    <w:rsid w:val="00554975"/>
    <w:rsid w:val="00555919"/>
    <w:rsid w:val="00555EA0"/>
    <w:rsid w:val="00555FB3"/>
    <w:rsid w:val="0055609A"/>
    <w:rsid w:val="00556B3D"/>
    <w:rsid w:val="00557403"/>
    <w:rsid w:val="00560D8E"/>
    <w:rsid w:val="00561F77"/>
    <w:rsid w:val="00561FDD"/>
    <w:rsid w:val="005627CC"/>
    <w:rsid w:val="005636A9"/>
    <w:rsid w:val="00563999"/>
    <w:rsid w:val="0056459D"/>
    <w:rsid w:val="00565534"/>
    <w:rsid w:val="00566AFB"/>
    <w:rsid w:val="00566BFE"/>
    <w:rsid w:val="00570A14"/>
    <w:rsid w:val="00572373"/>
    <w:rsid w:val="00572EFF"/>
    <w:rsid w:val="005776F1"/>
    <w:rsid w:val="00577BDF"/>
    <w:rsid w:val="00581157"/>
    <w:rsid w:val="00581BBC"/>
    <w:rsid w:val="00582251"/>
    <w:rsid w:val="00582351"/>
    <w:rsid w:val="00582BAA"/>
    <w:rsid w:val="00584641"/>
    <w:rsid w:val="005870A5"/>
    <w:rsid w:val="005872E0"/>
    <w:rsid w:val="00587D50"/>
    <w:rsid w:val="00590EEF"/>
    <w:rsid w:val="00591EA1"/>
    <w:rsid w:val="0059234D"/>
    <w:rsid w:val="00592BE7"/>
    <w:rsid w:val="00593775"/>
    <w:rsid w:val="005937B6"/>
    <w:rsid w:val="00593FDD"/>
    <w:rsid w:val="00594FB7"/>
    <w:rsid w:val="00595D05"/>
    <w:rsid w:val="0059683E"/>
    <w:rsid w:val="0059785D"/>
    <w:rsid w:val="00597A9B"/>
    <w:rsid w:val="005A1095"/>
    <w:rsid w:val="005A2559"/>
    <w:rsid w:val="005A2664"/>
    <w:rsid w:val="005A6A7A"/>
    <w:rsid w:val="005A78D4"/>
    <w:rsid w:val="005A7BB4"/>
    <w:rsid w:val="005A7BF7"/>
    <w:rsid w:val="005B0126"/>
    <w:rsid w:val="005B0152"/>
    <w:rsid w:val="005B1B29"/>
    <w:rsid w:val="005B1D9B"/>
    <w:rsid w:val="005B25D9"/>
    <w:rsid w:val="005B2EE1"/>
    <w:rsid w:val="005B507D"/>
    <w:rsid w:val="005B53EE"/>
    <w:rsid w:val="005B6D66"/>
    <w:rsid w:val="005B79A3"/>
    <w:rsid w:val="005B7EF1"/>
    <w:rsid w:val="005B7FC7"/>
    <w:rsid w:val="005C016B"/>
    <w:rsid w:val="005C2D09"/>
    <w:rsid w:val="005C2FA2"/>
    <w:rsid w:val="005C52C0"/>
    <w:rsid w:val="005C5AC5"/>
    <w:rsid w:val="005C5E0E"/>
    <w:rsid w:val="005C7330"/>
    <w:rsid w:val="005D03D0"/>
    <w:rsid w:val="005D0B9B"/>
    <w:rsid w:val="005D0FA6"/>
    <w:rsid w:val="005D1209"/>
    <w:rsid w:val="005D1264"/>
    <w:rsid w:val="005D1ADC"/>
    <w:rsid w:val="005D1F8F"/>
    <w:rsid w:val="005D310F"/>
    <w:rsid w:val="005D3944"/>
    <w:rsid w:val="005D4F20"/>
    <w:rsid w:val="005E1FF3"/>
    <w:rsid w:val="005E56BD"/>
    <w:rsid w:val="005E672C"/>
    <w:rsid w:val="005E6A19"/>
    <w:rsid w:val="005E6B38"/>
    <w:rsid w:val="005F137B"/>
    <w:rsid w:val="005F2B08"/>
    <w:rsid w:val="005F3541"/>
    <w:rsid w:val="005F3B1B"/>
    <w:rsid w:val="005F5157"/>
    <w:rsid w:val="005F6065"/>
    <w:rsid w:val="005F74A1"/>
    <w:rsid w:val="005F77D5"/>
    <w:rsid w:val="005F7A58"/>
    <w:rsid w:val="006005C6"/>
    <w:rsid w:val="006042E0"/>
    <w:rsid w:val="006058D4"/>
    <w:rsid w:val="0060658D"/>
    <w:rsid w:val="0060768B"/>
    <w:rsid w:val="0061008B"/>
    <w:rsid w:val="00610D60"/>
    <w:rsid w:val="00611A88"/>
    <w:rsid w:val="006143E2"/>
    <w:rsid w:val="00615C08"/>
    <w:rsid w:val="0061632C"/>
    <w:rsid w:val="006174CA"/>
    <w:rsid w:val="00617C58"/>
    <w:rsid w:val="00617FB8"/>
    <w:rsid w:val="00622548"/>
    <w:rsid w:val="00622FC2"/>
    <w:rsid w:val="0062394A"/>
    <w:rsid w:val="0062472D"/>
    <w:rsid w:val="006262E3"/>
    <w:rsid w:val="00626A0E"/>
    <w:rsid w:val="00626BBB"/>
    <w:rsid w:val="00627D03"/>
    <w:rsid w:val="00631412"/>
    <w:rsid w:val="006327C5"/>
    <w:rsid w:val="0063299F"/>
    <w:rsid w:val="00634067"/>
    <w:rsid w:val="0063432F"/>
    <w:rsid w:val="00637A06"/>
    <w:rsid w:val="00637D49"/>
    <w:rsid w:val="00637FCC"/>
    <w:rsid w:val="00642122"/>
    <w:rsid w:val="0064284A"/>
    <w:rsid w:val="00642A39"/>
    <w:rsid w:val="00643ABB"/>
    <w:rsid w:val="00643D62"/>
    <w:rsid w:val="00644539"/>
    <w:rsid w:val="006451AE"/>
    <w:rsid w:val="006454C8"/>
    <w:rsid w:val="006463AD"/>
    <w:rsid w:val="00646502"/>
    <w:rsid w:val="00647E2F"/>
    <w:rsid w:val="00650816"/>
    <w:rsid w:val="00650E42"/>
    <w:rsid w:val="006512E7"/>
    <w:rsid w:val="006521DF"/>
    <w:rsid w:val="00652376"/>
    <w:rsid w:val="006527AD"/>
    <w:rsid w:val="00652E95"/>
    <w:rsid w:val="00653970"/>
    <w:rsid w:val="00653CA3"/>
    <w:rsid w:val="00655DC1"/>
    <w:rsid w:val="0065624A"/>
    <w:rsid w:val="00656251"/>
    <w:rsid w:val="00656CC9"/>
    <w:rsid w:val="006572F1"/>
    <w:rsid w:val="00660876"/>
    <w:rsid w:val="00662059"/>
    <w:rsid w:val="0066286B"/>
    <w:rsid w:val="0066378E"/>
    <w:rsid w:val="006637DD"/>
    <w:rsid w:val="00663CFC"/>
    <w:rsid w:val="00664186"/>
    <w:rsid w:val="00664A66"/>
    <w:rsid w:val="00664AAD"/>
    <w:rsid w:val="00665307"/>
    <w:rsid w:val="0066783B"/>
    <w:rsid w:val="00670499"/>
    <w:rsid w:val="0067120A"/>
    <w:rsid w:val="006730F9"/>
    <w:rsid w:val="0067328B"/>
    <w:rsid w:val="0067385F"/>
    <w:rsid w:val="0067481D"/>
    <w:rsid w:val="006760B1"/>
    <w:rsid w:val="006778C9"/>
    <w:rsid w:val="006808F9"/>
    <w:rsid w:val="0068159A"/>
    <w:rsid w:val="006817CF"/>
    <w:rsid w:val="00681E3B"/>
    <w:rsid w:val="0068226F"/>
    <w:rsid w:val="00683B2B"/>
    <w:rsid w:val="00683C64"/>
    <w:rsid w:val="006850B8"/>
    <w:rsid w:val="00685A06"/>
    <w:rsid w:val="00686814"/>
    <w:rsid w:val="006869D9"/>
    <w:rsid w:val="006876C5"/>
    <w:rsid w:val="0068798F"/>
    <w:rsid w:val="00687B96"/>
    <w:rsid w:val="00687F99"/>
    <w:rsid w:val="00690D8D"/>
    <w:rsid w:val="00691414"/>
    <w:rsid w:val="006914E4"/>
    <w:rsid w:val="00691995"/>
    <w:rsid w:val="00691C6D"/>
    <w:rsid w:val="00692669"/>
    <w:rsid w:val="0069298A"/>
    <w:rsid w:val="00695E2E"/>
    <w:rsid w:val="00696323"/>
    <w:rsid w:val="006963D8"/>
    <w:rsid w:val="00696671"/>
    <w:rsid w:val="00696AB1"/>
    <w:rsid w:val="006A0E99"/>
    <w:rsid w:val="006A1518"/>
    <w:rsid w:val="006A2405"/>
    <w:rsid w:val="006A3C70"/>
    <w:rsid w:val="006A4B05"/>
    <w:rsid w:val="006A66A6"/>
    <w:rsid w:val="006A74DC"/>
    <w:rsid w:val="006A761E"/>
    <w:rsid w:val="006A7806"/>
    <w:rsid w:val="006B0430"/>
    <w:rsid w:val="006B04D6"/>
    <w:rsid w:val="006B07D4"/>
    <w:rsid w:val="006B1123"/>
    <w:rsid w:val="006B1F89"/>
    <w:rsid w:val="006B2470"/>
    <w:rsid w:val="006B2502"/>
    <w:rsid w:val="006B3E54"/>
    <w:rsid w:val="006B5351"/>
    <w:rsid w:val="006B5745"/>
    <w:rsid w:val="006B5D29"/>
    <w:rsid w:val="006B5E2A"/>
    <w:rsid w:val="006B698F"/>
    <w:rsid w:val="006B7AF7"/>
    <w:rsid w:val="006B7F10"/>
    <w:rsid w:val="006C09E4"/>
    <w:rsid w:val="006C19C3"/>
    <w:rsid w:val="006C1C1D"/>
    <w:rsid w:val="006C2220"/>
    <w:rsid w:val="006C2ECB"/>
    <w:rsid w:val="006C3206"/>
    <w:rsid w:val="006C3251"/>
    <w:rsid w:val="006C4B79"/>
    <w:rsid w:val="006C50FC"/>
    <w:rsid w:val="006C52A4"/>
    <w:rsid w:val="006D055E"/>
    <w:rsid w:val="006D0904"/>
    <w:rsid w:val="006D38C7"/>
    <w:rsid w:val="006D5D41"/>
    <w:rsid w:val="006D6539"/>
    <w:rsid w:val="006D6746"/>
    <w:rsid w:val="006D6C75"/>
    <w:rsid w:val="006D6E0C"/>
    <w:rsid w:val="006D7FF5"/>
    <w:rsid w:val="006E01A1"/>
    <w:rsid w:val="006E1299"/>
    <w:rsid w:val="006E2912"/>
    <w:rsid w:val="006E3F15"/>
    <w:rsid w:val="006E55D4"/>
    <w:rsid w:val="006E568E"/>
    <w:rsid w:val="006E61E6"/>
    <w:rsid w:val="006E61F4"/>
    <w:rsid w:val="006E7195"/>
    <w:rsid w:val="006E71B1"/>
    <w:rsid w:val="006E75B7"/>
    <w:rsid w:val="006E77EF"/>
    <w:rsid w:val="006E7B8C"/>
    <w:rsid w:val="006E7E5D"/>
    <w:rsid w:val="006F04C5"/>
    <w:rsid w:val="006F04FF"/>
    <w:rsid w:val="006F0BDF"/>
    <w:rsid w:val="006F0F0C"/>
    <w:rsid w:val="006F112A"/>
    <w:rsid w:val="006F2418"/>
    <w:rsid w:val="006F2722"/>
    <w:rsid w:val="006F28CC"/>
    <w:rsid w:val="006F340C"/>
    <w:rsid w:val="006F54D0"/>
    <w:rsid w:val="006F7621"/>
    <w:rsid w:val="006F7B7F"/>
    <w:rsid w:val="00701ADD"/>
    <w:rsid w:val="00702303"/>
    <w:rsid w:val="007040FB"/>
    <w:rsid w:val="0070554C"/>
    <w:rsid w:val="0070583F"/>
    <w:rsid w:val="00707241"/>
    <w:rsid w:val="00707E8A"/>
    <w:rsid w:val="007104A7"/>
    <w:rsid w:val="007106EB"/>
    <w:rsid w:val="007124AE"/>
    <w:rsid w:val="0071326A"/>
    <w:rsid w:val="00713B95"/>
    <w:rsid w:val="007140F4"/>
    <w:rsid w:val="00714780"/>
    <w:rsid w:val="00714932"/>
    <w:rsid w:val="007160C9"/>
    <w:rsid w:val="007177E0"/>
    <w:rsid w:val="0071792B"/>
    <w:rsid w:val="00717B6B"/>
    <w:rsid w:val="00722BBB"/>
    <w:rsid w:val="00722DD5"/>
    <w:rsid w:val="0072402C"/>
    <w:rsid w:val="007264B0"/>
    <w:rsid w:val="00726C49"/>
    <w:rsid w:val="00726DE6"/>
    <w:rsid w:val="007312A8"/>
    <w:rsid w:val="007319F1"/>
    <w:rsid w:val="00732DF0"/>
    <w:rsid w:val="00735CBF"/>
    <w:rsid w:val="00735DE6"/>
    <w:rsid w:val="00736729"/>
    <w:rsid w:val="00736A39"/>
    <w:rsid w:val="00740ABA"/>
    <w:rsid w:val="007413B5"/>
    <w:rsid w:val="00742D6A"/>
    <w:rsid w:val="007455E6"/>
    <w:rsid w:val="0074588B"/>
    <w:rsid w:val="0074696B"/>
    <w:rsid w:val="00747164"/>
    <w:rsid w:val="00747AFC"/>
    <w:rsid w:val="007519CA"/>
    <w:rsid w:val="00753D01"/>
    <w:rsid w:val="007577B3"/>
    <w:rsid w:val="0075788C"/>
    <w:rsid w:val="00761A23"/>
    <w:rsid w:val="00761E07"/>
    <w:rsid w:val="007621C1"/>
    <w:rsid w:val="007624E6"/>
    <w:rsid w:val="00762C6B"/>
    <w:rsid w:val="00763F94"/>
    <w:rsid w:val="00765AE4"/>
    <w:rsid w:val="007669CD"/>
    <w:rsid w:val="00766E2F"/>
    <w:rsid w:val="00766FBF"/>
    <w:rsid w:val="00767A0E"/>
    <w:rsid w:val="0077033A"/>
    <w:rsid w:val="00771847"/>
    <w:rsid w:val="00771DEA"/>
    <w:rsid w:val="00771EEB"/>
    <w:rsid w:val="00772A53"/>
    <w:rsid w:val="00772BFD"/>
    <w:rsid w:val="0077353E"/>
    <w:rsid w:val="00773790"/>
    <w:rsid w:val="007741AE"/>
    <w:rsid w:val="0077434B"/>
    <w:rsid w:val="0077440A"/>
    <w:rsid w:val="007757A2"/>
    <w:rsid w:val="00777015"/>
    <w:rsid w:val="00777287"/>
    <w:rsid w:val="00777450"/>
    <w:rsid w:val="0078337E"/>
    <w:rsid w:val="0078583F"/>
    <w:rsid w:val="00785CE6"/>
    <w:rsid w:val="00785D2E"/>
    <w:rsid w:val="007868DE"/>
    <w:rsid w:val="00786A49"/>
    <w:rsid w:val="00787BDE"/>
    <w:rsid w:val="00787DF2"/>
    <w:rsid w:val="00790339"/>
    <w:rsid w:val="00790A3F"/>
    <w:rsid w:val="00791308"/>
    <w:rsid w:val="00791D1C"/>
    <w:rsid w:val="007920C9"/>
    <w:rsid w:val="0079238B"/>
    <w:rsid w:val="00792A75"/>
    <w:rsid w:val="00792C16"/>
    <w:rsid w:val="00795171"/>
    <w:rsid w:val="0079544F"/>
    <w:rsid w:val="00795B99"/>
    <w:rsid w:val="00795E24"/>
    <w:rsid w:val="00795F36"/>
    <w:rsid w:val="00797A74"/>
    <w:rsid w:val="00797E86"/>
    <w:rsid w:val="007A0A1C"/>
    <w:rsid w:val="007A0C15"/>
    <w:rsid w:val="007A15D4"/>
    <w:rsid w:val="007A1CBB"/>
    <w:rsid w:val="007A3DF3"/>
    <w:rsid w:val="007A4952"/>
    <w:rsid w:val="007A4D5D"/>
    <w:rsid w:val="007A618E"/>
    <w:rsid w:val="007A6DCF"/>
    <w:rsid w:val="007A78EF"/>
    <w:rsid w:val="007A7AFF"/>
    <w:rsid w:val="007B0DE8"/>
    <w:rsid w:val="007B1E48"/>
    <w:rsid w:val="007B2385"/>
    <w:rsid w:val="007B2605"/>
    <w:rsid w:val="007B432E"/>
    <w:rsid w:val="007B497E"/>
    <w:rsid w:val="007B4AB3"/>
    <w:rsid w:val="007B5CAA"/>
    <w:rsid w:val="007B6E50"/>
    <w:rsid w:val="007C0373"/>
    <w:rsid w:val="007C0980"/>
    <w:rsid w:val="007C0E70"/>
    <w:rsid w:val="007C1865"/>
    <w:rsid w:val="007C1C89"/>
    <w:rsid w:val="007C2189"/>
    <w:rsid w:val="007C387B"/>
    <w:rsid w:val="007C3F3F"/>
    <w:rsid w:val="007C4A12"/>
    <w:rsid w:val="007C4DDC"/>
    <w:rsid w:val="007C6B48"/>
    <w:rsid w:val="007D0DE8"/>
    <w:rsid w:val="007D1637"/>
    <w:rsid w:val="007D2474"/>
    <w:rsid w:val="007D2542"/>
    <w:rsid w:val="007D4F51"/>
    <w:rsid w:val="007D6BCB"/>
    <w:rsid w:val="007D76FA"/>
    <w:rsid w:val="007E0104"/>
    <w:rsid w:val="007E021D"/>
    <w:rsid w:val="007E0EE8"/>
    <w:rsid w:val="007E1890"/>
    <w:rsid w:val="007E3D21"/>
    <w:rsid w:val="007E46F6"/>
    <w:rsid w:val="007F2A2C"/>
    <w:rsid w:val="007F6208"/>
    <w:rsid w:val="007F6E4F"/>
    <w:rsid w:val="007F70E3"/>
    <w:rsid w:val="0080059E"/>
    <w:rsid w:val="00800B98"/>
    <w:rsid w:val="00801A91"/>
    <w:rsid w:val="00801D3C"/>
    <w:rsid w:val="008021E7"/>
    <w:rsid w:val="008023BE"/>
    <w:rsid w:val="008024B9"/>
    <w:rsid w:val="00806158"/>
    <w:rsid w:val="008066E6"/>
    <w:rsid w:val="008078BE"/>
    <w:rsid w:val="00807B5B"/>
    <w:rsid w:val="00810C29"/>
    <w:rsid w:val="00810D02"/>
    <w:rsid w:val="008131D7"/>
    <w:rsid w:val="00814078"/>
    <w:rsid w:val="0081582A"/>
    <w:rsid w:val="00815A1D"/>
    <w:rsid w:val="00816A57"/>
    <w:rsid w:val="008172B8"/>
    <w:rsid w:val="008200FC"/>
    <w:rsid w:val="00823927"/>
    <w:rsid w:val="008243D0"/>
    <w:rsid w:val="008244C5"/>
    <w:rsid w:val="00824586"/>
    <w:rsid w:val="008248FB"/>
    <w:rsid w:val="00825B13"/>
    <w:rsid w:val="00830B81"/>
    <w:rsid w:val="008311DF"/>
    <w:rsid w:val="00831C3A"/>
    <w:rsid w:val="0083245A"/>
    <w:rsid w:val="008336C4"/>
    <w:rsid w:val="008342B8"/>
    <w:rsid w:val="0083457F"/>
    <w:rsid w:val="008365EE"/>
    <w:rsid w:val="00836ADE"/>
    <w:rsid w:val="00837FA2"/>
    <w:rsid w:val="008402B8"/>
    <w:rsid w:val="0084050A"/>
    <w:rsid w:val="00841611"/>
    <w:rsid w:val="00841D42"/>
    <w:rsid w:val="00841E5F"/>
    <w:rsid w:val="00842182"/>
    <w:rsid w:val="008441C6"/>
    <w:rsid w:val="00844A1D"/>
    <w:rsid w:val="00844BA6"/>
    <w:rsid w:val="00844D88"/>
    <w:rsid w:val="008454F7"/>
    <w:rsid w:val="0084621A"/>
    <w:rsid w:val="0084708A"/>
    <w:rsid w:val="00847857"/>
    <w:rsid w:val="00850192"/>
    <w:rsid w:val="008522D7"/>
    <w:rsid w:val="0085357B"/>
    <w:rsid w:val="00853920"/>
    <w:rsid w:val="00854BB8"/>
    <w:rsid w:val="00855C69"/>
    <w:rsid w:val="008572A7"/>
    <w:rsid w:val="00860A26"/>
    <w:rsid w:val="00860D21"/>
    <w:rsid w:val="00861156"/>
    <w:rsid w:val="008613FB"/>
    <w:rsid w:val="008621AF"/>
    <w:rsid w:val="00862486"/>
    <w:rsid w:val="008625D6"/>
    <w:rsid w:val="00863255"/>
    <w:rsid w:val="0086339F"/>
    <w:rsid w:val="00863D33"/>
    <w:rsid w:val="00864337"/>
    <w:rsid w:val="0086435B"/>
    <w:rsid w:val="00864ECC"/>
    <w:rsid w:val="0086524F"/>
    <w:rsid w:val="00865564"/>
    <w:rsid w:val="00866647"/>
    <w:rsid w:val="00867E7E"/>
    <w:rsid w:val="008704F6"/>
    <w:rsid w:val="008720BB"/>
    <w:rsid w:val="00873A87"/>
    <w:rsid w:val="00874C17"/>
    <w:rsid w:val="00874F46"/>
    <w:rsid w:val="0087556B"/>
    <w:rsid w:val="00876E01"/>
    <w:rsid w:val="00881557"/>
    <w:rsid w:val="008821A6"/>
    <w:rsid w:val="00882346"/>
    <w:rsid w:val="00882824"/>
    <w:rsid w:val="00885175"/>
    <w:rsid w:val="008867CA"/>
    <w:rsid w:val="00891F42"/>
    <w:rsid w:val="00894519"/>
    <w:rsid w:val="00897364"/>
    <w:rsid w:val="00897679"/>
    <w:rsid w:val="008A02F0"/>
    <w:rsid w:val="008A034B"/>
    <w:rsid w:val="008A27D1"/>
    <w:rsid w:val="008A2932"/>
    <w:rsid w:val="008A4BF8"/>
    <w:rsid w:val="008A6F0F"/>
    <w:rsid w:val="008A77BA"/>
    <w:rsid w:val="008A78C5"/>
    <w:rsid w:val="008B2CFC"/>
    <w:rsid w:val="008B3C8B"/>
    <w:rsid w:val="008B3DD8"/>
    <w:rsid w:val="008B4485"/>
    <w:rsid w:val="008B5CA7"/>
    <w:rsid w:val="008B6106"/>
    <w:rsid w:val="008B7472"/>
    <w:rsid w:val="008C0E01"/>
    <w:rsid w:val="008C2FF4"/>
    <w:rsid w:val="008C3054"/>
    <w:rsid w:val="008C34CA"/>
    <w:rsid w:val="008C35A0"/>
    <w:rsid w:val="008C42E1"/>
    <w:rsid w:val="008C5010"/>
    <w:rsid w:val="008C50F8"/>
    <w:rsid w:val="008C53F0"/>
    <w:rsid w:val="008C5469"/>
    <w:rsid w:val="008C5B15"/>
    <w:rsid w:val="008C628A"/>
    <w:rsid w:val="008C71A8"/>
    <w:rsid w:val="008C7461"/>
    <w:rsid w:val="008D18EC"/>
    <w:rsid w:val="008D2AA6"/>
    <w:rsid w:val="008D5A63"/>
    <w:rsid w:val="008D60EC"/>
    <w:rsid w:val="008D62C9"/>
    <w:rsid w:val="008D7005"/>
    <w:rsid w:val="008D7081"/>
    <w:rsid w:val="008D7EF4"/>
    <w:rsid w:val="008E08C4"/>
    <w:rsid w:val="008E08DF"/>
    <w:rsid w:val="008E1073"/>
    <w:rsid w:val="008E13EE"/>
    <w:rsid w:val="008E3245"/>
    <w:rsid w:val="008E406C"/>
    <w:rsid w:val="008E4231"/>
    <w:rsid w:val="008E4735"/>
    <w:rsid w:val="008E7158"/>
    <w:rsid w:val="008E72D7"/>
    <w:rsid w:val="008F1B48"/>
    <w:rsid w:val="008F1B4D"/>
    <w:rsid w:val="008F23E3"/>
    <w:rsid w:val="008F436A"/>
    <w:rsid w:val="008F47CE"/>
    <w:rsid w:val="008F6AF0"/>
    <w:rsid w:val="008F7533"/>
    <w:rsid w:val="008F7BB3"/>
    <w:rsid w:val="00900F6D"/>
    <w:rsid w:val="009031D2"/>
    <w:rsid w:val="0090335E"/>
    <w:rsid w:val="0090440A"/>
    <w:rsid w:val="00905C19"/>
    <w:rsid w:val="00905D7D"/>
    <w:rsid w:val="00906E7D"/>
    <w:rsid w:val="009073A2"/>
    <w:rsid w:val="0091005A"/>
    <w:rsid w:val="0091067D"/>
    <w:rsid w:val="0091145A"/>
    <w:rsid w:val="0091183C"/>
    <w:rsid w:val="00911CBD"/>
    <w:rsid w:val="00912B21"/>
    <w:rsid w:val="0091412E"/>
    <w:rsid w:val="00915781"/>
    <w:rsid w:val="0091594A"/>
    <w:rsid w:val="00916E49"/>
    <w:rsid w:val="009173BF"/>
    <w:rsid w:val="0091758E"/>
    <w:rsid w:val="0091776B"/>
    <w:rsid w:val="009178E6"/>
    <w:rsid w:val="00917C05"/>
    <w:rsid w:val="0092138A"/>
    <w:rsid w:val="009214C0"/>
    <w:rsid w:val="00922B05"/>
    <w:rsid w:val="00924FF2"/>
    <w:rsid w:val="00926F05"/>
    <w:rsid w:val="009276C4"/>
    <w:rsid w:val="0093056F"/>
    <w:rsid w:val="00930A81"/>
    <w:rsid w:val="00931790"/>
    <w:rsid w:val="009320EB"/>
    <w:rsid w:val="00932441"/>
    <w:rsid w:val="00932C36"/>
    <w:rsid w:val="0093473D"/>
    <w:rsid w:val="009350C7"/>
    <w:rsid w:val="009350FC"/>
    <w:rsid w:val="0093516F"/>
    <w:rsid w:val="009354C3"/>
    <w:rsid w:val="00935ABE"/>
    <w:rsid w:val="00935D1D"/>
    <w:rsid w:val="009365C3"/>
    <w:rsid w:val="009368FE"/>
    <w:rsid w:val="009371E7"/>
    <w:rsid w:val="00940A10"/>
    <w:rsid w:val="009410A7"/>
    <w:rsid w:val="00943E60"/>
    <w:rsid w:val="00943F1E"/>
    <w:rsid w:val="00944B3E"/>
    <w:rsid w:val="0094541C"/>
    <w:rsid w:val="0094616C"/>
    <w:rsid w:val="00946641"/>
    <w:rsid w:val="00947299"/>
    <w:rsid w:val="00951CFE"/>
    <w:rsid w:val="00952FE4"/>
    <w:rsid w:val="0095316D"/>
    <w:rsid w:val="009534BF"/>
    <w:rsid w:val="009539DD"/>
    <w:rsid w:val="00955E25"/>
    <w:rsid w:val="0095638A"/>
    <w:rsid w:val="00956E0A"/>
    <w:rsid w:val="00957BC5"/>
    <w:rsid w:val="00960AC2"/>
    <w:rsid w:val="00960DA8"/>
    <w:rsid w:val="00962542"/>
    <w:rsid w:val="009626F6"/>
    <w:rsid w:val="00963ED6"/>
    <w:rsid w:val="00964010"/>
    <w:rsid w:val="0096435E"/>
    <w:rsid w:val="009648CF"/>
    <w:rsid w:val="009654B2"/>
    <w:rsid w:val="00967B34"/>
    <w:rsid w:val="009728A0"/>
    <w:rsid w:val="00973387"/>
    <w:rsid w:val="00973DC0"/>
    <w:rsid w:val="009743DD"/>
    <w:rsid w:val="00975E1E"/>
    <w:rsid w:val="00977489"/>
    <w:rsid w:val="0097790B"/>
    <w:rsid w:val="00983533"/>
    <w:rsid w:val="00984760"/>
    <w:rsid w:val="0098591E"/>
    <w:rsid w:val="00986F96"/>
    <w:rsid w:val="009907D7"/>
    <w:rsid w:val="009917D4"/>
    <w:rsid w:val="00992450"/>
    <w:rsid w:val="00992A23"/>
    <w:rsid w:val="0099310A"/>
    <w:rsid w:val="00993BA2"/>
    <w:rsid w:val="00993FF3"/>
    <w:rsid w:val="0099459B"/>
    <w:rsid w:val="00994C20"/>
    <w:rsid w:val="00995107"/>
    <w:rsid w:val="00995A4E"/>
    <w:rsid w:val="00995F88"/>
    <w:rsid w:val="00996DCA"/>
    <w:rsid w:val="0099713F"/>
    <w:rsid w:val="00997E3C"/>
    <w:rsid w:val="009A090A"/>
    <w:rsid w:val="009A2AC4"/>
    <w:rsid w:val="009A2B23"/>
    <w:rsid w:val="009A362D"/>
    <w:rsid w:val="009A3687"/>
    <w:rsid w:val="009A54BD"/>
    <w:rsid w:val="009A68E4"/>
    <w:rsid w:val="009A7828"/>
    <w:rsid w:val="009B0054"/>
    <w:rsid w:val="009B0908"/>
    <w:rsid w:val="009B1487"/>
    <w:rsid w:val="009B1868"/>
    <w:rsid w:val="009B36A0"/>
    <w:rsid w:val="009B391D"/>
    <w:rsid w:val="009B497D"/>
    <w:rsid w:val="009B4A53"/>
    <w:rsid w:val="009B4A9A"/>
    <w:rsid w:val="009B5241"/>
    <w:rsid w:val="009B572B"/>
    <w:rsid w:val="009B62FF"/>
    <w:rsid w:val="009C2DE1"/>
    <w:rsid w:val="009C2EB2"/>
    <w:rsid w:val="009C3B10"/>
    <w:rsid w:val="009C5436"/>
    <w:rsid w:val="009C7AB9"/>
    <w:rsid w:val="009C7FA4"/>
    <w:rsid w:val="009D16E0"/>
    <w:rsid w:val="009D21AC"/>
    <w:rsid w:val="009D2D37"/>
    <w:rsid w:val="009D3552"/>
    <w:rsid w:val="009D3E24"/>
    <w:rsid w:val="009D3EA8"/>
    <w:rsid w:val="009E19A7"/>
    <w:rsid w:val="009E20B1"/>
    <w:rsid w:val="009E23D0"/>
    <w:rsid w:val="009E3BED"/>
    <w:rsid w:val="009E3EAB"/>
    <w:rsid w:val="009E4B0E"/>
    <w:rsid w:val="009E4FAC"/>
    <w:rsid w:val="009E5AAB"/>
    <w:rsid w:val="009E756E"/>
    <w:rsid w:val="009F0391"/>
    <w:rsid w:val="009F17F9"/>
    <w:rsid w:val="009F23F8"/>
    <w:rsid w:val="009F26E1"/>
    <w:rsid w:val="009F30D8"/>
    <w:rsid w:val="009F3826"/>
    <w:rsid w:val="009F3941"/>
    <w:rsid w:val="009F3B41"/>
    <w:rsid w:val="009F44EE"/>
    <w:rsid w:val="009F5392"/>
    <w:rsid w:val="009F5744"/>
    <w:rsid w:val="009F584F"/>
    <w:rsid w:val="009F6598"/>
    <w:rsid w:val="009F6A80"/>
    <w:rsid w:val="009F7A5B"/>
    <w:rsid w:val="00A0049B"/>
    <w:rsid w:val="00A00F59"/>
    <w:rsid w:val="00A016D1"/>
    <w:rsid w:val="00A01E96"/>
    <w:rsid w:val="00A0221A"/>
    <w:rsid w:val="00A0269C"/>
    <w:rsid w:val="00A03358"/>
    <w:rsid w:val="00A041BC"/>
    <w:rsid w:val="00A0532B"/>
    <w:rsid w:val="00A06A5B"/>
    <w:rsid w:val="00A1011C"/>
    <w:rsid w:val="00A10DBA"/>
    <w:rsid w:val="00A11DAA"/>
    <w:rsid w:val="00A12DEB"/>
    <w:rsid w:val="00A13BBF"/>
    <w:rsid w:val="00A16404"/>
    <w:rsid w:val="00A16B87"/>
    <w:rsid w:val="00A17B3D"/>
    <w:rsid w:val="00A208FA"/>
    <w:rsid w:val="00A22ECD"/>
    <w:rsid w:val="00A22F9F"/>
    <w:rsid w:val="00A23B0C"/>
    <w:rsid w:val="00A23C4A"/>
    <w:rsid w:val="00A24114"/>
    <w:rsid w:val="00A24266"/>
    <w:rsid w:val="00A24C3B"/>
    <w:rsid w:val="00A26720"/>
    <w:rsid w:val="00A3006C"/>
    <w:rsid w:val="00A30CAE"/>
    <w:rsid w:val="00A313D7"/>
    <w:rsid w:val="00A31C5D"/>
    <w:rsid w:val="00A32C65"/>
    <w:rsid w:val="00A32DCF"/>
    <w:rsid w:val="00A33F8B"/>
    <w:rsid w:val="00A340CF"/>
    <w:rsid w:val="00A3424A"/>
    <w:rsid w:val="00A344E9"/>
    <w:rsid w:val="00A34595"/>
    <w:rsid w:val="00A35779"/>
    <w:rsid w:val="00A3652B"/>
    <w:rsid w:val="00A36541"/>
    <w:rsid w:val="00A37AA5"/>
    <w:rsid w:val="00A37ACF"/>
    <w:rsid w:val="00A37CD0"/>
    <w:rsid w:val="00A41242"/>
    <w:rsid w:val="00A4224D"/>
    <w:rsid w:val="00A43EE6"/>
    <w:rsid w:val="00A44BA9"/>
    <w:rsid w:val="00A45390"/>
    <w:rsid w:val="00A455A2"/>
    <w:rsid w:val="00A46162"/>
    <w:rsid w:val="00A461CE"/>
    <w:rsid w:val="00A464CB"/>
    <w:rsid w:val="00A46C15"/>
    <w:rsid w:val="00A473DA"/>
    <w:rsid w:val="00A5052E"/>
    <w:rsid w:val="00A5301E"/>
    <w:rsid w:val="00A53D75"/>
    <w:rsid w:val="00A54036"/>
    <w:rsid w:val="00A54A6E"/>
    <w:rsid w:val="00A552AD"/>
    <w:rsid w:val="00A55ED5"/>
    <w:rsid w:val="00A56681"/>
    <w:rsid w:val="00A6053B"/>
    <w:rsid w:val="00A62EAE"/>
    <w:rsid w:val="00A63CBF"/>
    <w:rsid w:val="00A65644"/>
    <w:rsid w:val="00A65865"/>
    <w:rsid w:val="00A65B55"/>
    <w:rsid w:val="00A65D99"/>
    <w:rsid w:val="00A665C8"/>
    <w:rsid w:val="00A70D83"/>
    <w:rsid w:val="00A718D8"/>
    <w:rsid w:val="00A72158"/>
    <w:rsid w:val="00A7226F"/>
    <w:rsid w:val="00A72C53"/>
    <w:rsid w:val="00A73DEB"/>
    <w:rsid w:val="00A73FA0"/>
    <w:rsid w:val="00A74A86"/>
    <w:rsid w:val="00A75797"/>
    <w:rsid w:val="00A75B9B"/>
    <w:rsid w:val="00A7621A"/>
    <w:rsid w:val="00A764CD"/>
    <w:rsid w:val="00A7690F"/>
    <w:rsid w:val="00A772A6"/>
    <w:rsid w:val="00A81DF2"/>
    <w:rsid w:val="00A81DF8"/>
    <w:rsid w:val="00A8496F"/>
    <w:rsid w:val="00A84BD8"/>
    <w:rsid w:val="00A8664C"/>
    <w:rsid w:val="00A8684E"/>
    <w:rsid w:val="00A902D6"/>
    <w:rsid w:val="00A90A01"/>
    <w:rsid w:val="00A91771"/>
    <w:rsid w:val="00A918CF"/>
    <w:rsid w:val="00A9204F"/>
    <w:rsid w:val="00A94D1C"/>
    <w:rsid w:val="00A95BC6"/>
    <w:rsid w:val="00A96FE4"/>
    <w:rsid w:val="00A9711C"/>
    <w:rsid w:val="00AA0A44"/>
    <w:rsid w:val="00AA3BDA"/>
    <w:rsid w:val="00AA4035"/>
    <w:rsid w:val="00AA588C"/>
    <w:rsid w:val="00AA77CD"/>
    <w:rsid w:val="00AA7CF4"/>
    <w:rsid w:val="00AB0C1D"/>
    <w:rsid w:val="00AB11DE"/>
    <w:rsid w:val="00AB26A3"/>
    <w:rsid w:val="00AB26CC"/>
    <w:rsid w:val="00AB2C62"/>
    <w:rsid w:val="00AB3443"/>
    <w:rsid w:val="00AB46AE"/>
    <w:rsid w:val="00AB514E"/>
    <w:rsid w:val="00AB738B"/>
    <w:rsid w:val="00AB7FBA"/>
    <w:rsid w:val="00AC01AB"/>
    <w:rsid w:val="00AC09E4"/>
    <w:rsid w:val="00AC1213"/>
    <w:rsid w:val="00AC1ACC"/>
    <w:rsid w:val="00AC290C"/>
    <w:rsid w:val="00AC32AB"/>
    <w:rsid w:val="00AC4AE2"/>
    <w:rsid w:val="00AC5361"/>
    <w:rsid w:val="00AC592A"/>
    <w:rsid w:val="00AC5BFE"/>
    <w:rsid w:val="00AC71A5"/>
    <w:rsid w:val="00AC7969"/>
    <w:rsid w:val="00AD00A1"/>
    <w:rsid w:val="00AD0FAE"/>
    <w:rsid w:val="00AD208C"/>
    <w:rsid w:val="00AD2432"/>
    <w:rsid w:val="00AD24E2"/>
    <w:rsid w:val="00AD2DA1"/>
    <w:rsid w:val="00AD3055"/>
    <w:rsid w:val="00AD396E"/>
    <w:rsid w:val="00AD49E8"/>
    <w:rsid w:val="00AD6C3B"/>
    <w:rsid w:val="00AE004C"/>
    <w:rsid w:val="00AE074E"/>
    <w:rsid w:val="00AE1E50"/>
    <w:rsid w:val="00AE2474"/>
    <w:rsid w:val="00AE30DE"/>
    <w:rsid w:val="00AE30DF"/>
    <w:rsid w:val="00AE390D"/>
    <w:rsid w:val="00AE42C5"/>
    <w:rsid w:val="00AE50A5"/>
    <w:rsid w:val="00AE5878"/>
    <w:rsid w:val="00AE5A03"/>
    <w:rsid w:val="00AE6346"/>
    <w:rsid w:val="00AE77F7"/>
    <w:rsid w:val="00AE7BBF"/>
    <w:rsid w:val="00AF0BA1"/>
    <w:rsid w:val="00AF1424"/>
    <w:rsid w:val="00AF36D3"/>
    <w:rsid w:val="00AF3F74"/>
    <w:rsid w:val="00AF55D1"/>
    <w:rsid w:val="00AF68D8"/>
    <w:rsid w:val="00AF6D65"/>
    <w:rsid w:val="00B00AAF"/>
    <w:rsid w:val="00B026DE"/>
    <w:rsid w:val="00B027AC"/>
    <w:rsid w:val="00B037B1"/>
    <w:rsid w:val="00B03AD1"/>
    <w:rsid w:val="00B03B8C"/>
    <w:rsid w:val="00B03D7D"/>
    <w:rsid w:val="00B041D0"/>
    <w:rsid w:val="00B044A5"/>
    <w:rsid w:val="00B04502"/>
    <w:rsid w:val="00B05488"/>
    <w:rsid w:val="00B077D0"/>
    <w:rsid w:val="00B07B48"/>
    <w:rsid w:val="00B07C9D"/>
    <w:rsid w:val="00B07EAF"/>
    <w:rsid w:val="00B113BF"/>
    <w:rsid w:val="00B1186A"/>
    <w:rsid w:val="00B1191A"/>
    <w:rsid w:val="00B11D20"/>
    <w:rsid w:val="00B139F8"/>
    <w:rsid w:val="00B14837"/>
    <w:rsid w:val="00B14AFA"/>
    <w:rsid w:val="00B14DCE"/>
    <w:rsid w:val="00B15C98"/>
    <w:rsid w:val="00B15E1D"/>
    <w:rsid w:val="00B162EB"/>
    <w:rsid w:val="00B16C0A"/>
    <w:rsid w:val="00B16F20"/>
    <w:rsid w:val="00B1753C"/>
    <w:rsid w:val="00B20602"/>
    <w:rsid w:val="00B24CA3"/>
    <w:rsid w:val="00B268A3"/>
    <w:rsid w:val="00B26FDF"/>
    <w:rsid w:val="00B271FA"/>
    <w:rsid w:val="00B2732D"/>
    <w:rsid w:val="00B27A19"/>
    <w:rsid w:val="00B27CFB"/>
    <w:rsid w:val="00B27E5E"/>
    <w:rsid w:val="00B30AE7"/>
    <w:rsid w:val="00B34646"/>
    <w:rsid w:val="00B35540"/>
    <w:rsid w:val="00B35731"/>
    <w:rsid w:val="00B35CA3"/>
    <w:rsid w:val="00B35DFA"/>
    <w:rsid w:val="00B36CCD"/>
    <w:rsid w:val="00B37865"/>
    <w:rsid w:val="00B41C82"/>
    <w:rsid w:val="00B43FE7"/>
    <w:rsid w:val="00B44E23"/>
    <w:rsid w:val="00B46C6D"/>
    <w:rsid w:val="00B506F2"/>
    <w:rsid w:val="00B52267"/>
    <w:rsid w:val="00B53738"/>
    <w:rsid w:val="00B54728"/>
    <w:rsid w:val="00B551F4"/>
    <w:rsid w:val="00B5577E"/>
    <w:rsid w:val="00B55C43"/>
    <w:rsid w:val="00B626B0"/>
    <w:rsid w:val="00B6282B"/>
    <w:rsid w:val="00B648A9"/>
    <w:rsid w:val="00B64F73"/>
    <w:rsid w:val="00B6526D"/>
    <w:rsid w:val="00B65DB0"/>
    <w:rsid w:val="00B6644B"/>
    <w:rsid w:val="00B6721B"/>
    <w:rsid w:val="00B675D4"/>
    <w:rsid w:val="00B67A69"/>
    <w:rsid w:val="00B67B77"/>
    <w:rsid w:val="00B67FA5"/>
    <w:rsid w:val="00B700F6"/>
    <w:rsid w:val="00B70C0D"/>
    <w:rsid w:val="00B713D6"/>
    <w:rsid w:val="00B71D01"/>
    <w:rsid w:val="00B7213E"/>
    <w:rsid w:val="00B72E62"/>
    <w:rsid w:val="00B73035"/>
    <w:rsid w:val="00B7378D"/>
    <w:rsid w:val="00B742A5"/>
    <w:rsid w:val="00B74B45"/>
    <w:rsid w:val="00B74F26"/>
    <w:rsid w:val="00B76D1F"/>
    <w:rsid w:val="00B774DC"/>
    <w:rsid w:val="00B80763"/>
    <w:rsid w:val="00B81CDD"/>
    <w:rsid w:val="00B82154"/>
    <w:rsid w:val="00B82206"/>
    <w:rsid w:val="00B828D2"/>
    <w:rsid w:val="00B82E13"/>
    <w:rsid w:val="00B834BE"/>
    <w:rsid w:val="00B8358F"/>
    <w:rsid w:val="00B8389A"/>
    <w:rsid w:val="00B83CB3"/>
    <w:rsid w:val="00B8433F"/>
    <w:rsid w:val="00B85BDC"/>
    <w:rsid w:val="00B86C10"/>
    <w:rsid w:val="00B86C4C"/>
    <w:rsid w:val="00B904B0"/>
    <w:rsid w:val="00B9077D"/>
    <w:rsid w:val="00B90935"/>
    <w:rsid w:val="00B91C9E"/>
    <w:rsid w:val="00B92DE7"/>
    <w:rsid w:val="00B9314A"/>
    <w:rsid w:val="00B9345B"/>
    <w:rsid w:val="00B93ABA"/>
    <w:rsid w:val="00B941E3"/>
    <w:rsid w:val="00B94E41"/>
    <w:rsid w:val="00B952E3"/>
    <w:rsid w:val="00B970E7"/>
    <w:rsid w:val="00B97429"/>
    <w:rsid w:val="00BA125A"/>
    <w:rsid w:val="00BA1441"/>
    <w:rsid w:val="00BA26B2"/>
    <w:rsid w:val="00BA2D3F"/>
    <w:rsid w:val="00BA3C96"/>
    <w:rsid w:val="00BA4B24"/>
    <w:rsid w:val="00BA55C8"/>
    <w:rsid w:val="00BA5A8A"/>
    <w:rsid w:val="00BB1135"/>
    <w:rsid w:val="00BB12C4"/>
    <w:rsid w:val="00BB1AB2"/>
    <w:rsid w:val="00BB3303"/>
    <w:rsid w:val="00BB3535"/>
    <w:rsid w:val="00BB389F"/>
    <w:rsid w:val="00BB3E2B"/>
    <w:rsid w:val="00BB456D"/>
    <w:rsid w:val="00BB490D"/>
    <w:rsid w:val="00BB4C8A"/>
    <w:rsid w:val="00BB5A05"/>
    <w:rsid w:val="00BB6B8A"/>
    <w:rsid w:val="00BB7435"/>
    <w:rsid w:val="00BC0C85"/>
    <w:rsid w:val="00BC19A8"/>
    <w:rsid w:val="00BC286B"/>
    <w:rsid w:val="00BC3411"/>
    <w:rsid w:val="00BC39FE"/>
    <w:rsid w:val="00BC4AD9"/>
    <w:rsid w:val="00BC532A"/>
    <w:rsid w:val="00BC7111"/>
    <w:rsid w:val="00BD0A5F"/>
    <w:rsid w:val="00BD0F96"/>
    <w:rsid w:val="00BD137E"/>
    <w:rsid w:val="00BD187C"/>
    <w:rsid w:val="00BD1A07"/>
    <w:rsid w:val="00BD2A89"/>
    <w:rsid w:val="00BD4007"/>
    <w:rsid w:val="00BD53CE"/>
    <w:rsid w:val="00BD5418"/>
    <w:rsid w:val="00BD5C3E"/>
    <w:rsid w:val="00BD5E2E"/>
    <w:rsid w:val="00BD64DC"/>
    <w:rsid w:val="00BD6E7B"/>
    <w:rsid w:val="00BD6F9C"/>
    <w:rsid w:val="00BD71D0"/>
    <w:rsid w:val="00BD79AC"/>
    <w:rsid w:val="00BD7AEA"/>
    <w:rsid w:val="00BD7E26"/>
    <w:rsid w:val="00BE0397"/>
    <w:rsid w:val="00BE0FD4"/>
    <w:rsid w:val="00BE1117"/>
    <w:rsid w:val="00BE1E10"/>
    <w:rsid w:val="00BE34FE"/>
    <w:rsid w:val="00BE467B"/>
    <w:rsid w:val="00BE5574"/>
    <w:rsid w:val="00BE5D7D"/>
    <w:rsid w:val="00BE606A"/>
    <w:rsid w:val="00BE73CF"/>
    <w:rsid w:val="00BF12F4"/>
    <w:rsid w:val="00BF180F"/>
    <w:rsid w:val="00BF3B1B"/>
    <w:rsid w:val="00BF409E"/>
    <w:rsid w:val="00BF4CC5"/>
    <w:rsid w:val="00BF50BD"/>
    <w:rsid w:val="00BF5355"/>
    <w:rsid w:val="00BF59DD"/>
    <w:rsid w:val="00BF5A76"/>
    <w:rsid w:val="00BF5E57"/>
    <w:rsid w:val="00BF61E5"/>
    <w:rsid w:val="00BF624B"/>
    <w:rsid w:val="00BF77CC"/>
    <w:rsid w:val="00C00EF3"/>
    <w:rsid w:val="00C01282"/>
    <w:rsid w:val="00C01CEA"/>
    <w:rsid w:val="00C02724"/>
    <w:rsid w:val="00C03AA8"/>
    <w:rsid w:val="00C06908"/>
    <w:rsid w:val="00C06D2B"/>
    <w:rsid w:val="00C12B77"/>
    <w:rsid w:val="00C13618"/>
    <w:rsid w:val="00C1522F"/>
    <w:rsid w:val="00C1566B"/>
    <w:rsid w:val="00C16A9F"/>
    <w:rsid w:val="00C1780D"/>
    <w:rsid w:val="00C20509"/>
    <w:rsid w:val="00C20EFB"/>
    <w:rsid w:val="00C21448"/>
    <w:rsid w:val="00C21653"/>
    <w:rsid w:val="00C23E8D"/>
    <w:rsid w:val="00C2486F"/>
    <w:rsid w:val="00C26BF4"/>
    <w:rsid w:val="00C27642"/>
    <w:rsid w:val="00C27D00"/>
    <w:rsid w:val="00C30B80"/>
    <w:rsid w:val="00C3142E"/>
    <w:rsid w:val="00C316B0"/>
    <w:rsid w:val="00C3311B"/>
    <w:rsid w:val="00C33382"/>
    <w:rsid w:val="00C3459D"/>
    <w:rsid w:val="00C34A52"/>
    <w:rsid w:val="00C35AFD"/>
    <w:rsid w:val="00C36A3C"/>
    <w:rsid w:val="00C4054B"/>
    <w:rsid w:val="00C40B26"/>
    <w:rsid w:val="00C40DC6"/>
    <w:rsid w:val="00C40E3B"/>
    <w:rsid w:val="00C41E73"/>
    <w:rsid w:val="00C41E8B"/>
    <w:rsid w:val="00C423F2"/>
    <w:rsid w:val="00C42C75"/>
    <w:rsid w:val="00C43D71"/>
    <w:rsid w:val="00C43E75"/>
    <w:rsid w:val="00C4641C"/>
    <w:rsid w:val="00C478C7"/>
    <w:rsid w:val="00C501DA"/>
    <w:rsid w:val="00C50233"/>
    <w:rsid w:val="00C5071C"/>
    <w:rsid w:val="00C509AA"/>
    <w:rsid w:val="00C515A2"/>
    <w:rsid w:val="00C56F33"/>
    <w:rsid w:val="00C5731C"/>
    <w:rsid w:val="00C6036F"/>
    <w:rsid w:val="00C61602"/>
    <w:rsid w:val="00C61916"/>
    <w:rsid w:val="00C62E4B"/>
    <w:rsid w:val="00C631A9"/>
    <w:rsid w:val="00C63366"/>
    <w:rsid w:val="00C63F94"/>
    <w:rsid w:val="00C7012F"/>
    <w:rsid w:val="00C71325"/>
    <w:rsid w:val="00C71CC3"/>
    <w:rsid w:val="00C74890"/>
    <w:rsid w:val="00C74E08"/>
    <w:rsid w:val="00C750A5"/>
    <w:rsid w:val="00C77CE0"/>
    <w:rsid w:val="00C77D7F"/>
    <w:rsid w:val="00C77EF8"/>
    <w:rsid w:val="00C8227F"/>
    <w:rsid w:val="00C8414F"/>
    <w:rsid w:val="00C84543"/>
    <w:rsid w:val="00C85502"/>
    <w:rsid w:val="00C85795"/>
    <w:rsid w:val="00C86861"/>
    <w:rsid w:val="00C86FF7"/>
    <w:rsid w:val="00C87497"/>
    <w:rsid w:val="00C916DA"/>
    <w:rsid w:val="00C9229C"/>
    <w:rsid w:val="00C93126"/>
    <w:rsid w:val="00C93C28"/>
    <w:rsid w:val="00C93C55"/>
    <w:rsid w:val="00C9477E"/>
    <w:rsid w:val="00C96B2E"/>
    <w:rsid w:val="00C96B61"/>
    <w:rsid w:val="00C96E4D"/>
    <w:rsid w:val="00C978B1"/>
    <w:rsid w:val="00CA3931"/>
    <w:rsid w:val="00CA534C"/>
    <w:rsid w:val="00CA54CD"/>
    <w:rsid w:val="00CA7E11"/>
    <w:rsid w:val="00CA7F13"/>
    <w:rsid w:val="00CB0A92"/>
    <w:rsid w:val="00CB1B9F"/>
    <w:rsid w:val="00CB20E1"/>
    <w:rsid w:val="00CB2310"/>
    <w:rsid w:val="00CB4628"/>
    <w:rsid w:val="00CB53AC"/>
    <w:rsid w:val="00CB5F9B"/>
    <w:rsid w:val="00CB6D5C"/>
    <w:rsid w:val="00CB6ED4"/>
    <w:rsid w:val="00CC0422"/>
    <w:rsid w:val="00CC1B08"/>
    <w:rsid w:val="00CC24FA"/>
    <w:rsid w:val="00CC2B07"/>
    <w:rsid w:val="00CC2B16"/>
    <w:rsid w:val="00CC33D1"/>
    <w:rsid w:val="00CC35D8"/>
    <w:rsid w:val="00CC3E20"/>
    <w:rsid w:val="00CC4D02"/>
    <w:rsid w:val="00CC5037"/>
    <w:rsid w:val="00CC5795"/>
    <w:rsid w:val="00CC6064"/>
    <w:rsid w:val="00CC71B0"/>
    <w:rsid w:val="00CC7695"/>
    <w:rsid w:val="00CC77CC"/>
    <w:rsid w:val="00CD16E2"/>
    <w:rsid w:val="00CD44FB"/>
    <w:rsid w:val="00CD4B2D"/>
    <w:rsid w:val="00CD58B1"/>
    <w:rsid w:val="00CD6543"/>
    <w:rsid w:val="00CD68DD"/>
    <w:rsid w:val="00CD7E4E"/>
    <w:rsid w:val="00CE0073"/>
    <w:rsid w:val="00CE027E"/>
    <w:rsid w:val="00CE0508"/>
    <w:rsid w:val="00CE0FA6"/>
    <w:rsid w:val="00CE1388"/>
    <w:rsid w:val="00CE16D2"/>
    <w:rsid w:val="00CE19F3"/>
    <w:rsid w:val="00CE4419"/>
    <w:rsid w:val="00CE4B59"/>
    <w:rsid w:val="00CE5AAE"/>
    <w:rsid w:val="00CE60A6"/>
    <w:rsid w:val="00CE60F7"/>
    <w:rsid w:val="00CE6468"/>
    <w:rsid w:val="00CE7A2B"/>
    <w:rsid w:val="00CF28B0"/>
    <w:rsid w:val="00CF2A02"/>
    <w:rsid w:val="00CF38CD"/>
    <w:rsid w:val="00CF38E9"/>
    <w:rsid w:val="00CF39CA"/>
    <w:rsid w:val="00CF3E88"/>
    <w:rsid w:val="00CF41B3"/>
    <w:rsid w:val="00CF4314"/>
    <w:rsid w:val="00CF5325"/>
    <w:rsid w:val="00CF6075"/>
    <w:rsid w:val="00D00920"/>
    <w:rsid w:val="00D01546"/>
    <w:rsid w:val="00D01EF4"/>
    <w:rsid w:val="00D02E54"/>
    <w:rsid w:val="00D03AE8"/>
    <w:rsid w:val="00D040AB"/>
    <w:rsid w:val="00D0441A"/>
    <w:rsid w:val="00D051EF"/>
    <w:rsid w:val="00D05402"/>
    <w:rsid w:val="00D06C6F"/>
    <w:rsid w:val="00D11571"/>
    <w:rsid w:val="00D12448"/>
    <w:rsid w:val="00D12B2A"/>
    <w:rsid w:val="00D12BC1"/>
    <w:rsid w:val="00D138CE"/>
    <w:rsid w:val="00D14E2E"/>
    <w:rsid w:val="00D154A9"/>
    <w:rsid w:val="00D1574E"/>
    <w:rsid w:val="00D16167"/>
    <w:rsid w:val="00D17665"/>
    <w:rsid w:val="00D20054"/>
    <w:rsid w:val="00D203C2"/>
    <w:rsid w:val="00D213C9"/>
    <w:rsid w:val="00D22D8B"/>
    <w:rsid w:val="00D24F03"/>
    <w:rsid w:val="00D25F9C"/>
    <w:rsid w:val="00D261D7"/>
    <w:rsid w:val="00D272A3"/>
    <w:rsid w:val="00D27354"/>
    <w:rsid w:val="00D309C3"/>
    <w:rsid w:val="00D314FA"/>
    <w:rsid w:val="00D34395"/>
    <w:rsid w:val="00D3452C"/>
    <w:rsid w:val="00D34A6E"/>
    <w:rsid w:val="00D3505A"/>
    <w:rsid w:val="00D3580A"/>
    <w:rsid w:val="00D37AC5"/>
    <w:rsid w:val="00D401BA"/>
    <w:rsid w:val="00D417F2"/>
    <w:rsid w:val="00D4316C"/>
    <w:rsid w:val="00D437CD"/>
    <w:rsid w:val="00D43D48"/>
    <w:rsid w:val="00D45797"/>
    <w:rsid w:val="00D45975"/>
    <w:rsid w:val="00D46016"/>
    <w:rsid w:val="00D463D1"/>
    <w:rsid w:val="00D51607"/>
    <w:rsid w:val="00D51B25"/>
    <w:rsid w:val="00D51E01"/>
    <w:rsid w:val="00D52650"/>
    <w:rsid w:val="00D52E0F"/>
    <w:rsid w:val="00D53D2E"/>
    <w:rsid w:val="00D5401E"/>
    <w:rsid w:val="00D5452C"/>
    <w:rsid w:val="00D55FEE"/>
    <w:rsid w:val="00D569A6"/>
    <w:rsid w:val="00D56A4A"/>
    <w:rsid w:val="00D574BE"/>
    <w:rsid w:val="00D578D4"/>
    <w:rsid w:val="00D62464"/>
    <w:rsid w:val="00D62AED"/>
    <w:rsid w:val="00D62CEC"/>
    <w:rsid w:val="00D63794"/>
    <w:rsid w:val="00D645AF"/>
    <w:rsid w:val="00D64C64"/>
    <w:rsid w:val="00D66297"/>
    <w:rsid w:val="00D6695B"/>
    <w:rsid w:val="00D67186"/>
    <w:rsid w:val="00D671D8"/>
    <w:rsid w:val="00D7040A"/>
    <w:rsid w:val="00D70640"/>
    <w:rsid w:val="00D72D78"/>
    <w:rsid w:val="00D74D72"/>
    <w:rsid w:val="00D74EC6"/>
    <w:rsid w:val="00D770D5"/>
    <w:rsid w:val="00D776C0"/>
    <w:rsid w:val="00D8040D"/>
    <w:rsid w:val="00D82510"/>
    <w:rsid w:val="00D83A0D"/>
    <w:rsid w:val="00D844AC"/>
    <w:rsid w:val="00D86345"/>
    <w:rsid w:val="00D863E3"/>
    <w:rsid w:val="00D91185"/>
    <w:rsid w:val="00D915EB"/>
    <w:rsid w:val="00D9189E"/>
    <w:rsid w:val="00D91A7D"/>
    <w:rsid w:val="00D9240F"/>
    <w:rsid w:val="00D933E2"/>
    <w:rsid w:val="00D93717"/>
    <w:rsid w:val="00D95176"/>
    <w:rsid w:val="00D95217"/>
    <w:rsid w:val="00D96315"/>
    <w:rsid w:val="00D97F3C"/>
    <w:rsid w:val="00DA215C"/>
    <w:rsid w:val="00DA25AC"/>
    <w:rsid w:val="00DA26A9"/>
    <w:rsid w:val="00DA3197"/>
    <w:rsid w:val="00DA32F6"/>
    <w:rsid w:val="00DA3A93"/>
    <w:rsid w:val="00DB059B"/>
    <w:rsid w:val="00DB141D"/>
    <w:rsid w:val="00DB2F39"/>
    <w:rsid w:val="00DB3834"/>
    <w:rsid w:val="00DB40E7"/>
    <w:rsid w:val="00DB44E7"/>
    <w:rsid w:val="00DB4639"/>
    <w:rsid w:val="00DB49AF"/>
    <w:rsid w:val="00DB50D0"/>
    <w:rsid w:val="00DB566D"/>
    <w:rsid w:val="00DB7E85"/>
    <w:rsid w:val="00DC03CB"/>
    <w:rsid w:val="00DC2B1F"/>
    <w:rsid w:val="00DC31EF"/>
    <w:rsid w:val="00DC3855"/>
    <w:rsid w:val="00DC52D2"/>
    <w:rsid w:val="00DC5C44"/>
    <w:rsid w:val="00DC7217"/>
    <w:rsid w:val="00DC7481"/>
    <w:rsid w:val="00DD0B1C"/>
    <w:rsid w:val="00DD1A23"/>
    <w:rsid w:val="00DD2603"/>
    <w:rsid w:val="00DD3D1A"/>
    <w:rsid w:val="00DD3D49"/>
    <w:rsid w:val="00DD518B"/>
    <w:rsid w:val="00DD7250"/>
    <w:rsid w:val="00DD77B0"/>
    <w:rsid w:val="00DE110A"/>
    <w:rsid w:val="00DE19A9"/>
    <w:rsid w:val="00DE3159"/>
    <w:rsid w:val="00DE36C7"/>
    <w:rsid w:val="00DE564A"/>
    <w:rsid w:val="00DE6FF4"/>
    <w:rsid w:val="00DE7A61"/>
    <w:rsid w:val="00DF09C3"/>
    <w:rsid w:val="00DF0B10"/>
    <w:rsid w:val="00DF0C53"/>
    <w:rsid w:val="00DF0E50"/>
    <w:rsid w:val="00DF167B"/>
    <w:rsid w:val="00DF1FC7"/>
    <w:rsid w:val="00DF2C24"/>
    <w:rsid w:val="00DF2F67"/>
    <w:rsid w:val="00DF3545"/>
    <w:rsid w:val="00DF37E1"/>
    <w:rsid w:val="00DF3CF8"/>
    <w:rsid w:val="00DF4538"/>
    <w:rsid w:val="00DF475E"/>
    <w:rsid w:val="00DF4E28"/>
    <w:rsid w:val="00DF5600"/>
    <w:rsid w:val="00DF5C25"/>
    <w:rsid w:val="00DF7379"/>
    <w:rsid w:val="00DF76E6"/>
    <w:rsid w:val="00E00438"/>
    <w:rsid w:val="00E00B20"/>
    <w:rsid w:val="00E01EE3"/>
    <w:rsid w:val="00E02EF1"/>
    <w:rsid w:val="00E048D6"/>
    <w:rsid w:val="00E05B35"/>
    <w:rsid w:val="00E0608C"/>
    <w:rsid w:val="00E07EE1"/>
    <w:rsid w:val="00E104CD"/>
    <w:rsid w:val="00E11850"/>
    <w:rsid w:val="00E11E5C"/>
    <w:rsid w:val="00E12E12"/>
    <w:rsid w:val="00E13C9B"/>
    <w:rsid w:val="00E143B6"/>
    <w:rsid w:val="00E14518"/>
    <w:rsid w:val="00E14CF2"/>
    <w:rsid w:val="00E14F8E"/>
    <w:rsid w:val="00E166C9"/>
    <w:rsid w:val="00E16B42"/>
    <w:rsid w:val="00E1738E"/>
    <w:rsid w:val="00E20099"/>
    <w:rsid w:val="00E24356"/>
    <w:rsid w:val="00E24A36"/>
    <w:rsid w:val="00E25314"/>
    <w:rsid w:val="00E2553D"/>
    <w:rsid w:val="00E255E6"/>
    <w:rsid w:val="00E26092"/>
    <w:rsid w:val="00E260C0"/>
    <w:rsid w:val="00E262D8"/>
    <w:rsid w:val="00E2683E"/>
    <w:rsid w:val="00E269CE"/>
    <w:rsid w:val="00E26A50"/>
    <w:rsid w:val="00E2728A"/>
    <w:rsid w:val="00E31DF3"/>
    <w:rsid w:val="00E3234F"/>
    <w:rsid w:val="00E32819"/>
    <w:rsid w:val="00E33846"/>
    <w:rsid w:val="00E34C2B"/>
    <w:rsid w:val="00E355FE"/>
    <w:rsid w:val="00E3686B"/>
    <w:rsid w:val="00E36E74"/>
    <w:rsid w:val="00E36E92"/>
    <w:rsid w:val="00E37BB4"/>
    <w:rsid w:val="00E4062D"/>
    <w:rsid w:val="00E4128A"/>
    <w:rsid w:val="00E41839"/>
    <w:rsid w:val="00E4198B"/>
    <w:rsid w:val="00E42A1C"/>
    <w:rsid w:val="00E441FB"/>
    <w:rsid w:val="00E4430F"/>
    <w:rsid w:val="00E45F15"/>
    <w:rsid w:val="00E46E96"/>
    <w:rsid w:val="00E477A1"/>
    <w:rsid w:val="00E5249A"/>
    <w:rsid w:val="00E52A6B"/>
    <w:rsid w:val="00E5398F"/>
    <w:rsid w:val="00E53F47"/>
    <w:rsid w:val="00E54BF7"/>
    <w:rsid w:val="00E553BD"/>
    <w:rsid w:val="00E56064"/>
    <w:rsid w:val="00E5701A"/>
    <w:rsid w:val="00E60FE0"/>
    <w:rsid w:val="00E61BCD"/>
    <w:rsid w:val="00E61E6A"/>
    <w:rsid w:val="00E62C3F"/>
    <w:rsid w:val="00E62C70"/>
    <w:rsid w:val="00E63D7F"/>
    <w:rsid w:val="00E641BB"/>
    <w:rsid w:val="00E65589"/>
    <w:rsid w:val="00E657E6"/>
    <w:rsid w:val="00E66328"/>
    <w:rsid w:val="00E67026"/>
    <w:rsid w:val="00E6717E"/>
    <w:rsid w:val="00E7009D"/>
    <w:rsid w:val="00E7210F"/>
    <w:rsid w:val="00E74550"/>
    <w:rsid w:val="00E74C13"/>
    <w:rsid w:val="00E7692B"/>
    <w:rsid w:val="00E83240"/>
    <w:rsid w:val="00E8325C"/>
    <w:rsid w:val="00E84A4C"/>
    <w:rsid w:val="00E8529D"/>
    <w:rsid w:val="00E85EA9"/>
    <w:rsid w:val="00E863C5"/>
    <w:rsid w:val="00E87074"/>
    <w:rsid w:val="00E87E01"/>
    <w:rsid w:val="00E901EF"/>
    <w:rsid w:val="00E913A0"/>
    <w:rsid w:val="00E92DDA"/>
    <w:rsid w:val="00E93FCD"/>
    <w:rsid w:val="00E941D3"/>
    <w:rsid w:val="00E9461E"/>
    <w:rsid w:val="00E94C60"/>
    <w:rsid w:val="00E94EBF"/>
    <w:rsid w:val="00E9620F"/>
    <w:rsid w:val="00E968D3"/>
    <w:rsid w:val="00EA414A"/>
    <w:rsid w:val="00EA476B"/>
    <w:rsid w:val="00EA59F4"/>
    <w:rsid w:val="00EB13CD"/>
    <w:rsid w:val="00EB18A9"/>
    <w:rsid w:val="00EB1986"/>
    <w:rsid w:val="00EB1FAF"/>
    <w:rsid w:val="00EB2029"/>
    <w:rsid w:val="00EB26EA"/>
    <w:rsid w:val="00EB2825"/>
    <w:rsid w:val="00EB2959"/>
    <w:rsid w:val="00EB3C49"/>
    <w:rsid w:val="00EB6097"/>
    <w:rsid w:val="00EB67C4"/>
    <w:rsid w:val="00EC00F3"/>
    <w:rsid w:val="00EC0773"/>
    <w:rsid w:val="00EC07B8"/>
    <w:rsid w:val="00EC247D"/>
    <w:rsid w:val="00EC33A3"/>
    <w:rsid w:val="00EC41E1"/>
    <w:rsid w:val="00EC5781"/>
    <w:rsid w:val="00EC6A48"/>
    <w:rsid w:val="00EC7186"/>
    <w:rsid w:val="00ED01C2"/>
    <w:rsid w:val="00ED0467"/>
    <w:rsid w:val="00ED2185"/>
    <w:rsid w:val="00ED2EA1"/>
    <w:rsid w:val="00ED391B"/>
    <w:rsid w:val="00ED3FBB"/>
    <w:rsid w:val="00ED480E"/>
    <w:rsid w:val="00ED4DF8"/>
    <w:rsid w:val="00ED5130"/>
    <w:rsid w:val="00ED58B1"/>
    <w:rsid w:val="00ED5D83"/>
    <w:rsid w:val="00ED6935"/>
    <w:rsid w:val="00ED7263"/>
    <w:rsid w:val="00ED76F1"/>
    <w:rsid w:val="00ED7B82"/>
    <w:rsid w:val="00ED7C6C"/>
    <w:rsid w:val="00EE051B"/>
    <w:rsid w:val="00EE0C61"/>
    <w:rsid w:val="00EE0CF2"/>
    <w:rsid w:val="00EE15F7"/>
    <w:rsid w:val="00EE1CC6"/>
    <w:rsid w:val="00EE2A64"/>
    <w:rsid w:val="00EE3186"/>
    <w:rsid w:val="00EE4B5B"/>
    <w:rsid w:val="00EE5711"/>
    <w:rsid w:val="00EE5A78"/>
    <w:rsid w:val="00EE5B32"/>
    <w:rsid w:val="00EE6257"/>
    <w:rsid w:val="00EE7990"/>
    <w:rsid w:val="00EF085D"/>
    <w:rsid w:val="00EF0B89"/>
    <w:rsid w:val="00EF35E5"/>
    <w:rsid w:val="00EF42B8"/>
    <w:rsid w:val="00EF64C6"/>
    <w:rsid w:val="00EF7013"/>
    <w:rsid w:val="00EF71B4"/>
    <w:rsid w:val="00EF78CF"/>
    <w:rsid w:val="00F010AB"/>
    <w:rsid w:val="00F01BED"/>
    <w:rsid w:val="00F03BFB"/>
    <w:rsid w:val="00F03DB9"/>
    <w:rsid w:val="00F046B0"/>
    <w:rsid w:val="00F047B9"/>
    <w:rsid w:val="00F05755"/>
    <w:rsid w:val="00F05F03"/>
    <w:rsid w:val="00F07596"/>
    <w:rsid w:val="00F10081"/>
    <w:rsid w:val="00F101E8"/>
    <w:rsid w:val="00F10983"/>
    <w:rsid w:val="00F10E74"/>
    <w:rsid w:val="00F110B9"/>
    <w:rsid w:val="00F111C5"/>
    <w:rsid w:val="00F12ECC"/>
    <w:rsid w:val="00F12EEC"/>
    <w:rsid w:val="00F13820"/>
    <w:rsid w:val="00F150C0"/>
    <w:rsid w:val="00F15DC7"/>
    <w:rsid w:val="00F15FE7"/>
    <w:rsid w:val="00F20918"/>
    <w:rsid w:val="00F2245D"/>
    <w:rsid w:val="00F22B24"/>
    <w:rsid w:val="00F2398A"/>
    <w:rsid w:val="00F24076"/>
    <w:rsid w:val="00F24982"/>
    <w:rsid w:val="00F2585C"/>
    <w:rsid w:val="00F26593"/>
    <w:rsid w:val="00F267A8"/>
    <w:rsid w:val="00F27028"/>
    <w:rsid w:val="00F316D7"/>
    <w:rsid w:val="00F3175D"/>
    <w:rsid w:val="00F31900"/>
    <w:rsid w:val="00F31C52"/>
    <w:rsid w:val="00F31FFD"/>
    <w:rsid w:val="00F33252"/>
    <w:rsid w:val="00F34698"/>
    <w:rsid w:val="00F34E01"/>
    <w:rsid w:val="00F35789"/>
    <w:rsid w:val="00F360DB"/>
    <w:rsid w:val="00F363DD"/>
    <w:rsid w:val="00F367F9"/>
    <w:rsid w:val="00F36908"/>
    <w:rsid w:val="00F37189"/>
    <w:rsid w:val="00F37D84"/>
    <w:rsid w:val="00F40A4F"/>
    <w:rsid w:val="00F419DA"/>
    <w:rsid w:val="00F42899"/>
    <w:rsid w:val="00F42903"/>
    <w:rsid w:val="00F42B2E"/>
    <w:rsid w:val="00F42CCE"/>
    <w:rsid w:val="00F4333F"/>
    <w:rsid w:val="00F433B2"/>
    <w:rsid w:val="00F436ED"/>
    <w:rsid w:val="00F43E33"/>
    <w:rsid w:val="00F44450"/>
    <w:rsid w:val="00F445E7"/>
    <w:rsid w:val="00F44937"/>
    <w:rsid w:val="00F45AA7"/>
    <w:rsid w:val="00F46587"/>
    <w:rsid w:val="00F47E73"/>
    <w:rsid w:val="00F502D4"/>
    <w:rsid w:val="00F502ED"/>
    <w:rsid w:val="00F506E1"/>
    <w:rsid w:val="00F51B83"/>
    <w:rsid w:val="00F54173"/>
    <w:rsid w:val="00F560D7"/>
    <w:rsid w:val="00F5726E"/>
    <w:rsid w:val="00F5784B"/>
    <w:rsid w:val="00F57EDE"/>
    <w:rsid w:val="00F60D67"/>
    <w:rsid w:val="00F614AA"/>
    <w:rsid w:val="00F64C7C"/>
    <w:rsid w:val="00F65311"/>
    <w:rsid w:val="00F65C32"/>
    <w:rsid w:val="00F65D84"/>
    <w:rsid w:val="00F6668B"/>
    <w:rsid w:val="00F6699E"/>
    <w:rsid w:val="00F67100"/>
    <w:rsid w:val="00F7030F"/>
    <w:rsid w:val="00F707E1"/>
    <w:rsid w:val="00F71D21"/>
    <w:rsid w:val="00F7293F"/>
    <w:rsid w:val="00F72962"/>
    <w:rsid w:val="00F73E0D"/>
    <w:rsid w:val="00F74862"/>
    <w:rsid w:val="00F7511E"/>
    <w:rsid w:val="00F76F79"/>
    <w:rsid w:val="00F776DD"/>
    <w:rsid w:val="00F7780F"/>
    <w:rsid w:val="00F77D64"/>
    <w:rsid w:val="00F80731"/>
    <w:rsid w:val="00F83AFB"/>
    <w:rsid w:val="00F84059"/>
    <w:rsid w:val="00F84AD7"/>
    <w:rsid w:val="00F857F7"/>
    <w:rsid w:val="00F8593E"/>
    <w:rsid w:val="00F85D9F"/>
    <w:rsid w:val="00F86F46"/>
    <w:rsid w:val="00F87A7A"/>
    <w:rsid w:val="00F87DFB"/>
    <w:rsid w:val="00F87E16"/>
    <w:rsid w:val="00F9042C"/>
    <w:rsid w:val="00F91EF7"/>
    <w:rsid w:val="00F93BBD"/>
    <w:rsid w:val="00F968F9"/>
    <w:rsid w:val="00F97355"/>
    <w:rsid w:val="00F97C79"/>
    <w:rsid w:val="00FA08DB"/>
    <w:rsid w:val="00FA19B1"/>
    <w:rsid w:val="00FA38D3"/>
    <w:rsid w:val="00FA667E"/>
    <w:rsid w:val="00FA6FED"/>
    <w:rsid w:val="00FA7FE3"/>
    <w:rsid w:val="00FB0F87"/>
    <w:rsid w:val="00FB4D4C"/>
    <w:rsid w:val="00FB675F"/>
    <w:rsid w:val="00FB6B7A"/>
    <w:rsid w:val="00FB6DED"/>
    <w:rsid w:val="00FB7B1F"/>
    <w:rsid w:val="00FC0383"/>
    <w:rsid w:val="00FC0665"/>
    <w:rsid w:val="00FC073D"/>
    <w:rsid w:val="00FC14DD"/>
    <w:rsid w:val="00FC27F3"/>
    <w:rsid w:val="00FC3D61"/>
    <w:rsid w:val="00FC5042"/>
    <w:rsid w:val="00FC515A"/>
    <w:rsid w:val="00FC5200"/>
    <w:rsid w:val="00FC6AD4"/>
    <w:rsid w:val="00FC6FDD"/>
    <w:rsid w:val="00FD0A11"/>
    <w:rsid w:val="00FD1B8F"/>
    <w:rsid w:val="00FD1CB8"/>
    <w:rsid w:val="00FD237B"/>
    <w:rsid w:val="00FD250E"/>
    <w:rsid w:val="00FD2DFF"/>
    <w:rsid w:val="00FD3264"/>
    <w:rsid w:val="00FD330D"/>
    <w:rsid w:val="00FD4EEE"/>
    <w:rsid w:val="00FD6892"/>
    <w:rsid w:val="00FD72AF"/>
    <w:rsid w:val="00FE001A"/>
    <w:rsid w:val="00FE12CA"/>
    <w:rsid w:val="00FE147A"/>
    <w:rsid w:val="00FE1DD1"/>
    <w:rsid w:val="00FE1F87"/>
    <w:rsid w:val="00FE1F9B"/>
    <w:rsid w:val="00FE22D9"/>
    <w:rsid w:val="00FE2C0A"/>
    <w:rsid w:val="00FE3A09"/>
    <w:rsid w:val="00FE3D42"/>
    <w:rsid w:val="00FE4430"/>
    <w:rsid w:val="00FE4836"/>
    <w:rsid w:val="00FF008A"/>
    <w:rsid w:val="00FF0176"/>
    <w:rsid w:val="00FF16AE"/>
    <w:rsid w:val="00FF1B23"/>
    <w:rsid w:val="00FF278E"/>
    <w:rsid w:val="00FF281D"/>
    <w:rsid w:val="00FF34D8"/>
    <w:rsid w:val="00FF4412"/>
    <w:rsid w:val="00FF4848"/>
    <w:rsid w:val="00FF721C"/>
    <w:rsid w:val="00FF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BC341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BC3411"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BC3411"/>
    <w:pPr>
      <w:pBdr>
        <w:bottom w:val="single" w:sz="4" w:space="1" w:color="800000"/>
      </w:pBdr>
      <w:tabs>
        <w:tab w:val="num" w:pos="576"/>
      </w:tabs>
      <w:spacing w:before="400" w:after="200" w:line="252" w:lineRule="auto"/>
      <w:ind w:left="576" w:hanging="576"/>
      <w:jc w:val="center"/>
      <w:outlineLvl w:val="1"/>
    </w:pPr>
    <w:rPr>
      <w:rFonts w:ascii="Cambria" w:hAnsi="Cambria" w:cs="Cambria"/>
      <w:caps/>
      <w:color w:val="632423"/>
      <w:spacing w:val="15"/>
      <w:lang w:val="en-US"/>
    </w:rPr>
  </w:style>
  <w:style w:type="paragraph" w:styleId="3">
    <w:name w:val="heading 3"/>
    <w:basedOn w:val="a"/>
    <w:next w:val="a"/>
    <w:link w:val="30"/>
    <w:qFormat/>
    <w:rsid w:val="00BC3411"/>
    <w:pPr>
      <w:pBdr>
        <w:top w:val="single" w:sz="4" w:space="1" w:color="800000"/>
        <w:bottom w:val="single" w:sz="4" w:space="1" w:color="800000"/>
      </w:pBdr>
      <w:tabs>
        <w:tab w:val="num" w:pos="720"/>
      </w:tabs>
      <w:spacing w:before="300" w:after="200" w:line="252" w:lineRule="auto"/>
      <w:ind w:left="720" w:hanging="720"/>
      <w:jc w:val="center"/>
      <w:outlineLvl w:val="2"/>
    </w:pPr>
    <w:rPr>
      <w:rFonts w:ascii="Cambria" w:hAnsi="Cambria" w:cs="Cambria"/>
      <w:caps/>
      <w:color w:val="622423"/>
      <w:lang w:val="en-US"/>
    </w:rPr>
  </w:style>
  <w:style w:type="paragraph" w:styleId="4">
    <w:name w:val="heading 4"/>
    <w:basedOn w:val="a"/>
    <w:next w:val="a"/>
    <w:link w:val="40"/>
    <w:qFormat/>
    <w:rsid w:val="00BC3411"/>
    <w:pPr>
      <w:pBdr>
        <w:bottom w:val="single" w:sz="4" w:space="1" w:color="FF0000"/>
      </w:pBdr>
      <w:tabs>
        <w:tab w:val="num" w:pos="864"/>
      </w:tabs>
      <w:spacing w:after="120" w:line="252" w:lineRule="auto"/>
      <w:ind w:left="864" w:hanging="864"/>
      <w:jc w:val="center"/>
      <w:outlineLvl w:val="3"/>
    </w:pPr>
    <w:rPr>
      <w:rFonts w:ascii="Cambria" w:hAnsi="Cambria" w:cs="Cambria"/>
      <w:caps/>
      <w:color w:val="622423"/>
      <w:spacing w:val="10"/>
      <w:sz w:val="22"/>
      <w:szCs w:val="22"/>
      <w:lang w:val="en-US"/>
    </w:rPr>
  </w:style>
  <w:style w:type="paragraph" w:styleId="5">
    <w:name w:val="heading 5"/>
    <w:basedOn w:val="a"/>
    <w:next w:val="a"/>
    <w:link w:val="50"/>
    <w:qFormat/>
    <w:rsid w:val="00BC3411"/>
    <w:pPr>
      <w:tabs>
        <w:tab w:val="num" w:pos="1008"/>
      </w:tabs>
      <w:spacing w:before="320" w:after="120" w:line="252" w:lineRule="auto"/>
      <w:ind w:left="1008" w:hanging="1008"/>
      <w:jc w:val="center"/>
      <w:outlineLvl w:val="4"/>
    </w:pPr>
    <w:rPr>
      <w:rFonts w:ascii="Cambria" w:hAnsi="Cambria" w:cs="Cambria"/>
      <w:caps/>
      <w:color w:val="622423"/>
      <w:spacing w:val="10"/>
      <w:sz w:val="22"/>
      <w:szCs w:val="22"/>
      <w:lang w:val="en-US"/>
    </w:rPr>
  </w:style>
  <w:style w:type="paragraph" w:styleId="6">
    <w:name w:val="heading 6"/>
    <w:basedOn w:val="a"/>
    <w:next w:val="a"/>
    <w:link w:val="60"/>
    <w:qFormat/>
    <w:rsid w:val="00BC3411"/>
    <w:pPr>
      <w:tabs>
        <w:tab w:val="num" w:pos="1152"/>
      </w:tabs>
      <w:spacing w:after="120" w:line="252" w:lineRule="auto"/>
      <w:ind w:left="1152" w:hanging="1152"/>
      <w:jc w:val="center"/>
      <w:outlineLvl w:val="5"/>
    </w:pPr>
    <w:rPr>
      <w:rFonts w:ascii="Cambria" w:hAnsi="Cambria" w:cs="Cambria"/>
      <w:caps/>
      <w:color w:val="943634"/>
      <w:spacing w:val="10"/>
      <w:sz w:val="22"/>
      <w:szCs w:val="22"/>
      <w:lang w:val="en-US"/>
    </w:rPr>
  </w:style>
  <w:style w:type="paragraph" w:styleId="7">
    <w:name w:val="heading 7"/>
    <w:basedOn w:val="a"/>
    <w:next w:val="a"/>
    <w:link w:val="70"/>
    <w:qFormat/>
    <w:rsid w:val="00BC3411"/>
    <w:pPr>
      <w:tabs>
        <w:tab w:val="num" w:pos="1296"/>
      </w:tabs>
      <w:spacing w:after="120" w:line="252" w:lineRule="auto"/>
      <w:ind w:left="1296" w:hanging="1296"/>
      <w:jc w:val="center"/>
      <w:outlineLvl w:val="6"/>
    </w:pPr>
    <w:rPr>
      <w:rFonts w:ascii="Cambria" w:hAnsi="Cambria" w:cs="Cambria"/>
      <w:i/>
      <w:iCs/>
      <w:caps/>
      <w:color w:val="943634"/>
      <w:spacing w:val="10"/>
      <w:sz w:val="22"/>
      <w:szCs w:val="22"/>
      <w:lang w:val="en-US"/>
    </w:rPr>
  </w:style>
  <w:style w:type="paragraph" w:styleId="8">
    <w:name w:val="heading 8"/>
    <w:basedOn w:val="a"/>
    <w:next w:val="a"/>
    <w:link w:val="80"/>
    <w:qFormat/>
    <w:rsid w:val="00BC3411"/>
    <w:pPr>
      <w:tabs>
        <w:tab w:val="num" w:pos="1440"/>
      </w:tabs>
      <w:spacing w:after="120" w:line="252" w:lineRule="auto"/>
      <w:ind w:left="1440" w:hanging="1440"/>
      <w:jc w:val="center"/>
      <w:outlineLvl w:val="7"/>
    </w:pPr>
    <w:rPr>
      <w:rFonts w:ascii="Cambria" w:hAnsi="Cambria" w:cs="Cambria"/>
      <w:caps/>
      <w:spacing w:val="10"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BC3411"/>
    <w:pPr>
      <w:tabs>
        <w:tab w:val="num" w:pos="1584"/>
      </w:tabs>
      <w:spacing w:after="120" w:line="252" w:lineRule="auto"/>
      <w:ind w:left="1584" w:hanging="1584"/>
      <w:jc w:val="center"/>
      <w:outlineLvl w:val="8"/>
    </w:pPr>
    <w:rPr>
      <w:rFonts w:ascii="Cambria" w:hAnsi="Cambria" w:cs="Cambria"/>
      <w:i/>
      <w:iCs/>
      <w:caps/>
      <w:spacing w:val="10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BC3411"/>
    <w:pPr>
      <w:jc w:val="both"/>
    </w:pPr>
    <w:rPr>
      <w:sz w:val="22"/>
      <w:szCs w:val="22"/>
    </w:rPr>
  </w:style>
  <w:style w:type="character" w:customStyle="1" w:styleId="a4">
    <w:name w:val="Основной текст Знак"/>
    <w:basedOn w:val="a1"/>
    <w:link w:val="a0"/>
    <w:rsid w:val="008C7461"/>
    <w:rPr>
      <w:sz w:val="22"/>
      <w:szCs w:val="22"/>
      <w:lang w:eastAsia="ar-SA"/>
    </w:rPr>
  </w:style>
  <w:style w:type="character" w:customStyle="1" w:styleId="10">
    <w:name w:val="Заголовок 1 Знак"/>
    <w:basedOn w:val="a1"/>
    <w:link w:val="1"/>
    <w:rsid w:val="008C7461"/>
    <w:rPr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1"/>
    <w:link w:val="2"/>
    <w:rsid w:val="008C7461"/>
    <w:rPr>
      <w:rFonts w:ascii="Cambria" w:hAnsi="Cambria" w:cs="Cambria"/>
      <w:caps/>
      <w:color w:val="632423"/>
      <w:spacing w:val="15"/>
      <w:sz w:val="24"/>
      <w:szCs w:val="24"/>
      <w:lang w:val="en-US" w:eastAsia="ar-SA"/>
    </w:rPr>
  </w:style>
  <w:style w:type="character" w:customStyle="1" w:styleId="30">
    <w:name w:val="Заголовок 3 Знак"/>
    <w:basedOn w:val="a1"/>
    <w:link w:val="3"/>
    <w:rsid w:val="008C7461"/>
    <w:rPr>
      <w:rFonts w:ascii="Cambria" w:hAnsi="Cambria" w:cs="Cambria"/>
      <w:caps/>
      <w:color w:val="622423"/>
      <w:sz w:val="24"/>
      <w:szCs w:val="24"/>
      <w:lang w:val="en-US" w:eastAsia="ar-SA"/>
    </w:rPr>
  </w:style>
  <w:style w:type="character" w:customStyle="1" w:styleId="40">
    <w:name w:val="Заголовок 4 Знак"/>
    <w:basedOn w:val="a1"/>
    <w:link w:val="4"/>
    <w:rsid w:val="008C7461"/>
    <w:rPr>
      <w:rFonts w:ascii="Cambria" w:hAnsi="Cambria" w:cs="Cambria"/>
      <w:caps/>
      <w:color w:val="622423"/>
      <w:spacing w:val="10"/>
      <w:sz w:val="22"/>
      <w:szCs w:val="22"/>
      <w:lang w:val="en-US" w:eastAsia="ar-SA"/>
    </w:rPr>
  </w:style>
  <w:style w:type="character" w:customStyle="1" w:styleId="50">
    <w:name w:val="Заголовок 5 Знак"/>
    <w:basedOn w:val="a1"/>
    <w:link w:val="5"/>
    <w:rsid w:val="008C7461"/>
    <w:rPr>
      <w:rFonts w:ascii="Cambria" w:hAnsi="Cambria" w:cs="Cambria"/>
      <w:caps/>
      <w:color w:val="622423"/>
      <w:spacing w:val="10"/>
      <w:sz w:val="22"/>
      <w:szCs w:val="22"/>
      <w:lang w:val="en-US" w:eastAsia="ar-SA"/>
    </w:rPr>
  </w:style>
  <w:style w:type="character" w:customStyle="1" w:styleId="60">
    <w:name w:val="Заголовок 6 Знак"/>
    <w:basedOn w:val="a1"/>
    <w:link w:val="6"/>
    <w:rsid w:val="008C7461"/>
    <w:rPr>
      <w:rFonts w:ascii="Cambria" w:hAnsi="Cambria" w:cs="Cambria"/>
      <w:caps/>
      <w:color w:val="943634"/>
      <w:spacing w:val="10"/>
      <w:sz w:val="22"/>
      <w:szCs w:val="22"/>
      <w:lang w:val="en-US" w:eastAsia="ar-SA"/>
    </w:rPr>
  </w:style>
  <w:style w:type="character" w:customStyle="1" w:styleId="70">
    <w:name w:val="Заголовок 7 Знак"/>
    <w:basedOn w:val="a1"/>
    <w:link w:val="7"/>
    <w:rsid w:val="008C7461"/>
    <w:rPr>
      <w:rFonts w:ascii="Cambria" w:hAnsi="Cambria" w:cs="Cambria"/>
      <w:i/>
      <w:iCs/>
      <w:caps/>
      <w:color w:val="943634"/>
      <w:spacing w:val="10"/>
      <w:sz w:val="22"/>
      <w:szCs w:val="22"/>
      <w:lang w:val="en-US" w:eastAsia="ar-SA"/>
    </w:rPr>
  </w:style>
  <w:style w:type="character" w:customStyle="1" w:styleId="80">
    <w:name w:val="Заголовок 8 Знак"/>
    <w:basedOn w:val="a1"/>
    <w:link w:val="8"/>
    <w:rsid w:val="008C7461"/>
    <w:rPr>
      <w:rFonts w:ascii="Cambria" w:hAnsi="Cambria" w:cs="Cambria"/>
      <w:caps/>
      <w:spacing w:val="10"/>
      <w:lang w:val="en-US" w:eastAsia="ar-SA"/>
    </w:rPr>
  </w:style>
  <w:style w:type="character" w:customStyle="1" w:styleId="90">
    <w:name w:val="Заголовок 9 Знак"/>
    <w:basedOn w:val="a1"/>
    <w:link w:val="9"/>
    <w:rsid w:val="008C7461"/>
    <w:rPr>
      <w:rFonts w:ascii="Cambria" w:hAnsi="Cambria" w:cs="Cambria"/>
      <w:i/>
      <w:iCs/>
      <w:caps/>
      <w:spacing w:val="10"/>
      <w:lang w:val="en-US" w:eastAsia="ar-SA"/>
    </w:rPr>
  </w:style>
  <w:style w:type="character" w:customStyle="1" w:styleId="WW8Num1z0">
    <w:name w:val="WW8Num1z0"/>
    <w:rsid w:val="00BC3411"/>
    <w:rPr>
      <w:rFonts w:ascii="Symbol" w:hAnsi="Symbol" w:cs="Symbol" w:hint="default"/>
    </w:rPr>
  </w:style>
  <w:style w:type="character" w:customStyle="1" w:styleId="WW8Num2z0">
    <w:name w:val="WW8Num2z0"/>
    <w:rsid w:val="00BC3411"/>
  </w:style>
  <w:style w:type="character" w:customStyle="1" w:styleId="WW8Num3z0">
    <w:name w:val="WW8Num3z0"/>
    <w:rsid w:val="00BC3411"/>
    <w:rPr>
      <w:rFonts w:cs="Times New Roman" w:hint="default"/>
    </w:rPr>
  </w:style>
  <w:style w:type="character" w:customStyle="1" w:styleId="WW8Num3z1">
    <w:name w:val="WW8Num3z1"/>
    <w:rsid w:val="00BC3411"/>
    <w:rPr>
      <w:rFonts w:cs="Times New Roman"/>
    </w:rPr>
  </w:style>
  <w:style w:type="character" w:customStyle="1" w:styleId="WW8Num4z0">
    <w:name w:val="WW8Num4z0"/>
    <w:rsid w:val="00BC3411"/>
    <w:rPr>
      <w:rFonts w:eastAsia="Times New Roman" w:cs="Times New Roman" w:hint="default"/>
      <w:spacing w:val="-1"/>
    </w:rPr>
  </w:style>
  <w:style w:type="character" w:customStyle="1" w:styleId="WW8Num5z0">
    <w:name w:val="WW8Num5z0"/>
    <w:rsid w:val="00BC3411"/>
    <w:rPr>
      <w:rFonts w:cs="Times New Roman" w:hint="default"/>
    </w:rPr>
  </w:style>
  <w:style w:type="character" w:customStyle="1" w:styleId="WW8Num6z0">
    <w:name w:val="WW8Num6z0"/>
    <w:rsid w:val="00BC3411"/>
    <w:rPr>
      <w:rFonts w:eastAsia="Times New Roman" w:cs="Times New Roman" w:hint="default"/>
      <w:color w:val="000000"/>
      <w:spacing w:val="-1"/>
      <w:sz w:val="20"/>
      <w:szCs w:val="20"/>
    </w:rPr>
  </w:style>
  <w:style w:type="character" w:customStyle="1" w:styleId="WW8Num7z0">
    <w:name w:val="WW8Num7z0"/>
    <w:rsid w:val="00BC3411"/>
    <w:rPr>
      <w:rFonts w:eastAsia="Times New Roman" w:cs="Times New Roman" w:hint="default"/>
      <w:color w:val="000000"/>
      <w:spacing w:val="-1"/>
      <w:sz w:val="20"/>
      <w:szCs w:val="20"/>
    </w:rPr>
  </w:style>
  <w:style w:type="character" w:customStyle="1" w:styleId="WW8Num8z0">
    <w:name w:val="WW8Num8z0"/>
    <w:rsid w:val="00BC3411"/>
    <w:rPr>
      <w:rFonts w:eastAsia="Times New Roman" w:cs="Times New Roman" w:hint="default"/>
      <w:spacing w:val="-1"/>
    </w:rPr>
  </w:style>
  <w:style w:type="character" w:customStyle="1" w:styleId="WW8Num9z0">
    <w:name w:val="WW8Num9z0"/>
    <w:rsid w:val="00BC3411"/>
    <w:rPr>
      <w:rFonts w:cs="Times New Roman"/>
    </w:rPr>
  </w:style>
  <w:style w:type="character" w:customStyle="1" w:styleId="WW8Num10z0">
    <w:name w:val="WW8Num10z0"/>
    <w:rsid w:val="00BC3411"/>
    <w:rPr>
      <w:rFonts w:eastAsia="Times New Roman" w:cs="Times New Roman" w:hint="default"/>
      <w:spacing w:val="-2"/>
    </w:rPr>
  </w:style>
  <w:style w:type="character" w:customStyle="1" w:styleId="WW8Num11z0">
    <w:name w:val="WW8Num11z0"/>
    <w:rsid w:val="00BC3411"/>
    <w:rPr>
      <w:rFonts w:cs="Times New Roman" w:hint="default"/>
    </w:rPr>
  </w:style>
  <w:style w:type="character" w:customStyle="1" w:styleId="WW8Num12z0">
    <w:name w:val="WW8Num12z0"/>
    <w:rsid w:val="00BC3411"/>
    <w:rPr>
      <w:rFonts w:eastAsia="Times New Roman" w:cs="Times New Roman" w:hint="default"/>
      <w:spacing w:val="-1"/>
    </w:rPr>
  </w:style>
  <w:style w:type="character" w:customStyle="1" w:styleId="WW8Num13z0">
    <w:name w:val="WW8Num13z0"/>
    <w:rsid w:val="00BC3411"/>
    <w:rPr>
      <w:rFonts w:eastAsia="Times New Roman" w:cs="Times New Roman" w:hint="default"/>
      <w:spacing w:val="-1"/>
    </w:rPr>
  </w:style>
  <w:style w:type="character" w:customStyle="1" w:styleId="WW8Num14z0">
    <w:name w:val="WW8Num14z0"/>
    <w:rsid w:val="00BC3411"/>
    <w:rPr>
      <w:rFonts w:cs="Times New Roman"/>
      <w:b/>
      <w:bCs/>
    </w:rPr>
  </w:style>
  <w:style w:type="character" w:customStyle="1" w:styleId="WW8Num14z1">
    <w:name w:val="WW8Num14z1"/>
    <w:rsid w:val="00BC3411"/>
    <w:rPr>
      <w:rFonts w:cs="Times New Roman"/>
      <w:i w:val="0"/>
      <w:iCs w:val="0"/>
      <w:color w:val="auto"/>
      <w:sz w:val="24"/>
      <w:szCs w:val="24"/>
    </w:rPr>
  </w:style>
  <w:style w:type="character" w:customStyle="1" w:styleId="WW8Num14z2">
    <w:name w:val="WW8Num14z2"/>
    <w:rsid w:val="00BC3411"/>
    <w:rPr>
      <w:rFonts w:cs="Times New Roman"/>
    </w:rPr>
  </w:style>
  <w:style w:type="character" w:customStyle="1" w:styleId="WW8Num15z0">
    <w:name w:val="WW8Num15z0"/>
    <w:rsid w:val="00BC3411"/>
    <w:rPr>
      <w:rFonts w:eastAsia="Times New Roman" w:cs="Times New Roman" w:hint="default"/>
      <w:spacing w:val="-1"/>
    </w:rPr>
  </w:style>
  <w:style w:type="character" w:customStyle="1" w:styleId="WW8Num16z0">
    <w:name w:val="WW8Num16z0"/>
    <w:rsid w:val="00BC3411"/>
    <w:rPr>
      <w:rFonts w:ascii="Symbol" w:hAnsi="Symbol" w:cs="Symbol" w:hint="default"/>
    </w:rPr>
  </w:style>
  <w:style w:type="character" w:customStyle="1" w:styleId="WW8Num16z1">
    <w:name w:val="WW8Num16z1"/>
    <w:rsid w:val="00BC3411"/>
    <w:rPr>
      <w:rFonts w:ascii="Courier New" w:hAnsi="Courier New" w:cs="Courier New" w:hint="default"/>
    </w:rPr>
  </w:style>
  <w:style w:type="character" w:customStyle="1" w:styleId="WW8Num16z2">
    <w:name w:val="WW8Num16z2"/>
    <w:rsid w:val="00BC3411"/>
    <w:rPr>
      <w:rFonts w:cs="Times New Roman"/>
    </w:rPr>
  </w:style>
  <w:style w:type="character" w:customStyle="1" w:styleId="WW8Num17z0">
    <w:name w:val="WW8Num17z0"/>
    <w:rsid w:val="00BC3411"/>
    <w:rPr>
      <w:rFonts w:eastAsia="Times New Roman" w:cs="Times New Roman" w:hint="default"/>
      <w:spacing w:val="-1"/>
    </w:rPr>
  </w:style>
  <w:style w:type="character" w:customStyle="1" w:styleId="WW8Num18z0">
    <w:name w:val="WW8Num18z0"/>
    <w:rsid w:val="00BC3411"/>
    <w:rPr>
      <w:rFonts w:eastAsia="Times New Roman" w:cs="Times New Roman" w:hint="default"/>
      <w:spacing w:val="-1"/>
    </w:rPr>
  </w:style>
  <w:style w:type="character" w:customStyle="1" w:styleId="WW8Num19z0">
    <w:name w:val="WW8Num19z0"/>
    <w:rsid w:val="00BC3411"/>
    <w:rPr>
      <w:rFonts w:eastAsia="Times New Roman" w:cs="Times New Roman" w:hint="default"/>
      <w:spacing w:val="-1"/>
    </w:rPr>
  </w:style>
  <w:style w:type="character" w:customStyle="1" w:styleId="WW8Num20z0">
    <w:name w:val="WW8Num20z0"/>
    <w:rsid w:val="00BC3411"/>
    <w:rPr>
      <w:rFonts w:eastAsia="Times New Roman" w:cs="Times New Roman" w:hint="default"/>
      <w:color w:val="000000"/>
      <w:spacing w:val="-1"/>
      <w:sz w:val="20"/>
      <w:szCs w:val="20"/>
    </w:rPr>
  </w:style>
  <w:style w:type="character" w:customStyle="1" w:styleId="WW8Num21z0">
    <w:name w:val="WW8Num21z0"/>
    <w:rsid w:val="00BC3411"/>
    <w:rPr>
      <w:rFonts w:ascii="Symbol" w:hAnsi="Symbol" w:cs="Symbol" w:hint="default"/>
    </w:rPr>
  </w:style>
  <w:style w:type="character" w:customStyle="1" w:styleId="WW8Num21z1">
    <w:name w:val="WW8Num21z1"/>
    <w:rsid w:val="00BC3411"/>
    <w:rPr>
      <w:rFonts w:cs="Times New Roman"/>
    </w:rPr>
  </w:style>
  <w:style w:type="character" w:customStyle="1" w:styleId="WW8Num22z0">
    <w:name w:val="WW8Num22z0"/>
    <w:rsid w:val="00BC3411"/>
    <w:rPr>
      <w:rFonts w:ascii="Symbol" w:hAnsi="Symbol" w:cs="Symbol" w:hint="default"/>
      <w:sz w:val="20"/>
    </w:rPr>
  </w:style>
  <w:style w:type="character" w:customStyle="1" w:styleId="WW8Num22z1">
    <w:name w:val="WW8Num22z1"/>
    <w:rsid w:val="00BC3411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BC3411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BC3411"/>
    <w:rPr>
      <w:rFonts w:cs="Times New Roman" w:hint="default"/>
      <w:color w:val="000000"/>
      <w:spacing w:val="-1"/>
      <w:sz w:val="18"/>
      <w:szCs w:val="18"/>
    </w:rPr>
  </w:style>
  <w:style w:type="character" w:customStyle="1" w:styleId="WW8Num24z0">
    <w:name w:val="WW8Num24z0"/>
    <w:rsid w:val="00BC3411"/>
    <w:rPr>
      <w:rFonts w:ascii="Times New Roman" w:hAnsi="Times New Roman" w:cs="Times New Roman" w:hint="default"/>
      <w:sz w:val="24"/>
      <w:szCs w:val="24"/>
    </w:rPr>
  </w:style>
  <w:style w:type="character" w:customStyle="1" w:styleId="WW8Num24z1">
    <w:name w:val="WW8Num24z1"/>
    <w:rsid w:val="00BC3411"/>
    <w:rPr>
      <w:rFonts w:cs="Times New Roman"/>
    </w:rPr>
  </w:style>
  <w:style w:type="character" w:customStyle="1" w:styleId="WW8Num25z0">
    <w:name w:val="WW8Num25z0"/>
    <w:rsid w:val="00BC3411"/>
    <w:rPr>
      <w:rFonts w:cs="Times New Roman" w:hint="default"/>
    </w:rPr>
  </w:style>
  <w:style w:type="character" w:customStyle="1" w:styleId="WW8NumSt28z0">
    <w:name w:val="WW8NumSt28z0"/>
    <w:rsid w:val="00BC3411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BC3411"/>
  </w:style>
  <w:style w:type="character" w:customStyle="1" w:styleId="Heading1Char">
    <w:name w:val="Heading 1 Char"/>
    <w:basedOn w:val="11"/>
    <w:rsid w:val="00BC3411"/>
    <w:rPr>
      <w:rFonts w:cs="Times New Roman"/>
      <w:b/>
      <w:bCs/>
      <w:kern w:val="1"/>
      <w:sz w:val="48"/>
      <w:szCs w:val="48"/>
    </w:rPr>
  </w:style>
  <w:style w:type="character" w:customStyle="1" w:styleId="Heading2Char">
    <w:name w:val="Heading 2 Char"/>
    <w:basedOn w:val="11"/>
    <w:rsid w:val="00BC341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11"/>
    <w:rsid w:val="00BC3411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11"/>
    <w:rsid w:val="00BC3411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11"/>
    <w:rsid w:val="00BC34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11"/>
    <w:rsid w:val="00BC3411"/>
    <w:rPr>
      <w:rFonts w:ascii="Calibri" w:hAnsi="Calibri" w:cs="Calibri"/>
      <w:b/>
      <w:bCs/>
    </w:rPr>
  </w:style>
  <w:style w:type="character" w:customStyle="1" w:styleId="Heading7Char">
    <w:name w:val="Heading 7 Char"/>
    <w:basedOn w:val="11"/>
    <w:rsid w:val="00BC34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11"/>
    <w:rsid w:val="00BC34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11"/>
    <w:rsid w:val="00BC3411"/>
    <w:rPr>
      <w:rFonts w:ascii="Cambria" w:hAnsi="Cambria" w:cs="Cambria"/>
    </w:rPr>
  </w:style>
  <w:style w:type="character" w:styleId="a5">
    <w:name w:val="Strong"/>
    <w:basedOn w:val="11"/>
    <w:qFormat/>
    <w:rsid w:val="00BC3411"/>
    <w:rPr>
      <w:rFonts w:cs="Times New Roman"/>
      <w:b/>
      <w:bCs/>
    </w:rPr>
  </w:style>
  <w:style w:type="character" w:customStyle="1" w:styleId="apple-converted-space">
    <w:name w:val="apple-converted-space"/>
    <w:basedOn w:val="11"/>
    <w:rsid w:val="00BC3411"/>
    <w:rPr>
      <w:rFonts w:cs="Times New Roman"/>
    </w:rPr>
  </w:style>
  <w:style w:type="character" w:styleId="a6">
    <w:name w:val="Hyperlink"/>
    <w:basedOn w:val="11"/>
    <w:uiPriority w:val="99"/>
    <w:rsid w:val="00BC3411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11"/>
    <w:rsid w:val="00BC3411"/>
    <w:rPr>
      <w:rFonts w:cs="Times New Roman"/>
    </w:rPr>
  </w:style>
  <w:style w:type="character" w:customStyle="1" w:styleId="FooterChar">
    <w:name w:val="Footer Char"/>
    <w:basedOn w:val="11"/>
    <w:rsid w:val="00BC3411"/>
    <w:rPr>
      <w:rFonts w:ascii="Arial Narrow" w:hAnsi="Arial Narrow" w:cs="Arial Narrow"/>
      <w:sz w:val="22"/>
      <w:szCs w:val="22"/>
      <w:lang w:val="ru-RU"/>
    </w:rPr>
  </w:style>
  <w:style w:type="character" w:customStyle="1" w:styleId="HeaderChar">
    <w:name w:val="Header Char"/>
    <w:basedOn w:val="11"/>
    <w:rsid w:val="00BC3411"/>
    <w:rPr>
      <w:rFonts w:cs="Times New Roman"/>
      <w:sz w:val="24"/>
      <w:szCs w:val="24"/>
    </w:rPr>
  </w:style>
  <w:style w:type="character" w:customStyle="1" w:styleId="BalloonTextChar">
    <w:name w:val="Balloon Text Char"/>
    <w:basedOn w:val="11"/>
    <w:rsid w:val="00BC3411"/>
    <w:rPr>
      <w:rFonts w:ascii="Tahoma" w:hAnsi="Tahoma" w:cs="Tahoma"/>
      <w:sz w:val="16"/>
      <w:szCs w:val="16"/>
    </w:rPr>
  </w:style>
  <w:style w:type="character" w:customStyle="1" w:styleId="itemhits">
    <w:name w:val="itemhits"/>
    <w:basedOn w:val="11"/>
    <w:rsid w:val="00BC3411"/>
    <w:rPr>
      <w:rFonts w:cs="Times New Roman"/>
    </w:rPr>
  </w:style>
  <w:style w:type="character" w:customStyle="1" w:styleId="BodyTextChar">
    <w:name w:val="Body Text Char"/>
    <w:basedOn w:val="11"/>
    <w:rsid w:val="00BC3411"/>
    <w:rPr>
      <w:rFonts w:cs="Times New Roman"/>
      <w:sz w:val="22"/>
      <w:szCs w:val="22"/>
      <w:lang w:eastAsia="ar-SA" w:bidi="ar-SA"/>
    </w:rPr>
  </w:style>
  <w:style w:type="character" w:customStyle="1" w:styleId="BodyTextIndentChar">
    <w:name w:val="Body Text Indent Char"/>
    <w:basedOn w:val="11"/>
    <w:rsid w:val="00BC3411"/>
    <w:rPr>
      <w:rFonts w:cs="Times New Roman"/>
      <w:sz w:val="22"/>
      <w:szCs w:val="22"/>
      <w:lang w:eastAsia="ar-SA" w:bidi="ar-SA"/>
    </w:rPr>
  </w:style>
  <w:style w:type="character" w:customStyle="1" w:styleId="EndnoteTextChar">
    <w:name w:val="Endnote Text Char"/>
    <w:basedOn w:val="11"/>
    <w:rsid w:val="00BC3411"/>
    <w:rPr>
      <w:rFonts w:cs="Times New Roman"/>
    </w:rPr>
  </w:style>
  <w:style w:type="character" w:customStyle="1" w:styleId="a7">
    <w:name w:val="Символы концевой сноски"/>
    <w:basedOn w:val="11"/>
    <w:rsid w:val="00BC3411"/>
    <w:rPr>
      <w:rFonts w:cs="Times New Roman"/>
      <w:vertAlign w:val="superscript"/>
    </w:rPr>
  </w:style>
  <w:style w:type="character" w:styleId="a8">
    <w:name w:val="FollowedHyperlink"/>
    <w:basedOn w:val="11"/>
    <w:uiPriority w:val="99"/>
    <w:rsid w:val="00BC3411"/>
    <w:rPr>
      <w:rFonts w:cs="Times New Roman"/>
      <w:color w:val="auto"/>
      <w:u w:val="single"/>
    </w:rPr>
  </w:style>
  <w:style w:type="character" w:customStyle="1" w:styleId="100">
    <w:name w:val="Знак Знак10"/>
    <w:basedOn w:val="11"/>
    <w:rsid w:val="00BC3411"/>
    <w:rPr>
      <w:rFonts w:ascii="Cambria" w:hAnsi="Cambria" w:cs="Cambria"/>
      <w:caps/>
      <w:color w:val="632423"/>
      <w:spacing w:val="20"/>
      <w:sz w:val="28"/>
      <w:szCs w:val="28"/>
      <w:lang w:val="en-US"/>
    </w:rPr>
  </w:style>
  <w:style w:type="character" w:customStyle="1" w:styleId="Heading2Char1">
    <w:name w:val="Heading 2 Char1"/>
    <w:basedOn w:val="11"/>
    <w:rsid w:val="00BC3411"/>
    <w:rPr>
      <w:rFonts w:ascii="Cambria" w:hAnsi="Cambria" w:cs="Cambria"/>
      <w:caps/>
      <w:color w:val="632423"/>
      <w:spacing w:val="15"/>
      <w:sz w:val="24"/>
      <w:szCs w:val="24"/>
      <w:lang w:val="en-US"/>
    </w:rPr>
  </w:style>
  <w:style w:type="character" w:customStyle="1" w:styleId="Heading3Char1">
    <w:name w:val="Heading 3 Char1"/>
    <w:basedOn w:val="11"/>
    <w:rsid w:val="00BC3411"/>
    <w:rPr>
      <w:rFonts w:ascii="Cambria" w:hAnsi="Cambria" w:cs="Cambria"/>
      <w:caps/>
      <w:color w:val="622423"/>
      <w:sz w:val="24"/>
      <w:szCs w:val="24"/>
      <w:lang w:val="en-US"/>
    </w:rPr>
  </w:style>
  <w:style w:type="character" w:customStyle="1" w:styleId="Heading4Char1">
    <w:name w:val="Heading 4 Char1"/>
    <w:basedOn w:val="11"/>
    <w:rsid w:val="00BC3411"/>
    <w:rPr>
      <w:rFonts w:ascii="Cambria" w:hAnsi="Cambria" w:cs="Cambria"/>
      <w:caps/>
      <w:color w:val="622423"/>
      <w:spacing w:val="10"/>
      <w:sz w:val="22"/>
      <w:szCs w:val="22"/>
      <w:lang w:val="en-US"/>
    </w:rPr>
  </w:style>
  <w:style w:type="character" w:customStyle="1" w:styleId="Heading5Char1">
    <w:name w:val="Heading 5 Char1"/>
    <w:basedOn w:val="11"/>
    <w:rsid w:val="00BC3411"/>
    <w:rPr>
      <w:rFonts w:ascii="Cambria" w:hAnsi="Cambria" w:cs="Cambria"/>
      <w:caps/>
      <w:color w:val="622423"/>
      <w:spacing w:val="10"/>
      <w:sz w:val="22"/>
      <w:szCs w:val="22"/>
      <w:lang w:val="en-US"/>
    </w:rPr>
  </w:style>
  <w:style w:type="character" w:customStyle="1" w:styleId="Heading6Char1">
    <w:name w:val="Heading 6 Char1"/>
    <w:basedOn w:val="11"/>
    <w:rsid w:val="00BC3411"/>
    <w:rPr>
      <w:rFonts w:ascii="Cambria" w:hAnsi="Cambria" w:cs="Cambria"/>
      <w:caps/>
      <w:color w:val="943634"/>
      <w:spacing w:val="10"/>
      <w:sz w:val="22"/>
      <w:szCs w:val="22"/>
      <w:lang w:val="en-US"/>
    </w:rPr>
  </w:style>
  <w:style w:type="character" w:customStyle="1" w:styleId="Heading7Char1">
    <w:name w:val="Heading 7 Char1"/>
    <w:basedOn w:val="11"/>
    <w:rsid w:val="00BC3411"/>
    <w:rPr>
      <w:rFonts w:ascii="Cambria" w:hAnsi="Cambria" w:cs="Cambria"/>
      <w:i/>
      <w:iCs/>
      <w:caps/>
      <w:color w:val="943634"/>
      <w:spacing w:val="10"/>
      <w:sz w:val="22"/>
      <w:szCs w:val="22"/>
      <w:lang w:val="en-US"/>
    </w:rPr>
  </w:style>
  <w:style w:type="character" w:customStyle="1" w:styleId="Heading8Char1">
    <w:name w:val="Heading 8 Char1"/>
    <w:basedOn w:val="11"/>
    <w:rsid w:val="00BC3411"/>
    <w:rPr>
      <w:rFonts w:ascii="Cambria" w:hAnsi="Cambria" w:cs="Cambria"/>
      <w:caps/>
      <w:spacing w:val="10"/>
      <w:lang w:val="en-US"/>
    </w:rPr>
  </w:style>
  <w:style w:type="character" w:customStyle="1" w:styleId="Heading9Char1">
    <w:name w:val="Heading 9 Char1"/>
    <w:basedOn w:val="11"/>
    <w:rsid w:val="00BC3411"/>
    <w:rPr>
      <w:rFonts w:ascii="Cambria" w:hAnsi="Cambria" w:cs="Cambria"/>
      <w:i/>
      <w:iCs/>
      <w:caps/>
      <w:spacing w:val="10"/>
      <w:lang w:val="en-US"/>
    </w:rPr>
  </w:style>
  <w:style w:type="character" w:customStyle="1" w:styleId="TitleChar">
    <w:name w:val="Title Char"/>
    <w:basedOn w:val="11"/>
    <w:rsid w:val="00BC3411"/>
    <w:rPr>
      <w:rFonts w:ascii="Cambria" w:hAnsi="Cambria" w:cs="Cambria"/>
      <w:b/>
      <w:bCs/>
      <w:kern w:val="1"/>
      <w:sz w:val="32"/>
      <w:szCs w:val="32"/>
    </w:rPr>
  </w:style>
  <w:style w:type="character" w:customStyle="1" w:styleId="TitleChar1">
    <w:name w:val="Title Char1"/>
    <w:basedOn w:val="11"/>
    <w:rsid w:val="00BC3411"/>
    <w:rPr>
      <w:rFonts w:ascii="Cambria" w:hAnsi="Cambria" w:cs="Cambria"/>
      <w:caps/>
      <w:color w:val="632423"/>
      <w:spacing w:val="50"/>
      <w:sz w:val="44"/>
      <w:szCs w:val="44"/>
      <w:lang w:val="en-US"/>
    </w:rPr>
  </w:style>
  <w:style w:type="character" w:customStyle="1" w:styleId="SubtitleChar">
    <w:name w:val="Subtitle Char"/>
    <w:basedOn w:val="11"/>
    <w:rsid w:val="00BC3411"/>
    <w:rPr>
      <w:rFonts w:ascii="Cambria" w:hAnsi="Cambria" w:cs="Cambria"/>
      <w:sz w:val="24"/>
      <w:szCs w:val="24"/>
    </w:rPr>
  </w:style>
  <w:style w:type="character" w:customStyle="1" w:styleId="SubtitleChar1">
    <w:name w:val="Subtitle Char1"/>
    <w:basedOn w:val="11"/>
    <w:rsid w:val="00BC3411"/>
    <w:rPr>
      <w:rFonts w:ascii="Cambria" w:hAnsi="Cambria" w:cs="Cambria"/>
      <w:caps/>
      <w:spacing w:val="20"/>
      <w:sz w:val="18"/>
      <w:szCs w:val="18"/>
      <w:lang w:val="en-US"/>
    </w:rPr>
  </w:style>
  <w:style w:type="character" w:styleId="a9">
    <w:name w:val="Emphasis"/>
    <w:basedOn w:val="11"/>
    <w:qFormat/>
    <w:rsid w:val="00BC3411"/>
    <w:rPr>
      <w:rFonts w:cs="Times New Roman"/>
      <w:caps/>
      <w:spacing w:val="5"/>
      <w:sz w:val="20"/>
      <w:szCs w:val="20"/>
    </w:rPr>
  </w:style>
  <w:style w:type="character" w:customStyle="1" w:styleId="aa">
    <w:name w:val="Без интервала Знак"/>
    <w:basedOn w:val="11"/>
    <w:rsid w:val="00BC3411"/>
    <w:rPr>
      <w:rFonts w:ascii="Cambria" w:hAnsi="Cambria" w:cs="Cambria"/>
      <w:sz w:val="22"/>
      <w:szCs w:val="22"/>
      <w:lang w:val="en-US"/>
    </w:rPr>
  </w:style>
  <w:style w:type="character" w:customStyle="1" w:styleId="21">
    <w:name w:val="Цитата 2 Знак"/>
    <w:basedOn w:val="11"/>
    <w:rsid w:val="00BC3411"/>
    <w:rPr>
      <w:rFonts w:ascii="Cambria" w:hAnsi="Cambria" w:cs="Cambria"/>
      <w:i/>
      <w:iCs/>
      <w:sz w:val="22"/>
      <w:szCs w:val="22"/>
      <w:lang w:val="en-US"/>
    </w:rPr>
  </w:style>
  <w:style w:type="character" w:customStyle="1" w:styleId="ab">
    <w:name w:val="Выделенная цитата Знак"/>
    <w:basedOn w:val="11"/>
    <w:rsid w:val="00BC3411"/>
    <w:rPr>
      <w:rFonts w:ascii="Cambria" w:hAnsi="Cambria" w:cs="Cambria"/>
      <w:caps/>
      <w:color w:val="622423"/>
      <w:spacing w:val="5"/>
      <w:lang w:val="en-US"/>
    </w:rPr>
  </w:style>
  <w:style w:type="character" w:styleId="ac">
    <w:name w:val="Subtle Emphasis"/>
    <w:qFormat/>
    <w:rsid w:val="00BC3411"/>
    <w:rPr>
      <w:i/>
    </w:rPr>
  </w:style>
  <w:style w:type="character" w:styleId="ad">
    <w:name w:val="Intense Emphasis"/>
    <w:qFormat/>
    <w:rsid w:val="00BC3411"/>
    <w:rPr>
      <w:i/>
      <w:caps/>
      <w:spacing w:val="10"/>
      <w:sz w:val="20"/>
    </w:rPr>
  </w:style>
  <w:style w:type="character" w:styleId="ae">
    <w:name w:val="Subtle Reference"/>
    <w:basedOn w:val="11"/>
    <w:qFormat/>
    <w:rsid w:val="00BC3411"/>
    <w:rPr>
      <w:rFonts w:ascii="Calibri" w:hAnsi="Calibri" w:cs="Calibri"/>
      <w:i/>
      <w:iCs/>
      <w:color w:val="622423"/>
    </w:rPr>
  </w:style>
  <w:style w:type="character" w:styleId="af">
    <w:name w:val="Intense Reference"/>
    <w:qFormat/>
    <w:rsid w:val="00BC3411"/>
    <w:rPr>
      <w:rFonts w:ascii="Calibri" w:hAnsi="Calibri" w:cs="Calibri"/>
      <w:b/>
      <w:i/>
      <w:color w:val="622423"/>
    </w:rPr>
  </w:style>
  <w:style w:type="character" w:styleId="af0">
    <w:name w:val="Book Title"/>
    <w:qFormat/>
    <w:rsid w:val="00BC3411"/>
    <w:rPr>
      <w:caps/>
      <w:color w:val="622423"/>
      <w:spacing w:val="5"/>
    </w:rPr>
  </w:style>
  <w:style w:type="paragraph" w:customStyle="1" w:styleId="af1">
    <w:name w:val="Заголовок"/>
    <w:basedOn w:val="a"/>
    <w:next w:val="a0"/>
    <w:rsid w:val="00BC341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2">
    <w:name w:val="List"/>
    <w:basedOn w:val="a0"/>
    <w:rsid w:val="00BC3411"/>
    <w:rPr>
      <w:rFonts w:cs="Mangal"/>
    </w:rPr>
  </w:style>
  <w:style w:type="paragraph" w:customStyle="1" w:styleId="12">
    <w:name w:val="Название1"/>
    <w:basedOn w:val="a"/>
    <w:rsid w:val="00BC341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C3411"/>
    <w:pPr>
      <w:suppressLineNumbers/>
    </w:pPr>
    <w:rPr>
      <w:rFonts w:cs="Mangal"/>
    </w:rPr>
  </w:style>
  <w:style w:type="paragraph" w:styleId="af3">
    <w:name w:val="Normal (Web)"/>
    <w:basedOn w:val="a"/>
    <w:rsid w:val="00BC3411"/>
    <w:pPr>
      <w:spacing w:before="280" w:after="280"/>
    </w:pPr>
  </w:style>
  <w:style w:type="paragraph" w:customStyle="1" w:styleId="ConsPlusNormal">
    <w:name w:val="ConsPlusNormal"/>
    <w:rsid w:val="00BC341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BC341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4">
    <w:name w:val="Таблицы (моноширинный)"/>
    <w:basedOn w:val="a"/>
    <w:next w:val="a"/>
    <w:rsid w:val="00BC3411"/>
    <w:pPr>
      <w:autoSpaceDE w:val="0"/>
      <w:jc w:val="both"/>
    </w:pPr>
    <w:rPr>
      <w:rFonts w:ascii="Courier New" w:hAnsi="Courier New" w:cs="Courier New"/>
    </w:rPr>
  </w:style>
  <w:style w:type="paragraph" w:styleId="af5">
    <w:name w:val="footer"/>
    <w:basedOn w:val="a"/>
    <w:link w:val="af6"/>
    <w:rsid w:val="00BC3411"/>
    <w:pPr>
      <w:tabs>
        <w:tab w:val="center" w:pos="4677"/>
        <w:tab w:val="right" w:pos="9355"/>
      </w:tabs>
      <w:jc w:val="both"/>
    </w:pPr>
    <w:rPr>
      <w:rFonts w:ascii="Arial Narrow" w:hAnsi="Arial Narrow" w:cs="Arial Narrow"/>
      <w:sz w:val="22"/>
      <w:szCs w:val="22"/>
    </w:rPr>
  </w:style>
  <w:style w:type="character" w:customStyle="1" w:styleId="af6">
    <w:name w:val="Нижний колонтитул Знак"/>
    <w:basedOn w:val="a1"/>
    <w:link w:val="af5"/>
    <w:rsid w:val="008C7461"/>
    <w:rPr>
      <w:rFonts w:ascii="Arial Narrow" w:hAnsi="Arial Narrow" w:cs="Arial Narrow"/>
      <w:sz w:val="22"/>
      <w:szCs w:val="22"/>
      <w:lang w:eastAsia="ar-SA"/>
    </w:rPr>
  </w:style>
  <w:style w:type="paragraph" w:styleId="af7">
    <w:name w:val="header"/>
    <w:basedOn w:val="a"/>
    <w:link w:val="af8"/>
    <w:rsid w:val="00BC341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rsid w:val="008C7461"/>
    <w:rPr>
      <w:sz w:val="24"/>
      <w:szCs w:val="24"/>
      <w:lang w:eastAsia="ar-SA"/>
    </w:rPr>
  </w:style>
  <w:style w:type="paragraph" w:customStyle="1" w:styleId="ConsPlusTitle">
    <w:name w:val="ConsPlusTitle"/>
    <w:rsid w:val="00BC3411"/>
    <w:pPr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">
    <w:name w:val="Знак Знак3 Знак Знак Знак Знак Знак Знак Знак Знак Знак Знак"/>
    <w:basedOn w:val="a"/>
    <w:rsid w:val="00BC3411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/>
    </w:rPr>
  </w:style>
  <w:style w:type="paragraph" w:styleId="af9">
    <w:name w:val="Balloon Text"/>
    <w:basedOn w:val="a"/>
    <w:link w:val="afa"/>
    <w:rsid w:val="00BC3411"/>
    <w:pPr>
      <w:jc w:val="both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rsid w:val="008C7461"/>
    <w:rPr>
      <w:rFonts w:ascii="Tahoma" w:hAnsi="Tahoma" w:cs="Tahoma"/>
      <w:sz w:val="16"/>
      <w:szCs w:val="16"/>
      <w:lang w:eastAsia="ar-SA"/>
    </w:rPr>
  </w:style>
  <w:style w:type="paragraph" w:customStyle="1" w:styleId="14">
    <w:name w:val="Маркированный список1"/>
    <w:basedOn w:val="a"/>
    <w:rsid w:val="00BC3411"/>
    <w:pPr>
      <w:tabs>
        <w:tab w:val="left" w:pos="360"/>
      </w:tabs>
      <w:ind w:left="360" w:hanging="360"/>
      <w:jc w:val="both"/>
    </w:pPr>
    <w:rPr>
      <w:rFonts w:ascii="Arial Narrow" w:hAnsi="Arial Narrow" w:cs="Arial Narrow"/>
      <w:sz w:val="22"/>
      <w:szCs w:val="22"/>
    </w:rPr>
  </w:style>
  <w:style w:type="paragraph" w:styleId="afb">
    <w:name w:val="Body Text Indent"/>
    <w:basedOn w:val="a"/>
    <w:link w:val="afc"/>
    <w:rsid w:val="00BC3411"/>
    <w:pPr>
      <w:ind w:firstLine="360"/>
    </w:pPr>
    <w:rPr>
      <w:sz w:val="22"/>
      <w:szCs w:val="22"/>
    </w:rPr>
  </w:style>
  <w:style w:type="character" w:customStyle="1" w:styleId="afc">
    <w:name w:val="Основной текст с отступом Знак"/>
    <w:basedOn w:val="a1"/>
    <w:link w:val="afb"/>
    <w:rsid w:val="008C7461"/>
    <w:rPr>
      <w:sz w:val="22"/>
      <w:szCs w:val="22"/>
      <w:lang w:eastAsia="ar-SA"/>
    </w:rPr>
  </w:style>
  <w:style w:type="paragraph" w:customStyle="1" w:styleId="Preformat">
    <w:name w:val="Preformat"/>
    <w:rsid w:val="00BC3411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5">
    <w:name w:val="Абзац списка1"/>
    <w:basedOn w:val="a"/>
    <w:rsid w:val="00BC3411"/>
    <w:pPr>
      <w:ind w:left="720"/>
      <w:jc w:val="both"/>
    </w:pPr>
    <w:rPr>
      <w:rFonts w:ascii="Arial Narrow" w:hAnsi="Arial Narrow" w:cs="Arial Narrow"/>
      <w:sz w:val="22"/>
      <w:szCs w:val="22"/>
    </w:rPr>
  </w:style>
  <w:style w:type="paragraph" w:styleId="afd">
    <w:name w:val="endnote text"/>
    <w:basedOn w:val="a"/>
    <w:link w:val="afe"/>
    <w:rsid w:val="00BC3411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C7461"/>
    <w:rPr>
      <w:lang w:eastAsia="ar-SA"/>
    </w:rPr>
  </w:style>
  <w:style w:type="paragraph" w:customStyle="1" w:styleId="ConsNormal">
    <w:name w:val="ConsNormal"/>
    <w:rsid w:val="00BC3411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ff">
    <w:name w:val="Вертикальный отступ"/>
    <w:basedOn w:val="a"/>
    <w:rsid w:val="00BC3411"/>
    <w:pPr>
      <w:jc w:val="center"/>
    </w:pPr>
    <w:rPr>
      <w:sz w:val="28"/>
      <w:szCs w:val="28"/>
      <w:lang w:val="en-US"/>
    </w:rPr>
  </w:style>
  <w:style w:type="paragraph" w:customStyle="1" w:styleId="16">
    <w:name w:val="Обычный1"/>
    <w:rsid w:val="00BC3411"/>
    <w:pPr>
      <w:widowControl w:val="0"/>
      <w:suppressAutoHyphens/>
      <w:spacing w:before="80" w:line="300" w:lineRule="auto"/>
      <w:ind w:firstLine="860"/>
      <w:jc w:val="both"/>
    </w:pPr>
    <w:rPr>
      <w:sz w:val="22"/>
      <w:szCs w:val="22"/>
      <w:lang w:eastAsia="ar-SA"/>
    </w:rPr>
  </w:style>
  <w:style w:type="paragraph" w:customStyle="1" w:styleId="22">
    <w:name w:val="Обычный2"/>
    <w:rsid w:val="00BC3411"/>
    <w:pPr>
      <w:widowControl w:val="0"/>
      <w:suppressAutoHyphens/>
      <w:spacing w:before="80" w:line="300" w:lineRule="auto"/>
      <w:ind w:firstLine="860"/>
      <w:jc w:val="both"/>
    </w:pPr>
    <w:rPr>
      <w:sz w:val="22"/>
      <w:szCs w:val="22"/>
      <w:lang w:eastAsia="ar-SA"/>
    </w:rPr>
  </w:style>
  <w:style w:type="paragraph" w:customStyle="1" w:styleId="17">
    <w:name w:val="Без интервала1"/>
    <w:rsid w:val="00BC3411"/>
    <w:pPr>
      <w:widowControl w:val="0"/>
      <w:suppressAutoHyphens/>
      <w:autoSpaceDE w:val="0"/>
    </w:pPr>
    <w:rPr>
      <w:lang w:eastAsia="ar-SA"/>
    </w:rPr>
  </w:style>
  <w:style w:type="paragraph" w:customStyle="1" w:styleId="xl17">
    <w:name w:val="xl17"/>
    <w:basedOn w:val="a"/>
    <w:rsid w:val="00BC3411"/>
    <w:pPr>
      <w:spacing w:before="280" w:after="280"/>
    </w:pPr>
    <w:rPr>
      <w:b/>
      <w:bCs/>
      <w:sz w:val="20"/>
      <w:szCs w:val="20"/>
    </w:rPr>
  </w:style>
  <w:style w:type="paragraph" w:customStyle="1" w:styleId="xl18">
    <w:name w:val="xl18"/>
    <w:basedOn w:val="a"/>
    <w:rsid w:val="00BC3411"/>
    <w:pPr>
      <w:spacing w:before="280" w:after="280"/>
    </w:pPr>
    <w:rPr>
      <w:b/>
      <w:bCs/>
      <w:sz w:val="18"/>
      <w:szCs w:val="18"/>
    </w:rPr>
  </w:style>
  <w:style w:type="paragraph" w:customStyle="1" w:styleId="xl20">
    <w:name w:val="xl20"/>
    <w:basedOn w:val="a"/>
    <w:rsid w:val="00BC341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21">
    <w:name w:val="xl21"/>
    <w:basedOn w:val="a"/>
    <w:rsid w:val="00BC341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22">
    <w:name w:val="xl22"/>
    <w:basedOn w:val="a"/>
    <w:rsid w:val="00BC3411"/>
    <w:pPr>
      <w:pBdr>
        <w:top w:val="single" w:sz="8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23">
    <w:name w:val="xl23"/>
    <w:basedOn w:val="a"/>
    <w:rsid w:val="00BC341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24">
    <w:name w:val="xl24"/>
    <w:basedOn w:val="a"/>
    <w:rsid w:val="00BC3411"/>
    <w:pPr>
      <w:pBdr>
        <w:bottom w:val="single" w:sz="8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25">
    <w:name w:val="xl25"/>
    <w:basedOn w:val="a"/>
    <w:rsid w:val="00BC3411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26">
    <w:name w:val="xl26"/>
    <w:basedOn w:val="a"/>
    <w:rsid w:val="00BC341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27">
    <w:name w:val="xl27"/>
    <w:basedOn w:val="a"/>
    <w:rsid w:val="00BC341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28">
    <w:name w:val="xl28"/>
    <w:basedOn w:val="a"/>
    <w:rsid w:val="00BC34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29">
    <w:name w:val="xl29"/>
    <w:basedOn w:val="a"/>
    <w:rsid w:val="00BC3411"/>
    <w:pPr>
      <w:pBdr>
        <w:left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30">
    <w:name w:val="xl30"/>
    <w:basedOn w:val="a"/>
    <w:rsid w:val="00BC3411"/>
    <w:pPr>
      <w:pBdr>
        <w:top w:val="single" w:sz="8" w:space="0" w:color="000000"/>
      </w:pBdr>
      <w:spacing w:before="280" w:after="280"/>
    </w:pPr>
  </w:style>
  <w:style w:type="paragraph" w:customStyle="1" w:styleId="xl31">
    <w:name w:val="xl31"/>
    <w:basedOn w:val="a"/>
    <w:rsid w:val="00BC3411"/>
    <w:pPr>
      <w:pBdr>
        <w:top w:val="single" w:sz="4" w:space="0" w:color="000000"/>
        <w:left w:val="single" w:sz="8" w:space="0" w:color="000000"/>
      </w:pBdr>
      <w:spacing w:before="280" w:after="280"/>
      <w:jc w:val="right"/>
      <w:textAlignment w:val="center"/>
    </w:pPr>
    <w:rPr>
      <w:sz w:val="18"/>
      <w:szCs w:val="18"/>
    </w:rPr>
  </w:style>
  <w:style w:type="paragraph" w:customStyle="1" w:styleId="xl32">
    <w:name w:val="xl32"/>
    <w:basedOn w:val="a"/>
    <w:rsid w:val="00BC3411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280" w:after="280"/>
      <w:jc w:val="right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BC341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right"/>
    </w:pPr>
    <w:rPr>
      <w:b/>
      <w:bCs/>
      <w:sz w:val="18"/>
      <w:szCs w:val="18"/>
    </w:rPr>
  </w:style>
  <w:style w:type="paragraph" w:customStyle="1" w:styleId="xl34">
    <w:name w:val="xl34"/>
    <w:basedOn w:val="a"/>
    <w:rsid w:val="00BC341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b/>
      <w:bCs/>
      <w:sz w:val="18"/>
      <w:szCs w:val="18"/>
    </w:rPr>
  </w:style>
  <w:style w:type="paragraph" w:customStyle="1" w:styleId="xl35">
    <w:name w:val="xl35"/>
    <w:basedOn w:val="a"/>
    <w:rsid w:val="00BC3411"/>
    <w:pPr>
      <w:spacing w:before="280" w:after="280"/>
    </w:pPr>
  </w:style>
  <w:style w:type="paragraph" w:customStyle="1" w:styleId="xl36">
    <w:name w:val="xl36"/>
    <w:basedOn w:val="a"/>
    <w:rsid w:val="00BC3411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37">
    <w:name w:val="xl37"/>
    <w:basedOn w:val="a"/>
    <w:rsid w:val="00BC3411"/>
    <w:pPr>
      <w:pBdr>
        <w:left w:val="single" w:sz="8" w:space="0" w:color="000000"/>
        <w:bottom w:val="single" w:sz="8" w:space="0" w:color="000000"/>
      </w:pBdr>
      <w:spacing w:before="280" w:after="280"/>
      <w:jc w:val="right"/>
    </w:pPr>
    <w:rPr>
      <w:b/>
      <w:bCs/>
    </w:rPr>
  </w:style>
  <w:style w:type="paragraph" w:customStyle="1" w:styleId="18">
    <w:name w:val="Название объекта1"/>
    <w:basedOn w:val="a"/>
    <w:next w:val="a"/>
    <w:rsid w:val="00BC3411"/>
    <w:pPr>
      <w:spacing w:after="200" w:line="252" w:lineRule="auto"/>
    </w:pPr>
    <w:rPr>
      <w:rFonts w:ascii="Cambria" w:hAnsi="Cambria" w:cs="Cambria"/>
      <w:caps/>
      <w:spacing w:val="10"/>
      <w:sz w:val="18"/>
      <w:szCs w:val="18"/>
      <w:lang w:val="en-US"/>
    </w:rPr>
  </w:style>
  <w:style w:type="paragraph" w:styleId="aff0">
    <w:name w:val="Title"/>
    <w:basedOn w:val="a"/>
    <w:next w:val="a"/>
    <w:link w:val="aff1"/>
    <w:qFormat/>
    <w:rsid w:val="00BC3411"/>
    <w:pPr>
      <w:pBdr>
        <w:top w:val="single" w:sz="1" w:space="1" w:color="800000"/>
        <w:bottom w:val="single" w:sz="1" w:space="6" w:color="800000"/>
      </w:pBdr>
      <w:spacing w:before="500" w:after="300"/>
      <w:jc w:val="center"/>
    </w:pPr>
    <w:rPr>
      <w:rFonts w:ascii="Cambria" w:hAnsi="Cambria" w:cs="Cambria"/>
      <w:caps/>
      <w:color w:val="632423"/>
      <w:spacing w:val="50"/>
      <w:sz w:val="44"/>
      <w:szCs w:val="44"/>
      <w:lang w:val="en-US"/>
    </w:rPr>
  </w:style>
  <w:style w:type="character" w:customStyle="1" w:styleId="aff1">
    <w:name w:val="Название Знак"/>
    <w:basedOn w:val="a1"/>
    <w:link w:val="aff0"/>
    <w:rsid w:val="008C7461"/>
    <w:rPr>
      <w:rFonts w:ascii="Cambria" w:hAnsi="Cambria" w:cs="Cambria"/>
      <w:caps/>
      <w:color w:val="632423"/>
      <w:spacing w:val="50"/>
      <w:sz w:val="44"/>
      <w:szCs w:val="44"/>
      <w:lang w:val="en-US" w:eastAsia="ar-SA"/>
    </w:rPr>
  </w:style>
  <w:style w:type="paragraph" w:styleId="aff2">
    <w:name w:val="Subtitle"/>
    <w:basedOn w:val="a"/>
    <w:next w:val="a"/>
    <w:link w:val="aff3"/>
    <w:qFormat/>
    <w:rsid w:val="00BC3411"/>
    <w:pPr>
      <w:spacing w:after="560"/>
      <w:jc w:val="center"/>
    </w:pPr>
    <w:rPr>
      <w:rFonts w:ascii="Cambria" w:hAnsi="Cambria" w:cs="Cambria"/>
      <w:caps/>
      <w:spacing w:val="20"/>
      <w:sz w:val="18"/>
      <w:szCs w:val="18"/>
      <w:lang w:val="en-US"/>
    </w:rPr>
  </w:style>
  <w:style w:type="character" w:customStyle="1" w:styleId="aff3">
    <w:name w:val="Подзаголовок Знак"/>
    <w:basedOn w:val="a1"/>
    <w:link w:val="aff2"/>
    <w:rsid w:val="008C7461"/>
    <w:rPr>
      <w:rFonts w:ascii="Cambria" w:hAnsi="Cambria" w:cs="Cambria"/>
      <w:caps/>
      <w:spacing w:val="20"/>
      <w:sz w:val="18"/>
      <w:szCs w:val="18"/>
      <w:lang w:val="en-US" w:eastAsia="ar-SA"/>
    </w:rPr>
  </w:style>
  <w:style w:type="paragraph" w:styleId="aff4">
    <w:name w:val="No Spacing"/>
    <w:basedOn w:val="a"/>
    <w:qFormat/>
    <w:rsid w:val="00BC3411"/>
    <w:rPr>
      <w:rFonts w:ascii="Cambria" w:hAnsi="Cambria" w:cs="Cambria"/>
      <w:sz w:val="22"/>
      <w:szCs w:val="22"/>
      <w:lang w:val="en-US"/>
    </w:rPr>
  </w:style>
  <w:style w:type="paragraph" w:styleId="aff5">
    <w:name w:val="List Paragraph"/>
    <w:basedOn w:val="a"/>
    <w:qFormat/>
    <w:rsid w:val="00BC3411"/>
    <w:pPr>
      <w:spacing w:after="200" w:line="252" w:lineRule="auto"/>
      <w:ind w:left="720"/>
    </w:pPr>
    <w:rPr>
      <w:rFonts w:ascii="Cambria" w:hAnsi="Cambria" w:cs="Cambria"/>
      <w:sz w:val="22"/>
      <w:szCs w:val="22"/>
      <w:lang w:val="en-US"/>
    </w:rPr>
  </w:style>
  <w:style w:type="paragraph" w:styleId="23">
    <w:name w:val="Quote"/>
    <w:basedOn w:val="a"/>
    <w:next w:val="a"/>
    <w:link w:val="210"/>
    <w:qFormat/>
    <w:rsid w:val="00BC3411"/>
    <w:pPr>
      <w:spacing w:after="200" w:line="252" w:lineRule="auto"/>
    </w:pPr>
    <w:rPr>
      <w:rFonts w:ascii="Cambria" w:hAnsi="Cambria" w:cs="Cambria"/>
      <w:i/>
      <w:iCs/>
      <w:sz w:val="22"/>
      <w:szCs w:val="22"/>
      <w:lang w:val="en-US"/>
    </w:rPr>
  </w:style>
  <w:style w:type="character" w:customStyle="1" w:styleId="210">
    <w:name w:val="Цитата 2 Знак1"/>
    <w:basedOn w:val="a1"/>
    <w:link w:val="23"/>
    <w:rsid w:val="008C7461"/>
    <w:rPr>
      <w:rFonts w:ascii="Cambria" w:hAnsi="Cambria" w:cs="Cambria"/>
      <w:i/>
      <w:iCs/>
      <w:sz w:val="22"/>
      <w:szCs w:val="22"/>
      <w:lang w:val="en-US" w:eastAsia="ar-SA"/>
    </w:rPr>
  </w:style>
  <w:style w:type="paragraph" w:styleId="aff6">
    <w:name w:val="Intense Quote"/>
    <w:basedOn w:val="a"/>
    <w:next w:val="a"/>
    <w:link w:val="19"/>
    <w:qFormat/>
    <w:rsid w:val="00BC3411"/>
    <w:pPr>
      <w:pBdr>
        <w:top w:val="single" w:sz="1" w:space="10" w:color="800000"/>
        <w:bottom w:val="single" w:sz="1" w:space="4" w:color="800000"/>
      </w:pBdr>
      <w:spacing w:before="160" w:after="200" w:line="300" w:lineRule="auto"/>
      <w:ind w:left="1440" w:right="1440"/>
    </w:pPr>
    <w:rPr>
      <w:rFonts w:ascii="Cambria" w:hAnsi="Cambria" w:cs="Cambria"/>
      <w:caps/>
      <w:color w:val="622423"/>
      <w:spacing w:val="5"/>
      <w:sz w:val="20"/>
      <w:szCs w:val="20"/>
      <w:lang w:val="en-US"/>
    </w:rPr>
  </w:style>
  <w:style w:type="character" w:customStyle="1" w:styleId="19">
    <w:name w:val="Выделенная цитата Знак1"/>
    <w:basedOn w:val="a1"/>
    <w:link w:val="aff6"/>
    <w:rsid w:val="008C7461"/>
    <w:rPr>
      <w:rFonts w:ascii="Cambria" w:hAnsi="Cambria" w:cs="Cambria"/>
      <w:caps/>
      <w:color w:val="622423"/>
      <w:spacing w:val="5"/>
      <w:lang w:val="en-US" w:eastAsia="ar-SA"/>
    </w:rPr>
  </w:style>
  <w:style w:type="paragraph" w:styleId="aff7">
    <w:name w:val="TOC Heading"/>
    <w:basedOn w:val="1"/>
    <w:next w:val="a"/>
    <w:qFormat/>
    <w:rsid w:val="00BC3411"/>
    <w:pPr>
      <w:pBdr>
        <w:bottom w:val="double" w:sz="28" w:space="1" w:color="FF0000"/>
      </w:pBdr>
      <w:tabs>
        <w:tab w:val="clear" w:pos="432"/>
      </w:tabs>
      <w:spacing w:before="400" w:after="200" w:line="252" w:lineRule="auto"/>
      <w:ind w:left="0" w:firstLine="0"/>
      <w:jc w:val="center"/>
    </w:pPr>
    <w:rPr>
      <w:rFonts w:ascii="Cambria" w:hAnsi="Cambria" w:cs="Cambria"/>
      <w:b w:val="0"/>
      <w:bCs w:val="0"/>
      <w:caps/>
      <w:color w:val="632423"/>
      <w:spacing w:val="20"/>
      <w:sz w:val="28"/>
      <w:szCs w:val="28"/>
      <w:lang w:val="en-US"/>
    </w:rPr>
  </w:style>
  <w:style w:type="paragraph" w:customStyle="1" w:styleId="aff8">
    <w:name w:val="Содержимое таблицы"/>
    <w:basedOn w:val="a"/>
    <w:rsid w:val="00BC3411"/>
    <w:pPr>
      <w:suppressLineNumbers/>
    </w:pPr>
  </w:style>
  <w:style w:type="paragraph" w:customStyle="1" w:styleId="aff9">
    <w:name w:val="Заголовок таблицы"/>
    <w:basedOn w:val="aff8"/>
    <w:rsid w:val="00BC3411"/>
    <w:pPr>
      <w:jc w:val="center"/>
    </w:pPr>
    <w:rPr>
      <w:b/>
      <w:bCs/>
    </w:rPr>
  </w:style>
  <w:style w:type="paragraph" w:customStyle="1" w:styleId="affa">
    <w:name w:val="Содержимое врезки"/>
    <w:basedOn w:val="a0"/>
    <w:rsid w:val="00BC3411"/>
  </w:style>
  <w:style w:type="paragraph" w:customStyle="1" w:styleId="xl63">
    <w:name w:val="xl63"/>
    <w:basedOn w:val="a"/>
    <w:rsid w:val="00476FB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476FB7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eastAsia="ru-RU"/>
    </w:rPr>
  </w:style>
  <w:style w:type="paragraph" w:customStyle="1" w:styleId="xl65">
    <w:name w:val="xl65"/>
    <w:basedOn w:val="a"/>
    <w:rsid w:val="00476FB7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476FB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476FB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68">
    <w:name w:val="xl68"/>
    <w:basedOn w:val="a"/>
    <w:rsid w:val="00476FB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69">
    <w:name w:val="xl69"/>
    <w:basedOn w:val="a"/>
    <w:rsid w:val="0047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47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476FB7"/>
    <w:pPr>
      <w:pBdr>
        <w:top w:val="single" w:sz="4" w:space="0" w:color="auto"/>
        <w:left w:val="single" w:sz="4" w:space="27" w:color="auto"/>
        <w:bottom w:val="single" w:sz="4" w:space="0" w:color="auto"/>
      </w:pBdr>
      <w:suppressAutoHyphens w:val="0"/>
      <w:spacing w:before="100" w:beforeAutospacing="1" w:after="100" w:afterAutospacing="1"/>
      <w:ind w:firstLineChars="400" w:firstLine="400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47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476FB7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4">
    <w:name w:val="xl74"/>
    <w:basedOn w:val="a"/>
    <w:rsid w:val="00476FB7"/>
    <w:pPr>
      <w:suppressAutoHyphens w:val="0"/>
      <w:spacing w:before="100" w:beforeAutospacing="1" w:after="100" w:afterAutospacing="1"/>
      <w:jc w:val="right"/>
    </w:pPr>
    <w:rPr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7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47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7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7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9">
    <w:name w:val="xl79"/>
    <w:basedOn w:val="a"/>
    <w:rsid w:val="0047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76FB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47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24">
    <w:name w:val="Абзац списка2"/>
    <w:basedOn w:val="a"/>
    <w:rsid w:val="00EB1986"/>
    <w:pPr>
      <w:ind w:left="720"/>
      <w:jc w:val="both"/>
    </w:pPr>
    <w:rPr>
      <w:rFonts w:ascii="Arial Narrow" w:hAnsi="Arial Narrow" w:cs="Arial Narrow"/>
      <w:sz w:val="22"/>
      <w:szCs w:val="22"/>
    </w:rPr>
  </w:style>
  <w:style w:type="paragraph" w:customStyle="1" w:styleId="25">
    <w:name w:val="Без интервала2"/>
    <w:rsid w:val="00EB1986"/>
    <w:pPr>
      <w:widowControl w:val="0"/>
      <w:suppressAutoHyphens/>
      <w:autoSpaceDE w:val="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31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3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62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79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73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2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62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tula.ru/files/uslug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ktula.ru/files/snijkp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tula.ru/files/snijkp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E45E-240C-4735-9D64-CAEC5521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3866</TotalTime>
  <Pages>231</Pages>
  <Words>29722</Words>
  <Characters>169416</Characters>
  <Application>Microsoft Office Word</Application>
  <DocSecurity>0</DocSecurity>
  <Lines>1411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Информация, подлежащая раскрытию согласно постановлению Правительства РФ №731</vt:lpstr>
    </vt:vector>
  </TitlesOfParts>
  <Company/>
  <LinksUpToDate>false</LinksUpToDate>
  <CharactersWithSpaces>198741</CharactersWithSpaces>
  <SharedDoc>false</SharedDoc>
  <HLinks>
    <vt:vector size="24" baseType="variant">
      <vt:variant>
        <vt:i4>5505048</vt:i4>
      </vt:variant>
      <vt:variant>
        <vt:i4>9</vt:i4>
      </vt:variant>
      <vt:variant>
        <vt:i4>0</vt:i4>
      </vt:variant>
      <vt:variant>
        <vt:i4>5</vt:i4>
      </vt:variant>
      <vt:variant>
        <vt:lpwstr>http://uktula.ru/files/snijkp.doc</vt:lpwstr>
      </vt:variant>
      <vt:variant>
        <vt:lpwstr/>
      </vt:variant>
      <vt:variant>
        <vt:i4>5505048</vt:i4>
      </vt:variant>
      <vt:variant>
        <vt:i4>6</vt:i4>
      </vt:variant>
      <vt:variant>
        <vt:i4>0</vt:i4>
      </vt:variant>
      <vt:variant>
        <vt:i4>5</vt:i4>
      </vt:variant>
      <vt:variant>
        <vt:lpwstr>http://uktula.ru/files/snijkp.doc</vt:lpwstr>
      </vt:variant>
      <vt:variant>
        <vt:lpwstr/>
      </vt:variant>
      <vt:variant>
        <vt:i4>5242903</vt:i4>
      </vt:variant>
      <vt:variant>
        <vt:i4>3</vt:i4>
      </vt:variant>
      <vt:variant>
        <vt:i4>0</vt:i4>
      </vt:variant>
      <vt:variant>
        <vt:i4>5</vt:i4>
      </vt:variant>
      <vt:variant>
        <vt:lpwstr>http://uktula.ru/files/uslugi.pdf</vt:lpwstr>
      </vt:variant>
      <vt:variant>
        <vt:lpwstr/>
      </vt:variant>
      <vt:variant>
        <vt:i4>7602299</vt:i4>
      </vt:variant>
      <vt:variant>
        <vt:i4>0</vt:i4>
      </vt:variant>
      <vt:variant>
        <vt:i4>0</vt:i4>
      </vt:variant>
      <vt:variant>
        <vt:i4>5</vt:i4>
      </vt:variant>
      <vt:variant>
        <vt:lpwstr>%D0%94%D0%BE%D0%B3%D0%BE%D0%B2%D0%BE%D1%80%D0%B0%20%D0%BE%D0%BA%D0%B0%D0%B7%D0%B0%D0%BD%D0%B8%D1%8F%20%D1%83%D1%81%D0%BB%D1%83%D0%B3/%D0%B4%D0%BE%D0%B3%D0%BE%D0%B2%D0%BE%D1%80%20%D0%BD%D0%B0%20%D0%BE%D0%BA%D0%B0%D0%B7%D0%B0%D0%BD%D0%B8%D0%B5%20%D1%83%D1%81%D0%BB%D1%83%D0%B3.doc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Информация, подлежащая раскрытию согласно постановлению Правительства РФ №731</dc:title>
  <dc:creator>Admin</dc:creator>
  <cp:lastModifiedBy>Светлана Плитко</cp:lastModifiedBy>
  <cp:revision>144</cp:revision>
  <cp:lastPrinted>2017-01-03T08:20:00Z</cp:lastPrinted>
  <dcterms:created xsi:type="dcterms:W3CDTF">2016-09-27T14:39:00Z</dcterms:created>
  <dcterms:modified xsi:type="dcterms:W3CDTF">2017-01-18T12:13:00Z</dcterms:modified>
</cp:coreProperties>
</file>