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10" w:rsidRDefault="00E37E10" w:rsidP="00E37E10">
      <w:pPr>
        <w:pStyle w:val="8"/>
        <w:ind w:left="0"/>
        <w:jc w:val="both"/>
      </w:pPr>
    </w:p>
    <w:p w:rsidR="00E37E10" w:rsidRPr="00D413D1" w:rsidRDefault="00E37E10" w:rsidP="00E37E10">
      <w:pPr>
        <w:pStyle w:val="31"/>
        <w:jc w:val="right"/>
        <w:rPr>
          <w:rFonts w:ascii="Times New Roman" w:hAnsi="Times New Roman"/>
          <w:b/>
          <w:color w:val="000000"/>
          <w:sz w:val="28"/>
          <w:szCs w:val="28"/>
        </w:rPr>
      </w:pPr>
      <w:r>
        <w:rPr>
          <w:rFonts w:ascii="Times New Roman" w:hAnsi="Times New Roman"/>
          <w:b/>
          <w:color w:val="000000"/>
          <w:sz w:val="28"/>
          <w:szCs w:val="28"/>
        </w:rPr>
        <w:t>П</w:t>
      </w:r>
      <w:r w:rsidRPr="00D413D1">
        <w:rPr>
          <w:rFonts w:ascii="Times New Roman" w:hAnsi="Times New Roman"/>
          <w:b/>
          <w:color w:val="000000"/>
          <w:sz w:val="28"/>
          <w:szCs w:val="28"/>
        </w:rPr>
        <w:t>риложение</w:t>
      </w:r>
    </w:p>
    <w:p w:rsidR="00C828B3" w:rsidRDefault="00E37E10" w:rsidP="00E37E10">
      <w:pPr>
        <w:pStyle w:val="31"/>
        <w:jc w:val="right"/>
        <w:rPr>
          <w:rFonts w:ascii="Times New Roman" w:hAnsi="Times New Roman"/>
          <w:b/>
          <w:color w:val="000000"/>
          <w:sz w:val="28"/>
          <w:szCs w:val="28"/>
        </w:rPr>
      </w:pPr>
      <w:r w:rsidRPr="00D413D1">
        <w:rPr>
          <w:rFonts w:ascii="Times New Roman" w:hAnsi="Times New Roman"/>
          <w:b/>
          <w:color w:val="000000"/>
          <w:sz w:val="28"/>
          <w:szCs w:val="28"/>
        </w:rPr>
        <w:t xml:space="preserve">к решению </w:t>
      </w:r>
      <w:r>
        <w:rPr>
          <w:rFonts w:ascii="Times New Roman" w:hAnsi="Times New Roman"/>
          <w:b/>
          <w:color w:val="000000"/>
          <w:sz w:val="28"/>
          <w:szCs w:val="28"/>
        </w:rPr>
        <w:t>Совета</w:t>
      </w:r>
      <w:r w:rsidR="00C828B3">
        <w:rPr>
          <w:rFonts w:ascii="Times New Roman" w:hAnsi="Times New Roman"/>
          <w:b/>
          <w:color w:val="000000"/>
          <w:sz w:val="28"/>
          <w:szCs w:val="28"/>
        </w:rPr>
        <w:t xml:space="preserve"> муниципального образования</w:t>
      </w:r>
    </w:p>
    <w:p w:rsidR="00E37E10" w:rsidRDefault="00E37E10" w:rsidP="00E37E10">
      <w:pPr>
        <w:pStyle w:val="31"/>
        <w:jc w:val="right"/>
        <w:rPr>
          <w:rFonts w:ascii="Times New Roman" w:hAnsi="Times New Roman"/>
          <w:b/>
          <w:color w:val="000000"/>
          <w:sz w:val="28"/>
          <w:szCs w:val="28"/>
        </w:rPr>
      </w:pPr>
      <w:r>
        <w:rPr>
          <w:rFonts w:ascii="Times New Roman" w:hAnsi="Times New Roman"/>
          <w:b/>
          <w:color w:val="000000"/>
          <w:sz w:val="28"/>
          <w:szCs w:val="28"/>
        </w:rPr>
        <w:t xml:space="preserve"> </w:t>
      </w:r>
      <w:r w:rsidR="00C106F2">
        <w:rPr>
          <w:rFonts w:ascii="Times New Roman" w:hAnsi="Times New Roman"/>
          <w:b/>
          <w:color w:val="000000"/>
          <w:sz w:val="28"/>
          <w:szCs w:val="28"/>
        </w:rPr>
        <w:t>город</w:t>
      </w:r>
      <w:r>
        <w:rPr>
          <w:rFonts w:ascii="Times New Roman" w:hAnsi="Times New Roman"/>
          <w:b/>
          <w:color w:val="000000"/>
          <w:sz w:val="28"/>
          <w:szCs w:val="28"/>
        </w:rPr>
        <w:t>ского поселения «</w:t>
      </w:r>
      <w:r w:rsidR="00584E3F">
        <w:rPr>
          <w:rFonts w:ascii="Times New Roman" w:hAnsi="Times New Roman"/>
          <w:b/>
          <w:color w:val="000000"/>
          <w:sz w:val="28"/>
          <w:szCs w:val="28"/>
        </w:rPr>
        <w:t>Ус</w:t>
      </w:r>
      <w:r w:rsidR="00C106F2">
        <w:rPr>
          <w:rFonts w:ascii="Times New Roman" w:hAnsi="Times New Roman"/>
          <w:b/>
          <w:color w:val="000000"/>
          <w:sz w:val="28"/>
          <w:szCs w:val="28"/>
        </w:rPr>
        <w:t>огорск</w:t>
      </w:r>
      <w:r>
        <w:rPr>
          <w:rFonts w:ascii="Times New Roman" w:hAnsi="Times New Roman"/>
          <w:b/>
          <w:color w:val="000000"/>
          <w:sz w:val="28"/>
          <w:szCs w:val="28"/>
        </w:rPr>
        <w:t>»</w:t>
      </w:r>
    </w:p>
    <w:p w:rsidR="00E37E10" w:rsidRPr="0079016A" w:rsidRDefault="00E37E10" w:rsidP="00E37E10">
      <w:pPr>
        <w:pStyle w:val="31"/>
        <w:jc w:val="right"/>
        <w:rPr>
          <w:rFonts w:ascii="Times New Roman" w:hAnsi="Times New Roman"/>
          <w:color w:val="000000"/>
          <w:sz w:val="28"/>
          <w:szCs w:val="28"/>
        </w:rPr>
      </w:pPr>
      <w:r>
        <w:rPr>
          <w:rFonts w:ascii="Times New Roman" w:hAnsi="Times New Roman"/>
          <w:b/>
          <w:color w:val="000000"/>
          <w:sz w:val="28"/>
          <w:szCs w:val="28"/>
        </w:rPr>
        <w:t xml:space="preserve">от </w:t>
      </w:r>
      <w:r w:rsidR="00373FCB">
        <w:rPr>
          <w:rFonts w:ascii="Times New Roman" w:hAnsi="Times New Roman"/>
          <w:b/>
          <w:color w:val="000000"/>
          <w:sz w:val="28"/>
          <w:szCs w:val="28"/>
        </w:rPr>
        <w:t xml:space="preserve">  </w:t>
      </w:r>
      <w:r w:rsidR="0079016A">
        <w:rPr>
          <w:rFonts w:ascii="Times New Roman" w:hAnsi="Times New Roman"/>
          <w:b/>
          <w:color w:val="000000"/>
          <w:sz w:val="28"/>
          <w:szCs w:val="28"/>
        </w:rPr>
        <w:t>28</w:t>
      </w:r>
      <w:r>
        <w:rPr>
          <w:rFonts w:ascii="Times New Roman" w:hAnsi="Times New Roman"/>
          <w:b/>
          <w:color w:val="000000"/>
          <w:sz w:val="28"/>
          <w:szCs w:val="28"/>
        </w:rPr>
        <w:t xml:space="preserve"> </w:t>
      </w:r>
      <w:r w:rsidR="00E15010">
        <w:rPr>
          <w:rFonts w:ascii="Times New Roman" w:hAnsi="Times New Roman"/>
          <w:b/>
          <w:color w:val="000000"/>
          <w:sz w:val="28"/>
          <w:szCs w:val="28"/>
        </w:rPr>
        <w:t>июня</w:t>
      </w:r>
      <w:r w:rsidR="00C828B3">
        <w:rPr>
          <w:rFonts w:ascii="Times New Roman" w:hAnsi="Times New Roman"/>
          <w:b/>
          <w:color w:val="000000"/>
          <w:sz w:val="28"/>
          <w:szCs w:val="28"/>
        </w:rPr>
        <w:t xml:space="preserve"> </w:t>
      </w:r>
      <w:r>
        <w:rPr>
          <w:rFonts w:ascii="Times New Roman" w:hAnsi="Times New Roman"/>
          <w:b/>
          <w:color w:val="000000"/>
          <w:sz w:val="28"/>
          <w:szCs w:val="28"/>
        </w:rPr>
        <w:t>201</w:t>
      </w:r>
      <w:r w:rsidR="00C828B3">
        <w:rPr>
          <w:rFonts w:ascii="Times New Roman" w:hAnsi="Times New Roman"/>
          <w:b/>
          <w:color w:val="000000"/>
          <w:sz w:val="28"/>
          <w:szCs w:val="28"/>
        </w:rPr>
        <w:t>7</w:t>
      </w:r>
      <w:r>
        <w:rPr>
          <w:rFonts w:ascii="Times New Roman" w:hAnsi="Times New Roman"/>
          <w:b/>
          <w:color w:val="000000"/>
          <w:sz w:val="28"/>
          <w:szCs w:val="28"/>
        </w:rPr>
        <w:t xml:space="preserve"> г</w:t>
      </w:r>
      <w:r w:rsidR="00C828B3">
        <w:rPr>
          <w:rFonts w:ascii="Times New Roman" w:hAnsi="Times New Roman"/>
          <w:b/>
          <w:color w:val="000000"/>
          <w:sz w:val="28"/>
          <w:szCs w:val="28"/>
        </w:rPr>
        <w:t>ода</w:t>
      </w:r>
      <w:r w:rsidR="0079016A">
        <w:rPr>
          <w:rFonts w:ascii="Times New Roman" w:hAnsi="Times New Roman"/>
          <w:b/>
          <w:color w:val="000000"/>
          <w:sz w:val="28"/>
          <w:szCs w:val="28"/>
        </w:rPr>
        <w:t xml:space="preserve"> №</w:t>
      </w:r>
      <w:r w:rsidR="0079016A">
        <w:rPr>
          <w:rFonts w:ascii="Times New Roman" w:hAnsi="Times New Roman"/>
          <w:b/>
          <w:color w:val="000000"/>
          <w:sz w:val="28"/>
          <w:szCs w:val="28"/>
          <w:lang w:val="en-US"/>
        </w:rPr>
        <w:t>IV</w:t>
      </w:r>
      <w:r w:rsidR="0079016A" w:rsidRPr="00FD64B6">
        <w:rPr>
          <w:rFonts w:ascii="Times New Roman" w:hAnsi="Times New Roman"/>
          <w:b/>
          <w:color w:val="000000"/>
          <w:sz w:val="28"/>
          <w:szCs w:val="28"/>
        </w:rPr>
        <w:t>-10</w:t>
      </w:r>
      <w:r w:rsidR="0079016A">
        <w:rPr>
          <w:rFonts w:ascii="Times New Roman" w:hAnsi="Times New Roman"/>
          <w:b/>
          <w:color w:val="000000"/>
          <w:sz w:val="28"/>
          <w:szCs w:val="28"/>
        </w:rPr>
        <w:t>/1</w:t>
      </w:r>
    </w:p>
    <w:p w:rsidR="00E37E10" w:rsidRPr="00D413D1" w:rsidRDefault="00E37E10" w:rsidP="00E37E10">
      <w:pPr>
        <w:widowControl w:val="0"/>
        <w:tabs>
          <w:tab w:val="left" w:pos="7605"/>
          <w:tab w:val="right" w:pos="9406"/>
        </w:tabs>
        <w:autoSpaceDE w:val="0"/>
        <w:autoSpaceDN w:val="0"/>
        <w:adjustRightInd w:val="0"/>
        <w:jc w:val="right"/>
        <w:outlineLvl w:val="0"/>
        <w:rPr>
          <w:sz w:val="28"/>
          <w:szCs w:val="28"/>
        </w:rPr>
      </w:pPr>
      <w:r w:rsidRPr="00D413D1">
        <w:rPr>
          <w:sz w:val="28"/>
          <w:szCs w:val="28"/>
        </w:rPr>
        <w:tab/>
      </w:r>
    </w:p>
    <w:p w:rsidR="00E37E10" w:rsidRDefault="00E37E10" w:rsidP="00E37E10">
      <w:pPr>
        <w:widowControl w:val="0"/>
        <w:autoSpaceDE w:val="0"/>
        <w:autoSpaceDN w:val="0"/>
        <w:adjustRightInd w:val="0"/>
        <w:jc w:val="right"/>
        <w:outlineLvl w:val="0"/>
        <w:rPr>
          <w:sz w:val="28"/>
          <w:szCs w:val="28"/>
        </w:rPr>
      </w:pPr>
    </w:p>
    <w:p w:rsidR="00E37E10" w:rsidRDefault="00E37E10" w:rsidP="00E37E10">
      <w:pPr>
        <w:widowControl w:val="0"/>
        <w:autoSpaceDE w:val="0"/>
        <w:autoSpaceDN w:val="0"/>
        <w:adjustRightInd w:val="0"/>
        <w:jc w:val="right"/>
        <w:outlineLvl w:val="0"/>
        <w:rPr>
          <w:sz w:val="28"/>
          <w:szCs w:val="28"/>
        </w:rPr>
      </w:pPr>
    </w:p>
    <w:p w:rsidR="00E37E10" w:rsidRDefault="00E37E10" w:rsidP="00E37E10">
      <w:pPr>
        <w:widowControl w:val="0"/>
        <w:autoSpaceDE w:val="0"/>
        <w:autoSpaceDN w:val="0"/>
        <w:adjustRightInd w:val="0"/>
        <w:jc w:val="right"/>
        <w:outlineLvl w:val="0"/>
        <w:rPr>
          <w:sz w:val="28"/>
          <w:szCs w:val="28"/>
        </w:rPr>
      </w:pPr>
    </w:p>
    <w:p w:rsidR="00E37E10" w:rsidRDefault="00E37E10" w:rsidP="00E37E10">
      <w:pPr>
        <w:widowControl w:val="0"/>
        <w:autoSpaceDE w:val="0"/>
        <w:autoSpaceDN w:val="0"/>
        <w:adjustRightInd w:val="0"/>
        <w:jc w:val="right"/>
        <w:rPr>
          <w:sz w:val="28"/>
          <w:szCs w:val="28"/>
        </w:rPr>
      </w:pPr>
    </w:p>
    <w:p w:rsidR="00E37E10" w:rsidRDefault="00E37E10" w:rsidP="00E37E10">
      <w:pPr>
        <w:widowControl w:val="0"/>
        <w:autoSpaceDE w:val="0"/>
        <w:autoSpaceDN w:val="0"/>
        <w:adjustRightInd w:val="0"/>
        <w:jc w:val="right"/>
        <w:rPr>
          <w:sz w:val="28"/>
          <w:szCs w:val="28"/>
        </w:rPr>
      </w:pPr>
    </w:p>
    <w:p w:rsidR="00C828B3" w:rsidRDefault="00C828B3" w:rsidP="00E37E10">
      <w:pPr>
        <w:widowControl w:val="0"/>
        <w:autoSpaceDE w:val="0"/>
        <w:autoSpaceDN w:val="0"/>
        <w:adjustRightInd w:val="0"/>
        <w:jc w:val="right"/>
        <w:rPr>
          <w:sz w:val="28"/>
          <w:szCs w:val="28"/>
        </w:rPr>
      </w:pPr>
    </w:p>
    <w:p w:rsidR="00C828B3" w:rsidRDefault="00C828B3" w:rsidP="00E37E10">
      <w:pPr>
        <w:widowControl w:val="0"/>
        <w:autoSpaceDE w:val="0"/>
        <w:autoSpaceDN w:val="0"/>
        <w:adjustRightInd w:val="0"/>
        <w:jc w:val="right"/>
        <w:rPr>
          <w:sz w:val="28"/>
          <w:szCs w:val="28"/>
        </w:rPr>
      </w:pPr>
    </w:p>
    <w:p w:rsidR="00C828B3" w:rsidRDefault="00C828B3" w:rsidP="00E37E10">
      <w:pPr>
        <w:widowControl w:val="0"/>
        <w:autoSpaceDE w:val="0"/>
        <w:autoSpaceDN w:val="0"/>
        <w:adjustRightInd w:val="0"/>
        <w:jc w:val="right"/>
        <w:rPr>
          <w:sz w:val="28"/>
          <w:szCs w:val="28"/>
        </w:rPr>
      </w:pPr>
    </w:p>
    <w:p w:rsidR="00C828B3" w:rsidRDefault="00C828B3" w:rsidP="00E37E10">
      <w:pPr>
        <w:widowControl w:val="0"/>
        <w:autoSpaceDE w:val="0"/>
        <w:autoSpaceDN w:val="0"/>
        <w:adjustRightInd w:val="0"/>
        <w:jc w:val="right"/>
        <w:rPr>
          <w:sz w:val="28"/>
          <w:szCs w:val="28"/>
        </w:rPr>
      </w:pPr>
    </w:p>
    <w:p w:rsidR="00E37E10" w:rsidRPr="00917E6A" w:rsidRDefault="00E37E10" w:rsidP="00E37E10">
      <w:pPr>
        <w:widowControl w:val="0"/>
        <w:autoSpaceDE w:val="0"/>
        <w:autoSpaceDN w:val="0"/>
        <w:adjustRightInd w:val="0"/>
        <w:jc w:val="right"/>
        <w:rPr>
          <w:sz w:val="28"/>
          <w:szCs w:val="28"/>
        </w:rPr>
      </w:pPr>
    </w:p>
    <w:p w:rsidR="00E37E10" w:rsidRPr="00BD6E90" w:rsidRDefault="00E37E10" w:rsidP="00C828B3">
      <w:pPr>
        <w:suppressAutoHyphens/>
        <w:spacing w:line="360" w:lineRule="auto"/>
        <w:ind w:firstLine="709"/>
        <w:jc w:val="center"/>
        <w:rPr>
          <w:rFonts w:cs="Tahoma"/>
          <w:b/>
          <w:bCs/>
          <w:caps/>
          <w:sz w:val="32"/>
          <w:szCs w:val="32"/>
          <w:lang w:eastAsia="ar-SA"/>
        </w:rPr>
      </w:pPr>
      <w:r w:rsidRPr="00BD6E90">
        <w:rPr>
          <w:rFonts w:cs="Tahoma"/>
          <w:b/>
          <w:bCs/>
          <w:caps/>
          <w:sz w:val="32"/>
          <w:szCs w:val="32"/>
          <w:lang w:eastAsia="ar-SA"/>
        </w:rPr>
        <w:t>ПРАВИЛА ЗЕМЛЕПОЛЬЗОВАНИЯ И ЗАСТРОЙКИ</w:t>
      </w:r>
    </w:p>
    <w:p w:rsidR="00E37E10" w:rsidRPr="00BD6E90" w:rsidRDefault="00C828B3" w:rsidP="002C660F">
      <w:pPr>
        <w:suppressAutoHyphens/>
        <w:spacing w:line="360" w:lineRule="auto"/>
        <w:ind w:firstLine="709"/>
        <w:jc w:val="center"/>
        <w:rPr>
          <w:rFonts w:cs="Tahoma"/>
          <w:b/>
          <w:sz w:val="32"/>
          <w:szCs w:val="32"/>
          <w:lang w:eastAsia="ar-SA"/>
        </w:rPr>
      </w:pPr>
      <w:r w:rsidRPr="00BD6E90">
        <w:rPr>
          <w:rFonts w:cs="Tahoma"/>
          <w:b/>
          <w:bCs/>
          <w:caps/>
          <w:sz w:val="32"/>
          <w:szCs w:val="32"/>
          <w:lang w:eastAsia="ar-SA"/>
        </w:rPr>
        <w:t xml:space="preserve">муниципального образования </w:t>
      </w:r>
      <w:r w:rsidR="00C106F2" w:rsidRPr="00BD6E90">
        <w:rPr>
          <w:rFonts w:cs="Tahoma"/>
          <w:b/>
          <w:bCs/>
          <w:caps/>
          <w:sz w:val="32"/>
          <w:szCs w:val="32"/>
          <w:lang w:eastAsia="ar-SA"/>
        </w:rPr>
        <w:t>город</w:t>
      </w:r>
      <w:r w:rsidR="00E37E10" w:rsidRPr="00BD6E90">
        <w:rPr>
          <w:rFonts w:cs="Tahoma"/>
          <w:b/>
          <w:bCs/>
          <w:caps/>
          <w:sz w:val="32"/>
          <w:szCs w:val="32"/>
          <w:lang w:eastAsia="ar-SA"/>
        </w:rPr>
        <w:t>СКОГО ПОСЕЛЕНИЯ «</w:t>
      </w:r>
      <w:r w:rsidR="002A618F" w:rsidRPr="00BD6E90">
        <w:rPr>
          <w:rFonts w:cs="Tahoma"/>
          <w:b/>
          <w:bCs/>
          <w:caps/>
          <w:sz w:val="32"/>
          <w:szCs w:val="32"/>
          <w:lang w:eastAsia="ar-SA"/>
        </w:rPr>
        <w:t>Усогорск</w:t>
      </w:r>
      <w:r w:rsidR="00E37E10" w:rsidRPr="00BD6E90">
        <w:rPr>
          <w:rFonts w:cs="Tahoma"/>
          <w:b/>
          <w:bCs/>
          <w:caps/>
          <w:sz w:val="32"/>
          <w:szCs w:val="32"/>
          <w:lang w:eastAsia="ar-SA"/>
        </w:rPr>
        <w:t>»</w:t>
      </w:r>
      <w:r w:rsidRPr="00BD6E90">
        <w:rPr>
          <w:rFonts w:cs="Tahoma"/>
          <w:b/>
          <w:bCs/>
          <w:caps/>
          <w:sz w:val="32"/>
          <w:szCs w:val="32"/>
          <w:lang w:eastAsia="ar-SA"/>
        </w:rPr>
        <w:t xml:space="preserve"> </w:t>
      </w:r>
    </w:p>
    <w:p w:rsidR="00E37E10" w:rsidRPr="00533072" w:rsidRDefault="005646F5" w:rsidP="00C828B3">
      <w:pPr>
        <w:suppressAutoHyphens/>
        <w:spacing w:before="120" w:after="120"/>
        <w:ind w:firstLine="709"/>
        <w:jc w:val="center"/>
        <w:rPr>
          <w:rFonts w:cs="Tahoma"/>
          <w:sz w:val="26"/>
          <w:szCs w:val="26"/>
          <w:lang w:eastAsia="ar-SA"/>
        </w:rPr>
      </w:pPr>
      <w:r w:rsidRPr="005646F5">
        <w:rPr>
          <w:rFonts w:cs="Tahoma"/>
          <w:sz w:val="28"/>
          <w:szCs w:val="28"/>
          <w:lang w:eastAsia="ar-SA"/>
        </w:rPr>
        <w:t>(</w:t>
      </w:r>
      <w:r w:rsidRPr="00533072">
        <w:rPr>
          <w:rFonts w:cs="Tahoma"/>
          <w:sz w:val="26"/>
          <w:szCs w:val="26"/>
          <w:lang w:eastAsia="ar-SA"/>
        </w:rPr>
        <w:t>в редакции решений Совета муниципального образования городского поселения «Усогорск» от 28.09.2017г. №IV-12/1, от 29.11.2017г №№IV-</w:t>
      </w:r>
      <w:r w:rsidR="00533072" w:rsidRPr="00533072">
        <w:rPr>
          <w:rFonts w:cs="Tahoma"/>
          <w:sz w:val="26"/>
          <w:szCs w:val="26"/>
          <w:lang w:eastAsia="ar-SA"/>
        </w:rPr>
        <w:t xml:space="preserve">15/2, </w:t>
      </w:r>
    </w:p>
    <w:p w:rsidR="00E37E10" w:rsidRPr="00B21E41" w:rsidRDefault="00533072" w:rsidP="001C0247">
      <w:pPr>
        <w:suppressAutoHyphens/>
        <w:spacing w:before="120" w:after="120"/>
        <w:ind w:firstLine="709"/>
        <w:jc w:val="center"/>
        <w:rPr>
          <w:rFonts w:cs="Tahoma"/>
          <w:b/>
          <w:color w:val="FF0000"/>
          <w:sz w:val="26"/>
          <w:szCs w:val="26"/>
          <w:lang w:eastAsia="ar-SA"/>
        </w:rPr>
      </w:pPr>
      <w:r w:rsidRPr="00533072">
        <w:rPr>
          <w:rFonts w:cs="Tahoma"/>
          <w:sz w:val="26"/>
          <w:szCs w:val="26"/>
          <w:lang w:eastAsia="ar-SA"/>
        </w:rPr>
        <w:t>IV-15/3,  IV-15/4,  IV-15/5,  IV-15/6,  IV-15/7,  IV-15/8, IV-15/9, IV-15/10</w:t>
      </w:r>
      <w:r w:rsidR="00DD1918" w:rsidRPr="003C309A">
        <w:rPr>
          <w:rFonts w:cs="Tahoma"/>
          <w:sz w:val="26"/>
          <w:szCs w:val="26"/>
          <w:lang w:eastAsia="ar-SA"/>
        </w:rPr>
        <w:t xml:space="preserve">, от </w:t>
      </w:r>
      <w:r w:rsidR="003C309A" w:rsidRPr="003C309A">
        <w:rPr>
          <w:rFonts w:cs="Tahoma"/>
          <w:sz w:val="26"/>
          <w:szCs w:val="26"/>
          <w:lang w:eastAsia="ar-SA"/>
        </w:rPr>
        <w:t>15.02.</w:t>
      </w:r>
      <w:r w:rsidR="00DD1918" w:rsidRPr="003C309A">
        <w:rPr>
          <w:rFonts w:cs="Tahoma"/>
          <w:sz w:val="26"/>
          <w:szCs w:val="26"/>
          <w:lang w:eastAsia="ar-SA"/>
        </w:rPr>
        <w:t>2018г №</w:t>
      </w:r>
      <w:r w:rsidR="003C309A" w:rsidRPr="003C309A">
        <w:rPr>
          <w:rFonts w:cs="Tahoma"/>
          <w:sz w:val="26"/>
          <w:szCs w:val="26"/>
          <w:lang w:eastAsia="ar-SA"/>
        </w:rPr>
        <w:t xml:space="preserve"> IV-17/1</w:t>
      </w:r>
      <w:r w:rsidR="00B019CF">
        <w:rPr>
          <w:rFonts w:cs="Tahoma"/>
          <w:sz w:val="26"/>
          <w:szCs w:val="26"/>
          <w:lang w:eastAsia="ar-SA"/>
        </w:rPr>
        <w:t>, от 19.12.2019г №</w:t>
      </w:r>
      <w:r w:rsidR="00B019CF" w:rsidRPr="003C309A">
        <w:rPr>
          <w:rFonts w:cs="Tahoma"/>
          <w:sz w:val="26"/>
          <w:szCs w:val="26"/>
          <w:lang w:eastAsia="ar-SA"/>
        </w:rPr>
        <w:t xml:space="preserve"> IV-</w:t>
      </w:r>
      <w:r w:rsidR="00B019CF">
        <w:rPr>
          <w:rFonts w:cs="Tahoma"/>
          <w:sz w:val="26"/>
          <w:szCs w:val="26"/>
          <w:lang w:eastAsia="ar-SA"/>
        </w:rPr>
        <w:t>40</w:t>
      </w:r>
      <w:r w:rsidR="00B019CF" w:rsidRPr="003C309A">
        <w:rPr>
          <w:rFonts w:cs="Tahoma"/>
          <w:sz w:val="26"/>
          <w:szCs w:val="26"/>
          <w:lang w:eastAsia="ar-SA"/>
        </w:rPr>
        <w:t>/</w:t>
      </w:r>
      <w:r w:rsidR="00B019CF">
        <w:rPr>
          <w:rFonts w:cs="Tahoma"/>
          <w:sz w:val="26"/>
          <w:szCs w:val="26"/>
          <w:lang w:eastAsia="ar-SA"/>
        </w:rPr>
        <w:t>4</w:t>
      </w:r>
      <w:r w:rsidR="00DD1918" w:rsidRPr="003C309A">
        <w:rPr>
          <w:rFonts w:cs="Tahoma"/>
          <w:sz w:val="26"/>
          <w:szCs w:val="26"/>
          <w:lang w:eastAsia="ar-SA"/>
        </w:rPr>
        <w:t>)</w:t>
      </w:r>
    </w:p>
    <w:p w:rsidR="00E37E10" w:rsidRPr="00833074" w:rsidRDefault="00E37E10" w:rsidP="00E37E10">
      <w:pPr>
        <w:suppressAutoHyphens/>
        <w:spacing w:before="120" w:after="120"/>
        <w:ind w:firstLine="709"/>
        <w:rPr>
          <w:rFonts w:cs="Tahoma"/>
          <w:b/>
          <w:lang w:eastAsia="ar-SA"/>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Pr="005646F5"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Pr="00350BA2" w:rsidRDefault="00E37E10" w:rsidP="00E37E10">
      <w:pPr>
        <w:pStyle w:val="a9"/>
        <w:pageBreakBefore/>
        <w:jc w:val="center"/>
        <w:rPr>
          <w:rFonts w:ascii="Times New Roman" w:hAnsi="Times New Roman"/>
          <w:color w:val="auto"/>
        </w:rPr>
      </w:pPr>
      <w:r>
        <w:rPr>
          <w:rFonts w:ascii="Times New Roman" w:hAnsi="Times New Roman"/>
          <w:color w:val="auto"/>
        </w:rPr>
        <w:lastRenderedPageBreak/>
        <w:t>ОГЛАВЛЕНИЕ</w:t>
      </w:r>
    </w:p>
    <w:p w:rsidR="00E37E10" w:rsidRPr="009C7AF3" w:rsidRDefault="000B0ABF" w:rsidP="00E37E10">
      <w:pPr>
        <w:pStyle w:val="11"/>
        <w:rPr>
          <w:rFonts w:ascii="Calibri" w:hAnsi="Calibri"/>
          <w:b w:val="0"/>
          <w:caps w:val="0"/>
          <w:noProof/>
          <w:sz w:val="22"/>
          <w:szCs w:val="22"/>
          <w:lang w:eastAsia="ru-RU"/>
        </w:rPr>
      </w:pPr>
      <w:r w:rsidRPr="00350BA2">
        <w:fldChar w:fldCharType="begin"/>
      </w:r>
      <w:r w:rsidR="00E37E10" w:rsidRPr="00350BA2">
        <w:instrText xml:space="preserve"> TOC \o "1-3" \h \z \u </w:instrText>
      </w:r>
      <w:r w:rsidRPr="00350BA2">
        <w:fldChar w:fldCharType="separate"/>
      </w:r>
      <w:hyperlink w:anchor="_Toc308438329" w:history="1">
        <w:r w:rsidR="00E37E10" w:rsidRPr="00C30A19">
          <w:rPr>
            <w:rStyle w:val="a8"/>
            <w:noProof/>
          </w:rPr>
          <w:t>Часть I. Порядок применения и внесения изменений в правила землепользования и застройки.</w:t>
        </w:r>
        <w:r w:rsidR="00E37E10">
          <w:rPr>
            <w:noProof/>
            <w:webHidden/>
          </w:rPr>
          <w:tab/>
        </w:r>
      </w:hyperlink>
      <w:r w:rsidR="00373FCB">
        <w:t>5</w:t>
      </w:r>
    </w:p>
    <w:p w:rsidR="00E37E10" w:rsidRPr="009C7AF3" w:rsidRDefault="00C20CF5" w:rsidP="00E37E10">
      <w:pPr>
        <w:pStyle w:val="21"/>
        <w:tabs>
          <w:tab w:val="right" w:leader="dot" w:pos="9345"/>
        </w:tabs>
        <w:rPr>
          <w:rFonts w:ascii="Calibri" w:hAnsi="Calibri"/>
          <w:noProof/>
          <w:sz w:val="22"/>
          <w:szCs w:val="22"/>
          <w:lang w:eastAsia="ru-RU"/>
        </w:rPr>
      </w:pPr>
      <w:hyperlink w:anchor="_Toc308438330" w:history="1">
        <w:r w:rsidR="00E37E10" w:rsidRPr="00C30A19">
          <w:rPr>
            <w:rStyle w:val="a8"/>
            <w:noProof/>
          </w:rPr>
          <w:t>РАЗДЕЛ 1. ОБЩИЕ ПОЛОЖЕНИЯ.</w:t>
        </w:r>
        <w:r w:rsidR="00E37E10">
          <w:rPr>
            <w:noProof/>
            <w:webHidden/>
          </w:rPr>
          <w:tab/>
        </w:r>
      </w:hyperlink>
      <w:r w:rsidR="00373FCB">
        <w:t>5</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31" w:history="1">
        <w:r w:rsidR="00E37E10" w:rsidRPr="00C30A19">
          <w:rPr>
            <w:rStyle w:val="a8"/>
            <w:noProof/>
          </w:rPr>
          <w:t>Статья 1.1. Основные понятия, используемые в правилах землепользования и застройки</w:t>
        </w:r>
        <w:r w:rsidR="00E37E10">
          <w:rPr>
            <w:noProof/>
            <w:webHidden/>
          </w:rPr>
          <w:tab/>
        </w:r>
      </w:hyperlink>
      <w:r w:rsidR="00373FCB">
        <w:t>5</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32" w:history="1">
        <w:r w:rsidR="00E37E10" w:rsidRPr="00C30A19">
          <w:rPr>
            <w:rStyle w:val="a8"/>
            <w:noProof/>
          </w:rPr>
          <w:t>Статья 1.2. Правовые основания введения, назначение и область применения Правил землепользования и застройки</w:t>
        </w:r>
        <w:r w:rsidR="00E37E10">
          <w:rPr>
            <w:noProof/>
            <w:webHidden/>
          </w:rPr>
          <w:tab/>
        </w:r>
        <w:r w:rsidR="00E15010">
          <w:rPr>
            <w:noProof/>
            <w:webHidden/>
          </w:rPr>
          <w:t>1</w:t>
        </w:r>
      </w:hyperlink>
      <w:r w:rsidR="00D73B2D">
        <w:t>3</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33" w:history="1">
        <w:r w:rsidR="00E37E10" w:rsidRPr="00C30A19">
          <w:rPr>
            <w:rStyle w:val="a8"/>
            <w:noProof/>
          </w:rPr>
          <w:t>Статья 1.3. Состав и структура Правил</w:t>
        </w:r>
        <w:r w:rsidR="00E37E10">
          <w:rPr>
            <w:noProof/>
            <w:webHidden/>
          </w:rPr>
          <w:tab/>
        </w:r>
        <w:r w:rsidR="000B0ABF">
          <w:rPr>
            <w:noProof/>
            <w:webHidden/>
          </w:rPr>
          <w:fldChar w:fldCharType="begin"/>
        </w:r>
        <w:r w:rsidR="00E37E10">
          <w:rPr>
            <w:noProof/>
            <w:webHidden/>
          </w:rPr>
          <w:instrText xml:space="preserve"> PAGEREF _Toc308438333 \h </w:instrText>
        </w:r>
        <w:r w:rsidR="000B0ABF">
          <w:rPr>
            <w:noProof/>
            <w:webHidden/>
          </w:rPr>
        </w:r>
        <w:r w:rsidR="000B0ABF">
          <w:rPr>
            <w:noProof/>
            <w:webHidden/>
          </w:rPr>
          <w:fldChar w:fldCharType="separate"/>
        </w:r>
        <w:r w:rsidR="00055474">
          <w:rPr>
            <w:noProof/>
            <w:webHidden/>
          </w:rPr>
          <w:t>14</w:t>
        </w:r>
        <w:r w:rsidR="000B0ABF">
          <w:rPr>
            <w:noProof/>
            <w:webHidden/>
          </w:rPr>
          <w:fldChar w:fldCharType="end"/>
        </w:r>
      </w:hyperlink>
      <w:r w:rsidR="001C0247">
        <w:rPr>
          <w:noProof/>
        </w:rPr>
        <w:t>4</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34" w:history="1">
        <w:r w:rsidR="00E37E10" w:rsidRPr="00C30A19">
          <w:rPr>
            <w:rStyle w:val="a8"/>
            <w:noProof/>
          </w:rPr>
          <w:t>Статья 1.4. Градостроительные регламенты и их применение</w:t>
        </w:r>
        <w:r w:rsidR="00E37E10">
          <w:rPr>
            <w:noProof/>
            <w:webHidden/>
          </w:rPr>
          <w:tab/>
        </w:r>
        <w:r w:rsidR="000B0ABF">
          <w:rPr>
            <w:noProof/>
            <w:webHidden/>
          </w:rPr>
          <w:fldChar w:fldCharType="begin"/>
        </w:r>
        <w:r w:rsidR="00E37E10">
          <w:rPr>
            <w:noProof/>
            <w:webHidden/>
          </w:rPr>
          <w:instrText xml:space="preserve"> PAGEREF _Toc308438334 \h </w:instrText>
        </w:r>
        <w:r w:rsidR="000B0ABF">
          <w:rPr>
            <w:noProof/>
            <w:webHidden/>
          </w:rPr>
        </w:r>
        <w:r w:rsidR="000B0ABF">
          <w:rPr>
            <w:noProof/>
            <w:webHidden/>
          </w:rPr>
          <w:fldChar w:fldCharType="separate"/>
        </w:r>
        <w:r w:rsidR="00055474">
          <w:rPr>
            <w:noProof/>
            <w:webHidden/>
          </w:rPr>
          <w:t>16</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35" w:history="1">
        <w:r w:rsidR="00E37E10" w:rsidRPr="00C30A19">
          <w:rPr>
            <w:rStyle w:val="a8"/>
            <w:noProof/>
          </w:rPr>
          <w:t>Статья 1.5. Открытость и доступность информации  о землепользовании и застройке</w:t>
        </w:r>
        <w:r w:rsidR="00E37E10">
          <w:rPr>
            <w:noProof/>
            <w:webHidden/>
          </w:rPr>
          <w:tab/>
        </w:r>
        <w:r w:rsidR="00E15010">
          <w:rPr>
            <w:noProof/>
            <w:webHidden/>
          </w:rPr>
          <w:t>1</w:t>
        </w:r>
      </w:hyperlink>
      <w:r w:rsidR="00D73B2D">
        <w:t>9</w:t>
      </w:r>
    </w:p>
    <w:p w:rsidR="00E37E10" w:rsidRPr="009C7AF3" w:rsidRDefault="00C20CF5" w:rsidP="00E37E10">
      <w:pPr>
        <w:pStyle w:val="21"/>
        <w:tabs>
          <w:tab w:val="right" w:leader="dot" w:pos="9345"/>
        </w:tabs>
        <w:rPr>
          <w:rFonts w:ascii="Calibri" w:hAnsi="Calibri"/>
          <w:noProof/>
          <w:sz w:val="22"/>
          <w:szCs w:val="22"/>
          <w:lang w:eastAsia="ru-RU"/>
        </w:rPr>
      </w:pPr>
      <w:hyperlink w:anchor="_Toc308438336" w:history="1">
        <w:r w:rsidR="00E37E10" w:rsidRPr="00C30A19">
          <w:rPr>
            <w:rStyle w:val="a8"/>
            <w:noProof/>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E37E10">
          <w:rPr>
            <w:noProof/>
            <w:webHidden/>
          </w:rPr>
          <w:tab/>
        </w:r>
      </w:hyperlink>
      <w:r w:rsidR="002709A3">
        <w:t>1</w:t>
      </w:r>
      <w:r w:rsidR="00D73B2D">
        <w:t>9</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37" w:history="1">
        <w:r w:rsidR="00E37E10" w:rsidRPr="00C30A19">
          <w:rPr>
            <w:rStyle w:val="a8"/>
            <w:noProof/>
          </w:rPr>
          <w:t>Статья 2.1. Полномочия органов местного самоуправления в области градостроительных отношений.</w:t>
        </w:r>
        <w:r w:rsidR="00E37E10">
          <w:rPr>
            <w:noProof/>
            <w:webHidden/>
          </w:rPr>
          <w:tab/>
        </w:r>
      </w:hyperlink>
      <w:r w:rsidR="002709A3">
        <w:t>1</w:t>
      </w:r>
      <w:r w:rsidR="00D73B2D">
        <w:t>9</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38" w:history="1">
        <w:r w:rsidR="00E37E10" w:rsidRPr="00C30A19">
          <w:rPr>
            <w:rStyle w:val="a8"/>
            <w:noProof/>
          </w:rPr>
          <w:t>Статья 2.2. Комиссия  по  землепользованию и застройке.</w:t>
        </w:r>
        <w:r w:rsidR="00E37E10">
          <w:rPr>
            <w:noProof/>
            <w:webHidden/>
          </w:rPr>
          <w:tab/>
        </w:r>
      </w:hyperlink>
      <w:r w:rsidR="00D73B2D">
        <w:t>20</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39" w:history="1">
        <w:r w:rsidR="00E37E10" w:rsidRPr="00C30A19">
          <w:rPr>
            <w:rStyle w:val="a8"/>
            <w:noProof/>
          </w:rPr>
          <w:t>Статья 2.3. Полномочия органов местного самоуправления в сфере обеспечения и применения правил  землепользования и застройки.</w:t>
        </w:r>
        <w:r w:rsidR="00E37E10">
          <w:rPr>
            <w:noProof/>
            <w:webHidden/>
          </w:rPr>
          <w:tab/>
        </w:r>
        <w:r w:rsidR="000B0ABF">
          <w:rPr>
            <w:noProof/>
            <w:webHidden/>
          </w:rPr>
          <w:fldChar w:fldCharType="begin"/>
        </w:r>
        <w:r w:rsidR="00E37E10">
          <w:rPr>
            <w:noProof/>
            <w:webHidden/>
          </w:rPr>
          <w:instrText xml:space="preserve"> PAGEREF _Toc308438339 \h </w:instrText>
        </w:r>
        <w:r w:rsidR="000B0ABF">
          <w:rPr>
            <w:noProof/>
            <w:webHidden/>
          </w:rPr>
        </w:r>
        <w:r w:rsidR="000B0ABF">
          <w:rPr>
            <w:noProof/>
            <w:webHidden/>
          </w:rPr>
          <w:fldChar w:fldCharType="separate"/>
        </w:r>
        <w:r w:rsidR="00055474">
          <w:rPr>
            <w:noProof/>
            <w:webHidden/>
          </w:rPr>
          <w:t>20</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40" w:history="1">
        <w:r w:rsidR="00E37E10" w:rsidRPr="00C30A19">
          <w:rPr>
            <w:rStyle w:val="a8"/>
            <w:noProof/>
          </w:rPr>
          <w:t>Статья 2.4. Правила землепользования и застройки как основа для принятия решений по застройке и землепользованию.</w:t>
        </w:r>
        <w:r w:rsidR="00E37E10">
          <w:rPr>
            <w:noProof/>
            <w:webHidden/>
          </w:rPr>
          <w:tab/>
        </w:r>
      </w:hyperlink>
      <w:r w:rsidR="002709A3">
        <w:t>2</w:t>
      </w:r>
      <w:r w:rsidR="00D73B2D">
        <w:t>2</w:t>
      </w:r>
    </w:p>
    <w:p w:rsidR="00E37E10" w:rsidRPr="009C7AF3" w:rsidRDefault="00C20CF5" w:rsidP="00E37E10">
      <w:pPr>
        <w:pStyle w:val="21"/>
        <w:tabs>
          <w:tab w:val="right" w:leader="dot" w:pos="9345"/>
        </w:tabs>
        <w:rPr>
          <w:rFonts w:ascii="Calibri" w:hAnsi="Calibri"/>
          <w:noProof/>
          <w:sz w:val="22"/>
          <w:szCs w:val="22"/>
          <w:lang w:eastAsia="ru-RU"/>
        </w:rPr>
      </w:pPr>
      <w:hyperlink w:anchor="_Toc308438341" w:history="1">
        <w:r w:rsidR="00E37E10" w:rsidRPr="00C30A19">
          <w:rPr>
            <w:rStyle w:val="a8"/>
            <w:noProof/>
          </w:rPr>
          <w:t>РАЗДЕЛ 3.  ПОЛОЖЕНИЕ О ГРАДОСТРОИТЕЛЬНОЙ ПОДГОТОВКЕ ЗЕМЕЛЬНЫХ УЧАСТКОВ ПОСРЕДСТВОМ ПЛАНИРОВКИ ТЕРРИТОРИИ</w:t>
        </w:r>
        <w:r w:rsidR="00E37E10">
          <w:rPr>
            <w:noProof/>
            <w:webHidden/>
          </w:rPr>
          <w:tab/>
        </w:r>
        <w:r w:rsidR="000B0ABF">
          <w:rPr>
            <w:noProof/>
            <w:webHidden/>
          </w:rPr>
          <w:fldChar w:fldCharType="begin"/>
        </w:r>
        <w:r w:rsidR="00E37E10">
          <w:rPr>
            <w:noProof/>
            <w:webHidden/>
          </w:rPr>
          <w:instrText xml:space="preserve"> PAGEREF _Toc308438341 \h </w:instrText>
        </w:r>
        <w:r w:rsidR="000B0ABF">
          <w:rPr>
            <w:noProof/>
            <w:webHidden/>
          </w:rPr>
        </w:r>
        <w:r w:rsidR="000B0ABF">
          <w:rPr>
            <w:noProof/>
            <w:webHidden/>
          </w:rPr>
          <w:fldChar w:fldCharType="separate"/>
        </w:r>
        <w:r w:rsidR="00055474">
          <w:rPr>
            <w:noProof/>
            <w:webHidden/>
          </w:rPr>
          <w:t>22</w:t>
        </w:r>
        <w:r w:rsidR="000B0ABF">
          <w:rPr>
            <w:noProof/>
            <w:webHidden/>
          </w:rPr>
          <w:fldChar w:fldCharType="end"/>
        </w:r>
      </w:hyperlink>
    </w:p>
    <w:p w:rsidR="00E37E10" w:rsidRDefault="00C20CF5" w:rsidP="00E37E10">
      <w:pPr>
        <w:pStyle w:val="33"/>
        <w:tabs>
          <w:tab w:val="right" w:leader="dot" w:pos="9345"/>
        </w:tabs>
      </w:pPr>
      <w:hyperlink w:anchor="_Toc308438342" w:history="1">
        <w:r w:rsidR="00E37E10" w:rsidRPr="00C30A19">
          <w:rPr>
            <w:rStyle w:val="a8"/>
            <w:noProof/>
          </w:rPr>
          <w:t>Статья 3.1. Общие положения о планировке территории.</w:t>
        </w:r>
        <w:r w:rsidR="00E37E10">
          <w:rPr>
            <w:noProof/>
            <w:webHidden/>
          </w:rPr>
          <w:tab/>
        </w:r>
        <w:r w:rsidR="000B0ABF">
          <w:rPr>
            <w:noProof/>
            <w:webHidden/>
          </w:rPr>
          <w:fldChar w:fldCharType="begin"/>
        </w:r>
        <w:r w:rsidR="00E37E10">
          <w:rPr>
            <w:noProof/>
            <w:webHidden/>
          </w:rPr>
          <w:instrText xml:space="preserve"> PAGEREF _Toc308438342 \h </w:instrText>
        </w:r>
        <w:r w:rsidR="000B0ABF">
          <w:rPr>
            <w:noProof/>
            <w:webHidden/>
          </w:rPr>
        </w:r>
        <w:r w:rsidR="000B0ABF">
          <w:rPr>
            <w:noProof/>
            <w:webHidden/>
          </w:rPr>
          <w:fldChar w:fldCharType="separate"/>
        </w:r>
        <w:r w:rsidR="00055474">
          <w:rPr>
            <w:noProof/>
            <w:webHidden/>
          </w:rPr>
          <w:t>22</w:t>
        </w:r>
        <w:r w:rsidR="000B0ABF">
          <w:rPr>
            <w:noProof/>
            <w:webHidden/>
          </w:rPr>
          <w:fldChar w:fldCharType="end"/>
        </w:r>
      </w:hyperlink>
    </w:p>
    <w:p w:rsidR="004F38EF" w:rsidRDefault="004F38EF" w:rsidP="004F38EF">
      <w:pPr>
        <w:rPr>
          <w:sz w:val="24"/>
          <w:szCs w:val="24"/>
          <w:lang w:eastAsia="ar-SA"/>
        </w:rPr>
      </w:pPr>
      <w:r>
        <w:rPr>
          <w:lang w:eastAsia="ar-SA"/>
        </w:rPr>
        <w:t xml:space="preserve">          </w:t>
      </w:r>
      <w:r w:rsidRPr="004F38EF">
        <w:rPr>
          <w:sz w:val="24"/>
          <w:szCs w:val="24"/>
          <w:lang w:eastAsia="ar-SA"/>
        </w:rPr>
        <w:t xml:space="preserve">Статья </w:t>
      </w:r>
      <w:r>
        <w:rPr>
          <w:sz w:val="24"/>
          <w:szCs w:val="24"/>
          <w:lang w:eastAsia="ar-SA"/>
        </w:rPr>
        <w:t>3.1.1. Общие требования к документации по планировке территории………24</w:t>
      </w:r>
    </w:p>
    <w:p w:rsidR="004F38EF" w:rsidRDefault="004F38EF" w:rsidP="004F38EF">
      <w:pPr>
        <w:rPr>
          <w:sz w:val="24"/>
          <w:szCs w:val="24"/>
          <w:lang w:eastAsia="ar-SA"/>
        </w:rPr>
      </w:pPr>
      <w:r>
        <w:rPr>
          <w:sz w:val="24"/>
          <w:szCs w:val="24"/>
          <w:lang w:eastAsia="ar-SA"/>
        </w:rPr>
        <w:t xml:space="preserve">        Статья 3.1.2.Инженерные изыскания для подготовки документации по планировке   </w:t>
      </w:r>
    </w:p>
    <w:p w:rsidR="004F38EF" w:rsidRPr="004F38EF" w:rsidRDefault="004F38EF" w:rsidP="004F38EF">
      <w:pPr>
        <w:rPr>
          <w:sz w:val="24"/>
          <w:szCs w:val="24"/>
          <w:lang w:eastAsia="ar-SA"/>
        </w:rPr>
      </w:pPr>
      <w:r>
        <w:rPr>
          <w:sz w:val="24"/>
          <w:szCs w:val="24"/>
          <w:lang w:eastAsia="ar-SA"/>
        </w:rPr>
        <w:t xml:space="preserve">         территории ……………………………………………………………………………….24</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43" w:history="1">
        <w:r w:rsidR="00E37E10" w:rsidRPr="00C30A19">
          <w:rPr>
            <w:rStyle w:val="a8"/>
            <w:noProof/>
          </w:rPr>
          <w:t>Статья 3.2. Проекты планировки территории</w:t>
        </w:r>
        <w:r w:rsidR="00E37E10">
          <w:rPr>
            <w:noProof/>
            <w:webHidden/>
          </w:rPr>
          <w:tab/>
        </w:r>
      </w:hyperlink>
      <w:r w:rsidR="002709A3">
        <w:t>2</w:t>
      </w:r>
      <w:r w:rsidR="00D41C5F">
        <w:t>5</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44" w:history="1">
        <w:r w:rsidR="00E37E10" w:rsidRPr="00C30A19">
          <w:rPr>
            <w:rStyle w:val="a8"/>
            <w:noProof/>
          </w:rPr>
          <w:t>Статья 3.3.  Проекты межевания территорий</w:t>
        </w:r>
        <w:r w:rsidR="00E37E10">
          <w:rPr>
            <w:noProof/>
            <w:webHidden/>
          </w:rPr>
          <w:tab/>
        </w:r>
        <w:r w:rsidR="000B0ABF">
          <w:rPr>
            <w:noProof/>
            <w:webHidden/>
          </w:rPr>
          <w:fldChar w:fldCharType="begin"/>
        </w:r>
        <w:r w:rsidR="00E37E10">
          <w:rPr>
            <w:noProof/>
            <w:webHidden/>
          </w:rPr>
          <w:instrText xml:space="preserve"> PAGEREF _Toc308438344 \h </w:instrText>
        </w:r>
        <w:r w:rsidR="000B0ABF">
          <w:rPr>
            <w:noProof/>
            <w:webHidden/>
          </w:rPr>
        </w:r>
        <w:r w:rsidR="000B0ABF">
          <w:rPr>
            <w:noProof/>
            <w:webHidden/>
          </w:rPr>
          <w:fldChar w:fldCharType="separate"/>
        </w:r>
        <w:r w:rsidR="00055474">
          <w:rPr>
            <w:noProof/>
            <w:webHidden/>
          </w:rPr>
          <w:t>24</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45" w:history="1">
        <w:r w:rsidR="00E37E10" w:rsidRPr="00C30A19">
          <w:rPr>
            <w:rStyle w:val="a8"/>
            <w:noProof/>
          </w:rPr>
          <w:t>Статья 3.</w:t>
        </w:r>
        <w:r w:rsidR="00DD1918">
          <w:rPr>
            <w:rStyle w:val="a8"/>
            <w:noProof/>
          </w:rPr>
          <w:t>5</w:t>
        </w:r>
        <w:r w:rsidR="00E37E10" w:rsidRPr="00C30A19">
          <w:rPr>
            <w:rStyle w:val="a8"/>
            <w:noProof/>
          </w:rPr>
          <w:t xml:space="preserve">. </w:t>
        </w:r>
        <w:r w:rsidR="00842F3E">
          <w:rPr>
            <w:rStyle w:val="a8"/>
            <w:noProof/>
          </w:rPr>
          <w:t>О</w:t>
        </w:r>
        <w:r w:rsidR="00F740B5">
          <w:rPr>
            <w:rStyle w:val="a8"/>
            <w:noProof/>
          </w:rPr>
          <w:t>собенности подготовки документации по</w:t>
        </w:r>
        <w:r w:rsidR="001D68CA">
          <w:rPr>
            <w:rStyle w:val="a8"/>
            <w:noProof/>
          </w:rPr>
          <w:t xml:space="preserve"> планировке территории применительно к территории </w:t>
        </w:r>
        <w:r w:rsidR="007D4EDB">
          <w:rPr>
            <w:rStyle w:val="a8"/>
            <w:noProof/>
          </w:rPr>
          <w:t>п</w:t>
        </w:r>
        <w:r w:rsidR="001D68CA">
          <w:rPr>
            <w:rStyle w:val="a8"/>
            <w:noProof/>
          </w:rPr>
          <w:t>оселения…………………………………………</w:t>
        </w:r>
        <w:r w:rsidR="00D537D9">
          <w:rPr>
            <w:rStyle w:val="a8"/>
            <w:noProof/>
          </w:rPr>
          <w:t>..</w:t>
        </w:r>
        <w:r w:rsidR="001D68CA">
          <w:rPr>
            <w:rStyle w:val="a8"/>
            <w:noProof/>
          </w:rPr>
          <w:t>……</w:t>
        </w:r>
      </w:hyperlink>
      <w:r w:rsidR="00D537D9">
        <w:t>27</w:t>
      </w:r>
    </w:p>
    <w:p w:rsidR="00E37E10" w:rsidRPr="009C7AF3" w:rsidRDefault="00C20CF5" w:rsidP="00E37E10">
      <w:pPr>
        <w:pStyle w:val="21"/>
        <w:tabs>
          <w:tab w:val="right" w:leader="dot" w:pos="9345"/>
        </w:tabs>
        <w:rPr>
          <w:rFonts w:ascii="Calibri" w:hAnsi="Calibri"/>
          <w:noProof/>
          <w:sz w:val="22"/>
          <w:szCs w:val="22"/>
          <w:lang w:eastAsia="ru-RU"/>
        </w:rPr>
      </w:pPr>
      <w:hyperlink w:anchor="_Toc308438346" w:history="1">
        <w:r w:rsidR="00E37E10" w:rsidRPr="00C30A19">
          <w:rPr>
            <w:rStyle w:val="a8"/>
            <w:noProof/>
          </w:rPr>
          <w:t>РАЗДЕЛ 4. Предоставление прав на земельные участки</w:t>
        </w:r>
        <w:r w:rsidR="00E37E10">
          <w:rPr>
            <w:noProof/>
            <w:webHidden/>
          </w:rPr>
          <w:tab/>
        </w:r>
        <w:r w:rsidR="000B0ABF">
          <w:rPr>
            <w:noProof/>
            <w:webHidden/>
          </w:rPr>
          <w:fldChar w:fldCharType="begin"/>
        </w:r>
        <w:r w:rsidR="00E37E10">
          <w:rPr>
            <w:noProof/>
            <w:webHidden/>
          </w:rPr>
          <w:instrText xml:space="preserve"> PAGEREF _Toc308438346 \h </w:instrText>
        </w:r>
        <w:r w:rsidR="000B0ABF">
          <w:rPr>
            <w:noProof/>
            <w:webHidden/>
          </w:rPr>
        </w:r>
        <w:r w:rsidR="000B0ABF">
          <w:rPr>
            <w:noProof/>
            <w:webHidden/>
          </w:rPr>
          <w:fldChar w:fldCharType="separate"/>
        </w:r>
        <w:r w:rsidR="00055474">
          <w:rPr>
            <w:noProof/>
            <w:webHidden/>
          </w:rPr>
          <w:t>27</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47" w:history="1">
        <w:r w:rsidR="00E37E10" w:rsidRPr="00C30A19">
          <w:rPr>
            <w:rStyle w:val="a8"/>
            <w:rFonts w:eastAsia="MS Mincho"/>
            <w:noProof/>
          </w:rPr>
          <w:t>Статья 4.1. Общие положения</w:t>
        </w:r>
        <w:r w:rsidR="00E37E10">
          <w:rPr>
            <w:noProof/>
            <w:webHidden/>
          </w:rPr>
          <w:tab/>
        </w:r>
      </w:hyperlink>
      <w:r w:rsidR="002709A3">
        <w:t>2</w:t>
      </w:r>
      <w:r w:rsidR="00D41C5F">
        <w:t>9</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48" w:history="1">
        <w:r w:rsidR="00E37E10" w:rsidRPr="00C30A19">
          <w:rPr>
            <w:rStyle w:val="a8"/>
            <w:rFonts w:eastAsia="MS Mincho"/>
            <w:noProof/>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E37E10" w:rsidRPr="00C30A19">
          <w:rPr>
            <w:rStyle w:val="a8"/>
            <w:noProof/>
          </w:rPr>
          <w:t xml:space="preserve">МО </w:t>
        </w:r>
        <w:r w:rsidR="00C106F2">
          <w:rPr>
            <w:bCs/>
            <w:noProof/>
          </w:rPr>
          <w:t>город</w:t>
        </w:r>
        <w:r w:rsidR="00E37E10">
          <w:rPr>
            <w:bCs/>
            <w:noProof/>
          </w:rPr>
          <w:t>ского поселения «</w:t>
        </w:r>
        <w:r w:rsidR="00584E3F">
          <w:rPr>
            <w:bCs/>
            <w:noProof/>
          </w:rPr>
          <w:t>Ус</w:t>
        </w:r>
        <w:r w:rsidR="00C106F2">
          <w:rPr>
            <w:bCs/>
            <w:noProof/>
          </w:rPr>
          <w:t>огорск</w:t>
        </w:r>
        <w:r w:rsidR="00E37E10">
          <w:rPr>
            <w:bCs/>
            <w:noProof/>
          </w:rPr>
          <w:t>» У</w:t>
        </w:r>
        <w:r w:rsidR="00C106F2">
          <w:rPr>
            <w:bCs/>
            <w:noProof/>
          </w:rPr>
          <w:t>дор</w:t>
        </w:r>
        <w:r w:rsidR="00E37E10">
          <w:rPr>
            <w:bCs/>
            <w:noProof/>
          </w:rPr>
          <w:t xml:space="preserve">ского района  </w:t>
        </w:r>
        <w:r w:rsidR="00E37E10">
          <w:rPr>
            <w:noProof/>
            <w:webHidden/>
          </w:rPr>
          <w:tab/>
        </w:r>
      </w:hyperlink>
      <w:r w:rsidR="00D41C5F">
        <w:t>30</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50" w:history="1">
        <w:r w:rsidR="00E37E10" w:rsidRPr="00C30A19">
          <w:rPr>
            <w:rStyle w:val="a8"/>
            <w:rFonts w:eastAsia="MS Mincho"/>
            <w:noProof/>
          </w:rPr>
          <w:t>Статья 4.3. Приобретение прав на земельные участки, на которых  расположены объекты недвижимости</w:t>
        </w:r>
        <w:r w:rsidR="00E37E10">
          <w:rPr>
            <w:noProof/>
            <w:webHidden/>
          </w:rPr>
          <w:tab/>
        </w:r>
      </w:hyperlink>
      <w:r w:rsidR="001E1F28">
        <w:t>31</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51" w:history="1">
        <w:r w:rsidR="00E37E10" w:rsidRPr="00C30A19">
          <w:rPr>
            <w:rStyle w:val="a8"/>
            <w:rFonts w:eastAsia="MS Mincho"/>
            <w:noProof/>
          </w:rPr>
          <w:t>Статья 4.4.  Переоформление прав на земельные участки</w:t>
        </w:r>
        <w:r w:rsidR="00E37E10">
          <w:rPr>
            <w:noProof/>
            <w:webHidden/>
          </w:rPr>
          <w:tab/>
        </w:r>
      </w:hyperlink>
      <w:r w:rsidR="001E1F28">
        <w:t>32</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52" w:history="1">
        <w:r w:rsidR="00E37E10" w:rsidRPr="00C30A19">
          <w:rPr>
            <w:rStyle w:val="a8"/>
            <w:rFonts w:eastAsia="MS Mincho"/>
            <w:noProof/>
          </w:rPr>
          <w:t>Статья 4.5. Прекращение и ограничение прав на земельные участки.</w:t>
        </w:r>
        <w:r w:rsidR="00E37E10">
          <w:rPr>
            <w:noProof/>
            <w:webHidden/>
          </w:rPr>
          <w:tab/>
        </w:r>
      </w:hyperlink>
      <w:r w:rsidR="002709A3">
        <w:t>3</w:t>
      </w:r>
      <w:r w:rsidR="00C56A5F">
        <w:t>3</w:t>
      </w:r>
    </w:p>
    <w:p w:rsidR="00E37E10" w:rsidRPr="009C7AF3" w:rsidRDefault="00C20CF5" w:rsidP="00E37E10">
      <w:pPr>
        <w:pStyle w:val="21"/>
        <w:tabs>
          <w:tab w:val="right" w:leader="dot" w:pos="9345"/>
        </w:tabs>
        <w:rPr>
          <w:rFonts w:ascii="Calibri" w:hAnsi="Calibri"/>
          <w:noProof/>
          <w:sz w:val="22"/>
          <w:szCs w:val="22"/>
          <w:lang w:eastAsia="ru-RU"/>
        </w:rPr>
      </w:pPr>
      <w:hyperlink w:anchor="_Toc308438353" w:history="1">
        <w:r w:rsidR="00E37E10" w:rsidRPr="00C30A19">
          <w:rPr>
            <w:rStyle w:val="a8"/>
            <w:noProof/>
          </w:rPr>
          <w:t>РАЗДЕЛ 5. ПОЛОЖЕНИЕ ОБ ИЗМЕНЕНИИ ВИДОВ И ПАРАМЕТРОВ РАЗРЕШЕННОГО ИСПОЛЬЗОВАНИЯ ЗЕМЕЛЬНЫХ УЧАСТКОВ И ОБЪЕКТОВ КАПИТАЛЬНОГО СТРОИТЕЛЬСТВА.</w:t>
        </w:r>
        <w:r w:rsidR="00E37E10">
          <w:rPr>
            <w:noProof/>
            <w:webHidden/>
          </w:rPr>
          <w:tab/>
        </w:r>
        <w:r w:rsidR="000B0ABF">
          <w:rPr>
            <w:noProof/>
            <w:webHidden/>
          </w:rPr>
          <w:fldChar w:fldCharType="begin"/>
        </w:r>
        <w:r w:rsidR="00E37E10">
          <w:rPr>
            <w:noProof/>
            <w:webHidden/>
          </w:rPr>
          <w:instrText xml:space="preserve"> PAGEREF _Toc308438353 \h </w:instrText>
        </w:r>
        <w:r w:rsidR="000B0ABF">
          <w:rPr>
            <w:noProof/>
            <w:webHidden/>
          </w:rPr>
        </w:r>
        <w:r w:rsidR="000B0ABF">
          <w:rPr>
            <w:noProof/>
            <w:webHidden/>
          </w:rPr>
          <w:fldChar w:fldCharType="separate"/>
        </w:r>
        <w:r w:rsidR="00055474">
          <w:rPr>
            <w:noProof/>
            <w:webHidden/>
          </w:rPr>
          <w:t>32</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54" w:history="1">
        <w:r w:rsidR="00E37E10" w:rsidRPr="00C30A19">
          <w:rPr>
            <w:rStyle w:val="a8"/>
            <w:noProof/>
          </w:rPr>
          <w:t>Статья 5.1. Виды разрешенного использования земельных участков и объектов капитального строительства</w:t>
        </w:r>
        <w:r w:rsidR="00E37E10">
          <w:rPr>
            <w:noProof/>
            <w:webHidden/>
          </w:rPr>
          <w:tab/>
        </w:r>
        <w:r w:rsidR="000B0ABF">
          <w:rPr>
            <w:noProof/>
            <w:webHidden/>
          </w:rPr>
          <w:fldChar w:fldCharType="begin"/>
        </w:r>
        <w:r w:rsidR="00E37E10">
          <w:rPr>
            <w:noProof/>
            <w:webHidden/>
          </w:rPr>
          <w:instrText xml:space="preserve"> PAGEREF _Toc308438354 \h </w:instrText>
        </w:r>
        <w:r w:rsidR="000B0ABF">
          <w:rPr>
            <w:noProof/>
            <w:webHidden/>
          </w:rPr>
        </w:r>
        <w:r w:rsidR="000B0ABF">
          <w:rPr>
            <w:noProof/>
            <w:webHidden/>
          </w:rPr>
          <w:fldChar w:fldCharType="separate"/>
        </w:r>
        <w:r w:rsidR="00055474">
          <w:rPr>
            <w:noProof/>
            <w:webHidden/>
          </w:rPr>
          <w:t>32</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55" w:history="1">
        <w:r w:rsidR="00E37E10" w:rsidRPr="00C30A19">
          <w:rPr>
            <w:rStyle w:val="a8"/>
            <w:noProof/>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E37E10">
          <w:rPr>
            <w:noProof/>
            <w:webHidden/>
          </w:rPr>
          <w:tab/>
        </w:r>
        <w:r w:rsidR="000B0ABF">
          <w:rPr>
            <w:noProof/>
            <w:webHidden/>
          </w:rPr>
          <w:fldChar w:fldCharType="begin"/>
        </w:r>
        <w:r w:rsidR="00E37E10">
          <w:rPr>
            <w:noProof/>
            <w:webHidden/>
          </w:rPr>
          <w:instrText xml:space="preserve"> PAGEREF _Toc308438355 \h </w:instrText>
        </w:r>
        <w:r w:rsidR="000B0ABF">
          <w:rPr>
            <w:noProof/>
            <w:webHidden/>
          </w:rPr>
        </w:r>
        <w:r w:rsidR="000B0ABF">
          <w:rPr>
            <w:noProof/>
            <w:webHidden/>
          </w:rPr>
          <w:fldChar w:fldCharType="separate"/>
        </w:r>
        <w:r w:rsidR="00055474">
          <w:rPr>
            <w:noProof/>
            <w:webHidden/>
          </w:rPr>
          <w:t>33</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56" w:history="1">
        <w:r w:rsidR="00E37E10" w:rsidRPr="00C30A19">
          <w:rPr>
            <w:rStyle w:val="a8"/>
            <w:noProof/>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37E10">
          <w:rPr>
            <w:noProof/>
            <w:webHidden/>
          </w:rPr>
          <w:tab/>
        </w:r>
        <w:r w:rsidR="000B0ABF">
          <w:rPr>
            <w:noProof/>
            <w:webHidden/>
          </w:rPr>
          <w:fldChar w:fldCharType="begin"/>
        </w:r>
        <w:r w:rsidR="00E37E10">
          <w:rPr>
            <w:noProof/>
            <w:webHidden/>
          </w:rPr>
          <w:instrText xml:space="preserve"> PAGEREF _Toc308438356 \h </w:instrText>
        </w:r>
        <w:r w:rsidR="000B0ABF">
          <w:rPr>
            <w:noProof/>
            <w:webHidden/>
          </w:rPr>
        </w:r>
        <w:r w:rsidR="000B0ABF">
          <w:rPr>
            <w:noProof/>
            <w:webHidden/>
          </w:rPr>
          <w:fldChar w:fldCharType="separate"/>
        </w:r>
        <w:r w:rsidR="00055474">
          <w:rPr>
            <w:noProof/>
            <w:webHidden/>
          </w:rPr>
          <w:t>34</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57" w:history="1">
        <w:r w:rsidR="00E37E10" w:rsidRPr="00C30A19">
          <w:rPr>
            <w:rStyle w:val="a8"/>
            <w:noProof/>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00E37E10">
          <w:rPr>
            <w:noProof/>
            <w:webHidden/>
          </w:rPr>
          <w:tab/>
        </w:r>
        <w:r w:rsidR="000B0ABF">
          <w:rPr>
            <w:noProof/>
            <w:webHidden/>
          </w:rPr>
          <w:fldChar w:fldCharType="begin"/>
        </w:r>
        <w:r w:rsidR="00E37E10">
          <w:rPr>
            <w:noProof/>
            <w:webHidden/>
          </w:rPr>
          <w:instrText xml:space="preserve"> PAGEREF _Toc308438357 \h </w:instrText>
        </w:r>
        <w:r w:rsidR="000B0ABF">
          <w:rPr>
            <w:noProof/>
            <w:webHidden/>
          </w:rPr>
        </w:r>
        <w:r w:rsidR="000B0ABF">
          <w:rPr>
            <w:noProof/>
            <w:webHidden/>
          </w:rPr>
          <w:fldChar w:fldCharType="separate"/>
        </w:r>
        <w:r w:rsidR="00055474">
          <w:rPr>
            <w:noProof/>
            <w:webHidden/>
          </w:rPr>
          <w:t>35</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58" w:history="1">
        <w:r w:rsidR="00E37E10" w:rsidRPr="00C30A19">
          <w:rPr>
            <w:rStyle w:val="a8"/>
            <w:noProof/>
          </w:rPr>
          <w:t>Статья 5.5. Отклонение от предельных параметров разрешенного строительства, реконструкции объектов капитального строительства</w:t>
        </w:r>
        <w:r w:rsidR="00E37E10">
          <w:rPr>
            <w:noProof/>
            <w:webHidden/>
          </w:rPr>
          <w:tab/>
        </w:r>
        <w:r w:rsidR="000B0ABF">
          <w:rPr>
            <w:noProof/>
            <w:webHidden/>
          </w:rPr>
          <w:fldChar w:fldCharType="begin"/>
        </w:r>
        <w:r w:rsidR="00E37E10">
          <w:rPr>
            <w:noProof/>
            <w:webHidden/>
          </w:rPr>
          <w:instrText xml:space="preserve"> PAGEREF _Toc308438358 \h </w:instrText>
        </w:r>
        <w:r w:rsidR="000B0ABF">
          <w:rPr>
            <w:noProof/>
            <w:webHidden/>
          </w:rPr>
        </w:r>
        <w:r w:rsidR="000B0ABF">
          <w:rPr>
            <w:noProof/>
            <w:webHidden/>
          </w:rPr>
          <w:fldChar w:fldCharType="separate"/>
        </w:r>
        <w:r w:rsidR="00055474">
          <w:rPr>
            <w:noProof/>
            <w:webHidden/>
          </w:rPr>
          <w:t>36</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59" w:history="1">
        <w:r w:rsidR="00E37E10" w:rsidRPr="00C30A19">
          <w:rPr>
            <w:rStyle w:val="a8"/>
            <w:rFonts w:eastAsia="MS Mincho"/>
            <w:noProof/>
          </w:rPr>
          <w:t>Статья 5.6 Сервитуты</w:t>
        </w:r>
        <w:r w:rsidR="00E37E10">
          <w:rPr>
            <w:noProof/>
            <w:webHidden/>
          </w:rPr>
          <w:tab/>
        </w:r>
        <w:r w:rsidR="000B0ABF">
          <w:rPr>
            <w:noProof/>
            <w:webHidden/>
          </w:rPr>
          <w:fldChar w:fldCharType="begin"/>
        </w:r>
        <w:r w:rsidR="00E37E10">
          <w:rPr>
            <w:noProof/>
            <w:webHidden/>
          </w:rPr>
          <w:instrText xml:space="preserve"> PAGEREF _Toc308438359 \h </w:instrText>
        </w:r>
        <w:r w:rsidR="000B0ABF">
          <w:rPr>
            <w:noProof/>
            <w:webHidden/>
          </w:rPr>
        </w:r>
        <w:r w:rsidR="000B0ABF">
          <w:rPr>
            <w:noProof/>
            <w:webHidden/>
          </w:rPr>
          <w:fldChar w:fldCharType="separate"/>
        </w:r>
        <w:r w:rsidR="00055474">
          <w:rPr>
            <w:noProof/>
            <w:webHidden/>
          </w:rPr>
          <w:t>36</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60" w:history="1">
        <w:r w:rsidR="00E37E10" w:rsidRPr="00C30A19">
          <w:rPr>
            <w:rStyle w:val="a8"/>
            <w:noProof/>
          </w:rPr>
          <w:t>Статья 5.7. Установление публичных сервитутов</w:t>
        </w:r>
        <w:r w:rsidR="00E37E10">
          <w:rPr>
            <w:noProof/>
            <w:webHidden/>
          </w:rPr>
          <w:tab/>
        </w:r>
        <w:r w:rsidR="000B0ABF">
          <w:rPr>
            <w:noProof/>
            <w:webHidden/>
          </w:rPr>
          <w:fldChar w:fldCharType="begin"/>
        </w:r>
        <w:r w:rsidR="00E37E10">
          <w:rPr>
            <w:noProof/>
            <w:webHidden/>
          </w:rPr>
          <w:instrText xml:space="preserve"> PAGEREF _Toc308438360 \h </w:instrText>
        </w:r>
        <w:r w:rsidR="000B0ABF">
          <w:rPr>
            <w:noProof/>
            <w:webHidden/>
          </w:rPr>
        </w:r>
        <w:r w:rsidR="000B0ABF">
          <w:rPr>
            <w:noProof/>
            <w:webHidden/>
          </w:rPr>
          <w:fldChar w:fldCharType="separate"/>
        </w:r>
        <w:r w:rsidR="00055474">
          <w:rPr>
            <w:noProof/>
            <w:webHidden/>
          </w:rPr>
          <w:t>37</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61" w:history="1">
        <w:r w:rsidR="00E37E10" w:rsidRPr="00C30A19">
          <w:rPr>
            <w:rStyle w:val="a8"/>
            <w:rFonts w:eastAsia="MS Mincho"/>
            <w:noProof/>
          </w:rPr>
          <w:t>Статья 5.8. Ограничение прав на землю</w:t>
        </w:r>
        <w:r w:rsidR="00E37E10">
          <w:rPr>
            <w:noProof/>
            <w:webHidden/>
          </w:rPr>
          <w:tab/>
        </w:r>
        <w:r w:rsidR="000B0ABF">
          <w:rPr>
            <w:noProof/>
            <w:webHidden/>
          </w:rPr>
          <w:fldChar w:fldCharType="begin"/>
        </w:r>
        <w:r w:rsidR="00E37E10">
          <w:rPr>
            <w:noProof/>
            <w:webHidden/>
          </w:rPr>
          <w:instrText xml:space="preserve"> PAGEREF _Toc308438361 \h </w:instrText>
        </w:r>
        <w:r w:rsidR="000B0ABF">
          <w:rPr>
            <w:noProof/>
            <w:webHidden/>
          </w:rPr>
        </w:r>
        <w:r w:rsidR="000B0ABF">
          <w:rPr>
            <w:noProof/>
            <w:webHidden/>
          </w:rPr>
          <w:fldChar w:fldCharType="separate"/>
        </w:r>
        <w:r w:rsidR="00055474">
          <w:rPr>
            <w:noProof/>
            <w:webHidden/>
          </w:rPr>
          <w:t>37</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62" w:history="1">
        <w:r w:rsidR="00E37E10" w:rsidRPr="00C30A19">
          <w:rPr>
            <w:rStyle w:val="a8"/>
            <w:noProof/>
          </w:rPr>
          <w:t>РАЗДЕЛ 6. ФОРМИРОВАНИЕ ЗЕМЕЛЬНЫХ УЧАСТКОВ КАК ОБЪЕКТОВ НЕДВИЖИМОСТИ ПРИ ИХ ПРЕДОСТАВЛЕНИИ ДЛЯ СТРОИТЕЛЬСТВА.</w:t>
        </w:r>
        <w:r w:rsidR="00E37E10">
          <w:rPr>
            <w:noProof/>
            <w:webHidden/>
          </w:rPr>
          <w:tab/>
        </w:r>
      </w:hyperlink>
      <w:r w:rsidR="00055474">
        <w:rPr>
          <w:noProof/>
        </w:rPr>
        <w:t>39</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63" w:history="1">
        <w:r w:rsidR="00E37E10" w:rsidRPr="00C30A19">
          <w:rPr>
            <w:rStyle w:val="a8"/>
            <w:noProof/>
          </w:rPr>
          <w:t>Статья 6.1. Работы по формированию земельных участков.</w:t>
        </w:r>
        <w:r w:rsidR="00E37E10">
          <w:rPr>
            <w:noProof/>
            <w:webHidden/>
          </w:rPr>
          <w:tab/>
        </w:r>
      </w:hyperlink>
      <w:r w:rsidR="00055474">
        <w:rPr>
          <w:noProof/>
        </w:rPr>
        <w:t>39</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64" w:history="1">
        <w:r w:rsidR="00E37E10" w:rsidRPr="00C30A19">
          <w:rPr>
            <w:rStyle w:val="a8"/>
            <w:noProof/>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E37E10">
          <w:rPr>
            <w:noProof/>
            <w:webHidden/>
          </w:rPr>
          <w:tab/>
        </w:r>
      </w:hyperlink>
      <w:r w:rsidR="00055474">
        <w:rPr>
          <w:noProof/>
        </w:rPr>
        <w:t>39</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65" w:history="1">
        <w:r w:rsidR="00E37E10" w:rsidRPr="00C30A19">
          <w:rPr>
            <w:rStyle w:val="a8"/>
            <w:noProof/>
          </w:rPr>
          <w:t>Статья 6.3. Условия предоставления (изъятия) земельных участков.</w:t>
        </w:r>
        <w:r w:rsidR="00E37E10">
          <w:rPr>
            <w:noProof/>
            <w:webHidden/>
          </w:rPr>
          <w:tab/>
        </w:r>
      </w:hyperlink>
      <w:r w:rsidR="002709A3">
        <w:t>4</w:t>
      </w:r>
      <w:r w:rsidR="00055474">
        <w:t>0</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66" w:history="1">
        <w:r w:rsidR="00E37E10" w:rsidRPr="00C30A19">
          <w:rPr>
            <w:rStyle w:val="a8"/>
            <w:noProof/>
          </w:rPr>
          <w:t>Статья 6.4. Нормы предоставления земельных участков</w:t>
        </w:r>
        <w:r w:rsidR="00E37E10">
          <w:rPr>
            <w:noProof/>
            <w:webHidden/>
          </w:rPr>
          <w:tab/>
        </w:r>
      </w:hyperlink>
      <w:r w:rsidR="002709A3">
        <w:t>4</w:t>
      </w:r>
      <w:r w:rsidR="00055474">
        <w:t>0</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67" w:history="1">
        <w:r w:rsidR="00E37E10" w:rsidRPr="00C30A19">
          <w:rPr>
            <w:rStyle w:val="a8"/>
            <w:noProof/>
          </w:rPr>
          <w:t>Статья 6.5. Межевание территории.</w:t>
        </w:r>
        <w:r w:rsidR="00E37E10">
          <w:rPr>
            <w:noProof/>
            <w:webHidden/>
          </w:rPr>
          <w:tab/>
        </w:r>
        <w:r w:rsidR="000B0ABF">
          <w:rPr>
            <w:noProof/>
            <w:webHidden/>
          </w:rPr>
          <w:fldChar w:fldCharType="begin"/>
        </w:r>
        <w:r w:rsidR="00E37E10">
          <w:rPr>
            <w:noProof/>
            <w:webHidden/>
          </w:rPr>
          <w:instrText xml:space="preserve"> PAGEREF _Toc308438367 \h </w:instrText>
        </w:r>
        <w:r w:rsidR="000B0ABF">
          <w:rPr>
            <w:noProof/>
            <w:webHidden/>
          </w:rPr>
        </w:r>
        <w:r w:rsidR="000B0ABF">
          <w:rPr>
            <w:noProof/>
            <w:webHidden/>
          </w:rPr>
          <w:fldChar w:fldCharType="separate"/>
        </w:r>
        <w:r w:rsidR="00055474">
          <w:rPr>
            <w:noProof/>
            <w:webHidden/>
          </w:rPr>
          <w:t>41</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68" w:history="1">
        <w:r w:rsidR="00E37E10" w:rsidRPr="00C30A19">
          <w:rPr>
            <w:rStyle w:val="a8"/>
            <w:noProof/>
          </w:rPr>
          <w:t>Статья 6.6. Установление публичных сервитутов.</w:t>
        </w:r>
        <w:r w:rsidR="00E37E10">
          <w:rPr>
            <w:noProof/>
            <w:webHidden/>
          </w:rPr>
          <w:tab/>
        </w:r>
        <w:r w:rsidR="000B0ABF">
          <w:rPr>
            <w:noProof/>
            <w:webHidden/>
          </w:rPr>
          <w:fldChar w:fldCharType="begin"/>
        </w:r>
        <w:r w:rsidR="00E37E10">
          <w:rPr>
            <w:noProof/>
            <w:webHidden/>
          </w:rPr>
          <w:instrText xml:space="preserve"> PAGEREF _Toc308438368 \h </w:instrText>
        </w:r>
        <w:r w:rsidR="000B0ABF">
          <w:rPr>
            <w:noProof/>
            <w:webHidden/>
          </w:rPr>
        </w:r>
        <w:r w:rsidR="000B0ABF">
          <w:rPr>
            <w:noProof/>
            <w:webHidden/>
          </w:rPr>
          <w:fldChar w:fldCharType="separate"/>
        </w:r>
        <w:r w:rsidR="00055474">
          <w:rPr>
            <w:noProof/>
            <w:webHidden/>
          </w:rPr>
          <w:t>41</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69" w:history="1">
        <w:r w:rsidR="00E37E10" w:rsidRPr="00C30A19">
          <w:rPr>
            <w:rStyle w:val="a8"/>
            <w:noProof/>
          </w:rPr>
          <w:t>Статья 6.7. Градостроительный план земельного участка.</w:t>
        </w:r>
        <w:r w:rsidR="00E37E10">
          <w:rPr>
            <w:noProof/>
            <w:webHidden/>
          </w:rPr>
          <w:tab/>
        </w:r>
        <w:r w:rsidR="000B0ABF">
          <w:rPr>
            <w:noProof/>
            <w:webHidden/>
          </w:rPr>
          <w:fldChar w:fldCharType="begin"/>
        </w:r>
        <w:r w:rsidR="00E37E10">
          <w:rPr>
            <w:noProof/>
            <w:webHidden/>
          </w:rPr>
          <w:instrText xml:space="preserve"> PAGEREF _Toc308438369 \h </w:instrText>
        </w:r>
        <w:r w:rsidR="000B0ABF">
          <w:rPr>
            <w:noProof/>
            <w:webHidden/>
          </w:rPr>
        </w:r>
        <w:r w:rsidR="000B0ABF">
          <w:rPr>
            <w:noProof/>
            <w:webHidden/>
          </w:rPr>
          <w:fldChar w:fldCharType="separate"/>
        </w:r>
        <w:r w:rsidR="00055474">
          <w:rPr>
            <w:noProof/>
            <w:webHidden/>
          </w:rPr>
          <w:t>42</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70" w:history="1">
        <w:r w:rsidR="00E37E10" w:rsidRPr="00C30A19">
          <w:rPr>
            <w:rStyle w:val="a8"/>
            <w:noProof/>
          </w:rPr>
          <w:t>РАЗДЕЛ 7. ПОЛОЖЕНИЕ О ПРОВЕДЕНИИ ПУБЛИЧНЫХ СЛУШАНИЙ ПО ВОПРОСАМ ЗЕМЛЕПОЛЬЗОВАНИЯ И ЗАСТРОЙКИ.</w:t>
        </w:r>
        <w:r w:rsidR="00E37E10">
          <w:rPr>
            <w:noProof/>
            <w:webHidden/>
          </w:rPr>
          <w:tab/>
        </w:r>
        <w:r w:rsidR="000B0ABF">
          <w:rPr>
            <w:noProof/>
            <w:webHidden/>
          </w:rPr>
          <w:fldChar w:fldCharType="begin"/>
        </w:r>
        <w:r w:rsidR="00E37E10">
          <w:rPr>
            <w:noProof/>
            <w:webHidden/>
          </w:rPr>
          <w:instrText xml:space="preserve"> PAGEREF _Toc308438370 \h </w:instrText>
        </w:r>
        <w:r w:rsidR="000B0ABF">
          <w:rPr>
            <w:noProof/>
            <w:webHidden/>
          </w:rPr>
        </w:r>
        <w:r w:rsidR="000B0ABF">
          <w:rPr>
            <w:noProof/>
            <w:webHidden/>
          </w:rPr>
          <w:fldChar w:fldCharType="separate"/>
        </w:r>
        <w:r w:rsidR="00055474">
          <w:rPr>
            <w:noProof/>
            <w:webHidden/>
          </w:rPr>
          <w:t>42</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71" w:history="1">
        <w:r w:rsidR="00E37E10" w:rsidRPr="00C30A19">
          <w:rPr>
            <w:rStyle w:val="a8"/>
            <w:noProof/>
          </w:rPr>
          <w:t>Статья 7.1. Общие положения о публичных слушаниях</w:t>
        </w:r>
        <w:r w:rsidR="00E37E10">
          <w:rPr>
            <w:noProof/>
            <w:webHidden/>
          </w:rPr>
          <w:tab/>
        </w:r>
      </w:hyperlink>
      <w:r w:rsidR="002709A3">
        <w:t>4</w:t>
      </w:r>
      <w:r w:rsidR="00055474">
        <w:t>2</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72" w:history="1">
        <w:r w:rsidR="00E37E10" w:rsidRPr="00C30A19">
          <w:rPr>
            <w:rStyle w:val="a8"/>
            <w:noProof/>
          </w:rPr>
          <w:t>Статья 7.2. Порядок предоставления разрешения на условно разрешенный вид использования.</w:t>
        </w:r>
        <w:r w:rsidR="00E37E10">
          <w:rPr>
            <w:noProof/>
            <w:webHidden/>
          </w:rPr>
          <w:tab/>
        </w:r>
        <w:r w:rsidR="000B0ABF">
          <w:rPr>
            <w:noProof/>
            <w:webHidden/>
          </w:rPr>
          <w:fldChar w:fldCharType="begin"/>
        </w:r>
        <w:r w:rsidR="00E37E10">
          <w:rPr>
            <w:noProof/>
            <w:webHidden/>
          </w:rPr>
          <w:instrText xml:space="preserve"> PAGEREF _Toc308438372 \h </w:instrText>
        </w:r>
        <w:r w:rsidR="000B0ABF">
          <w:rPr>
            <w:noProof/>
            <w:webHidden/>
          </w:rPr>
        </w:r>
        <w:r w:rsidR="000B0ABF">
          <w:rPr>
            <w:noProof/>
            <w:webHidden/>
          </w:rPr>
          <w:fldChar w:fldCharType="separate"/>
        </w:r>
        <w:r w:rsidR="00055474">
          <w:rPr>
            <w:noProof/>
            <w:webHidden/>
          </w:rPr>
          <w:t>43</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73" w:history="1">
        <w:r w:rsidR="00E37E10" w:rsidRPr="00C30A19">
          <w:rPr>
            <w:rStyle w:val="a8"/>
            <w:noProof/>
          </w:rPr>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sidR="00E37E10">
          <w:rPr>
            <w:noProof/>
            <w:webHidden/>
          </w:rPr>
          <w:tab/>
        </w:r>
        <w:r w:rsidR="000B0ABF">
          <w:rPr>
            <w:noProof/>
            <w:webHidden/>
          </w:rPr>
          <w:fldChar w:fldCharType="begin"/>
        </w:r>
        <w:r w:rsidR="00E37E10">
          <w:rPr>
            <w:noProof/>
            <w:webHidden/>
          </w:rPr>
          <w:instrText xml:space="preserve"> PAGEREF _Toc308438373 \h </w:instrText>
        </w:r>
        <w:r w:rsidR="000B0ABF">
          <w:rPr>
            <w:noProof/>
            <w:webHidden/>
          </w:rPr>
        </w:r>
        <w:r w:rsidR="000B0ABF">
          <w:rPr>
            <w:noProof/>
            <w:webHidden/>
          </w:rPr>
          <w:fldChar w:fldCharType="separate"/>
        </w:r>
        <w:r w:rsidR="00055474">
          <w:rPr>
            <w:noProof/>
            <w:webHidden/>
          </w:rPr>
          <w:t>44</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74" w:history="1">
        <w:r w:rsidR="00E37E10" w:rsidRPr="00C30A19">
          <w:rPr>
            <w:rStyle w:val="a8"/>
            <w:noProof/>
          </w:rPr>
          <w:t>Статья 7.4 Публичные слушания по обсуждению документации о планировке территории</w:t>
        </w:r>
        <w:r w:rsidR="00E37E10">
          <w:rPr>
            <w:noProof/>
            <w:webHidden/>
          </w:rPr>
          <w:tab/>
        </w:r>
        <w:r w:rsidR="000B0ABF">
          <w:rPr>
            <w:noProof/>
            <w:webHidden/>
          </w:rPr>
          <w:fldChar w:fldCharType="begin"/>
        </w:r>
        <w:r w:rsidR="00E37E10">
          <w:rPr>
            <w:noProof/>
            <w:webHidden/>
          </w:rPr>
          <w:instrText xml:space="preserve"> PAGEREF _Toc308438374 \h </w:instrText>
        </w:r>
        <w:r w:rsidR="000B0ABF">
          <w:rPr>
            <w:noProof/>
            <w:webHidden/>
          </w:rPr>
        </w:r>
        <w:r w:rsidR="000B0ABF">
          <w:rPr>
            <w:noProof/>
            <w:webHidden/>
          </w:rPr>
          <w:fldChar w:fldCharType="separate"/>
        </w:r>
        <w:r w:rsidR="00055474">
          <w:rPr>
            <w:noProof/>
            <w:webHidden/>
          </w:rPr>
          <w:t>45</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75" w:history="1">
        <w:r w:rsidR="00E37E10" w:rsidRPr="00C30A19">
          <w:rPr>
            <w:rStyle w:val="a8"/>
            <w:noProof/>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00E37E10">
          <w:rPr>
            <w:noProof/>
            <w:webHidden/>
          </w:rPr>
          <w:tab/>
        </w:r>
        <w:r w:rsidR="000B0ABF">
          <w:rPr>
            <w:noProof/>
            <w:webHidden/>
          </w:rPr>
          <w:fldChar w:fldCharType="begin"/>
        </w:r>
        <w:r w:rsidR="00E37E10">
          <w:rPr>
            <w:noProof/>
            <w:webHidden/>
          </w:rPr>
          <w:instrText xml:space="preserve"> PAGEREF _Toc308438375 \h </w:instrText>
        </w:r>
        <w:r w:rsidR="000B0ABF">
          <w:rPr>
            <w:noProof/>
            <w:webHidden/>
          </w:rPr>
        </w:r>
        <w:r w:rsidR="000B0ABF">
          <w:rPr>
            <w:noProof/>
            <w:webHidden/>
          </w:rPr>
          <w:fldChar w:fldCharType="separate"/>
        </w:r>
        <w:r w:rsidR="00055474">
          <w:rPr>
            <w:noProof/>
            <w:webHidden/>
          </w:rPr>
          <w:t>47</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76" w:history="1">
        <w:r w:rsidR="00E37E10" w:rsidRPr="00C30A19">
          <w:rPr>
            <w:rStyle w:val="a8"/>
            <w:noProof/>
          </w:rPr>
          <w:t>Статья 8.1. Основания для осуществления контроля, субъекты контроля.</w:t>
        </w:r>
        <w:r w:rsidR="00E37E10">
          <w:rPr>
            <w:noProof/>
            <w:webHidden/>
          </w:rPr>
          <w:tab/>
        </w:r>
      </w:hyperlink>
      <w:r w:rsidR="00055474">
        <w:rPr>
          <w:noProof/>
        </w:rPr>
        <w:t>47</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77" w:history="1">
        <w:r w:rsidR="00E37E10" w:rsidRPr="00C30A19">
          <w:rPr>
            <w:rStyle w:val="a8"/>
            <w:noProof/>
          </w:rPr>
          <w:t>Статья 8.2. Виды контроля изменения объектов недвижимости.</w:t>
        </w:r>
        <w:r w:rsidR="00E37E10">
          <w:rPr>
            <w:noProof/>
            <w:webHidden/>
          </w:rPr>
          <w:tab/>
        </w:r>
        <w:r w:rsidR="000B0ABF">
          <w:rPr>
            <w:noProof/>
            <w:webHidden/>
          </w:rPr>
          <w:fldChar w:fldCharType="begin"/>
        </w:r>
        <w:r w:rsidR="00E37E10">
          <w:rPr>
            <w:noProof/>
            <w:webHidden/>
          </w:rPr>
          <w:instrText xml:space="preserve"> PAGEREF _Toc308438377 \h </w:instrText>
        </w:r>
        <w:r w:rsidR="000B0ABF">
          <w:rPr>
            <w:noProof/>
            <w:webHidden/>
          </w:rPr>
        </w:r>
        <w:r w:rsidR="000B0ABF">
          <w:rPr>
            <w:noProof/>
            <w:webHidden/>
          </w:rPr>
          <w:fldChar w:fldCharType="separate"/>
        </w:r>
        <w:r w:rsidR="00055474">
          <w:rPr>
            <w:noProof/>
            <w:webHidden/>
          </w:rPr>
          <w:t>47</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78" w:history="1">
        <w:r w:rsidR="00E37E10" w:rsidRPr="00C30A19">
          <w:rPr>
            <w:rStyle w:val="a8"/>
            <w:noProof/>
          </w:rPr>
          <w:t>РАЗДЕЛ 9.   ПОРЯДОК ВНЕСЕНИЯ ДОПОЛНЕНИЙ И ИЗМЕНЕНИЙ В ПРАВИЛА землепользования и ЗАСТРОЙКИ.</w:t>
        </w:r>
        <w:r w:rsidR="00E37E10">
          <w:rPr>
            <w:noProof/>
            <w:webHidden/>
          </w:rPr>
          <w:tab/>
        </w:r>
        <w:r w:rsidR="000B0ABF">
          <w:rPr>
            <w:noProof/>
            <w:webHidden/>
          </w:rPr>
          <w:fldChar w:fldCharType="begin"/>
        </w:r>
        <w:r w:rsidR="00E37E10">
          <w:rPr>
            <w:noProof/>
            <w:webHidden/>
          </w:rPr>
          <w:instrText xml:space="preserve"> PAGEREF _Toc308438378 \h </w:instrText>
        </w:r>
        <w:r w:rsidR="000B0ABF">
          <w:rPr>
            <w:noProof/>
            <w:webHidden/>
          </w:rPr>
        </w:r>
        <w:r w:rsidR="000B0ABF">
          <w:rPr>
            <w:noProof/>
            <w:webHidden/>
          </w:rPr>
          <w:fldChar w:fldCharType="separate"/>
        </w:r>
        <w:r w:rsidR="00055474">
          <w:rPr>
            <w:noProof/>
            <w:webHidden/>
          </w:rPr>
          <w:t>47</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79" w:history="1">
        <w:r w:rsidR="00E37E10" w:rsidRPr="00C30A19">
          <w:rPr>
            <w:rStyle w:val="a8"/>
            <w:noProof/>
          </w:rPr>
          <w:t>Статья 9.1. Основания для внесения  изменений в Правила землепользования и застройки.</w:t>
        </w:r>
        <w:r w:rsidR="00E37E10">
          <w:rPr>
            <w:noProof/>
            <w:webHidden/>
          </w:rPr>
          <w:tab/>
        </w:r>
        <w:r w:rsidR="000B0ABF">
          <w:rPr>
            <w:noProof/>
            <w:webHidden/>
          </w:rPr>
          <w:fldChar w:fldCharType="begin"/>
        </w:r>
        <w:r w:rsidR="00E37E10">
          <w:rPr>
            <w:noProof/>
            <w:webHidden/>
          </w:rPr>
          <w:instrText xml:space="preserve"> PAGEREF _Toc308438379 \h </w:instrText>
        </w:r>
        <w:r w:rsidR="000B0ABF">
          <w:rPr>
            <w:noProof/>
            <w:webHidden/>
          </w:rPr>
        </w:r>
        <w:r w:rsidR="000B0ABF">
          <w:rPr>
            <w:noProof/>
            <w:webHidden/>
          </w:rPr>
          <w:fldChar w:fldCharType="separate"/>
        </w:r>
        <w:r w:rsidR="00055474">
          <w:rPr>
            <w:noProof/>
            <w:webHidden/>
          </w:rPr>
          <w:t>47</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80" w:history="1">
        <w:r w:rsidR="00E37E10" w:rsidRPr="00C30A19">
          <w:rPr>
            <w:rStyle w:val="a8"/>
            <w:noProof/>
          </w:rPr>
          <w:t>Статья 9.2. Порядок внесения изменений в Правила землепользования и застройки.</w:t>
        </w:r>
        <w:r w:rsidR="00E37E10">
          <w:rPr>
            <w:noProof/>
            <w:webHidden/>
          </w:rPr>
          <w:tab/>
        </w:r>
        <w:r w:rsidR="000B0ABF">
          <w:rPr>
            <w:noProof/>
            <w:webHidden/>
          </w:rPr>
          <w:fldChar w:fldCharType="begin"/>
        </w:r>
        <w:r w:rsidR="00E37E10">
          <w:rPr>
            <w:noProof/>
            <w:webHidden/>
          </w:rPr>
          <w:instrText xml:space="preserve"> PAGEREF _Toc308438380 \h </w:instrText>
        </w:r>
        <w:r w:rsidR="000B0ABF">
          <w:rPr>
            <w:noProof/>
            <w:webHidden/>
          </w:rPr>
        </w:r>
        <w:r w:rsidR="000B0ABF">
          <w:rPr>
            <w:noProof/>
            <w:webHidden/>
          </w:rPr>
          <w:fldChar w:fldCharType="separate"/>
        </w:r>
        <w:r w:rsidR="00055474">
          <w:rPr>
            <w:noProof/>
            <w:webHidden/>
          </w:rPr>
          <w:t>47</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81" w:history="1">
        <w:r w:rsidR="00E37E10" w:rsidRPr="00C30A19">
          <w:rPr>
            <w:rStyle w:val="a8"/>
            <w:noProof/>
          </w:rPr>
          <w:t>РАЗДЕЛ 10. ТРЕБОВАНИЯ К ПРОЕКТИРОВАНИЮ И СТОРОИТЕЛЬСТВУ ОТДЕЛЬНЫХ ЭЛЕМЕНТОВ ЗАСТРОЙКИ МУНИЦИПАЛЬНОГО ОБРАЗОВАНИЯ</w:t>
        </w:r>
        <w:r w:rsidR="00E37E10">
          <w:rPr>
            <w:noProof/>
            <w:webHidden/>
          </w:rPr>
          <w:tab/>
        </w:r>
        <w:r w:rsidR="000B0ABF">
          <w:rPr>
            <w:noProof/>
            <w:webHidden/>
          </w:rPr>
          <w:fldChar w:fldCharType="begin"/>
        </w:r>
        <w:r w:rsidR="00E37E10">
          <w:rPr>
            <w:noProof/>
            <w:webHidden/>
          </w:rPr>
          <w:instrText xml:space="preserve"> PAGEREF _Toc308438381 \h </w:instrText>
        </w:r>
        <w:r w:rsidR="000B0ABF">
          <w:rPr>
            <w:noProof/>
            <w:webHidden/>
          </w:rPr>
        </w:r>
        <w:r w:rsidR="000B0ABF">
          <w:rPr>
            <w:noProof/>
            <w:webHidden/>
          </w:rPr>
          <w:fldChar w:fldCharType="separate"/>
        </w:r>
        <w:r w:rsidR="00055474">
          <w:rPr>
            <w:noProof/>
            <w:webHidden/>
          </w:rPr>
          <w:t>48</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82" w:history="1">
        <w:r w:rsidR="00E37E10" w:rsidRPr="00C30A19">
          <w:rPr>
            <w:rStyle w:val="a8"/>
            <w:noProof/>
          </w:rPr>
          <w:t>Статья 10.1. Особенности проектирования и строительства объектов благоустройства.</w:t>
        </w:r>
        <w:r w:rsidR="00E37E10">
          <w:rPr>
            <w:noProof/>
            <w:webHidden/>
          </w:rPr>
          <w:tab/>
        </w:r>
      </w:hyperlink>
      <w:r w:rsidR="00055474">
        <w:rPr>
          <w:noProof/>
        </w:rPr>
        <w:t>48</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83" w:history="1">
        <w:r w:rsidR="00E37E10" w:rsidRPr="00C30A19">
          <w:rPr>
            <w:rStyle w:val="a8"/>
            <w:noProof/>
          </w:rPr>
          <w:t>Статья 10.2. Требования к внешнему облику муниципального образования и улучшению его эстетического уровня.</w:t>
        </w:r>
        <w:r w:rsidR="00E37E10">
          <w:rPr>
            <w:noProof/>
            <w:webHidden/>
          </w:rPr>
          <w:tab/>
        </w:r>
        <w:r w:rsidR="000B0ABF">
          <w:rPr>
            <w:noProof/>
            <w:webHidden/>
          </w:rPr>
          <w:fldChar w:fldCharType="begin"/>
        </w:r>
        <w:r w:rsidR="00E37E10">
          <w:rPr>
            <w:noProof/>
            <w:webHidden/>
          </w:rPr>
          <w:instrText xml:space="preserve"> PAGEREF _Toc308438383 \h </w:instrText>
        </w:r>
        <w:r w:rsidR="000B0ABF">
          <w:rPr>
            <w:noProof/>
            <w:webHidden/>
          </w:rPr>
        </w:r>
        <w:r w:rsidR="000B0ABF">
          <w:rPr>
            <w:noProof/>
            <w:webHidden/>
          </w:rPr>
          <w:fldChar w:fldCharType="separate"/>
        </w:r>
        <w:r w:rsidR="00055474">
          <w:rPr>
            <w:noProof/>
            <w:webHidden/>
          </w:rPr>
          <w:t>50</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84" w:history="1">
        <w:r w:rsidR="00E37E10" w:rsidRPr="00C30A19">
          <w:rPr>
            <w:rStyle w:val="a8"/>
            <w:noProof/>
          </w:rPr>
          <w:t>Статья 10.3. Требования по охране окружающей среды.</w:t>
        </w:r>
        <w:r w:rsidR="00E37E10">
          <w:rPr>
            <w:noProof/>
            <w:webHidden/>
          </w:rPr>
          <w:tab/>
        </w:r>
      </w:hyperlink>
      <w:r w:rsidR="002709A3">
        <w:t>5</w:t>
      </w:r>
      <w:r w:rsidR="00055474">
        <w:t>1</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85" w:history="1">
        <w:r w:rsidR="00E37E10" w:rsidRPr="00C30A19">
          <w:rPr>
            <w:rStyle w:val="a8"/>
            <w:noProof/>
          </w:rPr>
          <w:t>Статья 10.4. Проектирование, строительство и реконструкция объектов инженерной инфраструктуры.</w:t>
        </w:r>
        <w:r w:rsidR="00E37E10">
          <w:rPr>
            <w:noProof/>
            <w:webHidden/>
          </w:rPr>
          <w:tab/>
        </w:r>
        <w:r w:rsidR="000B0ABF">
          <w:rPr>
            <w:noProof/>
            <w:webHidden/>
          </w:rPr>
          <w:fldChar w:fldCharType="begin"/>
        </w:r>
        <w:r w:rsidR="00E37E10">
          <w:rPr>
            <w:noProof/>
            <w:webHidden/>
          </w:rPr>
          <w:instrText xml:space="preserve"> PAGEREF _Toc308438385 \h </w:instrText>
        </w:r>
        <w:r w:rsidR="000B0ABF">
          <w:rPr>
            <w:noProof/>
            <w:webHidden/>
          </w:rPr>
        </w:r>
        <w:r w:rsidR="000B0ABF">
          <w:rPr>
            <w:noProof/>
            <w:webHidden/>
          </w:rPr>
          <w:fldChar w:fldCharType="separate"/>
        </w:r>
        <w:r w:rsidR="00055474">
          <w:rPr>
            <w:noProof/>
            <w:webHidden/>
          </w:rPr>
          <w:t>51</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86" w:history="1">
        <w:r w:rsidR="00E37E10" w:rsidRPr="00C30A19">
          <w:rPr>
            <w:rStyle w:val="a8"/>
            <w:noProof/>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E37E10">
          <w:rPr>
            <w:noProof/>
            <w:webHidden/>
          </w:rPr>
          <w:tab/>
        </w:r>
        <w:r w:rsidR="000B0ABF">
          <w:rPr>
            <w:noProof/>
            <w:webHidden/>
          </w:rPr>
          <w:fldChar w:fldCharType="begin"/>
        </w:r>
        <w:r w:rsidR="00E37E10">
          <w:rPr>
            <w:noProof/>
            <w:webHidden/>
          </w:rPr>
          <w:instrText xml:space="preserve"> PAGEREF _Toc308438386 \h </w:instrText>
        </w:r>
        <w:r w:rsidR="000B0ABF">
          <w:rPr>
            <w:noProof/>
            <w:webHidden/>
          </w:rPr>
        </w:r>
        <w:r w:rsidR="000B0ABF">
          <w:rPr>
            <w:noProof/>
            <w:webHidden/>
          </w:rPr>
          <w:fldChar w:fldCharType="separate"/>
        </w:r>
        <w:r w:rsidR="00055474">
          <w:rPr>
            <w:noProof/>
            <w:webHidden/>
          </w:rPr>
          <w:t>54</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87" w:history="1">
        <w:r w:rsidR="00E37E10" w:rsidRPr="00C30A19">
          <w:rPr>
            <w:rStyle w:val="a8"/>
            <w:noProof/>
          </w:rPr>
          <w:t>Статья 10.6. Осуществление инженерных изысканий.</w:t>
        </w:r>
        <w:r w:rsidR="00E37E10">
          <w:rPr>
            <w:noProof/>
            <w:webHidden/>
          </w:rPr>
          <w:tab/>
        </w:r>
        <w:r w:rsidR="000B0ABF">
          <w:rPr>
            <w:noProof/>
            <w:webHidden/>
          </w:rPr>
          <w:fldChar w:fldCharType="begin"/>
        </w:r>
        <w:r w:rsidR="00E37E10">
          <w:rPr>
            <w:noProof/>
            <w:webHidden/>
          </w:rPr>
          <w:instrText xml:space="preserve"> PAGEREF _Toc308438387 \h </w:instrText>
        </w:r>
        <w:r w:rsidR="000B0ABF">
          <w:rPr>
            <w:noProof/>
            <w:webHidden/>
          </w:rPr>
        </w:r>
        <w:r w:rsidR="000B0ABF">
          <w:rPr>
            <w:noProof/>
            <w:webHidden/>
          </w:rPr>
          <w:fldChar w:fldCharType="separate"/>
        </w:r>
        <w:r w:rsidR="00055474">
          <w:rPr>
            <w:noProof/>
            <w:webHidden/>
          </w:rPr>
          <w:t>55</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88" w:history="1">
        <w:r w:rsidR="00E37E10" w:rsidRPr="00C30A19">
          <w:rPr>
            <w:rStyle w:val="a8"/>
            <w:noProof/>
          </w:rPr>
          <w:t>РАЗДЕЛ 11. ПЕРЕХОДНЫЕ И ЗАКЛЮЧИТЕЛЬНЫЕ ПОЛОЖЕНИЯ.</w:t>
        </w:r>
        <w:r w:rsidR="00E37E10">
          <w:rPr>
            <w:noProof/>
            <w:webHidden/>
          </w:rPr>
          <w:tab/>
        </w:r>
      </w:hyperlink>
      <w:r w:rsidR="002709A3">
        <w:t>5</w:t>
      </w:r>
      <w:r w:rsidR="00055474">
        <w:t>6</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89" w:history="1">
        <w:r w:rsidR="00E37E10" w:rsidRPr="00C30A19">
          <w:rPr>
            <w:rStyle w:val="a8"/>
            <w:noProof/>
          </w:rPr>
          <w:t>Статья 11.1. О введении в действие настоящих Правил застройки.</w:t>
        </w:r>
        <w:r w:rsidR="00E37E10">
          <w:rPr>
            <w:noProof/>
            <w:webHidden/>
          </w:rPr>
          <w:tab/>
        </w:r>
      </w:hyperlink>
      <w:r w:rsidR="006D20B2">
        <w:t>5</w:t>
      </w:r>
      <w:r w:rsidR="00055474">
        <w:t>6</w:t>
      </w:r>
    </w:p>
    <w:p w:rsidR="00E37E10" w:rsidRPr="009C7AF3" w:rsidRDefault="00C20CF5" w:rsidP="00E37E10">
      <w:pPr>
        <w:pStyle w:val="11"/>
        <w:rPr>
          <w:rFonts w:ascii="Calibri" w:hAnsi="Calibri"/>
          <w:b w:val="0"/>
          <w:caps w:val="0"/>
          <w:noProof/>
          <w:sz w:val="22"/>
          <w:szCs w:val="22"/>
          <w:lang w:eastAsia="ru-RU"/>
        </w:rPr>
      </w:pPr>
      <w:hyperlink w:anchor="_Toc308438390" w:history="1">
        <w:r w:rsidR="00E37E10" w:rsidRPr="00C30A19">
          <w:rPr>
            <w:rStyle w:val="a8"/>
            <w:noProof/>
            <w:kern w:val="28"/>
          </w:rPr>
          <w:t xml:space="preserve">Часть </w:t>
        </w:r>
        <w:r w:rsidR="00E37E10" w:rsidRPr="00C30A19">
          <w:rPr>
            <w:rStyle w:val="a8"/>
            <w:noProof/>
            <w:kern w:val="28"/>
            <w:lang w:val="en-US"/>
          </w:rPr>
          <w:t>II</w:t>
        </w:r>
        <w:r w:rsidR="00E37E10" w:rsidRPr="00C30A19">
          <w:rPr>
            <w:rStyle w:val="a8"/>
            <w:noProof/>
            <w:kern w:val="28"/>
          </w:rPr>
          <w:t>. КАРТА градостроительного зонирования.</w:t>
        </w:r>
        <w:r w:rsidR="00E37E10">
          <w:rPr>
            <w:noProof/>
            <w:webHidden/>
          </w:rPr>
          <w:tab/>
        </w:r>
        <w:r w:rsidR="000B0ABF">
          <w:rPr>
            <w:noProof/>
            <w:webHidden/>
          </w:rPr>
          <w:fldChar w:fldCharType="begin"/>
        </w:r>
        <w:r w:rsidR="00E37E10">
          <w:rPr>
            <w:noProof/>
            <w:webHidden/>
          </w:rPr>
          <w:instrText xml:space="preserve"> PAGEREF _Toc308438390 \h </w:instrText>
        </w:r>
        <w:r w:rsidR="000B0ABF">
          <w:rPr>
            <w:noProof/>
            <w:webHidden/>
          </w:rPr>
        </w:r>
        <w:r w:rsidR="000B0ABF">
          <w:rPr>
            <w:noProof/>
            <w:webHidden/>
          </w:rPr>
          <w:fldChar w:fldCharType="separate"/>
        </w:r>
        <w:r w:rsidR="00055474">
          <w:rPr>
            <w:noProof/>
            <w:webHidden/>
          </w:rPr>
          <w:t>57</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91" w:history="1">
        <w:r w:rsidR="00E37E10" w:rsidRPr="00C30A19">
          <w:rPr>
            <w:rStyle w:val="a8"/>
            <w:noProof/>
          </w:rPr>
          <w:t>РАЗДЕЛ 12. КАРТА (СХЕМА) ГРАДОСТРОИТЕЛЬНОГО  ЗОНИРОВАНИЯ.</w:t>
        </w:r>
        <w:r w:rsidR="00E37E10">
          <w:rPr>
            <w:noProof/>
            <w:webHidden/>
          </w:rPr>
          <w:tab/>
        </w:r>
        <w:r w:rsidR="000B0ABF">
          <w:rPr>
            <w:noProof/>
            <w:webHidden/>
          </w:rPr>
          <w:fldChar w:fldCharType="begin"/>
        </w:r>
        <w:r w:rsidR="00E37E10">
          <w:rPr>
            <w:noProof/>
            <w:webHidden/>
          </w:rPr>
          <w:instrText xml:space="preserve"> PAGEREF _Toc308438391 \h </w:instrText>
        </w:r>
        <w:r w:rsidR="000B0ABF">
          <w:rPr>
            <w:noProof/>
            <w:webHidden/>
          </w:rPr>
        </w:r>
        <w:r w:rsidR="000B0ABF">
          <w:rPr>
            <w:noProof/>
            <w:webHidden/>
          </w:rPr>
          <w:fldChar w:fldCharType="separate"/>
        </w:r>
        <w:r w:rsidR="00055474">
          <w:rPr>
            <w:noProof/>
            <w:webHidden/>
          </w:rPr>
          <w:t>57</w:t>
        </w:r>
        <w:r w:rsidR="000B0ABF">
          <w:rPr>
            <w:noProof/>
            <w:webHidden/>
          </w:rPr>
          <w:fldChar w:fldCharType="end"/>
        </w:r>
      </w:hyperlink>
    </w:p>
    <w:p w:rsidR="00E37E10" w:rsidRPr="009C7AF3" w:rsidRDefault="00C20CF5" w:rsidP="00E37E10">
      <w:pPr>
        <w:pStyle w:val="11"/>
        <w:rPr>
          <w:rFonts w:ascii="Calibri" w:hAnsi="Calibri"/>
          <w:b w:val="0"/>
          <w:caps w:val="0"/>
          <w:noProof/>
          <w:sz w:val="22"/>
          <w:szCs w:val="22"/>
          <w:lang w:eastAsia="ru-RU"/>
        </w:rPr>
      </w:pPr>
      <w:hyperlink w:anchor="_Toc308438392" w:history="1">
        <w:r w:rsidR="00E37E10" w:rsidRPr="00C30A19">
          <w:rPr>
            <w:rStyle w:val="a8"/>
            <w:noProof/>
            <w:kern w:val="28"/>
          </w:rPr>
          <w:t xml:space="preserve">Часть </w:t>
        </w:r>
        <w:r w:rsidR="00E37E10" w:rsidRPr="00C30A19">
          <w:rPr>
            <w:rStyle w:val="a8"/>
            <w:noProof/>
            <w:kern w:val="28"/>
            <w:lang w:val="en-US"/>
          </w:rPr>
          <w:t>III</w:t>
        </w:r>
        <w:r w:rsidR="00E37E10" w:rsidRPr="00C30A19">
          <w:rPr>
            <w:rStyle w:val="a8"/>
            <w:noProof/>
            <w:kern w:val="28"/>
          </w:rPr>
          <w:t>. Градостроительные регламенты.</w:t>
        </w:r>
        <w:r w:rsidR="00E37E10">
          <w:rPr>
            <w:noProof/>
            <w:webHidden/>
          </w:rPr>
          <w:tab/>
        </w:r>
        <w:r w:rsidR="000B0ABF">
          <w:rPr>
            <w:noProof/>
            <w:webHidden/>
          </w:rPr>
          <w:fldChar w:fldCharType="begin"/>
        </w:r>
        <w:r w:rsidR="00E37E10">
          <w:rPr>
            <w:noProof/>
            <w:webHidden/>
          </w:rPr>
          <w:instrText xml:space="preserve"> PAGEREF _Toc308438392 \h </w:instrText>
        </w:r>
        <w:r w:rsidR="000B0ABF">
          <w:rPr>
            <w:noProof/>
            <w:webHidden/>
          </w:rPr>
        </w:r>
        <w:r w:rsidR="000B0ABF">
          <w:rPr>
            <w:noProof/>
            <w:webHidden/>
          </w:rPr>
          <w:fldChar w:fldCharType="separate"/>
        </w:r>
        <w:r w:rsidR="00055474">
          <w:rPr>
            <w:noProof/>
            <w:webHidden/>
          </w:rPr>
          <w:t>58</w:t>
        </w:r>
        <w:r w:rsidR="000B0ABF">
          <w:rPr>
            <w:noProof/>
            <w:webHidden/>
          </w:rPr>
          <w:fldChar w:fldCharType="end"/>
        </w:r>
      </w:hyperlink>
    </w:p>
    <w:p w:rsidR="00E37E10" w:rsidRPr="009C7AF3" w:rsidRDefault="00C20CF5" w:rsidP="00E37E10">
      <w:pPr>
        <w:pStyle w:val="21"/>
        <w:tabs>
          <w:tab w:val="right" w:leader="dot" w:pos="9345"/>
        </w:tabs>
        <w:rPr>
          <w:rFonts w:ascii="Calibri" w:hAnsi="Calibri"/>
          <w:noProof/>
          <w:sz w:val="22"/>
          <w:szCs w:val="22"/>
          <w:lang w:eastAsia="ru-RU"/>
        </w:rPr>
      </w:pPr>
      <w:hyperlink w:anchor="_Toc308438393" w:history="1">
        <w:r w:rsidR="00E37E10" w:rsidRPr="00C30A19">
          <w:rPr>
            <w:rStyle w:val="a8"/>
            <w:noProof/>
          </w:rPr>
          <w:t>РАЗДЕЛ 13. ГРАДОСТРОИТЕЛЬНЫЕ РЕГЛАМЕНТЫ О ВИДАХ ИСПОЛЬЗОВАНИЯ ТЕРРИТОРИИ</w:t>
        </w:r>
        <w:r w:rsidR="00E37E10">
          <w:rPr>
            <w:noProof/>
            <w:webHidden/>
          </w:rPr>
          <w:tab/>
        </w:r>
      </w:hyperlink>
      <w:r w:rsidR="00055474">
        <w:rPr>
          <w:noProof/>
        </w:rPr>
        <w:t>58</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394" w:history="1">
        <w:r w:rsidR="00E37E10" w:rsidRPr="00C30A19">
          <w:rPr>
            <w:rStyle w:val="a8"/>
            <w:noProof/>
          </w:rPr>
          <w:t>Статья 13.1. Общие положения.</w:t>
        </w:r>
        <w:r w:rsidR="00E37E10">
          <w:rPr>
            <w:noProof/>
            <w:webHidden/>
          </w:rPr>
          <w:tab/>
        </w:r>
        <w:r w:rsidR="000B0ABF">
          <w:rPr>
            <w:noProof/>
            <w:webHidden/>
          </w:rPr>
          <w:fldChar w:fldCharType="begin"/>
        </w:r>
        <w:r w:rsidR="00E37E10">
          <w:rPr>
            <w:noProof/>
            <w:webHidden/>
          </w:rPr>
          <w:instrText xml:space="preserve"> PAGEREF _Toc308438394 \h </w:instrText>
        </w:r>
        <w:r w:rsidR="000B0ABF">
          <w:rPr>
            <w:noProof/>
            <w:webHidden/>
          </w:rPr>
        </w:r>
        <w:r w:rsidR="000B0ABF">
          <w:rPr>
            <w:noProof/>
            <w:webHidden/>
          </w:rPr>
          <w:fldChar w:fldCharType="separate"/>
        </w:r>
        <w:r w:rsidR="00055474">
          <w:rPr>
            <w:noProof/>
            <w:webHidden/>
          </w:rPr>
          <w:t>58</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96" w:history="1">
        <w:r w:rsidR="00E37E10" w:rsidRPr="00C30A19">
          <w:rPr>
            <w:rStyle w:val="a8"/>
            <w:noProof/>
          </w:rPr>
          <w:t>Статья 13.3. Перечень территориальных зон.</w:t>
        </w:r>
        <w:r w:rsidR="00E37E10">
          <w:rPr>
            <w:noProof/>
            <w:webHidden/>
          </w:rPr>
          <w:tab/>
        </w:r>
        <w:r w:rsidR="000B0ABF">
          <w:rPr>
            <w:noProof/>
            <w:webHidden/>
          </w:rPr>
          <w:fldChar w:fldCharType="begin"/>
        </w:r>
        <w:r w:rsidR="00E37E10">
          <w:rPr>
            <w:noProof/>
            <w:webHidden/>
          </w:rPr>
          <w:instrText xml:space="preserve"> PAGEREF _Toc308438396 \h </w:instrText>
        </w:r>
        <w:r w:rsidR="000B0ABF">
          <w:rPr>
            <w:noProof/>
            <w:webHidden/>
          </w:rPr>
        </w:r>
        <w:r w:rsidR="000B0ABF">
          <w:rPr>
            <w:noProof/>
            <w:webHidden/>
          </w:rPr>
          <w:fldChar w:fldCharType="separate"/>
        </w:r>
        <w:r w:rsidR="00055474">
          <w:rPr>
            <w:noProof/>
            <w:webHidden/>
          </w:rPr>
          <w:t>59</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97" w:history="1">
        <w:r w:rsidR="00E37E10" w:rsidRPr="00C30A19">
          <w:rPr>
            <w:rStyle w:val="a8"/>
            <w:noProof/>
          </w:rPr>
          <w:t>Статья 13.4. Жилые зоны.</w:t>
        </w:r>
        <w:r w:rsidR="00E37E10">
          <w:rPr>
            <w:noProof/>
            <w:webHidden/>
          </w:rPr>
          <w:tab/>
        </w:r>
        <w:r w:rsidR="000B0ABF">
          <w:rPr>
            <w:noProof/>
            <w:webHidden/>
          </w:rPr>
          <w:fldChar w:fldCharType="begin"/>
        </w:r>
        <w:r w:rsidR="00E37E10">
          <w:rPr>
            <w:noProof/>
            <w:webHidden/>
          </w:rPr>
          <w:instrText xml:space="preserve"> PAGEREF _Toc308438397 \h </w:instrText>
        </w:r>
        <w:r w:rsidR="000B0ABF">
          <w:rPr>
            <w:noProof/>
            <w:webHidden/>
          </w:rPr>
        </w:r>
        <w:r w:rsidR="000B0ABF">
          <w:rPr>
            <w:noProof/>
            <w:webHidden/>
          </w:rPr>
          <w:fldChar w:fldCharType="separate"/>
        </w:r>
        <w:r w:rsidR="00055474">
          <w:rPr>
            <w:noProof/>
            <w:webHidden/>
          </w:rPr>
          <w:t>61</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98" w:history="1">
        <w:r w:rsidR="00E37E10" w:rsidRPr="00C30A19">
          <w:rPr>
            <w:rStyle w:val="a8"/>
            <w:noProof/>
          </w:rPr>
          <w:t>Статья 13.5. Общественно-деловые зоны.</w:t>
        </w:r>
        <w:r w:rsidR="00E37E10">
          <w:rPr>
            <w:noProof/>
            <w:webHidden/>
          </w:rPr>
          <w:tab/>
        </w:r>
        <w:r w:rsidR="000B0ABF">
          <w:rPr>
            <w:noProof/>
            <w:webHidden/>
          </w:rPr>
          <w:fldChar w:fldCharType="begin"/>
        </w:r>
        <w:r w:rsidR="00E37E10">
          <w:rPr>
            <w:noProof/>
            <w:webHidden/>
          </w:rPr>
          <w:instrText xml:space="preserve"> PAGEREF _Toc308438398 \h </w:instrText>
        </w:r>
        <w:r w:rsidR="000B0ABF">
          <w:rPr>
            <w:noProof/>
            <w:webHidden/>
          </w:rPr>
        </w:r>
        <w:r w:rsidR="000B0ABF">
          <w:rPr>
            <w:noProof/>
            <w:webHidden/>
          </w:rPr>
          <w:fldChar w:fldCharType="separate"/>
        </w:r>
        <w:r w:rsidR="00055474">
          <w:rPr>
            <w:noProof/>
            <w:webHidden/>
          </w:rPr>
          <w:t>74</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399" w:history="1">
        <w:r w:rsidR="00E37E10" w:rsidRPr="00C30A19">
          <w:rPr>
            <w:rStyle w:val="a8"/>
            <w:noProof/>
          </w:rPr>
          <w:t xml:space="preserve">Статья 13.6. Зоны </w:t>
        </w:r>
        <w:r w:rsidR="00E37E10" w:rsidRPr="009970A8">
          <w:rPr>
            <w:rStyle w:val="a8"/>
            <w:noProof/>
          </w:rPr>
          <w:t xml:space="preserve">транспортной </w:t>
        </w:r>
        <w:r w:rsidR="00E37E10">
          <w:rPr>
            <w:rStyle w:val="a8"/>
            <w:noProof/>
          </w:rPr>
          <w:t xml:space="preserve"> и </w:t>
        </w:r>
        <w:r w:rsidR="00E37E10" w:rsidRPr="00C30A19">
          <w:rPr>
            <w:rStyle w:val="a8"/>
            <w:noProof/>
          </w:rPr>
          <w:t>инженерной инфраструктур</w:t>
        </w:r>
        <w:r w:rsidR="00E37E10">
          <w:rPr>
            <w:noProof/>
            <w:webHidden/>
          </w:rPr>
          <w:tab/>
        </w:r>
        <w:r w:rsidR="000B0ABF">
          <w:rPr>
            <w:noProof/>
            <w:webHidden/>
          </w:rPr>
          <w:fldChar w:fldCharType="begin"/>
        </w:r>
        <w:r w:rsidR="00E37E10">
          <w:rPr>
            <w:noProof/>
            <w:webHidden/>
          </w:rPr>
          <w:instrText xml:space="preserve"> PAGEREF _Toc308438399 \h </w:instrText>
        </w:r>
        <w:r w:rsidR="000B0ABF">
          <w:rPr>
            <w:noProof/>
            <w:webHidden/>
          </w:rPr>
        </w:r>
        <w:r w:rsidR="000B0ABF">
          <w:rPr>
            <w:noProof/>
            <w:webHidden/>
          </w:rPr>
          <w:fldChar w:fldCharType="separate"/>
        </w:r>
        <w:r w:rsidR="00055474">
          <w:rPr>
            <w:noProof/>
            <w:webHidden/>
          </w:rPr>
          <w:t>83</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400" w:history="1">
        <w:r w:rsidR="00E37E10" w:rsidRPr="00C30A19">
          <w:rPr>
            <w:rStyle w:val="a8"/>
            <w:noProof/>
          </w:rPr>
          <w:t>Статья 13.7.</w:t>
        </w:r>
        <w:r w:rsidR="00086A13" w:rsidRPr="00086A13">
          <w:t xml:space="preserve"> </w:t>
        </w:r>
        <w:r w:rsidR="00086A13" w:rsidRPr="00086A13">
          <w:rPr>
            <w:rStyle w:val="a8"/>
            <w:noProof/>
          </w:rPr>
          <w:t>Рекреационные зоны</w:t>
        </w:r>
        <w:r w:rsidR="00E37E10">
          <w:rPr>
            <w:noProof/>
            <w:webHidden/>
          </w:rPr>
          <w:tab/>
        </w:r>
      </w:hyperlink>
      <w:r w:rsidR="002709A3">
        <w:t>8</w:t>
      </w:r>
      <w:r w:rsidR="00055474">
        <w:t>3</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401" w:history="1">
        <w:r w:rsidR="00E37E10" w:rsidRPr="00C30A19">
          <w:rPr>
            <w:rStyle w:val="a8"/>
            <w:noProof/>
          </w:rPr>
          <w:t xml:space="preserve">Статья 13.8. </w:t>
        </w:r>
        <w:r w:rsidR="00086A13" w:rsidRPr="00086A13">
          <w:rPr>
            <w:rStyle w:val="a8"/>
            <w:noProof/>
          </w:rPr>
          <w:t>Зоны сельскохозяйственного назначения</w:t>
        </w:r>
        <w:r w:rsidR="00E37E10">
          <w:rPr>
            <w:noProof/>
            <w:webHidden/>
          </w:rPr>
          <w:tab/>
        </w:r>
      </w:hyperlink>
      <w:r w:rsidR="00055474">
        <w:rPr>
          <w:noProof/>
        </w:rPr>
        <w:t>93</w:t>
      </w:r>
    </w:p>
    <w:p w:rsidR="00E37E10" w:rsidRPr="009C7AF3" w:rsidRDefault="00C20CF5" w:rsidP="00E37E10">
      <w:pPr>
        <w:pStyle w:val="33"/>
        <w:tabs>
          <w:tab w:val="right" w:leader="dot" w:pos="9345"/>
        </w:tabs>
        <w:rPr>
          <w:rFonts w:ascii="Calibri" w:hAnsi="Calibri"/>
          <w:noProof/>
          <w:sz w:val="22"/>
          <w:szCs w:val="22"/>
          <w:lang w:eastAsia="ru-RU"/>
        </w:rPr>
      </w:pPr>
      <w:hyperlink w:anchor="_Toc308438402" w:history="1">
        <w:r w:rsidR="00E37E10" w:rsidRPr="00C30A19">
          <w:rPr>
            <w:rStyle w:val="a8"/>
            <w:noProof/>
          </w:rPr>
          <w:t>Статья 13.9. Зоны специального назначения</w:t>
        </w:r>
        <w:r w:rsidR="00E37E10">
          <w:rPr>
            <w:noProof/>
            <w:webHidden/>
          </w:rPr>
          <w:tab/>
        </w:r>
        <w:r w:rsidR="000B0ABF">
          <w:rPr>
            <w:noProof/>
            <w:webHidden/>
          </w:rPr>
          <w:fldChar w:fldCharType="begin"/>
        </w:r>
        <w:r w:rsidR="00E37E10">
          <w:rPr>
            <w:noProof/>
            <w:webHidden/>
          </w:rPr>
          <w:instrText xml:space="preserve"> PAGEREF _Toc308438402 \h </w:instrText>
        </w:r>
        <w:r w:rsidR="000B0ABF">
          <w:rPr>
            <w:noProof/>
            <w:webHidden/>
          </w:rPr>
        </w:r>
        <w:r w:rsidR="000B0ABF">
          <w:rPr>
            <w:noProof/>
            <w:webHidden/>
          </w:rPr>
          <w:fldChar w:fldCharType="separate"/>
        </w:r>
        <w:r w:rsidR="00055474">
          <w:rPr>
            <w:noProof/>
            <w:webHidden/>
          </w:rPr>
          <w:t>101</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403" w:history="1">
        <w:r w:rsidR="00E37E10" w:rsidRPr="00C30A19">
          <w:rPr>
            <w:rStyle w:val="a8"/>
            <w:noProof/>
          </w:rPr>
          <w:t>Статья 13.10. Производственные зоны</w:t>
        </w:r>
        <w:r w:rsidR="00E37E10">
          <w:rPr>
            <w:noProof/>
            <w:webHidden/>
          </w:rPr>
          <w:tab/>
        </w:r>
      </w:hyperlink>
      <w:r w:rsidR="00055474">
        <w:rPr>
          <w:noProof/>
        </w:rPr>
        <w:t>105</w:t>
      </w:r>
    </w:p>
    <w:p w:rsidR="00E37E10" w:rsidRPr="009C7AF3" w:rsidRDefault="00C20CF5" w:rsidP="00E37E10">
      <w:pPr>
        <w:pStyle w:val="21"/>
        <w:tabs>
          <w:tab w:val="right" w:leader="dot" w:pos="9345"/>
        </w:tabs>
        <w:rPr>
          <w:rFonts w:ascii="Calibri" w:hAnsi="Calibri"/>
          <w:noProof/>
          <w:sz w:val="22"/>
          <w:szCs w:val="22"/>
          <w:lang w:eastAsia="ru-RU"/>
        </w:rPr>
      </w:pPr>
      <w:hyperlink w:anchor="_Toc308438404" w:history="1">
        <w:r w:rsidR="00E37E10" w:rsidRPr="00C30A19">
          <w:rPr>
            <w:rStyle w:val="a8"/>
            <w:noProof/>
          </w:rPr>
          <w:t>РАЗДЕЛ 14. ДОПОЛНИТЕЛЬНЫЕ ГРАДОСТРОИТЕЛЬНЫЕ РЕГЛАМЕНТЫ В ЗОНАХ С ОСОБЫМИ УСЛОВИЯМИ ИСПОЛЬЗОВАНИЯ.</w:t>
        </w:r>
        <w:r w:rsidR="00E37E10">
          <w:rPr>
            <w:noProof/>
            <w:webHidden/>
          </w:rPr>
          <w:tab/>
        </w:r>
        <w:r w:rsidR="000B0ABF">
          <w:rPr>
            <w:noProof/>
            <w:webHidden/>
          </w:rPr>
          <w:fldChar w:fldCharType="begin"/>
        </w:r>
        <w:r w:rsidR="00E37E10">
          <w:rPr>
            <w:noProof/>
            <w:webHidden/>
          </w:rPr>
          <w:instrText xml:space="preserve"> PAGEREF _Toc308438404 \h </w:instrText>
        </w:r>
        <w:r w:rsidR="000B0ABF">
          <w:rPr>
            <w:noProof/>
            <w:webHidden/>
          </w:rPr>
        </w:r>
        <w:r w:rsidR="000B0ABF">
          <w:rPr>
            <w:noProof/>
            <w:webHidden/>
          </w:rPr>
          <w:fldChar w:fldCharType="separate"/>
        </w:r>
        <w:r w:rsidR="00055474">
          <w:rPr>
            <w:noProof/>
            <w:webHidden/>
          </w:rPr>
          <w:t>113</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405" w:history="1">
        <w:r w:rsidR="00E37E10" w:rsidRPr="00C30A19">
          <w:rPr>
            <w:rStyle w:val="a8"/>
            <w:noProof/>
          </w:rPr>
          <w:t>Статья 14.1. Дополнительные градостроительные регламенты в границах водоохранных зон и прибрежных полос.</w:t>
        </w:r>
        <w:r w:rsidR="00E37E10">
          <w:rPr>
            <w:noProof/>
            <w:webHidden/>
          </w:rPr>
          <w:tab/>
        </w:r>
        <w:r w:rsidR="000B0ABF">
          <w:rPr>
            <w:noProof/>
            <w:webHidden/>
          </w:rPr>
          <w:fldChar w:fldCharType="begin"/>
        </w:r>
        <w:r w:rsidR="00E37E10">
          <w:rPr>
            <w:noProof/>
            <w:webHidden/>
          </w:rPr>
          <w:instrText xml:space="preserve"> PAGEREF _Toc308438405 \h </w:instrText>
        </w:r>
        <w:r w:rsidR="000B0ABF">
          <w:rPr>
            <w:noProof/>
            <w:webHidden/>
          </w:rPr>
        </w:r>
        <w:r w:rsidR="000B0ABF">
          <w:rPr>
            <w:noProof/>
            <w:webHidden/>
          </w:rPr>
          <w:fldChar w:fldCharType="separate"/>
        </w:r>
        <w:r w:rsidR="00055474">
          <w:rPr>
            <w:noProof/>
            <w:webHidden/>
          </w:rPr>
          <w:t>113</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406" w:history="1">
        <w:r w:rsidR="00E37E10" w:rsidRPr="00C30A19">
          <w:rPr>
            <w:rStyle w:val="a8"/>
            <w:noProof/>
          </w:rPr>
          <w:t>Статья 14.2. Дополнительные градостроительные регламенты на территориях затопления паводком 1% обеспеченности.</w:t>
        </w:r>
        <w:r w:rsidR="00E37E10">
          <w:rPr>
            <w:noProof/>
            <w:webHidden/>
          </w:rPr>
          <w:tab/>
        </w:r>
        <w:r w:rsidR="000B0ABF">
          <w:rPr>
            <w:noProof/>
            <w:webHidden/>
          </w:rPr>
          <w:fldChar w:fldCharType="begin"/>
        </w:r>
        <w:r w:rsidR="00E37E10">
          <w:rPr>
            <w:noProof/>
            <w:webHidden/>
          </w:rPr>
          <w:instrText xml:space="preserve"> PAGEREF _Toc308438406 \h </w:instrText>
        </w:r>
        <w:r w:rsidR="000B0ABF">
          <w:rPr>
            <w:noProof/>
            <w:webHidden/>
          </w:rPr>
        </w:r>
        <w:r w:rsidR="000B0ABF">
          <w:rPr>
            <w:noProof/>
            <w:webHidden/>
          </w:rPr>
          <w:fldChar w:fldCharType="separate"/>
        </w:r>
        <w:r w:rsidR="00055474">
          <w:rPr>
            <w:noProof/>
            <w:webHidden/>
          </w:rPr>
          <w:t>114</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407" w:history="1">
        <w:r w:rsidR="00E37E10" w:rsidRPr="00C30A19">
          <w:rPr>
            <w:rStyle w:val="a8"/>
            <w:noProof/>
          </w:rPr>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E37E10">
          <w:rPr>
            <w:noProof/>
            <w:webHidden/>
          </w:rPr>
          <w:tab/>
        </w:r>
        <w:r w:rsidR="000B0ABF">
          <w:rPr>
            <w:noProof/>
            <w:webHidden/>
          </w:rPr>
          <w:fldChar w:fldCharType="begin"/>
        </w:r>
        <w:r w:rsidR="00E37E10">
          <w:rPr>
            <w:noProof/>
            <w:webHidden/>
          </w:rPr>
          <w:instrText xml:space="preserve"> PAGEREF _Toc308438407 \h </w:instrText>
        </w:r>
        <w:r w:rsidR="000B0ABF">
          <w:rPr>
            <w:noProof/>
            <w:webHidden/>
          </w:rPr>
        </w:r>
        <w:r w:rsidR="000B0ABF">
          <w:rPr>
            <w:noProof/>
            <w:webHidden/>
          </w:rPr>
          <w:fldChar w:fldCharType="separate"/>
        </w:r>
        <w:r w:rsidR="00055474">
          <w:rPr>
            <w:noProof/>
            <w:webHidden/>
          </w:rPr>
          <w:t>114</w:t>
        </w:r>
        <w:r w:rsidR="000B0ABF">
          <w:rPr>
            <w:noProof/>
            <w:webHidden/>
          </w:rPr>
          <w:fldChar w:fldCharType="end"/>
        </w:r>
      </w:hyperlink>
    </w:p>
    <w:p w:rsidR="00E37E10" w:rsidRPr="009C7AF3" w:rsidRDefault="00C20CF5" w:rsidP="00E37E10">
      <w:pPr>
        <w:pStyle w:val="33"/>
        <w:tabs>
          <w:tab w:val="right" w:leader="dot" w:pos="9345"/>
        </w:tabs>
        <w:rPr>
          <w:rFonts w:ascii="Calibri" w:hAnsi="Calibri"/>
          <w:noProof/>
          <w:sz w:val="22"/>
          <w:szCs w:val="22"/>
          <w:lang w:eastAsia="ru-RU"/>
        </w:rPr>
      </w:pPr>
      <w:hyperlink w:anchor="_Toc308438408" w:history="1">
        <w:r w:rsidR="00E37E10" w:rsidRPr="00C30A19">
          <w:rPr>
            <w:rStyle w:val="a8"/>
            <w:noProof/>
          </w:rPr>
          <w:t>Статья 14.4. Дополнительные градостроительные регламенты по условиям охраны объектов культурного наследия (памятников археологии).</w:t>
        </w:r>
        <w:r w:rsidR="00E37E10">
          <w:rPr>
            <w:noProof/>
            <w:webHidden/>
          </w:rPr>
          <w:tab/>
        </w:r>
        <w:r w:rsidR="000B0ABF">
          <w:rPr>
            <w:noProof/>
            <w:webHidden/>
          </w:rPr>
          <w:fldChar w:fldCharType="begin"/>
        </w:r>
        <w:r w:rsidR="00E37E10">
          <w:rPr>
            <w:noProof/>
            <w:webHidden/>
          </w:rPr>
          <w:instrText xml:space="preserve"> PAGEREF _Toc308438408 \h </w:instrText>
        </w:r>
        <w:r w:rsidR="000B0ABF">
          <w:rPr>
            <w:noProof/>
            <w:webHidden/>
          </w:rPr>
        </w:r>
        <w:r w:rsidR="000B0ABF">
          <w:rPr>
            <w:noProof/>
            <w:webHidden/>
          </w:rPr>
          <w:fldChar w:fldCharType="separate"/>
        </w:r>
        <w:r w:rsidR="00055474">
          <w:rPr>
            <w:noProof/>
            <w:webHidden/>
          </w:rPr>
          <w:t>115</w:t>
        </w:r>
        <w:r w:rsidR="000B0ABF">
          <w:rPr>
            <w:noProof/>
            <w:webHidden/>
          </w:rPr>
          <w:fldChar w:fldCharType="end"/>
        </w:r>
      </w:hyperlink>
    </w:p>
    <w:p w:rsidR="00E37E10" w:rsidRDefault="000B0ABF" w:rsidP="00E37E10">
      <w:pPr>
        <w:pStyle w:val="33"/>
        <w:tabs>
          <w:tab w:val="right" w:leader="dot" w:pos="9345"/>
        </w:tabs>
        <w:jc w:val="both"/>
      </w:pPr>
      <w:r w:rsidRPr="00350BA2">
        <w:fldChar w:fldCharType="end"/>
      </w:r>
    </w:p>
    <w:p w:rsidR="00E37E10" w:rsidRPr="002A7136" w:rsidRDefault="00E37E10" w:rsidP="00E37E10">
      <w:pPr>
        <w:tabs>
          <w:tab w:val="left" w:pos="6510"/>
        </w:tabs>
        <w:rPr>
          <w:lang w:eastAsia="ar-SA"/>
        </w:rPr>
      </w:pPr>
      <w:r>
        <w:rPr>
          <w:lang w:eastAsia="ar-SA"/>
        </w:rPr>
        <w:tab/>
      </w: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Default="00E37E10" w:rsidP="00E37E10">
      <w:pPr>
        <w:widowControl w:val="0"/>
        <w:autoSpaceDE w:val="0"/>
        <w:autoSpaceDN w:val="0"/>
        <w:adjustRightInd w:val="0"/>
        <w:rPr>
          <w:sz w:val="28"/>
          <w:szCs w:val="28"/>
        </w:rPr>
      </w:pPr>
    </w:p>
    <w:p w:rsidR="00E37E10" w:rsidRPr="00350BA2" w:rsidRDefault="00E37E10" w:rsidP="00E37E10">
      <w:pPr>
        <w:pageBreakBefore/>
        <w:shd w:val="clear" w:color="auto" w:fill="FFFFFF"/>
        <w:tabs>
          <w:tab w:val="left" w:pos="8334"/>
          <w:tab w:val="left" w:pos="9180"/>
        </w:tabs>
        <w:suppressAutoHyphens/>
        <w:spacing w:before="120" w:after="120"/>
        <w:ind w:firstLine="709"/>
        <w:jc w:val="both"/>
        <w:rPr>
          <w:bCs/>
          <w:sz w:val="24"/>
          <w:szCs w:val="24"/>
          <w:lang w:eastAsia="ar-SA"/>
        </w:rPr>
      </w:pPr>
      <w:r w:rsidRPr="00350BA2">
        <w:rPr>
          <w:bCs/>
          <w:sz w:val="24"/>
          <w:szCs w:val="24"/>
          <w:lang w:eastAsia="ar-SA"/>
        </w:rPr>
        <w:lastRenderedPageBreak/>
        <w:t xml:space="preserve">Правила землепользования и застройки </w:t>
      </w:r>
      <w:r w:rsidR="00C106F2">
        <w:rPr>
          <w:bCs/>
          <w:sz w:val="24"/>
          <w:szCs w:val="24"/>
          <w:lang w:eastAsia="ar-SA"/>
        </w:rPr>
        <w:t>город</w:t>
      </w:r>
      <w:r>
        <w:rPr>
          <w:bCs/>
          <w:sz w:val="24"/>
          <w:szCs w:val="24"/>
          <w:lang w:eastAsia="ar-SA"/>
        </w:rPr>
        <w:t>ского поселения «</w:t>
      </w:r>
      <w:r w:rsidR="00584E3F">
        <w:rPr>
          <w:bCs/>
          <w:sz w:val="24"/>
          <w:szCs w:val="24"/>
          <w:lang w:eastAsia="ar-SA"/>
        </w:rPr>
        <w:t>Ус</w:t>
      </w:r>
      <w:r w:rsidR="00C106F2">
        <w:rPr>
          <w:bCs/>
          <w:sz w:val="24"/>
          <w:szCs w:val="24"/>
          <w:lang w:eastAsia="ar-SA"/>
        </w:rPr>
        <w:t>огорск</w:t>
      </w:r>
      <w:r>
        <w:rPr>
          <w:bCs/>
          <w:sz w:val="24"/>
          <w:szCs w:val="24"/>
          <w:lang w:eastAsia="ar-SA"/>
        </w:rPr>
        <w:t xml:space="preserve">» </w:t>
      </w:r>
      <w:r w:rsidR="00C106F2">
        <w:rPr>
          <w:bCs/>
          <w:sz w:val="24"/>
          <w:szCs w:val="24"/>
          <w:lang w:eastAsia="ar-SA"/>
        </w:rPr>
        <w:t>Удор</w:t>
      </w:r>
      <w:r>
        <w:rPr>
          <w:bCs/>
          <w:sz w:val="24"/>
          <w:szCs w:val="24"/>
          <w:lang w:eastAsia="ar-SA"/>
        </w:rPr>
        <w:t>ског</w:t>
      </w:r>
      <w:r w:rsidR="00D139D0">
        <w:rPr>
          <w:bCs/>
          <w:sz w:val="24"/>
          <w:szCs w:val="24"/>
          <w:lang w:eastAsia="ar-SA"/>
        </w:rPr>
        <w:t>о района  Республики Коми</w:t>
      </w:r>
      <w:r>
        <w:rPr>
          <w:bCs/>
          <w:sz w:val="24"/>
          <w:szCs w:val="24"/>
          <w:lang w:eastAsia="ar-SA"/>
        </w:rPr>
        <w:t xml:space="preserve"> </w:t>
      </w:r>
      <w:r w:rsidRPr="00350BA2">
        <w:rPr>
          <w:bCs/>
          <w:sz w:val="24"/>
          <w:szCs w:val="24"/>
          <w:lang w:eastAsia="ar-SA"/>
        </w:rPr>
        <w:t>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МО</w:t>
      </w:r>
      <w:r>
        <w:rPr>
          <w:bCs/>
          <w:sz w:val="24"/>
          <w:szCs w:val="24"/>
          <w:lang w:eastAsia="ar-SA"/>
        </w:rPr>
        <w:t xml:space="preserve"> </w:t>
      </w:r>
      <w:r w:rsidR="00C106F2">
        <w:rPr>
          <w:bCs/>
          <w:sz w:val="24"/>
          <w:szCs w:val="24"/>
          <w:lang w:eastAsia="ar-SA"/>
        </w:rPr>
        <w:t>город</w:t>
      </w:r>
      <w:r>
        <w:rPr>
          <w:bCs/>
          <w:sz w:val="24"/>
          <w:szCs w:val="24"/>
          <w:lang w:eastAsia="ar-SA"/>
        </w:rPr>
        <w:t>ского поселения «</w:t>
      </w:r>
      <w:r w:rsidR="00584E3F">
        <w:rPr>
          <w:bCs/>
          <w:sz w:val="24"/>
          <w:szCs w:val="24"/>
          <w:lang w:eastAsia="ar-SA"/>
        </w:rPr>
        <w:t>Ус</w:t>
      </w:r>
      <w:r w:rsidR="00C106F2">
        <w:rPr>
          <w:bCs/>
          <w:sz w:val="24"/>
          <w:szCs w:val="24"/>
          <w:lang w:eastAsia="ar-SA"/>
        </w:rPr>
        <w:t>огорск</w:t>
      </w:r>
      <w:r>
        <w:rPr>
          <w:bCs/>
          <w:sz w:val="24"/>
          <w:szCs w:val="24"/>
          <w:lang w:eastAsia="ar-SA"/>
        </w:rPr>
        <w:t>» У</w:t>
      </w:r>
      <w:r w:rsidR="00C106F2">
        <w:rPr>
          <w:bCs/>
          <w:sz w:val="24"/>
          <w:szCs w:val="24"/>
          <w:lang w:eastAsia="ar-SA"/>
        </w:rPr>
        <w:t>дор</w:t>
      </w:r>
      <w:r>
        <w:rPr>
          <w:bCs/>
          <w:sz w:val="24"/>
          <w:szCs w:val="24"/>
          <w:lang w:eastAsia="ar-SA"/>
        </w:rPr>
        <w:t>ского района  Республики Коми</w:t>
      </w:r>
      <w:r w:rsidRPr="00350BA2">
        <w:rPr>
          <w:bCs/>
          <w:sz w:val="24"/>
          <w:szCs w:val="24"/>
          <w:lang w:eastAsia="ar-SA"/>
        </w:rPr>
        <w:t xml:space="preserve">, </w:t>
      </w:r>
      <w:r w:rsidRPr="00350BA2">
        <w:rPr>
          <w:sz w:val="24"/>
          <w:szCs w:val="24"/>
          <w:lang w:eastAsia="ar-SA"/>
        </w:rPr>
        <w:t xml:space="preserve">генеральным планом </w:t>
      </w:r>
      <w:r w:rsidR="00C106F2">
        <w:rPr>
          <w:bCs/>
          <w:sz w:val="24"/>
          <w:szCs w:val="24"/>
          <w:lang w:eastAsia="ar-SA"/>
        </w:rPr>
        <w:t>город</w:t>
      </w:r>
      <w:r>
        <w:rPr>
          <w:bCs/>
          <w:sz w:val="24"/>
          <w:szCs w:val="24"/>
          <w:lang w:eastAsia="ar-SA"/>
        </w:rPr>
        <w:t>ского поселения «</w:t>
      </w:r>
      <w:r w:rsidR="00584E3F">
        <w:rPr>
          <w:bCs/>
          <w:sz w:val="24"/>
          <w:szCs w:val="24"/>
          <w:lang w:eastAsia="ar-SA"/>
        </w:rPr>
        <w:t>Ус</w:t>
      </w:r>
      <w:r w:rsidR="00C106F2">
        <w:rPr>
          <w:bCs/>
          <w:sz w:val="24"/>
          <w:szCs w:val="24"/>
          <w:lang w:eastAsia="ar-SA"/>
        </w:rPr>
        <w:t>огорск</w:t>
      </w:r>
      <w:r>
        <w:rPr>
          <w:bCs/>
          <w:sz w:val="24"/>
          <w:szCs w:val="24"/>
          <w:lang w:eastAsia="ar-SA"/>
        </w:rPr>
        <w:t>» У</w:t>
      </w:r>
      <w:r w:rsidR="00C106F2">
        <w:rPr>
          <w:bCs/>
          <w:sz w:val="24"/>
          <w:szCs w:val="24"/>
          <w:lang w:eastAsia="ar-SA"/>
        </w:rPr>
        <w:t>дор</w:t>
      </w:r>
      <w:r>
        <w:rPr>
          <w:bCs/>
          <w:sz w:val="24"/>
          <w:szCs w:val="24"/>
          <w:lang w:eastAsia="ar-SA"/>
        </w:rPr>
        <w:t>ского района  Республики Коми</w:t>
      </w:r>
      <w:r w:rsidRPr="00350BA2">
        <w:rPr>
          <w:sz w:val="24"/>
          <w:szCs w:val="24"/>
          <w:lang w:eastAsia="ar-SA"/>
        </w:rPr>
        <w:t xml:space="preserve">, </w:t>
      </w:r>
      <w:r w:rsidRPr="00350BA2">
        <w:rPr>
          <w:bCs/>
          <w:sz w:val="24"/>
          <w:szCs w:val="24"/>
          <w:lang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E37E10" w:rsidRDefault="00E37E10" w:rsidP="00E37E10">
      <w:pPr>
        <w:pStyle w:val="1f2"/>
        <w:pageBreakBefore w:val="0"/>
        <w:ind w:firstLine="709"/>
      </w:pPr>
      <w:bookmarkStart w:id="0" w:name="_Toc196878877"/>
      <w:bookmarkStart w:id="1" w:name="_Toc178752310"/>
    </w:p>
    <w:p w:rsidR="00E37E10" w:rsidRPr="00350BA2" w:rsidRDefault="00E37E10" w:rsidP="00E37E10">
      <w:pPr>
        <w:pStyle w:val="1f2"/>
        <w:pageBreakBefore w:val="0"/>
        <w:ind w:firstLine="709"/>
      </w:pPr>
      <w:bookmarkStart w:id="2" w:name="_Toc308438329"/>
      <w:r w:rsidRPr="00350BA2">
        <w:t>Часть I. Порядок применения и внесения изменений в правила землепользования и застройки.</w:t>
      </w:r>
      <w:bookmarkEnd w:id="0"/>
      <w:bookmarkEnd w:id="1"/>
      <w:bookmarkEnd w:id="2"/>
    </w:p>
    <w:p w:rsidR="00E37E10" w:rsidRPr="00E37E10" w:rsidRDefault="00E37E10" w:rsidP="00E37E10">
      <w:pPr>
        <w:pStyle w:val="2c"/>
        <w:ind w:firstLine="709"/>
        <w:jc w:val="center"/>
        <w:rPr>
          <w:i w:val="0"/>
        </w:rPr>
      </w:pPr>
      <w:bookmarkStart w:id="3" w:name="_Toc196878878"/>
      <w:bookmarkStart w:id="4" w:name="_Toc178752311"/>
      <w:bookmarkStart w:id="5" w:name="_Toc308438330"/>
      <w:r w:rsidRPr="00E37E10">
        <w:rPr>
          <w:i w:val="0"/>
        </w:rPr>
        <w:t>РАЗДЕЛ 1. ОБЩИЕ ПОЛОЖЕНИЯ.</w:t>
      </w:r>
      <w:bookmarkEnd w:id="3"/>
      <w:bookmarkEnd w:id="4"/>
      <w:bookmarkEnd w:id="5"/>
    </w:p>
    <w:p w:rsidR="00E37E10" w:rsidRPr="00350BA2" w:rsidRDefault="00E37E10" w:rsidP="00E37E10">
      <w:pPr>
        <w:pStyle w:val="35"/>
        <w:ind w:firstLine="709"/>
      </w:pPr>
      <w:bookmarkStart w:id="6" w:name="_Toc196878879"/>
      <w:bookmarkStart w:id="7" w:name="_Toc178752312"/>
      <w:bookmarkStart w:id="8" w:name="_Toc308438331"/>
      <w:r w:rsidRPr="00350BA2">
        <w:t>Статья 1.1. Основные понятия, используемые в правилах землепользования и застройки</w:t>
      </w:r>
      <w:bookmarkEnd w:id="6"/>
      <w:bookmarkEnd w:id="7"/>
      <w:bookmarkEnd w:id="8"/>
    </w:p>
    <w:p w:rsidR="00E37E10" w:rsidRPr="00350BA2" w:rsidRDefault="00E37E10" w:rsidP="00E37E10">
      <w:pPr>
        <w:suppressAutoHyphens/>
        <w:spacing w:before="120" w:after="120"/>
        <w:ind w:firstLine="709"/>
        <w:jc w:val="both"/>
        <w:rPr>
          <w:iCs/>
          <w:sz w:val="24"/>
          <w:szCs w:val="24"/>
          <w:lang w:eastAsia="ar-SA"/>
        </w:rPr>
      </w:pPr>
      <w:r w:rsidRPr="00350BA2">
        <w:rPr>
          <w:iCs/>
          <w:sz w:val="24"/>
          <w:szCs w:val="24"/>
          <w:lang w:eastAsia="ar-SA"/>
        </w:rPr>
        <w:t xml:space="preserve">В правилах землепользования и застройки </w:t>
      </w:r>
      <w:r w:rsidR="00C106F2">
        <w:rPr>
          <w:bCs/>
          <w:sz w:val="24"/>
          <w:szCs w:val="24"/>
          <w:lang w:eastAsia="ar-SA"/>
        </w:rPr>
        <w:t>город</w:t>
      </w:r>
      <w:r>
        <w:rPr>
          <w:bCs/>
          <w:sz w:val="24"/>
          <w:szCs w:val="24"/>
          <w:lang w:eastAsia="ar-SA"/>
        </w:rPr>
        <w:t>ского поселения «</w:t>
      </w:r>
      <w:r w:rsidR="00C106F2">
        <w:rPr>
          <w:bCs/>
          <w:sz w:val="24"/>
          <w:szCs w:val="24"/>
          <w:lang w:eastAsia="ar-SA"/>
        </w:rPr>
        <w:t>Усогорск</w:t>
      </w:r>
      <w:r w:rsidR="00250F6E">
        <w:rPr>
          <w:bCs/>
          <w:sz w:val="24"/>
          <w:szCs w:val="24"/>
          <w:lang w:eastAsia="ar-SA"/>
        </w:rPr>
        <w:t>» Удор</w:t>
      </w:r>
      <w:r>
        <w:rPr>
          <w:bCs/>
          <w:sz w:val="24"/>
          <w:szCs w:val="24"/>
          <w:lang w:eastAsia="ar-SA"/>
        </w:rPr>
        <w:t>ского района  Республики Коми</w:t>
      </w:r>
      <w:r w:rsidRPr="00350BA2">
        <w:rPr>
          <w:iCs/>
          <w:sz w:val="24"/>
          <w:szCs w:val="24"/>
          <w:lang w:eastAsia="ar-SA"/>
        </w:rPr>
        <w:t xml:space="preserve"> (далее – Правила) используются  следующие основные понятия:</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акт приемки объекта</w:t>
      </w:r>
      <w:r w:rsidRPr="00350BA2">
        <w:rPr>
          <w:sz w:val="24"/>
          <w:szCs w:val="24"/>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350BA2">
        <w:rPr>
          <w:sz w:val="24"/>
          <w:szCs w:val="24"/>
          <w:vertAlign w:val="superscript"/>
          <w:lang w:eastAsia="ar-SA"/>
        </w:rPr>
        <w:footnoteReference w:id="1"/>
      </w:r>
      <w:r w:rsidRPr="00350BA2">
        <w:rPr>
          <w:sz w:val="24"/>
          <w:szCs w:val="24"/>
          <w:vertAlign w:val="superscript"/>
          <w:lang w:eastAsia="ar-SA"/>
        </w:rPr>
        <w:t>[1]</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арендаторы, субарендаторы земельных участков</w:t>
      </w:r>
      <w:r w:rsidRPr="00350BA2">
        <w:rPr>
          <w:sz w:val="24"/>
          <w:szCs w:val="24"/>
          <w:lang w:eastAsia="ar-SA"/>
        </w:rPr>
        <w:t xml:space="preserve"> - лица, владеющие и пользующиеся земельными участками по договору аренды, договору субаренды;</w:t>
      </w:r>
      <w:r w:rsidRPr="00350BA2">
        <w:rPr>
          <w:sz w:val="24"/>
          <w:szCs w:val="24"/>
          <w:vertAlign w:val="superscript"/>
          <w:lang w:eastAsia="ar-SA"/>
        </w:rPr>
        <w:footnoteReference w:id="2"/>
      </w:r>
      <w:r w:rsidRPr="00350BA2">
        <w:rPr>
          <w:sz w:val="24"/>
          <w:szCs w:val="24"/>
          <w:vertAlign w:val="superscript"/>
          <w:lang w:eastAsia="ar-SA"/>
        </w:rPr>
        <w:t>[2]</w:t>
      </w:r>
    </w:p>
    <w:p w:rsidR="00E37E10" w:rsidRPr="00350BA2" w:rsidRDefault="00E37E10" w:rsidP="00DD1918">
      <w:pPr>
        <w:pStyle w:val="35"/>
      </w:pPr>
      <w:r w:rsidRPr="00350BA2">
        <w:t xml:space="preserve">береговая полоса – полоса земли вдоль береговой линии </w:t>
      </w:r>
      <w:r w:rsidR="00DD1918">
        <w:t xml:space="preserve">(границам </w:t>
      </w:r>
      <w:r w:rsidRPr="00350BA2">
        <w:t>водного объекта</w:t>
      </w:r>
      <w:r w:rsidR="00DD1918">
        <w:t>)</w:t>
      </w:r>
      <w:r w:rsidRPr="00350BA2">
        <w:t>, предназначенная для общего пользования;</w:t>
      </w:r>
    </w:p>
    <w:p w:rsidR="00E37E10" w:rsidRPr="00350BA2" w:rsidRDefault="00E37E10" w:rsidP="00E37E10">
      <w:pPr>
        <w:suppressAutoHyphens/>
        <w:autoSpaceDE w:val="0"/>
        <w:spacing w:before="120" w:after="120"/>
        <w:ind w:firstLine="709"/>
        <w:jc w:val="both"/>
        <w:rPr>
          <w:sz w:val="24"/>
          <w:szCs w:val="24"/>
          <w:lang w:eastAsia="ar-SA"/>
        </w:rPr>
      </w:pPr>
      <w:r w:rsidRPr="00350BA2">
        <w:rPr>
          <w:b/>
          <w:sz w:val="24"/>
          <w:szCs w:val="24"/>
          <w:lang w:eastAsia="ar-SA"/>
        </w:rPr>
        <w:t>виды разрешенного использования недвижимости</w:t>
      </w:r>
      <w:r w:rsidRPr="00350BA2">
        <w:rPr>
          <w:sz w:val="24"/>
          <w:szCs w:val="24"/>
          <w:lang w:eastAsia="ar-SA"/>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E37E10" w:rsidRPr="0009181E" w:rsidRDefault="000E15B6" w:rsidP="000E15B6">
      <w:pPr>
        <w:widowControl w:val="0"/>
        <w:autoSpaceDE w:val="0"/>
        <w:autoSpaceDN w:val="0"/>
        <w:adjustRightInd w:val="0"/>
        <w:spacing w:before="120" w:after="120"/>
        <w:jc w:val="both"/>
        <w:rPr>
          <w:kern w:val="28"/>
          <w:sz w:val="24"/>
          <w:szCs w:val="24"/>
        </w:rPr>
      </w:pPr>
      <w:r w:rsidRPr="0009181E">
        <w:rPr>
          <w:b/>
          <w:kern w:val="28"/>
          <w:sz w:val="24"/>
          <w:szCs w:val="24"/>
        </w:rPr>
        <w:t>водоохранная зона</w:t>
      </w:r>
      <w:r w:rsidRPr="0009181E">
        <w:rPr>
          <w:kern w:val="28"/>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00E37E10" w:rsidRPr="0009181E">
        <w:rPr>
          <w:sz w:val="24"/>
          <w:szCs w:val="24"/>
          <w:vertAlign w:val="superscript"/>
          <w:lang w:eastAsia="ar-SA"/>
        </w:rPr>
        <w:footnoteReference w:id="3"/>
      </w:r>
      <w:r w:rsidR="00E37E10" w:rsidRPr="0009181E">
        <w:rPr>
          <w:sz w:val="24"/>
          <w:szCs w:val="24"/>
          <w:vertAlign w:val="superscript"/>
          <w:lang w:eastAsia="ar-SA"/>
        </w:rPr>
        <w:t>[3]</w:t>
      </w:r>
    </w:p>
    <w:p w:rsidR="00E37E10" w:rsidRPr="0009181E" w:rsidRDefault="00E37E10" w:rsidP="00E37E10">
      <w:pPr>
        <w:suppressAutoHyphens/>
        <w:autoSpaceDE w:val="0"/>
        <w:spacing w:before="120" w:after="120"/>
        <w:ind w:firstLine="709"/>
        <w:jc w:val="both"/>
        <w:rPr>
          <w:b/>
          <w:sz w:val="24"/>
          <w:szCs w:val="24"/>
          <w:lang w:eastAsia="ar-SA"/>
        </w:rPr>
      </w:pPr>
      <w:r w:rsidRPr="0009181E">
        <w:rPr>
          <w:b/>
          <w:sz w:val="24"/>
          <w:szCs w:val="24"/>
          <w:lang w:eastAsia="ar-SA"/>
        </w:rPr>
        <w:lastRenderedPageBreak/>
        <w:t xml:space="preserve"> высота здания, строения, сооружения</w:t>
      </w:r>
      <w:r w:rsidRPr="0009181E">
        <w:rPr>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09181E">
        <w:rPr>
          <w:sz w:val="24"/>
          <w:szCs w:val="24"/>
          <w:vertAlign w:val="superscript"/>
          <w:lang w:eastAsia="ar-SA"/>
        </w:rPr>
        <w:footnoteReference w:id="4"/>
      </w:r>
      <w:r w:rsidRPr="0009181E">
        <w:rPr>
          <w:sz w:val="24"/>
          <w:szCs w:val="24"/>
          <w:vertAlign w:val="superscript"/>
          <w:lang w:eastAsia="ar-SA"/>
        </w:rPr>
        <w:t>[4]</w:t>
      </w:r>
    </w:p>
    <w:p w:rsidR="00E37E10" w:rsidRPr="0009181E" w:rsidRDefault="000E15B6" w:rsidP="00E37E10">
      <w:pPr>
        <w:suppressAutoHyphens/>
        <w:autoSpaceDE w:val="0"/>
        <w:spacing w:before="120" w:after="120"/>
        <w:ind w:firstLine="709"/>
        <w:jc w:val="both"/>
        <w:rPr>
          <w:b/>
          <w:sz w:val="24"/>
          <w:szCs w:val="24"/>
          <w:lang w:eastAsia="ar-SA"/>
        </w:rPr>
      </w:pPr>
      <w:r w:rsidRPr="0009181E">
        <w:rPr>
          <w:b/>
          <w:bCs/>
          <w:sz w:val="24"/>
          <w:szCs w:val="24"/>
        </w:rPr>
        <w:t>градостроительная деятельность</w:t>
      </w:r>
      <w:r w:rsidRPr="0009181E">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E37E10" w:rsidRPr="0009181E">
        <w:rPr>
          <w:sz w:val="24"/>
          <w:szCs w:val="24"/>
          <w:vertAlign w:val="superscript"/>
          <w:lang w:eastAsia="ar-SA"/>
        </w:rPr>
        <w:footnoteReference w:id="5"/>
      </w:r>
      <w:r w:rsidR="00E37E10" w:rsidRPr="0009181E">
        <w:rPr>
          <w:sz w:val="24"/>
          <w:szCs w:val="24"/>
          <w:vertAlign w:val="superscript"/>
          <w:lang w:eastAsia="ar-SA"/>
        </w:rPr>
        <w:t>[5]</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 xml:space="preserve">градостроительное зонирование </w:t>
      </w:r>
      <w:r w:rsidRPr="00350BA2">
        <w:rPr>
          <w:sz w:val="24"/>
          <w:szCs w:val="24"/>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r w:rsidRPr="00350BA2">
        <w:rPr>
          <w:sz w:val="24"/>
          <w:szCs w:val="24"/>
          <w:vertAlign w:val="superscript"/>
          <w:lang w:eastAsia="ar-SA"/>
        </w:rPr>
        <w:footnoteReference w:id="6"/>
      </w:r>
      <w:r w:rsidRPr="00350BA2">
        <w:rPr>
          <w:sz w:val="24"/>
          <w:szCs w:val="24"/>
          <w:vertAlign w:val="superscript"/>
          <w:lang w:eastAsia="ar-SA"/>
        </w:rPr>
        <w:t>[6]</w:t>
      </w:r>
    </w:p>
    <w:p w:rsidR="00E37E10" w:rsidRPr="00350BA2" w:rsidRDefault="00E37E10" w:rsidP="00E37E10">
      <w:pPr>
        <w:suppressAutoHyphens/>
        <w:spacing w:before="120" w:after="120"/>
        <w:ind w:firstLine="709"/>
        <w:jc w:val="both"/>
        <w:rPr>
          <w:sz w:val="24"/>
          <w:szCs w:val="24"/>
          <w:lang w:eastAsia="ar-SA"/>
        </w:rPr>
      </w:pPr>
      <w:r w:rsidRPr="00350BA2">
        <w:rPr>
          <w:b/>
          <w:sz w:val="24"/>
          <w:szCs w:val="24"/>
          <w:lang w:eastAsia="ar-SA"/>
        </w:rPr>
        <w:t xml:space="preserve">градостроительная документация по планировке территории </w:t>
      </w:r>
      <w:r w:rsidRPr="00350BA2">
        <w:rPr>
          <w:sz w:val="24"/>
          <w:szCs w:val="24"/>
          <w:lang w:eastAsia="ar-SA"/>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w:t>
      </w:r>
      <w:r w:rsidR="00197EFE">
        <w:rPr>
          <w:sz w:val="24"/>
          <w:szCs w:val="24"/>
          <w:lang w:eastAsia="ar-SA"/>
        </w:rPr>
        <w:t>ии, проект межевания территории</w:t>
      </w:r>
      <w:r w:rsidRPr="00350BA2">
        <w:rPr>
          <w:sz w:val="24"/>
          <w:szCs w:val="24"/>
          <w:lang w:eastAsia="ar-SA"/>
        </w:rPr>
        <w:t>);</w:t>
      </w:r>
      <w:r w:rsidRPr="00350BA2">
        <w:rPr>
          <w:sz w:val="24"/>
          <w:szCs w:val="24"/>
          <w:vertAlign w:val="superscript"/>
          <w:lang w:eastAsia="ar-SA"/>
        </w:rPr>
        <w:footnoteReference w:id="7"/>
      </w:r>
      <w:r w:rsidRPr="00350BA2">
        <w:rPr>
          <w:sz w:val="24"/>
          <w:szCs w:val="24"/>
          <w:vertAlign w:val="superscript"/>
          <w:lang w:eastAsia="ar-SA"/>
        </w:rPr>
        <w:t>[7]</w:t>
      </w:r>
    </w:p>
    <w:p w:rsidR="00E37E10" w:rsidRPr="00DD1918" w:rsidRDefault="00E37E10" w:rsidP="00E37E10">
      <w:pPr>
        <w:suppressAutoHyphens/>
        <w:spacing w:before="120" w:after="120"/>
        <w:ind w:firstLine="709"/>
        <w:jc w:val="both"/>
        <w:rPr>
          <w:b/>
          <w:sz w:val="24"/>
          <w:szCs w:val="24"/>
          <w:lang w:eastAsia="ar-SA"/>
        </w:rPr>
      </w:pPr>
      <w:r w:rsidRPr="00350BA2">
        <w:rPr>
          <w:b/>
          <w:sz w:val="24"/>
          <w:szCs w:val="24"/>
          <w:lang w:eastAsia="ar-SA"/>
        </w:rPr>
        <w:t xml:space="preserve">градостроительный регламент </w:t>
      </w:r>
      <w:r w:rsidRPr="00350BA2">
        <w:rPr>
          <w:sz w:val="24"/>
          <w:szCs w:val="24"/>
          <w:lang w:eastAsia="ar-SA"/>
        </w:rPr>
        <w:t>-</w:t>
      </w:r>
      <w:r w:rsidR="00DD1918">
        <w:rPr>
          <w:sz w:val="24"/>
          <w:szCs w:val="24"/>
          <w:lang w:eastAsia="ar-SA"/>
        </w:rPr>
        <w:t xml:space="preserve"> </w:t>
      </w:r>
      <w:r w:rsidR="00DD1918" w:rsidRPr="00DD1918">
        <w:rPr>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населенияустанавливаемые в пределах границ соответствующей территориальной зоны виды разрешенного использования</w:t>
      </w:r>
      <w:r w:rsidR="00DD1918" w:rsidRPr="00E8206D">
        <w:rPr>
          <w:sz w:val="28"/>
          <w:szCs w:val="28"/>
        </w:rPr>
        <w:t xml:space="preserve"> </w:t>
      </w:r>
      <w:r w:rsidR="00DD1918" w:rsidRPr="00DD1918">
        <w:rPr>
          <w:sz w:val="24"/>
          <w:szCs w:val="24"/>
        </w:rPr>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DD1918">
        <w:rPr>
          <w:sz w:val="24"/>
          <w:szCs w:val="24"/>
        </w:rPr>
        <w:t>;</w:t>
      </w:r>
    </w:p>
    <w:p w:rsidR="00E37E10" w:rsidRPr="00350BA2" w:rsidRDefault="00E37E10" w:rsidP="00E37E10">
      <w:pPr>
        <w:suppressAutoHyphens/>
        <w:autoSpaceDE w:val="0"/>
        <w:spacing w:before="120" w:after="120"/>
        <w:ind w:firstLine="709"/>
        <w:jc w:val="both"/>
        <w:rPr>
          <w:sz w:val="24"/>
          <w:szCs w:val="24"/>
          <w:lang w:eastAsia="ar-SA"/>
        </w:rPr>
      </w:pPr>
      <w:r w:rsidRPr="00350BA2">
        <w:rPr>
          <w:b/>
          <w:sz w:val="24"/>
          <w:szCs w:val="24"/>
          <w:lang w:eastAsia="ar-SA"/>
        </w:rPr>
        <w:t>документы территориального планирования</w:t>
      </w:r>
      <w:r w:rsidRPr="00350BA2">
        <w:rPr>
          <w:sz w:val="24"/>
          <w:szCs w:val="24"/>
          <w:lang w:eastAsia="ar-SA"/>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w:t>
      </w:r>
      <w:r w:rsidRPr="00350BA2">
        <w:rPr>
          <w:sz w:val="24"/>
          <w:szCs w:val="24"/>
          <w:lang w:eastAsia="ar-SA"/>
        </w:rPr>
        <w:lastRenderedPageBreak/>
        <w:t>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350BA2">
        <w:rPr>
          <w:sz w:val="24"/>
          <w:szCs w:val="24"/>
          <w:vertAlign w:val="superscript"/>
          <w:lang w:eastAsia="ar-SA"/>
        </w:rPr>
        <w:footnoteReference w:id="8"/>
      </w:r>
      <w:r w:rsidRPr="00350BA2">
        <w:rPr>
          <w:sz w:val="24"/>
          <w:szCs w:val="24"/>
          <w:vertAlign w:val="superscript"/>
          <w:lang w:eastAsia="ar-SA"/>
        </w:rPr>
        <w:t>[10]</w:t>
      </w:r>
    </w:p>
    <w:p w:rsidR="00E37E10" w:rsidRPr="00350BA2" w:rsidRDefault="00E37E10" w:rsidP="00E37E10">
      <w:pPr>
        <w:widowControl w:val="0"/>
        <w:suppressAutoHyphens/>
        <w:autoSpaceDE w:val="0"/>
        <w:spacing w:before="120" w:after="120"/>
        <w:ind w:firstLine="709"/>
        <w:jc w:val="both"/>
        <w:rPr>
          <w:b/>
          <w:sz w:val="24"/>
          <w:szCs w:val="24"/>
          <w:lang w:eastAsia="ar-SA"/>
        </w:rPr>
      </w:pPr>
      <w:r w:rsidRPr="00350BA2">
        <w:rPr>
          <w:b/>
          <w:sz w:val="24"/>
          <w:szCs w:val="24"/>
          <w:lang w:eastAsia="ar-SA"/>
        </w:rPr>
        <w:t>земельный участок</w:t>
      </w:r>
      <w:r w:rsidRPr="00350BA2">
        <w:rPr>
          <w:sz w:val="24"/>
          <w:szCs w:val="24"/>
          <w:lang w:eastAsia="ar-SA"/>
        </w:rPr>
        <w:t xml:space="preserve"> 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350BA2">
        <w:rPr>
          <w:sz w:val="24"/>
          <w:szCs w:val="24"/>
          <w:vertAlign w:val="superscript"/>
          <w:lang w:eastAsia="ar-SA"/>
        </w:rPr>
        <w:footnoteReference w:id="9"/>
      </w:r>
      <w:r w:rsidRPr="00350BA2">
        <w:rPr>
          <w:sz w:val="24"/>
          <w:szCs w:val="24"/>
          <w:vertAlign w:val="superscript"/>
          <w:lang w:eastAsia="ar-SA"/>
        </w:rPr>
        <w:t>[11]</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 xml:space="preserve">застройщик </w:t>
      </w:r>
      <w:r w:rsidRPr="00350BA2">
        <w:rPr>
          <w:sz w:val="24"/>
          <w:szCs w:val="24"/>
          <w:lang w:eastAsia="ar-SA"/>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350BA2">
        <w:rPr>
          <w:sz w:val="24"/>
          <w:szCs w:val="24"/>
          <w:vertAlign w:val="superscript"/>
          <w:lang w:eastAsia="ar-SA"/>
        </w:rPr>
        <w:footnoteReference w:id="10"/>
      </w:r>
      <w:r w:rsidRPr="00350BA2">
        <w:rPr>
          <w:sz w:val="24"/>
          <w:szCs w:val="24"/>
          <w:vertAlign w:val="superscript"/>
          <w:lang w:eastAsia="ar-SA"/>
        </w:rPr>
        <w:t>[12]</w:t>
      </w:r>
    </w:p>
    <w:p w:rsidR="00E37E10" w:rsidRPr="00350BA2" w:rsidRDefault="00E37E10" w:rsidP="00E37E10">
      <w:pPr>
        <w:suppressAutoHyphens/>
        <w:autoSpaceDE w:val="0"/>
        <w:spacing w:before="120" w:after="120"/>
        <w:ind w:firstLine="709"/>
        <w:jc w:val="both"/>
        <w:rPr>
          <w:sz w:val="24"/>
          <w:szCs w:val="24"/>
          <w:lang w:eastAsia="ar-SA"/>
        </w:rPr>
      </w:pPr>
      <w:r w:rsidRPr="00350BA2">
        <w:rPr>
          <w:b/>
          <w:sz w:val="24"/>
          <w:szCs w:val="24"/>
          <w:lang w:eastAsia="ar-SA"/>
        </w:rPr>
        <w:t>заказчик</w:t>
      </w:r>
      <w:r w:rsidRPr="00350BA2">
        <w:rPr>
          <w:sz w:val="24"/>
          <w:szCs w:val="24"/>
          <w:lang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50BA2">
        <w:rPr>
          <w:sz w:val="24"/>
          <w:szCs w:val="24"/>
          <w:vertAlign w:val="superscript"/>
          <w:lang w:eastAsia="ar-SA"/>
        </w:rPr>
        <w:footnoteReference w:id="11"/>
      </w:r>
      <w:r w:rsidRPr="00350BA2">
        <w:rPr>
          <w:sz w:val="24"/>
          <w:szCs w:val="24"/>
          <w:vertAlign w:val="superscript"/>
          <w:lang w:eastAsia="ar-SA"/>
        </w:rPr>
        <w:t>[13]</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землевладельцы</w:t>
      </w:r>
      <w:r w:rsidRPr="00350BA2">
        <w:rPr>
          <w:sz w:val="24"/>
          <w:szCs w:val="24"/>
          <w:lang w:eastAsia="ar-SA"/>
        </w:rPr>
        <w:t xml:space="preserve"> - лица, владеющие и пользующиеся земельными участками на праве пожизненного наследуемого владения;</w:t>
      </w:r>
      <w:r w:rsidRPr="00350BA2">
        <w:rPr>
          <w:sz w:val="24"/>
          <w:szCs w:val="24"/>
          <w:vertAlign w:val="superscript"/>
          <w:lang w:eastAsia="ar-SA"/>
        </w:rPr>
        <w:footnoteReference w:id="12"/>
      </w:r>
      <w:r w:rsidRPr="00350BA2">
        <w:rPr>
          <w:sz w:val="24"/>
          <w:szCs w:val="24"/>
          <w:vertAlign w:val="superscript"/>
          <w:lang w:eastAsia="ar-SA"/>
        </w:rPr>
        <w:t>[14]</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 xml:space="preserve">землепользователи </w:t>
      </w:r>
      <w:r w:rsidRPr="00350BA2">
        <w:rPr>
          <w:sz w:val="24"/>
          <w:szCs w:val="24"/>
          <w:lang w:eastAsia="ar-SA"/>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50BA2">
        <w:rPr>
          <w:sz w:val="24"/>
          <w:szCs w:val="24"/>
          <w:vertAlign w:val="superscript"/>
          <w:lang w:eastAsia="ar-SA"/>
        </w:rPr>
        <w:footnoteReference w:id="13"/>
      </w:r>
      <w:r w:rsidRPr="00350BA2">
        <w:rPr>
          <w:sz w:val="24"/>
          <w:szCs w:val="24"/>
          <w:vertAlign w:val="superscript"/>
          <w:lang w:eastAsia="ar-SA"/>
        </w:rPr>
        <w:t>[15]</w:t>
      </w:r>
    </w:p>
    <w:p w:rsidR="00E37E10" w:rsidRPr="0009181E" w:rsidRDefault="00F31549" w:rsidP="00E37E10">
      <w:pPr>
        <w:suppressAutoHyphens/>
        <w:spacing w:before="120" w:after="120"/>
        <w:ind w:firstLine="709"/>
        <w:jc w:val="both"/>
        <w:rPr>
          <w:b/>
          <w:sz w:val="24"/>
          <w:szCs w:val="24"/>
          <w:lang w:eastAsia="ar-SA"/>
        </w:rPr>
      </w:pPr>
      <w:r w:rsidRPr="0009181E">
        <w:rPr>
          <w:b/>
          <w:bCs/>
          <w:sz w:val="24"/>
          <w:szCs w:val="24"/>
        </w:rPr>
        <w:t>зоны с особыми условиями использования территорий</w:t>
      </w:r>
      <w:r w:rsidRPr="0009181E">
        <w:rPr>
          <w:sz w:val="24"/>
          <w:szCs w:val="24"/>
        </w:rPr>
        <w:t xml:space="preserve"> -</w:t>
      </w:r>
      <w:r w:rsidR="00DD1918">
        <w:rPr>
          <w:sz w:val="24"/>
          <w:szCs w:val="24"/>
        </w:rPr>
        <w:t xml:space="preserve"> </w:t>
      </w:r>
      <w:r w:rsidR="00DD1918" w:rsidRPr="00DD1918">
        <w:rPr>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00DD1918" w:rsidRPr="00813E89">
        <w:rPr>
          <w:sz w:val="28"/>
          <w:szCs w:val="28"/>
        </w:rPr>
        <w:t>;</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зона регулирования застройки и хозяйственной деятельности</w:t>
      </w:r>
      <w:r w:rsidRPr="00350BA2">
        <w:rPr>
          <w:sz w:val="24"/>
          <w:szCs w:val="24"/>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350BA2">
        <w:rPr>
          <w:sz w:val="24"/>
          <w:szCs w:val="24"/>
          <w:vertAlign w:val="superscript"/>
          <w:lang w:eastAsia="ar-SA"/>
        </w:rPr>
        <w:footnoteReference w:id="14"/>
      </w:r>
      <w:r w:rsidRPr="00350BA2">
        <w:rPr>
          <w:sz w:val="24"/>
          <w:szCs w:val="24"/>
          <w:vertAlign w:val="superscript"/>
          <w:lang w:eastAsia="ar-SA"/>
        </w:rPr>
        <w:t>[17]</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зоны охраны объектов культурного наследия</w:t>
      </w:r>
      <w:r w:rsidRPr="00350BA2">
        <w:rPr>
          <w:sz w:val="24"/>
          <w:szCs w:val="24"/>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w:t>
      </w:r>
      <w:r w:rsidRPr="00350BA2">
        <w:rPr>
          <w:sz w:val="24"/>
          <w:szCs w:val="24"/>
          <w:lang w:eastAsia="ar-SA"/>
        </w:rPr>
        <w:lastRenderedPageBreak/>
        <w:t>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50BA2">
        <w:rPr>
          <w:sz w:val="24"/>
          <w:szCs w:val="24"/>
          <w:vertAlign w:val="superscript"/>
          <w:lang w:eastAsia="ar-SA"/>
        </w:rPr>
        <w:footnoteReference w:id="15"/>
      </w:r>
      <w:r w:rsidRPr="00350BA2">
        <w:rPr>
          <w:sz w:val="24"/>
          <w:szCs w:val="24"/>
          <w:vertAlign w:val="superscript"/>
          <w:lang w:eastAsia="ar-SA"/>
        </w:rPr>
        <w:t>[18]</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изменение недвижимости</w:t>
      </w:r>
      <w:r w:rsidRPr="00350BA2">
        <w:rPr>
          <w:sz w:val="24"/>
          <w:szCs w:val="24"/>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350BA2">
        <w:rPr>
          <w:sz w:val="24"/>
          <w:szCs w:val="24"/>
          <w:vertAlign w:val="superscript"/>
          <w:lang w:eastAsia="ar-SA"/>
        </w:rPr>
        <w:footnoteReference w:id="16"/>
      </w:r>
      <w:r w:rsidRPr="00350BA2">
        <w:rPr>
          <w:sz w:val="24"/>
          <w:szCs w:val="24"/>
          <w:vertAlign w:val="superscript"/>
          <w:lang w:eastAsia="ar-SA"/>
        </w:rPr>
        <w:t>[19]</w:t>
      </w:r>
    </w:p>
    <w:p w:rsidR="00E37E10" w:rsidRPr="00350BA2" w:rsidRDefault="00E37E10" w:rsidP="00E37E10">
      <w:pPr>
        <w:suppressAutoHyphens/>
        <w:autoSpaceDE w:val="0"/>
        <w:spacing w:before="120" w:after="120"/>
        <w:ind w:firstLine="709"/>
        <w:jc w:val="both"/>
        <w:rPr>
          <w:sz w:val="24"/>
          <w:szCs w:val="24"/>
          <w:lang w:eastAsia="ar-SA"/>
        </w:rPr>
      </w:pPr>
      <w:r w:rsidRPr="00350BA2">
        <w:rPr>
          <w:b/>
          <w:sz w:val="24"/>
          <w:szCs w:val="24"/>
          <w:lang w:eastAsia="ar-SA"/>
        </w:rPr>
        <w:t>инженерная, транспортная и социальная инфраструктуры</w:t>
      </w:r>
      <w:r w:rsidRPr="00350BA2">
        <w:rPr>
          <w:sz w:val="24"/>
          <w:szCs w:val="24"/>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r w:rsidRPr="00350BA2">
        <w:rPr>
          <w:sz w:val="24"/>
          <w:szCs w:val="24"/>
          <w:vertAlign w:val="superscript"/>
          <w:lang w:eastAsia="ar-SA"/>
        </w:rPr>
        <w:footnoteReference w:id="17"/>
      </w:r>
      <w:r w:rsidRPr="00350BA2">
        <w:rPr>
          <w:sz w:val="24"/>
          <w:szCs w:val="24"/>
          <w:vertAlign w:val="superscript"/>
          <w:lang w:eastAsia="ar-SA"/>
        </w:rPr>
        <w:t>[20]</w:t>
      </w:r>
      <w:r w:rsidRPr="00350BA2">
        <w:rPr>
          <w:sz w:val="24"/>
          <w:szCs w:val="24"/>
          <w:lang w:eastAsia="ar-SA"/>
        </w:rPr>
        <w:tab/>
      </w:r>
    </w:p>
    <w:p w:rsidR="00E37E10" w:rsidRPr="00350BA2" w:rsidRDefault="00E37E10" w:rsidP="00E37E10">
      <w:pPr>
        <w:widowControl w:val="0"/>
        <w:suppressAutoHyphens/>
        <w:autoSpaceDE w:val="0"/>
        <w:spacing w:before="120" w:after="120"/>
        <w:ind w:firstLine="709"/>
        <w:jc w:val="both"/>
        <w:rPr>
          <w:b/>
          <w:sz w:val="24"/>
          <w:szCs w:val="24"/>
          <w:lang w:eastAsia="ar-SA"/>
        </w:rPr>
      </w:pPr>
      <w:r w:rsidRPr="00350BA2">
        <w:rPr>
          <w:b/>
          <w:sz w:val="24"/>
          <w:szCs w:val="24"/>
          <w:lang w:eastAsia="ar-SA"/>
        </w:rPr>
        <w:t>информационные системы обеспечения градостроительной деятельности</w:t>
      </w:r>
      <w:r w:rsidRPr="00350BA2">
        <w:rPr>
          <w:sz w:val="24"/>
          <w:szCs w:val="24"/>
          <w:lang w:eastAsia="ar-SA"/>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350BA2">
        <w:rPr>
          <w:sz w:val="24"/>
          <w:szCs w:val="24"/>
          <w:vertAlign w:val="superscript"/>
          <w:lang w:eastAsia="ar-SA"/>
        </w:rPr>
        <w:footnoteReference w:id="18"/>
      </w:r>
      <w:r w:rsidRPr="00350BA2">
        <w:rPr>
          <w:sz w:val="24"/>
          <w:szCs w:val="24"/>
          <w:vertAlign w:val="superscript"/>
          <w:lang w:eastAsia="ar-SA"/>
        </w:rPr>
        <w:t>[21]</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кадастровый и технический учет (инвентаризация)</w:t>
      </w:r>
      <w:r w:rsidRPr="00350BA2">
        <w:rPr>
          <w:sz w:val="24"/>
          <w:szCs w:val="24"/>
          <w:lang w:eastAsia="ar-SA"/>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350BA2">
        <w:rPr>
          <w:sz w:val="24"/>
          <w:szCs w:val="24"/>
          <w:vertAlign w:val="superscript"/>
          <w:lang w:eastAsia="ar-SA"/>
        </w:rPr>
        <w:footnoteReference w:id="19"/>
      </w:r>
      <w:r w:rsidRPr="00350BA2">
        <w:rPr>
          <w:sz w:val="24"/>
          <w:szCs w:val="24"/>
          <w:vertAlign w:val="superscript"/>
          <w:lang w:eastAsia="ar-SA"/>
        </w:rPr>
        <w:t>[22]</w:t>
      </w:r>
    </w:p>
    <w:p w:rsidR="00E37E10" w:rsidRPr="00350BA2" w:rsidRDefault="00E37E10" w:rsidP="00E37E10">
      <w:pPr>
        <w:suppressAutoHyphens/>
        <w:spacing w:before="120" w:after="120"/>
        <w:ind w:firstLine="709"/>
        <w:jc w:val="both"/>
        <w:rPr>
          <w:sz w:val="24"/>
          <w:szCs w:val="24"/>
          <w:lang w:eastAsia="ar-SA"/>
        </w:rPr>
      </w:pPr>
      <w:r w:rsidRPr="00350BA2">
        <w:rPr>
          <w:b/>
          <w:sz w:val="24"/>
          <w:szCs w:val="24"/>
          <w:lang w:eastAsia="ar-SA"/>
        </w:rPr>
        <w:t xml:space="preserve">комиссия  по землепользованию и застройке – </w:t>
      </w:r>
      <w:r w:rsidRPr="00350BA2">
        <w:rPr>
          <w:sz w:val="24"/>
          <w:szCs w:val="24"/>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коэффициент строительного использования земельного участка</w:t>
      </w:r>
      <w:r w:rsidRPr="00350BA2">
        <w:rPr>
          <w:sz w:val="24"/>
          <w:szCs w:val="24"/>
          <w:lang w:eastAsia="ar-SA"/>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350BA2">
        <w:rPr>
          <w:sz w:val="24"/>
          <w:szCs w:val="24"/>
          <w:vertAlign w:val="superscript"/>
          <w:lang w:eastAsia="ar-SA"/>
        </w:rPr>
        <w:footnoteReference w:id="20"/>
      </w:r>
      <w:r w:rsidRPr="00350BA2">
        <w:rPr>
          <w:sz w:val="24"/>
          <w:szCs w:val="24"/>
          <w:vertAlign w:val="superscript"/>
          <w:lang w:eastAsia="ar-SA"/>
        </w:rPr>
        <w:t>[23]</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красные линии</w:t>
      </w:r>
      <w:r w:rsidRPr="00350BA2">
        <w:rPr>
          <w:sz w:val="24"/>
          <w:szCs w:val="24"/>
          <w:lang w:eastAsia="ar-SA"/>
        </w:rPr>
        <w:t xml:space="preserve"> -</w:t>
      </w:r>
      <w:r w:rsidR="00BB35CD">
        <w:rPr>
          <w:sz w:val="24"/>
          <w:szCs w:val="24"/>
          <w:lang w:eastAsia="ar-SA"/>
        </w:rPr>
        <w:t xml:space="preserve"> </w:t>
      </w:r>
      <w:r w:rsidR="00BB35CD" w:rsidRPr="00BB35CD">
        <w:rPr>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BB35CD">
        <w:rPr>
          <w:sz w:val="28"/>
          <w:szCs w:val="28"/>
        </w:rPr>
        <w:t>;</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линии градостроительного регулирования</w:t>
      </w:r>
      <w:r w:rsidRPr="00350BA2">
        <w:rPr>
          <w:sz w:val="24"/>
          <w:szCs w:val="24"/>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w:t>
      </w:r>
      <w:r w:rsidRPr="00350BA2">
        <w:rPr>
          <w:sz w:val="24"/>
          <w:szCs w:val="24"/>
          <w:lang w:eastAsia="ar-SA"/>
        </w:rPr>
        <w:lastRenderedPageBreak/>
        <w:t>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350BA2">
        <w:rPr>
          <w:sz w:val="24"/>
          <w:szCs w:val="24"/>
          <w:vertAlign w:val="superscript"/>
          <w:lang w:eastAsia="ar-SA"/>
        </w:rPr>
        <w:footnoteReference w:id="21"/>
      </w:r>
      <w:r w:rsidRPr="00350BA2">
        <w:rPr>
          <w:sz w:val="24"/>
          <w:szCs w:val="24"/>
          <w:vertAlign w:val="superscript"/>
          <w:lang w:eastAsia="ar-SA"/>
        </w:rPr>
        <w:t>[25]</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линии регулирования застройки</w:t>
      </w:r>
      <w:r w:rsidRPr="00350BA2">
        <w:rPr>
          <w:sz w:val="24"/>
          <w:szCs w:val="24"/>
          <w:lang w:eastAsia="ar-SA"/>
        </w:rPr>
        <w:t xml:space="preserve"> - линии, устанавливаемые в документации по планировке территории</w:t>
      </w:r>
      <w:r w:rsidR="00B276C8">
        <w:rPr>
          <w:sz w:val="24"/>
          <w:szCs w:val="24"/>
          <w:lang w:eastAsia="ar-SA"/>
        </w:rPr>
        <w:t>,</w:t>
      </w:r>
      <w:r w:rsidRPr="00350BA2">
        <w:rPr>
          <w:sz w:val="24"/>
          <w:szCs w:val="24"/>
          <w:lang w:eastAsia="ar-SA"/>
        </w:rPr>
        <w:t xml:space="preserve">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350BA2">
        <w:rPr>
          <w:sz w:val="24"/>
          <w:szCs w:val="24"/>
          <w:vertAlign w:val="superscript"/>
          <w:lang w:eastAsia="ar-SA"/>
        </w:rPr>
        <w:footnoteReference w:id="22"/>
      </w:r>
      <w:r w:rsidRPr="00350BA2">
        <w:rPr>
          <w:sz w:val="24"/>
          <w:szCs w:val="24"/>
          <w:vertAlign w:val="superscript"/>
          <w:lang w:eastAsia="ar-SA"/>
        </w:rPr>
        <w:t>[26]</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многоквартирный жилой дом</w:t>
      </w:r>
      <w:r w:rsidRPr="00350BA2">
        <w:rPr>
          <w:sz w:val="24"/>
          <w:szCs w:val="24"/>
          <w:lang w:eastAsia="ar-SA"/>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Pr="00350BA2">
        <w:rPr>
          <w:sz w:val="24"/>
          <w:szCs w:val="24"/>
          <w:vertAlign w:val="superscript"/>
          <w:lang w:eastAsia="ar-SA"/>
        </w:rPr>
        <w:footnoteReference w:id="23"/>
      </w:r>
      <w:r w:rsidRPr="00350BA2">
        <w:rPr>
          <w:sz w:val="24"/>
          <w:szCs w:val="24"/>
          <w:vertAlign w:val="superscript"/>
          <w:lang w:eastAsia="ar-SA"/>
        </w:rPr>
        <w:t>[27]</w:t>
      </w:r>
    </w:p>
    <w:p w:rsidR="00E37E10" w:rsidRPr="00350BA2" w:rsidRDefault="00E37E10" w:rsidP="00E37E10">
      <w:pPr>
        <w:widowControl w:val="0"/>
        <w:suppressAutoHyphens/>
        <w:autoSpaceDE w:val="0"/>
        <w:spacing w:before="120" w:after="120"/>
        <w:ind w:firstLine="709"/>
        <w:jc w:val="both"/>
        <w:rPr>
          <w:b/>
          <w:sz w:val="24"/>
          <w:szCs w:val="24"/>
          <w:lang w:eastAsia="ar-SA"/>
        </w:rPr>
      </w:pPr>
      <w:r w:rsidRPr="00350BA2">
        <w:rPr>
          <w:b/>
          <w:sz w:val="24"/>
          <w:szCs w:val="24"/>
          <w:lang w:eastAsia="ar-SA"/>
        </w:rPr>
        <w:t>межевание объектов землеустройства</w:t>
      </w:r>
      <w:r w:rsidRPr="00350BA2">
        <w:rPr>
          <w:sz w:val="24"/>
          <w:szCs w:val="24"/>
          <w:lang w:eastAsia="ar-SA"/>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350BA2">
        <w:rPr>
          <w:sz w:val="24"/>
          <w:szCs w:val="24"/>
          <w:vertAlign w:val="superscript"/>
          <w:lang w:eastAsia="ar-SA"/>
        </w:rPr>
        <w:footnoteReference w:id="24"/>
      </w:r>
      <w:r w:rsidRPr="00350BA2">
        <w:rPr>
          <w:sz w:val="24"/>
          <w:szCs w:val="24"/>
          <w:vertAlign w:val="superscript"/>
          <w:lang w:eastAsia="ar-SA"/>
        </w:rPr>
        <w:t>[28]</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недвижимое имущество (недвижимость)</w:t>
      </w:r>
      <w:r w:rsidRPr="00350BA2">
        <w:rPr>
          <w:sz w:val="24"/>
          <w:szCs w:val="24"/>
          <w:lang w:eastAsia="ar-SA"/>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350BA2">
        <w:rPr>
          <w:sz w:val="24"/>
          <w:szCs w:val="24"/>
          <w:vertAlign w:val="superscript"/>
          <w:lang w:eastAsia="ar-SA"/>
        </w:rPr>
        <w:footnoteReference w:id="25"/>
      </w:r>
      <w:r w:rsidRPr="00350BA2">
        <w:rPr>
          <w:sz w:val="24"/>
          <w:szCs w:val="24"/>
          <w:vertAlign w:val="superscript"/>
          <w:lang w:eastAsia="ar-SA"/>
        </w:rPr>
        <w:t>[29]</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объект капитального строительства</w:t>
      </w:r>
      <w:r w:rsidRPr="00350BA2">
        <w:rPr>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350BA2">
        <w:rPr>
          <w:sz w:val="24"/>
          <w:szCs w:val="24"/>
          <w:vertAlign w:val="superscript"/>
          <w:lang w:eastAsia="ar-SA"/>
        </w:rPr>
        <w:footnoteReference w:id="26"/>
      </w:r>
      <w:r w:rsidRPr="00350BA2">
        <w:rPr>
          <w:sz w:val="24"/>
          <w:szCs w:val="24"/>
          <w:vertAlign w:val="superscript"/>
          <w:lang w:eastAsia="ar-SA"/>
        </w:rPr>
        <w:t>[30]</w:t>
      </w:r>
    </w:p>
    <w:p w:rsidR="00E37E10" w:rsidRPr="00350BA2" w:rsidRDefault="00E37E10" w:rsidP="00E37E10">
      <w:pPr>
        <w:widowControl w:val="0"/>
        <w:suppressAutoHyphens/>
        <w:autoSpaceDE w:val="0"/>
        <w:spacing w:before="120" w:after="120"/>
        <w:ind w:firstLine="709"/>
        <w:jc w:val="both"/>
        <w:rPr>
          <w:b/>
          <w:sz w:val="24"/>
          <w:szCs w:val="24"/>
          <w:lang w:eastAsia="ar-SA"/>
        </w:rPr>
      </w:pPr>
      <w:r w:rsidRPr="00350BA2">
        <w:rPr>
          <w:b/>
          <w:sz w:val="24"/>
          <w:szCs w:val="24"/>
          <w:lang w:eastAsia="ar-SA"/>
        </w:rPr>
        <w:t>ограничения (обременения)</w:t>
      </w:r>
      <w:r w:rsidRPr="00350BA2">
        <w:rPr>
          <w:sz w:val="24"/>
          <w:szCs w:val="24"/>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350BA2">
        <w:rPr>
          <w:sz w:val="24"/>
          <w:szCs w:val="24"/>
          <w:vertAlign w:val="superscript"/>
          <w:lang w:eastAsia="ar-SA"/>
        </w:rPr>
        <w:footnoteReference w:id="27"/>
      </w:r>
      <w:r w:rsidRPr="00350BA2">
        <w:rPr>
          <w:sz w:val="24"/>
          <w:szCs w:val="24"/>
          <w:vertAlign w:val="superscript"/>
          <w:lang w:eastAsia="ar-SA"/>
        </w:rPr>
        <w:t>[31]</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отклонения от Правил</w:t>
      </w:r>
      <w:r w:rsidRPr="00350BA2">
        <w:rPr>
          <w:sz w:val="24"/>
          <w:szCs w:val="24"/>
          <w:lang w:eastAsia="ar-SA"/>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350BA2">
        <w:rPr>
          <w:sz w:val="24"/>
          <w:szCs w:val="24"/>
          <w:vertAlign w:val="superscript"/>
          <w:lang w:eastAsia="ar-SA"/>
        </w:rPr>
        <w:footnoteReference w:id="28"/>
      </w:r>
      <w:r w:rsidRPr="00350BA2">
        <w:rPr>
          <w:sz w:val="24"/>
          <w:szCs w:val="24"/>
          <w:vertAlign w:val="superscript"/>
          <w:lang w:eastAsia="ar-SA"/>
        </w:rPr>
        <w:t>[32]</w:t>
      </w:r>
    </w:p>
    <w:p w:rsidR="00E37E10" w:rsidRPr="00350BA2" w:rsidRDefault="00E37E10" w:rsidP="00E37E10">
      <w:pPr>
        <w:widowControl w:val="0"/>
        <w:tabs>
          <w:tab w:val="left" w:pos="8400"/>
        </w:tabs>
        <w:suppressAutoHyphens/>
        <w:autoSpaceDE w:val="0"/>
        <w:spacing w:before="120" w:after="120"/>
        <w:ind w:firstLine="709"/>
        <w:jc w:val="both"/>
        <w:rPr>
          <w:b/>
          <w:sz w:val="24"/>
          <w:szCs w:val="24"/>
          <w:lang w:eastAsia="ar-SA"/>
        </w:rPr>
      </w:pPr>
      <w:r w:rsidRPr="00350BA2">
        <w:rPr>
          <w:b/>
          <w:sz w:val="24"/>
          <w:szCs w:val="24"/>
          <w:lang w:eastAsia="ar-SA"/>
        </w:rPr>
        <w:t xml:space="preserve">организационный комитет - </w:t>
      </w:r>
      <w:r w:rsidRPr="00350BA2">
        <w:rPr>
          <w:sz w:val="24"/>
          <w:szCs w:val="24"/>
          <w:lang w:eastAsia="ar-SA"/>
        </w:rPr>
        <w:t xml:space="preserve">коллегиальный орган, созданный в целях подготовки и проведения  публичных слушаний, в состав которого входят отдельные должностные лица </w:t>
      </w:r>
      <w:r w:rsidRPr="00350BA2">
        <w:rPr>
          <w:sz w:val="24"/>
          <w:szCs w:val="24"/>
          <w:lang w:eastAsia="ar-SA"/>
        </w:rPr>
        <w:lastRenderedPageBreak/>
        <w:t>органов местного самоуправления, заинтересованные жители муниципального образования;</w:t>
      </w:r>
      <w:r w:rsidRPr="00350BA2">
        <w:rPr>
          <w:sz w:val="24"/>
          <w:szCs w:val="24"/>
          <w:vertAlign w:val="superscript"/>
          <w:lang w:eastAsia="ar-SA"/>
        </w:rPr>
        <w:footnoteReference w:id="29"/>
      </w:r>
      <w:r w:rsidRPr="00350BA2">
        <w:rPr>
          <w:sz w:val="24"/>
          <w:szCs w:val="24"/>
          <w:vertAlign w:val="superscript"/>
          <w:lang w:eastAsia="ar-SA"/>
        </w:rPr>
        <w:t>[33]</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правила землепользования и застройки</w:t>
      </w:r>
      <w:r w:rsidRPr="00350BA2">
        <w:rPr>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50BA2">
        <w:rPr>
          <w:sz w:val="24"/>
          <w:szCs w:val="24"/>
          <w:vertAlign w:val="superscript"/>
          <w:lang w:eastAsia="ar-SA"/>
        </w:rPr>
        <w:footnoteReference w:id="30"/>
      </w:r>
      <w:r w:rsidRPr="00350BA2">
        <w:rPr>
          <w:sz w:val="24"/>
          <w:szCs w:val="24"/>
          <w:vertAlign w:val="superscript"/>
          <w:lang w:eastAsia="ar-SA"/>
        </w:rPr>
        <w:t>[34]</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подрядчик</w:t>
      </w:r>
      <w:r w:rsidRPr="00350BA2">
        <w:rPr>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350BA2">
        <w:rPr>
          <w:sz w:val="24"/>
          <w:szCs w:val="24"/>
          <w:vertAlign w:val="superscript"/>
          <w:lang w:eastAsia="ar-SA"/>
        </w:rPr>
        <w:footnoteReference w:id="31"/>
      </w:r>
      <w:r w:rsidRPr="00350BA2">
        <w:rPr>
          <w:sz w:val="24"/>
          <w:szCs w:val="24"/>
          <w:vertAlign w:val="superscript"/>
          <w:lang w:eastAsia="ar-SA"/>
        </w:rPr>
        <w:t>[35]</w:t>
      </w:r>
    </w:p>
    <w:p w:rsidR="00F31549" w:rsidRPr="0009181E" w:rsidRDefault="00F31549" w:rsidP="00E37E10">
      <w:pPr>
        <w:suppressAutoHyphens/>
        <w:spacing w:before="120" w:after="120"/>
        <w:ind w:firstLine="709"/>
        <w:jc w:val="both"/>
        <w:rPr>
          <w:kern w:val="28"/>
          <w:sz w:val="24"/>
          <w:szCs w:val="24"/>
        </w:rPr>
      </w:pPr>
      <w:r w:rsidRPr="0009181E">
        <w:rPr>
          <w:b/>
          <w:bCs/>
          <w:kern w:val="28"/>
          <w:sz w:val="24"/>
          <w:szCs w:val="24"/>
        </w:rPr>
        <w:t>проектная документация</w:t>
      </w:r>
      <w:r w:rsidRPr="0009181E">
        <w:rPr>
          <w:kern w:val="28"/>
          <w:sz w:val="24"/>
          <w:szCs w:val="24"/>
        </w:rP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процент застройки участка</w:t>
      </w:r>
      <w:r w:rsidRPr="00350BA2">
        <w:rPr>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350BA2">
        <w:rPr>
          <w:sz w:val="24"/>
          <w:szCs w:val="24"/>
          <w:vertAlign w:val="superscript"/>
          <w:lang w:eastAsia="ar-SA"/>
        </w:rPr>
        <w:footnoteReference w:id="32"/>
      </w:r>
      <w:r w:rsidRPr="00350BA2">
        <w:rPr>
          <w:sz w:val="24"/>
          <w:szCs w:val="24"/>
          <w:vertAlign w:val="superscript"/>
          <w:lang w:eastAsia="ar-SA"/>
        </w:rPr>
        <w:t>[37]</w:t>
      </w:r>
    </w:p>
    <w:p w:rsidR="00E37E10" w:rsidRPr="00350BA2" w:rsidRDefault="00E37E10" w:rsidP="00E37E10">
      <w:pPr>
        <w:widowControl w:val="0"/>
        <w:suppressAutoHyphens/>
        <w:autoSpaceDE w:val="0"/>
        <w:spacing w:before="120" w:after="120"/>
        <w:ind w:firstLine="709"/>
        <w:jc w:val="both"/>
        <w:rPr>
          <w:b/>
          <w:sz w:val="24"/>
          <w:szCs w:val="24"/>
          <w:lang w:eastAsia="ar-SA"/>
        </w:rPr>
      </w:pPr>
      <w:r w:rsidRPr="00350BA2">
        <w:rPr>
          <w:b/>
          <w:sz w:val="24"/>
          <w:szCs w:val="24"/>
          <w:lang w:eastAsia="ar-SA"/>
        </w:rPr>
        <w:t>публичный сервитут</w:t>
      </w:r>
      <w:r w:rsidRPr="00350BA2">
        <w:rPr>
          <w:sz w:val="24"/>
          <w:szCs w:val="24"/>
          <w:lang w:eastAsia="ar-SA"/>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350BA2">
        <w:rPr>
          <w:sz w:val="24"/>
          <w:szCs w:val="24"/>
          <w:vertAlign w:val="superscript"/>
          <w:lang w:eastAsia="ar-SA"/>
        </w:rPr>
        <w:footnoteReference w:id="33"/>
      </w:r>
      <w:r w:rsidRPr="00350BA2">
        <w:rPr>
          <w:sz w:val="24"/>
          <w:szCs w:val="24"/>
          <w:vertAlign w:val="superscript"/>
          <w:lang w:eastAsia="ar-SA"/>
        </w:rPr>
        <w:t>[38]</w:t>
      </w:r>
    </w:p>
    <w:p w:rsidR="00E37E10" w:rsidRPr="00350BA2" w:rsidRDefault="00E37E10" w:rsidP="00E37E10">
      <w:pPr>
        <w:widowControl w:val="0"/>
        <w:suppressAutoHyphens/>
        <w:autoSpaceDE w:val="0"/>
        <w:spacing w:before="120" w:after="120"/>
        <w:ind w:firstLine="709"/>
        <w:jc w:val="both"/>
        <w:rPr>
          <w:b/>
          <w:sz w:val="24"/>
          <w:szCs w:val="24"/>
          <w:lang w:eastAsia="ar-SA"/>
        </w:rPr>
      </w:pPr>
      <w:r w:rsidRPr="00350BA2">
        <w:rPr>
          <w:b/>
          <w:sz w:val="24"/>
          <w:szCs w:val="24"/>
          <w:lang w:eastAsia="ar-SA"/>
        </w:rPr>
        <w:t>прибрежная защитная полоса</w:t>
      </w:r>
      <w:r w:rsidRPr="00350BA2">
        <w:rPr>
          <w:sz w:val="24"/>
          <w:szCs w:val="24"/>
          <w:lang w:eastAsia="ar-SA"/>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r w:rsidRPr="00350BA2">
        <w:rPr>
          <w:sz w:val="24"/>
          <w:szCs w:val="24"/>
          <w:vertAlign w:val="superscript"/>
          <w:lang w:eastAsia="ar-SA"/>
        </w:rPr>
        <w:footnoteReference w:id="34"/>
      </w:r>
      <w:r w:rsidRPr="00350BA2">
        <w:rPr>
          <w:sz w:val="24"/>
          <w:szCs w:val="24"/>
          <w:vertAlign w:val="superscript"/>
          <w:lang w:eastAsia="ar-SA"/>
        </w:rPr>
        <w:t>[39]</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 xml:space="preserve">публичные слушания – </w:t>
      </w:r>
      <w:r w:rsidRPr="00350BA2">
        <w:rPr>
          <w:sz w:val="24"/>
          <w:szCs w:val="24"/>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350BA2">
        <w:rPr>
          <w:sz w:val="24"/>
          <w:szCs w:val="24"/>
          <w:vertAlign w:val="superscript"/>
          <w:lang w:eastAsia="ar-SA"/>
        </w:rPr>
        <w:footnoteReference w:id="35"/>
      </w:r>
      <w:r w:rsidRPr="00350BA2">
        <w:rPr>
          <w:sz w:val="24"/>
          <w:szCs w:val="24"/>
          <w:vertAlign w:val="superscript"/>
          <w:lang w:eastAsia="ar-SA"/>
        </w:rPr>
        <w:t>[40]</w:t>
      </w:r>
    </w:p>
    <w:p w:rsidR="00E37E10" w:rsidRPr="0009181E" w:rsidRDefault="00F31549" w:rsidP="00E37E10">
      <w:pPr>
        <w:suppressAutoHyphens/>
        <w:autoSpaceDE w:val="0"/>
        <w:spacing w:before="120" w:after="120"/>
        <w:ind w:firstLine="709"/>
        <w:jc w:val="both"/>
        <w:rPr>
          <w:b/>
          <w:sz w:val="24"/>
          <w:szCs w:val="24"/>
          <w:lang w:eastAsia="ar-SA"/>
        </w:rPr>
      </w:pPr>
      <w:r w:rsidRPr="0009181E">
        <w:rPr>
          <w:b/>
          <w:sz w:val="24"/>
          <w:szCs w:val="24"/>
        </w:rPr>
        <w:t>разрешение на строительство</w:t>
      </w:r>
      <w:r w:rsidR="00BB35CD">
        <w:rPr>
          <w:b/>
          <w:sz w:val="24"/>
          <w:szCs w:val="24"/>
        </w:rPr>
        <w:t xml:space="preserve"> - </w:t>
      </w:r>
      <w:r w:rsidR="00BB35CD" w:rsidRPr="00BB35CD">
        <w:rPr>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w:t>
      </w:r>
      <w:r w:rsidR="00BB35CD" w:rsidRPr="00BB35CD">
        <w:rPr>
          <w:sz w:val="24"/>
          <w:szCs w:val="24"/>
        </w:rPr>
        <w:lastRenderedPageBreak/>
        <w:t>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E37E10" w:rsidRPr="0009181E">
        <w:rPr>
          <w:sz w:val="24"/>
          <w:szCs w:val="24"/>
          <w:lang w:eastAsia="ar-SA"/>
        </w:rPr>
        <w:t>;</w:t>
      </w:r>
      <w:r w:rsidR="00E37E10" w:rsidRPr="0009181E">
        <w:rPr>
          <w:sz w:val="24"/>
          <w:szCs w:val="24"/>
          <w:vertAlign w:val="superscript"/>
          <w:lang w:eastAsia="ar-SA"/>
        </w:rPr>
        <w:footnoteReference w:id="36"/>
      </w:r>
      <w:r w:rsidR="00E37E10" w:rsidRPr="0009181E">
        <w:rPr>
          <w:sz w:val="24"/>
          <w:szCs w:val="24"/>
          <w:vertAlign w:val="superscript"/>
          <w:lang w:eastAsia="ar-SA"/>
        </w:rPr>
        <w:t>[41]</w:t>
      </w:r>
    </w:p>
    <w:p w:rsidR="00E37E10" w:rsidRPr="0009181E" w:rsidRDefault="00F31549" w:rsidP="00E37E10">
      <w:pPr>
        <w:suppressAutoHyphens/>
        <w:autoSpaceDE w:val="0"/>
        <w:spacing w:before="120" w:after="120"/>
        <w:ind w:firstLine="709"/>
        <w:jc w:val="both"/>
        <w:rPr>
          <w:b/>
          <w:sz w:val="24"/>
          <w:szCs w:val="24"/>
          <w:lang w:eastAsia="ar-SA"/>
        </w:rPr>
      </w:pPr>
      <w:r w:rsidRPr="0009181E">
        <w:rPr>
          <w:b/>
          <w:sz w:val="24"/>
          <w:szCs w:val="24"/>
        </w:rPr>
        <w:t>разрешение на ввод объекта в эксплуатацию</w:t>
      </w:r>
      <w:r w:rsidR="00BB35CD">
        <w:rPr>
          <w:b/>
          <w:sz w:val="24"/>
          <w:szCs w:val="24"/>
        </w:rPr>
        <w:t xml:space="preserve"> - </w:t>
      </w:r>
      <w:r w:rsidR="00BB35CD" w:rsidRPr="00BB35CD">
        <w:rPr>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00CD09C1">
        <w:rPr>
          <w:sz w:val="24"/>
          <w:szCs w:val="24"/>
        </w:rPr>
        <w:t xml:space="preserve"> </w:t>
      </w:r>
      <w:r w:rsidR="00BB35CD" w:rsidRPr="00BB35CD">
        <w:rPr>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r w:rsidRPr="0009181E">
        <w:t>.</w:t>
      </w:r>
      <w:r w:rsidR="00E37E10" w:rsidRPr="0009181E">
        <w:rPr>
          <w:sz w:val="24"/>
          <w:szCs w:val="24"/>
          <w:lang w:eastAsia="ar-SA"/>
        </w:rPr>
        <w:t>;</w:t>
      </w:r>
      <w:r w:rsidR="00E37E10" w:rsidRPr="0009181E">
        <w:rPr>
          <w:sz w:val="24"/>
          <w:szCs w:val="24"/>
          <w:vertAlign w:val="superscript"/>
          <w:lang w:eastAsia="ar-SA"/>
        </w:rPr>
        <w:footnoteReference w:id="37"/>
      </w:r>
      <w:r w:rsidR="00E37E10" w:rsidRPr="0009181E">
        <w:rPr>
          <w:sz w:val="24"/>
          <w:szCs w:val="24"/>
          <w:vertAlign w:val="superscript"/>
          <w:lang w:eastAsia="ar-SA"/>
        </w:rPr>
        <w:t>[42]</w:t>
      </w:r>
    </w:p>
    <w:p w:rsidR="00E37E10" w:rsidRPr="0009181E" w:rsidRDefault="00E37E10" w:rsidP="00E37E10">
      <w:pPr>
        <w:suppressAutoHyphens/>
        <w:spacing w:before="120" w:after="120"/>
        <w:ind w:firstLine="709"/>
        <w:jc w:val="both"/>
        <w:rPr>
          <w:b/>
          <w:sz w:val="24"/>
          <w:szCs w:val="24"/>
          <w:lang w:eastAsia="ar-SA"/>
        </w:rPr>
      </w:pPr>
      <w:r w:rsidRPr="0009181E">
        <w:rPr>
          <w:b/>
          <w:sz w:val="24"/>
          <w:szCs w:val="24"/>
          <w:lang w:eastAsia="ar-SA"/>
        </w:rPr>
        <w:t>разрешенное использование</w:t>
      </w:r>
      <w:r w:rsidR="00455D6C" w:rsidRPr="0009181E">
        <w:rPr>
          <w:b/>
          <w:sz w:val="24"/>
          <w:szCs w:val="24"/>
          <w:lang w:eastAsia="ar-SA"/>
        </w:rPr>
        <w:t xml:space="preserve"> </w:t>
      </w:r>
      <w:r w:rsidRPr="0009181E">
        <w:rPr>
          <w:b/>
          <w:sz w:val="24"/>
          <w:szCs w:val="24"/>
          <w:lang w:eastAsia="ar-SA"/>
        </w:rPr>
        <w:t>земельных участков и иных объектов недвижимости</w:t>
      </w:r>
      <w:r w:rsidRPr="0009181E">
        <w:rPr>
          <w:sz w:val="24"/>
          <w:szCs w:val="24"/>
          <w:lang w:eastAsia="ar-SA"/>
        </w:rPr>
        <w:t xml:space="preserve"> - использование недвижимости в соответствии с градостроительным регламентом, а также публичными сервитутами;</w:t>
      </w:r>
      <w:r w:rsidRPr="0009181E">
        <w:rPr>
          <w:sz w:val="24"/>
          <w:szCs w:val="24"/>
          <w:vertAlign w:val="superscript"/>
          <w:lang w:eastAsia="ar-SA"/>
        </w:rPr>
        <w:footnoteReference w:id="38"/>
      </w:r>
      <w:r w:rsidRPr="0009181E">
        <w:rPr>
          <w:sz w:val="24"/>
          <w:szCs w:val="24"/>
          <w:vertAlign w:val="superscript"/>
          <w:lang w:eastAsia="ar-SA"/>
        </w:rPr>
        <w:t>[43]</w:t>
      </w:r>
    </w:p>
    <w:p w:rsidR="00E37E10" w:rsidRDefault="00F31549" w:rsidP="00E37E10">
      <w:pPr>
        <w:suppressAutoHyphens/>
        <w:spacing w:before="120" w:after="120"/>
        <w:ind w:firstLine="709"/>
        <w:jc w:val="both"/>
        <w:rPr>
          <w:sz w:val="24"/>
          <w:szCs w:val="24"/>
          <w:vertAlign w:val="superscript"/>
          <w:lang w:eastAsia="ar-SA"/>
        </w:rPr>
      </w:pPr>
      <w:r w:rsidRPr="0009181E">
        <w:rPr>
          <w:b/>
          <w:bCs/>
          <w:sz w:val="24"/>
          <w:szCs w:val="24"/>
        </w:rPr>
        <w:t>реконструкция объектов капитального строительства (за исключением линейных объектов)</w:t>
      </w:r>
      <w:r w:rsidRPr="0009181E">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E37E10" w:rsidRPr="0009181E">
        <w:rPr>
          <w:sz w:val="24"/>
          <w:szCs w:val="24"/>
          <w:vertAlign w:val="superscript"/>
          <w:lang w:eastAsia="ar-SA"/>
        </w:rPr>
        <w:footnoteReference w:id="39"/>
      </w:r>
      <w:r w:rsidR="00E37E10" w:rsidRPr="0009181E">
        <w:rPr>
          <w:sz w:val="24"/>
          <w:szCs w:val="24"/>
          <w:vertAlign w:val="superscript"/>
          <w:lang w:eastAsia="ar-SA"/>
        </w:rPr>
        <w:t>[44]</w:t>
      </w:r>
    </w:p>
    <w:p w:rsidR="00E11D08" w:rsidRPr="00E11D08" w:rsidRDefault="00E11D08" w:rsidP="00E11D08">
      <w:pPr>
        <w:ind w:firstLine="709"/>
        <w:jc w:val="both"/>
        <w:rPr>
          <w:sz w:val="24"/>
          <w:szCs w:val="24"/>
        </w:rPr>
      </w:pPr>
      <w:r w:rsidRPr="00E11D08">
        <w:rPr>
          <w:b/>
          <w:sz w:val="24"/>
          <w:szCs w:val="24"/>
        </w:rPr>
        <w:t>реконструкция линейных объектов</w:t>
      </w:r>
      <w:r w:rsidRPr="00E11D08">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w:t>
      </w:r>
      <w:r w:rsidRPr="00E11D08">
        <w:rPr>
          <w:sz w:val="24"/>
          <w:szCs w:val="24"/>
        </w:rPr>
        <w:lastRenderedPageBreak/>
        <w:t>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1D08" w:rsidRPr="00813E89" w:rsidRDefault="00E11D08" w:rsidP="00E11D08">
      <w:pPr>
        <w:ind w:firstLine="709"/>
        <w:jc w:val="both"/>
        <w:rPr>
          <w:sz w:val="28"/>
          <w:szCs w:val="28"/>
        </w:rPr>
      </w:pPr>
      <w:r w:rsidRPr="00E11D08">
        <w:rPr>
          <w:b/>
          <w:sz w:val="24"/>
          <w:szCs w:val="24"/>
        </w:rPr>
        <w:t>линейные объекты</w:t>
      </w:r>
      <w:r w:rsidRPr="00E11D08">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813E89">
        <w:rPr>
          <w:sz w:val="28"/>
          <w:szCs w:val="28"/>
        </w:rPr>
        <w:t>;</w:t>
      </w:r>
    </w:p>
    <w:p w:rsidR="00E37E10" w:rsidRPr="00350BA2" w:rsidRDefault="00E37E10" w:rsidP="00E37E10">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строительство</w:t>
      </w:r>
      <w:r w:rsidRPr="00350BA2">
        <w:rPr>
          <w:sz w:val="24"/>
          <w:szCs w:val="24"/>
          <w:lang w:eastAsia="ar-SA"/>
        </w:rPr>
        <w:t xml:space="preserve"> - создание зданий, строений, сооружений (в том числе на месте сносимых объектов капитального строительства);</w:t>
      </w:r>
      <w:r w:rsidRPr="00350BA2">
        <w:rPr>
          <w:sz w:val="24"/>
          <w:szCs w:val="24"/>
          <w:vertAlign w:val="superscript"/>
          <w:lang w:eastAsia="ar-SA"/>
        </w:rPr>
        <w:footnoteReference w:id="40"/>
      </w:r>
      <w:r w:rsidRPr="00350BA2">
        <w:rPr>
          <w:sz w:val="24"/>
          <w:szCs w:val="24"/>
          <w:vertAlign w:val="superscript"/>
          <w:lang w:eastAsia="ar-SA"/>
        </w:rPr>
        <w:t>[45]</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собственники земельных участков</w:t>
      </w:r>
      <w:r w:rsidRPr="00350BA2">
        <w:rPr>
          <w:sz w:val="24"/>
          <w:szCs w:val="24"/>
          <w:lang w:eastAsia="ar-SA"/>
        </w:rPr>
        <w:t xml:space="preserve"> - лица, являющиеся собственниками земельных участков;</w:t>
      </w:r>
      <w:r w:rsidRPr="00350BA2">
        <w:rPr>
          <w:sz w:val="24"/>
          <w:szCs w:val="24"/>
          <w:vertAlign w:val="superscript"/>
          <w:lang w:eastAsia="ar-SA"/>
        </w:rPr>
        <w:footnoteReference w:id="41"/>
      </w:r>
      <w:r w:rsidRPr="00350BA2">
        <w:rPr>
          <w:sz w:val="24"/>
          <w:szCs w:val="24"/>
          <w:vertAlign w:val="superscript"/>
          <w:lang w:eastAsia="ar-SA"/>
        </w:rPr>
        <w:t>[46]</w:t>
      </w:r>
    </w:p>
    <w:p w:rsidR="00E37E10" w:rsidRPr="00350BA2" w:rsidRDefault="00E37E10" w:rsidP="00E37E10">
      <w:pPr>
        <w:widowControl w:val="0"/>
        <w:suppressAutoHyphens/>
        <w:autoSpaceDE w:val="0"/>
        <w:spacing w:before="120" w:after="120"/>
        <w:ind w:firstLine="709"/>
        <w:jc w:val="both"/>
        <w:rPr>
          <w:b/>
          <w:sz w:val="24"/>
          <w:szCs w:val="24"/>
          <w:lang w:eastAsia="ar-SA"/>
        </w:rPr>
      </w:pPr>
      <w:r w:rsidRPr="00350BA2">
        <w:rPr>
          <w:b/>
          <w:sz w:val="24"/>
          <w:szCs w:val="24"/>
          <w:lang w:eastAsia="ar-SA"/>
        </w:rPr>
        <w:t xml:space="preserve">сервитут </w:t>
      </w:r>
      <w:r w:rsidRPr="00350BA2">
        <w:rPr>
          <w:sz w:val="24"/>
          <w:szCs w:val="24"/>
          <w:lang w:eastAsia="ar-SA"/>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350BA2">
        <w:rPr>
          <w:sz w:val="24"/>
          <w:szCs w:val="24"/>
          <w:vertAlign w:val="superscript"/>
          <w:lang w:eastAsia="ar-SA"/>
        </w:rPr>
        <w:footnoteReference w:id="42"/>
      </w:r>
      <w:r w:rsidRPr="00350BA2">
        <w:rPr>
          <w:sz w:val="24"/>
          <w:szCs w:val="24"/>
          <w:vertAlign w:val="superscript"/>
          <w:lang w:eastAsia="ar-SA"/>
        </w:rPr>
        <w:t>[47]</w:t>
      </w:r>
    </w:p>
    <w:p w:rsidR="00E37E10" w:rsidRPr="00350BA2" w:rsidRDefault="00E37E10" w:rsidP="00E37E10">
      <w:pPr>
        <w:widowControl w:val="0"/>
        <w:tabs>
          <w:tab w:val="right" w:pos="567"/>
        </w:tabs>
        <w:suppressAutoHyphens/>
        <w:spacing w:before="120" w:after="120"/>
        <w:ind w:firstLine="709"/>
        <w:jc w:val="both"/>
        <w:rPr>
          <w:b/>
          <w:sz w:val="24"/>
          <w:szCs w:val="24"/>
          <w:lang w:eastAsia="ar-SA"/>
        </w:rPr>
      </w:pPr>
      <w:r w:rsidRPr="00350BA2">
        <w:rPr>
          <w:b/>
          <w:sz w:val="24"/>
          <w:szCs w:val="24"/>
          <w:lang w:eastAsia="ar-SA"/>
        </w:rPr>
        <w:t xml:space="preserve">территориальные зоны </w:t>
      </w:r>
      <w:r w:rsidRPr="00350BA2">
        <w:rPr>
          <w:sz w:val="24"/>
          <w:szCs w:val="24"/>
          <w:lang w:eastAsia="ar-SA"/>
        </w:rPr>
        <w:t>- зоны, для которых в правилах землепользования и застройки определены границы и установлены градостроительные регламенты;</w:t>
      </w:r>
      <w:r w:rsidRPr="00350BA2">
        <w:rPr>
          <w:sz w:val="24"/>
          <w:szCs w:val="24"/>
          <w:vertAlign w:val="superscript"/>
          <w:lang w:eastAsia="ar-SA"/>
        </w:rPr>
        <w:footnoteReference w:id="43"/>
      </w:r>
      <w:r w:rsidRPr="00350BA2">
        <w:rPr>
          <w:sz w:val="24"/>
          <w:szCs w:val="24"/>
          <w:vertAlign w:val="superscript"/>
          <w:lang w:eastAsia="ar-SA"/>
        </w:rPr>
        <w:t>[48]</w:t>
      </w:r>
    </w:p>
    <w:p w:rsidR="00E37E10" w:rsidRPr="0009181E" w:rsidRDefault="00F31549" w:rsidP="00E37E10">
      <w:pPr>
        <w:widowControl w:val="0"/>
        <w:tabs>
          <w:tab w:val="right" w:pos="567"/>
        </w:tabs>
        <w:suppressAutoHyphens/>
        <w:spacing w:before="120" w:after="120"/>
        <w:ind w:firstLine="709"/>
        <w:jc w:val="both"/>
        <w:rPr>
          <w:b/>
          <w:sz w:val="24"/>
          <w:szCs w:val="24"/>
          <w:lang w:eastAsia="ar-SA"/>
        </w:rPr>
      </w:pPr>
      <w:r w:rsidRPr="0009181E">
        <w:rPr>
          <w:b/>
          <w:bCs/>
          <w:sz w:val="24"/>
          <w:szCs w:val="24"/>
        </w:rPr>
        <w:t xml:space="preserve">территории общего пользования </w:t>
      </w:r>
      <w:r w:rsidRPr="0009181E">
        <w:rPr>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E37E10" w:rsidRPr="0009181E">
        <w:rPr>
          <w:sz w:val="24"/>
          <w:szCs w:val="24"/>
          <w:vertAlign w:val="superscript"/>
          <w:lang w:eastAsia="ar-SA"/>
        </w:rPr>
        <w:footnoteReference w:id="44"/>
      </w:r>
      <w:r w:rsidR="00E37E10" w:rsidRPr="0009181E">
        <w:rPr>
          <w:sz w:val="24"/>
          <w:szCs w:val="24"/>
          <w:vertAlign w:val="superscript"/>
          <w:lang w:eastAsia="ar-SA"/>
        </w:rPr>
        <w:t>[49]</w:t>
      </w:r>
    </w:p>
    <w:p w:rsidR="00E37E10" w:rsidRPr="00350BA2" w:rsidRDefault="00E37E10" w:rsidP="00E37E10">
      <w:pPr>
        <w:suppressAutoHyphens/>
        <w:spacing w:before="120" w:after="120"/>
        <w:ind w:firstLine="709"/>
        <w:jc w:val="both"/>
        <w:rPr>
          <w:b/>
          <w:sz w:val="24"/>
          <w:szCs w:val="24"/>
          <w:lang w:eastAsia="ar-SA"/>
        </w:rPr>
      </w:pPr>
      <w:r w:rsidRPr="00350BA2">
        <w:rPr>
          <w:b/>
          <w:sz w:val="24"/>
          <w:szCs w:val="24"/>
          <w:lang w:eastAsia="ar-SA"/>
        </w:rPr>
        <w:t xml:space="preserve">технические регламенты - </w:t>
      </w:r>
      <w:r w:rsidRPr="00350BA2">
        <w:rPr>
          <w:sz w:val="24"/>
          <w:szCs w:val="24"/>
          <w:lang w:eastAsia="ar-SA"/>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r w:rsidRPr="00350BA2">
        <w:rPr>
          <w:sz w:val="24"/>
          <w:szCs w:val="24"/>
          <w:vertAlign w:val="superscript"/>
          <w:lang w:eastAsia="ar-SA"/>
        </w:rPr>
        <w:footnoteReference w:id="45"/>
      </w:r>
      <w:r w:rsidRPr="00350BA2">
        <w:rPr>
          <w:sz w:val="24"/>
          <w:szCs w:val="24"/>
          <w:vertAlign w:val="superscript"/>
          <w:lang w:eastAsia="ar-SA"/>
        </w:rPr>
        <w:t>[50]</w:t>
      </w:r>
    </w:p>
    <w:p w:rsidR="00E37E10" w:rsidRPr="00350BA2" w:rsidRDefault="00E37E10" w:rsidP="00E37E10">
      <w:pPr>
        <w:suppressAutoHyphens/>
        <w:autoSpaceDE w:val="0"/>
        <w:spacing w:before="120" w:after="120"/>
        <w:ind w:firstLine="709"/>
        <w:jc w:val="both"/>
        <w:rPr>
          <w:b/>
          <w:sz w:val="24"/>
          <w:szCs w:val="24"/>
          <w:lang w:eastAsia="ar-SA"/>
        </w:rPr>
      </w:pPr>
      <w:r w:rsidRPr="00350BA2">
        <w:rPr>
          <w:b/>
          <w:sz w:val="24"/>
          <w:szCs w:val="24"/>
          <w:lang w:eastAsia="ar-SA"/>
        </w:rPr>
        <w:t>устойчивое развитие территорий</w:t>
      </w:r>
      <w:r w:rsidRPr="00350BA2">
        <w:rPr>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50BA2">
        <w:rPr>
          <w:sz w:val="24"/>
          <w:szCs w:val="24"/>
          <w:vertAlign w:val="superscript"/>
          <w:lang w:eastAsia="ar-SA"/>
        </w:rPr>
        <w:footnoteReference w:id="46"/>
      </w:r>
      <w:r w:rsidRPr="00350BA2">
        <w:rPr>
          <w:sz w:val="24"/>
          <w:szCs w:val="24"/>
          <w:vertAlign w:val="superscript"/>
          <w:lang w:eastAsia="ar-SA"/>
        </w:rPr>
        <w:t>[51]</w:t>
      </w:r>
    </w:p>
    <w:p w:rsidR="00E37E10" w:rsidRPr="00350BA2" w:rsidRDefault="00E37E10" w:rsidP="00E37E10">
      <w:pPr>
        <w:suppressAutoHyphens/>
        <w:autoSpaceDE w:val="0"/>
        <w:spacing w:before="120" w:after="120"/>
        <w:ind w:firstLine="709"/>
        <w:jc w:val="both"/>
        <w:rPr>
          <w:sz w:val="24"/>
          <w:szCs w:val="24"/>
          <w:lang w:eastAsia="ar-SA"/>
        </w:rPr>
      </w:pPr>
      <w:r w:rsidRPr="00350BA2">
        <w:rPr>
          <w:b/>
          <w:sz w:val="24"/>
          <w:szCs w:val="24"/>
          <w:lang w:eastAsia="ar-SA"/>
        </w:rPr>
        <w:t>участник публичных слушаний–</w:t>
      </w:r>
      <w:r w:rsidRPr="00350BA2">
        <w:rPr>
          <w:sz w:val="24"/>
          <w:szCs w:val="24"/>
          <w:lang w:eastAsia="ar-SA"/>
        </w:rPr>
        <w:t>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139D0">
        <w:rPr>
          <w:sz w:val="24"/>
          <w:szCs w:val="24"/>
          <w:lang w:eastAsia="ar-SA"/>
        </w:rPr>
        <w:t>;</w:t>
      </w:r>
      <w:r w:rsidRPr="00350BA2">
        <w:rPr>
          <w:sz w:val="24"/>
          <w:szCs w:val="24"/>
          <w:vertAlign w:val="superscript"/>
          <w:lang w:eastAsia="ar-SA"/>
        </w:rPr>
        <w:footnoteReference w:id="47"/>
      </w:r>
      <w:r w:rsidRPr="00350BA2">
        <w:rPr>
          <w:sz w:val="24"/>
          <w:szCs w:val="24"/>
          <w:vertAlign w:val="superscript"/>
          <w:lang w:eastAsia="ar-SA"/>
        </w:rPr>
        <w:t>[52]</w:t>
      </w:r>
    </w:p>
    <w:p w:rsidR="00E37E10" w:rsidRPr="00350BA2" w:rsidRDefault="00E37E10" w:rsidP="00E37E10">
      <w:pPr>
        <w:suppressAutoHyphens/>
        <w:spacing w:before="120" w:after="120"/>
        <w:ind w:firstLine="709"/>
        <w:jc w:val="both"/>
        <w:rPr>
          <w:b/>
          <w:bCs/>
          <w:sz w:val="24"/>
          <w:szCs w:val="24"/>
          <w:lang w:eastAsia="ar-SA"/>
        </w:rPr>
      </w:pPr>
      <w:r w:rsidRPr="00350BA2">
        <w:rPr>
          <w:b/>
          <w:sz w:val="24"/>
          <w:szCs w:val="24"/>
          <w:lang w:eastAsia="ar-SA"/>
        </w:rPr>
        <w:t>функциональные зоны</w:t>
      </w:r>
      <w:r w:rsidRPr="00350BA2">
        <w:rPr>
          <w:sz w:val="24"/>
          <w:szCs w:val="24"/>
          <w:lang w:eastAsia="ar-SA"/>
        </w:rPr>
        <w:t xml:space="preserve"> - зоны, для которых документами территориального планирования определены границы и функциональное назначение</w:t>
      </w:r>
      <w:r w:rsidR="00D139D0">
        <w:rPr>
          <w:sz w:val="24"/>
          <w:szCs w:val="24"/>
          <w:lang w:eastAsia="ar-SA"/>
        </w:rPr>
        <w:t>.</w:t>
      </w:r>
      <w:r w:rsidRPr="00350BA2">
        <w:rPr>
          <w:sz w:val="24"/>
          <w:szCs w:val="24"/>
          <w:vertAlign w:val="superscript"/>
          <w:lang w:eastAsia="ar-SA"/>
        </w:rPr>
        <w:footnoteReference w:id="48"/>
      </w:r>
      <w:r w:rsidRPr="00350BA2">
        <w:rPr>
          <w:sz w:val="24"/>
          <w:szCs w:val="24"/>
          <w:vertAlign w:val="superscript"/>
          <w:lang w:eastAsia="ar-SA"/>
        </w:rPr>
        <w:t>[53]</w:t>
      </w:r>
    </w:p>
    <w:p w:rsidR="00E37E10" w:rsidRPr="00350BA2" w:rsidRDefault="00E37E10" w:rsidP="00E37E10">
      <w:pPr>
        <w:pStyle w:val="35"/>
      </w:pPr>
      <w:bookmarkStart w:id="9" w:name="_Toc196878880"/>
      <w:bookmarkStart w:id="10" w:name="_Toc308438332"/>
      <w:r w:rsidRPr="00350BA2">
        <w:lastRenderedPageBreak/>
        <w:t>Статья 1.2. Правовые основания введения, назначение и область применения Правил землепользования и застройки</w:t>
      </w:r>
      <w:bookmarkEnd w:id="9"/>
      <w:bookmarkEnd w:id="10"/>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250F6E">
        <w:rPr>
          <w:bCs/>
          <w:sz w:val="24"/>
          <w:szCs w:val="24"/>
          <w:lang w:eastAsia="ar-SA"/>
        </w:rPr>
        <w:t>городского поселения «Усогорск» Удорского района</w:t>
      </w:r>
      <w:r>
        <w:rPr>
          <w:bCs/>
          <w:sz w:val="24"/>
          <w:szCs w:val="24"/>
          <w:lang w:eastAsia="ar-SA"/>
        </w:rPr>
        <w:t xml:space="preserve"> </w:t>
      </w:r>
      <w:r w:rsidRPr="00350BA2">
        <w:rPr>
          <w:sz w:val="24"/>
          <w:szCs w:val="24"/>
          <w:lang w:eastAsia="ar-SA"/>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Правила подготовлены на основании схемы территориального планирования (генерального плана) МО</w:t>
      </w:r>
      <w:r w:rsidR="00D00925">
        <w:rPr>
          <w:sz w:val="24"/>
          <w:szCs w:val="24"/>
          <w:lang w:eastAsia="ar-SA"/>
        </w:rPr>
        <w:t xml:space="preserve"> </w:t>
      </w:r>
      <w:r w:rsidR="00250F6E">
        <w:rPr>
          <w:bCs/>
          <w:sz w:val="24"/>
          <w:szCs w:val="24"/>
          <w:lang w:eastAsia="ar-SA"/>
        </w:rPr>
        <w:t xml:space="preserve">городского поселения «Усогорск» Удорского района </w:t>
      </w:r>
      <w:r>
        <w:rPr>
          <w:bCs/>
          <w:sz w:val="24"/>
          <w:szCs w:val="24"/>
          <w:lang w:eastAsia="ar-SA"/>
        </w:rPr>
        <w:t>Республики Коми</w:t>
      </w:r>
      <w:r w:rsidRPr="00350BA2">
        <w:rPr>
          <w:sz w:val="24"/>
          <w:szCs w:val="24"/>
          <w:lang w:eastAsia="ar-SA"/>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Правила землепользования и застройки устанавливают градостроительные требования к планированию развития территории МО</w:t>
      </w:r>
      <w:r w:rsidR="009275AC">
        <w:rPr>
          <w:sz w:val="24"/>
          <w:szCs w:val="24"/>
          <w:lang w:eastAsia="ar-SA"/>
        </w:rPr>
        <w:t xml:space="preserve"> </w:t>
      </w:r>
      <w:r w:rsidR="00250F6E">
        <w:rPr>
          <w:bCs/>
          <w:sz w:val="24"/>
          <w:szCs w:val="24"/>
          <w:lang w:eastAsia="ar-SA"/>
        </w:rPr>
        <w:t>городского поселения «Усогорск» Удорского района</w:t>
      </w:r>
      <w:r>
        <w:rPr>
          <w:bCs/>
          <w:sz w:val="24"/>
          <w:szCs w:val="24"/>
          <w:lang w:eastAsia="ar-SA"/>
        </w:rPr>
        <w:t xml:space="preserve">  Республики Коми</w:t>
      </w:r>
      <w:r>
        <w:rPr>
          <w:sz w:val="24"/>
          <w:szCs w:val="24"/>
          <w:lang w:eastAsia="ar-SA"/>
        </w:rPr>
        <w:t>,</w:t>
      </w:r>
      <w:r w:rsidRPr="00350BA2">
        <w:rPr>
          <w:sz w:val="24"/>
          <w:szCs w:val="24"/>
          <w:lang w:eastAsia="ar-SA"/>
        </w:rPr>
        <w:t xml:space="preserve"> порядок осуществления градостроительной деятельности на территории </w:t>
      </w:r>
      <w:r w:rsidR="00250F6E">
        <w:rPr>
          <w:bCs/>
          <w:sz w:val="24"/>
          <w:szCs w:val="24"/>
          <w:lang w:eastAsia="ar-SA"/>
        </w:rPr>
        <w:t>городского поселения «Усогорск»</w:t>
      </w:r>
      <w:r w:rsidRPr="00350BA2">
        <w:rPr>
          <w:sz w:val="24"/>
          <w:szCs w:val="24"/>
          <w:lang w:eastAsia="ar-SA"/>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1.2.2. Правила разрабатываются в целях:</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2) создания условий для планировки территории муниципального образования;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37E10" w:rsidRPr="00350BA2" w:rsidRDefault="00E37E10" w:rsidP="00E37E10">
      <w:pPr>
        <w:suppressAutoHyphens/>
        <w:autoSpaceDE w:val="0"/>
        <w:spacing w:before="120" w:after="120"/>
        <w:ind w:firstLine="709"/>
        <w:jc w:val="both"/>
        <w:rPr>
          <w:rFonts w:ascii="Arial" w:hAnsi="Arial"/>
          <w:sz w:val="24"/>
          <w:szCs w:val="24"/>
          <w:lang w:eastAsia="ar-SA"/>
        </w:rPr>
      </w:pPr>
      <w:r w:rsidRPr="00350BA2">
        <w:rPr>
          <w:rFonts w:cs="Arial"/>
          <w:sz w:val="24"/>
          <w:szCs w:val="24"/>
          <w:lang w:eastAsia="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350BA2">
        <w:rPr>
          <w:rFonts w:cs="Arial"/>
          <w:sz w:val="24"/>
          <w:vertAlign w:val="superscript"/>
          <w:lang w:eastAsia="ar-SA"/>
        </w:rPr>
        <w:footnoteReference w:id="49"/>
      </w:r>
      <w:r w:rsidRPr="00350BA2">
        <w:rPr>
          <w:rFonts w:cs="Arial"/>
          <w:sz w:val="24"/>
          <w:vertAlign w:val="superscript"/>
          <w:lang w:eastAsia="ar-SA"/>
        </w:rPr>
        <w:t>[54]</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1.2.3. Настоящие Правила регламентируют деятельность по:</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 проведению градостроительного зонирования территории МО</w:t>
      </w:r>
      <w:r w:rsidR="009275AC">
        <w:rPr>
          <w:sz w:val="24"/>
          <w:szCs w:val="24"/>
          <w:lang w:eastAsia="ar-SA"/>
        </w:rPr>
        <w:t xml:space="preserve"> </w:t>
      </w:r>
      <w:r w:rsidR="00250F6E">
        <w:rPr>
          <w:bCs/>
          <w:sz w:val="24"/>
          <w:szCs w:val="24"/>
          <w:lang w:eastAsia="ar-SA"/>
        </w:rPr>
        <w:t xml:space="preserve">городского поселения «Усогорск» </w:t>
      </w:r>
      <w:r w:rsidRPr="00350BA2">
        <w:rPr>
          <w:sz w:val="24"/>
          <w:szCs w:val="24"/>
          <w:lang w:eastAsia="ar-SA"/>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2) разделению территории МО </w:t>
      </w:r>
      <w:r w:rsidR="00250F6E">
        <w:rPr>
          <w:bCs/>
          <w:sz w:val="24"/>
          <w:szCs w:val="24"/>
          <w:lang w:eastAsia="ar-SA"/>
        </w:rPr>
        <w:t xml:space="preserve">городского поселения «Усогорск» </w:t>
      </w:r>
      <w:r w:rsidRPr="00350BA2">
        <w:rPr>
          <w:sz w:val="24"/>
          <w:szCs w:val="24"/>
          <w:lang w:eastAsia="ar-SA"/>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строительного освоения и преобразования;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5) предоставлению разрешений на строительство, разрешений на ввод в эксплуатацию вновь построенных, реконструированных объектов;</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D139D0">
        <w:rPr>
          <w:sz w:val="24"/>
          <w:szCs w:val="24"/>
          <w:lang w:eastAsia="ar-SA"/>
        </w:rPr>
        <w:t>;</w:t>
      </w:r>
      <w:r w:rsidRPr="00350BA2">
        <w:rPr>
          <w:sz w:val="24"/>
          <w:szCs w:val="24"/>
          <w:vertAlign w:val="superscript"/>
          <w:lang w:eastAsia="ar-SA"/>
        </w:rPr>
        <w:footnoteReference w:id="50"/>
      </w:r>
      <w:r w:rsidRPr="00350BA2">
        <w:rPr>
          <w:sz w:val="24"/>
          <w:szCs w:val="24"/>
          <w:vertAlign w:val="superscript"/>
          <w:lang w:eastAsia="ar-SA"/>
        </w:rPr>
        <w:t>[55]</w:t>
      </w:r>
    </w:p>
    <w:p w:rsidR="00E37E10" w:rsidRPr="00350BA2" w:rsidRDefault="00E37E10" w:rsidP="00E37E10">
      <w:pPr>
        <w:suppressAutoHyphens/>
        <w:spacing w:before="120" w:after="120"/>
        <w:ind w:firstLine="709"/>
        <w:jc w:val="both"/>
        <w:rPr>
          <w:rFonts w:cs="Arial"/>
          <w:sz w:val="24"/>
          <w:szCs w:val="24"/>
          <w:lang w:eastAsia="ar-SA"/>
        </w:rPr>
      </w:pPr>
      <w:r w:rsidRPr="00350BA2">
        <w:rPr>
          <w:sz w:val="24"/>
          <w:szCs w:val="24"/>
          <w:lang w:eastAsia="ar-SA"/>
        </w:rPr>
        <w:t xml:space="preserve">9) обеспечению баланса интересов землепользователей, с одной стороны, и </w:t>
      </w:r>
      <w:r>
        <w:rPr>
          <w:sz w:val="24"/>
          <w:szCs w:val="24"/>
          <w:lang w:eastAsia="ar-SA"/>
        </w:rPr>
        <w:t xml:space="preserve">МО </w:t>
      </w:r>
      <w:r w:rsidR="00250F6E">
        <w:rPr>
          <w:bCs/>
          <w:sz w:val="24"/>
          <w:szCs w:val="24"/>
          <w:lang w:eastAsia="ar-SA"/>
        </w:rPr>
        <w:t>городского поселения «Усогорск»</w:t>
      </w:r>
      <w:r w:rsidRPr="00350BA2">
        <w:rPr>
          <w:sz w:val="24"/>
          <w:szCs w:val="24"/>
          <w:lang w:eastAsia="ar-SA"/>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1.2. 4. Правила действуют на территории МО</w:t>
      </w:r>
      <w:r w:rsidR="009275AC">
        <w:rPr>
          <w:rFonts w:cs="Arial"/>
          <w:sz w:val="24"/>
          <w:szCs w:val="24"/>
          <w:lang w:eastAsia="ar-SA"/>
        </w:rPr>
        <w:t xml:space="preserve"> </w:t>
      </w:r>
      <w:r w:rsidR="00250F6E">
        <w:rPr>
          <w:bCs/>
          <w:sz w:val="24"/>
          <w:szCs w:val="24"/>
          <w:lang w:eastAsia="ar-SA"/>
        </w:rPr>
        <w:t>городского поселения «Усогорск» Удор</w:t>
      </w:r>
      <w:r>
        <w:rPr>
          <w:bCs/>
          <w:sz w:val="24"/>
          <w:szCs w:val="24"/>
          <w:lang w:eastAsia="ar-SA"/>
        </w:rPr>
        <w:t>ского района  Республики Коми</w:t>
      </w:r>
      <w:r w:rsidRPr="00350BA2">
        <w:rPr>
          <w:rFonts w:cs="Arial"/>
          <w:sz w:val="24"/>
          <w:szCs w:val="24"/>
          <w:lang w:eastAsia="ar-SA"/>
        </w:rPr>
        <w:t>.</w:t>
      </w:r>
    </w:p>
    <w:p w:rsidR="00E37E10" w:rsidRPr="00350BA2" w:rsidRDefault="00E37E10" w:rsidP="00E37E10">
      <w:pPr>
        <w:suppressAutoHyphens/>
        <w:autoSpaceDE w:val="0"/>
        <w:spacing w:before="120" w:after="120"/>
        <w:ind w:firstLine="709"/>
        <w:jc w:val="both"/>
        <w:rPr>
          <w:rFonts w:ascii="Arial" w:hAnsi="Arial"/>
          <w:sz w:val="24"/>
          <w:szCs w:val="24"/>
          <w:lang w:eastAsia="ar-SA"/>
        </w:rPr>
      </w:pPr>
      <w:r w:rsidRPr="00350BA2">
        <w:rPr>
          <w:rFonts w:cs="Arial"/>
          <w:sz w:val="24"/>
          <w:szCs w:val="24"/>
          <w:lang w:eastAsia="ar-SA"/>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1.2.5. Настоящие Правила применяются наряду с:</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2) иными нормативными правовыми актами </w:t>
      </w:r>
      <w:r w:rsidRPr="00350BA2">
        <w:rPr>
          <w:bCs/>
          <w:sz w:val="24"/>
          <w:szCs w:val="24"/>
          <w:lang w:eastAsia="ar-SA"/>
        </w:rPr>
        <w:t>МО</w:t>
      </w:r>
      <w:r>
        <w:rPr>
          <w:bCs/>
          <w:sz w:val="24"/>
          <w:szCs w:val="24"/>
          <w:lang w:eastAsia="ar-SA"/>
        </w:rPr>
        <w:t xml:space="preserve"> </w:t>
      </w:r>
      <w:r w:rsidR="00250F6E">
        <w:rPr>
          <w:bCs/>
          <w:sz w:val="24"/>
          <w:szCs w:val="24"/>
          <w:lang w:eastAsia="ar-SA"/>
        </w:rPr>
        <w:t xml:space="preserve">городского поселения «Усогорск» </w:t>
      </w:r>
      <w:r>
        <w:rPr>
          <w:bCs/>
          <w:sz w:val="24"/>
          <w:szCs w:val="24"/>
          <w:lang w:eastAsia="ar-SA"/>
        </w:rPr>
        <w:t xml:space="preserve"> </w:t>
      </w:r>
      <w:r w:rsidRPr="00350BA2">
        <w:rPr>
          <w:sz w:val="24"/>
          <w:szCs w:val="24"/>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1.2.7. Дополнения и изменения в Правила вносятся в случаях и в порядке, предусмотренных раздела 8 настоящих Правил.</w:t>
      </w:r>
    </w:p>
    <w:p w:rsidR="00E37E10" w:rsidRPr="00350BA2" w:rsidRDefault="00E37E10" w:rsidP="00E37E10">
      <w:pPr>
        <w:pStyle w:val="35"/>
      </w:pPr>
      <w:bookmarkStart w:id="11" w:name="_Toc196878881"/>
      <w:bookmarkStart w:id="12" w:name="_Toc308438333"/>
      <w:r w:rsidRPr="00350BA2">
        <w:t>Статья 1.3. Состав и структура Правил</w:t>
      </w:r>
      <w:bookmarkEnd w:id="11"/>
      <w:bookmarkEnd w:id="12"/>
    </w:p>
    <w:p w:rsidR="00E37E10" w:rsidRPr="00350BA2" w:rsidRDefault="00E37E10" w:rsidP="00E37E10">
      <w:pPr>
        <w:suppressAutoHyphens/>
        <w:spacing w:before="120" w:after="120"/>
        <w:ind w:firstLine="709"/>
        <w:rPr>
          <w:sz w:val="24"/>
          <w:szCs w:val="24"/>
          <w:lang w:eastAsia="ar-SA"/>
        </w:rPr>
      </w:pPr>
      <w:r w:rsidRPr="00350BA2">
        <w:rPr>
          <w:sz w:val="24"/>
          <w:szCs w:val="24"/>
          <w:lang w:eastAsia="ar-SA"/>
        </w:rPr>
        <w:t>1.3.1.  Правила включают в себя: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 порядок их применения и внесения изменений в указанные правила;</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карту градостроительного зонирования;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lastRenderedPageBreak/>
        <w:t>3) градостроительные регламенты.</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1.3.2. Порядок применения Правил и внесения в них изменений включает в себя обязательные положения: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 о регулировании землепользования и застройки органами местного самоуправления;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3) о подготовке документации по планировке территории органами местного самоуправления;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4) о проведении публичных слушаний по вопросам землепользования и застройки;</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5) о внесении изменений в Правила;</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Кроме того, в Правила  включены дополнительные разделы:</w:t>
      </w:r>
    </w:p>
    <w:p w:rsidR="00E37E10" w:rsidRPr="00350BA2" w:rsidRDefault="00E37E10" w:rsidP="00E37E10">
      <w:pPr>
        <w:numPr>
          <w:ilvl w:val="0"/>
          <w:numId w:val="1"/>
        </w:numPr>
        <w:suppressAutoHyphens/>
        <w:autoSpaceDE w:val="0"/>
        <w:spacing w:before="120" w:after="120"/>
        <w:ind w:left="0" w:firstLine="709"/>
        <w:jc w:val="both"/>
        <w:rPr>
          <w:rFonts w:cs="Arial"/>
          <w:sz w:val="24"/>
          <w:szCs w:val="24"/>
          <w:lang w:eastAsia="ar-SA"/>
        </w:rPr>
      </w:pPr>
      <w:r w:rsidRPr="00350BA2">
        <w:rPr>
          <w:rFonts w:cs="Arial"/>
          <w:sz w:val="24"/>
          <w:szCs w:val="24"/>
          <w:lang w:eastAsia="ar-SA"/>
        </w:rPr>
        <w:t>Формирование земельных участков как объектов недвижимости при их предоставлении для строительства;</w:t>
      </w:r>
    </w:p>
    <w:p w:rsidR="00E37E10" w:rsidRPr="00350BA2" w:rsidRDefault="00E37E10" w:rsidP="00E37E10">
      <w:pPr>
        <w:numPr>
          <w:ilvl w:val="0"/>
          <w:numId w:val="1"/>
        </w:numPr>
        <w:suppressAutoHyphens/>
        <w:autoSpaceDE w:val="0"/>
        <w:spacing w:before="120" w:after="120"/>
        <w:ind w:left="0" w:firstLine="709"/>
        <w:jc w:val="both"/>
        <w:rPr>
          <w:rFonts w:cs="Arial"/>
          <w:sz w:val="24"/>
          <w:szCs w:val="24"/>
          <w:lang w:eastAsia="ar-SA"/>
        </w:rPr>
      </w:pPr>
      <w:r w:rsidRPr="00350BA2">
        <w:rPr>
          <w:rFonts w:cs="Arial"/>
          <w:sz w:val="24"/>
          <w:szCs w:val="24"/>
          <w:lang w:eastAsia="ar-SA"/>
        </w:rPr>
        <w:t xml:space="preserve">Требования к проектированию и строительству отдельных элементов застройки </w:t>
      </w:r>
      <w:r>
        <w:rPr>
          <w:rFonts w:cs="Arial"/>
          <w:sz w:val="24"/>
          <w:szCs w:val="24"/>
          <w:lang w:eastAsia="ar-SA"/>
        </w:rPr>
        <w:t>населённых пунктов Муниципального образования</w:t>
      </w:r>
      <w:r w:rsidRPr="00350BA2">
        <w:rPr>
          <w:rFonts w:cs="Arial"/>
          <w:sz w:val="24"/>
          <w:szCs w:val="24"/>
          <w:lang w:eastAsia="ar-SA"/>
        </w:rPr>
        <w:t>.</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ab/>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ab/>
        <w:t>Границы территориальных зон устанавливаются по:</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линиям магистралей, улиц, проездов, разделяющим транспортные потоки противоположных направлений;</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красным линиям;</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границам земельных участков;</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границ</w:t>
      </w:r>
      <w:r>
        <w:rPr>
          <w:rFonts w:cs="Arial"/>
          <w:sz w:val="24"/>
          <w:szCs w:val="24"/>
          <w:lang w:eastAsia="ar-SA"/>
        </w:rPr>
        <w:t xml:space="preserve">ам населённых пунктов </w:t>
      </w:r>
      <w:r w:rsidRPr="00350BA2">
        <w:rPr>
          <w:rFonts w:cs="Arial"/>
          <w:sz w:val="24"/>
          <w:szCs w:val="24"/>
          <w:lang w:eastAsia="ar-SA"/>
        </w:rPr>
        <w:t>МО</w:t>
      </w:r>
      <w:r w:rsidR="009275AC">
        <w:rPr>
          <w:rFonts w:cs="Arial"/>
          <w:sz w:val="24"/>
          <w:szCs w:val="24"/>
          <w:lang w:eastAsia="ar-SA"/>
        </w:rPr>
        <w:t xml:space="preserve"> </w:t>
      </w:r>
      <w:r w:rsidR="00250F6E">
        <w:rPr>
          <w:bCs/>
          <w:sz w:val="24"/>
          <w:szCs w:val="24"/>
          <w:lang w:eastAsia="ar-SA"/>
        </w:rPr>
        <w:t>городского поселения «Усогорск»</w:t>
      </w:r>
      <w:r w:rsidRPr="00350BA2">
        <w:rPr>
          <w:rFonts w:cs="Arial"/>
          <w:sz w:val="24"/>
          <w:szCs w:val="24"/>
          <w:lang w:eastAsia="ar-SA"/>
        </w:rPr>
        <w:t>;</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естественным границам природных объектов;</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иным границам.</w:t>
      </w:r>
    </w:p>
    <w:p w:rsidR="00E37E10" w:rsidRPr="00350BA2" w:rsidRDefault="00E37E10" w:rsidP="00E37E10">
      <w:pPr>
        <w:shd w:val="clear" w:color="auto" w:fill="FFFFFF"/>
        <w:tabs>
          <w:tab w:val="left" w:pos="8334"/>
        </w:tabs>
        <w:suppressAutoHyphens/>
        <w:spacing w:before="120" w:after="120"/>
        <w:ind w:firstLine="709"/>
        <w:jc w:val="both"/>
        <w:rPr>
          <w:rFonts w:cs="Arial"/>
          <w:sz w:val="24"/>
          <w:szCs w:val="24"/>
          <w:lang w:eastAsia="ar-SA"/>
        </w:rPr>
      </w:pPr>
      <w:r w:rsidRPr="00350BA2">
        <w:rPr>
          <w:rFonts w:cs="Arial"/>
          <w:sz w:val="24"/>
          <w:szCs w:val="24"/>
          <w:lang w:eastAsia="ar-SA"/>
        </w:rPr>
        <w:t xml:space="preserve"> 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1) виды разрешенного использования земельных участков и объектов капитального строительства;</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7E10" w:rsidRPr="00350BA2" w:rsidRDefault="00E37E10" w:rsidP="00E37E10">
      <w:pPr>
        <w:suppressAutoHyphens/>
        <w:autoSpaceDE w:val="0"/>
        <w:spacing w:before="120" w:after="120"/>
        <w:ind w:firstLine="709"/>
        <w:jc w:val="both"/>
        <w:rPr>
          <w:rFonts w:cs="Arial"/>
          <w:b/>
          <w:bCs/>
          <w:sz w:val="26"/>
          <w:szCs w:val="24"/>
          <w:lang w:eastAsia="ar-SA"/>
        </w:rPr>
      </w:pPr>
      <w:r w:rsidRPr="00350BA2">
        <w:rPr>
          <w:sz w:val="24"/>
          <w:szCs w:val="24"/>
          <w:lang w:eastAsia="ar-SA"/>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350BA2">
        <w:rPr>
          <w:sz w:val="24"/>
          <w:szCs w:val="24"/>
          <w:vertAlign w:val="superscript"/>
          <w:lang w:eastAsia="ar-SA"/>
        </w:rPr>
        <w:footnoteReference w:id="51"/>
      </w:r>
      <w:r w:rsidRPr="00350BA2">
        <w:rPr>
          <w:sz w:val="24"/>
          <w:szCs w:val="24"/>
          <w:vertAlign w:val="superscript"/>
          <w:lang w:eastAsia="ar-SA"/>
        </w:rPr>
        <w:t>[56]</w:t>
      </w:r>
    </w:p>
    <w:p w:rsidR="00E37E10" w:rsidRPr="00350BA2" w:rsidRDefault="00E37E10" w:rsidP="00E37E10">
      <w:pPr>
        <w:pStyle w:val="35"/>
      </w:pPr>
      <w:bookmarkStart w:id="13" w:name="_Toc196878882"/>
      <w:bookmarkStart w:id="14" w:name="_Toc308438334"/>
      <w:r w:rsidRPr="00350BA2">
        <w:lastRenderedPageBreak/>
        <w:t>Статья 1.4. Градостроительные регламенты и их применение</w:t>
      </w:r>
      <w:bookmarkEnd w:id="13"/>
      <w:bookmarkEnd w:id="14"/>
    </w:p>
    <w:p w:rsidR="00E37E10" w:rsidRPr="00350BA2" w:rsidRDefault="00E37E10" w:rsidP="00E37E10">
      <w:pPr>
        <w:suppressAutoHyphens/>
        <w:autoSpaceDE w:val="0"/>
        <w:spacing w:before="120" w:after="120"/>
        <w:ind w:firstLine="709"/>
        <w:jc w:val="both"/>
        <w:rPr>
          <w:rFonts w:cs="Arial"/>
          <w:iCs/>
          <w:sz w:val="24"/>
          <w:szCs w:val="24"/>
          <w:lang w:eastAsia="ar-SA"/>
        </w:rPr>
      </w:pPr>
      <w:r w:rsidRPr="00350BA2">
        <w:rPr>
          <w:rFonts w:cs="Arial"/>
          <w:iCs/>
          <w:sz w:val="24"/>
          <w:szCs w:val="24"/>
          <w:lang w:eastAsia="ar-SA"/>
        </w:rPr>
        <w:t>Решения по землепользованию и застройке принимаются в соответствии с документами территориального планирования, включая генеральный план МО</w:t>
      </w:r>
      <w:r w:rsidR="009275AC">
        <w:rPr>
          <w:rFonts w:cs="Arial"/>
          <w:iCs/>
          <w:sz w:val="24"/>
          <w:szCs w:val="24"/>
          <w:lang w:eastAsia="ar-SA"/>
        </w:rPr>
        <w:t xml:space="preserve"> </w:t>
      </w:r>
      <w:r w:rsidR="00250F6E">
        <w:rPr>
          <w:bCs/>
          <w:sz w:val="24"/>
          <w:szCs w:val="24"/>
          <w:lang w:eastAsia="ar-SA"/>
        </w:rPr>
        <w:t xml:space="preserve">городского поселения «Усогорск» </w:t>
      </w:r>
      <w:r>
        <w:rPr>
          <w:bCs/>
          <w:sz w:val="24"/>
          <w:szCs w:val="24"/>
          <w:lang w:eastAsia="ar-SA"/>
        </w:rPr>
        <w:t xml:space="preserve"> </w:t>
      </w:r>
      <w:r w:rsidRPr="00350BA2">
        <w:rPr>
          <w:bCs/>
          <w:sz w:val="24"/>
          <w:szCs w:val="24"/>
          <w:lang w:eastAsia="ar-SA"/>
        </w:rPr>
        <w:t>с учетом его корректировки на момент разработки настоящих Правил</w:t>
      </w:r>
      <w:r w:rsidRPr="00350BA2">
        <w:rPr>
          <w:iCs/>
          <w:sz w:val="24"/>
          <w:szCs w:val="24"/>
          <w:lang w:eastAsia="ar-SA"/>
        </w:rPr>
        <w:t>,</w:t>
      </w:r>
      <w:r w:rsidRPr="00350BA2">
        <w:rPr>
          <w:rFonts w:cs="Arial"/>
          <w:iCs/>
          <w:sz w:val="24"/>
          <w:szCs w:val="24"/>
          <w:lang w:eastAsia="ar-SA"/>
        </w:rPr>
        <w:t xml:space="preserve">  документацией по планировке территории и на основе установленных настоящими Правилами градостроительных регламентов.</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1.4.2.  Градостроительные регламенты устанавливаются с учетом:</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 строительства в границах территориальной зоны;</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4) видов территориальных зон;</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bCs/>
          <w:sz w:val="24"/>
          <w:szCs w:val="24"/>
          <w:lang w:eastAsia="ar-SA"/>
        </w:rPr>
        <w:t xml:space="preserve">1.4.4. </w:t>
      </w:r>
      <w:r w:rsidRPr="00350BA2">
        <w:rPr>
          <w:rFonts w:cs="Tahoma"/>
          <w:sz w:val="24"/>
          <w:szCs w:val="24"/>
          <w:lang w:eastAsia="ar-SA"/>
        </w:rPr>
        <w:t>Градостроительный регламент в части видов разрешенного использования недвижимости включает:</w:t>
      </w:r>
    </w:p>
    <w:p w:rsidR="00E37E10" w:rsidRPr="00350BA2" w:rsidRDefault="00E37E10" w:rsidP="00E37E10">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E37E10" w:rsidRPr="00350BA2" w:rsidRDefault="00E37E10" w:rsidP="00E37E10">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37E10"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E11D08" w:rsidRPr="00350BA2" w:rsidRDefault="00E11D08" w:rsidP="00E37E10">
      <w:pPr>
        <w:suppressAutoHyphens/>
        <w:spacing w:before="120" w:after="120"/>
        <w:ind w:firstLine="709"/>
        <w:jc w:val="both"/>
        <w:rPr>
          <w:rFonts w:cs="Tahoma"/>
          <w:sz w:val="24"/>
          <w:szCs w:val="24"/>
          <w:lang w:eastAsia="ar-SA"/>
        </w:rPr>
      </w:pPr>
      <w:r w:rsidRPr="00E11D08">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Pr>
          <w:sz w:val="28"/>
          <w:szCs w:val="28"/>
        </w:rPr>
        <w:t>.</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636A13" w:rsidRPr="00636A13" w:rsidRDefault="00E37E10" w:rsidP="00636A13">
      <w:pPr>
        <w:ind w:firstLine="544"/>
        <w:jc w:val="both"/>
        <w:rPr>
          <w:sz w:val="24"/>
          <w:szCs w:val="24"/>
        </w:rPr>
      </w:pPr>
      <w:r w:rsidRPr="00350BA2">
        <w:rPr>
          <w:rFonts w:cs="Arial"/>
          <w:sz w:val="24"/>
          <w:szCs w:val="24"/>
          <w:lang w:eastAsia="ar-SA"/>
        </w:rPr>
        <w:t>1.4.5.</w:t>
      </w:r>
      <w:r w:rsidR="00636A13" w:rsidRPr="00636A13">
        <w:rPr>
          <w:sz w:val="28"/>
          <w:szCs w:val="28"/>
        </w:rPr>
        <w:t xml:space="preserve"> </w:t>
      </w:r>
      <w:r w:rsidR="00636A13" w:rsidRPr="00636A13">
        <w:rPr>
          <w:sz w:val="24"/>
          <w:szCs w:val="24"/>
        </w:rPr>
        <w:t>Действие градостроительного регламента не распространяется на земельные участки:</w:t>
      </w:r>
    </w:p>
    <w:p w:rsidR="00636A13" w:rsidRPr="00636A13" w:rsidRDefault="00636A13" w:rsidP="00636A13">
      <w:pPr>
        <w:ind w:firstLine="544"/>
        <w:jc w:val="both"/>
        <w:rPr>
          <w:sz w:val="24"/>
          <w:szCs w:val="24"/>
        </w:rPr>
      </w:pPr>
      <w:r w:rsidRPr="00636A13">
        <w:rPr>
          <w:sz w:val="24"/>
          <w:szCs w:val="24"/>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36A13" w:rsidRPr="00636A13" w:rsidRDefault="00636A13" w:rsidP="00636A13">
      <w:pPr>
        <w:ind w:firstLine="544"/>
        <w:jc w:val="both"/>
        <w:rPr>
          <w:sz w:val="24"/>
          <w:szCs w:val="24"/>
        </w:rPr>
      </w:pPr>
      <w:r w:rsidRPr="00636A13">
        <w:rPr>
          <w:sz w:val="24"/>
          <w:szCs w:val="24"/>
        </w:rPr>
        <w:t>2) в границах территорий общего пользования;</w:t>
      </w:r>
    </w:p>
    <w:p w:rsidR="00636A13" w:rsidRPr="00636A13" w:rsidRDefault="00636A13" w:rsidP="00636A13">
      <w:pPr>
        <w:ind w:firstLine="544"/>
        <w:jc w:val="both"/>
        <w:rPr>
          <w:sz w:val="24"/>
          <w:szCs w:val="24"/>
        </w:rPr>
      </w:pPr>
      <w:r w:rsidRPr="00636A13">
        <w:rPr>
          <w:sz w:val="24"/>
          <w:szCs w:val="24"/>
        </w:rPr>
        <w:t>3) предназначенные для размещения линейных объектов и (или) занятые линейными объектами;</w:t>
      </w:r>
    </w:p>
    <w:p w:rsidR="00636A13" w:rsidRPr="00636A13" w:rsidRDefault="00636A13" w:rsidP="00636A13">
      <w:pPr>
        <w:ind w:firstLine="544"/>
        <w:jc w:val="both"/>
        <w:rPr>
          <w:sz w:val="24"/>
          <w:szCs w:val="24"/>
        </w:rPr>
      </w:pPr>
      <w:r w:rsidRPr="00636A13">
        <w:rPr>
          <w:sz w:val="24"/>
          <w:szCs w:val="24"/>
        </w:rPr>
        <w:t>4) предоставленные для добычи полезных ископаемых.</w:t>
      </w:r>
    </w:p>
    <w:p w:rsidR="00636A13" w:rsidRPr="00636A13" w:rsidRDefault="00636A13" w:rsidP="00636A13">
      <w:pPr>
        <w:ind w:firstLine="544"/>
        <w:jc w:val="both"/>
        <w:rPr>
          <w:sz w:val="24"/>
          <w:szCs w:val="24"/>
        </w:rPr>
      </w:pPr>
      <w:r w:rsidRPr="00636A13">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36A13" w:rsidRPr="00636A13" w:rsidRDefault="00636A13" w:rsidP="00636A13">
      <w:pPr>
        <w:autoSpaceDE w:val="0"/>
        <w:autoSpaceDN w:val="0"/>
        <w:adjustRightInd w:val="0"/>
        <w:ind w:firstLine="709"/>
        <w:jc w:val="both"/>
        <w:rPr>
          <w:sz w:val="24"/>
          <w:szCs w:val="24"/>
        </w:rPr>
      </w:pPr>
      <w:r w:rsidRPr="00636A13">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Pr>
          <w:sz w:val="24"/>
          <w:szCs w:val="24"/>
        </w:rPr>
        <w:t>.</w:t>
      </w:r>
    </w:p>
    <w:p w:rsidR="00D1521F" w:rsidRDefault="00E37E10" w:rsidP="00D1521F">
      <w:pPr>
        <w:widowControl w:val="0"/>
        <w:suppressAutoHyphens/>
        <w:autoSpaceDE w:val="0"/>
        <w:ind w:firstLine="709"/>
        <w:jc w:val="both"/>
        <w:rPr>
          <w:rFonts w:cs="Arial"/>
          <w:sz w:val="24"/>
          <w:szCs w:val="24"/>
          <w:lang w:eastAsia="ar-SA"/>
        </w:rPr>
      </w:pPr>
      <w:r w:rsidRPr="00350BA2">
        <w:rPr>
          <w:rFonts w:cs="Arial"/>
          <w:sz w:val="24"/>
          <w:szCs w:val="24"/>
          <w:lang w:eastAsia="ar-SA"/>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1521F" w:rsidRPr="00D1521F" w:rsidRDefault="00D1521F" w:rsidP="00D1521F">
      <w:pPr>
        <w:widowControl w:val="0"/>
        <w:suppressAutoHyphens/>
        <w:autoSpaceDE w:val="0"/>
        <w:ind w:firstLine="709"/>
        <w:jc w:val="both"/>
        <w:rPr>
          <w:sz w:val="24"/>
          <w:szCs w:val="24"/>
        </w:rPr>
      </w:pPr>
      <w:r w:rsidRPr="00D1521F">
        <w:rPr>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1521F" w:rsidRPr="00350BA2" w:rsidRDefault="00D1521F" w:rsidP="00D1521F">
      <w:pPr>
        <w:autoSpaceDE w:val="0"/>
        <w:autoSpaceDN w:val="0"/>
        <w:adjustRightInd w:val="0"/>
        <w:ind w:firstLine="709"/>
        <w:jc w:val="both"/>
        <w:rPr>
          <w:rFonts w:cs="Arial"/>
          <w:sz w:val="24"/>
          <w:szCs w:val="24"/>
          <w:lang w:eastAsia="ar-SA"/>
        </w:rPr>
      </w:pPr>
      <w:r w:rsidRPr="00D1521F">
        <w:rPr>
          <w:sz w:val="24"/>
          <w:szCs w:val="24"/>
        </w:rPr>
        <w:t>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37E10" w:rsidRPr="00350BA2" w:rsidRDefault="00E37E10" w:rsidP="00E37E10">
      <w:pPr>
        <w:widowControl w:val="0"/>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w:t>
      </w:r>
      <w:r w:rsidRPr="00350BA2">
        <w:rPr>
          <w:rFonts w:cs="Arial"/>
          <w:sz w:val="24"/>
          <w:szCs w:val="24"/>
          <w:lang w:eastAsia="ar-SA"/>
        </w:rPr>
        <w:lastRenderedPageBreak/>
        <w:t>градостроительным регламентом.</w:t>
      </w:r>
    </w:p>
    <w:p w:rsidR="00E37E10" w:rsidRPr="00350BA2" w:rsidRDefault="00E37E10" w:rsidP="00E37E10">
      <w:pPr>
        <w:widowControl w:val="0"/>
        <w:suppressAutoHyphens/>
        <w:autoSpaceDE w:val="0"/>
        <w:spacing w:before="120" w:after="120"/>
        <w:ind w:firstLine="709"/>
        <w:jc w:val="both"/>
        <w:rPr>
          <w:rFonts w:ascii="Arial" w:hAnsi="Arial" w:cs="Arial"/>
          <w:b/>
          <w:bCs/>
          <w:sz w:val="26"/>
          <w:szCs w:val="24"/>
          <w:lang w:eastAsia="ar-SA"/>
        </w:rPr>
      </w:pPr>
      <w:r w:rsidRPr="00350BA2">
        <w:rPr>
          <w:rFonts w:cs="Arial"/>
          <w:sz w:val="24"/>
          <w:szCs w:val="24"/>
          <w:lang w:eastAsia="ar-SA"/>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350BA2">
        <w:rPr>
          <w:rFonts w:ascii="Arial" w:hAnsi="Arial" w:cs="Arial"/>
          <w:sz w:val="24"/>
          <w:vertAlign w:val="superscript"/>
          <w:lang w:eastAsia="ar-SA"/>
        </w:rPr>
        <w:footnoteReference w:id="52"/>
      </w:r>
      <w:r w:rsidRPr="00350BA2">
        <w:rPr>
          <w:rFonts w:ascii="Arial" w:hAnsi="Arial" w:cs="Arial"/>
          <w:sz w:val="24"/>
          <w:vertAlign w:val="superscript"/>
          <w:lang w:eastAsia="ar-SA"/>
        </w:rPr>
        <w:t>[57]</w:t>
      </w:r>
    </w:p>
    <w:p w:rsidR="00E37E10" w:rsidRPr="00350BA2" w:rsidRDefault="00E37E10" w:rsidP="00E37E10">
      <w:pPr>
        <w:pStyle w:val="35"/>
      </w:pPr>
      <w:bookmarkStart w:id="15" w:name="_Toc196878883"/>
      <w:bookmarkStart w:id="16" w:name="_Toc308438335"/>
      <w:r w:rsidRPr="00350BA2">
        <w:t>Статья 1.5. Открытость и доступность информации  о землепользовании и застройке</w:t>
      </w:r>
      <w:bookmarkEnd w:id="15"/>
      <w:bookmarkEnd w:id="16"/>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w:t>
      </w:r>
      <w:r w:rsidRPr="00514FD6">
        <w:rPr>
          <w:rFonts w:cs="Arial"/>
          <w:sz w:val="24"/>
          <w:szCs w:val="24"/>
          <w:lang w:eastAsia="ar-SA"/>
        </w:rPr>
        <w:t xml:space="preserve">официальном сайте </w:t>
      </w:r>
      <w:r w:rsidR="00514FD6" w:rsidRPr="00514FD6">
        <w:rPr>
          <w:rFonts w:cs="Arial"/>
          <w:sz w:val="24"/>
          <w:szCs w:val="24"/>
          <w:lang w:eastAsia="ar-SA"/>
        </w:rPr>
        <w:t>поселения</w:t>
      </w:r>
      <w:r w:rsidRPr="00514FD6">
        <w:rPr>
          <w:rFonts w:cs="Arial"/>
          <w:sz w:val="24"/>
          <w:szCs w:val="24"/>
          <w:lang w:eastAsia="ar-SA"/>
        </w:rPr>
        <w:t>, в сети «Интернет».</w:t>
      </w:r>
      <w:r w:rsidRPr="00514FD6">
        <w:rPr>
          <w:rFonts w:ascii="Arial" w:hAnsi="Arial" w:cs="Arial"/>
          <w:sz w:val="24"/>
          <w:vertAlign w:val="superscript"/>
          <w:lang w:eastAsia="ar-SA"/>
        </w:rPr>
        <w:footnoteReference w:id="53"/>
      </w:r>
      <w:r w:rsidRPr="00514FD6">
        <w:rPr>
          <w:rFonts w:ascii="Arial" w:hAnsi="Arial" w:cs="Arial"/>
          <w:sz w:val="24"/>
          <w:vertAlign w:val="superscript"/>
          <w:lang w:eastAsia="ar-SA"/>
        </w:rPr>
        <w:t>[58]</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Администрация </w:t>
      </w:r>
      <w:r>
        <w:rPr>
          <w:bCs/>
          <w:sz w:val="24"/>
          <w:szCs w:val="24"/>
          <w:lang w:eastAsia="ar-SA"/>
        </w:rPr>
        <w:t xml:space="preserve">МО </w:t>
      </w:r>
      <w:r w:rsidR="00250F6E">
        <w:rPr>
          <w:bCs/>
          <w:sz w:val="24"/>
          <w:szCs w:val="24"/>
          <w:lang w:eastAsia="ar-SA"/>
        </w:rPr>
        <w:t xml:space="preserve">городского поселения «Усогорск» </w:t>
      </w:r>
      <w:r>
        <w:rPr>
          <w:bCs/>
          <w:sz w:val="24"/>
          <w:szCs w:val="24"/>
          <w:lang w:eastAsia="ar-SA"/>
        </w:rPr>
        <w:t>У</w:t>
      </w:r>
      <w:r w:rsidR="00250F6E">
        <w:rPr>
          <w:bCs/>
          <w:sz w:val="24"/>
          <w:szCs w:val="24"/>
          <w:lang w:eastAsia="ar-SA"/>
        </w:rPr>
        <w:t>дор</w:t>
      </w:r>
      <w:r>
        <w:rPr>
          <w:bCs/>
          <w:sz w:val="24"/>
          <w:szCs w:val="24"/>
          <w:lang w:eastAsia="ar-SA"/>
        </w:rPr>
        <w:t>ского района  Республики Коми</w:t>
      </w:r>
      <w:r w:rsidRPr="00350BA2">
        <w:rPr>
          <w:rFonts w:cs="Arial"/>
          <w:sz w:val="24"/>
          <w:szCs w:val="24"/>
          <w:lang w:eastAsia="ar-SA"/>
        </w:rPr>
        <w:t xml:space="preserve"> обеспечивает возможность ознакомиться с настоящими Правилами всем желающим путем:</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публикации Правил и открытой продажи их копий;</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помещения Правил в сети « Интернет»;</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w:t>
      </w:r>
      <w:r w:rsidR="009275AC">
        <w:rPr>
          <w:rFonts w:cs="Arial"/>
          <w:sz w:val="24"/>
          <w:szCs w:val="24"/>
          <w:lang w:eastAsia="ar-SA"/>
        </w:rPr>
        <w:t xml:space="preserve"> </w:t>
      </w:r>
      <w:r w:rsidR="00250F6E">
        <w:rPr>
          <w:bCs/>
          <w:sz w:val="24"/>
          <w:szCs w:val="24"/>
          <w:lang w:eastAsia="ar-SA"/>
        </w:rPr>
        <w:t>городского поселения «Усогорск»;</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Стоимость указанных  услуг не может превышать стоимость затрат на изготовление копий соответствующих материалов.</w:t>
      </w:r>
    </w:p>
    <w:p w:rsidR="00E37E10" w:rsidRPr="00350BA2" w:rsidRDefault="00E37E10" w:rsidP="00E37E10">
      <w:pPr>
        <w:widowControl w:val="0"/>
        <w:tabs>
          <w:tab w:val="left" w:pos="8400"/>
        </w:tabs>
        <w:suppressAutoHyphens/>
        <w:autoSpaceDE w:val="0"/>
        <w:spacing w:before="120" w:after="120"/>
        <w:ind w:firstLine="709"/>
        <w:jc w:val="both"/>
        <w:rPr>
          <w:rFonts w:cs="Arial"/>
          <w:sz w:val="24"/>
          <w:szCs w:val="24"/>
          <w:lang w:eastAsia="ar-SA"/>
        </w:rPr>
      </w:pPr>
      <w:r w:rsidRPr="00350BA2">
        <w:rPr>
          <w:rFonts w:cs="Arial"/>
          <w:sz w:val="24"/>
          <w:szCs w:val="24"/>
          <w:lang w:eastAsia="ar-SA"/>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E37E10" w:rsidRPr="00D413D1" w:rsidRDefault="00E37E10" w:rsidP="00E37E10">
      <w:pPr>
        <w:pStyle w:val="2c"/>
        <w:rPr>
          <w:i w:val="0"/>
        </w:rPr>
      </w:pPr>
      <w:bookmarkStart w:id="17" w:name="_Toc196878884"/>
      <w:bookmarkStart w:id="18" w:name="_Toc308438336"/>
      <w:r w:rsidRPr="00D413D1">
        <w:rPr>
          <w:i w:val="0"/>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17"/>
      <w:bookmarkEnd w:id="18"/>
    </w:p>
    <w:p w:rsidR="00E37E10" w:rsidRPr="00350BA2" w:rsidRDefault="00E37E10" w:rsidP="00E37E10">
      <w:pPr>
        <w:pStyle w:val="35"/>
      </w:pPr>
      <w:bookmarkStart w:id="19" w:name="_Toc196878885"/>
      <w:bookmarkStart w:id="20" w:name="_Toc308438337"/>
      <w:r w:rsidRPr="00350BA2">
        <w:t>Статья 2.1. Полномочия органов местного самоуправления в области градостроительных отношений</w:t>
      </w:r>
      <w:bookmarkEnd w:id="19"/>
      <w:bookmarkEnd w:id="20"/>
    </w:p>
    <w:p w:rsidR="00E37E10" w:rsidRPr="00350BA2" w:rsidRDefault="00E37E10" w:rsidP="00E37E10">
      <w:pPr>
        <w:suppressAutoHyphens/>
        <w:spacing w:before="120" w:after="120"/>
        <w:ind w:firstLine="709"/>
        <w:jc w:val="both"/>
        <w:rPr>
          <w:bCs/>
          <w:sz w:val="24"/>
          <w:szCs w:val="24"/>
          <w:lang w:eastAsia="ar-SA"/>
        </w:rPr>
      </w:pPr>
      <w:r w:rsidRPr="00350BA2">
        <w:rPr>
          <w:sz w:val="24"/>
          <w:szCs w:val="24"/>
          <w:lang w:eastAsia="ar-SA"/>
        </w:rPr>
        <w:t>2.1.</w:t>
      </w:r>
      <w:r w:rsidRPr="00350BA2">
        <w:rPr>
          <w:bCs/>
          <w:sz w:val="24"/>
          <w:szCs w:val="24"/>
          <w:lang w:eastAsia="ar-SA"/>
        </w:rPr>
        <w:t>1. Структуру органов местного самоуправления МО</w:t>
      </w:r>
      <w:r>
        <w:rPr>
          <w:bCs/>
          <w:sz w:val="24"/>
          <w:szCs w:val="24"/>
          <w:lang w:eastAsia="ar-SA"/>
        </w:rPr>
        <w:t xml:space="preserve"> </w:t>
      </w:r>
      <w:r w:rsidR="00250F6E">
        <w:rPr>
          <w:bCs/>
          <w:sz w:val="24"/>
          <w:szCs w:val="24"/>
          <w:lang w:eastAsia="ar-SA"/>
        </w:rPr>
        <w:t>городского поселения «Усогорск»  Удор</w:t>
      </w:r>
      <w:r>
        <w:rPr>
          <w:bCs/>
          <w:sz w:val="24"/>
          <w:szCs w:val="24"/>
          <w:lang w:eastAsia="ar-SA"/>
        </w:rPr>
        <w:t>ского района  Республики Коми</w:t>
      </w:r>
      <w:r w:rsidRPr="00350BA2">
        <w:rPr>
          <w:bCs/>
          <w:sz w:val="24"/>
          <w:szCs w:val="24"/>
          <w:lang w:eastAsia="ar-SA"/>
        </w:rPr>
        <w:t xml:space="preserve">, согласно Уставу МО </w:t>
      </w:r>
      <w:r w:rsidR="00250F6E">
        <w:rPr>
          <w:bCs/>
          <w:sz w:val="24"/>
          <w:szCs w:val="24"/>
          <w:lang w:eastAsia="ar-SA"/>
        </w:rPr>
        <w:t xml:space="preserve">городского поселения «Усогорск» </w:t>
      </w:r>
      <w:r>
        <w:rPr>
          <w:bCs/>
          <w:sz w:val="24"/>
          <w:szCs w:val="24"/>
          <w:lang w:eastAsia="ar-SA"/>
        </w:rPr>
        <w:t xml:space="preserve"> У</w:t>
      </w:r>
      <w:r w:rsidR="00250F6E">
        <w:rPr>
          <w:bCs/>
          <w:sz w:val="24"/>
          <w:szCs w:val="24"/>
          <w:lang w:eastAsia="ar-SA"/>
        </w:rPr>
        <w:t>дор</w:t>
      </w:r>
      <w:r>
        <w:rPr>
          <w:bCs/>
          <w:sz w:val="24"/>
          <w:szCs w:val="24"/>
          <w:lang w:eastAsia="ar-SA"/>
        </w:rPr>
        <w:t>ского района  Республики Коми</w:t>
      </w:r>
      <w:r w:rsidRPr="00350BA2">
        <w:rPr>
          <w:bCs/>
          <w:sz w:val="24"/>
          <w:szCs w:val="24"/>
          <w:lang w:eastAsia="ar-SA"/>
        </w:rPr>
        <w:t>, составляют:</w:t>
      </w:r>
    </w:p>
    <w:p w:rsidR="00E37E10" w:rsidRPr="00A94816" w:rsidRDefault="00E37E10" w:rsidP="00E37E10">
      <w:pPr>
        <w:numPr>
          <w:ilvl w:val="0"/>
          <w:numId w:val="2"/>
        </w:numPr>
        <w:suppressAutoHyphens/>
        <w:spacing w:before="120" w:after="120"/>
        <w:ind w:left="0" w:firstLine="709"/>
        <w:jc w:val="both"/>
        <w:rPr>
          <w:bCs/>
          <w:sz w:val="24"/>
          <w:szCs w:val="24"/>
          <w:lang w:eastAsia="ar-SA"/>
        </w:rPr>
      </w:pPr>
      <w:r w:rsidRPr="00A94816">
        <w:rPr>
          <w:bCs/>
          <w:sz w:val="24"/>
          <w:szCs w:val="24"/>
          <w:lang w:eastAsia="ar-SA"/>
        </w:rPr>
        <w:t xml:space="preserve">представительный орган – Совет </w:t>
      </w:r>
      <w:r w:rsidR="00250F6E">
        <w:rPr>
          <w:bCs/>
          <w:sz w:val="24"/>
          <w:szCs w:val="24"/>
          <w:lang w:eastAsia="ar-SA"/>
        </w:rPr>
        <w:t>городского поселения «Усогорск»</w:t>
      </w:r>
      <w:r>
        <w:rPr>
          <w:bCs/>
          <w:sz w:val="24"/>
          <w:szCs w:val="24"/>
          <w:lang w:eastAsia="ar-SA"/>
        </w:rPr>
        <w:t>;</w:t>
      </w:r>
    </w:p>
    <w:p w:rsidR="00E37E10" w:rsidRPr="00A94816" w:rsidRDefault="00E37E10" w:rsidP="00E37E10">
      <w:pPr>
        <w:numPr>
          <w:ilvl w:val="0"/>
          <w:numId w:val="2"/>
        </w:numPr>
        <w:suppressAutoHyphens/>
        <w:spacing w:before="120" w:after="120"/>
        <w:ind w:left="0" w:firstLine="709"/>
        <w:jc w:val="both"/>
        <w:rPr>
          <w:bCs/>
          <w:sz w:val="24"/>
          <w:szCs w:val="24"/>
          <w:lang w:eastAsia="ar-SA"/>
        </w:rPr>
      </w:pPr>
      <w:r w:rsidRPr="00A94816">
        <w:rPr>
          <w:bCs/>
          <w:sz w:val="24"/>
          <w:szCs w:val="24"/>
          <w:lang w:eastAsia="ar-SA"/>
        </w:rPr>
        <w:t>глава  муниципального  образования</w:t>
      </w:r>
      <w:r>
        <w:rPr>
          <w:bCs/>
          <w:sz w:val="24"/>
          <w:szCs w:val="24"/>
          <w:lang w:eastAsia="ar-SA"/>
        </w:rPr>
        <w:t xml:space="preserve"> – </w:t>
      </w:r>
      <w:r w:rsidR="00250F6E">
        <w:rPr>
          <w:bCs/>
          <w:sz w:val="24"/>
          <w:szCs w:val="24"/>
          <w:lang w:eastAsia="ar-SA"/>
        </w:rPr>
        <w:t>городского поселения «Усогорск»</w:t>
      </w:r>
      <w:r w:rsidRPr="00A94816">
        <w:rPr>
          <w:bCs/>
          <w:sz w:val="24"/>
          <w:szCs w:val="24"/>
          <w:lang w:eastAsia="ar-SA"/>
        </w:rPr>
        <w:t>;</w:t>
      </w:r>
    </w:p>
    <w:p w:rsidR="00E37E10" w:rsidRPr="00A94816" w:rsidRDefault="00E37E10" w:rsidP="00E37E10">
      <w:pPr>
        <w:numPr>
          <w:ilvl w:val="0"/>
          <w:numId w:val="2"/>
        </w:numPr>
        <w:suppressAutoHyphens/>
        <w:spacing w:before="120" w:after="120"/>
        <w:ind w:left="0" w:firstLine="709"/>
        <w:jc w:val="both"/>
        <w:rPr>
          <w:bCs/>
          <w:sz w:val="24"/>
          <w:szCs w:val="24"/>
          <w:lang w:eastAsia="ar-SA"/>
        </w:rPr>
      </w:pPr>
      <w:r w:rsidRPr="00A94816">
        <w:rPr>
          <w:bCs/>
          <w:sz w:val="24"/>
          <w:szCs w:val="24"/>
          <w:lang w:eastAsia="ar-SA"/>
        </w:rPr>
        <w:lastRenderedPageBreak/>
        <w:t>исполнительно-распорядительный орган – администрация муниципального образов</w:t>
      </w:r>
      <w:r>
        <w:rPr>
          <w:bCs/>
          <w:sz w:val="24"/>
          <w:szCs w:val="24"/>
          <w:lang w:eastAsia="ar-SA"/>
        </w:rPr>
        <w:t>ания.</w:t>
      </w:r>
    </w:p>
    <w:p w:rsidR="00E37E10" w:rsidRPr="00F82EFE" w:rsidRDefault="00E37E10" w:rsidP="00E37E10">
      <w:pPr>
        <w:shd w:val="clear" w:color="auto" w:fill="FFFFFF"/>
        <w:tabs>
          <w:tab w:val="left" w:pos="8334"/>
        </w:tabs>
        <w:suppressAutoHyphens/>
        <w:spacing w:before="120" w:after="120"/>
        <w:ind w:firstLine="709"/>
        <w:jc w:val="both"/>
        <w:rPr>
          <w:sz w:val="24"/>
          <w:szCs w:val="24"/>
          <w:lang w:eastAsia="ar-SA"/>
        </w:rPr>
      </w:pPr>
      <w:r w:rsidRPr="00F82EFE">
        <w:rPr>
          <w:sz w:val="24"/>
          <w:szCs w:val="24"/>
          <w:lang w:eastAsia="ar-SA"/>
        </w:rPr>
        <w:t>2.1.2. Регулировать и контролировать землепользование и застройку уполномочены</w:t>
      </w:r>
      <w:r w:rsidR="00A31170">
        <w:rPr>
          <w:sz w:val="24"/>
          <w:szCs w:val="24"/>
          <w:lang w:eastAsia="ar-SA"/>
        </w:rPr>
        <w:t xml:space="preserve"> </w:t>
      </w:r>
      <w:r>
        <w:rPr>
          <w:sz w:val="24"/>
          <w:szCs w:val="24"/>
          <w:lang w:eastAsia="ar-SA"/>
        </w:rPr>
        <w:t xml:space="preserve">отдел </w:t>
      </w:r>
      <w:r w:rsidRPr="00F82EFE">
        <w:rPr>
          <w:sz w:val="24"/>
          <w:szCs w:val="24"/>
          <w:lang w:eastAsia="ar-SA"/>
        </w:rPr>
        <w:t>строительств</w:t>
      </w:r>
      <w:r>
        <w:rPr>
          <w:sz w:val="24"/>
          <w:szCs w:val="24"/>
          <w:lang w:eastAsia="ar-SA"/>
        </w:rPr>
        <w:t>а, жилищно-коммунального хозяйства, энергетики и дорожной деятельности</w:t>
      </w:r>
      <w:r w:rsidRPr="00F82EFE">
        <w:rPr>
          <w:sz w:val="24"/>
          <w:szCs w:val="24"/>
          <w:lang w:eastAsia="ar-SA"/>
        </w:rPr>
        <w:t xml:space="preserve"> администрации</w:t>
      </w:r>
      <w:r w:rsidR="00A31170">
        <w:rPr>
          <w:sz w:val="24"/>
          <w:szCs w:val="24"/>
          <w:lang w:eastAsia="ar-SA"/>
        </w:rPr>
        <w:t xml:space="preserve"> </w:t>
      </w:r>
      <w:r w:rsidR="009275AC">
        <w:rPr>
          <w:sz w:val="24"/>
          <w:szCs w:val="24"/>
          <w:lang w:eastAsia="ar-SA"/>
        </w:rPr>
        <w:t>муниципального образования муниципального района «</w:t>
      </w:r>
      <w:r>
        <w:rPr>
          <w:bCs/>
          <w:sz w:val="24"/>
          <w:szCs w:val="24"/>
          <w:lang w:eastAsia="ar-SA"/>
        </w:rPr>
        <w:t>У</w:t>
      </w:r>
      <w:r w:rsidR="00250F6E">
        <w:rPr>
          <w:bCs/>
          <w:sz w:val="24"/>
          <w:szCs w:val="24"/>
          <w:lang w:eastAsia="ar-SA"/>
        </w:rPr>
        <w:t>дор</w:t>
      </w:r>
      <w:r w:rsidR="009275AC">
        <w:rPr>
          <w:bCs/>
          <w:sz w:val="24"/>
          <w:szCs w:val="24"/>
          <w:lang w:eastAsia="ar-SA"/>
        </w:rPr>
        <w:t>ский»</w:t>
      </w:r>
      <w:r w:rsidRPr="00F82EFE">
        <w:rPr>
          <w:bCs/>
          <w:sz w:val="24"/>
          <w:szCs w:val="24"/>
          <w:lang w:eastAsia="ar-SA"/>
        </w:rPr>
        <w:t xml:space="preserve">, </w:t>
      </w:r>
      <w:r>
        <w:rPr>
          <w:bCs/>
          <w:sz w:val="24"/>
          <w:szCs w:val="24"/>
          <w:lang w:eastAsia="ar-SA"/>
        </w:rPr>
        <w:t>сектор по земельным вопросам отдела по управлению муниципальным имуществом</w:t>
      </w:r>
      <w:r w:rsidRPr="00F82EFE">
        <w:rPr>
          <w:bCs/>
          <w:sz w:val="24"/>
          <w:szCs w:val="24"/>
          <w:lang w:eastAsia="ar-SA"/>
        </w:rPr>
        <w:t xml:space="preserve"> администрации</w:t>
      </w:r>
      <w:r w:rsidR="00A31170">
        <w:rPr>
          <w:bCs/>
          <w:sz w:val="24"/>
          <w:szCs w:val="24"/>
          <w:lang w:eastAsia="ar-SA"/>
        </w:rPr>
        <w:t xml:space="preserve"> </w:t>
      </w:r>
      <w:r w:rsidR="009275AC">
        <w:rPr>
          <w:bCs/>
          <w:sz w:val="24"/>
          <w:szCs w:val="24"/>
          <w:lang w:eastAsia="ar-SA"/>
        </w:rPr>
        <w:t>муниципального образования муниципального района «</w:t>
      </w:r>
      <w:r>
        <w:rPr>
          <w:bCs/>
          <w:sz w:val="24"/>
          <w:szCs w:val="24"/>
          <w:lang w:eastAsia="ar-SA"/>
        </w:rPr>
        <w:t>У</w:t>
      </w:r>
      <w:r w:rsidR="003D359D">
        <w:rPr>
          <w:bCs/>
          <w:sz w:val="24"/>
          <w:szCs w:val="24"/>
          <w:lang w:eastAsia="ar-SA"/>
        </w:rPr>
        <w:t>дор</w:t>
      </w:r>
      <w:r w:rsidR="009275AC">
        <w:rPr>
          <w:bCs/>
          <w:sz w:val="24"/>
          <w:szCs w:val="24"/>
          <w:lang w:eastAsia="ar-SA"/>
        </w:rPr>
        <w:t>ский»</w:t>
      </w:r>
      <w:r w:rsidRPr="00F82EFE">
        <w:rPr>
          <w:bCs/>
          <w:sz w:val="24"/>
          <w:szCs w:val="24"/>
          <w:lang w:eastAsia="ar-SA"/>
        </w:rPr>
        <w:t xml:space="preserve">, департамент по охране объектов культурного наследия </w:t>
      </w:r>
      <w:r>
        <w:rPr>
          <w:bCs/>
          <w:sz w:val="24"/>
          <w:szCs w:val="24"/>
          <w:lang w:eastAsia="ar-SA"/>
        </w:rPr>
        <w:t>Республики Коми</w:t>
      </w:r>
      <w:r w:rsidR="009275AC">
        <w:rPr>
          <w:bCs/>
          <w:sz w:val="24"/>
          <w:szCs w:val="24"/>
          <w:lang w:eastAsia="ar-SA"/>
        </w:rPr>
        <w:t xml:space="preserve"> </w:t>
      </w:r>
      <w:r w:rsidRPr="00F82EFE">
        <w:rPr>
          <w:bCs/>
          <w:sz w:val="24"/>
          <w:szCs w:val="24"/>
          <w:lang w:eastAsia="ar-SA"/>
        </w:rPr>
        <w:t>(памятников истории и культуры).</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2.1.3.  К полномочиям органов </w:t>
      </w:r>
      <w:r w:rsidRPr="00F82EFE">
        <w:rPr>
          <w:sz w:val="24"/>
          <w:szCs w:val="24"/>
          <w:lang w:eastAsia="ar-SA"/>
        </w:rPr>
        <w:t>администрации</w:t>
      </w:r>
      <w:r w:rsidR="00A31170">
        <w:rPr>
          <w:sz w:val="24"/>
          <w:szCs w:val="24"/>
          <w:lang w:eastAsia="ar-SA"/>
        </w:rPr>
        <w:t xml:space="preserve"> </w:t>
      </w:r>
      <w:r w:rsidR="00771E8D">
        <w:rPr>
          <w:sz w:val="24"/>
          <w:szCs w:val="24"/>
          <w:lang w:eastAsia="ar-SA"/>
        </w:rPr>
        <w:t>муниципального образования муниципального района «</w:t>
      </w:r>
      <w:r w:rsidR="00771E8D">
        <w:rPr>
          <w:bCs/>
          <w:sz w:val="24"/>
          <w:szCs w:val="24"/>
          <w:lang w:eastAsia="ar-SA"/>
        </w:rPr>
        <w:t>У</w:t>
      </w:r>
      <w:r w:rsidR="003D359D">
        <w:rPr>
          <w:bCs/>
          <w:sz w:val="24"/>
          <w:szCs w:val="24"/>
          <w:lang w:eastAsia="ar-SA"/>
        </w:rPr>
        <w:t>дор</w:t>
      </w:r>
      <w:r w:rsidR="00771E8D">
        <w:rPr>
          <w:bCs/>
          <w:sz w:val="24"/>
          <w:szCs w:val="24"/>
          <w:lang w:eastAsia="ar-SA"/>
        </w:rPr>
        <w:t>ский»</w:t>
      </w:r>
      <w:r w:rsidRPr="00350BA2">
        <w:rPr>
          <w:sz w:val="24"/>
          <w:szCs w:val="24"/>
          <w:lang w:eastAsia="ar-SA"/>
        </w:rPr>
        <w:t xml:space="preserve"> в области градостроительной деятельности относятся: </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w:t>
      </w:r>
      <w:r w:rsidR="00A31170">
        <w:rPr>
          <w:sz w:val="24"/>
          <w:szCs w:val="24"/>
          <w:lang w:eastAsia="ar-SA"/>
        </w:rPr>
        <w:t xml:space="preserve"> </w:t>
      </w:r>
      <w:r w:rsidRPr="00350BA2">
        <w:rPr>
          <w:sz w:val="24"/>
          <w:szCs w:val="24"/>
          <w:lang w:eastAsia="ar-SA"/>
        </w:rPr>
        <w:t xml:space="preserve"> утверждение документации </w:t>
      </w:r>
      <w:r>
        <w:rPr>
          <w:sz w:val="24"/>
          <w:szCs w:val="24"/>
          <w:lang w:eastAsia="ar-SA"/>
        </w:rPr>
        <w:t xml:space="preserve">генерального плана </w:t>
      </w:r>
      <w:r w:rsidRPr="00350BA2">
        <w:rPr>
          <w:sz w:val="24"/>
          <w:szCs w:val="24"/>
          <w:lang w:eastAsia="ar-SA"/>
        </w:rPr>
        <w:t xml:space="preserve"> МО;</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2) утверждение местных нормативов градостроительного проектирования </w:t>
      </w:r>
      <w:r>
        <w:rPr>
          <w:sz w:val="24"/>
          <w:szCs w:val="24"/>
          <w:lang w:eastAsia="ar-SA"/>
        </w:rPr>
        <w:t>М</w:t>
      </w:r>
      <w:r w:rsidRPr="00350BA2">
        <w:rPr>
          <w:sz w:val="24"/>
          <w:szCs w:val="24"/>
          <w:lang w:eastAsia="ar-SA"/>
        </w:rPr>
        <w:t>униципального о</w:t>
      </w:r>
      <w:r>
        <w:rPr>
          <w:sz w:val="24"/>
          <w:szCs w:val="24"/>
          <w:lang w:eastAsia="ar-SA"/>
        </w:rPr>
        <w:t>бразования</w:t>
      </w:r>
      <w:r w:rsidRPr="00350BA2">
        <w:rPr>
          <w:sz w:val="24"/>
          <w:szCs w:val="24"/>
          <w:lang w:eastAsia="ar-SA"/>
        </w:rPr>
        <w:t>;</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утверждение правил землепользования и застройки МО;</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4) утверждение подготовленной на основании </w:t>
      </w:r>
      <w:r>
        <w:rPr>
          <w:sz w:val="24"/>
          <w:szCs w:val="24"/>
          <w:lang w:eastAsia="ar-SA"/>
        </w:rPr>
        <w:t>генерального плана МО</w:t>
      </w:r>
      <w:r w:rsidRPr="00350BA2">
        <w:rPr>
          <w:sz w:val="24"/>
          <w:szCs w:val="24"/>
          <w:lang w:eastAsia="ar-SA"/>
        </w:rPr>
        <w:t xml:space="preserve">  документации по планировке территории;</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МО;</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 принятие решений о развитии застроенных территорий;</w:t>
      </w:r>
      <w:r w:rsidRPr="00350BA2">
        <w:rPr>
          <w:sz w:val="24"/>
          <w:szCs w:val="24"/>
          <w:vertAlign w:val="superscript"/>
          <w:lang w:eastAsia="ar-SA"/>
        </w:rPr>
        <w:footnoteReference w:id="54"/>
      </w:r>
      <w:r w:rsidRPr="00350BA2">
        <w:rPr>
          <w:sz w:val="24"/>
          <w:szCs w:val="24"/>
          <w:vertAlign w:val="superscript"/>
          <w:lang w:eastAsia="ar-SA"/>
        </w:rPr>
        <w:t>[59]</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7) информирование населения о возможном или предстоящем предоставлении земельных участков для строительства.</w:t>
      </w:r>
      <w:r w:rsidRPr="00350BA2">
        <w:rPr>
          <w:sz w:val="24"/>
          <w:szCs w:val="24"/>
          <w:vertAlign w:val="superscript"/>
          <w:lang w:eastAsia="ar-SA"/>
        </w:rPr>
        <w:footnoteReference w:id="55"/>
      </w:r>
      <w:r w:rsidRPr="00350BA2">
        <w:rPr>
          <w:sz w:val="24"/>
          <w:szCs w:val="24"/>
          <w:vertAlign w:val="superscript"/>
          <w:lang w:eastAsia="ar-SA"/>
        </w:rPr>
        <w:t>[60]</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Также к вопросам местного значения </w:t>
      </w:r>
      <w:r w:rsidRPr="00F82EFE">
        <w:rPr>
          <w:sz w:val="24"/>
          <w:szCs w:val="24"/>
          <w:lang w:eastAsia="ar-SA"/>
        </w:rPr>
        <w:t>администрации</w:t>
      </w:r>
      <w:r w:rsidR="00A31170">
        <w:rPr>
          <w:sz w:val="24"/>
          <w:szCs w:val="24"/>
          <w:lang w:eastAsia="ar-SA"/>
        </w:rPr>
        <w:t xml:space="preserve"> </w:t>
      </w:r>
      <w:r w:rsidR="00771E8D">
        <w:rPr>
          <w:sz w:val="24"/>
          <w:szCs w:val="24"/>
          <w:lang w:eastAsia="ar-SA"/>
        </w:rPr>
        <w:t>МО МР «</w:t>
      </w:r>
      <w:r>
        <w:rPr>
          <w:bCs/>
          <w:sz w:val="24"/>
          <w:szCs w:val="24"/>
          <w:lang w:eastAsia="ar-SA"/>
        </w:rPr>
        <w:t>У</w:t>
      </w:r>
      <w:r w:rsidR="003D359D">
        <w:rPr>
          <w:bCs/>
          <w:sz w:val="24"/>
          <w:szCs w:val="24"/>
          <w:lang w:eastAsia="ar-SA"/>
        </w:rPr>
        <w:t>дор</w:t>
      </w:r>
      <w:r w:rsidR="00771E8D">
        <w:rPr>
          <w:bCs/>
          <w:sz w:val="24"/>
          <w:szCs w:val="24"/>
          <w:lang w:eastAsia="ar-SA"/>
        </w:rPr>
        <w:t>ский»</w:t>
      </w:r>
      <w:r>
        <w:rPr>
          <w:bCs/>
          <w:sz w:val="24"/>
          <w:szCs w:val="24"/>
          <w:lang w:eastAsia="ar-SA"/>
        </w:rPr>
        <w:t xml:space="preserve"> </w:t>
      </w:r>
      <w:r w:rsidRPr="00350BA2">
        <w:rPr>
          <w:sz w:val="24"/>
          <w:szCs w:val="24"/>
          <w:lang w:eastAsia="ar-SA"/>
        </w:rPr>
        <w:t xml:space="preserve">относится резервирование и изъятие, в том числе путем выкупа земельных участков в границах </w:t>
      </w:r>
      <w:r>
        <w:rPr>
          <w:sz w:val="24"/>
          <w:szCs w:val="24"/>
          <w:lang w:eastAsia="ar-SA"/>
        </w:rPr>
        <w:t>МО</w:t>
      </w:r>
      <w:r w:rsidRPr="00350BA2">
        <w:rPr>
          <w:sz w:val="24"/>
          <w:szCs w:val="24"/>
          <w:lang w:eastAsia="ar-SA"/>
        </w:rPr>
        <w:t xml:space="preserve"> для муниципальных нужд, осуществление земельного контроля за использованием земель </w:t>
      </w:r>
      <w:r>
        <w:rPr>
          <w:sz w:val="24"/>
          <w:szCs w:val="24"/>
          <w:lang w:eastAsia="ar-SA"/>
        </w:rPr>
        <w:t>Муниципального образования</w:t>
      </w:r>
      <w:r w:rsidRPr="00350BA2">
        <w:rPr>
          <w:sz w:val="24"/>
          <w:szCs w:val="24"/>
          <w:lang w:eastAsia="ar-SA"/>
        </w:rPr>
        <w:t>.</w:t>
      </w:r>
      <w:r w:rsidRPr="00350BA2">
        <w:rPr>
          <w:sz w:val="24"/>
          <w:szCs w:val="24"/>
          <w:vertAlign w:val="superscript"/>
          <w:lang w:eastAsia="ar-SA"/>
        </w:rPr>
        <w:footnoteReference w:id="56"/>
      </w:r>
      <w:r w:rsidRPr="00350BA2">
        <w:rPr>
          <w:sz w:val="24"/>
          <w:szCs w:val="24"/>
          <w:vertAlign w:val="superscript"/>
          <w:lang w:eastAsia="ar-SA"/>
        </w:rPr>
        <w:t>[61]</w:t>
      </w:r>
    </w:p>
    <w:p w:rsidR="00E37E10" w:rsidRPr="000103FF"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2.1.4</w:t>
      </w:r>
      <w:r w:rsidRPr="00473254">
        <w:rPr>
          <w:color w:val="FF0000"/>
          <w:sz w:val="24"/>
          <w:szCs w:val="24"/>
          <w:lang w:eastAsia="ar-SA"/>
        </w:rPr>
        <w:t xml:space="preserve">.    </w:t>
      </w:r>
      <w:r w:rsidRPr="000103FF">
        <w:rPr>
          <w:sz w:val="24"/>
          <w:szCs w:val="24"/>
          <w:lang w:eastAsia="ar-SA"/>
        </w:rPr>
        <w:t>К полномочиям органов местного самоуправления относится распоряжение земельными участками, государственная собственность на которые не разграничена.</w:t>
      </w:r>
      <w:r w:rsidRPr="000103FF">
        <w:rPr>
          <w:sz w:val="24"/>
          <w:szCs w:val="24"/>
          <w:vertAlign w:val="superscript"/>
          <w:lang w:eastAsia="ar-SA"/>
        </w:rPr>
        <w:footnoteReference w:id="57"/>
      </w:r>
      <w:r w:rsidRPr="000103FF">
        <w:rPr>
          <w:sz w:val="24"/>
          <w:szCs w:val="24"/>
          <w:vertAlign w:val="superscript"/>
          <w:lang w:eastAsia="ar-SA"/>
        </w:rPr>
        <w:t>[62]</w:t>
      </w:r>
    </w:p>
    <w:p w:rsidR="00E37E10" w:rsidRPr="00350BA2" w:rsidRDefault="00E37E10" w:rsidP="00E37E10">
      <w:pPr>
        <w:shd w:val="clear" w:color="auto" w:fill="FFFFFF"/>
        <w:tabs>
          <w:tab w:val="left" w:pos="8334"/>
        </w:tabs>
        <w:suppressAutoHyphens/>
        <w:spacing w:before="120" w:after="120"/>
        <w:ind w:firstLine="709"/>
        <w:jc w:val="both"/>
        <w:rPr>
          <w:bCs/>
          <w:sz w:val="24"/>
          <w:szCs w:val="24"/>
          <w:lang w:eastAsia="ar-SA"/>
        </w:rPr>
      </w:pPr>
      <w:r w:rsidRPr="000103FF">
        <w:rPr>
          <w:bCs/>
          <w:sz w:val="24"/>
          <w:szCs w:val="24"/>
          <w:lang w:eastAsia="ar-SA"/>
        </w:rPr>
        <w:t>2.1.5. В соответствии с законами, иными нормативными правовыми актами</w:t>
      </w:r>
      <w:r w:rsidRPr="00350BA2">
        <w:rPr>
          <w:bCs/>
          <w:sz w:val="24"/>
          <w:szCs w:val="24"/>
          <w:lang w:eastAsia="ar-SA"/>
        </w:rPr>
        <w:t xml:space="preserve">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Pr>
          <w:bCs/>
          <w:sz w:val="24"/>
          <w:szCs w:val="24"/>
          <w:lang w:eastAsia="ar-SA"/>
        </w:rPr>
        <w:t>М</w:t>
      </w:r>
      <w:r w:rsidRPr="00350BA2">
        <w:rPr>
          <w:bCs/>
          <w:sz w:val="24"/>
          <w:szCs w:val="24"/>
          <w:lang w:eastAsia="ar-SA"/>
        </w:rPr>
        <w:t>уни</w:t>
      </w:r>
      <w:r>
        <w:rPr>
          <w:bCs/>
          <w:sz w:val="24"/>
          <w:szCs w:val="24"/>
          <w:lang w:eastAsia="ar-SA"/>
        </w:rPr>
        <w:t>ци</w:t>
      </w:r>
      <w:r w:rsidRPr="00350BA2">
        <w:rPr>
          <w:bCs/>
          <w:sz w:val="24"/>
          <w:szCs w:val="24"/>
          <w:lang w:eastAsia="ar-SA"/>
        </w:rPr>
        <w:t xml:space="preserve">пального </w:t>
      </w:r>
      <w:r>
        <w:rPr>
          <w:bCs/>
          <w:sz w:val="24"/>
          <w:szCs w:val="24"/>
          <w:lang w:eastAsia="ar-SA"/>
        </w:rPr>
        <w:t xml:space="preserve">района </w:t>
      </w:r>
      <w:r w:rsidRPr="00350BA2">
        <w:rPr>
          <w:bCs/>
          <w:sz w:val="24"/>
          <w:szCs w:val="24"/>
          <w:lang w:eastAsia="ar-SA"/>
        </w:rPr>
        <w:t xml:space="preserve">в рамках своей компетенции осуществляют отраслевые органы администрации МО и территориальные органы </w:t>
      </w:r>
      <w:r>
        <w:rPr>
          <w:bCs/>
          <w:sz w:val="24"/>
          <w:szCs w:val="24"/>
          <w:lang w:eastAsia="ar-SA"/>
        </w:rPr>
        <w:t>региональ</w:t>
      </w:r>
      <w:r w:rsidRPr="00350BA2">
        <w:rPr>
          <w:bCs/>
          <w:sz w:val="24"/>
          <w:szCs w:val="24"/>
          <w:lang w:eastAsia="ar-SA"/>
        </w:rPr>
        <w:t xml:space="preserve">ных органов государственного контроля и надзора, а при их отсутствии – </w:t>
      </w:r>
      <w:r>
        <w:rPr>
          <w:bCs/>
          <w:sz w:val="24"/>
          <w:szCs w:val="24"/>
          <w:lang w:eastAsia="ar-SA"/>
        </w:rPr>
        <w:t>региональ</w:t>
      </w:r>
      <w:r w:rsidRPr="00350BA2">
        <w:rPr>
          <w:bCs/>
          <w:sz w:val="24"/>
          <w:szCs w:val="24"/>
          <w:lang w:eastAsia="ar-SA"/>
        </w:rPr>
        <w:t>ные органы государственного контроля и надзора.</w:t>
      </w:r>
    </w:p>
    <w:p w:rsidR="00E37E10" w:rsidRPr="00350BA2" w:rsidRDefault="00E37E10" w:rsidP="00E37E10">
      <w:pPr>
        <w:pStyle w:val="35"/>
      </w:pPr>
      <w:bookmarkStart w:id="21" w:name="_Toc196878886"/>
      <w:bookmarkStart w:id="22" w:name="_Toc308438338"/>
      <w:r w:rsidRPr="0091525A">
        <w:t>Статья 2.2.</w:t>
      </w:r>
      <w:r w:rsidRPr="00350BA2">
        <w:t xml:space="preserve"> Комиссия  по  землепользованию и застройке.</w:t>
      </w:r>
      <w:bookmarkEnd w:id="21"/>
      <w:bookmarkEnd w:id="22"/>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2.2.1.Одновременно с принятием решения  о подготовке проекта правил землепользования и застройки главой муниципального</w:t>
      </w:r>
      <w:r>
        <w:rPr>
          <w:sz w:val="24"/>
          <w:szCs w:val="24"/>
          <w:lang w:eastAsia="ar-SA"/>
        </w:rPr>
        <w:t xml:space="preserve"> образования </w:t>
      </w:r>
      <w:r w:rsidRPr="00350BA2">
        <w:rPr>
          <w:sz w:val="24"/>
          <w:szCs w:val="24"/>
          <w:lang w:eastAsia="ar-SA"/>
        </w:rPr>
        <w:t>утверждаются состав и порядок деятельности комиссии по подготовке проекта и реализации правил землепользования и застройки (далее - Комиссия).</w:t>
      </w:r>
      <w:r w:rsidRPr="00350BA2">
        <w:rPr>
          <w:sz w:val="24"/>
          <w:szCs w:val="24"/>
          <w:vertAlign w:val="superscript"/>
          <w:lang w:eastAsia="ar-SA"/>
        </w:rPr>
        <w:footnoteReference w:id="58"/>
      </w:r>
      <w:r w:rsidRPr="00350BA2">
        <w:rPr>
          <w:sz w:val="24"/>
          <w:szCs w:val="24"/>
          <w:vertAlign w:val="superscript"/>
          <w:lang w:eastAsia="ar-SA"/>
        </w:rPr>
        <w:t>[63]</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lastRenderedPageBreak/>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3D359D">
        <w:rPr>
          <w:bCs/>
          <w:sz w:val="24"/>
          <w:szCs w:val="24"/>
          <w:lang w:eastAsia="ar-SA"/>
        </w:rPr>
        <w:t>городского поселения «Усогорск»</w:t>
      </w:r>
      <w:r w:rsidRPr="00350BA2">
        <w:rPr>
          <w:sz w:val="24"/>
          <w:szCs w:val="24"/>
          <w:lang w:eastAsia="ar-SA"/>
        </w:rPr>
        <w:t>.</w:t>
      </w:r>
      <w:r w:rsidRPr="00350BA2">
        <w:rPr>
          <w:sz w:val="24"/>
          <w:szCs w:val="24"/>
          <w:vertAlign w:val="superscript"/>
          <w:lang w:eastAsia="ar-SA"/>
        </w:rPr>
        <w:footnoteReference w:id="59"/>
      </w:r>
      <w:r w:rsidRPr="00350BA2">
        <w:rPr>
          <w:sz w:val="24"/>
          <w:szCs w:val="24"/>
          <w:vertAlign w:val="superscript"/>
          <w:lang w:eastAsia="ar-SA"/>
        </w:rPr>
        <w:t>[64]</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Комиссия  является постоянно действующим кон</w:t>
      </w:r>
      <w:r>
        <w:rPr>
          <w:sz w:val="24"/>
          <w:szCs w:val="24"/>
          <w:lang w:eastAsia="ar-SA"/>
        </w:rPr>
        <w:t xml:space="preserve">сультативным органом при главе сельского поселения </w:t>
      </w:r>
      <w:r w:rsidRPr="00350BA2">
        <w:rPr>
          <w:sz w:val="24"/>
          <w:szCs w:val="24"/>
          <w:lang w:eastAsia="ar-SA"/>
        </w:rPr>
        <w:t>и формируется для обеспечения реализации настоящих Правил. Данная Комиссия может быть создана на базе комиссии по подготовке Правил землепользования и застройки</w:t>
      </w:r>
      <w:r w:rsidRPr="00370960">
        <w:rPr>
          <w:sz w:val="24"/>
          <w:szCs w:val="24"/>
          <w:lang w:eastAsia="ar-SA"/>
        </w:rPr>
        <w:t xml:space="preserve">, утвержденной </w:t>
      </w:r>
      <w:r w:rsidR="00370960" w:rsidRPr="00370960">
        <w:rPr>
          <w:sz w:val="24"/>
          <w:szCs w:val="24"/>
          <w:lang w:eastAsia="ar-SA"/>
        </w:rPr>
        <w:t xml:space="preserve">постановлением главы поселения </w:t>
      </w:r>
      <w:r w:rsidRPr="00370960">
        <w:rPr>
          <w:sz w:val="24"/>
          <w:szCs w:val="24"/>
          <w:lang w:eastAsia="ar-SA"/>
        </w:rPr>
        <w:t xml:space="preserve">«О комиссии по подготовке  Программы комплексного развития систем коммунальной инфраструктуры на территории </w:t>
      </w:r>
      <w:r w:rsidR="003D359D">
        <w:rPr>
          <w:bCs/>
          <w:sz w:val="24"/>
          <w:szCs w:val="24"/>
          <w:lang w:eastAsia="ar-SA"/>
        </w:rPr>
        <w:t xml:space="preserve">городского поселения «Усогорск» </w:t>
      </w:r>
      <w:r w:rsidRPr="00370960">
        <w:rPr>
          <w:sz w:val="24"/>
          <w:szCs w:val="24"/>
          <w:lang w:eastAsia="ar-SA"/>
        </w:rPr>
        <w:t>и Правил землепользования и застройки».</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Комиссия: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E37E10" w:rsidRPr="00350BA2" w:rsidRDefault="00E37E10" w:rsidP="00E37E10">
      <w:pPr>
        <w:shd w:val="clear" w:color="auto" w:fill="FFFFFF"/>
        <w:tabs>
          <w:tab w:val="left" w:pos="-2127"/>
          <w:tab w:val="left" w:pos="8334"/>
        </w:tabs>
        <w:suppressAutoHyphens/>
        <w:spacing w:before="120" w:after="120"/>
        <w:ind w:firstLine="709"/>
        <w:jc w:val="both"/>
        <w:rPr>
          <w:sz w:val="24"/>
          <w:szCs w:val="24"/>
          <w:lang w:eastAsia="ar-SA"/>
        </w:rPr>
      </w:pPr>
      <w:r w:rsidRPr="00350BA2">
        <w:rPr>
          <w:sz w:val="24"/>
          <w:szCs w:val="24"/>
          <w:lang w:eastAsia="ar-SA"/>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6.2 настоящих Правил;</w:t>
      </w:r>
    </w:p>
    <w:p w:rsidR="00E37E10" w:rsidRPr="000103FF" w:rsidRDefault="00E37E10" w:rsidP="00E37E10">
      <w:pPr>
        <w:shd w:val="clear" w:color="auto" w:fill="FFFFFF"/>
        <w:tabs>
          <w:tab w:val="left" w:pos="8334"/>
        </w:tabs>
        <w:suppressAutoHyphens/>
        <w:spacing w:before="120" w:after="120"/>
        <w:ind w:firstLine="709"/>
        <w:jc w:val="both"/>
        <w:rPr>
          <w:sz w:val="24"/>
          <w:szCs w:val="24"/>
          <w:lang w:eastAsia="ar-SA"/>
        </w:rPr>
      </w:pPr>
      <w:r w:rsidRPr="000103FF">
        <w:rPr>
          <w:sz w:val="24"/>
          <w:szCs w:val="24"/>
          <w:lang w:eastAsia="ar-SA"/>
        </w:rPr>
        <w:t xml:space="preserve">- проводит публичные слушания  в порядке, определяемом уставом </w:t>
      </w:r>
      <w:r w:rsidRPr="000103FF">
        <w:rPr>
          <w:bCs/>
          <w:sz w:val="24"/>
          <w:szCs w:val="24"/>
          <w:lang w:eastAsia="ar-SA"/>
        </w:rPr>
        <w:t>МО</w:t>
      </w:r>
      <w:r>
        <w:rPr>
          <w:bCs/>
          <w:sz w:val="24"/>
          <w:szCs w:val="24"/>
          <w:lang w:eastAsia="ar-SA"/>
        </w:rPr>
        <w:t xml:space="preserve"> </w:t>
      </w:r>
      <w:r w:rsidR="003D359D">
        <w:rPr>
          <w:bCs/>
          <w:sz w:val="24"/>
          <w:szCs w:val="24"/>
          <w:lang w:eastAsia="ar-SA"/>
        </w:rPr>
        <w:t xml:space="preserve">городского поселения «Усогорск» </w:t>
      </w:r>
      <w:r>
        <w:rPr>
          <w:bCs/>
          <w:sz w:val="24"/>
          <w:szCs w:val="24"/>
          <w:lang w:eastAsia="ar-SA"/>
        </w:rPr>
        <w:t xml:space="preserve"> </w:t>
      </w:r>
      <w:r w:rsidRPr="000103FF">
        <w:rPr>
          <w:sz w:val="24"/>
          <w:szCs w:val="24"/>
          <w:lang w:eastAsia="ar-SA"/>
        </w:rPr>
        <w:t>и нормативными правовыми актами местного уровня;</w:t>
      </w:r>
    </w:p>
    <w:p w:rsidR="00E37E10" w:rsidRPr="000103FF" w:rsidRDefault="00E37E10" w:rsidP="00E37E10">
      <w:pPr>
        <w:shd w:val="clear" w:color="auto" w:fill="FFFFFF"/>
        <w:tabs>
          <w:tab w:val="left" w:pos="8334"/>
        </w:tabs>
        <w:suppressAutoHyphens/>
        <w:spacing w:before="120" w:after="120"/>
        <w:ind w:firstLine="709"/>
        <w:jc w:val="both"/>
        <w:rPr>
          <w:sz w:val="24"/>
          <w:szCs w:val="24"/>
          <w:lang w:eastAsia="ar-SA"/>
        </w:rPr>
      </w:pPr>
      <w:r w:rsidRPr="000103FF">
        <w:rPr>
          <w:sz w:val="24"/>
          <w:szCs w:val="24"/>
          <w:lang w:eastAsia="ar-SA"/>
        </w:rPr>
        <w:t>- подготавливает Главе самоуправления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E37E10" w:rsidRPr="00504BE1" w:rsidRDefault="00E37E10" w:rsidP="00E37E10">
      <w:pPr>
        <w:shd w:val="clear" w:color="auto" w:fill="FFFFFF"/>
        <w:tabs>
          <w:tab w:val="left" w:pos="8334"/>
        </w:tabs>
        <w:suppressAutoHyphens/>
        <w:spacing w:before="120" w:after="120"/>
        <w:ind w:firstLine="709"/>
        <w:jc w:val="both"/>
        <w:rPr>
          <w:sz w:val="24"/>
          <w:szCs w:val="24"/>
          <w:lang w:eastAsia="ar-SA"/>
        </w:rPr>
      </w:pPr>
      <w:r w:rsidRPr="00504BE1">
        <w:rPr>
          <w:sz w:val="24"/>
          <w:szCs w:val="24"/>
          <w:lang w:eastAsia="ar-SA"/>
        </w:rPr>
        <w:t xml:space="preserve">По должности в состав Комиссии входят руководители структурных подразделений администрации </w:t>
      </w:r>
      <w:r w:rsidR="00771E8D">
        <w:rPr>
          <w:sz w:val="24"/>
          <w:szCs w:val="24"/>
          <w:lang w:eastAsia="ar-SA"/>
        </w:rPr>
        <w:t>МО МР «</w:t>
      </w:r>
      <w:r>
        <w:rPr>
          <w:sz w:val="24"/>
          <w:szCs w:val="24"/>
          <w:lang w:eastAsia="ar-SA"/>
        </w:rPr>
        <w:t>У</w:t>
      </w:r>
      <w:r w:rsidR="003D359D">
        <w:rPr>
          <w:sz w:val="24"/>
          <w:szCs w:val="24"/>
          <w:lang w:eastAsia="ar-SA"/>
        </w:rPr>
        <w:t>дор</w:t>
      </w:r>
      <w:r w:rsidR="00771E8D">
        <w:rPr>
          <w:sz w:val="24"/>
          <w:szCs w:val="24"/>
          <w:lang w:eastAsia="ar-SA"/>
        </w:rPr>
        <w:t>ский»</w:t>
      </w:r>
      <w:r w:rsidRPr="00504BE1">
        <w:rPr>
          <w:sz w:val="24"/>
          <w:szCs w:val="24"/>
          <w:lang w:eastAsia="ar-SA"/>
        </w:rPr>
        <w:t>, обладающих полномочиями по социально-экономическому и территориальному планированию, регулированию землепользования и застройки.</w:t>
      </w:r>
    </w:p>
    <w:p w:rsidR="00E37E10" w:rsidRPr="00350BA2" w:rsidRDefault="00E37E10" w:rsidP="00E37E10">
      <w:pPr>
        <w:shd w:val="clear" w:color="auto" w:fill="FFFFFF"/>
        <w:tabs>
          <w:tab w:val="left" w:pos="8334"/>
        </w:tabs>
        <w:suppressAutoHyphens/>
        <w:spacing w:before="120" w:after="120"/>
        <w:ind w:firstLine="709"/>
        <w:jc w:val="both"/>
        <w:rPr>
          <w:rFonts w:cs="Arial"/>
          <w:b/>
          <w:bCs/>
          <w:sz w:val="26"/>
          <w:szCs w:val="26"/>
          <w:lang w:eastAsia="ar-SA"/>
        </w:rPr>
      </w:pPr>
      <w:r w:rsidRPr="00350BA2">
        <w:rPr>
          <w:sz w:val="24"/>
          <w:szCs w:val="24"/>
          <w:lang w:eastAsia="ar-SA"/>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r w:rsidRPr="00350BA2">
        <w:rPr>
          <w:sz w:val="24"/>
          <w:szCs w:val="24"/>
          <w:vertAlign w:val="superscript"/>
          <w:lang w:eastAsia="ar-SA"/>
        </w:rPr>
        <w:footnoteReference w:id="60"/>
      </w:r>
      <w:r w:rsidRPr="00350BA2">
        <w:rPr>
          <w:sz w:val="24"/>
          <w:szCs w:val="24"/>
          <w:vertAlign w:val="superscript"/>
          <w:lang w:eastAsia="ar-SA"/>
        </w:rPr>
        <w:t>[65]</w:t>
      </w:r>
    </w:p>
    <w:p w:rsidR="00E37E10" w:rsidRPr="00350BA2" w:rsidRDefault="00E37E10" w:rsidP="00E37E10">
      <w:pPr>
        <w:pStyle w:val="35"/>
      </w:pPr>
      <w:bookmarkStart w:id="23" w:name="_Toc196878887"/>
      <w:bookmarkStart w:id="24" w:name="_Toc308438339"/>
      <w:r w:rsidRPr="00350BA2">
        <w:t>Статья 2.3. Полномочия органов местного самоуправления в сфере обеспечения и применения правил  землепользования и застройки.</w:t>
      </w:r>
      <w:bookmarkEnd w:id="23"/>
      <w:bookmarkEnd w:id="24"/>
    </w:p>
    <w:p w:rsidR="00E37E10" w:rsidRPr="00350BA2" w:rsidRDefault="00E37E10" w:rsidP="00E37E10">
      <w:pPr>
        <w:suppressAutoHyphens/>
        <w:spacing w:before="120" w:after="120"/>
        <w:ind w:firstLine="709"/>
        <w:jc w:val="both"/>
        <w:rPr>
          <w:bCs/>
          <w:sz w:val="24"/>
          <w:szCs w:val="24"/>
          <w:lang w:eastAsia="ar-SA"/>
        </w:rPr>
      </w:pPr>
      <w:r w:rsidRPr="00350BA2">
        <w:rPr>
          <w:bCs/>
          <w:sz w:val="24"/>
          <w:szCs w:val="24"/>
          <w:lang w:eastAsia="ar-SA"/>
        </w:rPr>
        <w:t xml:space="preserve">2.3.1. </w:t>
      </w:r>
      <w:r w:rsidRPr="00350BA2">
        <w:rPr>
          <w:sz w:val="24"/>
          <w:szCs w:val="24"/>
          <w:lang w:eastAsia="ar-SA"/>
        </w:rPr>
        <w:t xml:space="preserve">По вопросам применения настоящих Правил органы, </w:t>
      </w:r>
      <w:r w:rsidRPr="00350BA2">
        <w:rPr>
          <w:bCs/>
          <w:sz w:val="24"/>
          <w:szCs w:val="24"/>
          <w:lang w:eastAsia="ar-SA"/>
        </w:rPr>
        <w:t>уполномоченные регулировать и контролировать землепользование и застройку:</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по запросу Комиссии представляют заключения по вопросам, связанным с проведением публичных слушаний;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lastRenderedPageBreak/>
        <w:t>2.3. 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E37E10" w:rsidRPr="00350BA2" w:rsidRDefault="00D00925" w:rsidP="00E37E10">
      <w:pPr>
        <w:suppressAutoHyphens/>
        <w:spacing w:before="120" w:after="120"/>
        <w:ind w:firstLine="709"/>
        <w:jc w:val="both"/>
        <w:rPr>
          <w:sz w:val="24"/>
          <w:szCs w:val="24"/>
          <w:lang w:eastAsia="ar-SA"/>
        </w:rPr>
      </w:pPr>
      <w:r>
        <w:rPr>
          <w:sz w:val="24"/>
          <w:szCs w:val="24"/>
          <w:lang w:eastAsia="ar-SA"/>
        </w:rPr>
        <w:t xml:space="preserve">1) подготовка для главы муниципального образования </w:t>
      </w:r>
      <w:r w:rsidR="00A31170">
        <w:rPr>
          <w:sz w:val="24"/>
          <w:szCs w:val="24"/>
          <w:lang w:eastAsia="ar-SA"/>
        </w:rPr>
        <w:t xml:space="preserve"> </w:t>
      </w:r>
      <w:r w:rsidR="003D359D">
        <w:rPr>
          <w:bCs/>
          <w:sz w:val="24"/>
          <w:szCs w:val="24"/>
          <w:lang w:eastAsia="ar-SA"/>
        </w:rPr>
        <w:t>городского поселения «Усогорск»</w:t>
      </w:r>
      <w:r w:rsidR="00E37E10" w:rsidRPr="00350BA2">
        <w:rPr>
          <w:sz w:val="24"/>
          <w:szCs w:val="24"/>
          <w:lang w:eastAsia="ar-SA"/>
        </w:rPr>
        <w:t xml:space="preserve">, </w:t>
      </w:r>
      <w:r w:rsidR="00E37E10">
        <w:rPr>
          <w:sz w:val="24"/>
          <w:szCs w:val="24"/>
          <w:lang w:eastAsia="ar-SA"/>
        </w:rPr>
        <w:t>Совета</w:t>
      </w:r>
      <w:r w:rsidR="00A31170">
        <w:rPr>
          <w:sz w:val="24"/>
          <w:szCs w:val="24"/>
          <w:lang w:eastAsia="ar-SA"/>
        </w:rPr>
        <w:t xml:space="preserve"> </w:t>
      </w:r>
      <w:r w:rsidR="00E37E10">
        <w:rPr>
          <w:sz w:val="24"/>
          <w:szCs w:val="24"/>
          <w:lang w:eastAsia="ar-SA"/>
        </w:rPr>
        <w:t>сельского поселения</w:t>
      </w:r>
      <w:r w:rsidR="00E37E10" w:rsidRPr="00350BA2">
        <w:rPr>
          <w:sz w:val="24"/>
          <w:szCs w:val="24"/>
          <w:lang w:eastAsia="ar-SA"/>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3) согласование документации по планировке территории на соответствие законодательству, настоящим Правилам;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5) выдача разрешений на строительство, выдача разрешений на ввод объектов в эксплуатацию;</w:t>
      </w:r>
    </w:p>
    <w:p w:rsidR="00E37E10" w:rsidRPr="00350BA2" w:rsidRDefault="00E37E10" w:rsidP="00E37E10">
      <w:pPr>
        <w:suppressAutoHyphens/>
        <w:spacing w:before="120" w:after="120"/>
        <w:ind w:firstLine="709"/>
        <w:jc w:val="both"/>
        <w:rPr>
          <w:sz w:val="24"/>
          <w:szCs w:val="24"/>
          <w:vertAlign w:val="superscript"/>
          <w:lang w:eastAsia="ar-SA"/>
        </w:rPr>
      </w:pPr>
      <w:r w:rsidRPr="00350BA2">
        <w:rPr>
          <w:sz w:val="24"/>
          <w:szCs w:val="24"/>
          <w:lang w:eastAsia="ar-SA"/>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8) ведение карты градостроительного зонирования, внесение в нее утвержденных в установленном порядке изменений;</w:t>
      </w:r>
    </w:p>
    <w:p w:rsidR="00E37E10" w:rsidRPr="00350BA2" w:rsidRDefault="00E37E10" w:rsidP="00E37E10">
      <w:pPr>
        <w:numPr>
          <w:ilvl w:val="0"/>
          <w:numId w:val="3"/>
        </w:numPr>
        <w:tabs>
          <w:tab w:val="left" w:pos="720"/>
        </w:tabs>
        <w:suppressAutoHyphens/>
        <w:spacing w:before="120" w:after="120"/>
        <w:ind w:left="0" w:firstLine="709"/>
        <w:jc w:val="both"/>
        <w:rPr>
          <w:sz w:val="24"/>
          <w:szCs w:val="24"/>
          <w:lang w:eastAsia="ar-SA"/>
        </w:rPr>
      </w:pPr>
      <w:r w:rsidRPr="00350BA2">
        <w:rPr>
          <w:sz w:val="24"/>
          <w:szCs w:val="24"/>
          <w:lang w:eastAsia="ar-SA"/>
        </w:rPr>
        <w:t>предоставление заинтересованным лицам информации, которая содержится в Правилах и утвержденной документации по планировке территории.</w:t>
      </w:r>
    </w:p>
    <w:p w:rsidR="00E37E10" w:rsidRPr="00350BA2" w:rsidRDefault="00E37E10" w:rsidP="00E37E10">
      <w:pPr>
        <w:numPr>
          <w:ilvl w:val="0"/>
          <w:numId w:val="3"/>
        </w:numPr>
        <w:tabs>
          <w:tab w:val="left" w:pos="720"/>
        </w:tabs>
        <w:suppressAutoHyphens/>
        <w:spacing w:before="120" w:after="120"/>
        <w:ind w:left="0" w:firstLine="709"/>
        <w:jc w:val="both"/>
        <w:rPr>
          <w:sz w:val="24"/>
          <w:szCs w:val="24"/>
          <w:lang w:eastAsia="ar-SA"/>
        </w:rPr>
      </w:pPr>
      <w:r w:rsidRPr="00350BA2">
        <w:rPr>
          <w:sz w:val="24"/>
          <w:szCs w:val="24"/>
          <w:lang w:eastAsia="ar-SA"/>
        </w:rPr>
        <w:t xml:space="preserve"> другие обязанности, выполняемые в соответствии с законодательством.</w:t>
      </w:r>
    </w:p>
    <w:p w:rsidR="00E37E10" w:rsidRPr="00350BA2" w:rsidRDefault="00E37E10" w:rsidP="00E37E10">
      <w:pPr>
        <w:pStyle w:val="35"/>
      </w:pPr>
      <w:bookmarkStart w:id="25" w:name="_Toc308438340"/>
      <w:r w:rsidRPr="00350BA2">
        <w:t>Статья 2.4. Правила землепользования и застройки как основа для принятия решений по застройке и землепользованию.</w:t>
      </w:r>
      <w:bookmarkEnd w:id="25"/>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2.4.2. Соблюдение установленного настоящими Правилами порядка использ</w:t>
      </w:r>
      <w:r w:rsidR="00D00925">
        <w:rPr>
          <w:rFonts w:cs="Tahoma"/>
          <w:bCs/>
          <w:sz w:val="24"/>
          <w:szCs w:val="24"/>
          <w:lang w:eastAsia="ar-SA"/>
        </w:rPr>
        <w:t>ования и застройки территории муниципального образования</w:t>
      </w:r>
      <w:r w:rsidRPr="00350BA2">
        <w:rPr>
          <w:rFonts w:cs="Tahoma"/>
          <w:bCs/>
          <w:sz w:val="24"/>
          <w:szCs w:val="24"/>
          <w:lang w:eastAsia="ar-SA"/>
        </w:rPr>
        <w:t xml:space="preserve"> </w:t>
      </w:r>
      <w:r>
        <w:rPr>
          <w:bCs/>
          <w:sz w:val="24"/>
          <w:szCs w:val="24"/>
          <w:lang w:eastAsia="ar-SA"/>
        </w:rPr>
        <w:t xml:space="preserve"> </w:t>
      </w:r>
      <w:r w:rsidR="003D359D">
        <w:rPr>
          <w:bCs/>
          <w:sz w:val="24"/>
          <w:szCs w:val="24"/>
          <w:lang w:eastAsia="ar-SA"/>
        </w:rPr>
        <w:t xml:space="preserve">городского поселения «Усогорск» </w:t>
      </w:r>
      <w:r>
        <w:rPr>
          <w:bCs/>
          <w:sz w:val="24"/>
          <w:szCs w:val="24"/>
          <w:lang w:eastAsia="ar-SA"/>
        </w:rPr>
        <w:t xml:space="preserve"> </w:t>
      </w:r>
      <w:r w:rsidRPr="00350BA2">
        <w:rPr>
          <w:rFonts w:cs="Tahoma"/>
          <w:bCs/>
          <w:sz w:val="24"/>
          <w:szCs w:val="24"/>
          <w:lang w:eastAsia="ar-SA"/>
        </w:rPr>
        <w:t>обеспечивается органами исполнительной власти:</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строительство;</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ввод объектов в эксплуатацию;</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контроле объектов градостроительной деятельности в процессе их использования;</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выдаче разрешений на условно разрешенный вид использования земельного участка, объекта капитального строительства;</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lastRenderedPageBreak/>
        <w:t>при подготовке и принятии решений о разработке документации по планировке территории;</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согласовании технических заданий на разработку проектов планировки и проектов межевания территорий;</w:t>
      </w:r>
    </w:p>
    <w:p w:rsidR="00E37E10" w:rsidRDefault="00E37E10" w:rsidP="00E37E10">
      <w:pPr>
        <w:tabs>
          <w:tab w:val="left" w:pos="9333"/>
        </w:tabs>
        <w:suppressAutoHyphens/>
        <w:spacing w:before="120" w:after="120"/>
        <w:ind w:firstLine="709"/>
        <w:jc w:val="both"/>
        <w:rPr>
          <w:rFonts w:cs="Tahoma"/>
          <w:bCs/>
          <w:sz w:val="24"/>
          <w:szCs w:val="24"/>
          <w:lang w:eastAsia="ar-SA"/>
        </w:rPr>
      </w:pPr>
      <w:r w:rsidRPr="00350BA2">
        <w:rPr>
          <w:rFonts w:cs="Tahoma"/>
          <w:bCs/>
          <w:sz w:val="24"/>
          <w:szCs w:val="24"/>
          <w:lang w:eastAsia="ar-SA"/>
        </w:rPr>
        <w:t>при подготовке и выдаче заинтересованным физическим и юридическим лицам градостроительных планов земельных участков.</w:t>
      </w:r>
    </w:p>
    <w:p w:rsidR="00E37E10" w:rsidRPr="00350BA2" w:rsidRDefault="00E37E10" w:rsidP="00E37E10">
      <w:pPr>
        <w:tabs>
          <w:tab w:val="left" w:pos="9333"/>
        </w:tabs>
        <w:suppressAutoHyphens/>
        <w:spacing w:before="120" w:after="120"/>
        <w:ind w:firstLine="709"/>
        <w:jc w:val="both"/>
        <w:rPr>
          <w:rFonts w:cs="Tahoma"/>
          <w:bCs/>
          <w:sz w:val="24"/>
          <w:szCs w:val="24"/>
          <w:lang w:eastAsia="ar-SA"/>
        </w:rPr>
      </w:pPr>
    </w:p>
    <w:p w:rsidR="00E37E10" w:rsidRPr="00D413D1" w:rsidRDefault="00E37E10" w:rsidP="00E37E10">
      <w:pPr>
        <w:pStyle w:val="2c"/>
        <w:rPr>
          <w:rFonts w:ascii="Arial" w:hAnsi="Arial"/>
          <w:i w:val="0"/>
        </w:rPr>
      </w:pPr>
      <w:bookmarkStart w:id="26" w:name="_Toc196878888"/>
      <w:bookmarkStart w:id="27" w:name="_Toc308438341"/>
      <w:r w:rsidRPr="00D413D1">
        <w:rPr>
          <w:i w:val="0"/>
        </w:rPr>
        <w:t>РАЗДЕЛ 3.  ПОЛОЖЕНИЕ О ГРАДОСТРОИТЕЛЬНОЙ ПОДГОТОВКЕ ЗЕМЕЛЬНЫХ УЧАСТКОВ ПОСРЕДСТВОМ ПЛАНИРОВКИ ТЕРРИТОРИИ</w:t>
      </w:r>
      <w:bookmarkEnd w:id="26"/>
      <w:bookmarkEnd w:id="27"/>
    </w:p>
    <w:p w:rsidR="00E37E10" w:rsidRPr="00350BA2" w:rsidRDefault="00E37E10" w:rsidP="00E37E10">
      <w:pPr>
        <w:pStyle w:val="35"/>
      </w:pPr>
      <w:bookmarkStart w:id="28" w:name="_Toc196878889"/>
      <w:bookmarkStart w:id="29" w:name="_Toc308438342"/>
      <w:r w:rsidRPr="00350BA2">
        <w:t>Статья 3.1. Общие положения о планировке территории.</w:t>
      </w:r>
      <w:bookmarkEnd w:id="28"/>
      <w:bookmarkEnd w:id="29"/>
    </w:p>
    <w:p w:rsidR="00D1521F" w:rsidRPr="00D1521F" w:rsidRDefault="00D1521F" w:rsidP="00D1521F">
      <w:pPr>
        <w:autoSpaceDE w:val="0"/>
        <w:autoSpaceDN w:val="0"/>
        <w:adjustRightInd w:val="0"/>
        <w:ind w:firstLine="709"/>
        <w:jc w:val="both"/>
        <w:rPr>
          <w:sz w:val="24"/>
          <w:szCs w:val="24"/>
        </w:rPr>
      </w:pPr>
      <w:bookmarkStart w:id="30" w:name="_Toc308438343"/>
      <w:r w:rsidRPr="00D1521F">
        <w:rPr>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1521F" w:rsidRPr="00D1521F" w:rsidRDefault="00D1521F" w:rsidP="00D1521F">
      <w:pPr>
        <w:autoSpaceDE w:val="0"/>
        <w:autoSpaceDN w:val="0"/>
        <w:adjustRightInd w:val="0"/>
        <w:ind w:firstLine="709"/>
        <w:jc w:val="both"/>
        <w:rPr>
          <w:sz w:val="24"/>
          <w:szCs w:val="24"/>
        </w:rPr>
      </w:pPr>
      <w:r w:rsidRPr="00D1521F">
        <w:rPr>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1521F" w:rsidRPr="00D1521F" w:rsidRDefault="00D1521F" w:rsidP="00D1521F">
      <w:pPr>
        <w:autoSpaceDE w:val="0"/>
        <w:autoSpaceDN w:val="0"/>
        <w:adjustRightInd w:val="0"/>
        <w:ind w:firstLine="709"/>
        <w:jc w:val="both"/>
        <w:rPr>
          <w:sz w:val="24"/>
          <w:szCs w:val="24"/>
        </w:rPr>
      </w:pPr>
      <w:r w:rsidRPr="00D1521F">
        <w:rPr>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1521F" w:rsidRPr="00D1521F" w:rsidRDefault="00D1521F" w:rsidP="00D1521F">
      <w:pPr>
        <w:autoSpaceDE w:val="0"/>
        <w:autoSpaceDN w:val="0"/>
        <w:adjustRightInd w:val="0"/>
        <w:ind w:firstLine="709"/>
        <w:jc w:val="both"/>
        <w:rPr>
          <w:sz w:val="24"/>
          <w:szCs w:val="24"/>
        </w:rPr>
      </w:pPr>
      <w:r w:rsidRPr="00D1521F">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1521F" w:rsidRPr="00D1521F" w:rsidRDefault="00D1521F" w:rsidP="00D1521F">
      <w:pPr>
        <w:autoSpaceDE w:val="0"/>
        <w:autoSpaceDN w:val="0"/>
        <w:adjustRightInd w:val="0"/>
        <w:ind w:firstLine="709"/>
        <w:jc w:val="both"/>
        <w:rPr>
          <w:sz w:val="24"/>
          <w:szCs w:val="24"/>
        </w:rPr>
      </w:pPr>
      <w:r w:rsidRPr="00D1521F">
        <w:rPr>
          <w:sz w:val="24"/>
          <w:szCs w:val="24"/>
        </w:rPr>
        <w:t>2) необходимы установление, изменение или отмена красных линий;</w:t>
      </w:r>
    </w:p>
    <w:p w:rsidR="00D1521F" w:rsidRPr="00D1521F" w:rsidRDefault="00D1521F" w:rsidP="00D1521F">
      <w:pPr>
        <w:autoSpaceDE w:val="0"/>
        <w:autoSpaceDN w:val="0"/>
        <w:adjustRightInd w:val="0"/>
        <w:ind w:firstLine="709"/>
        <w:jc w:val="both"/>
        <w:rPr>
          <w:sz w:val="24"/>
          <w:szCs w:val="24"/>
        </w:rPr>
      </w:pPr>
      <w:r w:rsidRPr="00D1521F">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1521F" w:rsidRPr="00D1521F" w:rsidRDefault="00D1521F" w:rsidP="00D1521F">
      <w:pPr>
        <w:autoSpaceDE w:val="0"/>
        <w:autoSpaceDN w:val="0"/>
        <w:adjustRightInd w:val="0"/>
        <w:ind w:firstLine="709"/>
        <w:jc w:val="both"/>
        <w:rPr>
          <w:sz w:val="24"/>
          <w:szCs w:val="24"/>
        </w:rPr>
      </w:pPr>
      <w:r w:rsidRPr="00D1521F">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4. Видами документации по планировке территории являются:</w:t>
      </w:r>
    </w:p>
    <w:p w:rsidR="00D1521F" w:rsidRPr="00D1521F" w:rsidRDefault="00D1521F" w:rsidP="00D1521F">
      <w:pPr>
        <w:autoSpaceDE w:val="0"/>
        <w:autoSpaceDN w:val="0"/>
        <w:adjustRightInd w:val="0"/>
        <w:ind w:firstLine="709"/>
        <w:jc w:val="both"/>
        <w:rPr>
          <w:sz w:val="24"/>
          <w:szCs w:val="24"/>
        </w:rPr>
      </w:pPr>
      <w:r w:rsidRPr="00D1521F">
        <w:rPr>
          <w:sz w:val="24"/>
          <w:szCs w:val="24"/>
        </w:rPr>
        <w:t>1) проект планировки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2) проект межевания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1521F" w:rsidRPr="00D1521F" w:rsidRDefault="00D1521F" w:rsidP="00D1521F">
      <w:pPr>
        <w:autoSpaceDE w:val="0"/>
        <w:autoSpaceDN w:val="0"/>
        <w:adjustRightInd w:val="0"/>
        <w:ind w:firstLine="709"/>
        <w:jc w:val="both"/>
        <w:rPr>
          <w:sz w:val="24"/>
          <w:szCs w:val="24"/>
        </w:rPr>
      </w:pPr>
      <w:r w:rsidRPr="00D1521F">
        <w:rPr>
          <w:sz w:val="24"/>
          <w:szCs w:val="24"/>
        </w:rPr>
        <w:lastRenderedPageBreak/>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1521F" w:rsidRPr="00D1521F" w:rsidRDefault="00D1521F" w:rsidP="00D1521F">
      <w:pPr>
        <w:pStyle w:val="Default"/>
        <w:ind w:firstLine="709"/>
        <w:jc w:val="both"/>
      </w:pPr>
      <w:r w:rsidRPr="00D1521F">
        <w:t xml:space="preserve">7. Состав и содержание документации по планировке территории устанавливается в соответствии со ст. 42 - 43 Градостроительного кодекса Российской Федерации, ст. 12 и 13 Закона Республики Коми от 08.05.2007            № 43-РЗ «О некоторых вопросах в области градостроительной деятельности в Республике Коми». </w:t>
      </w:r>
    </w:p>
    <w:p w:rsidR="00D1521F" w:rsidRPr="00813E89" w:rsidRDefault="00D1521F" w:rsidP="00D1521F">
      <w:pPr>
        <w:autoSpaceDE w:val="0"/>
        <w:autoSpaceDN w:val="0"/>
        <w:adjustRightInd w:val="0"/>
        <w:ind w:firstLine="709"/>
        <w:jc w:val="both"/>
        <w:rPr>
          <w:sz w:val="28"/>
          <w:szCs w:val="28"/>
        </w:rPr>
      </w:pPr>
    </w:p>
    <w:p w:rsidR="00D1521F" w:rsidRPr="00D1521F" w:rsidRDefault="00D1521F" w:rsidP="00D1521F">
      <w:pPr>
        <w:autoSpaceDE w:val="0"/>
        <w:autoSpaceDN w:val="0"/>
        <w:adjustRightInd w:val="0"/>
        <w:ind w:firstLine="709"/>
        <w:jc w:val="both"/>
        <w:rPr>
          <w:b/>
          <w:sz w:val="24"/>
          <w:szCs w:val="24"/>
        </w:rPr>
      </w:pPr>
      <w:r w:rsidRPr="00D1521F">
        <w:rPr>
          <w:b/>
          <w:sz w:val="24"/>
          <w:szCs w:val="24"/>
        </w:rPr>
        <w:t>Статья 3.1.1. Общие требования к документации по планировке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1521F" w:rsidRPr="00D1521F" w:rsidRDefault="00D1521F" w:rsidP="00D1521F">
      <w:pPr>
        <w:autoSpaceDE w:val="0"/>
        <w:autoSpaceDN w:val="0"/>
        <w:adjustRightInd w:val="0"/>
        <w:ind w:firstLine="709"/>
        <w:jc w:val="both"/>
        <w:rPr>
          <w:sz w:val="24"/>
          <w:szCs w:val="24"/>
        </w:rPr>
      </w:pPr>
      <w:r w:rsidRPr="00D1521F">
        <w:rPr>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1521F" w:rsidRPr="00D1521F" w:rsidRDefault="00D1521F" w:rsidP="00D1521F">
      <w:pPr>
        <w:autoSpaceDE w:val="0"/>
        <w:autoSpaceDN w:val="0"/>
        <w:adjustRightInd w:val="0"/>
        <w:ind w:firstLine="709"/>
        <w:jc w:val="both"/>
        <w:rPr>
          <w:sz w:val="24"/>
          <w:szCs w:val="24"/>
        </w:rPr>
      </w:pPr>
      <w:r w:rsidRPr="00D1521F">
        <w:rPr>
          <w:sz w:val="24"/>
          <w:szCs w:val="24"/>
        </w:rPr>
        <w:t>3. Подготовка графической части документации по планировке территории осуществляется:</w:t>
      </w:r>
    </w:p>
    <w:p w:rsidR="00D1521F" w:rsidRPr="00D1521F" w:rsidRDefault="00D1521F" w:rsidP="00D1521F">
      <w:pPr>
        <w:autoSpaceDE w:val="0"/>
        <w:autoSpaceDN w:val="0"/>
        <w:adjustRightInd w:val="0"/>
        <w:ind w:firstLine="709"/>
        <w:jc w:val="both"/>
        <w:rPr>
          <w:sz w:val="24"/>
          <w:szCs w:val="24"/>
        </w:rPr>
      </w:pPr>
      <w:r w:rsidRPr="00D1521F">
        <w:rPr>
          <w:sz w:val="24"/>
          <w:szCs w:val="24"/>
        </w:rPr>
        <w:t>1) в соответствии с системой координат, используемой для ведения Единого государственного реестра недвижимости;</w:t>
      </w:r>
    </w:p>
    <w:p w:rsidR="00D1521F" w:rsidRPr="00D1521F" w:rsidRDefault="00D1521F" w:rsidP="00D1521F">
      <w:pPr>
        <w:autoSpaceDE w:val="0"/>
        <w:autoSpaceDN w:val="0"/>
        <w:adjustRightInd w:val="0"/>
        <w:ind w:firstLine="709"/>
        <w:jc w:val="both"/>
        <w:rPr>
          <w:sz w:val="24"/>
          <w:szCs w:val="24"/>
        </w:rPr>
      </w:pPr>
      <w:r w:rsidRPr="00D1521F">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1521F" w:rsidRPr="00D1521F" w:rsidRDefault="00D1521F" w:rsidP="00D1521F">
      <w:pPr>
        <w:autoSpaceDE w:val="0"/>
        <w:autoSpaceDN w:val="0"/>
        <w:adjustRightInd w:val="0"/>
        <w:ind w:firstLine="709"/>
        <w:jc w:val="both"/>
        <w:rPr>
          <w:sz w:val="24"/>
          <w:szCs w:val="24"/>
        </w:rPr>
      </w:pPr>
    </w:p>
    <w:p w:rsidR="00D1521F" w:rsidRPr="00D1521F" w:rsidRDefault="00D1521F" w:rsidP="00D1521F">
      <w:pPr>
        <w:autoSpaceDE w:val="0"/>
        <w:autoSpaceDN w:val="0"/>
        <w:adjustRightInd w:val="0"/>
        <w:ind w:firstLine="709"/>
        <w:jc w:val="both"/>
        <w:rPr>
          <w:b/>
          <w:sz w:val="24"/>
          <w:szCs w:val="24"/>
        </w:rPr>
      </w:pPr>
      <w:r w:rsidRPr="00D1521F">
        <w:rPr>
          <w:b/>
          <w:sz w:val="24"/>
          <w:szCs w:val="24"/>
        </w:rPr>
        <w:t>Статья 3.1.2. Инженерные изыскания для подготовки документации по планировке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D1521F" w:rsidRPr="00D1521F" w:rsidRDefault="00D1521F" w:rsidP="00D1521F">
      <w:pPr>
        <w:autoSpaceDE w:val="0"/>
        <w:autoSpaceDN w:val="0"/>
        <w:adjustRightInd w:val="0"/>
        <w:ind w:firstLine="709"/>
        <w:jc w:val="both"/>
        <w:rPr>
          <w:sz w:val="24"/>
          <w:szCs w:val="24"/>
        </w:rPr>
      </w:pPr>
      <w:r w:rsidRPr="00D1521F">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1521F" w:rsidRPr="00D1521F" w:rsidRDefault="00D1521F" w:rsidP="00D1521F">
      <w:pPr>
        <w:autoSpaceDE w:val="0"/>
        <w:autoSpaceDN w:val="0"/>
        <w:adjustRightInd w:val="0"/>
        <w:ind w:firstLine="709"/>
        <w:jc w:val="both"/>
        <w:rPr>
          <w:sz w:val="24"/>
          <w:szCs w:val="24"/>
        </w:rPr>
      </w:pPr>
      <w:r w:rsidRPr="00D1521F">
        <w:rPr>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1521F" w:rsidRPr="00D1521F" w:rsidRDefault="00D1521F" w:rsidP="00D1521F">
      <w:pPr>
        <w:autoSpaceDE w:val="0"/>
        <w:autoSpaceDN w:val="0"/>
        <w:adjustRightInd w:val="0"/>
        <w:ind w:firstLine="709"/>
        <w:jc w:val="both"/>
        <w:rPr>
          <w:sz w:val="24"/>
          <w:szCs w:val="24"/>
        </w:rPr>
      </w:pPr>
      <w:r w:rsidRPr="00D1521F">
        <w:rPr>
          <w:sz w:val="24"/>
          <w:szCs w:val="24"/>
        </w:rPr>
        <w:t>4. Инженерные изыскания для подготовки документации по планировке территории выполняются в целях получения:</w:t>
      </w:r>
    </w:p>
    <w:p w:rsidR="00D1521F" w:rsidRPr="00D1521F" w:rsidRDefault="00D1521F" w:rsidP="00D1521F">
      <w:pPr>
        <w:autoSpaceDE w:val="0"/>
        <w:autoSpaceDN w:val="0"/>
        <w:adjustRightInd w:val="0"/>
        <w:ind w:firstLine="709"/>
        <w:jc w:val="both"/>
        <w:rPr>
          <w:sz w:val="24"/>
          <w:szCs w:val="24"/>
        </w:rPr>
      </w:pPr>
      <w:r w:rsidRPr="00D1521F">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1521F" w:rsidRPr="00D1521F" w:rsidRDefault="00D1521F" w:rsidP="00D1521F">
      <w:pPr>
        <w:autoSpaceDE w:val="0"/>
        <w:autoSpaceDN w:val="0"/>
        <w:adjustRightInd w:val="0"/>
        <w:ind w:firstLine="709"/>
        <w:jc w:val="both"/>
        <w:rPr>
          <w:sz w:val="24"/>
          <w:szCs w:val="24"/>
        </w:rPr>
      </w:pPr>
      <w:r w:rsidRPr="00D1521F">
        <w:rPr>
          <w:sz w:val="24"/>
          <w:szCs w:val="24"/>
        </w:rP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1521F" w:rsidRPr="00D1521F" w:rsidRDefault="00D1521F" w:rsidP="00D1521F">
      <w:pPr>
        <w:autoSpaceDE w:val="0"/>
        <w:autoSpaceDN w:val="0"/>
        <w:adjustRightInd w:val="0"/>
        <w:ind w:firstLine="709"/>
        <w:jc w:val="both"/>
        <w:rPr>
          <w:sz w:val="24"/>
          <w:szCs w:val="24"/>
        </w:rPr>
      </w:pPr>
      <w:r w:rsidRPr="00D1521F">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1521F" w:rsidRPr="00D1521F" w:rsidRDefault="00D1521F" w:rsidP="00D1521F">
      <w:pPr>
        <w:autoSpaceDE w:val="0"/>
        <w:autoSpaceDN w:val="0"/>
        <w:adjustRightInd w:val="0"/>
        <w:ind w:firstLine="709"/>
        <w:jc w:val="both"/>
        <w:rPr>
          <w:sz w:val="24"/>
          <w:szCs w:val="24"/>
        </w:rPr>
      </w:pPr>
      <w:r w:rsidRPr="00D1521F">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w:t>
      </w:r>
      <w:r>
        <w:rPr>
          <w:sz w:val="24"/>
          <w:szCs w:val="24"/>
        </w:rPr>
        <w:t>твии с указанной документацией.</w:t>
      </w:r>
    </w:p>
    <w:p w:rsidR="00E37E10" w:rsidRPr="00350BA2" w:rsidRDefault="00E37E10" w:rsidP="00E37E10">
      <w:pPr>
        <w:pStyle w:val="35"/>
      </w:pPr>
      <w:r w:rsidRPr="00350BA2">
        <w:t>Статья 3.2. Проекты планировки территории</w:t>
      </w:r>
      <w:bookmarkEnd w:id="30"/>
    </w:p>
    <w:p w:rsidR="0055757F" w:rsidRPr="0055757F" w:rsidRDefault="0055757F" w:rsidP="0055757F">
      <w:pPr>
        <w:ind w:firstLine="544"/>
        <w:jc w:val="both"/>
        <w:rPr>
          <w:sz w:val="24"/>
          <w:szCs w:val="24"/>
        </w:rPr>
      </w:pPr>
      <w:bookmarkStart w:id="31" w:name="_Toc308438344"/>
      <w:r w:rsidRPr="0055757F">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5757F" w:rsidRPr="0055757F" w:rsidRDefault="0055757F" w:rsidP="0055757F">
      <w:pPr>
        <w:ind w:firstLine="544"/>
        <w:jc w:val="both"/>
        <w:rPr>
          <w:sz w:val="24"/>
          <w:szCs w:val="24"/>
        </w:rPr>
      </w:pPr>
      <w:r w:rsidRPr="0055757F">
        <w:rPr>
          <w:sz w:val="24"/>
          <w:szCs w:val="24"/>
        </w:rPr>
        <w:t>2. Проект планировки территории состоит из основной части, которая подлежит утверждению, и материалов по ее обоснованию.</w:t>
      </w:r>
    </w:p>
    <w:p w:rsidR="0055757F" w:rsidRPr="0055757F" w:rsidRDefault="0055757F" w:rsidP="0055757F">
      <w:pPr>
        <w:autoSpaceDE w:val="0"/>
        <w:autoSpaceDN w:val="0"/>
        <w:adjustRightInd w:val="0"/>
        <w:ind w:firstLine="709"/>
        <w:jc w:val="both"/>
        <w:rPr>
          <w:sz w:val="24"/>
          <w:szCs w:val="24"/>
        </w:rPr>
      </w:pPr>
      <w:r w:rsidRPr="0055757F">
        <w:rPr>
          <w:sz w:val="24"/>
          <w:szCs w:val="24"/>
        </w:rPr>
        <w:t>Состав основной части проекта планировки территории, материалов по обоснованию проекта планировки территории устанавливаются в соответствии со ст. 42 Градостроительного кодекса Российской Федерации.</w:t>
      </w:r>
    </w:p>
    <w:p w:rsidR="00E37E10" w:rsidRPr="00350BA2" w:rsidRDefault="00E37E10" w:rsidP="00E37E10">
      <w:pPr>
        <w:pStyle w:val="35"/>
      </w:pPr>
      <w:r w:rsidRPr="00350BA2">
        <w:t>Статья 3.3.  Проекты межевания территорий</w:t>
      </w:r>
      <w:bookmarkEnd w:id="31"/>
    </w:p>
    <w:p w:rsidR="0055757F" w:rsidRPr="0055757F" w:rsidRDefault="0055757F" w:rsidP="0055757F">
      <w:pPr>
        <w:ind w:firstLine="544"/>
        <w:jc w:val="both"/>
        <w:rPr>
          <w:sz w:val="24"/>
          <w:szCs w:val="24"/>
        </w:rPr>
      </w:pPr>
      <w:bookmarkStart w:id="32" w:name="_Toc308438345"/>
      <w:r w:rsidRPr="0055757F">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5757F" w:rsidRPr="0055757F" w:rsidRDefault="0055757F" w:rsidP="0055757F">
      <w:pPr>
        <w:ind w:firstLine="544"/>
        <w:jc w:val="both"/>
        <w:rPr>
          <w:sz w:val="24"/>
          <w:szCs w:val="24"/>
        </w:rPr>
      </w:pPr>
      <w:r w:rsidRPr="0055757F">
        <w:rPr>
          <w:sz w:val="24"/>
          <w:szCs w:val="24"/>
        </w:rPr>
        <w:t>2. Подготовка проекта межевания территории осуществляется для:</w:t>
      </w:r>
    </w:p>
    <w:p w:rsidR="0055757F" w:rsidRPr="0055757F" w:rsidRDefault="0055757F" w:rsidP="0055757F">
      <w:pPr>
        <w:ind w:firstLine="544"/>
        <w:jc w:val="both"/>
        <w:rPr>
          <w:sz w:val="24"/>
          <w:szCs w:val="24"/>
        </w:rPr>
      </w:pPr>
      <w:r w:rsidRPr="0055757F">
        <w:rPr>
          <w:sz w:val="24"/>
          <w:szCs w:val="24"/>
        </w:rPr>
        <w:t>1) определения местоположения границ образуемых и изменяемых земельных участков;</w:t>
      </w:r>
    </w:p>
    <w:p w:rsidR="0055757F" w:rsidRPr="0055757F" w:rsidRDefault="0055757F" w:rsidP="0055757F">
      <w:pPr>
        <w:ind w:firstLine="544"/>
        <w:jc w:val="both"/>
        <w:rPr>
          <w:sz w:val="24"/>
          <w:szCs w:val="24"/>
        </w:rPr>
      </w:pPr>
      <w:r w:rsidRPr="0055757F">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5757F" w:rsidRPr="0055757F" w:rsidRDefault="0055757F" w:rsidP="0055757F">
      <w:pPr>
        <w:ind w:firstLine="544"/>
        <w:jc w:val="both"/>
        <w:rPr>
          <w:sz w:val="24"/>
          <w:szCs w:val="24"/>
        </w:rPr>
      </w:pPr>
      <w:r w:rsidRPr="0055757F">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55757F" w:rsidRPr="0055757F" w:rsidRDefault="0055757F" w:rsidP="0055757F">
      <w:pPr>
        <w:ind w:firstLine="544"/>
        <w:jc w:val="both"/>
        <w:rPr>
          <w:sz w:val="24"/>
          <w:szCs w:val="24"/>
        </w:rPr>
      </w:pPr>
      <w:r w:rsidRPr="0055757F">
        <w:rPr>
          <w:sz w:val="24"/>
          <w:szCs w:val="24"/>
        </w:rPr>
        <w:t>4. Основная часть проекта межевания территории включает в себя текстовую часть и чертежи межевания территории.</w:t>
      </w:r>
    </w:p>
    <w:p w:rsidR="0055757F" w:rsidRPr="0055757F" w:rsidRDefault="0055757F" w:rsidP="0055757F">
      <w:pPr>
        <w:ind w:firstLine="544"/>
        <w:jc w:val="both"/>
        <w:rPr>
          <w:sz w:val="24"/>
          <w:szCs w:val="24"/>
        </w:rPr>
      </w:pPr>
      <w:r w:rsidRPr="0055757F">
        <w:rPr>
          <w:sz w:val="24"/>
          <w:szCs w:val="24"/>
        </w:rPr>
        <w:t>5. Текстовая часть проекта межевания территории включает в себя:</w:t>
      </w:r>
    </w:p>
    <w:p w:rsidR="0055757F" w:rsidRPr="0055757F" w:rsidRDefault="0055757F" w:rsidP="0055757F">
      <w:pPr>
        <w:ind w:firstLine="544"/>
        <w:jc w:val="both"/>
        <w:rPr>
          <w:sz w:val="24"/>
          <w:szCs w:val="24"/>
        </w:rPr>
      </w:pPr>
      <w:r w:rsidRPr="0055757F">
        <w:rPr>
          <w:sz w:val="24"/>
          <w:szCs w:val="24"/>
        </w:rPr>
        <w:t>1) перечень и сведения о площади образуемых земельных участков, в том числе возможные способы их образования;</w:t>
      </w:r>
    </w:p>
    <w:p w:rsidR="0055757F" w:rsidRPr="0055757F" w:rsidRDefault="0055757F" w:rsidP="0055757F">
      <w:pPr>
        <w:ind w:firstLine="544"/>
        <w:jc w:val="both"/>
        <w:rPr>
          <w:sz w:val="24"/>
          <w:szCs w:val="24"/>
        </w:rPr>
      </w:pPr>
      <w:r w:rsidRPr="0055757F">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5757F" w:rsidRPr="0055757F" w:rsidRDefault="0055757F" w:rsidP="0055757F">
      <w:pPr>
        <w:ind w:firstLine="544"/>
        <w:jc w:val="both"/>
        <w:rPr>
          <w:sz w:val="24"/>
          <w:szCs w:val="24"/>
        </w:rPr>
      </w:pPr>
      <w:r w:rsidRPr="0055757F">
        <w:rPr>
          <w:sz w:val="24"/>
          <w:szCs w:val="24"/>
        </w:rP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5757F" w:rsidRPr="0055757F" w:rsidRDefault="0055757F" w:rsidP="0055757F">
      <w:pPr>
        <w:ind w:firstLine="544"/>
        <w:jc w:val="both"/>
        <w:rPr>
          <w:sz w:val="24"/>
          <w:szCs w:val="24"/>
        </w:rPr>
      </w:pPr>
      <w:r w:rsidRPr="0055757F">
        <w:rPr>
          <w:sz w:val="24"/>
          <w:szCs w:val="24"/>
        </w:rPr>
        <w:t>6. На чертежах межевания территории отображаются:</w:t>
      </w:r>
    </w:p>
    <w:p w:rsidR="0055757F" w:rsidRPr="0055757F" w:rsidRDefault="0055757F" w:rsidP="0055757F">
      <w:pPr>
        <w:ind w:firstLine="544"/>
        <w:jc w:val="both"/>
        <w:rPr>
          <w:sz w:val="24"/>
          <w:szCs w:val="24"/>
        </w:rPr>
      </w:pPr>
      <w:r w:rsidRPr="0055757F">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5757F" w:rsidRPr="0055757F" w:rsidRDefault="0055757F" w:rsidP="0055757F">
      <w:pPr>
        <w:ind w:firstLine="544"/>
        <w:jc w:val="both"/>
        <w:rPr>
          <w:sz w:val="24"/>
          <w:szCs w:val="24"/>
        </w:rPr>
      </w:pPr>
      <w:r w:rsidRPr="0055757F">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5757F" w:rsidRPr="0055757F" w:rsidRDefault="0055757F" w:rsidP="0055757F">
      <w:pPr>
        <w:ind w:firstLine="544"/>
        <w:jc w:val="both"/>
        <w:rPr>
          <w:sz w:val="24"/>
          <w:szCs w:val="24"/>
        </w:rPr>
      </w:pPr>
      <w:r w:rsidRPr="0055757F">
        <w:rPr>
          <w:sz w:val="24"/>
          <w:szCs w:val="24"/>
        </w:rPr>
        <w:t>3) линии отступа от красных линий в целях определения мест допустимого размещения зданий, строений, сооружений;</w:t>
      </w:r>
    </w:p>
    <w:p w:rsidR="0055757F" w:rsidRPr="0055757F" w:rsidRDefault="0055757F" w:rsidP="0055757F">
      <w:pPr>
        <w:ind w:firstLine="544"/>
        <w:jc w:val="both"/>
        <w:rPr>
          <w:sz w:val="24"/>
          <w:szCs w:val="24"/>
        </w:rPr>
      </w:pPr>
      <w:r w:rsidRPr="0055757F">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5757F" w:rsidRPr="0055757F" w:rsidRDefault="0055757F" w:rsidP="0055757F">
      <w:pPr>
        <w:ind w:firstLine="544"/>
        <w:jc w:val="both"/>
        <w:rPr>
          <w:sz w:val="24"/>
          <w:szCs w:val="24"/>
        </w:rPr>
      </w:pPr>
      <w:r w:rsidRPr="0055757F">
        <w:rPr>
          <w:sz w:val="24"/>
          <w:szCs w:val="24"/>
        </w:rPr>
        <w:t>5) границы зон действия публичных сервитутов.</w:t>
      </w:r>
    </w:p>
    <w:p w:rsidR="0055757F" w:rsidRPr="0055757F" w:rsidRDefault="0055757F" w:rsidP="0055757F">
      <w:pPr>
        <w:ind w:firstLine="544"/>
        <w:jc w:val="both"/>
        <w:rPr>
          <w:sz w:val="24"/>
          <w:szCs w:val="24"/>
        </w:rPr>
      </w:pPr>
      <w:r w:rsidRPr="0055757F">
        <w:rPr>
          <w:sz w:val="24"/>
          <w:szCs w:val="24"/>
        </w:rPr>
        <w:t>7. Материалы по обоснованию проекта межевания территории включают в себя чертежи, на которых отображаются:</w:t>
      </w:r>
    </w:p>
    <w:p w:rsidR="0055757F" w:rsidRPr="0055757F" w:rsidRDefault="0055757F" w:rsidP="0055757F">
      <w:pPr>
        <w:ind w:firstLine="544"/>
        <w:jc w:val="both"/>
        <w:rPr>
          <w:sz w:val="24"/>
          <w:szCs w:val="24"/>
        </w:rPr>
      </w:pPr>
      <w:r w:rsidRPr="0055757F">
        <w:rPr>
          <w:sz w:val="24"/>
          <w:szCs w:val="24"/>
        </w:rPr>
        <w:t>1) границы существующих земельных участков;</w:t>
      </w:r>
    </w:p>
    <w:p w:rsidR="0055757F" w:rsidRPr="0055757F" w:rsidRDefault="0055757F" w:rsidP="0055757F">
      <w:pPr>
        <w:ind w:firstLine="544"/>
        <w:jc w:val="both"/>
        <w:rPr>
          <w:sz w:val="24"/>
          <w:szCs w:val="24"/>
        </w:rPr>
      </w:pPr>
      <w:r w:rsidRPr="0055757F">
        <w:rPr>
          <w:sz w:val="24"/>
          <w:szCs w:val="24"/>
        </w:rPr>
        <w:t>2) границы зон с особыми условиями использования территорий;</w:t>
      </w:r>
    </w:p>
    <w:p w:rsidR="0055757F" w:rsidRPr="0055757F" w:rsidRDefault="0055757F" w:rsidP="0055757F">
      <w:pPr>
        <w:ind w:firstLine="544"/>
        <w:jc w:val="both"/>
        <w:rPr>
          <w:sz w:val="24"/>
          <w:szCs w:val="24"/>
        </w:rPr>
      </w:pPr>
      <w:r w:rsidRPr="0055757F">
        <w:rPr>
          <w:sz w:val="24"/>
          <w:szCs w:val="24"/>
        </w:rPr>
        <w:t>3) местоположение существующих объектов капитального строительства;</w:t>
      </w:r>
    </w:p>
    <w:p w:rsidR="0055757F" w:rsidRPr="0055757F" w:rsidRDefault="0055757F" w:rsidP="0055757F">
      <w:pPr>
        <w:ind w:firstLine="544"/>
        <w:jc w:val="both"/>
        <w:rPr>
          <w:sz w:val="24"/>
          <w:szCs w:val="24"/>
        </w:rPr>
      </w:pPr>
      <w:r w:rsidRPr="0055757F">
        <w:rPr>
          <w:sz w:val="24"/>
          <w:szCs w:val="24"/>
        </w:rPr>
        <w:t>4) границы особо охраняемых природных территорий;</w:t>
      </w:r>
    </w:p>
    <w:p w:rsidR="0055757F" w:rsidRPr="0055757F" w:rsidRDefault="0055757F" w:rsidP="0055757F">
      <w:pPr>
        <w:ind w:firstLine="544"/>
        <w:jc w:val="both"/>
        <w:rPr>
          <w:sz w:val="24"/>
          <w:szCs w:val="24"/>
        </w:rPr>
      </w:pPr>
      <w:r w:rsidRPr="0055757F">
        <w:rPr>
          <w:sz w:val="24"/>
          <w:szCs w:val="24"/>
        </w:rPr>
        <w:t>5) границы территорий объектов культурного наследия.</w:t>
      </w:r>
    </w:p>
    <w:p w:rsidR="0055757F" w:rsidRPr="0055757F" w:rsidRDefault="0055757F" w:rsidP="0055757F">
      <w:pPr>
        <w:ind w:firstLine="544"/>
        <w:jc w:val="both"/>
        <w:rPr>
          <w:sz w:val="24"/>
          <w:szCs w:val="24"/>
        </w:rPr>
      </w:pPr>
      <w:r w:rsidRPr="0055757F">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5757F" w:rsidRPr="0055757F" w:rsidRDefault="0055757F" w:rsidP="0055757F">
      <w:pPr>
        <w:ind w:firstLine="544"/>
        <w:jc w:val="both"/>
        <w:rPr>
          <w:sz w:val="24"/>
          <w:szCs w:val="24"/>
        </w:rPr>
      </w:pPr>
      <w:r w:rsidRPr="0055757F">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5757F" w:rsidRPr="0055757F" w:rsidRDefault="0055757F" w:rsidP="0055757F">
      <w:pPr>
        <w:ind w:firstLine="544"/>
        <w:jc w:val="both"/>
        <w:rPr>
          <w:sz w:val="24"/>
          <w:szCs w:val="24"/>
        </w:rPr>
      </w:pPr>
      <w:r w:rsidRPr="0055757F">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5757F" w:rsidRPr="0055757F" w:rsidRDefault="0055757F" w:rsidP="0055757F">
      <w:pPr>
        <w:ind w:firstLine="544"/>
        <w:jc w:val="both"/>
        <w:rPr>
          <w:sz w:val="24"/>
          <w:szCs w:val="24"/>
        </w:rPr>
      </w:pPr>
      <w:r w:rsidRPr="0055757F">
        <w:rPr>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5757F" w:rsidRPr="0055757F" w:rsidRDefault="0055757F" w:rsidP="0055757F">
      <w:pPr>
        <w:ind w:firstLine="544"/>
        <w:jc w:val="both"/>
        <w:rPr>
          <w:sz w:val="24"/>
          <w:szCs w:val="24"/>
        </w:rPr>
      </w:pPr>
      <w:r w:rsidRPr="0055757F">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5757F" w:rsidRDefault="0055757F" w:rsidP="00E37E10">
      <w:pPr>
        <w:pStyle w:val="35"/>
      </w:pPr>
    </w:p>
    <w:p w:rsidR="00E37E10" w:rsidRDefault="00E37E10" w:rsidP="00E37E10">
      <w:pPr>
        <w:pStyle w:val="35"/>
      </w:pPr>
      <w:r w:rsidRPr="00350BA2">
        <w:t xml:space="preserve">Статья 3.4. </w:t>
      </w:r>
      <w:bookmarkEnd w:id="32"/>
      <w:r w:rsidR="0055757F">
        <w:t>исключена</w:t>
      </w:r>
    </w:p>
    <w:p w:rsidR="0055757F" w:rsidRPr="0055757F" w:rsidRDefault="0055757F" w:rsidP="0055757F">
      <w:pPr>
        <w:autoSpaceDE w:val="0"/>
        <w:autoSpaceDN w:val="0"/>
        <w:adjustRightInd w:val="0"/>
        <w:ind w:firstLine="709"/>
        <w:jc w:val="both"/>
        <w:outlineLvl w:val="0"/>
        <w:rPr>
          <w:b/>
          <w:bCs/>
          <w:sz w:val="24"/>
          <w:szCs w:val="24"/>
        </w:rPr>
      </w:pPr>
      <w:r w:rsidRPr="0055757F">
        <w:rPr>
          <w:b/>
          <w:sz w:val="24"/>
          <w:szCs w:val="24"/>
        </w:rPr>
        <w:t>Статья 3.5.</w:t>
      </w:r>
      <w:r w:rsidRPr="0055757F">
        <w:rPr>
          <w:b/>
          <w:bCs/>
          <w:sz w:val="24"/>
          <w:szCs w:val="24"/>
        </w:rPr>
        <w:t xml:space="preserve"> Особенности подготовки документации по планировке территории применительно к территории поселения</w:t>
      </w:r>
    </w:p>
    <w:p w:rsidR="0055757F" w:rsidRPr="00C84649" w:rsidRDefault="0055757F" w:rsidP="0055757F">
      <w:pPr>
        <w:autoSpaceDE w:val="0"/>
        <w:autoSpaceDN w:val="0"/>
        <w:adjustRightInd w:val="0"/>
        <w:ind w:firstLine="709"/>
        <w:jc w:val="both"/>
        <w:rPr>
          <w:sz w:val="28"/>
          <w:szCs w:val="28"/>
        </w:rPr>
      </w:pPr>
    </w:p>
    <w:p w:rsidR="0055757F" w:rsidRPr="0055757F" w:rsidRDefault="0055757F" w:rsidP="0055757F">
      <w:pPr>
        <w:autoSpaceDE w:val="0"/>
        <w:autoSpaceDN w:val="0"/>
        <w:adjustRightInd w:val="0"/>
        <w:ind w:firstLine="709"/>
        <w:jc w:val="both"/>
        <w:rPr>
          <w:sz w:val="24"/>
          <w:szCs w:val="24"/>
        </w:rPr>
      </w:pPr>
      <w:bookmarkStart w:id="33" w:name="Par0"/>
      <w:bookmarkEnd w:id="33"/>
      <w:r w:rsidRPr="0055757F">
        <w:rPr>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r:id="rId7" w:history="1">
        <w:r w:rsidRPr="0055757F">
          <w:rPr>
            <w:sz w:val="24"/>
            <w:szCs w:val="24"/>
          </w:rPr>
          <w:t>частях 2</w:t>
        </w:r>
      </w:hyperlink>
      <w:r w:rsidRPr="0055757F">
        <w:rPr>
          <w:sz w:val="24"/>
          <w:szCs w:val="24"/>
        </w:rPr>
        <w:t xml:space="preserve"> - </w:t>
      </w:r>
      <w:hyperlink r:id="rId8" w:history="1">
        <w:r w:rsidRPr="0055757F">
          <w:rPr>
            <w:sz w:val="24"/>
            <w:szCs w:val="24"/>
          </w:rPr>
          <w:t>4.2</w:t>
        </w:r>
      </w:hyperlink>
      <w:r w:rsidRPr="0055757F">
        <w:rPr>
          <w:sz w:val="24"/>
          <w:szCs w:val="24"/>
        </w:rPr>
        <w:t xml:space="preserve"> и </w:t>
      </w:r>
      <w:hyperlink r:id="rId9" w:history="1">
        <w:r w:rsidRPr="0055757F">
          <w:rPr>
            <w:sz w:val="24"/>
            <w:szCs w:val="24"/>
          </w:rPr>
          <w:t>5.2 статьи 45</w:t>
        </w:r>
      </w:hyperlink>
      <w:r w:rsidRPr="0055757F">
        <w:rPr>
          <w:sz w:val="24"/>
          <w:szCs w:val="24"/>
        </w:rPr>
        <w:t xml:space="preserve"> Градостроительного кодекса Российской Федерации,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w:t>
      </w:r>
    </w:p>
    <w:p w:rsidR="0055757F" w:rsidRPr="0055757F" w:rsidRDefault="0055757F" w:rsidP="0055757F">
      <w:pPr>
        <w:autoSpaceDE w:val="0"/>
        <w:autoSpaceDN w:val="0"/>
        <w:adjustRightInd w:val="0"/>
        <w:ind w:firstLine="709"/>
        <w:jc w:val="both"/>
        <w:rPr>
          <w:sz w:val="24"/>
          <w:szCs w:val="24"/>
        </w:rPr>
      </w:pPr>
      <w:r w:rsidRPr="0055757F">
        <w:rPr>
          <w:sz w:val="24"/>
          <w:szCs w:val="24"/>
        </w:rPr>
        <w:t xml:space="preserve">2. Указанное в </w:t>
      </w:r>
      <w:hyperlink w:anchor="Par0" w:history="1">
        <w:r w:rsidRPr="0055757F">
          <w:rPr>
            <w:sz w:val="24"/>
            <w:szCs w:val="24"/>
          </w:rPr>
          <w:t>части 1</w:t>
        </w:r>
      </w:hyperlink>
      <w:r w:rsidRPr="005575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55757F" w:rsidRPr="0055757F" w:rsidRDefault="0055757F" w:rsidP="0055757F">
      <w:pPr>
        <w:autoSpaceDE w:val="0"/>
        <w:autoSpaceDN w:val="0"/>
        <w:adjustRightInd w:val="0"/>
        <w:ind w:firstLine="709"/>
        <w:jc w:val="both"/>
        <w:rPr>
          <w:sz w:val="24"/>
          <w:szCs w:val="24"/>
        </w:rPr>
      </w:pPr>
      <w:r w:rsidRPr="0055757F">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55757F" w:rsidRPr="0055757F" w:rsidRDefault="0055757F" w:rsidP="0055757F">
      <w:pPr>
        <w:autoSpaceDE w:val="0"/>
        <w:autoSpaceDN w:val="0"/>
        <w:adjustRightInd w:val="0"/>
        <w:ind w:firstLine="709"/>
        <w:jc w:val="both"/>
        <w:rPr>
          <w:sz w:val="24"/>
          <w:szCs w:val="24"/>
        </w:rPr>
      </w:pPr>
      <w:r w:rsidRPr="0055757F">
        <w:rPr>
          <w:sz w:val="24"/>
          <w:szCs w:val="24"/>
        </w:rPr>
        <w:t xml:space="preserve">3.1. Заинтересованные лица, указанные в </w:t>
      </w:r>
      <w:hyperlink r:id="rId10" w:history="1">
        <w:r w:rsidRPr="0055757F">
          <w:rPr>
            <w:sz w:val="24"/>
            <w:szCs w:val="24"/>
          </w:rPr>
          <w:t>части 1.1 статьи 45</w:t>
        </w:r>
      </w:hyperlink>
      <w:r w:rsidRPr="0055757F">
        <w:rPr>
          <w:sz w:val="24"/>
          <w:szCs w:val="24"/>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11" w:history="1">
        <w:r w:rsidRPr="0055757F">
          <w:rPr>
            <w:sz w:val="24"/>
            <w:szCs w:val="24"/>
          </w:rPr>
          <w:t>части 10 статьи 45</w:t>
        </w:r>
      </w:hyperlink>
      <w:r w:rsidRPr="0055757F">
        <w:rPr>
          <w:sz w:val="24"/>
          <w:szCs w:val="24"/>
        </w:rPr>
        <w:t xml:space="preserve"> Градостроительного кодекса Российской Федерации, и направляют ее для утверждения в орган местного самоуправления поселения. </w:t>
      </w:r>
    </w:p>
    <w:p w:rsidR="0055757F" w:rsidRPr="0055757F" w:rsidRDefault="0055757F" w:rsidP="0055757F">
      <w:pPr>
        <w:autoSpaceDE w:val="0"/>
        <w:autoSpaceDN w:val="0"/>
        <w:adjustRightInd w:val="0"/>
        <w:ind w:firstLine="709"/>
        <w:jc w:val="both"/>
        <w:rPr>
          <w:sz w:val="24"/>
          <w:szCs w:val="24"/>
        </w:rPr>
      </w:pPr>
      <w:r w:rsidRPr="0055757F">
        <w:rPr>
          <w:sz w:val="24"/>
          <w:szCs w:val="24"/>
        </w:rPr>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w:t>
      </w:r>
      <w:hyperlink r:id="rId12" w:history="1">
        <w:r w:rsidRPr="0055757F">
          <w:rPr>
            <w:sz w:val="24"/>
            <w:szCs w:val="24"/>
          </w:rPr>
          <w:t>частью 10 статьи 45</w:t>
        </w:r>
      </w:hyperlink>
      <w:r w:rsidRPr="0055757F">
        <w:rPr>
          <w:sz w:val="24"/>
          <w:szCs w:val="24"/>
        </w:rPr>
        <w:t xml:space="preserve"> Градостроительного кодекса Российской Федерации. По результатам проверки указанный орган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55757F" w:rsidRPr="0055757F" w:rsidRDefault="0055757F" w:rsidP="0055757F">
      <w:pPr>
        <w:autoSpaceDE w:val="0"/>
        <w:autoSpaceDN w:val="0"/>
        <w:adjustRightInd w:val="0"/>
        <w:ind w:firstLine="709"/>
        <w:jc w:val="both"/>
        <w:rPr>
          <w:sz w:val="24"/>
          <w:szCs w:val="24"/>
        </w:rPr>
      </w:pPr>
      <w:r w:rsidRPr="0055757F">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органом местного самоуправления поселения, до их утверждения подлежат обязательному рассмотрению на публичных слушаниях.</w:t>
      </w:r>
    </w:p>
    <w:p w:rsidR="0055757F" w:rsidRPr="0055757F" w:rsidRDefault="0055757F" w:rsidP="0055757F">
      <w:pPr>
        <w:autoSpaceDE w:val="0"/>
        <w:autoSpaceDN w:val="0"/>
        <w:adjustRightInd w:val="0"/>
        <w:ind w:firstLine="709"/>
        <w:jc w:val="both"/>
        <w:rPr>
          <w:sz w:val="24"/>
          <w:szCs w:val="24"/>
        </w:rPr>
      </w:pPr>
      <w:r w:rsidRPr="0055757F">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55757F" w:rsidRPr="0055757F" w:rsidRDefault="0055757F" w:rsidP="0055757F">
      <w:pPr>
        <w:autoSpaceDE w:val="0"/>
        <w:autoSpaceDN w:val="0"/>
        <w:adjustRightInd w:val="0"/>
        <w:ind w:firstLine="709"/>
        <w:jc w:val="both"/>
        <w:rPr>
          <w:sz w:val="24"/>
          <w:szCs w:val="24"/>
        </w:rPr>
      </w:pPr>
      <w:r w:rsidRPr="0055757F">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5757F" w:rsidRPr="0055757F" w:rsidRDefault="0055757F" w:rsidP="0055757F">
      <w:pPr>
        <w:autoSpaceDE w:val="0"/>
        <w:autoSpaceDN w:val="0"/>
        <w:adjustRightInd w:val="0"/>
        <w:ind w:firstLine="709"/>
        <w:jc w:val="both"/>
        <w:rPr>
          <w:sz w:val="24"/>
          <w:szCs w:val="24"/>
        </w:rPr>
      </w:pPr>
      <w:r w:rsidRPr="0055757F">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5757F" w:rsidRPr="0055757F" w:rsidRDefault="0055757F" w:rsidP="0055757F">
      <w:pPr>
        <w:autoSpaceDE w:val="0"/>
        <w:autoSpaceDN w:val="0"/>
        <w:adjustRightInd w:val="0"/>
        <w:ind w:firstLine="709"/>
        <w:jc w:val="both"/>
        <w:rPr>
          <w:sz w:val="24"/>
          <w:szCs w:val="24"/>
        </w:rPr>
      </w:pPr>
      <w:r w:rsidRPr="0055757F">
        <w:rPr>
          <w:sz w:val="24"/>
          <w:szCs w:val="24"/>
        </w:rPr>
        <w:t>3) территории для размещения линейных объектов в границах земель лесного фонда.</w:t>
      </w:r>
    </w:p>
    <w:p w:rsidR="0055757F" w:rsidRPr="0055757F" w:rsidRDefault="0055757F" w:rsidP="0055757F">
      <w:pPr>
        <w:autoSpaceDE w:val="0"/>
        <w:autoSpaceDN w:val="0"/>
        <w:adjustRightInd w:val="0"/>
        <w:ind w:firstLine="709"/>
        <w:jc w:val="both"/>
        <w:rPr>
          <w:sz w:val="24"/>
          <w:szCs w:val="24"/>
        </w:rPr>
      </w:pPr>
      <w:r w:rsidRPr="0055757F">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46 Градостроительного кодекса Российской Федерации.</w:t>
      </w:r>
    </w:p>
    <w:p w:rsidR="0055757F" w:rsidRPr="0055757F" w:rsidRDefault="0055757F" w:rsidP="0055757F">
      <w:pPr>
        <w:autoSpaceDE w:val="0"/>
        <w:autoSpaceDN w:val="0"/>
        <w:adjustRightInd w:val="0"/>
        <w:ind w:firstLine="709"/>
        <w:jc w:val="both"/>
        <w:rPr>
          <w:sz w:val="24"/>
          <w:szCs w:val="24"/>
        </w:rPr>
      </w:pPr>
      <w:r w:rsidRPr="0055757F">
        <w:rPr>
          <w:sz w:val="24"/>
          <w:szCs w:val="24"/>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w:t>
      </w:r>
      <w:r w:rsidRPr="0055757F">
        <w:rPr>
          <w:sz w:val="24"/>
          <w:szCs w:val="24"/>
        </w:rPr>
        <w:lastRenderedPageBreak/>
        <w:t>указанной территории, лиц, законные интересы которых могут быть нарушены в связи с реализацией таких проектов.</w:t>
      </w:r>
    </w:p>
    <w:p w:rsidR="0055757F" w:rsidRPr="0055757F" w:rsidRDefault="0055757F" w:rsidP="0055757F">
      <w:pPr>
        <w:autoSpaceDE w:val="0"/>
        <w:autoSpaceDN w:val="0"/>
        <w:adjustRightInd w:val="0"/>
        <w:ind w:firstLine="709"/>
        <w:jc w:val="both"/>
        <w:rPr>
          <w:sz w:val="24"/>
          <w:szCs w:val="24"/>
        </w:rPr>
      </w:pPr>
      <w:r w:rsidRPr="0055757F">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5757F" w:rsidRPr="0055757F" w:rsidRDefault="0055757F" w:rsidP="0055757F">
      <w:pPr>
        <w:autoSpaceDE w:val="0"/>
        <w:autoSpaceDN w:val="0"/>
        <w:adjustRightInd w:val="0"/>
        <w:ind w:firstLine="709"/>
        <w:jc w:val="both"/>
        <w:rPr>
          <w:sz w:val="24"/>
          <w:szCs w:val="24"/>
        </w:rPr>
      </w:pPr>
      <w:r w:rsidRPr="0055757F">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5757F" w:rsidRPr="0055757F" w:rsidRDefault="0055757F" w:rsidP="0055757F">
      <w:pPr>
        <w:autoSpaceDE w:val="0"/>
        <w:autoSpaceDN w:val="0"/>
        <w:adjustRightInd w:val="0"/>
        <w:ind w:firstLine="709"/>
        <w:jc w:val="both"/>
        <w:rPr>
          <w:sz w:val="24"/>
          <w:szCs w:val="24"/>
        </w:rPr>
      </w:pPr>
      <w:r w:rsidRPr="0055757F">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55757F" w:rsidRPr="0055757F" w:rsidRDefault="0055757F" w:rsidP="0055757F">
      <w:pPr>
        <w:pStyle w:val="Default"/>
        <w:ind w:firstLine="709"/>
        <w:jc w:val="both"/>
        <w:rPr>
          <w:color w:val="auto"/>
        </w:rPr>
      </w:pPr>
      <w:r w:rsidRPr="0055757F">
        <w:rPr>
          <w:color w:val="auto"/>
        </w:rPr>
        <w:t xml:space="preserve">11.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5757F" w:rsidRPr="0055757F" w:rsidRDefault="0055757F" w:rsidP="0055757F">
      <w:pPr>
        <w:pStyle w:val="Default"/>
        <w:ind w:firstLine="709"/>
        <w:jc w:val="both"/>
        <w:rPr>
          <w:color w:val="auto"/>
        </w:rPr>
      </w:pPr>
      <w:r w:rsidRPr="0055757F">
        <w:rPr>
          <w:color w:val="auto"/>
        </w:rPr>
        <w:t xml:space="preserve">12.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поселения на доработку с учетом указанных протокола и заключения. </w:t>
      </w:r>
    </w:p>
    <w:p w:rsidR="0055757F" w:rsidRPr="0055757F" w:rsidRDefault="0055757F" w:rsidP="0055757F">
      <w:pPr>
        <w:pStyle w:val="Default"/>
        <w:ind w:firstLine="709"/>
        <w:jc w:val="both"/>
        <w:rPr>
          <w:color w:val="auto"/>
        </w:rPr>
      </w:pPr>
      <w:r w:rsidRPr="0055757F">
        <w:rPr>
          <w:color w:val="auto"/>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 </w:t>
      </w:r>
    </w:p>
    <w:p w:rsidR="0055757F" w:rsidRPr="00813E89" w:rsidRDefault="0055757F" w:rsidP="0055757F">
      <w:pPr>
        <w:pStyle w:val="Default"/>
        <w:ind w:firstLine="709"/>
        <w:jc w:val="both"/>
        <w:rPr>
          <w:sz w:val="28"/>
          <w:szCs w:val="28"/>
        </w:rPr>
      </w:pPr>
    </w:p>
    <w:p w:rsidR="00E37E10" w:rsidRPr="00D413D1" w:rsidRDefault="00E37E10" w:rsidP="00BF51A6">
      <w:pPr>
        <w:pStyle w:val="2c"/>
        <w:rPr>
          <w:i w:val="0"/>
        </w:rPr>
      </w:pPr>
      <w:bookmarkStart w:id="34" w:name="_Toc308438346"/>
      <w:r w:rsidRPr="00D413D1">
        <w:rPr>
          <w:i w:val="0"/>
        </w:rPr>
        <w:t>РАЗДЕЛ 4. Предоставление прав на земельные участки</w:t>
      </w:r>
      <w:bookmarkEnd w:id="34"/>
    </w:p>
    <w:p w:rsidR="00E37E10" w:rsidRPr="00350BA2" w:rsidRDefault="00E37E10" w:rsidP="00E37E10">
      <w:pPr>
        <w:pStyle w:val="35"/>
        <w:rPr>
          <w:rFonts w:eastAsia="MS Mincho"/>
        </w:rPr>
      </w:pPr>
      <w:bookmarkStart w:id="35" w:name="_Toc308438347"/>
      <w:r w:rsidRPr="00350BA2">
        <w:rPr>
          <w:rFonts w:eastAsia="MS Mincho"/>
        </w:rPr>
        <w:t>Статья 4.1. Общие положения</w:t>
      </w:r>
      <w:bookmarkEnd w:id="35"/>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w:t>
      </w:r>
      <w:r w:rsidRPr="00350BA2">
        <w:rPr>
          <w:rFonts w:ascii="Times New Roman" w:hAnsi="Times New Roman"/>
          <w:sz w:val="24"/>
          <w:szCs w:val="24"/>
        </w:rPr>
        <w:t xml:space="preserve">Предоставление земельных участков на территории муниципального образования </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003D359D">
        <w:rPr>
          <w:bCs/>
          <w:sz w:val="24"/>
          <w:szCs w:val="24"/>
          <w:lang w:eastAsia="ar-SA"/>
        </w:rPr>
        <w:t xml:space="preserve"> </w:t>
      </w:r>
      <w:r w:rsidRPr="00350BA2">
        <w:rPr>
          <w:rFonts w:ascii="Times New Roman" w:hAnsi="Times New Roman"/>
          <w:sz w:val="24"/>
          <w:szCs w:val="24"/>
        </w:rPr>
        <w:t>осуществляется от имени ад</w:t>
      </w:r>
      <w:r w:rsidR="00771E8D">
        <w:rPr>
          <w:rFonts w:ascii="Times New Roman" w:hAnsi="Times New Roman"/>
          <w:sz w:val="24"/>
          <w:szCs w:val="24"/>
        </w:rPr>
        <w:t>министрации м</w:t>
      </w:r>
      <w:r w:rsidRPr="00350BA2">
        <w:rPr>
          <w:rFonts w:ascii="Times New Roman" w:hAnsi="Times New Roman"/>
          <w:sz w:val="24"/>
          <w:szCs w:val="24"/>
        </w:rPr>
        <w:t xml:space="preserve">униципального образования </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003D359D">
        <w:rPr>
          <w:bCs/>
          <w:sz w:val="24"/>
          <w:szCs w:val="24"/>
          <w:lang w:eastAsia="ar-SA"/>
        </w:rPr>
        <w:t xml:space="preserve"> </w:t>
      </w:r>
      <w:r w:rsidRPr="00350BA2">
        <w:rPr>
          <w:rFonts w:ascii="Times New Roman" w:hAnsi="Times New Roman"/>
          <w:sz w:val="24"/>
          <w:szCs w:val="24"/>
        </w:rPr>
        <w:t xml:space="preserve">уполномоченным органом в области имущественных отношений </w:t>
      </w:r>
      <w:r w:rsidR="00337958">
        <w:rPr>
          <w:rFonts w:ascii="Times New Roman" w:hAnsi="Times New Roman"/>
          <w:sz w:val="24"/>
          <w:szCs w:val="24"/>
        </w:rPr>
        <w:t>администрации</w:t>
      </w:r>
      <w:r w:rsidR="00CE0A3D">
        <w:rPr>
          <w:rFonts w:ascii="Times New Roman" w:hAnsi="Times New Roman"/>
          <w:sz w:val="24"/>
          <w:szCs w:val="24"/>
        </w:rPr>
        <w:t xml:space="preserve"> муниципального образования муниципального района «У</w:t>
      </w:r>
      <w:r w:rsidR="003D359D">
        <w:rPr>
          <w:rFonts w:ascii="Times New Roman" w:hAnsi="Times New Roman"/>
          <w:sz w:val="24"/>
          <w:szCs w:val="24"/>
        </w:rPr>
        <w:t>дор</w:t>
      </w:r>
      <w:r w:rsidR="00CE0A3D">
        <w:rPr>
          <w:rFonts w:ascii="Times New Roman" w:hAnsi="Times New Roman"/>
          <w:sz w:val="24"/>
          <w:szCs w:val="24"/>
        </w:rPr>
        <w:t>ский»</w:t>
      </w:r>
      <w:r>
        <w:rPr>
          <w:rFonts w:ascii="Times New Roman" w:hAnsi="Times New Roman"/>
          <w:sz w:val="24"/>
          <w:szCs w:val="24"/>
        </w:rPr>
        <w:t xml:space="preserve"> </w:t>
      </w:r>
      <w:r w:rsidRPr="00350BA2">
        <w:rPr>
          <w:rFonts w:ascii="Times New Roman" w:hAnsi="Times New Roman"/>
          <w:sz w:val="24"/>
          <w:szCs w:val="24"/>
        </w:rPr>
        <w:t xml:space="preserve">(далее – управление имущественных отношений) в соответствии с нормативными правовыми актами Российской Федерации, </w:t>
      </w:r>
      <w:r>
        <w:rPr>
          <w:rFonts w:ascii="Times New Roman" w:hAnsi="Times New Roman"/>
          <w:sz w:val="24"/>
          <w:szCs w:val="24"/>
        </w:rPr>
        <w:t>Республики Коми</w:t>
      </w:r>
      <w:r w:rsidRPr="00350BA2">
        <w:rPr>
          <w:rFonts w:ascii="Times New Roman" w:hAnsi="Times New Roman"/>
          <w:sz w:val="24"/>
          <w:szCs w:val="24"/>
        </w:rPr>
        <w:t xml:space="preserve">, Уставом </w:t>
      </w:r>
      <w:r w:rsidR="00215BE7">
        <w:rPr>
          <w:rFonts w:ascii="Times New Roman" w:hAnsi="Times New Roman"/>
          <w:bCs/>
          <w:sz w:val="24"/>
          <w:szCs w:val="24"/>
          <w:lang w:eastAsia="ar-SA"/>
        </w:rPr>
        <w:t>муниципального образования</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003D359D">
        <w:rPr>
          <w:bCs/>
          <w:sz w:val="24"/>
          <w:szCs w:val="24"/>
          <w:lang w:eastAsia="ar-SA"/>
        </w:rPr>
        <w:t xml:space="preserve"> </w:t>
      </w:r>
      <w:r w:rsidRPr="00350BA2">
        <w:rPr>
          <w:rFonts w:ascii="Times New Roman" w:hAnsi="Times New Roman"/>
          <w:sz w:val="24"/>
          <w:szCs w:val="24"/>
        </w:rPr>
        <w:t xml:space="preserve"> настоящим Положением и иными</w:t>
      </w:r>
      <w:r>
        <w:rPr>
          <w:rFonts w:ascii="Times New Roman" w:hAnsi="Times New Roman"/>
          <w:sz w:val="24"/>
          <w:szCs w:val="24"/>
        </w:rPr>
        <w:t xml:space="preserve"> </w:t>
      </w:r>
      <w:r w:rsidR="00D00925">
        <w:rPr>
          <w:rFonts w:ascii="Times New Roman" w:hAnsi="Times New Roman"/>
          <w:sz w:val="24"/>
          <w:szCs w:val="24"/>
        </w:rPr>
        <w:t>нормативными правовыми актами муниципального образования</w:t>
      </w:r>
      <w:r>
        <w:rPr>
          <w:rFonts w:ascii="Times New Roman" w:hAnsi="Times New Roman"/>
          <w:sz w:val="24"/>
          <w:szCs w:val="24"/>
        </w:rPr>
        <w:t xml:space="preserve"> </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Pr>
          <w:rFonts w:ascii="Times New Roman"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До разграничения государственной собственности на землю распоряжение земельными участками осуществляет органы местного самоуправления в пределах предоставленных полномочий</w:t>
      </w:r>
      <w:r w:rsidR="00CE0A3D">
        <w:rPr>
          <w:rFonts w:ascii="Times New Roman" w:eastAsia="MS Mincho" w:hAnsi="Times New Roman"/>
          <w:sz w:val="24"/>
          <w:szCs w:val="24"/>
        </w:rPr>
        <w:t xml:space="preserve"> </w:t>
      </w:r>
      <w:r w:rsidR="00215BE7">
        <w:rPr>
          <w:rFonts w:ascii="Times New Roman" w:hAnsi="Times New Roman"/>
          <w:bCs/>
          <w:sz w:val="24"/>
          <w:szCs w:val="24"/>
          <w:lang w:eastAsia="ar-SA"/>
        </w:rPr>
        <w:t>муниципального образования</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Pr="00350BA2">
        <w:rPr>
          <w:rFonts w:ascii="Times New Roman" w:eastAsia="MS Mincho"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Предоставление земельных участков для строительства производится с проведением работ по их формированию:</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без предварительного согласования мест размещения объектов;</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с предварительным согласованием мест размещения объектов.</w:t>
      </w:r>
    </w:p>
    <w:p w:rsidR="00E37E10" w:rsidRPr="0009181E"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Порядок проведения работ по формированию земельных участков устанавливае</w:t>
      </w:r>
      <w:r w:rsidR="00215BE7">
        <w:rPr>
          <w:rFonts w:ascii="Times New Roman" w:eastAsia="MS Mincho" w:hAnsi="Times New Roman"/>
          <w:sz w:val="24"/>
          <w:szCs w:val="24"/>
        </w:rPr>
        <w:t>тся нормативным правовым актом г</w:t>
      </w:r>
      <w:r w:rsidRPr="00350BA2">
        <w:rPr>
          <w:rFonts w:ascii="Times New Roman" w:eastAsia="MS Mincho" w:hAnsi="Times New Roman"/>
          <w:sz w:val="24"/>
          <w:szCs w:val="24"/>
        </w:rPr>
        <w:t>лавы</w:t>
      </w:r>
      <w:r w:rsidR="00337958">
        <w:rPr>
          <w:rFonts w:ascii="Times New Roman" w:eastAsia="MS Mincho" w:hAnsi="Times New Roman"/>
          <w:sz w:val="24"/>
          <w:szCs w:val="24"/>
        </w:rPr>
        <w:t xml:space="preserve"> </w:t>
      </w:r>
      <w:r w:rsidR="00215BE7">
        <w:rPr>
          <w:rFonts w:ascii="Times New Roman" w:hAnsi="Times New Roman"/>
          <w:bCs/>
          <w:sz w:val="24"/>
          <w:szCs w:val="24"/>
          <w:lang w:eastAsia="ar-SA"/>
        </w:rPr>
        <w:t>муниципального образования</w:t>
      </w:r>
      <w:r>
        <w:rPr>
          <w:rFonts w:ascii="Times New Roman" w:hAnsi="Times New Roman"/>
          <w:bCs/>
          <w:sz w:val="24"/>
          <w:szCs w:val="24"/>
          <w:lang w:eastAsia="ar-SA"/>
        </w:rPr>
        <w:t xml:space="preserve"> </w:t>
      </w:r>
      <w:r w:rsidR="009467E1" w:rsidRPr="0009181E">
        <w:rPr>
          <w:rFonts w:ascii="Times New Roman" w:hAnsi="Times New Roman"/>
          <w:bCs/>
          <w:sz w:val="24"/>
          <w:szCs w:val="24"/>
        </w:rPr>
        <w:t>городского поселения «Усогорск»</w:t>
      </w:r>
      <w:r w:rsidRPr="0009181E">
        <w:rPr>
          <w:rFonts w:ascii="Times New Roman" w:eastAsia="MS Mincho"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Права на земельные участки, находящиеся в государственной или  муниципальной собственности, подлежат оформлению в случаях:</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переоформления права постоянного (бессрочного) пользования земельным  участком;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переоформления права пожизненного наследуемого владения земельным  участком.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5. Распоряжение земельными участками на территории муниципального образования определяется нормативным правовым актом </w:t>
      </w:r>
      <w:r w:rsidR="00215BE7">
        <w:rPr>
          <w:rFonts w:ascii="Times New Roman" w:eastAsia="MS Mincho" w:hAnsi="Times New Roman"/>
          <w:sz w:val="24"/>
          <w:szCs w:val="24"/>
        </w:rPr>
        <w:t>г</w:t>
      </w:r>
      <w:r w:rsidRPr="00350BA2">
        <w:rPr>
          <w:rFonts w:ascii="Times New Roman" w:eastAsia="MS Mincho" w:hAnsi="Times New Roman"/>
          <w:sz w:val="24"/>
          <w:szCs w:val="24"/>
        </w:rPr>
        <w:t xml:space="preserve">лавы </w:t>
      </w:r>
      <w:r w:rsidR="00215BE7">
        <w:rPr>
          <w:rFonts w:ascii="Times New Roman" w:hAnsi="Times New Roman"/>
          <w:bCs/>
          <w:sz w:val="24"/>
          <w:szCs w:val="24"/>
          <w:lang w:eastAsia="ar-SA"/>
        </w:rPr>
        <w:t>муниципального образования</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Pr="00350BA2">
        <w:rPr>
          <w:rFonts w:ascii="Times New Roman" w:eastAsia="MS Mincho" w:hAnsi="Times New Roman"/>
          <w:sz w:val="24"/>
          <w:szCs w:val="24"/>
        </w:rPr>
        <w:t>.</w:t>
      </w:r>
    </w:p>
    <w:p w:rsidR="00E37E10" w:rsidRPr="003D359D" w:rsidRDefault="00E37E10" w:rsidP="00E37E10">
      <w:pPr>
        <w:pStyle w:val="35"/>
        <w:rPr>
          <w:rFonts w:eastAsia="MS Mincho"/>
        </w:rPr>
      </w:pPr>
      <w:bookmarkStart w:id="36" w:name="_Toc308438348"/>
      <w:r w:rsidRPr="00350BA2">
        <w:rPr>
          <w:rFonts w:eastAsia="MS Mincho"/>
        </w:rPr>
        <w:t xml:space="preserve">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Pr="003D359D">
        <w:t xml:space="preserve">МО </w:t>
      </w:r>
      <w:bookmarkEnd w:id="36"/>
      <w:r w:rsidR="003D359D" w:rsidRPr="003D359D">
        <w:rPr>
          <w:bCs w:val="0"/>
        </w:rPr>
        <w:t>городского поселения «Усогорск»</w:t>
      </w:r>
    </w:p>
    <w:p w:rsidR="00E37E10" w:rsidRPr="002917E9" w:rsidRDefault="00E37E10" w:rsidP="00E37E10">
      <w:pPr>
        <w:pStyle w:val="35"/>
        <w:ind w:firstLine="708"/>
        <w:jc w:val="both"/>
        <w:rPr>
          <w:rFonts w:eastAsia="MS Mincho"/>
          <w:b w:val="0"/>
          <w:sz w:val="24"/>
          <w:szCs w:val="24"/>
        </w:rPr>
      </w:pPr>
      <w:bookmarkStart w:id="37" w:name="_Toc308438349"/>
      <w:r w:rsidRPr="00A30356">
        <w:rPr>
          <w:rFonts w:eastAsia="MS Mincho"/>
          <w:b w:val="0"/>
          <w:sz w:val="24"/>
          <w:szCs w:val="24"/>
        </w:rPr>
        <w:t>1</w:t>
      </w:r>
      <w:r w:rsidRPr="002917E9">
        <w:rPr>
          <w:rFonts w:eastAsia="MS Mincho"/>
          <w:b w:val="0"/>
          <w:sz w:val="24"/>
          <w:szCs w:val="24"/>
        </w:rPr>
        <w:t>. Организация и проведение торгов осуществляется в целях внедрения в сельском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сельского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использования земельных участков в соответствии с перспективой развития сельского поселения и созданием благоприятной среды для проживания граждан.</w:t>
      </w:r>
      <w:bookmarkEnd w:id="37"/>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Основными принципами организации и проведения торгов являются: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создание организационных и экономических основ инвестиционной  привлекательности территории сельского поселения;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создание равных конкурентных условий для всех физических, юридических  лиц и индивидуальных предпринимателей;</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гласность деятельности органов местного самоуправления при организации и  проведении торгов;</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объективность оценки предложений всех участников торгов;</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единство требований ко всем претендентам и участникам торгов;</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единство условий о предмете торгов, представляемых всем участникам.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Предметом торгов может являться: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земельный участок, сформированный в соответствии с градостроительными  регламентами и картой территориального зонирования </w:t>
      </w:r>
      <w:r>
        <w:rPr>
          <w:rFonts w:ascii="Times New Roman" w:eastAsia="MS Mincho" w:hAnsi="Times New Roman"/>
          <w:sz w:val="24"/>
          <w:szCs w:val="24"/>
        </w:rPr>
        <w:t xml:space="preserve">населённых пунктов </w:t>
      </w:r>
      <w:r w:rsidR="00215BE7">
        <w:rPr>
          <w:rFonts w:ascii="Times New Roman" w:hAnsi="Times New Roman"/>
          <w:bCs/>
          <w:sz w:val="24"/>
          <w:szCs w:val="24"/>
          <w:lang w:eastAsia="ar-SA"/>
        </w:rPr>
        <w:t xml:space="preserve">муниципального образования </w:t>
      </w:r>
      <w:r w:rsidR="003D359D" w:rsidRPr="003D359D">
        <w:rPr>
          <w:rFonts w:ascii="Times New Roman" w:hAnsi="Times New Roman"/>
          <w:bCs/>
          <w:sz w:val="24"/>
          <w:szCs w:val="24"/>
          <w:lang w:eastAsia="ar-SA"/>
        </w:rPr>
        <w:t>городского поселения «Усогорск»</w:t>
      </w:r>
      <w:r w:rsidRPr="00350BA2">
        <w:rPr>
          <w:rFonts w:ascii="Times New Roman" w:eastAsia="MS Mincho"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право на заключение договора аренды земельного участка, предоставляемого  для строительства, в том числе для жилищного строительства;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право на заключение договора аренды земельного участка для их комплексного освоения в целях жилищного строительства.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4. Организация подготовки к продаже на торгах земельного участка в собственность или продажи права на заключение договора аренды земельного участка осуществляется по решению </w:t>
      </w:r>
      <w:r w:rsidRPr="00350BA2">
        <w:rPr>
          <w:rFonts w:ascii="Times New Roman" w:eastAsia="MS Mincho" w:hAnsi="Times New Roman"/>
          <w:sz w:val="24"/>
          <w:szCs w:val="24"/>
        </w:rPr>
        <w:lastRenderedPageBreak/>
        <w:t xml:space="preserve">организатора торгов в порядке установленном нормативным правовым актом главы </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Pr="00350BA2">
        <w:rPr>
          <w:rFonts w:ascii="Times New Roman" w:eastAsia="MS Mincho"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5. </w:t>
      </w:r>
      <w:r w:rsidRPr="00350BA2">
        <w:rPr>
          <w:rFonts w:ascii="Times New Roman" w:hAnsi="Times New Roman"/>
          <w:sz w:val="24"/>
          <w:szCs w:val="24"/>
        </w:rPr>
        <w:t>Земельные участки, находящиеся в государственной собственности, до разграничения государственной собственности на землю на территории муниципаль</w:t>
      </w:r>
      <w:r>
        <w:rPr>
          <w:rFonts w:ascii="Times New Roman" w:hAnsi="Times New Roman"/>
          <w:sz w:val="24"/>
          <w:szCs w:val="24"/>
        </w:rPr>
        <w:t xml:space="preserve">ного </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Pr="00350BA2">
        <w:rPr>
          <w:rFonts w:ascii="Times New Roman" w:hAnsi="Times New Roman"/>
          <w:sz w:val="24"/>
          <w:szCs w:val="24"/>
        </w:rPr>
        <w:t>, а также земельные участки, находящиес</w:t>
      </w:r>
      <w:r w:rsidR="00E21836">
        <w:rPr>
          <w:rFonts w:ascii="Times New Roman" w:hAnsi="Times New Roman"/>
          <w:sz w:val="24"/>
          <w:szCs w:val="24"/>
        </w:rPr>
        <w:t>я в муниципальной собственности</w:t>
      </w:r>
      <w:r>
        <w:rPr>
          <w:rFonts w:ascii="Times New Roman" w:hAnsi="Times New Roman"/>
          <w:bCs/>
          <w:sz w:val="24"/>
          <w:szCs w:val="24"/>
          <w:lang w:eastAsia="ar-SA"/>
        </w:rPr>
        <w:t xml:space="preserve"> </w:t>
      </w:r>
      <w:r w:rsidR="003D359D" w:rsidRPr="003D359D">
        <w:rPr>
          <w:rFonts w:ascii="Times New Roman" w:hAnsi="Times New Roman"/>
          <w:bCs/>
          <w:sz w:val="24"/>
          <w:szCs w:val="24"/>
          <w:lang w:eastAsia="ar-SA"/>
        </w:rPr>
        <w:t>городского поселения «Усогорск»</w:t>
      </w:r>
      <w:r w:rsidRPr="00350BA2">
        <w:rPr>
          <w:rFonts w:ascii="Times New Roman" w:hAnsi="Times New Roman"/>
          <w:sz w:val="24"/>
          <w:szCs w:val="24"/>
        </w:rPr>
        <w:t>, предоставляются физическим и юридическим лицам в собственность или в аренду, в том числе на торгах. В аренду для строительства зданий, строений, сооружений (кроме объектов индивидуального жилищного строительства) - на срок, до 3-х лет, для эксплуатации зданий, строений, сооружений - на срок до 49 лет,</w:t>
      </w:r>
      <w:r w:rsidR="0076094E">
        <w:rPr>
          <w:rFonts w:ascii="Times New Roman" w:hAnsi="Times New Roman"/>
          <w:sz w:val="24"/>
          <w:szCs w:val="24"/>
        </w:rPr>
        <w:t xml:space="preserve"> </w:t>
      </w:r>
      <w:r w:rsidRPr="00350BA2">
        <w:rPr>
          <w:rFonts w:ascii="Times New Roman" w:hAnsi="Times New Roman"/>
          <w:sz w:val="24"/>
          <w:szCs w:val="24"/>
        </w:rPr>
        <w:t>для эксплуатации гаражей, являющихся объектами недвижимого имущества, - на срок до 10 лет, для временного размещения объектов движимого имущества - на срок до 3 лет.</w:t>
      </w:r>
    </w:p>
    <w:p w:rsidR="00E37E10" w:rsidRPr="00350BA2" w:rsidRDefault="00E37E10" w:rsidP="00E37E10">
      <w:pPr>
        <w:pStyle w:val="35"/>
        <w:rPr>
          <w:rFonts w:eastAsia="MS Mincho"/>
        </w:rPr>
      </w:pPr>
      <w:bookmarkStart w:id="38" w:name="_Toc308438350"/>
      <w:r w:rsidRPr="00350BA2">
        <w:rPr>
          <w:rFonts w:eastAsia="MS Mincho"/>
        </w:rPr>
        <w:t>Статья 4.3. Приобретение прав на земельные участки, на которых  расположены объекты недвижимости</w:t>
      </w:r>
      <w:bookmarkEnd w:id="38"/>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гражданами, имеющими в собственности объекты недвижимости (за исключением лиц, указанных в подпункте 2 настоящего пункта;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2) гражданами, имеющими в фактическом пользовании земельные участки с  расположенными на них жилыми домами; </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юридическими лицами, обладающими объектами недвижимости на праве  собственности;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юридическими лицами, обладающими правом хозяйственного ведения на  объекты недвижимости;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6) религиозными организациями, имеющими здания в собственности, либо на праве безвозмездного пользования.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Права на делимые земельные участки, на которых расположены объекты  недвижимости, могут быть приобретены:</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1) гражданами, указанными в подпункте 1 пункта 1 настоящей статьи, – </w:t>
      </w:r>
      <w:r>
        <w:rPr>
          <w:rFonts w:ascii="Times New Roman" w:eastAsia="MS Mincho" w:hAnsi="Times New Roman"/>
          <w:sz w:val="24"/>
          <w:szCs w:val="24"/>
        </w:rPr>
        <w:t xml:space="preserve">на </w:t>
      </w:r>
      <w:r w:rsidRPr="00350BA2">
        <w:rPr>
          <w:rFonts w:ascii="Times New Roman" w:eastAsia="MS Mincho" w:hAnsi="Times New Roman"/>
          <w:sz w:val="24"/>
          <w:szCs w:val="24"/>
        </w:rPr>
        <w:t>прав</w:t>
      </w:r>
      <w:r>
        <w:rPr>
          <w:rFonts w:ascii="Times New Roman" w:eastAsia="MS Mincho" w:hAnsi="Times New Roman"/>
          <w:sz w:val="24"/>
          <w:szCs w:val="24"/>
        </w:rPr>
        <w:t>е</w:t>
      </w:r>
      <w:r w:rsidRPr="00350BA2">
        <w:rPr>
          <w:rFonts w:ascii="Times New Roman" w:eastAsia="MS Mincho" w:hAnsi="Times New Roman"/>
          <w:sz w:val="24"/>
          <w:szCs w:val="24"/>
        </w:rPr>
        <w:t xml:space="preserve">  собственности либо аренд</w:t>
      </w:r>
      <w:r>
        <w:rPr>
          <w:rFonts w:ascii="Times New Roman" w:eastAsia="MS Mincho" w:hAnsi="Times New Roman"/>
          <w:sz w:val="24"/>
          <w:szCs w:val="24"/>
        </w:rPr>
        <w:t>ы</w:t>
      </w:r>
      <w:r w:rsidRPr="00350BA2">
        <w:rPr>
          <w:rFonts w:ascii="Times New Roman" w:eastAsia="MS Mincho"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2) гражданами, указанными в подпункте 2 пункта 1 настоящей статьи, – однократно бесплатно </w:t>
      </w:r>
      <w:r>
        <w:rPr>
          <w:rFonts w:ascii="Times New Roman" w:eastAsia="MS Mincho" w:hAnsi="Times New Roman"/>
          <w:sz w:val="24"/>
          <w:szCs w:val="24"/>
        </w:rPr>
        <w:t xml:space="preserve"> на праве</w:t>
      </w:r>
      <w:r w:rsidRPr="00350BA2">
        <w:rPr>
          <w:rFonts w:ascii="Times New Roman" w:eastAsia="MS Mincho" w:hAnsi="Times New Roman"/>
          <w:sz w:val="24"/>
          <w:szCs w:val="24"/>
        </w:rPr>
        <w:t xml:space="preserve"> собственности либо аренды;</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3) юридическими лицами, указанными в подпункте 3 пункта 1 настоящей статьи, – </w:t>
      </w:r>
      <w:r>
        <w:rPr>
          <w:rFonts w:ascii="Times New Roman" w:eastAsia="MS Mincho" w:hAnsi="Times New Roman"/>
          <w:sz w:val="24"/>
          <w:szCs w:val="24"/>
        </w:rPr>
        <w:t xml:space="preserve"> на праве собственности либо аренды</w:t>
      </w:r>
      <w:r w:rsidRPr="00350BA2">
        <w:rPr>
          <w:rFonts w:ascii="Times New Roman" w:eastAsia="MS Mincho"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юридическими лицами, указанными в подпункте 4 пун</w:t>
      </w:r>
      <w:r>
        <w:rPr>
          <w:rFonts w:ascii="Times New Roman" w:eastAsia="MS Mincho" w:hAnsi="Times New Roman"/>
          <w:sz w:val="24"/>
          <w:szCs w:val="24"/>
        </w:rPr>
        <w:t>кта 1 настоящей статьи, –  на праве аренды</w:t>
      </w:r>
      <w:r w:rsidRPr="00350BA2">
        <w:rPr>
          <w:rFonts w:ascii="Times New Roman" w:eastAsia="MS Mincho" w:hAnsi="Times New Roman"/>
          <w:sz w:val="24"/>
          <w:szCs w:val="24"/>
        </w:rPr>
        <w:t>;</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юридическими лицами, указанными в подпункте 5 пу</w:t>
      </w:r>
      <w:r>
        <w:rPr>
          <w:rFonts w:ascii="Times New Roman" w:eastAsia="MS Mincho" w:hAnsi="Times New Roman"/>
          <w:sz w:val="24"/>
          <w:szCs w:val="24"/>
        </w:rPr>
        <w:t>нкта 1 настоящей статьи, – на праве</w:t>
      </w:r>
      <w:r w:rsidRPr="00350BA2">
        <w:rPr>
          <w:rFonts w:ascii="Times New Roman" w:eastAsia="MS Mincho" w:hAnsi="Times New Roman"/>
          <w:sz w:val="24"/>
          <w:szCs w:val="24"/>
        </w:rPr>
        <w:t xml:space="preserve"> постоянного (бессрочного) пользования;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6) религиозными организациями, указанными в подпункте 6 пункта 1 настоящей статьи, – в собственность или в безвозмездное срочное пользование.</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3. Права на неделимые земельные участки, на которых расположены объекты   недвижимости, могут быть приобретены:</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E37E10" w:rsidRPr="00350BA2" w:rsidRDefault="00E37E10" w:rsidP="00E37E10">
      <w:pPr>
        <w:pStyle w:val="35"/>
        <w:rPr>
          <w:rFonts w:eastAsia="MS Mincho"/>
        </w:rPr>
      </w:pPr>
      <w:bookmarkStart w:id="39" w:name="_Toc308438351"/>
      <w:r w:rsidRPr="00350BA2">
        <w:rPr>
          <w:rFonts w:eastAsia="MS Mincho"/>
        </w:rPr>
        <w:t>Статья 4.4.  Переоформление прав на земельные участки</w:t>
      </w:r>
      <w:bookmarkEnd w:id="39"/>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Переоформление прав на земельные участки производится в следующих  случаях:</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переоформление права постоянного (бессрочного) пользования земельным  участком;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переоформление права пожизненного наследуемого владения земельным  участком.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 xml:space="preserve">2. Решение о переоформлении прав на земельный участок принимается органами местного самоуправления </w:t>
      </w:r>
      <w:r w:rsidR="00E21836">
        <w:rPr>
          <w:rFonts w:ascii="Times New Roman" w:hAnsi="Times New Roman"/>
          <w:bCs/>
          <w:sz w:val="24"/>
          <w:szCs w:val="24"/>
          <w:lang w:eastAsia="ar-SA"/>
        </w:rPr>
        <w:t>муниципального образования</w:t>
      </w:r>
      <w:r>
        <w:rPr>
          <w:rFonts w:ascii="Times New Roman" w:hAnsi="Times New Roman"/>
          <w:bCs/>
          <w:sz w:val="24"/>
          <w:szCs w:val="24"/>
          <w:lang w:eastAsia="ar-SA"/>
        </w:rPr>
        <w:t xml:space="preserve"> </w:t>
      </w:r>
      <w:r w:rsidR="00057686">
        <w:rPr>
          <w:rFonts w:ascii="Times New Roman" w:hAnsi="Times New Roman"/>
          <w:bCs/>
          <w:sz w:val="24"/>
          <w:szCs w:val="24"/>
          <w:lang w:eastAsia="ar-SA"/>
        </w:rPr>
        <w:t>город</w:t>
      </w:r>
      <w:r>
        <w:rPr>
          <w:rFonts w:ascii="Times New Roman" w:hAnsi="Times New Roman"/>
          <w:bCs/>
          <w:sz w:val="24"/>
          <w:szCs w:val="24"/>
          <w:lang w:eastAsia="ar-SA"/>
        </w:rPr>
        <w:t>ского поселения «</w:t>
      </w:r>
      <w:r w:rsidR="005E692D" w:rsidRPr="005E692D">
        <w:rPr>
          <w:rFonts w:ascii="Times New Roman" w:hAnsi="Times New Roman"/>
          <w:bCs/>
          <w:sz w:val="24"/>
          <w:szCs w:val="24"/>
          <w:lang w:eastAsia="ar-SA"/>
        </w:rPr>
        <w:t>У</w:t>
      </w:r>
      <w:r w:rsidR="00057686">
        <w:rPr>
          <w:rFonts w:ascii="Times New Roman" w:hAnsi="Times New Roman"/>
          <w:bCs/>
          <w:sz w:val="24"/>
          <w:szCs w:val="24"/>
          <w:lang w:eastAsia="ar-SA"/>
        </w:rPr>
        <w:t>согорск</w:t>
      </w:r>
      <w:r>
        <w:rPr>
          <w:rFonts w:ascii="Times New Roman" w:hAnsi="Times New Roman"/>
          <w:bCs/>
          <w:sz w:val="24"/>
          <w:szCs w:val="24"/>
          <w:lang w:eastAsia="ar-SA"/>
        </w:rPr>
        <w:t xml:space="preserve">» </w:t>
      </w:r>
      <w:r w:rsidRPr="00350BA2">
        <w:rPr>
          <w:rFonts w:ascii="Times New Roman" w:eastAsia="MS Mincho" w:hAnsi="Times New Roman"/>
          <w:sz w:val="24"/>
          <w:szCs w:val="24"/>
        </w:rPr>
        <w:t>в течение месяца с момента поступления заявления.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w:t>
      </w:r>
      <w:r>
        <w:rPr>
          <w:rFonts w:ascii="Times New Roman" w:eastAsia="MS Mincho" w:hAnsi="Times New Roman"/>
          <w:sz w:val="24"/>
          <w:szCs w:val="24"/>
        </w:rPr>
        <w:t xml:space="preserve"> (до 2015 г) </w:t>
      </w:r>
      <w:r w:rsidRPr="00350BA2">
        <w:rPr>
          <w:rFonts w:ascii="Times New Roman" w:eastAsia="MS Mincho" w:hAnsi="Times New Roman"/>
          <w:sz w:val="24"/>
          <w:szCs w:val="24"/>
        </w:rPr>
        <w:t>на: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аренды.</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Переоформление указанных прав в установленных земельным законодательством случаях сроком не ограничивается.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аренды.</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Переоформление указанных прав производится в сроки, установленные  действующим законодательством.</w:t>
      </w:r>
    </w:p>
    <w:p w:rsidR="00E37E10" w:rsidRPr="00350BA2" w:rsidRDefault="00E37E10" w:rsidP="00E37E10">
      <w:pPr>
        <w:pStyle w:val="35"/>
        <w:rPr>
          <w:rFonts w:eastAsia="MS Mincho"/>
        </w:rPr>
      </w:pPr>
      <w:bookmarkStart w:id="40" w:name="_Toc308438352"/>
      <w:r w:rsidRPr="00350BA2">
        <w:rPr>
          <w:rFonts w:eastAsia="MS Mincho"/>
        </w:rPr>
        <w:t>Статья 4.5. Прекращение и ограничение прав на земельные участки.</w:t>
      </w:r>
      <w:bookmarkEnd w:id="40"/>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Права на земельный участок прекращаются по основаниям, установленным  федеральным законодательством.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Могут быть прекращены:</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собственности;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постоянного (бессрочного) пользования;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пожизненного наследуемого владения;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аренда;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безвозмездного срочного пользования;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право ограниченного пользования (сервитут).</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E37E10" w:rsidRPr="00D413D1" w:rsidRDefault="00E37E10" w:rsidP="00E37E10">
      <w:pPr>
        <w:pStyle w:val="2c"/>
        <w:rPr>
          <w:i w:val="0"/>
        </w:rPr>
      </w:pPr>
      <w:bookmarkStart w:id="41" w:name="_Toc196878891"/>
      <w:bookmarkStart w:id="42" w:name="_Toc308438353"/>
      <w:r w:rsidRPr="00D413D1">
        <w:rPr>
          <w:i w:val="0"/>
        </w:rPr>
        <w:lastRenderedPageBreak/>
        <w:t>РАЗДЕЛ 5. ПОЛОЖЕНИЕ ОБ ИЗМЕНЕНИИ ВИДОВ И ПАРАМЕТРОВ РАЗРЕШЕННОГО ИСПОЛЬЗОВАНИЯ ЗЕМЕЛЬНЫХ УЧАСТКОВ И ОБЪЕКТОВ КАПИТАЛЬНОГО СТРОИТЕЛЬСТВА</w:t>
      </w:r>
      <w:bookmarkEnd w:id="41"/>
      <w:bookmarkEnd w:id="42"/>
    </w:p>
    <w:p w:rsidR="00E37E10" w:rsidRPr="00350BA2" w:rsidRDefault="00E37E10" w:rsidP="00E37E10">
      <w:pPr>
        <w:pStyle w:val="35"/>
      </w:pPr>
      <w:bookmarkStart w:id="43" w:name="_Toc196878892"/>
      <w:bookmarkStart w:id="44" w:name="_Toc308438354"/>
      <w:r w:rsidRPr="00350BA2">
        <w:t>Статья 5.1. Виды разрешенного использования земельных участков и объектов капитального строительства</w:t>
      </w:r>
      <w:bookmarkEnd w:id="43"/>
      <w:bookmarkEnd w:id="44"/>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350BA2">
        <w:rPr>
          <w:sz w:val="24"/>
          <w:szCs w:val="24"/>
          <w:vertAlign w:val="superscript"/>
          <w:lang w:eastAsia="ar-SA"/>
        </w:rPr>
        <w:footnoteReference w:id="61"/>
      </w:r>
      <w:r w:rsidRPr="00350BA2">
        <w:rPr>
          <w:sz w:val="24"/>
          <w:szCs w:val="24"/>
          <w:vertAlign w:val="superscript"/>
          <w:lang w:eastAsia="ar-SA"/>
        </w:rPr>
        <w:t>[66]</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5.1.1.Разрешенным считается такое использование недвижимости, которое соответствует:</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обязательным требованиям надежности и безопасности объектов, содержащимся в строительных, противопожарных, иных нормах и правилах;</w:t>
      </w:r>
    </w:p>
    <w:p w:rsidR="00E37E10" w:rsidRPr="00350BA2" w:rsidRDefault="00E37E10" w:rsidP="00E37E10">
      <w:pPr>
        <w:shd w:val="clear" w:color="auto" w:fill="FFFFFF"/>
        <w:tabs>
          <w:tab w:val="left" w:pos="8334"/>
        </w:tabs>
        <w:suppressAutoHyphens/>
        <w:spacing w:before="120" w:after="120"/>
        <w:ind w:firstLine="709"/>
        <w:jc w:val="both"/>
        <w:rPr>
          <w:sz w:val="24"/>
          <w:szCs w:val="24"/>
          <w:vertAlign w:val="superscript"/>
          <w:lang w:eastAsia="ar-SA"/>
        </w:rPr>
      </w:pPr>
      <w:r w:rsidRPr="00350BA2">
        <w:rPr>
          <w:sz w:val="24"/>
          <w:szCs w:val="24"/>
          <w:lang w:eastAsia="ar-SA"/>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5.1.2.Виды разрешенного использования земельных участков и объектов капитального строительства включают:</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основные виды разрешенного использования;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условно разрешенные виды использования;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вспомогательные виды разрешенного использования.</w:t>
      </w:r>
      <w:r w:rsidRPr="00350BA2">
        <w:rPr>
          <w:sz w:val="24"/>
          <w:szCs w:val="24"/>
          <w:vertAlign w:val="superscript"/>
          <w:lang w:eastAsia="ar-SA"/>
        </w:rPr>
        <w:footnoteReference w:id="62"/>
      </w:r>
      <w:r w:rsidRPr="00350BA2">
        <w:rPr>
          <w:sz w:val="24"/>
          <w:szCs w:val="24"/>
          <w:vertAlign w:val="superscript"/>
          <w:lang w:eastAsia="ar-SA"/>
        </w:rPr>
        <w:t>[67]</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350BA2">
        <w:rPr>
          <w:sz w:val="24"/>
          <w:szCs w:val="24"/>
          <w:vertAlign w:val="superscript"/>
          <w:lang w:eastAsia="ar-SA"/>
        </w:rPr>
        <w:footnoteReference w:id="63"/>
      </w:r>
      <w:r w:rsidRPr="00350BA2">
        <w:rPr>
          <w:sz w:val="24"/>
          <w:szCs w:val="24"/>
          <w:vertAlign w:val="superscript"/>
          <w:lang w:eastAsia="ar-SA"/>
        </w:rPr>
        <w:t>[68]</w:t>
      </w:r>
    </w:p>
    <w:p w:rsidR="00E37E10" w:rsidRPr="00350BA2" w:rsidRDefault="00E37E10" w:rsidP="00E37E10">
      <w:pPr>
        <w:widowControl w:val="0"/>
        <w:tabs>
          <w:tab w:val="right" w:pos="567"/>
        </w:tabs>
        <w:suppressAutoHyphens/>
        <w:spacing w:before="120" w:after="120"/>
        <w:ind w:firstLine="709"/>
        <w:jc w:val="both"/>
        <w:rPr>
          <w:sz w:val="24"/>
          <w:szCs w:val="24"/>
          <w:lang w:eastAsia="ar-SA"/>
        </w:rPr>
      </w:pPr>
      <w:r w:rsidRPr="00350BA2">
        <w:rPr>
          <w:sz w:val="24"/>
          <w:szCs w:val="24"/>
          <w:lang w:eastAsia="ar-SA"/>
        </w:rPr>
        <w:lastRenderedPageBreak/>
        <w:t>Для условно разрешенных видов использования необходимо получение специальных согласований в порядке публичных слушаний.</w:t>
      </w:r>
    </w:p>
    <w:p w:rsidR="00E37E10" w:rsidRPr="00350BA2" w:rsidRDefault="00E37E10" w:rsidP="00E37E10">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E37E10" w:rsidRPr="00350BA2" w:rsidRDefault="00E37E10" w:rsidP="00E37E10">
      <w:pPr>
        <w:widowControl w:val="0"/>
        <w:tabs>
          <w:tab w:val="right" w:pos="567"/>
        </w:tabs>
        <w:suppressAutoHyphens/>
        <w:spacing w:before="120" w:after="120"/>
        <w:ind w:firstLine="709"/>
        <w:jc w:val="both"/>
        <w:rPr>
          <w:sz w:val="24"/>
          <w:szCs w:val="24"/>
          <w:lang w:eastAsia="ar-SA"/>
        </w:rPr>
      </w:pPr>
      <w:r w:rsidRPr="00350BA2">
        <w:rPr>
          <w:sz w:val="24"/>
          <w:szCs w:val="24"/>
          <w:lang w:eastAsia="ar-SA"/>
        </w:rPr>
        <w:t>Для каждой зоны устанавливаются, как правило, несколько видов разрешенного использования недвижимости.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E37E10" w:rsidRPr="00350BA2" w:rsidRDefault="00E37E10" w:rsidP="00E37E10">
      <w:pPr>
        <w:pStyle w:val="35"/>
      </w:pPr>
      <w:bookmarkStart w:id="45" w:name="_Toc196878893"/>
      <w:bookmarkStart w:id="46" w:name="_Toc308438355"/>
      <w:r w:rsidRPr="00350BA2">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45"/>
      <w:bookmarkEnd w:id="46"/>
    </w:p>
    <w:p w:rsidR="00E37E10" w:rsidRPr="00350BA2" w:rsidRDefault="00E37E10" w:rsidP="00E37E10">
      <w:pPr>
        <w:suppressAutoHyphens/>
        <w:autoSpaceDE w:val="0"/>
        <w:spacing w:before="120" w:after="120"/>
        <w:ind w:firstLine="709"/>
        <w:jc w:val="both"/>
        <w:rPr>
          <w:sz w:val="24"/>
          <w:szCs w:val="24"/>
          <w:lang w:eastAsia="ar-SA"/>
        </w:rPr>
      </w:pPr>
      <w:r w:rsidRPr="00350BA2">
        <w:rPr>
          <w:rFonts w:cs="Arial"/>
          <w:sz w:val="24"/>
          <w:szCs w:val="24"/>
          <w:lang w:eastAsia="ar-SA"/>
        </w:rPr>
        <w:t>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350BA2">
        <w:rPr>
          <w:rFonts w:cs="Arial"/>
          <w:sz w:val="24"/>
          <w:szCs w:val="24"/>
          <w:vertAlign w:val="superscript"/>
          <w:lang w:eastAsia="ar-SA"/>
        </w:rPr>
        <w:footnoteReference w:id="64"/>
      </w:r>
      <w:r w:rsidRPr="00350BA2">
        <w:rPr>
          <w:rFonts w:cs="Arial"/>
          <w:sz w:val="24"/>
          <w:szCs w:val="24"/>
          <w:vertAlign w:val="superscript"/>
          <w:lang w:eastAsia="ar-SA"/>
        </w:rPr>
        <w:t>[69]</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Решение об изменении одного вида разрешенного использования земельных участков и объектов капитального  строительства на другой вид та</w:t>
      </w:r>
      <w:r w:rsidR="00E21836">
        <w:rPr>
          <w:sz w:val="24"/>
          <w:szCs w:val="24"/>
          <w:lang w:eastAsia="ar-SA"/>
        </w:rPr>
        <w:t>кого использования принимается г</w:t>
      </w:r>
      <w:r w:rsidRPr="00350BA2">
        <w:rPr>
          <w:sz w:val="24"/>
          <w:szCs w:val="24"/>
          <w:lang w:eastAsia="ar-SA"/>
        </w:rPr>
        <w:t xml:space="preserve">лавой </w:t>
      </w:r>
      <w:r w:rsidR="00E21836">
        <w:rPr>
          <w:bCs/>
          <w:sz w:val="24"/>
          <w:szCs w:val="24"/>
          <w:lang w:eastAsia="ar-SA"/>
        </w:rPr>
        <w:t xml:space="preserve">муниципального образования </w:t>
      </w:r>
      <w:r>
        <w:rPr>
          <w:bCs/>
          <w:sz w:val="24"/>
          <w:szCs w:val="24"/>
          <w:lang w:eastAsia="ar-SA"/>
        </w:rPr>
        <w:t xml:space="preserve"> </w:t>
      </w:r>
      <w:r w:rsidR="003D359D" w:rsidRPr="003D359D">
        <w:rPr>
          <w:bCs/>
          <w:sz w:val="24"/>
          <w:szCs w:val="24"/>
          <w:lang w:eastAsia="ar-SA"/>
        </w:rPr>
        <w:t>городского поселения «Усогорск»</w:t>
      </w:r>
      <w:r w:rsidR="003D359D">
        <w:rPr>
          <w:bCs/>
          <w:sz w:val="24"/>
          <w:szCs w:val="24"/>
          <w:lang w:eastAsia="ar-SA"/>
        </w:rPr>
        <w:t xml:space="preserve"> </w:t>
      </w:r>
      <w:r w:rsidRPr="00350BA2">
        <w:rPr>
          <w:sz w:val="24"/>
          <w:szCs w:val="24"/>
          <w:lang w:eastAsia="ar-SA"/>
        </w:rPr>
        <w:t>с учетом публичных слушаний.</w:t>
      </w:r>
      <w:r w:rsidRPr="00350BA2">
        <w:rPr>
          <w:rFonts w:cs="Arial"/>
          <w:sz w:val="24"/>
          <w:szCs w:val="24"/>
          <w:vertAlign w:val="superscript"/>
          <w:lang w:eastAsia="ar-SA"/>
        </w:rPr>
        <w:footnoteReference w:id="65"/>
      </w:r>
      <w:r w:rsidRPr="00350BA2">
        <w:rPr>
          <w:rFonts w:cs="Arial"/>
          <w:sz w:val="24"/>
          <w:szCs w:val="24"/>
          <w:vertAlign w:val="superscript"/>
          <w:lang w:eastAsia="ar-SA"/>
        </w:rPr>
        <w:t>[70]</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5.2.2. Правом на изменение одного вида на другой вид разрешенного использования земельных участков и иных объектов недвижимости обладают:</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2) собственники зданий, строений, сооружений, владеющие земельными участками на праве аренды;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lastRenderedPageBreak/>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5.2.3 . Изменение одного вида на другой вид разрешенного использования земельных участков и иных объектов недвижимости осуществляется при условии: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E37E10" w:rsidRPr="00350BA2" w:rsidRDefault="00E37E10" w:rsidP="00E37E10">
      <w:pPr>
        <w:pStyle w:val="35"/>
      </w:pPr>
      <w:bookmarkStart w:id="47" w:name="_Toc196878894"/>
      <w:bookmarkStart w:id="48" w:name="_Toc308438356"/>
      <w:r w:rsidRPr="00350BA2">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
      <w:bookmarkEnd w:id="48"/>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5.3.1.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предельные (минимальные и (или) максимальные) размеры земельных участков, в том числе их площадь;</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предельное количество этажей или предельную высоту зданий, строений, сооружений;</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 иные показатели.</w:t>
      </w:r>
    </w:p>
    <w:p w:rsidR="00E37E10" w:rsidRPr="00350BA2" w:rsidRDefault="00E37E10" w:rsidP="00E37E10">
      <w:pPr>
        <w:suppressAutoHyphens/>
        <w:autoSpaceDE w:val="0"/>
        <w:spacing w:before="120" w:after="120"/>
        <w:ind w:firstLine="709"/>
        <w:jc w:val="both"/>
        <w:rPr>
          <w:rFonts w:cs="Arial"/>
          <w:sz w:val="24"/>
          <w:szCs w:val="24"/>
          <w:lang w:eastAsia="ar-SA"/>
        </w:rPr>
      </w:pPr>
      <w:r w:rsidRPr="00350BA2">
        <w:rPr>
          <w:rFonts w:cs="Arial"/>
          <w:sz w:val="24"/>
          <w:szCs w:val="24"/>
          <w:lang w:eastAsia="ar-SA"/>
        </w:rPr>
        <w:t>5.3.2. Применительно к каждой территориальной зоне устанавливаются указанные в подпункте 5.3.1 настоящей статьи размеры и параметры, их сочетания.</w:t>
      </w:r>
    </w:p>
    <w:p w:rsidR="00E37E10" w:rsidRPr="00350BA2" w:rsidRDefault="00E37E10" w:rsidP="00E37E10">
      <w:pPr>
        <w:suppressAutoHyphens/>
        <w:autoSpaceDE w:val="0"/>
        <w:spacing w:before="120" w:after="120"/>
        <w:ind w:firstLine="709"/>
        <w:jc w:val="both"/>
        <w:rPr>
          <w:rFonts w:cs="Arial"/>
          <w:b/>
          <w:bCs/>
          <w:sz w:val="26"/>
          <w:szCs w:val="26"/>
          <w:lang w:eastAsia="ar-SA"/>
        </w:rPr>
      </w:pPr>
      <w:r w:rsidRPr="00350BA2">
        <w:rPr>
          <w:rFonts w:cs="Arial"/>
          <w:sz w:val="24"/>
          <w:szCs w:val="24"/>
          <w:lang w:eastAsia="ar-SA"/>
        </w:rPr>
        <w:lastRenderedPageBreak/>
        <w:t>5.3.3.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350BA2">
        <w:rPr>
          <w:iCs/>
          <w:sz w:val="24"/>
          <w:szCs w:val="24"/>
          <w:vertAlign w:val="superscript"/>
          <w:lang w:eastAsia="ar-SA"/>
        </w:rPr>
        <w:footnoteReference w:id="66"/>
      </w:r>
      <w:r w:rsidRPr="00350BA2">
        <w:rPr>
          <w:iCs/>
          <w:sz w:val="24"/>
          <w:szCs w:val="24"/>
          <w:vertAlign w:val="superscript"/>
          <w:lang w:eastAsia="ar-SA"/>
        </w:rPr>
        <w:t>[71]</w:t>
      </w:r>
    </w:p>
    <w:p w:rsidR="00E37E10" w:rsidRPr="00350BA2" w:rsidRDefault="00E37E10" w:rsidP="00E37E10">
      <w:pPr>
        <w:pStyle w:val="35"/>
      </w:pPr>
      <w:bookmarkStart w:id="49" w:name="_Toc196878895"/>
      <w:bookmarkStart w:id="50" w:name="_Toc308438357"/>
      <w:r w:rsidRPr="00350BA2">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49"/>
      <w:bookmarkEnd w:id="50"/>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w:t>
      </w:r>
      <w:r w:rsidR="00E21836">
        <w:rPr>
          <w:sz w:val="24"/>
          <w:szCs w:val="24"/>
          <w:lang w:eastAsia="ar-SA"/>
        </w:rPr>
        <w:t>ушаний определяется Уставом</w:t>
      </w:r>
      <w:r w:rsidR="00E21836">
        <w:rPr>
          <w:bCs/>
          <w:sz w:val="24"/>
          <w:szCs w:val="24"/>
          <w:lang w:eastAsia="ar-SA"/>
        </w:rPr>
        <w:t xml:space="preserve"> муниципального образования</w:t>
      </w:r>
      <w:r>
        <w:rPr>
          <w:bCs/>
          <w:sz w:val="24"/>
          <w:szCs w:val="24"/>
          <w:lang w:eastAsia="ar-SA"/>
        </w:rPr>
        <w:t xml:space="preserve"> </w:t>
      </w:r>
      <w:r w:rsidR="003D359D" w:rsidRPr="003D359D">
        <w:rPr>
          <w:bCs/>
          <w:sz w:val="24"/>
          <w:szCs w:val="24"/>
          <w:lang w:eastAsia="ar-SA"/>
        </w:rPr>
        <w:t>городского поселения «Усогорск»</w:t>
      </w:r>
      <w:r w:rsidR="003D359D">
        <w:rPr>
          <w:bCs/>
          <w:sz w:val="24"/>
          <w:szCs w:val="24"/>
          <w:lang w:eastAsia="ar-SA"/>
        </w:rPr>
        <w:t xml:space="preserve"> </w:t>
      </w:r>
      <w:r w:rsidRPr="00350BA2">
        <w:rPr>
          <w:sz w:val="24"/>
          <w:szCs w:val="24"/>
          <w:lang w:eastAsia="ar-SA"/>
        </w:rPr>
        <w:t xml:space="preserve">или нормативными правовыми актами представительного органа </w:t>
      </w:r>
      <w:r w:rsidR="00E21836">
        <w:rPr>
          <w:bCs/>
          <w:sz w:val="24"/>
          <w:szCs w:val="24"/>
          <w:lang w:eastAsia="ar-SA"/>
        </w:rPr>
        <w:t xml:space="preserve">муниципального образования </w:t>
      </w:r>
      <w:r>
        <w:rPr>
          <w:bCs/>
          <w:sz w:val="24"/>
          <w:szCs w:val="24"/>
          <w:lang w:eastAsia="ar-SA"/>
        </w:rPr>
        <w:t xml:space="preserve"> </w:t>
      </w:r>
      <w:r w:rsidR="003D359D" w:rsidRPr="003D359D">
        <w:rPr>
          <w:bCs/>
          <w:sz w:val="24"/>
          <w:szCs w:val="24"/>
          <w:lang w:eastAsia="ar-SA"/>
        </w:rPr>
        <w:t>городского поселения «Усогорск»</w:t>
      </w:r>
      <w:r w:rsidRPr="00350BA2">
        <w:rPr>
          <w:sz w:val="24"/>
          <w:szCs w:val="24"/>
          <w:lang w:eastAsia="ar-SA"/>
        </w:rPr>
        <w:t>.</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w:t>
      </w:r>
      <w:r w:rsidR="00E21836">
        <w:rPr>
          <w:sz w:val="24"/>
          <w:szCs w:val="24"/>
          <w:lang w:eastAsia="ar-SA"/>
        </w:rPr>
        <w:t>такого решения и направляет их г</w:t>
      </w:r>
      <w:r w:rsidRPr="00350BA2">
        <w:rPr>
          <w:sz w:val="24"/>
          <w:szCs w:val="24"/>
          <w:lang w:eastAsia="ar-SA"/>
        </w:rPr>
        <w:t xml:space="preserve">лаве </w:t>
      </w:r>
      <w:r w:rsidR="00E21836">
        <w:rPr>
          <w:bCs/>
          <w:sz w:val="24"/>
          <w:szCs w:val="24"/>
          <w:lang w:eastAsia="ar-SA"/>
        </w:rPr>
        <w:t>муниципального образования</w:t>
      </w:r>
      <w:r>
        <w:rPr>
          <w:bCs/>
          <w:sz w:val="24"/>
          <w:szCs w:val="24"/>
          <w:lang w:eastAsia="ar-SA"/>
        </w:rPr>
        <w:t xml:space="preserve"> </w:t>
      </w:r>
      <w:r w:rsidR="003D359D" w:rsidRPr="003D359D">
        <w:rPr>
          <w:bCs/>
          <w:sz w:val="24"/>
          <w:szCs w:val="24"/>
          <w:lang w:eastAsia="ar-SA"/>
        </w:rPr>
        <w:t>городского поселения «Усогорск»</w:t>
      </w:r>
      <w:r w:rsidR="00E21836">
        <w:rPr>
          <w:sz w:val="24"/>
          <w:szCs w:val="24"/>
          <w:lang w:eastAsia="ar-SA"/>
        </w:rPr>
        <w:t>.</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5.4.5.  Глава </w:t>
      </w:r>
      <w:r w:rsidR="00E21836">
        <w:rPr>
          <w:bCs/>
          <w:sz w:val="24"/>
          <w:szCs w:val="24"/>
          <w:lang w:eastAsia="ar-SA"/>
        </w:rPr>
        <w:t>муниципального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sidR="00382A30">
        <w:rPr>
          <w:bCs/>
          <w:sz w:val="24"/>
          <w:szCs w:val="24"/>
          <w:lang w:eastAsia="ar-SA"/>
        </w:rPr>
        <w:t xml:space="preserve"> </w:t>
      </w:r>
      <w:r w:rsidRPr="00350BA2">
        <w:rPr>
          <w:sz w:val="24"/>
          <w:szCs w:val="24"/>
          <w:lang w:eastAsia="ar-SA"/>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5.4.6.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r w:rsidRPr="00350BA2">
        <w:rPr>
          <w:iCs/>
          <w:sz w:val="24"/>
          <w:szCs w:val="24"/>
          <w:vertAlign w:val="superscript"/>
          <w:lang w:eastAsia="ar-SA"/>
        </w:rPr>
        <w:footnoteReference w:id="67"/>
      </w:r>
      <w:r w:rsidRPr="00350BA2">
        <w:rPr>
          <w:iCs/>
          <w:sz w:val="24"/>
          <w:szCs w:val="24"/>
          <w:vertAlign w:val="superscript"/>
          <w:lang w:eastAsia="ar-SA"/>
        </w:rPr>
        <w:t>[72]</w:t>
      </w:r>
    </w:p>
    <w:p w:rsidR="00E37E10" w:rsidRPr="00EA5CA8" w:rsidRDefault="00E37E10" w:rsidP="00E37E10">
      <w:pPr>
        <w:pStyle w:val="35"/>
      </w:pPr>
      <w:bookmarkStart w:id="51" w:name="_Toc196878896"/>
      <w:bookmarkStart w:id="52" w:name="_Toc308438358"/>
      <w:r w:rsidRPr="00EA5CA8">
        <w:lastRenderedPageBreak/>
        <w:t>Статья 5.5. Отклонение от предельных параметров разрешенного строительства, реконструкции объектов капитального строительства</w:t>
      </w:r>
      <w:bookmarkEnd w:id="51"/>
      <w:bookmarkEnd w:id="52"/>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      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5.5.2.    Отклонение от предельных параметров разрешенного строительства, </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5.5.3.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5.5.4. Глава </w:t>
      </w:r>
      <w:r w:rsidR="00E21836">
        <w:rPr>
          <w:bCs/>
          <w:sz w:val="24"/>
          <w:szCs w:val="24"/>
          <w:lang w:eastAsia="ar-SA"/>
        </w:rPr>
        <w:t>муниципального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sidR="00382A30">
        <w:rPr>
          <w:bCs/>
          <w:sz w:val="24"/>
          <w:szCs w:val="24"/>
          <w:lang w:eastAsia="ar-SA"/>
        </w:rPr>
        <w:t xml:space="preserve"> </w:t>
      </w:r>
      <w:r w:rsidRPr="00350BA2">
        <w:rPr>
          <w:sz w:val="24"/>
          <w:szCs w:val="24"/>
          <w:lang w:eastAsia="ar-SA"/>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E37E10" w:rsidRPr="00350BA2" w:rsidRDefault="00E37E10" w:rsidP="00E37E10">
      <w:pPr>
        <w:shd w:val="clear" w:color="auto" w:fill="FFFFFF"/>
        <w:tabs>
          <w:tab w:val="left" w:pos="8334"/>
        </w:tabs>
        <w:suppressAutoHyphens/>
        <w:spacing w:before="120" w:after="120"/>
        <w:ind w:firstLine="709"/>
        <w:jc w:val="both"/>
        <w:rPr>
          <w:rFonts w:cs="Arial"/>
          <w:b/>
          <w:bCs/>
          <w:sz w:val="26"/>
          <w:szCs w:val="26"/>
          <w:lang w:eastAsia="ar-SA"/>
        </w:rPr>
      </w:pPr>
      <w:r w:rsidRPr="00350BA2">
        <w:rPr>
          <w:sz w:val="24"/>
          <w:szCs w:val="24"/>
          <w:lang w:eastAsia="ar-SA"/>
        </w:rPr>
        <w:t>5.5.5.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350BA2">
        <w:rPr>
          <w:iCs/>
          <w:sz w:val="24"/>
          <w:szCs w:val="24"/>
          <w:vertAlign w:val="superscript"/>
          <w:lang w:eastAsia="ar-SA"/>
        </w:rPr>
        <w:footnoteReference w:id="68"/>
      </w:r>
      <w:r w:rsidRPr="00350BA2">
        <w:rPr>
          <w:iCs/>
          <w:sz w:val="24"/>
          <w:szCs w:val="24"/>
          <w:vertAlign w:val="superscript"/>
          <w:lang w:eastAsia="ar-SA"/>
        </w:rPr>
        <w:t>[73]</w:t>
      </w:r>
    </w:p>
    <w:p w:rsidR="00E37E10" w:rsidRPr="00350BA2" w:rsidRDefault="00E37E10" w:rsidP="00E37E10">
      <w:pPr>
        <w:pStyle w:val="35"/>
        <w:rPr>
          <w:rFonts w:eastAsia="MS Mincho"/>
        </w:rPr>
      </w:pPr>
      <w:bookmarkStart w:id="53" w:name="_Toc308438359"/>
      <w:bookmarkStart w:id="54" w:name="_Toc196878897"/>
      <w:r w:rsidRPr="00350BA2">
        <w:rPr>
          <w:rFonts w:eastAsia="MS Mincho"/>
        </w:rPr>
        <w:t>Статья 5.6 Сервитуты</w:t>
      </w:r>
      <w:bookmarkEnd w:id="53"/>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5.6.1. В зависимости от круга лиц сервитуты могут быть частными или  публичными.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В зависимости от сроков сервитуты могут быть срочными или постоянными.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5.6.2. Установление сервитутов (публичных и частных) производится без изъятия  земельных участков и может происходить как при формировании нового земельного</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5.6.3. Установление публичных сервитутов осуществляется в соответствии с земельным законодательством.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5.6.4. Перечень нужд, для которых может вводиться публичный сервитут, установлен Земельным кодексом Российской Федерации.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5.6.5.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5.6.6.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E37E10" w:rsidRPr="00350BA2" w:rsidRDefault="00E37E10" w:rsidP="00E37E10">
      <w:pPr>
        <w:pStyle w:val="35"/>
      </w:pPr>
      <w:bookmarkStart w:id="55" w:name="_Toc308438360"/>
      <w:r w:rsidRPr="00350BA2">
        <w:t>Статья 5.7. Установление публичных сервитутов</w:t>
      </w:r>
      <w:bookmarkEnd w:id="54"/>
      <w:bookmarkEnd w:id="55"/>
    </w:p>
    <w:p w:rsidR="00E37E10" w:rsidRPr="00350BA2" w:rsidRDefault="00E37E10" w:rsidP="00E37E10">
      <w:pPr>
        <w:widowControl w:val="0"/>
        <w:spacing w:before="120" w:after="120"/>
        <w:ind w:firstLine="709"/>
        <w:jc w:val="both"/>
        <w:rPr>
          <w:sz w:val="24"/>
          <w:szCs w:val="24"/>
        </w:rPr>
      </w:pPr>
      <w:r w:rsidRPr="00350BA2">
        <w:rPr>
          <w:sz w:val="24"/>
          <w:szCs w:val="24"/>
        </w:rPr>
        <w:t>5.7.1.Органы местного самоуправления</w:t>
      </w:r>
      <w:r w:rsidR="00FD7A6E">
        <w:rPr>
          <w:sz w:val="24"/>
          <w:szCs w:val="24"/>
        </w:rPr>
        <w:t xml:space="preserve"> </w:t>
      </w:r>
      <w:r w:rsidR="00E21836">
        <w:rPr>
          <w:bCs/>
          <w:sz w:val="24"/>
          <w:szCs w:val="24"/>
          <w:lang w:eastAsia="ar-SA"/>
        </w:rPr>
        <w:t>муниципального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sidR="00382A30">
        <w:rPr>
          <w:bCs/>
          <w:sz w:val="24"/>
          <w:szCs w:val="24"/>
          <w:lang w:eastAsia="ar-SA"/>
        </w:rPr>
        <w:t xml:space="preserve"> </w:t>
      </w:r>
      <w:r w:rsidRPr="00350BA2">
        <w:rPr>
          <w:sz w:val="24"/>
          <w:szCs w:val="24"/>
        </w:rPr>
        <w:t xml:space="preserve">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w:t>
      </w:r>
      <w:r w:rsidR="006354D2">
        <w:rPr>
          <w:sz w:val="24"/>
          <w:szCs w:val="24"/>
        </w:rPr>
        <w:t>провода</w:t>
      </w:r>
      <w:r w:rsidRPr="00350BA2">
        <w:rPr>
          <w:sz w:val="24"/>
          <w:szCs w:val="24"/>
        </w:rPr>
        <w:t xml:space="preserve">,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E37E10" w:rsidRPr="00350BA2" w:rsidRDefault="00E37E10" w:rsidP="00E37E10">
      <w:pPr>
        <w:widowControl w:val="0"/>
        <w:spacing w:before="120" w:after="120"/>
        <w:ind w:firstLine="709"/>
        <w:jc w:val="both"/>
        <w:rPr>
          <w:sz w:val="24"/>
          <w:szCs w:val="24"/>
        </w:rPr>
      </w:pPr>
      <w:r w:rsidRPr="00350BA2">
        <w:rPr>
          <w:sz w:val="24"/>
          <w:szCs w:val="24"/>
        </w:rPr>
        <w:t>5.7.2.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37E10" w:rsidRPr="00350BA2" w:rsidRDefault="00E37E10" w:rsidP="00E37E10">
      <w:pPr>
        <w:widowControl w:val="0"/>
        <w:spacing w:before="120" w:after="120"/>
        <w:ind w:firstLine="709"/>
        <w:jc w:val="both"/>
        <w:rPr>
          <w:sz w:val="24"/>
          <w:szCs w:val="24"/>
        </w:rPr>
      </w:pPr>
      <w:r w:rsidRPr="00350BA2">
        <w:rPr>
          <w:sz w:val="24"/>
          <w:szCs w:val="24"/>
        </w:rPr>
        <w:t xml:space="preserve">5.7.3. Порядок установления публичных сервитутов определяется законодательством, настоящими Правилами, иными нормативными правовыми актами </w:t>
      </w:r>
      <w:r w:rsidR="00E21836">
        <w:rPr>
          <w:bCs/>
          <w:sz w:val="24"/>
          <w:szCs w:val="24"/>
          <w:lang w:eastAsia="ar-SA"/>
        </w:rPr>
        <w:t xml:space="preserve">муниципального образования </w:t>
      </w:r>
      <w:r>
        <w:rPr>
          <w:bCs/>
          <w:sz w:val="24"/>
          <w:szCs w:val="24"/>
          <w:lang w:eastAsia="ar-SA"/>
        </w:rPr>
        <w:t xml:space="preserve"> </w:t>
      </w:r>
      <w:r w:rsidR="00382A30" w:rsidRPr="003D359D">
        <w:rPr>
          <w:bCs/>
          <w:sz w:val="24"/>
          <w:szCs w:val="24"/>
          <w:lang w:eastAsia="ar-SA"/>
        </w:rPr>
        <w:t>городского поселения «Усогорск»</w:t>
      </w:r>
      <w:r w:rsidRPr="00350BA2">
        <w:rPr>
          <w:sz w:val="24"/>
          <w:szCs w:val="24"/>
        </w:rPr>
        <w:t xml:space="preserve">. </w:t>
      </w:r>
    </w:p>
    <w:p w:rsidR="00E37E10" w:rsidRPr="00350BA2" w:rsidRDefault="00E37E10" w:rsidP="00E37E10">
      <w:pPr>
        <w:pStyle w:val="35"/>
        <w:rPr>
          <w:rFonts w:eastAsia="MS Mincho"/>
        </w:rPr>
      </w:pPr>
      <w:bookmarkStart w:id="56" w:name="_Toc308438361"/>
      <w:r w:rsidRPr="00350BA2">
        <w:rPr>
          <w:rFonts w:eastAsia="MS Mincho"/>
        </w:rPr>
        <w:t>Статья 5.8. Ограничение прав на землю</w:t>
      </w:r>
      <w:bookmarkEnd w:id="56"/>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5.8.1. Права на землю могут быть ограничены по основаниям, установленным  федеральным законодательством.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Основания и виды ограничений прав на землю установлены Земельным  кодексом Российской Федерации и федеральными законами.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5.8.2. Могут устанавливаться следующие ограничения прав на землю:</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lastRenderedPageBreak/>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4) иные ограничения использования земельных участков в случаях, установленных федеральным законодательством.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5.8.3. Могут быть ограничены права использования земельных участков, предоставленных:</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собственности;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постоянного (бессрочного) пользования;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на праве пожизненного наследуемого владения.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5.8.4. В зависимости от срока его установления различают ограничения прав на землю, установленные бессрочно или на определенный срок.</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5.8.5. Ограничения прав на земельный участок подлежат государственной регистрации.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5.8.6. Ограничение прав на землю устанавливается: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исполнительным органом государственной власти в порядке, установленном  актами органов государственной власти;</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администрацией сельского поселения в порядке, установленном  органом местного самоуправления;</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 решением суда в порядке, установленном действующим законодательством.</w:t>
      </w:r>
    </w:p>
    <w:p w:rsidR="00E37E10" w:rsidRPr="00350BA2" w:rsidRDefault="00E37E10" w:rsidP="00E37E10">
      <w:pPr>
        <w:pStyle w:val="aff4"/>
        <w:spacing w:before="120" w:after="120"/>
        <w:ind w:firstLine="709"/>
        <w:jc w:val="both"/>
        <w:rPr>
          <w:rFonts w:ascii="Times New Roman" w:eastAsia="MS Mincho" w:hAnsi="Times New Roman"/>
          <w:sz w:val="24"/>
          <w:szCs w:val="24"/>
        </w:rPr>
      </w:pPr>
      <w:r w:rsidRPr="00350BA2">
        <w:rPr>
          <w:rFonts w:ascii="Times New Roman" w:eastAsia="MS Mincho" w:hAnsi="Times New Roman"/>
          <w:sz w:val="24"/>
          <w:szCs w:val="24"/>
        </w:rPr>
        <w:t>5.8.7.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E37E10" w:rsidRPr="00D413D1" w:rsidRDefault="00E37E10" w:rsidP="00E37E10">
      <w:pPr>
        <w:pStyle w:val="2c"/>
        <w:rPr>
          <w:i w:val="0"/>
        </w:rPr>
      </w:pPr>
      <w:bookmarkStart w:id="57" w:name="_Toc196878898"/>
      <w:bookmarkStart w:id="58" w:name="_Toc308438362"/>
      <w:r w:rsidRPr="00D413D1">
        <w:rPr>
          <w:i w:val="0"/>
        </w:rPr>
        <w:t>РАЗДЕЛ 6. ФОРМИРОВАНИЕ ЗЕМЕЛЬНЫХ УЧАСТКОВ КАК ОБЪЕКТОВ НЕДВИЖИМОСТИ ПРИ ИХ ПРЕДОСТАВЛЕНИИ ДЛЯ СТРОИТЕЛЬСТВА.</w:t>
      </w:r>
      <w:bookmarkEnd w:id="57"/>
      <w:bookmarkEnd w:id="58"/>
    </w:p>
    <w:p w:rsidR="00E37E10" w:rsidRPr="00350BA2" w:rsidRDefault="00E37E10" w:rsidP="00E37E10">
      <w:pPr>
        <w:pStyle w:val="35"/>
      </w:pPr>
      <w:bookmarkStart w:id="59" w:name="_Toc196878899"/>
      <w:bookmarkStart w:id="60" w:name="_Toc308438363"/>
      <w:r w:rsidRPr="00350BA2">
        <w:t>Статья 6.1. Работы по формированию земельных участков.</w:t>
      </w:r>
      <w:bookmarkEnd w:id="59"/>
      <w:bookmarkEnd w:id="60"/>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6.1.1.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границы;</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разрешенные виды использования;</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параметры разрешенных строительных преобразований объектов недвижимости;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сведения о сервитутах (ограничениях).</w:t>
      </w:r>
    </w:p>
    <w:p w:rsidR="00E37E10" w:rsidRPr="00350BA2" w:rsidRDefault="00E37E10" w:rsidP="00E37E10">
      <w:pPr>
        <w:suppressAutoHyphens/>
        <w:spacing w:before="120" w:after="120"/>
        <w:ind w:firstLine="709"/>
        <w:jc w:val="both"/>
        <w:rPr>
          <w:rFonts w:cs="Tahoma"/>
          <w:sz w:val="24"/>
          <w:szCs w:val="24"/>
          <w:lang w:eastAsia="ar-SA"/>
        </w:rPr>
      </w:pPr>
      <w:r>
        <w:rPr>
          <w:rFonts w:cs="Tahoma"/>
          <w:sz w:val="24"/>
          <w:szCs w:val="24"/>
          <w:lang w:eastAsia="ar-SA"/>
        </w:rPr>
        <w:t>Согласно Ф</w:t>
      </w:r>
      <w:r w:rsidRPr="00350BA2">
        <w:rPr>
          <w:rFonts w:cs="Tahoma"/>
          <w:sz w:val="24"/>
          <w:szCs w:val="24"/>
          <w:lang w:eastAsia="ar-SA"/>
        </w:rPr>
        <w:t xml:space="preserve">едеральному закону №53, должно быть проведено предварительное согласование по земельному участку либо на общественных слушаниях, либо на комиссии по выбору земельных участков на территории </w:t>
      </w:r>
      <w:r w:rsidR="00382A30" w:rsidRPr="003D359D">
        <w:rPr>
          <w:bCs/>
          <w:sz w:val="24"/>
          <w:szCs w:val="24"/>
          <w:lang w:eastAsia="ar-SA"/>
        </w:rPr>
        <w:t>городского поселения «Усогорск»</w:t>
      </w:r>
      <w:r w:rsidRPr="00350BA2">
        <w:rPr>
          <w:rFonts w:cs="Tahoma"/>
          <w:sz w:val="24"/>
          <w:szCs w:val="24"/>
          <w:lang w:eastAsia="ar-SA"/>
        </w:rPr>
        <w:t>.</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6.1.2. Комплект сведений и документов о сформированных земельных участках включает:</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lastRenderedPageBreak/>
        <w:t>- проект границ земельного участка, согласованный с владельцами соседних земельных участков (в случае размещения в сложившейся застройке);</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материалы выноса границ земельных участков в натуру;</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технические условия на подключение объекта к сетям инженерно-технического обеспечения;</w:t>
      </w:r>
    </w:p>
    <w:p w:rsidR="00E37E10" w:rsidRPr="00350BA2" w:rsidRDefault="00E21836" w:rsidP="00E37E10">
      <w:pPr>
        <w:suppressAutoHyphens/>
        <w:spacing w:before="120" w:after="120"/>
        <w:ind w:firstLine="709"/>
        <w:jc w:val="both"/>
        <w:rPr>
          <w:rFonts w:cs="Tahoma"/>
          <w:sz w:val="24"/>
          <w:szCs w:val="24"/>
          <w:lang w:eastAsia="ar-SA"/>
        </w:rPr>
      </w:pPr>
      <w:r>
        <w:rPr>
          <w:rFonts w:cs="Tahoma"/>
          <w:sz w:val="24"/>
          <w:szCs w:val="24"/>
          <w:lang w:eastAsia="ar-SA"/>
        </w:rPr>
        <w:t>- решение а</w:t>
      </w:r>
      <w:r w:rsidR="00E37E10" w:rsidRPr="00350BA2">
        <w:rPr>
          <w:rFonts w:cs="Tahoma"/>
          <w:sz w:val="24"/>
          <w:szCs w:val="24"/>
          <w:lang w:eastAsia="ar-SA"/>
        </w:rPr>
        <w:t xml:space="preserve">дминистрации </w:t>
      </w:r>
      <w:r w:rsidR="00FD7A6E">
        <w:rPr>
          <w:rFonts w:cs="Tahoma"/>
          <w:sz w:val="24"/>
          <w:szCs w:val="24"/>
          <w:lang w:eastAsia="ar-SA"/>
        </w:rPr>
        <w:t>МО МР «</w:t>
      </w:r>
      <w:r w:rsidR="00382A30">
        <w:rPr>
          <w:bCs/>
          <w:sz w:val="24"/>
          <w:szCs w:val="24"/>
          <w:lang w:eastAsia="ar-SA"/>
        </w:rPr>
        <w:t>Удор</w:t>
      </w:r>
      <w:r w:rsidR="00FD7A6E">
        <w:rPr>
          <w:bCs/>
          <w:sz w:val="24"/>
          <w:szCs w:val="24"/>
          <w:lang w:eastAsia="ar-SA"/>
        </w:rPr>
        <w:t>ский»</w:t>
      </w:r>
      <w:r w:rsidR="00E37E10" w:rsidRPr="00350BA2">
        <w:rPr>
          <w:rFonts w:cs="Tahoma"/>
          <w:sz w:val="24"/>
          <w:szCs w:val="24"/>
          <w:lang w:eastAsia="ar-SA"/>
        </w:rPr>
        <w:t xml:space="preserve"> о проведении торгов (конкурсов, аукционов) или о предоставлении земельных участков без проведения торгов;</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публикация сообщения о проведении торгов или о приеме заявлений о предоставлении земельных участков без проведения торгов.</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6.1.3. Подготовительные работы  по формированию земельных участков могут проводиться по инициативе и за счет средств:</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E37E10" w:rsidRPr="00350BA2" w:rsidRDefault="00E37E10" w:rsidP="00E37E10">
      <w:pPr>
        <w:pStyle w:val="35"/>
      </w:pPr>
      <w:bookmarkStart w:id="61" w:name="_Toc196878900"/>
      <w:bookmarkStart w:id="62" w:name="_Toc308438364"/>
      <w:r w:rsidRPr="00350BA2">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1"/>
      <w:bookmarkEnd w:id="62"/>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6.2.1.</w:t>
      </w:r>
      <w:r w:rsidR="00E21836">
        <w:rPr>
          <w:sz w:val="24"/>
          <w:szCs w:val="24"/>
          <w:lang w:eastAsia="ar-SA"/>
        </w:rPr>
        <w:t xml:space="preserve"> </w:t>
      </w:r>
      <w:r w:rsidRPr="00350BA2">
        <w:rPr>
          <w:sz w:val="24"/>
          <w:szCs w:val="24"/>
          <w:lang w:eastAsia="ar-SA"/>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w:t>
      </w:r>
      <w:r w:rsidR="00C13D7E">
        <w:rPr>
          <w:sz w:val="24"/>
          <w:szCs w:val="24"/>
          <w:lang w:eastAsia="ar-SA"/>
        </w:rPr>
        <w:t xml:space="preserve">ланировки, проектов межевания) и </w:t>
      </w:r>
      <w:r w:rsidRPr="00350BA2">
        <w:rPr>
          <w:sz w:val="24"/>
          <w:szCs w:val="24"/>
          <w:lang w:eastAsia="ar-SA"/>
        </w:rPr>
        <w:t xml:space="preserve"> градостроительны</w:t>
      </w:r>
      <w:r w:rsidR="00C13D7E">
        <w:rPr>
          <w:sz w:val="24"/>
          <w:szCs w:val="24"/>
          <w:lang w:eastAsia="ar-SA"/>
        </w:rPr>
        <w:t>х</w:t>
      </w:r>
      <w:r w:rsidRPr="00350BA2">
        <w:rPr>
          <w:sz w:val="24"/>
          <w:szCs w:val="24"/>
          <w:lang w:eastAsia="ar-SA"/>
        </w:rPr>
        <w:t xml:space="preserve"> план</w:t>
      </w:r>
      <w:r w:rsidR="00C13D7E">
        <w:rPr>
          <w:sz w:val="24"/>
          <w:szCs w:val="24"/>
          <w:lang w:eastAsia="ar-SA"/>
        </w:rPr>
        <w:t>ов</w:t>
      </w:r>
      <w:r w:rsidRPr="00350BA2">
        <w:rPr>
          <w:sz w:val="24"/>
          <w:szCs w:val="24"/>
          <w:lang w:eastAsia="ar-SA"/>
        </w:rPr>
        <w:t xml:space="preserve"> земельных участков, используемы</w:t>
      </w:r>
      <w:r w:rsidR="00C13D7E">
        <w:rPr>
          <w:sz w:val="24"/>
          <w:szCs w:val="24"/>
          <w:lang w:eastAsia="ar-SA"/>
        </w:rPr>
        <w:t>х</w:t>
      </w:r>
      <w:r w:rsidRPr="00350BA2">
        <w:rPr>
          <w:sz w:val="24"/>
          <w:szCs w:val="24"/>
          <w:lang w:eastAsia="ar-SA"/>
        </w:rPr>
        <w:t xml:space="preserve">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lastRenderedPageBreak/>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1) градостроительного плана земельного участка, подготовленного по установленной форме на основании градостроительного зонирования,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E21836">
        <w:rPr>
          <w:bCs/>
          <w:sz w:val="24"/>
          <w:szCs w:val="24"/>
          <w:lang w:eastAsia="ar-SA"/>
        </w:rPr>
        <w:t>а</w:t>
      </w:r>
      <w:r w:rsidRPr="00350BA2">
        <w:rPr>
          <w:bCs/>
          <w:sz w:val="24"/>
          <w:szCs w:val="24"/>
          <w:lang w:eastAsia="ar-SA"/>
        </w:rPr>
        <w:t>дмини</w:t>
      </w:r>
      <w:r>
        <w:rPr>
          <w:bCs/>
          <w:sz w:val="24"/>
          <w:szCs w:val="24"/>
          <w:lang w:eastAsia="ar-SA"/>
        </w:rPr>
        <w:t>с</w:t>
      </w:r>
      <w:r w:rsidRPr="00350BA2">
        <w:rPr>
          <w:bCs/>
          <w:sz w:val="24"/>
          <w:szCs w:val="24"/>
          <w:lang w:eastAsia="ar-SA"/>
        </w:rPr>
        <w:t xml:space="preserve">трации </w:t>
      </w:r>
      <w:r w:rsidR="00E21836">
        <w:rPr>
          <w:bCs/>
          <w:sz w:val="24"/>
          <w:szCs w:val="24"/>
          <w:lang w:eastAsia="ar-SA"/>
        </w:rPr>
        <w:t>МО МР «</w:t>
      </w:r>
      <w:r>
        <w:rPr>
          <w:bCs/>
          <w:sz w:val="24"/>
          <w:szCs w:val="24"/>
          <w:lang w:eastAsia="ar-SA"/>
        </w:rPr>
        <w:t>У</w:t>
      </w:r>
      <w:r w:rsidR="00382A30">
        <w:rPr>
          <w:bCs/>
          <w:sz w:val="24"/>
          <w:szCs w:val="24"/>
          <w:lang w:eastAsia="ar-SA"/>
        </w:rPr>
        <w:t>дор</w:t>
      </w:r>
      <w:r w:rsidR="00E21836">
        <w:rPr>
          <w:bCs/>
          <w:sz w:val="24"/>
          <w:szCs w:val="24"/>
          <w:lang w:eastAsia="ar-SA"/>
        </w:rPr>
        <w:t>ский»</w:t>
      </w:r>
      <w:r w:rsidRPr="00350BA2">
        <w:rPr>
          <w:sz w:val="24"/>
          <w:szCs w:val="24"/>
          <w:lang w:eastAsia="ar-SA"/>
        </w:rPr>
        <w:t>;</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2) формирование земельных участков посредством землеустроительных работ, осуществляемых в соответствии с земельным законодательством.</w:t>
      </w:r>
    </w:p>
    <w:p w:rsidR="00E37E10" w:rsidRPr="00350BA2" w:rsidRDefault="00E37E10" w:rsidP="00E37E10">
      <w:pPr>
        <w:shd w:val="clear" w:color="auto" w:fill="FFFFFF"/>
        <w:tabs>
          <w:tab w:val="left" w:pos="8334"/>
        </w:tabs>
        <w:suppressAutoHyphens/>
        <w:spacing w:before="120" w:after="120"/>
        <w:ind w:firstLine="709"/>
        <w:jc w:val="both"/>
        <w:rPr>
          <w:sz w:val="24"/>
          <w:szCs w:val="24"/>
          <w:lang w:eastAsia="ar-SA"/>
        </w:rPr>
      </w:pPr>
      <w:r w:rsidRPr="00350BA2">
        <w:rPr>
          <w:sz w:val="24"/>
          <w:szCs w:val="24"/>
          <w:lang w:eastAsia="ar-SA"/>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E37E10" w:rsidRPr="00350BA2" w:rsidRDefault="00E37E10" w:rsidP="00E37E10">
      <w:pPr>
        <w:shd w:val="clear" w:color="auto" w:fill="FFFFFF"/>
        <w:tabs>
          <w:tab w:val="left" w:pos="8334"/>
        </w:tabs>
        <w:suppressAutoHyphens/>
        <w:spacing w:before="120" w:after="120"/>
        <w:ind w:firstLine="709"/>
        <w:jc w:val="both"/>
        <w:rPr>
          <w:rFonts w:cs="Tahoma"/>
          <w:sz w:val="24"/>
          <w:szCs w:val="24"/>
          <w:lang w:eastAsia="ar-SA"/>
        </w:rPr>
      </w:pPr>
      <w:r w:rsidRPr="00350BA2">
        <w:rPr>
          <w:rFonts w:cs="Tahoma"/>
          <w:sz w:val="24"/>
          <w:szCs w:val="24"/>
          <w:lang w:eastAsia="ar-SA"/>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r w:rsidRPr="00350BA2">
        <w:rPr>
          <w:rFonts w:cs="Tahoma"/>
          <w:sz w:val="24"/>
          <w:szCs w:val="24"/>
          <w:vertAlign w:val="superscript"/>
          <w:lang w:eastAsia="ar-SA"/>
        </w:rPr>
        <w:footnoteReference w:id="69"/>
      </w:r>
      <w:r w:rsidRPr="00350BA2">
        <w:rPr>
          <w:rFonts w:cs="Tahoma"/>
          <w:sz w:val="24"/>
          <w:szCs w:val="24"/>
          <w:vertAlign w:val="superscript"/>
          <w:lang w:eastAsia="ar-SA"/>
        </w:rPr>
        <w:t>[75]</w:t>
      </w:r>
    </w:p>
    <w:p w:rsidR="00E37E10" w:rsidRPr="00350BA2" w:rsidRDefault="00E37E10" w:rsidP="00E37E10">
      <w:pPr>
        <w:pStyle w:val="35"/>
      </w:pPr>
      <w:bookmarkStart w:id="63" w:name="_Toc196878901"/>
      <w:bookmarkStart w:id="64" w:name="_Toc308438365"/>
      <w:r w:rsidRPr="00350BA2">
        <w:t>Статья 6.3. Условия предоставления (изъятия) земельных участков.</w:t>
      </w:r>
      <w:bookmarkEnd w:id="63"/>
      <w:bookmarkEnd w:id="64"/>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6.3.1. Сформированные в соответствии с требованиями статьи 6.1-6.2. Правил земельные участки в границах</w:t>
      </w:r>
      <w:r w:rsidR="00FD7A6E">
        <w:rPr>
          <w:rFonts w:cs="Tahoma"/>
          <w:sz w:val="24"/>
          <w:szCs w:val="24"/>
          <w:lang w:eastAsia="ar-SA"/>
        </w:rPr>
        <w:t xml:space="preserve"> </w:t>
      </w:r>
      <w:r w:rsidR="00E21836">
        <w:rPr>
          <w:bCs/>
          <w:sz w:val="24"/>
          <w:szCs w:val="24"/>
          <w:lang w:eastAsia="ar-SA"/>
        </w:rPr>
        <w:t>муниципального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sidR="00382A30">
        <w:rPr>
          <w:bCs/>
          <w:sz w:val="24"/>
          <w:szCs w:val="24"/>
          <w:lang w:eastAsia="ar-SA"/>
        </w:rPr>
        <w:t xml:space="preserve"> </w:t>
      </w:r>
      <w:r>
        <w:rPr>
          <w:bCs/>
          <w:sz w:val="24"/>
          <w:szCs w:val="24"/>
          <w:lang w:eastAsia="ar-SA"/>
        </w:rPr>
        <w:t xml:space="preserve"> </w:t>
      </w:r>
      <w:r w:rsidRPr="00350BA2">
        <w:rPr>
          <w:rFonts w:cs="Tahoma"/>
          <w:sz w:val="24"/>
          <w:szCs w:val="24"/>
          <w:lang w:eastAsia="ar-SA"/>
        </w:rPr>
        <w:t>представляются физическим и юридическим лицам:</w:t>
      </w:r>
    </w:p>
    <w:p w:rsidR="00E37E10" w:rsidRPr="00350BA2" w:rsidRDefault="00E37E10" w:rsidP="00E37E10">
      <w:pPr>
        <w:tabs>
          <w:tab w:val="left" w:pos="2145"/>
        </w:tabs>
        <w:suppressAutoHyphens/>
        <w:spacing w:before="120" w:after="120"/>
        <w:ind w:firstLine="709"/>
        <w:jc w:val="both"/>
        <w:rPr>
          <w:rFonts w:cs="Tahoma"/>
          <w:sz w:val="24"/>
          <w:szCs w:val="24"/>
          <w:lang w:eastAsia="ar-SA"/>
        </w:rPr>
      </w:pPr>
      <w:r w:rsidRPr="00350BA2">
        <w:rPr>
          <w:rFonts w:cs="Tahoma"/>
          <w:sz w:val="24"/>
          <w:szCs w:val="24"/>
          <w:lang w:eastAsia="ar-SA"/>
        </w:rPr>
        <w:t>на условиях торгов (конкурсов, аукционов) по иници</w:t>
      </w:r>
      <w:r>
        <w:rPr>
          <w:rFonts w:cs="Tahoma"/>
          <w:sz w:val="24"/>
          <w:szCs w:val="24"/>
          <w:lang w:eastAsia="ar-SA"/>
        </w:rPr>
        <w:t>ативе а</w:t>
      </w:r>
      <w:r w:rsidRPr="00350BA2">
        <w:rPr>
          <w:rFonts w:cs="Tahoma"/>
          <w:sz w:val="24"/>
          <w:szCs w:val="24"/>
          <w:lang w:eastAsia="ar-SA"/>
        </w:rPr>
        <w:t xml:space="preserve">дминистрации </w:t>
      </w:r>
      <w:r w:rsidR="00FD7A6E">
        <w:rPr>
          <w:rFonts w:cs="Tahoma"/>
          <w:sz w:val="24"/>
          <w:szCs w:val="24"/>
          <w:lang w:eastAsia="ar-SA"/>
        </w:rPr>
        <w:t xml:space="preserve">МО </w:t>
      </w:r>
      <w:r w:rsidR="004F4EA3">
        <w:rPr>
          <w:rFonts w:cs="Tahoma"/>
          <w:sz w:val="24"/>
          <w:szCs w:val="24"/>
          <w:lang w:eastAsia="ar-SA"/>
        </w:rPr>
        <w:t>ГП</w:t>
      </w:r>
      <w:r w:rsidR="00FD7A6E">
        <w:rPr>
          <w:rFonts w:cs="Tahoma"/>
          <w:sz w:val="24"/>
          <w:szCs w:val="24"/>
          <w:lang w:eastAsia="ar-SA"/>
        </w:rPr>
        <w:t xml:space="preserve"> «</w:t>
      </w:r>
      <w:r>
        <w:rPr>
          <w:bCs/>
          <w:sz w:val="24"/>
          <w:szCs w:val="24"/>
          <w:lang w:eastAsia="ar-SA"/>
        </w:rPr>
        <w:t>У</w:t>
      </w:r>
      <w:r w:rsidR="004F4EA3">
        <w:rPr>
          <w:bCs/>
          <w:sz w:val="24"/>
          <w:szCs w:val="24"/>
          <w:lang w:eastAsia="ar-SA"/>
        </w:rPr>
        <w:t>согорск</w:t>
      </w:r>
      <w:r w:rsidR="00FD7A6E">
        <w:rPr>
          <w:bCs/>
          <w:sz w:val="24"/>
          <w:szCs w:val="24"/>
          <w:lang w:eastAsia="ar-SA"/>
        </w:rPr>
        <w:t>».</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6.3.2. Общий порядок предоставления земельных участков или права их аренды на торга</w:t>
      </w:r>
      <w:r w:rsidR="00FD7A6E">
        <w:rPr>
          <w:rFonts w:cs="Tahoma"/>
          <w:sz w:val="24"/>
          <w:szCs w:val="24"/>
          <w:lang w:eastAsia="ar-SA"/>
        </w:rPr>
        <w:t>х (конкурсах, аукционах), на без</w:t>
      </w:r>
      <w:r w:rsidRPr="00350BA2">
        <w:rPr>
          <w:rFonts w:cs="Tahoma"/>
          <w:sz w:val="24"/>
          <w:szCs w:val="24"/>
          <w:lang w:eastAsia="ar-SA"/>
        </w:rPr>
        <w:t xml:space="preserve">конкурсной основе установлен статьями 28-38 Земельного кодекса РФ и принятых на его основе нормативных правовых актов Правительства РФ, </w:t>
      </w:r>
      <w:r>
        <w:rPr>
          <w:bCs/>
          <w:sz w:val="24"/>
          <w:szCs w:val="24"/>
          <w:lang w:eastAsia="ar-SA"/>
        </w:rPr>
        <w:t>Республики Коми</w:t>
      </w:r>
      <w:r w:rsidRPr="00350BA2">
        <w:rPr>
          <w:rFonts w:cs="Tahoma"/>
          <w:sz w:val="24"/>
          <w:szCs w:val="24"/>
          <w:lang w:eastAsia="ar-SA"/>
        </w:rPr>
        <w:t>, органов местного самоуправления.</w:t>
      </w:r>
    </w:p>
    <w:p w:rsidR="00E37E10" w:rsidRPr="00350BA2" w:rsidRDefault="00E37E10" w:rsidP="00E37E10">
      <w:pPr>
        <w:tabs>
          <w:tab w:val="left" w:pos="1200"/>
        </w:tabs>
        <w:suppressAutoHyphens/>
        <w:spacing w:before="120" w:after="120"/>
        <w:ind w:firstLine="709"/>
        <w:jc w:val="both"/>
        <w:rPr>
          <w:rFonts w:cs="Tahoma"/>
          <w:sz w:val="24"/>
          <w:szCs w:val="24"/>
          <w:lang w:eastAsia="ar-SA"/>
        </w:rPr>
      </w:pPr>
      <w:r w:rsidRPr="00350BA2">
        <w:rPr>
          <w:rFonts w:cs="Tahoma"/>
          <w:sz w:val="24"/>
          <w:szCs w:val="24"/>
          <w:lang w:eastAsia="ar-SA"/>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E37E10" w:rsidRPr="00350BA2" w:rsidRDefault="00E37E10" w:rsidP="00E37E10">
      <w:pPr>
        <w:pStyle w:val="35"/>
      </w:pPr>
      <w:bookmarkStart w:id="65" w:name="_Toc196878902"/>
      <w:bookmarkStart w:id="66" w:name="_Toc308438366"/>
      <w:r w:rsidRPr="00350BA2">
        <w:t>Статья 6.4. Нормы предоставления земельных участков</w:t>
      </w:r>
      <w:bookmarkEnd w:id="65"/>
      <w:bookmarkEnd w:id="66"/>
    </w:p>
    <w:p w:rsidR="00E37E10" w:rsidRPr="00350BA2" w:rsidRDefault="00E37E10" w:rsidP="00E37E10">
      <w:pPr>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Предельные размеры (минимальные и максимальные) земельных участков, вновь предоставляемых под индивидуал</w:t>
      </w:r>
      <w:r w:rsidR="00E21836">
        <w:rPr>
          <w:rFonts w:cs="Tahoma"/>
          <w:sz w:val="24"/>
          <w:szCs w:val="24"/>
          <w:lang w:eastAsia="ar-SA"/>
        </w:rPr>
        <w:t xml:space="preserve">ьное строительство в границах муниципального образования </w:t>
      </w:r>
      <w:r w:rsidR="00382A30" w:rsidRPr="003D359D">
        <w:rPr>
          <w:bCs/>
          <w:sz w:val="24"/>
          <w:szCs w:val="24"/>
          <w:lang w:eastAsia="ar-SA"/>
        </w:rPr>
        <w:t>городского поселения «Усогорск»</w:t>
      </w:r>
      <w:r w:rsidR="00382A30">
        <w:rPr>
          <w:bCs/>
          <w:sz w:val="24"/>
          <w:szCs w:val="24"/>
          <w:lang w:eastAsia="ar-SA"/>
        </w:rPr>
        <w:t xml:space="preserve"> </w:t>
      </w:r>
      <w:r w:rsidRPr="00350BA2">
        <w:rPr>
          <w:rFonts w:cs="Tahoma"/>
          <w:sz w:val="24"/>
          <w:szCs w:val="24"/>
          <w:lang w:eastAsia="ar-SA"/>
        </w:rPr>
        <w:t>устанавливаются от 0,03до 0,</w:t>
      </w:r>
      <w:r>
        <w:rPr>
          <w:rFonts w:cs="Tahoma"/>
          <w:sz w:val="24"/>
          <w:szCs w:val="24"/>
          <w:lang w:eastAsia="ar-SA"/>
        </w:rPr>
        <w:t>3</w:t>
      </w:r>
      <w:r w:rsidRPr="00350BA2">
        <w:rPr>
          <w:rFonts w:cs="Tahoma"/>
          <w:sz w:val="24"/>
          <w:szCs w:val="24"/>
          <w:lang w:eastAsia="ar-SA"/>
        </w:rPr>
        <w:t>0 га.</w:t>
      </w:r>
    </w:p>
    <w:p w:rsidR="00E37E10" w:rsidRPr="00350BA2" w:rsidRDefault="00E37E10" w:rsidP="00E37E10">
      <w:pPr>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lastRenderedPageBreak/>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E37E10" w:rsidRPr="00350BA2" w:rsidRDefault="00E37E10" w:rsidP="00E37E10">
      <w:pPr>
        <w:pStyle w:val="35"/>
      </w:pPr>
      <w:bookmarkStart w:id="67" w:name="_Toc196878903"/>
      <w:bookmarkStart w:id="68" w:name="_Toc308438367"/>
      <w:r w:rsidRPr="00350BA2">
        <w:t>Статья 6.5. Межевание территории.</w:t>
      </w:r>
      <w:bookmarkEnd w:id="67"/>
      <w:bookmarkEnd w:id="68"/>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E37E10" w:rsidRPr="00350BA2" w:rsidRDefault="00E37E10" w:rsidP="00E37E10">
      <w:pPr>
        <w:suppressAutoHyphens/>
        <w:spacing w:before="120" w:after="120"/>
        <w:ind w:firstLine="709"/>
        <w:jc w:val="both"/>
        <w:rPr>
          <w:rFonts w:cs="Tahoma"/>
          <w:b/>
          <w:bCs/>
          <w:sz w:val="24"/>
          <w:szCs w:val="24"/>
          <w:lang w:eastAsia="ar-SA"/>
        </w:rPr>
      </w:pPr>
      <w:r w:rsidRPr="00350BA2">
        <w:rPr>
          <w:rFonts w:cs="Tahoma"/>
          <w:sz w:val="24"/>
          <w:szCs w:val="24"/>
          <w:lang w:eastAsia="ar-SA"/>
        </w:rPr>
        <w:t xml:space="preserve">6.5.2. На территорию, подлежащую застройке, проект межевания разрабатывается  одновременно с проектом планировки территории или в виде отдельного документа. </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6.5.3.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w:t>
      </w:r>
      <w:r>
        <w:rPr>
          <w:rFonts w:cs="Tahoma"/>
          <w:sz w:val="24"/>
          <w:szCs w:val="24"/>
          <w:lang w:eastAsia="ar-SA"/>
        </w:rPr>
        <w:t xml:space="preserve"> норм </w:t>
      </w:r>
      <w:r>
        <w:rPr>
          <w:bCs/>
          <w:sz w:val="24"/>
          <w:szCs w:val="24"/>
          <w:lang w:eastAsia="ar-SA"/>
        </w:rPr>
        <w:t>Республики Коми</w:t>
      </w:r>
      <w:r w:rsidRPr="00350BA2">
        <w:rPr>
          <w:rFonts w:cs="Tahoma"/>
          <w:sz w:val="24"/>
          <w:szCs w:val="24"/>
          <w:lang w:eastAsia="ar-SA"/>
        </w:rPr>
        <w:t xml:space="preserve"> и наличия свободных земель в </w:t>
      </w:r>
      <w:r>
        <w:rPr>
          <w:rFonts w:cs="Tahoma"/>
          <w:sz w:val="24"/>
          <w:szCs w:val="24"/>
          <w:lang w:eastAsia="ar-SA"/>
        </w:rPr>
        <w:t xml:space="preserve">населённых пунктах </w:t>
      </w:r>
      <w:r>
        <w:rPr>
          <w:bCs/>
          <w:sz w:val="24"/>
          <w:szCs w:val="24"/>
          <w:lang w:eastAsia="ar-SA"/>
        </w:rPr>
        <w:t>в Республики Коми</w:t>
      </w:r>
      <w:r w:rsidRPr="00350BA2">
        <w:rPr>
          <w:rFonts w:cs="Tahoma"/>
          <w:sz w:val="24"/>
          <w:szCs w:val="24"/>
          <w:lang w:eastAsia="ar-SA"/>
        </w:rPr>
        <w:t>.</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6.5.5. В случае, если размеры ранее предоставленного земельного участка меньше размеров установленных градо</w:t>
      </w:r>
      <w:r w:rsidR="00E21836">
        <w:rPr>
          <w:rFonts w:cs="Tahoma"/>
          <w:sz w:val="24"/>
          <w:szCs w:val="24"/>
          <w:lang w:eastAsia="ar-SA"/>
        </w:rPr>
        <w:t>строительными правовыми актами а</w:t>
      </w:r>
      <w:r w:rsidRPr="00350BA2">
        <w:rPr>
          <w:rFonts w:cs="Tahoma"/>
          <w:sz w:val="24"/>
          <w:szCs w:val="24"/>
          <w:lang w:eastAsia="ar-SA"/>
        </w:rPr>
        <w:t xml:space="preserve">дминистрации </w:t>
      </w:r>
      <w:r w:rsidR="00FD7A6E">
        <w:rPr>
          <w:rFonts w:cs="Tahoma"/>
          <w:sz w:val="24"/>
          <w:szCs w:val="24"/>
          <w:lang w:eastAsia="ar-SA"/>
        </w:rPr>
        <w:t>МО МР «</w:t>
      </w:r>
      <w:r w:rsidR="00FD7A6E">
        <w:rPr>
          <w:bCs/>
          <w:sz w:val="24"/>
          <w:szCs w:val="24"/>
          <w:lang w:eastAsia="ar-SA"/>
        </w:rPr>
        <w:t>У</w:t>
      </w:r>
      <w:r w:rsidR="00382A30">
        <w:rPr>
          <w:bCs/>
          <w:sz w:val="24"/>
          <w:szCs w:val="24"/>
          <w:lang w:eastAsia="ar-SA"/>
        </w:rPr>
        <w:t>дор</w:t>
      </w:r>
      <w:r w:rsidR="00FD7A6E">
        <w:rPr>
          <w:bCs/>
          <w:sz w:val="24"/>
          <w:szCs w:val="24"/>
          <w:lang w:eastAsia="ar-SA"/>
        </w:rPr>
        <w:t>ский»</w:t>
      </w:r>
      <w:r w:rsidRPr="00350BA2">
        <w:rPr>
          <w:rFonts w:cs="Tahoma"/>
          <w:sz w:val="24"/>
          <w:szCs w:val="24"/>
          <w:lang w:eastAsia="ar-SA"/>
        </w:rPr>
        <w:t xml:space="preserve">, то в процессе разработки проекта межевания размеры данного участка могут быть увеличены, при наличии свободных земель, до нормативных размеров.  </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xml:space="preserve">6.5.6.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6.5.8. При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E37E10" w:rsidRPr="00350BA2" w:rsidRDefault="00E37E10" w:rsidP="00E37E10">
      <w:pPr>
        <w:pStyle w:val="35"/>
      </w:pPr>
      <w:bookmarkStart w:id="69" w:name="_Toc196878904"/>
      <w:bookmarkStart w:id="70" w:name="_Toc308438368"/>
      <w:r w:rsidRPr="00350BA2">
        <w:t>Статья 6.6. Установление публичных сервитутов.</w:t>
      </w:r>
      <w:bookmarkEnd w:id="69"/>
      <w:bookmarkEnd w:id="70"/>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6.6.2.  Границы и условия  действия публичных сервитутов устанавливаются на основе документов территориального планирования и проектов планировки.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6.6.3.  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E37E10" w:rsidRDefault="00E37E10" w:rsidP="00E37E10">
      <w:pPr>
        <w:pStyle w:val="35"/>
      </w:pPr>
      <w:bookmarkStart w:id="71" w:name="_Toc196878905"/>
      <w:bookmarkStart w:id="72" w:name="_Toc308438369"/>
      <w:r w:rsidRPr="00350BA2">
        <w:lastRenderedPageBreak/>
        <w:t>Статья 6.7. Градостроительный план земельного участка.</w:t>
      </w:r>
      <w:bookmarkEnd w:id="71"/>
      <w:bookmarkEnd w:id="72"/>
    </w:p>
    <w:p w:rsidR="0055757F" w:rsidRPr="0055757F" w:rsidRDefault="0055757F" w:rsidP="0055757F">
      <w:pPr>
        <w:autoSpaceDE w:val="0"/>
        <w:autoSpaceDN w:val="0"/>
        <w:adjustRightInd w:val="0"/>
        <w:ind w:firstLine="709"/>
        <w:jc w:val="both"/>
        <w:rPr>
          <w:sz w:val="24"/>
          <w:szCs w:val="24"/>
        </w:rPr>
      </w:pPr>
      <w:r w:rsidRPr="0055757F">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E63B4" w:rsidRDefault="0055757F" w:rsidP="006E63B4">
      <w:pPr>
        <w:autoSpaceDE w:val="0"/>
        <w:autoSpaceDN w:val="0"/>
        <w:adjustRightInd w:val="0"/>
        <w:ind w:firstLine="709"/>
        <w:jc w:val="both"/>
        <w:rPr>
          <w:sz w:val="28"/>
          <w:szCs w:val="28"/>
        </w:rPr>
      </w:pPr>
      <w:r w:rsidRPr="0055757F">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813E89">
        <w:rPr>
          <w:sz w:val="28"/>
          <w:szCs w:val="28"/>
        </w:rPr>
        <w:t>.</w:t>
      </w:r>
    </w:p>
    <w:p w:rsidR="0055757F" w:rsidRDefault="0055757F" w:rsidP="006E63B4">
      <w:pPr>
        <w:autoSpaceDE w:val="0"/>
        <w:autoSpaceDN w:val="0"/>
        <w:adjustRightInd w:val="0"/>
        <w:ind w:firstLine="709"/>
        <w:jc w:val="both"/>
        <w:rPr>
          <w:sz w:val="24"/>
          <w:szCs w:val="24"/>
        </w:rPr>
      </w:pPr>
      <w:r w:rsidRPr="006E63B4">
        <w:rPr>
          <w:sz w:val="24"/>
          <w:szCs w:val="24"/>
        </w:rPr>
        <w:t>3. Перечень информации, содержащейся в градостроительном плане и порядок его подготовки устанавливаются в соответствии с требованиями ст. 57.3 Градостроительного кодекса Российской Федерации.</w:t>
      </w:r>
    </w:p>
    <w:p w:rsidR="006E63B4" w:rsidRPr="006E63B4" w:rsidRDefault="006E63B4" w:rsidP="006E63B4">
      <w:pPr>
        <w:autoSpaceDE w:val="0"/>
        <w:autoSpaceDN w:val="0"/>
        <w:adjustRightInd w:val="0"/>
        <w:ind w:firstLine="709"/>
        <w:jc w:val="both"/>
        <w:rPr>
          <w:sz w:val="24"/>
          <w:szCs w:val="24"/>
        </w:rPr>
      </w:pPr>
    </w:p>
    <w:p w:rsidR="00E37E10" w:rsidRPr="003307A5" w:rsidRDefault="00E37E10" w:rsidP="00FD7A6E">
      <w:pPr>
        <w:pStyle w:val="2c"/>
        <w:jc w:val="center"/>
        <w:rPr>
          <w:i w:val="0"/>
        </w:rPr>
      </w:pPr>
      <w:bookmarkStart w:id="73" w:name="_Toc196878906"/>
      <w:bookmarkStart w:id="74" w:name="_Toc308438370"/>
      <w:r w:rsidRPr="003307A5">
        <w:rPr>
          <w:i w:val="0"/>
        </w:rPr>
        <w:t>РАЗДЕЛ 7. ПОЛОЖЕНИЕ О ПРОВЕДЕНИИ ПУБЛИЧНЫХ СЛУШАНИЙ ПО ВОПРОСАМ ЗЕМЛЕПОЛЬЗОВАНИЯ И ЗАСТРОЙКИ</w:t>
      </w:r>
      <w:bookmarkEnd w:id="73"/>
      <w:bookmarkEnd w:id="74"/>
    </w:p>
    <w:p w:rsidR="00E37E10" w:rsidRPr="00350BA2" w:rsidRDefault="00E37E10" w:rsidP="00E37E10">
      <w:pPr>
        <w:pStyle w:val="35"/>
      </w:pPr>
      <w:bookmarkStart w:id="75" w:name="_Toc308438371"/>
      <w:r w:rsidRPr="00350BA2">
        <w:t>Статья 7.1. Общие положения о публичных слушаниях</w:t>
      </w:r>
      <w:bookmarkEnd w:id="75"/>
    </w:p>
    <w:p w:rsidR="00E37E10" w:rsidRPr="00FC4052" w:rsidRDefault="00E37E10" w:rsidP="00FC4052">
      <w:pPr>
        <w:pStyle w:val="aff8"/>
        <w:spacing w:line="240" w:lineRule="auto"/>
        <w:ind w:left="0" w:right="-21" w:firstLine="709"/>
        <w:rPr>
          <w:rFonts w:ascii="Times New Roman" w:hAnsi="Times New Roman"/>
          <w:sz w:val="24"/>
          <w:szCs w:val="24"/>
        </w:rPr>
      </w:pPr>
      <w:r w:rsidRPr="00FC4052">
        <w:rPr>
          <w:rFonts w:ascii="Times New Roman" w:hAnsi="Times New Roman"/>
          <w:sz w:val="24"/>
          <w:szCs w:val="24"/>
        </w:rPr>
        <w:t xml:space="preserve">7.1.1. Публичные слушания проводятся в соответствии с Градостроительным кодексом Российской Федерации, </w:t>
      </w:r>
      <w:r w:rsidR="00FC4052" w:rsidRPr="00FC4052">
        <w:rPr>
          <w:rFonts w:ascii="Times New Roman" w:hAnsi="Times New Roman"/>
          <w:sz w:val="24"/>
          <w:szCs w:val="24"/>
        </w:rPr>
        <w:t>Закон Республики Коми №43-РЗ  «О некоторых вопросах в области градостроительной деятельности в Республике Коми» от 8 мая 2007г.</w:t>
      </w:r>
      <w:r w:rsidRPr="00350BA2">
        <w:rPr>
          <w:sz w:val="24"/>
          <w:szCs w:val="24"/>
        </w:rPr>
        <w:t xml:space="preserve">, </w:t>
      </w:r>
      <w:r w:rsidRPr="00FC4052">
        <w:rPr>
          <w:rFonts w:ascii="Times New Roman" w:hAnsi="Times New Roman"/>
          <w:sz w:val="24"/>
          <w:szCs w:val="24"/>
        </w:rPr>
        <w:t>Уставом Муниципального образования</w:t>
      </w:r>
      <w:r w:rsidRPr="00FC4052">
        <w:rPr>
          <w:rFonts w:ascii="Times New Roman" w:hAnsi="Times New Roman"/>
          <w:bCs/>
          <w:sz w:val="24"/>
          <w:szCs w:val="24"/>
          <w:lang w:eastAsia="ar-SA"/>
        </w:rPr>
        <w:t xml:space="preserve"> </w:t>
      </w:r>
      <w:r w:rsidR="00382A30" w:rsidRPr="003D359D">
        <w:rPr>
          <w:rFonts w:ascii="Times New Roman" w:hAnsi="Times New Roman"/>
          <w:bCs/>
          <w:sz w:val="24"/>
          <w:szCs w:val="24"/>
          <w:lang w:eastAsia="ar-SA"/>
        </w:rPr>
        <w:t>городского поселения «Усогорск»</w:t>
      </w:r>
      <w:r w:rsidR="00382A30">
        <w:rPr>
          <w:bCs/>
          <w:sz w:val="24"/>
          <w:szCs w:val="24"/>
          <w:lang w:eastAsia="ar-SA"/>
        </w:rPr>
        <w:t xml:space="preserve"> </w:t>
      </w:r>
      <w:r w:rsidR="00382A30" w:rsidRPr="00382A30">
        <w:rPr>
          <w:rFonts w:ascii="Times New Roman" w:hAnsi="Times New Roman"/>
          <w:bCs/>
          <w:sz w:val="24"/>
          <w:szCs w:val="24"/>
          <w:lang w:eastAsia="ar-SA"/>
        </w:rPr>
        <w:t>Удор</w:t>
      </w:r>
      <w:r w:rsidRPr="00382A30">
        <w:rPr>
          <w:rFonts w:ascii="Times New Roman" w:hAnsi="Times New Roman"/>
          <w:bCs/>
          <w:sz w:val="24"/>
          <w:szCs w:val="24"/>
          <w:lang w:eastAsia="ar-SA"/>
        </w:rPr>
        <w:t>ского</w:t>
      </w:r>
      <w:r w:rsidRPr="00FC4052">
        <w:rPr>
          <w:rFonts w:ascii="Times New Roman" w:hAnsi="Times New Roman"/>
          <w:bCs/>
          <w:sz w:val="24"/>
          <w:szCs w:val="24"/>
          <w:lang w:eastAsia="ar-SA"/>
        </w:rPr>
        <w:t xml:space="preserve"> района Республики Коми</w:t>
      </w:r>
      <w:r w:rsidRPr="00FC4052">
        <w:rPr>
          <w:rFonts w:ascii="Times New Roman" w:hAnsi="Times New Roman"/>
          <w:sz w:val="24"/>
          <w:szCs w:val="24"/>
        </w:rPr>
        <w:t>, настоящими Правилами, иными нормативными правовыми актами</w:t>
      </w:r>
      <w:r w:rsidR="00FD7A6E" w:rsidRPr="00FC4052">
        <w:rPr>
          <w:rFonts w:ascii="Times New Roman" w:hAnsi="Times New Roman"/>
          <w:sz w:val="24"/>
          <w:szCs w:val="24"/>
        </w:rPr>
        <w:t xml:space="preserve"> </w:t>
      </w:r>
      <w:r w:rsidRPr="00FC4052">
        <w:rPr>
          <w:rFonts w:ascii="Times New Roman" w:hAnsi="Times New Roman"/>
          <w:bCs/>
          <w:sz w:val="24"/>
          <w:szCs w:val="24"/>
          <w:lang w:eastAsia="ar-SA"/>
        </w:rPr>
        <w:t xml:space="preserve">МО </w:t>
      </w:r>
      <w:r w:rsidR="00382A30" w:rsidRPr="003D359D">
        <w:rPr>
          <w:rFonts w:ascii="Times New Roman" w:hAnsi="Times New Roman"/>
          <w:bCs/>
          <w:sz w:val="24"/>
          <w:szCs w:val="24"/>
          <w:lang w:eastAsia="ar-SA"/>
        </w:rPr>
        <w:t>городского поселения «Усогорск»</w:t>
      </w:r>
      <w:r w:rsidRPr="00FC4052">
        <w:rPr>
          <w:rFonts w:ascii="Times New Roman" w:hAnsi="Times New Roman"/>
          <w:sz w:val="24"/>
          <w:szCs w:val="24"/>
        </w:rPr>
        <w:t xml:space="preserve">. </w:t>
      </w:r>
    </w:p>
    <w:p w:rsidR="00E37E10" w:rsidRPr="00350BA2" w:rsidRDefault="00E37E10" w:rsidP="00E37E10">
      <w:pPr>
        <w:widowControl w:val="0"/>
        <w:spacing w:before="120" w:after="120"/>
        <w:ind w:firstLine="709"/>
        <w:jc w:val="both"/>
        <w:rPr>
          <w:sz w:val="24"/>
          <w:szCs w:val="24"/>
        </w:rPr>
      </w:pPr>
      <w:r w:rsidRPr="00350BA2">
        <w:rPr>
          <w:sz w:val="24"/>
          <w:szCs w:val="24"/>
        </w:rPr>
        <w:t>7.1.2. Публичные слушания проводятся с целью:</w:t>
      </w:r>
    </w:p>
    <w:p w:rsidR="00E37E10" w:rsidRPr="00350BA2" w:rsidRDefault="00E37E10" w:rsidP="00E37E10">
      <w:pPr>
        <w:widowControl w:val="0"/>
        <w:spacing w:before="120" w:after="120"/>
        <w:ind w:firstLine="709"/>
        <w:jc w:val="both"/>
        <w:rPr>
          <w:sz w:val="24"/>
          <w:szCs w:val="24"/>
        </w:rPr>
      </w:pPr>
      <w:r w:rsidRPr="00350BA2">
        <w:rPr>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E37E10" w:rsidRPr="00350BA2" w:rsidRDefault="00E37E10" w:rsidP="00E37E10">
      <w:pPr>
        <w:widowControl w:val="0"/>
        <w:spacing w:before="120" w:after="120"/>
        <w:ind w:firstLine="709"/>
        <w:jc w:val="both"/>
        <w:rPr>
          <w:sz w:val="24"/>
          <w:szCs w:val="24"/>
        </w:rPr>
      </w:pPr>
      <w:r w:rsidRPr="00350BA2">
        <w:rPr>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E21836">
        <w:rPr>
          <w:sz w:val="24"/>
          <w:szCs w:val="24"/>
        </w:rPr>
        <w:t>м</w:t>
      </w:r>
      <w:r w:rsidRPr="00350BA2">
        <w:rPr>
          <w:sz w:val="24"/>
          <w:szCs w:val="24"/>
        </w:rPr>
        <w:t>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sidR="00382A30">
        <w:rPr>
          <w:bCs/>
          <w:sz w:val="24"/>
          <w:szCs w:val="24"/>
          <w:lang w:eastAsia="ar-SA"/>
        </w:rPr>
        <w:t xml:space="preserve"> </w:t>
      </w:r>
      <w:r w:rsidRPr="00350BA2">
        <w:rPr>
          <w:sz w:val="24"/>
          <w:szCs w:val="24"/>
        </w:rPr>
        <w:t xml:space="preserve">решений по землепользованию и застройке. </w:t>
      </w:r>
    </w:p>
    <w:p w:rsidR="00E37E10" w:rsidRPr="00350BA2" w:rsidRDefault="00E37E10" w:rsidP="00E37E10">
      <w:pPr>
        <w:widowControl w:val="0"/>
        <w:spacing w:before="120" w:after="120"/>
        <w:ind w:firstLine="709"/>
        <w:jc w:val="both"/>
        <w:rPr>
          <w:sz w:val="24"/>
          <w:szCs w:val="24"/>
        </w:rPr>
      </w:pPr>
      <w:r w:rsidRPr="00350BA2">
        <w:rPr>
          <w:sz w:val="24"/>
          <w:szCs w:val="24"/>
        </w:rPr>
        <w:t>7.1.3.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E37E10" w:rsidRPr="00350BA2" w:rsidRDefault="00E37E10" w:rsidP="00E37E10">
      <w:pPr>
        <w:widowControl w:val="0"/>
        <w:spacing w:before="120" w:after="120"/>
        <w:ind w:firstLine="709"/>
        <w:jc w:val="both"/>
        <w:rPr>
          <w:sz w:val="24"/>
          <w:szCs w:val="24"/>
        </w:rPr>
      </w:pPr>
      <w:r w:rsidRPr="00350BA2">
        <w:rPr>
          <w:sz w:val="24"/>
          <w:szCs w:val="24"/>
        </w:rPr>
        <w:t>1) проекты документов по внесению изменений в правила землепользования и застройки;</w:t>
      </w:r>
    </w:p>
    <w:p w:rsidR="00E37E10" w:rsidRPr="00350BA2" w:rsidRDefault="00E37E10" w:rsidP="00E37E10">
      <w:pPr>
        <w:widowControl w:val="0"/>
        <w:spacing w:before="120" w:after="120"/>
        <w:ind w:firstLine="709"/>
        <w:jc w:val="both"/>
        <w:rPr>
          <w:sz w:val="24"/>
          <w:szCs w:val="24"/>
        </w:rPr>
      </w:pPr>
      <w:r w:rsidRPr="00350BA2">
        <w:rPr>
          <w:sz w:val="24"/>
          <w:szCs w:val="24"/>
        </w:rPr>
        <w:t>2) проекты планировки территории, проекты межевания;</w:t>
      </w:r>
    </w:p>
    <w:p w:rsidR="00E37E10" w:rsidRPr="00350BA2" w:rsidRDefault="00E37E10" w:rsidP="00E37E10">
      <w:pPr>
        <w:widowControl w:val="0"/>
        <w:spacing w:before="120" w:after="120"/>
        <w:ind w:firstLine="709"/>
        <w:jc w:val="both"/>
        <w:rPr>
          <w:sz w:val="24"/>
          <w:szCs w:val="24"/>
        </w:rPr>
      </w:pPr>
      <w:r w:rsidRPr="00350BA2">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E37E10" w:rsidRPr="00350BA2" w:rsidRDefault="00E37E10" w:rsidP="00E37E10">
      <w:pPr>
        <w:widowControl w:val="0"/>
        <w:spacing w:before="120" w:after="120"/>
        <w:ind w:firstLine="709"/>
        <w:jc w:val="both"/>
        <w:rPr>
          <w:sz w:val="24"/>
          <w:szCs w:val="24"/>
        </w:rPr>
      </w:pPr>
      <w:r w:rsidRPr="00350BA2">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E37E10" w:rsidRPr="00350BA2" w:rsidRDefault="00E37E10" w:rsidP="00E37E10">
      <w:pPr>
        <w:widowControl w:val="0"/>
        <w:spacing w:before="120" w:after="120"/>
        <w:ind w:firstLine="709"/>
        <w:jc w:val="both"/>
        <w:rPr>
          <w:sz w:val="24"/>
          <w:szCs w:val="24"/>
        </w:rPr>
      </w:pPr>
      <w:r w:rsidRPr="00350BA2">
        <w:rPr>
          <w:sz w:val="24"/>
          <w:szCs w:val="24"/>
        </w:rPr>
        <w:t xml:space="preserve">7.1.4.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органом, уполномоченным в области градостроительной деятельности, иными структурными подразделениями администрации </w:t>
      </w:r>
      <w:r w:rsidR="00E21836">
        <w:rPr>
          <w:sz w:val="24"/>
          <w:szCs w:val="24"/>
        </w:rPr>
        <w:t>м</w:t>
      </w:r>
      <w:r w:rsidRPr="00350BA2">
        <w:rPr>
          <w:sz w:val="24"/>
          <w:szCs w:val="24"/>
        </w:rPr>
        <w:t>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sidR="00E21836">
        <w:rPr>
          <w:bCs/>
          <w:sz w:val="24"/>
          <w:szCs w:val="24"/>
          <w:lang w:eastAsia="ar-SA"/>
        </w:rPr>
        <w:t>.</w:t>
      </w:r>
    </w:p>
    <w:p w:rsidR="00E37E10" w:rsidRPr="00350BA2" w:rsidRDefault="00E37E10" w:rsidP="00E37E10">
      <w:pPr>
        <w:pStyle w:val="35"/>
      </w:pPr>
      <w:bookmarkStart w:id="76" w:name="_Toc308438372"/>
      <w:r w:rsidRPr="00350BA2">
        <w:lastRenderedPageBreak/>
        <w:t>Статья 7.2. Порядок предоставления разрешения на условно разрешенный вид использования</w:t>
      </w:r>
      <w:bookmarkEnd w:id="76"/>
    </w:p>
    <w:p w:rsidR="00E37E10" w:rsidRPr="00350BA2" w:rsidRDefault="00E37E10" w:rsidP="00E37E10">
      <w:pPr>
        <w:suppressAutoHyphens/>
        <w:spacing w:before="120" w:after="120"/>
        <w:ind w:firstLine="709"/>
        <w:jc w:val="both"/>
        <w:rPr>
          <w:sz w:val="24"/>
          <w:szCs w:val="24"/>
        </w:rPr>
      </w:pPr>
      <w:r w:rsidRPr="00350BA2">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администрации о предоставлении разрешения на условно разрешенный вид использования. </w:t>
      </w:r>
    </w:p>
    <w:p w:rsidR="00E37E10" w:rsidRPr="00350BA2" w:rsidRDefault="00E37E10" w:rsidP="00E37E10">
      <w:pPr>
        <w:suppressAutoHyphens/>
        <w:spacing w:before="120" w:after="120"/>
        <w:ind w:firstLine="709"/>
        <w:jc w:val="both"/>
        <w:rPr>
          <w:sz w:val="24"/>
          <w:szCs w:val="24"/>
        </w:rPr>
      </w:pPr>
      <w:r w:rsidRPr="00350BA2">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E37E10" w:rsidRPr="00350BA2" w:rsidRDefault="00E37E10" w:rsidP="00E37E10">
      <w:pPr>
        <w:suppressAutoHyphens/>
        <w:spacing w:before="120" w:after="120"/>
        <w:ind w:firstLine="709"/>
        <w:jc w:val="both"/>
        <w:rPr>
          <w:sz w:val="24"/>
          <w:szCs w:val="24"/>
        </w:rPr>
      </w:pPr>
      <w:r w:rsidRPr="00350BA2">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37E10" w:rsidRPr="00350BA2" w:rsidRDefault="00E37E10" w:rsidP="00E37E10">
      <w:pPr>
        <w:suppressAutoHyphens/>
        <w:spacing w:before="120" w:after="120"/>
        <w:ind w:firstLine="709"/>
        <w:jc w:val="both"/>
        <w:rPr>
          <w:sz w:val="24"/>
          <w:szCs w:val="24"/>
        </w:rPr>
      </w:pPr>
      <w:r w:rsidRPr="00350BA2">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37E10" w:rsidRPr="00350BA2" w:rsidRDefault="00E37E10" w:rsidP="00E37E10">
      <w:pPr>
        <w:suppressAutoHyphens/>
        <w:spacing w:before="120" w:after="120"/>
        <w:ind w:firstLine="709"/>
        <w:jc w:val="both"/>
        <w:rPr>
          <w:sz w:val="24"/>
          <w:szCs w:val="24"/>
        </w:rPr>
      </w:pPr>
      <w:r w:rsidRPr="00350BA2">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37E10" w:rsidRPr="00350BA2" w:rsidRDefault="00E37E10" w:rsidP="00E37E10">
      <w:pPr>
        <w:suppressAutoHyphens/>
        <w:spacing w:before="120" w:after="120"/>
        <w:ind w:firstLine="709"/>
        <w:jc w:val="both"/>
        <w:rPr>
          <w:sz w:val="24"/>
          <w:szCs w:val="24"/>
        </w:rPr>
      </w:pPr>
      <w:r w:rsidRPr="00350BA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E37E10" w:rsidRPr="00350BA2" w:rsidRDefault="00E37E10" w:rsidP="00E37E10">
      <w:pPr>
        <w:suppressAutoHyphens/>
        <w:spacing w:before="120" w:after="120"/>
        <w:ind w:firstLine="709"/>
        <w:jc w:val="both"/>
        <w:rPr>
          <w:sz w:val="24"/>
          <w:szCs w:val="24"/>
        </w:rPr>
      </w:pPr>
      <w:r w:rsidRPr="00350BA2">
        <w:rPr>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37E10" w:rsidRPr="00350BA2" w:rsidRDefault="00E37E10" w:rsidP="00E37E10">
      <w:pPr>
        <w:suppressAutoHyphens/>
        <w:spacing w:before="120" w:after="120"/>
        <w:ind w:firstLine="709"/>
        <w:jc w:val="both"/>
        <w:rPr>
          <w:sz w:val="24"/>
          <w:szCs w:val="24"/>
        </w:rPr>
      </w:pPr>
      <w:r w:rsidRPr="00350BA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E37E10" w:rsidRPr="00350BA2" w:rsidRDefault="00E37E10" w:rsidP="00E37E10">
      <w:pPr>
        <w:suppressAutoHyphens/>
        <w:spacing w:before="120" w:after="120"/>
        <w:ind w:firstLine="709"/>
        <w:jc w:val="both"/>
        <w:rPr>
          <w:sz w:val="24"/>
          <w:szCs w:val="24"/>
        </w:rPr>
      </w:pPr>
      <w:r w:rsidRPr="00350BA2">
        <w:rPr>
          <w:sz w:val="24"/>
          <w:szCs w:val="24"/>
        </w:rPr>
        <w:t xml:space="preserve">9) На основании указанных в пункте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w:t>
      </w:r>
      <w:r w:rsidRPr="00350BA2">
        <w:rPr>
          <w:sz w:val="24"/>
          <w:szCs w:val="24"/>
        </w:rPr>
        <w:lastRenderedPageBreak/>
        <w:t>установленном для официального опубликования муниципальных правовых актов, иной официальной информации.</w:t>
      </w:r>
    </w:p>
    <w:p w:rsidR="00E37E10" w:rsidRPr="00350BA2" w:rsidRDefault="00E37E10" w:rsidP="00E37E10">
      <w:pPr>
        <w:suppressAutoHyphens/>
        <w:spacing w:before="120" w:after="120"/>
        <w:ind w:firstLine="709"/>
        <w:jc w:val="both"/>
        <w:rPr>
          <w:sz w:val="24"/>
          <w:szCs w:val="24"/>
        </w:rPr>
      </w:pPr>
      <w:r w:rsidRPr="00350BA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37E10" w:rsidRPr="00350BA2" w:rsidRDefault="00E37E10" w:rsidP="00E37E10">
      <w:pPr>
        <w:suppressAutoHyphens/>
        <w:spacing w:before="120" w:after="120"/>
        <w:ind w:firstLine="709"/>
        <w:jc w:val="both"/>
        <w:rPr>
          <w:sz w:val="24"/>
          <w:szCs w:val="24"/>
        </w:rPr>
      </w:pPr>
      <w:r w:rsidRPr="00350BA2">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37E10" w:rsidRPr="00350BA2" w:rsidRDefault="00E37E10" w:rsidP="00E37E10">
      <w:pPr>
        <w:suppressAutoHyphens/>
        <w:spacing w:before="120" w:after="120"/>
        <w:ind w:firstLine="709"/>
        <w:jc w:val="both"/>
        <w:rPr>
          <w:sz w:val="24"/>
          <w:szCs w:val="24"/>
        </w:rPr>
      </w:pPr>
      <w:r w:rsidRPr="00350BA2">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37E10" w:rsidRPr="00350BA2" w:rsidRDefault="00E37E10" w:rsidP="00E37E10">
      <w:pPr>
        <w:pStyle w:val="35"/>
      </w:pPr>
      <w:bookmarkStart w:id="77" w:name="_Toc308438373"/>
      <w:r w:rsidRPr="00350BA2">
        <w:t>Статья 7.3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77"/>
    </w:p>
    <w:p w:rsidR="00E37E10" w:rsidRPr="00350BA2" w:rsidRDefault="00E37E10" w:rsidP="00E37E10">
      <w:pPr>
        <w:suppressAutoHyphens/>
        <w:spacing w:before="120" w:after="120"/>
        <w:ind w:firstLine="709"/>
        <w:jc w:val="both"/>
        <w:rPr>
          <w:sz w:val="24"/>
          <w:szCs w:val="24"/>
        </w:rPr>
      </w:pPr>
      <w:r w:rsidRPr="00350BA2">
        <w:rPr>
          <w:sz w:val="24"/>
          <w:szCs w:val="24"/>
        </w:rPr>
        <w:t>7.3.1.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37E10" w:rsidRPr="00350BA2" w:rsidRDefault="00E37E10" w:rsidP="00E37E10">
      <w:pPr>
        <w:suppressAutoHyphens/>
        <w:spacing w:before="120" w:after="120"/>
        <w:ind w:firstLine="709"/>
        <w:jc w:val="both"/>
        <w:rPr>
          <w:sz w:val="24"/>
          <w:szCs w:val="24"/>
        </w:rPr>
      </w:pPr>
      <w:r w:rsidRPr="00350BA2">
        <w:rPr>
          <w:sz w:val="24"/>
          <w:szCs w:val="24"/>
        </w:rPr>
        <w:t>7.3.2.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37E10" w:rsidRPr="00350BA2" w:rsidRDefault="00E37E10" w:rsidP="00E37E10">
      <w:pPr>
        <w:suppressAutoHyphens/>
        <w:spacing w:before="120" w:after="120"/>
        <w:ind w:firstLine="709"/>
        <w:jc w:val="both"/>
        <w:rPr>
          <w:sz w:val="24"/>
          <w:szCs w:val="24"/>
        </w:rPr>
      </w:pPr>
      <w:r w:rsidRPr="00350BA2">
        <w:rPr>
          <w:sz w:val="24"/>
          <w:szCs w:val="24"/>
        </w:rPr>
        <w:t>7.3.3.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37E10" w:rsidRPr="00350BA2" w:rsidRDefault="00E37E10" w:rsidP="00E37E10">
      <w:pPr>
        <w:suppressAutoHyphens/>
        <w:spacing w:before="120" w:after="120"/>
        <w:ind w:firstLine="709"/>
        <w:jc w:val="both"/>
        <w:rPr>
          <w:sz w:val="24"/>
          <w:szCs w:val="24"/>
        </w:rPr>
      </w:pPr>
      <w:r w:rsidRPr="00350BA2">
        <w:rPr>
          <w:sz w:val="24"/>
          <w:szCs w:val="24"/>
        </w:rPr>
        <w:t>7.3.4.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37E10" w:rsidRPr="00350BA2" w:rsidRDefault="00E37E10" w:rsidP="00E37E10">
      <w:pPr>
        <w:suppressAutoHyphens/>
        <w:spacing w:before="120" w:after="120"/>
        <w:ind w:firstLine="709"/>
        <w:jc w:val="both"/>
        <w:rPr>
          <w:sz w:val="24"/>
          <w:szCs w:val="24"/>
        </w:rPr>
      </w:pPr>
      <w:r w:rsidRPr="00350BA2">
        <w:rPr>
          <w:sz w:val="24"/>
          <w:szCs w:val="24"/>
        </w:rPr>
        <w:t>7.3.5.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E37E10" w:rsidRPr="00350BA2" w:rsidRDefault="00E37E10" w:rsidP="00E37E10">
      <w:pPr>
        <w:suppressAutoHyphens/>
        <w:spacing w:before="120" w:after="120"/>
        <w:ind w:firstLine="709"/>
        <w:jc w:val="both"/>
        <w:rPr>
          <w:sz w:val="24"/>
          <w:szCs w:val="24"/>
        </w:rPr>
      </w:pPr>
      <w:r>
        <w:rPr>
          <w:sz w:val="24"/>
          <w:szCs w:val="24"/>
        </w:rPr>
        <w:t>7.3.6. Глава</w:t>
      </w:r>
      <w:r w:rsidRPr="00350BA2">
        <w:rPr>
          <w:sz w:val="24"/>
          <w:szCs w:val="24"/>
        </w:rPr>
        <w:t xml:space="preserve">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350BA2">
        <w:rPr>
          <w:sz w:val="24"/>
          <w:szCs w:val="24"/>
        </w:rPr>
        <w:lastRenderedPageBreak/>
        <w:t>строительства или об отказе в предоставлении такого разрешения с указанием причин принятого решения.</w:t>
      </w:r>
    </w:p>
    <w:p w:rsidR="00E37E10" w:rsidRPr="00350BA2" w:rsidRDefault="00E37E10" w:rsidP="00E37E10">
      <w:pPr>
        <w:suppressAutoHyphens/>
        <w:spacing w:before="120" w:after="120"/>
        <w:ind w:firstLine="709"/>
        <w:jc w:val="both"/>
        <w:rPr>
          <w:sz w:val="24"/>
          <w:szCs w:val="24"/>
        </w:rPr>
      </w:pPr>
      <w:r w:rsidRPr="00350BA2">
        <w:rPr>
          <w:sz w:val="24"/>
          <w:szCs w:val="24"/>
        </w:rPr>
        <w:t>7.3.7.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37E10" w:rsidRPr="00350BA2" w:rsidRDefault="00E37E10" w:rsidP="00E37E10">
      <w:pPr>
        <w:pStyle w:val="35"/>
      </w:pPr>
      <w:bookmarkStart w:id="78" w:name="_Toc308438374"/>
      <w:r w:rsidRPr="00350BA2">
        <w:t>Статья 7.4 Публичные слушания по обсуждению документации о планировке территории</w:t>
      </w:r>
      <w:bookmarkEnd w:id="78"/>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 xml:space="preserve">7.4.1.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Pr>
          <w:bCs/>
          <w:sz w:val="24"/>
          <w:szCs w:val="24"/>
          <w:lang w:eastAsia="ar-SA"/>
        </w:rPr>
        <w:t>Республики Коми</w:t>
      </w:r>
      <w:r w:rsidRPr="00350BA2">
        <w:rPr>
          <w:snapToGrid w:val="0"/>
          <w:sz w:val="24"/>
          <w:szCs w:val="24"/>
        </w:rPr>
        <w:t xml:space="preserve">, настоящими Правилами и принимаемыми в соответствии с ними нормативными правовыми актами </w:t>
      </w:r>
      <w:r w:rsidRPr="00350BA2">
        <w:rPr>
          <w:bCs/>
          <w:sz w:val="24"/>
          <w:szCs w:val="24"/>
          <w:lang w:eastAsia="ar-SA"/>
        </w:rPr>
        <w:t>МО</w:t>
      </w:r>
      <w:r>
        <w:rPr>
          <w:bCs/>
          <w:sz w:val="24"/>
          <w:szCs w:val="24"/>
          <w:lang w:eastAsia="ar-SA"/>
        </w:rPr>
        <w:t xml:space="preserve"> </w:t>
      </w:r>
      <w:r w:rsidR="00382A30" w:rsidRPr="003D359D">
        <w:rPr>
          <w:bCs/>
          <w:sz w:val="24"/>
          <w:szCs w:val="24"/>
          <w:lang w:eastAsia="ar-SA"/>
        </w:rPr>
        <w:t>городского поселения «Усогорск»</w:t>
      </w:r>
      <w:r w:rsidRPr="00350BA2">
        <w:rPr>
          <w:snapToGrid w:val="0"/>
          <w:sz w:val="24"/>
          <w:szCs w:val="24"/>
        </w:rPr>
        <w:t xml:space="preserve">. </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7.4.2. Документация по планировке территории до ее утверждения подлежит обсуждению на публичных слушаниях.</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7.4.3. Публичные слушания организует и проводит Комиссия по землепользованию и застройке.</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Правом обсуждения документации по планировке территории на публичных слушаниях обладают лица:</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1) проживающие на территории, применительно к которой подготовлена документация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4) иные лица, чьи интересы затрагиваются в связи с планируемой реализацией документации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7.4.4. Предметом публичных слушаний документации по планировке территории являются вопросы соответствия этой документации: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lastRenderedPageBreak/>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3) градостроительным регламентам, содержащимся в настоящих Правилах;</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E37E10" w:rsidRPr="00350BA2" w:rsidRDefault="00B113D9" w:rsidP="00E37E10">
      <w:pPr>
        <w:widowControl w:val="0"/>
        <w:spacing w:before="120" w:after="120"/>
        <w:ind w:firstLine="709"/>
        <w:jc w:val="both"/>
        <w:rPr>
          <w:snapToGrid w:val="0"/>
          <w:sz w:val="24"/>
          <w:szCs w:val="24"/>
        </w:rPr>
      </w:pPr>
      <w:r>
        <w:rPr>
          <w:snapToGrid w:val="0"/>
          <w:sz w:val="24"/>
          <w:szCs w:val="24"/>
        </w:rPr>
        <w:t>5</w:t>
      </w:r>
      <w:r w:rsidR="00E37E10" w:rsidRPr="00350BA2">
        <w:rPr>
          <w:snapToGrid w:val="0"/>
          <w:sz w:val="24"/>
          <w:szCs w:val="24"/>
        </w:rPr>
        <w:t>) иным требованиям, установленным законодательством о градостроительной деятельности.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7.4.5.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2) дата, время и место проведения публичных слушаний, телефон лица, ответственного за проведение публичных слушаний;</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3) дата, время и место предварительного ознакомления с документацией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 xml:space="preserve">Дата проведения публичных слушаний назначается не ранее тридцати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 </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Комиссия обеспечивает гражданам возможность предварительного ознакомления с материалами документации по планировке территории.</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7.4.6. Во время проведения публичного слушания ведется стенограмма и протокол.</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Комиссия вправе принять решение о повторном проведении публичных слушаний.</w:t>
      </w:r>
    </w:p>
    <w:p w:rsidR="00E37E10" w:rsidRDefault="00E37E10" w:rsidP="00E37E10">
      <w:pPr>
        <w:widowControl w:val="0"/>
        <w:spacing w:before="120" w:after="120"/>
        <w:ind w:firstLine="709"/>
        <w:jc w:val="both"/>
        <w:rPr>
          <w:snapToGrid w:val="0"/>
          <w:sz w:val="24"/>
          <w:szCs w:val="24"/>
        </w:rPr>
      </w:pPr>
      <w:r w:rsidRPr="00350BA2">
        <w:rPr>
          <w:snapToGrid w:val="0"/>
          <w:sz w:val="24"/>
          <w:szCs w:val="24"/>
        </w:rPr>
        <w:t>По результатам публичных слушаний Комиссия принимает рекомендации и направляет их главе</w:t>
      </w:r>
      <w:r w:rsidR="00FD7A6E">
        <w:rPr>
          <w:snapToGrid w:val="0"/>
          <w:sz w:val="24"/>
          <w:szCs w:val="24"/>
        </w:rPr>
        <w:t xml:space="preserve"> </w:t>
      </w:r>
      <w:r w:rsidR="00FD7A6E">
        <w:rPr>
          <w:sz w:val="24"/>
          <w:szCs w:val="24"/>
        </w:rPr>
        <w:t>м</w:t>
      </w:r>
      <w:r w:rsidRPr="00350BA2">
        <w:rPr>
          <w:sz w:val="24"/>
          <w:szCs w:val="24"/>
        </w:rPr>
        <w:t>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Pr>
          <w:snapToGrid w:val="0"/>
          <w:sz w:val="24"/>
          <w:szCs w:val="24"/>
        </w:rPr>
        <w:t>.</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E37E10" w:rsidRPr="00350BA2" w:rsidRDefault="00E37E10" w:rsidP="00E37E10">
      <w:pPr>
        <w:widowControl w:val="0"/>
        <w:spacing w:before="120" w:after="120"/>
        <w:ind w:firstLine="709"/>
        <w:jc w:val="both"/>
        <w:rPr>
          <w:snapToGrid w:val="0"/>
          <w:sz w:val="24"/>
          <w:szCs w:val="24"/>
        </w:rPr>
      </w:pPr>
      <w:r w:rsidRPr="00350BA2">
        <w:rPr>
          <w:snapToGrid w:val="0"/>
          <w:sz w:val="24"/>
          <w:szCs w:val="24"/>
        </w:rPr>
        <w:t xml:space="preserve">Глава </w:t>
      </w:r>
      <w:r w:rsidR="00FD7A6E">
        <w:rPr>
          <w:sz w:val="24"/>
          <w:szCs w:val="24"/>
        </w:rPr>
        <w:t>м</w:t>
      </w:r>
      <w:r w:rsidRPr="00350BA2">
        <w:rPr>
          <w:sz w:val="24"/>
          <w:szCs w:val="24"/>
        </w:rPr>
        <w:t>униципального образования</w:t>
      </w:r>
      <w:r>
        <w:rPr>
          <w:bCs/>
          <w:sz w:val="24"/>
          <w:szCs w:val="24"/>
          <w:lang w:eastAsia="ar-SA"/>
        </w:rPr>
        <w:t xml:space="preserve"> </w:t>
      </w:r>
      <w:r w:rsidR="00382A30" w:rsidRPr="003D359D">
        <w:rPr>
          <w:bCs/>
          <w:sz w:val="24"/>
          <w:szCs w:val="24"/>
          <w:lang w:eastAsia="ar-SA"/>
        </w:rPr>
        <w:t>городского поселения «Усогорск»</w:t>
      </w:r>
      <w:r w:rsidR="00382A30">
        <w:rPr>
          <w:bCs/>
          <w:sz w:val="24"/>
          <w:szCs w:val="24"/>
          <w:lang w:eastAsia="ar-SA"/>
        </w:rPr>
        <w:t xml:space="preserve"> </w:t>
      </w:r>
      <w:r w:rsidRPr="00350BA2">
        <w:rPr>
          <w:snapToGrid w:val="0"/>
          <w:sz w:val="24"/>
          <w:szCs w:val="24"/>
        </w:rPr>
        <w:t xml:space="preserve">с учетом рекомендаций Комиссии не позднее двух недель со дня проведения публичного слушания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 </w:t>
      </w:r>
    </w:p>
    <w:p w:rsidR="00E37E10" w:rsidRPr="00787D2A" w:rsidRDefault="00E37E10" w:rsidP="00E37E10">
      <w:pPr>
        <w:widowControl w:val="0"/>
        <w:spacing w:before="120" w:after="120"/>
        <w:ind w:firstLine="709"/>
        <w:jc w:val="both"/>
        <w:rPr>
          <w:snapToGrid w:val="0"/>
          <w:sz w:val="24"/>
          <w:szCs w:val="24"/>
        </w:rPr>
      </w:pPr>
      <w:r w:rsidRPr="00350BA2">
        <w:rPr>
          <w:snapToGrid w:val="0"/>
          <w:sz w:val="24"/>
          <w:szCs w:val="24"/>
        </w:rPr>
        <w:lastRenderedPageBreak/>
        <w:t>7.4.7</w:t>
      </w:r>
      <w:r w:rsidRPr="00C87974">
        <w:rPr>
          <w:snapToGrid w:val="0"/>
          <w:color w:val="FF0000"/>
          <w:sz w:val="24"/>
          <w:szCs w:val="24"/>
        </w:rPr>
        <w:t xml:space="preserve">. </w:t>
      </w:r>
      <w:r w:rsidRPr="00787D2A">
        <w:rPr>
          <w:snapToGrid w:val="0"/>
          <w:sz w:val="24"/>
          <w:szCs w:val="24"/>
        </w:rPr>
        <w:t xml:space="preserve">Физические и юридические лица могут оспорить в суде решение об утверждении документации по планировке территории. </w:t>
      </w:r>
    </w:p>
    <w:p w:rsidR="00E37E10" w:rsidRPr="009D7432" w:rsidRDefault="00E37E10" w:rsidP="00E37E10">
      <w:pPr>
        <w:pStyle w:val="2c"/>
        <w:rPr>
          <w:i w:val="0"/>
        </w:rPr>
      </w:pPr>
      <w:bookmarkStart w:id="79" w:name="_Toc196878911"/>
      <w:bookmarkStart w:id="80" w:name="_Toc308438375"/>
      <w:r w:rsidRPr="009D7432">
        <w:rPr>
          <w:i w:val="0"/>
        </w:rPr>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79"/>
      <w:bookmarkEnd w:id="80"/>
    </w:p>
    <w:p w:rsidR="00E37E10" w:rsidRPr="00350BA2" w:rsidRDefault="00E37E10" w:rsidP="00E37E10">
      <w:pPr>
        <w:pStyle w:val="35"/>
      </w:pPr>
      <w:bookmarkStart w:id="81" w:name="_Toc196878912"/>
      <w:bookmarkStart w:id="82" w:name="_Toc308438376"/>
      <w:r w:rsidRPr="00350BA2">
        <w:t>Статья 8.1. Основания для осуществления контроля, субъекты контроля</w:t>
      </w:r>
      <w:bookmarkEnd w:id="81"/>
      <w:bookmarkEnd w:id="82"/>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Контроль за использованием и строительными изменениями объектов недвижимости осуществляют:</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E37E10" w:rsidRPr="00350BA2" w:rsidRDefault="00E37E10" w:rsidP="00E37E10">
      <w:pPr>
        <w:tabs>
          <w:tab w:val="left" w:pos="373"/>
          <w:tab w:val="left" w:pos="1648"/>
        </w:tabs>
        <w:suppressAutoHyphens/>
        <w:spacing w:before="120" w:after="120"/>
        <w:ind w:firstLine="709"/>
        <w:jc w:val="both"/>
        <w:rPr>
          <w:rFonts w:cs="Tahoma"/>
          <w:sz w:val="24"/>
          <w:szCs w:val="24"/>
          <w:lang w:eastAsia="ar-SA"/>
        </w:rPr>
      </w:pPr>
      <w:r w:rsidRPr="00350BA2">
        <w:rPr>
          <w:rFonts w:cs="Tahoma"/>
          <w:sz w:val="24"/>
          <w:szCs w:val="24"/>
          <w:lang w:eastAsia="ar-SA"/>
        </w:rPr>
        <w:t xml:space="preserve">- </w:t>
      </w:r>
      <w:r>
        <w:rPr>
          <w:rFonts w:cs="Tahoma"/>
          <w:sz w:val="24"/>
          <w:szCs w:val="24"/>
          <w:lang w:eastAsia="ar-SA"/>
        </w:rPr>
        <w:t>Отдел</w:t>
      </w:r>
      <w:r w:rsidR="00382A30">
        <w:rPr>
          <w:rFonts w:cs="Tahoma"/>
          <w:sz w:val="24"/>
          <w:szCs w:val="24"/>
          <w:lang w:eastAsia="ar-SA"/>
        </w:rPr>
        <w:t>,</w:t>
      </w:r>
      <w:r>
        <w:rPr>
          <w:rFonts w:cs="Tahoma"/>
          <w:sz w:val="24"/>
          <w:szCs w:val="24"/>
          <w:lang w:eastAsia="ar-SA"/>
        </w:rPr>
        <w:t xml:space="preserve"> </w:t>
      </w:r>
      <w:r w:rsidR="00382A30">
        <w:rPr>
          <w:rFonts w:cs="Tahoma"/>
          <w:sz w:val="24"/>
          <w:szCs w:val="24"/>
          <w:lang w:eastAsia="ar-SA"/>
        </w:rPr>
        <w:t xml:space="preserve">уполномоченный по </w:t>
      </w:r>
      <w:r>
        <w:rPr>
          <w:rFonts w:cs="Tahoma"/>
          <w:sz w:val="24"/>
          <w:szCs w:val="24"/>
          <w:lang w:eastAsia="ar-SA"/>
        </w:rPr>
        <w:t xml:space="preserve"> строительств</w:t>
      </w:r>
      <w:r w:rsidR="00382A30">
        <w:rPr>
          <w:rFonts w:cs="Tahoma"/>
          <w:sz w:val="24"/>
          <w:szCs w:val="24"/>
          <w:lang w:eastAsia="ar-SA"/>
        </w:rPr>
        <w:t>у</w:t>
      </w:r>
      <w:r>
        <w:rPr>
          <w:rFonts w:cs="Tahoma"/>
          <w:sz w:val="24"/>
          <w:szCs w:val="24"/>
          <w:lang w:eastAsia="ar-SA"/>
        </w:rPr>
        <w:t xml:space="preserve"> а</w:t>
      </w:r>
      <w:r w:rsidRPr="00350BA2">
        <w:rPr>
          <w:rFonts w:cs="Tahoma"/>
          <w:sz w:val="24"/>
          <w:szCs w:val="24"/>
          <w:lang w:eastAsia="ar-SA"/>
        </w:rPr>
        <w:t xml:space="preserve">дминистрации </w:t>
      </w:r>
      <w:r w:rsidR="00E1164C">
        <w:rPr>
          <w:rFonts w:cs="Tahoma"/>
          <w:sz w:val="24"/>
          <w:szCs w:val="24"/>
          <w:lang w:eastAsia="ar-SA"/>
        </w:rPr>
        <w:t>МО МР «У</w:t>
      </w:r>
      <w:r w:rsidR="00382A30">
        <w:rPr>
          <w:rFonts w:cs="Tahoma"/>
          <w:sz w:val="24"/>
          <w:szCs w:val="24"/>
          <w:lang w:eastAsia="ar-SA"/>
        </w:rPr>
        <w:t>дор</w:t>
      </w:r>
      <w:r w:rsidR="00E1164C">
        <w:rPr>
          <w:rFonts w:cs="Tahoma"/>
          <w:sz w:val="24"/>
          <w:szCs w:val="24"/>
          <w:lang w:eastAsia="ar-SA"/>
        </w:rPr>
        <w:t>ский»</w:t>
      </w:r>
      <w:r w:rsidRPr="00350BA2">
        <w:rPr>
          <w:rFonts w:cs="Tahoma"/>
          <w:sz w:val="24"/>
          <w:szCs w:val="24"/>
          <w:lang w:eastAsia="ar-SA"/>
        </w:rPr>
        <w:t>,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E37E10" w:rsidRPr="00350BA2" w:rsidRDefault="00E37E10" w:rsidP="00E37E10">
      <w:pPr>
        <w:tabs>
          <w:tab w:val="left" w:pos="373"/>
          <w:tab w:val="left" w:pos="1648"/>
        </w:tabs>
        <w:suppressAutoHyphens/>
        <w:spacing w:before="120" w:after="120"/>
        <w:ind w:firstLine="709"/>
        <w:jc w:val="both"/>
        <w:rPr>
          <w:rFonts w:cs="Tahoma"/>
          <w:sz w:val="24"/>
          <w:szCs w:val="24"/>
          <w:lang w:eastAsia="ar-SA"/>
        </w:rPr>
      </w:pPr>
      <w:r w:rsidRPr="00350BA2">
        <w:rPr>
          <w:rFonts w:cs="Tahoma"/>
          <w:sz w:val="24"/>
          <w:szCs w:val="24"/>
          <w:lang w:eastAsia="ar-SA"/>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E37E10" w:rsidRPr="00350BA2" w:rsidRDefault="00E37E10" w:rsidP="00E37E10">
      <w:pPr>
        <w:pStyle w:val="35"/>
      </w:pPr>
      <w:bookmarkStart w:id="83" w:name="_Toc196878913"/>
      <w:bookmarkStart w:id="84" w:name="_Toc308438377"/>
      <w:r w:rsidRPr="00350BA2">
        <w:t>Статья 8.2. Виды контроля изменения объектов недвижимости</w:t>
      </w:r>
      <w:bookmarkEnd w:id="83"/>
      <w:bookmarkEnd w:id="84"/>
    </w:p>
    <w:p w:rsidR="00E37E10" w:rsidRPr="00350BA2" w:rsidRDefault="00E37E10" w:rsidP="00E37E10">
      <w:pPr>
        <w:tabs>
          <w:tab w:val="left" w:pos="733"/>
        </w:tabs>
        <w:suppressAutoHyphens/>
        <w:spacing w:before="120" w:after="120"/>
        <w:ind w:firstLine="709"/>
        <w:jc w:val="both"/>
        <w:rPr>
          <w:rFonts w:cs="Tahoma"/>
          <w:sz w:val="24"/>
          <w:szCs w:val="24"/>
          <w:lang w:eastAsia="ar-SA"/>
        </w:rPr>
      </w:pPr>
      <w:r w:rsidRPr="00350BA2">
        <w:rPr>
          <w:rFonts w:cs="Tahoma"/>
          <w:sz w:val="24"/>
          <w:szCs w:val="24"/>
          <w:lang w:eastAsia="ar-SA"/>
        </w:rPr>
        <w:t>8.2.1. Контроль за использованием и строительными изменениями недвижимости проводятся в виде:</w:t>
      </w:r>
    </w:p>
    <w:p w:rsidR="00E37E10" w:rsidRPr="00350BA2" w:rsidRDefault="00E37E10" w:rsidP="00E37E10">
      <w:pPr>
        <w:numPr>
          <w:ilvl w:val="0"/>
          <w:numId w:val="4"/>
        </w:numPr>
        <w:tabs>
          <w:tab w:val="clear" w:pos="720"/>
          <w:tab w:val="left" w:pos="733"/>
          <w:tab w:val="left" w:pos="2158"/>
        </w:tabs>
        <w:suppressAutoHyphens/>
        <w:spacing w:before="120" w:after="120"/>
        <w:ind w:left="0" w:firstLine="709"/>
        <w:jc w:val="both"/>
        <w:rPr>
          <w:rFonts w:cs="Tahoma"/>
          <w:sz w:val="24"/>
          <w:szCs w:val="24"/>
          <w:lang w:eastAsia="ar-SA"/>
        </w:rPr>
      </w:pPr>
      <w:r w:rsidRPr="00350BA2">
        <w:rPr>
          <w:rFonts w:cs="Tahoma"/>
          <w:sz w:val="24"/>
          <w:szCs w:val="24"/>
          <w:lang w:eastAsia="ar-SA"/>
        </w:rPr>
        <w:t>проверок проектной документации на соответствие исходно - 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E37E10" w:rsidRPr="00350BA2" w:rsidRDefault="00E37E10" w:rsidP="00E37E10">
      <w:pPr>
        <w:numPr>
          <w:ilvl w:val="0"/>
          <w:numId w:val="4"/>
        </w:numPr>
        <w:tabs>
          <w:tab w:val="clear" w:pos="720"/>
          <w:tab w:val="left" w:pos="733"/>
          <w:tab w:val="left" w:pos="2158"/>
        </w:tabs>
        <w:suppressAutoHyphens/>
        <w:spacing w:before="120" w:after="120"/>
        <w:ind w:left="0" w:firstLine="709"/>
        <w:jc w:val="both"/>
        <w:rPr>
          <w:rFonts w:cs="Tahoma"/>
          <w:sz w:val="24"/>
          <w:szCs w:val="24"/>
          <w:lang w:eastAsia="ar-SA"/>
        </w:rPr>
      </w:pPr>
      <w:r w:rsidRPr="00350BA2">
        <w:rPr>
          <w:rFonts w:cs="Tahoma"/>
          <w:sz w:val="24"/>
          <w:szCs w:val="24"/>
          <w:lang w:eastAsia="ar-SA"/>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E37E10" w:rsidRPr="009D7432" w:rsidRDefault="00E37E10" w:rsidP="00E1164C">
      <w:pPr>
        <w:pStyle w:val="2c"/>
        <w:jc w:val="center"/>
        <w:rPr>
          <w:i w:val="0"/>
        </w:rPr>
      </w:pPr>
      <w:bookmarkStart w:id="85" w:name="_Toc196878914"/>
      <w:bookmarkStart w:id="86" w:name="_Toc308438378"/>
      <w:r w:rsidRPr="009D7432">
        <w:rPr>
          <w:i w:val="0"/>
        </w:rPr>
        <w:t>РАЗДЕЛ 9.   ПОРЯДОК ВНЕСЕНИЯ ДОПОЛНЕНИЙ И ИЗМЕНЕНИЙ В ПРАВИЛА землепользования и ЗАСТРОЙКИ</w:t>
      </w:r>
      <w:bookmarkEnd w:id="85"/>
      <w:bookmarkEnd w:id="86"/>
    </w:p>
    <w:p w:rsidR="00E37E10" w:rsidRPr="00350BA2" w:rsidRDefault="00E37E10" w:rsidP="00E37E10">
      <w:pPr>
        <w:pStyle w:val="35"/>
      </w:pPr>
      <w:bookmarkStart w:id="87" w:name="_Toc196878915"/>
      <w:bookmarkStart w:id="88" w:name="_Toc308438379"/>
      <w:r w:rsidRPr="00350BA2">
        <w:t>Статья 9.1. Основания для внесения  изменений в Правила землепользования и застройки</w:t>
      </w:r>
      <w:bookmarkEnd w:id="87"/>
      <w:bookmarkEnd w:id="88"/>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xml:space="preserve">Основаниями для рассмотрения  вопроса о внесении изменений в Правила землепользования и  застройки </w:t>
      </w:r>
      <w:r w:rsidRPr="00350BA2">
        <w:rPr>
          <w:bCs/>
          <w:sz w:val="24"/>
          <w:szCs w:val="24"/>
          <w:lang w:eastAsia="ar-SA"/>
        </w:rPr>
        <w:t>МО</w:t>
      </w:r>
      <w:r>
        <w:rPr>
          <w:bCs/>
          <w:sz w:val="24"/>
          <w:szCs w:val="24"/>
          <w:lang w:eastAsia="ar-SA"/>
        </w:rPr>
        <w:t xml:space="preserve"> </w:t>
      </w:r>
      <w:r w:rsidR="00382A30" w:rsidRPr="003D359D">
        <w:rPr>
          <w:bCs/>
          <w:sz w:val="24"/>
          <w:szCs w:val="24"/>
          <w:lang w:eastAsia="ar-SA"/>
        </w:rPr>
        <w:t>городского поселения «Усогорск»</w:t>
      </w:r>
      <w:r w:rsidR="00382A30">
        <w:rPr>
          <w:bCs/>
          <w:sz w:val="24"/>
          <w:szCs w:val="24"/>
          <w:lang w:eastAsia="ar-SA"/>
        </w:rPr>
        <w:t xml:space="preserve"> </w:t>
      </w:r>
      <w:r>
        <w:rPr>
          <w:bCs/>
          <w:sz w:val="24"/>
          <w:szCs w:val="24"/>
          <w:lang w:eastAsia="ar-SA"/>
        </w:rPr>
        <w:t xml:space="preserve"> </w:t>
      </w:r>
      <w:r w:rsidRPr="00350BA2">
        <w:rPr>
          <w:rFonts w:cs="Tahoma"/>
          <w:sz w:val="24"/>
          <w:szCs w:val="24"/>
          <w:lang w:eastAsia="ar-SA"/>
        </w:rPr>
        <w:t xml:space="preserve">являются: </w:t>
      </w:r>
    </w:p>
    <w:p w:rsidR="00E37E10" w:rsidRPr="00350BA2" w:rsidRDefault="00E37E10" w:rsidP="00E37E10">
      <w:pPr>
        <w:numPr>
          <w:ilvl w:val="0"/>
          <w:numId w:val="5"/>
        </w:numPr>
        <w:tabs>
          <w:tab w:val="left" w:pos="540"/>
        </w:tabs>
        <w:suppressAutoHyphens/>
        <w:spacing w:before="120" w:after="120"/>
        <w:ind w:left="0" w:firstLine="709"/>
        <w:jc w:val="both"/>
        <w:rPr>
          <w:rFonts w:cs="Tahoma"/>
          <w:sz w:val="24"/>
          <w:szCs w:val="24"/>
          <w:lang w:eastAsia="ar-SA"/>
        </w:rPr>
      </w:pPr>
      <w:r w:rsidRPr="00455016">
        <w:rPr>
          <w:rFonts w:cs="Tahoma"/>
          <w:sz w:val="24"/>
          <w:szCs w:val="24"/>
          <w:lang w:eastAsia="ar-SA"/>
        </w:rPr>
        <w:t>несоответствие правил генеральному плану Муниципального образования, схеме территориального планирования муниципального района в результате внесения в</w:t>
      </w:r>
      <w:r w:rsidRPr="00350BA2">
        <w:rPr>
          <w:rFonts w:cs="Tahoma"/>
          <w:sz w:val="24"/>
          <w:szCs w:val="24"/>
          <w:lang w:eastAsia="ar-SA"/>
        </w:rPr>
        <w:t xml:space="preserve"> такие генеральные планы или схемы территориального планирования  изменений;</w:t>
      </w:r>
    </w:p>
    <w:p w:rsidR="00E37E10" w:rsidRPr="00350BA2" w:rsidRDefault="00E37E10" w:rsidP="00E37E10">
      <w:pPr>
        <w:numPr>
          <w:ilvl w:val="0"/>
          <w:numId w:val="5"/>
        </w:numPr>
        <w:tabs>
          <w:tab w:val="left" w:pos="540"/>
        </w:tabs>
        <w:suppressAutoHyphens/>
        <w:spacing w:before="120" w:after="120"/>
        <w:ind w:left="0" w:firstLine="709"/>
        <w:jc w:val="both"/>
        <w:rPr>
          <w:rFonts w:cs="Tahoma"/>
          <w:sz w:val="24"/>
          <w:szCs w:val="24"/>
          <w:lang w:eastAsia="ar-SA"/>
        </w:rPr>
      </w:pPr>
      <w:r w:rsidRPr="00350BA2">
        <w:rPr>
          <w:rFonts w:cs="Tahoma"/>
          <w:sz w:val="24"/>
          <w:szCs w:val="24"/>
          <w:lang w:eastAsia="ar-SA"/>
        </w:rPr>
        <w:t>поступления предложений об изменении границ территориальных зон, изменений градостроительных регламентов.</w:t>
      </w:r>
    </w:p>
    <w:p w:rsidR="00E37E10" w:rsidRPr="00350BA2" w:rsidRDefault="00E37E10" w:rsidP="00E37E10">
      <w:pPr>
        <w:pStyle w:val="35"/>
      </w:pPr>
      <w:bookmarkStart w:id="89" w:name="_Toc196878916"/>
      <w:bookmarkStart w:id="90" w:name="_Toc308438380"/>
      <w:r w:rsidRPr="00350BA2">
        <w:t>Статья 9.2. Порядок внесения изменений в Правила землепользования и застройки</w:t>
      </w:r>
      <w:bookmarkEnd w:id="89"/>
      <w:bookmarkEnd w:id="90"/>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9.2.1. Предложения о внесении изменений в Правила</w:t>
      </w:r>
      <w:r>
        <w:rPr>
          <w:rFonts w:cs="Tahoma"/>
          <w:sz w:val="24"/>
          <w:szCs w:val="24"/>
          <w:lang w:eastAsia="ar-SA"/>
        </w:rPr>
        <w:t xml:space="preserve"> землепользования и</w:t>
      </w:r>
      <w:r w:rsidRPr="00350BA2">
        <w:rPr>
          <w:rFonts w:cs="Tahoma"/>
          <w:sz w:val="24"/>
          <w:szCs w:val="24"/>
          <w:lang w:eastAsia="ar-SA"/>
        </w:rPr>
        <w:t xml:space="preserve"> застройки в комиссию по подготовке проекта Правил направляются:</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w:t>
      </w:r>
      <w:r w:rsidRPr="00350BA2">
        <w:rPr>
          <w:rFonts w:cs="Tahoma"/>
          <w:sz w:val="24"/>
          <w:szCs w:val="24"/>
          <w:lang w:eastAsia="ar-SA"/>
        </w:rPr>
        <w:lastRenderedPageBreak/>
        <w:t>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органами местного самоуправления, если необходимо совершенствовать порядок регулирования землепользования и застройки на территории города;</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9.2.2. Комиссия в течении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w:t>
      </w:r>
      <w:r>
        <w:rPr>
          <w:rFonts w:cs="Tahoma"/>
          <w:sz w:val="24"/>
          <w:szCs w:val="24"/>
          <w:lang w:eastAsia="ar-SA"/>
        </w:rPr>
        <w:t xml:space="preserve"> землепользования и</w:t>
      </w:r>
      <w:r w:rsidRPr="00350BA2">
        <w:rPr>
          <w:rFonts w:cs="Tahoma"/>
          <w:sz w:val="24"/>
          <w:szCs w:val="24"/>
          <w:lang w:eastAsia="ar-SA"/>
        </w:rPr>
        <w:t xml:space="preserve"> застройки или об его отклонении с указанием причин отклонени</w:t>
      </w:r>
      <w:r>
        <w:rPr>
          <w:rFonts w:cs="Tahoma"/>
          <w:sz w:val="24"/>
          <w:szCs w:val="24"/>
          <w:lang w:eastAsia="ar-SA"/>
        </w:rPr>
        <w:t>я, и направляет это заключение г</w:t>
      </w:r>
      <w:r w:rsidR="00E1164C">
        <w:rPr>
          <w:rFonts w:cs="Tahoma"/>
          <w:sz w:val="24"/>
          <w:szCs w:val="24"/>
          <w:lang w:eastAsia="ar-SA"/>
        </w:rPr>
        <w:t xml:space="preserve">лаве </w:t>
      </w:r>
      <w:r w:rsidR="00767A64" w:rsidRPr="003D359D">
        <w:rPr>
          <w:bCs/>
          <w:sz w:val="24"/>
          <w:szCs w:val="24"/>
          <w:lang w:eastAsia="ar-SA"/>
        </w:rPr>
        <w:t>городского поселения «Усогорск»</w:t>
      </w:r>
      <w:r w:rsidRPr="00350BA2">
        <w:rPr>
          <w:bCs/>
          <w:sz w:val="24"/>
          <w:szCs w:val="24"/>
          <w:lang w:eastAsia="ar-SA"/>
        </w:rPr>
        <w:t>.</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xml:space="preserve">9.2.3. Глава  </w:t>
      </w:r>
      <w:r w:rsidR="00E1164C">
        <w:rPr>
          <w:rFonts w:cs="Tahoma"/>
          <w:sz w:val="24"/>
          <w:szCs w:val="24"/>
          <w:lang w:eastAsia="ar-SA"/>
        </w:rPr>
        <w:t xml:space="preserve">МО </w:t>
      </w:r>
      <w:r w:rsidR="00767A64" w:rsidRPr="003D359D">
        <w:rPr>
          <w:bCs/>
          <w:sz w:val="24"/>
          <w:szCs w:val="24"/>
          <w:lang w:eastAsia="ar-SA"/>
        </w:rPr>
        <w:t>городского поселения «Усогорск»</w:t>
      </w:r>
      <w:r w:rsidR="00767A64">
        <w:rPr>
          <w:bCs/>
          <w:sz w:val="24"/>
          <w:szCs w:val="24"/>
          <w:lang w:eastAsia="ar-SA"/>
        </w:rPr>
        <w:t xml:space="preserve"> </w:t>
      </w:r>
      <w:r w:rsidRPr="00350BA2">
        <w:rPr>
          <w:rFonts w:cs="Tahoma"/>
          <w:sz w:val="24"/>
          <w:szCs w:val="24"/>
          <w:lang w:eastAsia="ar-SA"/>
        </w:rPr>
        <w:t xml:space="preserve">с учетом рекомендаций, содержащихся в заключении комиссии, в течении тридцати дней принимает решение о подготовке проекта о внесении изменения в правила </w:t>
      </w:r>
      <w:r>
        <w:rPr>
          <w:rFonts w:cs="Tahoma"/>
          <w:sz w:val="24"/>
          <w:szCs w:val="24"/>
          <w:lang w:eastAsia="ar-SA"/>
        </w:rPr>
        <w:t xml:space="preserve">землепользования и </w:t>
      </w:r>
      <w:r w:rsidRPr="00350BA2">
        <w:rPr>
          <w:rFonts w:cs="Tahoma"/>
          <w:sz w:val="24"/>
          <w:szCs w:val="24"/>
          <w:lang w:eastAsia="ar-SA"/>
        </w:rPr>
        <w:t>застройки или об  его отклонении  с указанием причин  отклонения и направляет копию такого решения заявителю.</w:t>
      </w:r>
    </w:p>
    <w:p w:rsidR="00E37E10" w:rsidRPr="00350BA2" w:rsidRDefault="00E37E10" w:rsidP="00E37E10">
      <w:pPr>
        <w:tabs>
          <w:tab w:val="left" w:pos="720"/>
        </w:tabs>
        <w:suppressAutoHyphens/>
        <w:spacing w:before="120" w:after="120"/>
        <w:ind w:firstLine="709"/>
        <w:jc w:val="both"/>
        <w:rPr>
          <w:rFonts w:cs="Tahoma"/>
          <w:sz w:val="24"/>
          <w:szCs w:val="24"/>
          <w:lang w:eastAsia="ar-SA"/>
        </w:rPr>
      </w:pPr>
      <w:r w:rsidRPr="00350BA2">
        <w:rPr>
          <w:rFonts w:cs="Tahoma"/>
          <w:sz w:val="24"/>
          <w:szCs w:val="24"/>
          <w:lang w:eastAsia="ar-SA"/>
        </w:rPr>
        <w:t>9.2.4. В случае отрицательного решения граждане и их объединения имеют право обращаться в суд.</w:t>
      </w:r>
    </w:p>
    <w:p w:rsidR="00E37E10" w:rsidRPr="009D7432" w:rsidRDefault="00E37E10" w:rsidP="00E1164C">
      <w:pPr>
        <w:pStyle w:val="2c"/>
        <w:jc w:val="center"/>
        <w:rPr>
          <w:i w:val="0"/>
        </w:rPr>
      </w:pPr>
      <w:bookmarkStart w:id="91" w:name="_Toc196878917"/>
      <w:bookmarkStart w:id="92" w:name="_Toc308438381"/>
      <w:r w:rsidRPr="009D7432">
        <w:rPr>
          <w:i w:val="0"/>
        </w:rPr>
        <w:t xml:space="preserve">РАЗДЕЛ 10. ТРЕБОВАНИЯ К ПРОЕКТИРОВАНИЮ И СТОРОИТЕЛЬСТВУ ОТДЕЛЬНЫХ ЭЛЕМЕНТОВ ЗАСТРОЙКИ </w:t>
      </w:r>
      <w:bookmarkEnd w:id="91"/>
      <w:r w:rsidRPr="009D7432">
        <w:rPr>
          <w:i w:val="0"/>
        </w:rPr>
        <w:t>МУНИЦИПАЛЬНОГО ОБРАЗОВАНИЯ</w:t>
      </w:r>
      <w:bookmarkEnd w:id="92"/>
    </w:p>
    <w:p w:rsidR="00E37E10" w:rsidRPr="00350BA2" w:rsidRDefault="00E37E10" w:rsidP="00E37E10">
      <w:pPr>
        <w:pStyle w:val="35"/>
      </w:pPr>
      <w:bookmarkStart w:id="93" w:name="_Toc196878918"/>
      <w:bookmarkStart w:id="94" w:name="_Toc308438382"/>
      <w:r w:rsidRPr="00350BA2">
        <w:t>Статья 10.1. Особенности проектирования и строительства объектов благоустройства</w:t>
      </w:r>
      <w:bookmarkEnd w:id="93"/>
      <w:bookmarkEnd w:id="94"/>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10.1.1. Благоустройство подразделяется на виды: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инженерное благоустройство территории;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общее благоустройство;</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специальное благоустройство;</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озеленение и ландшафтная архитектура.</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10.1.2. Основной задачей инженерного благоустройства является создание благоприятных условий для жизни и деятельности населения МО и обеспечение необходимого технологического уровня окружающей среды.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Объектами инженерного благоустройства являются: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отвод поверхностных и паводковых вод;</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понижение уровня грунтовых вод;</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защита от подтопления;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обеспечение допустимых уклонов улиц и проездов;</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организация проезда автотранспорта и прохода пешеходов;</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создание безбарьерной среды для маломобильных групп населения при строительстве и ремонте улиц, тротуаров, пешеходных дорог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освещение улиц.</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lastRenderedPageBreak/>
        <w:t>10.1.3. Основной задачей общего благоустройства является повышение уровня комфорта пребывания человека в среде МО, удобство пользования коммуникациями МО, а так же организация полноценных социальных контактов, отвечающих современным требованиям.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Объектами общего благоустройства являются: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объемные сооружения (остановочные навесы, беседки, ротонды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устройства для оформления озеленения (перголы, цветочницы, клумбы, приствольные решетки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ограждения;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плоскостные планировочные элементы (пешеходные дорожки, мощение, лестничные сходы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водные устройства (фонтаны, бассейны, питьевые фонтанчики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зрелищные сооружения (эстрады, танцплощадки, передвижные зверинцы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детское игровое оборудование;</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садово-парковое оборудование;</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оборудование спортивных площадок;</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коммунально-бытовое оборудование (мусоросборники, телефонные будки, пляжное оборудование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осветительные устройства (декоративные фонари, подсветка фасадов, газонные светильники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визуальные коммуникации (рекламные установки, знаки-ориентиры, стенды          и т. п.);</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10.1.4. Основной задачей специального благоустройства является обогащение эстетических, духовных качеств городской среды художественными и декоративными средствами.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Объектами специального благоустройства являются:</w:t>
      </w:r>
    </w:p>
    <w:p w:rsidR="00E37E10" w:rsidRPr="00350BA2" w:rsidRDefault="00E37E10" w:rsidP="00E37E10">
      <w:pPr>
        <w:numPr>
          <w:ilvl w:val="0"/>
          <w:numId w:val="6"/>
        </w:numPr>
        <w:tabs>
          <w:tab w:val="left" w:pos="360"/>
        </w:tabs>
        <w:suppressAutoHyphens/>
        <w:spacing w:before="120" w:after="120"/>
        <w:ind w:left="0" w:firstLine="709"/>
        <w:jc w:val="both"/>
        <w:rPr>
          <w:sz w:val="24"/>
          <w:szCs w:val="24"/>
          <w:lang w:eastAsia="ar-SA"/>
        </w:rPr>
      </w:pPr>
      <w:r w:rsidRPr="00350BA2">
        <w:rPr>
          <w:sz w:val="24"/>
          <w:szCs w:val="24"/>
          <w:lang w:eastAsia="ar-SA"/>
        </w:rPr>
        <w:t>произведения монументально-декоративного искусства, выполняемые из долговечных материалов;</w:t>
      </w:r>
    </w:p>
    <w:p w:rsidR="00E37E10" w:rsidRPr="00350BA2" w:rsidRDefault="00E37E10" w:rsidP="00E37E10">
      <w:pPr>
        <w:numPr>
          <w:ilvl w:val="0"/>
          <w:numId w:val="7"/>
        </w:numPr>
        <w:tabs>
          <w:tab w:val="left" w:pos="360"/>
        </w:tabs>
        <w:suppressAutoHyphens/>
        <w:spacing w:before="120" w:after="120"/>
        <w:ind w:left="0" w:firstLine="709"/>
        <w:jc w:val="both"/>
        <w:rPr>
          <w:sz w:val="24"/>
          <w:szCs w:val="24"/>
          <w:lang w:eastAsia="ar-SA"/>
        </w:rPr>
      </w:pPr>
      <w:r w:rsidRPr="00350BA2">
        <w:rPr>
          <w:sz w:val="24"/>
          <w:szCs w:val="24"/>
          <w:lang w:eastAsia="ar-SA"/>
        </w:rPr>
        <w:t>областная и государственная символика;</w:t>
      </w:r>
    </w:p>
    <w:p w:rsidR="00E37E10" w:rsidRPr="00350BA2" w:rsidRDefault="00E37E10" w:rsidP="00E37E10">
      <w:pPr>
        <w:numPr>
          <w:ilvl w:val="0"/>
          <w:numId w:val="8"/>
        </w:numPr>
        <w:tabs>
          <w:tab w:val="left" w:pos="360"/>
        </w:tabs>
        <w:suppressAutoHyphens/>
        <w:spacing w:before="120" w:after="120"/>
        <w:ind w:left="0" w:firstLine="709"/>
        <w:jc w:val="both"/>
        <w:rPr>
          <w:sz w:val="24"/>
          <w:szCs w:val="24"/>
          <w:lang w:eastAsia="ar-SA"/>
        </w:rPr>
      </w:pPr>
      <w:r w:rsidRPr="00350BA2">
        <w:rPr>
          <w:sz w:val="24"/>
          <w:szCs w:val="24"/>
          <w:lang w:eastAsia="ar-SA"/>
        </w:rPr>
        <w:t>праздничное оформление.</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10.1.5. Ландшафтная архитектура является важнейшей составной частью градостроительства, органично включающая городскую среду в ее природное окружение и вносящая элементы природы в архитектурно-пространственную организацию города.</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Основными объектами озеленения и ландшафтной архитектуры являются: парки, скверы, сады, бульвары, набережные, лесопарки.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10.1.6. Основными требованиями к элементам благоустройства являются:</w:t>
      </w:r>
    </w:p>
    <w:p w:rsidR="00E37E10" w:rsidRPr="00350BA2" w:rsidRDefault="00E37E10" w:rsidP="00E37E10">
      <w:pPr>
        <w:numPr>
          <w:ilvl w:val="0"/>
          <w:numId w:val="8"/>
        </w:numPr>
        <w:tabs>
          <w:tab w:val="left" w:pos="360"/>
        </w:tabs>
        <w:suppressAutoHyphens/>
        <w:spacing w:before="120" w:after="120"/>
        <w:ind w:left="0" w:firstLine="709"/>
        <w:jc w:val="both"/>
        <w:rPr>
          <w:sz w:val="24"/>
          <w:szCs w:val="24"/>
          <w:lang w:eastAsia="ar-SA"/>
        </w:rPr>
      </w:pPr>
      <w:r w:rsidRPr="00350BA2">
        <w:rPr>
          <w:sz w:val="24"/>
          <w:szCs w:val="24"/>
          <w:lang w:eastAsia="ar-SA"/>
        </w:rPr>
        <w:t>функциональная определенность;</w:t>
      </w:r>
    </w:p>
    <w:p w:rsidR="00E37E10" w:rsidRPr="00350BA2" w:rsidRDefault="00E37E10" w:rsidP="00E37E10">
      <w:pPr>
        <w:numPr>
          <w:ilvl w:val="0"/>
          <w:numId w:val="8"/>
        </w:numPr>
        <w:tabs>
          <w:tab w:val="left" w:pos="360"/>
        </w:tabs>
        <w:suppressAutoHyphens/>
        <w:spacing w:before="120" w:after="120"/>
        <w:ind w:left="0" w:firstLine="709"/>
        <w:jc w:val="both"/>
        <w:rPr>
          <w:sz w:val="24"/>
          <w:szCs w:val="24"/>
          <w:lang w:eastAsia="ar-SA"/>
        </w:rPr>
      </w:pPr>
      <w:r w:rsidRPr="00350BA2">
        <w:rPr>
          <w:sz w:val="24"/>
          <w:szCs w:val="24"/>
          <w:lang w:eastAsia="ar-SA"/>
        </w:rPr>
        <w:t>изготовление из современных строительных материалов;</w:t>
      </w:r>
    </w:p>
    <w:p w:rsidR="00E37E10" w:rsidRPr="00350BA2" w:rsidRDefault="00E37E10" w:rsidP="00E37E10">
      <w:pPr>
        <w:numPr>
          <w:ilvl w:val="0"/>
          <w:numId w:val="8"/>
        </w:numPr>
        <w:tabs>
          <w:tab w:val="left" w:pos="360"/>
        </w:tabs>
        <w:suppressAutoHyphens/>
        <w:spacing w:before="120" w:after="120"/>
        <w:ind w:left="0" w:firstLine="709"/>
        <w:jc w:val="both"/>
        <w:rPr>
          <w:sz w:val="24"/>
          <w:szCs w:val="24"/>
          <w:lang w:eastAsia="ar-SA"/>
        </w:rPr>
      </w:pPr>
      <w:r w:rsidRPr="00350BA2">
        <w:rPr>
          <w:sz w:val="24"/>
          <w:szCs w:val="24"/>
          <w:lang w:eastAsia="ar-SA"/>
        </w:rPr>
        <w:t>соблюдение требований эргономики;</w:t>
      </w:r>
    </w:p>
    <w:p w:rsidR="00E37E10" w:rsidRPr="00350BA2" w:rsidRDefault="00E37E10" w:rsidP="00E37E10">
      <w:pPr>
        <w:numPr>
          <w:ilvl w:val="0"/>
          <w:numId w:val="9"/>
        </w:numPr>
        <w:tabs>
          <w:tab w:val="left" w:pos="360"/>
        </w:tabs>
        <w:suppressAutoHyphens/>
        <w:spacing w:before="120" w:after="120"/>
        <w:ind w:left="0" w:firstLine="709"/>
        <w:jc w:val="both"/>
        <w:rPr>
          <w:sz w:val="24"/>
          <w:szCs w:val="24"/>
          <w:lang w:eastAsia="ar-SA"/>
        </w:rPr>
      </w:pPr>
      <w:r w:rsidRPr="00350BA2">
        <w:rPr>
          <w:sz w:val="24"/>
          <w:szCs w:val="24"/>
          <w:lang w:eastAsia="ar-SA"/>
        </w:rPr>
        <w:t>долговечность и безопасность эксплуатации;</w:t>
      </w:r>
    </w:p>
    <w:p w:rsidR="00E37E10" w:rsidRPr="00350BA2" w:rsidRDefault="00E37E10" w:rsidP="00E37E10">
      <w:pPr>
        <w:numPr>
          <w:ilvl w:val="0"/>
          <w:numId w:val="10"/>
        </w:numPr>
        <w:tabs>
          <w:tab w:val="left" w:pos="360"/>
        </w:tabs>
        <w:suppressAutoHyphens/>
        <w:spacing w:before="120" w:after="120"/>
        <w:ind w:left="0" w:firstLine="709"/>
        <w:jc w:val="both"/>
        <w:rPr>
          <w:sz w:val="24"/>
          <w:szCs w:val="24"/>
          <w:lang w:eastAsia="ar-SA"/>
        </w:rPr>
      </w:pPr>
      <w:r w:rsidRPr="00350BA2">
        <w:rPr>
          <w:sz w:val="24"/>
          <w:szCs w:val="24"/>
          <w:lang w:eastAsia="ar-SA"/>
        </w:rPr>
        <w:lastRenderedPageBreak/>
        <w:t>гармоничное сочетание с окружением;</w:t>
      </w:r>
    </w:p>
    <w:p w:rsidR="00E37E10" w:rsidRPr="00350BA2" w:rsidRDefault="00E37E10" w:rsidP="00E37E10">
      <w:pPr>
        <w:numPr>
          <w:ilvl w:val="0"/>
          <w:numId w:val="11"/>
        </w:numPr>
        <w:tabs>
          <w:tab w:val="left" w:pos="360"/>
        </w:tabs>
        <w:suppressAutoHyphens/>
        <w:spacing w:before="120" w:after="120"/>
        <w:ind w:left="0" w:firstLine="709"/>
        <w:jc w:val="both"/>
        <w:rPr>
          <w:sz w:val="24"/>
          <w:szCs w:val="24"/>
          <w:lang w:eastAsia="ar-SA"/>
        </w:rPr>
      </w:pPr>
      <w:r w:rsidRPr="00350BA2">
        <w:rPr>
          <w:sz w:val="24"/>
          <w:szCs w:val="24"/>
          <w:lang w:eastAsia="ar-SA"/>
        </w:rPr>
        <w:t xml:space="preserve">учет национальных и архитектурных традиций </w:t>
      </w:r>
      <w:r>
        <w:rPr>
          <w:sz w:val="24"/>
          <w:szCs w:val="24"/>
          <w:lang w:eastAsia="ar-SA"/>
        </w:rPr>
        <w:t>населённого пункта</w:t>
      </w:r>
      <w:r w:rsidRPr="00350BA2">
        <w:rPr>
          <w:sz w:val="24"/>
          <w:szCs w:val="24"/>
          <w:lang w:eastAsia="ar-SA"/>
        </w:rPr>
        <w:t>.</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10.1.7. Работы по благоустройству территории проводятся:</w:t>
      </w:r>
    </w:p>
    <w:p w:rsidR="00E37E10" w:rsidRPr="00350BA2" w:rsidRDefault="00E37E10" w:rsidP="00E37E10">
      <w:pPr>
        <w:numPr>
          <w:ilvl w:val="0"/>
          <w:numId w:val="11"/>
        </w:numPr>
        <w:tabs>
          <w:tab w:val="left" w:pos="360"/>
        </w:tabs>
        <w:suppressAutoHyphens/>
        <w:spacing w:before="120" w:after="120"/>
        <w:ind w:left="0" w:firstLine="709"/>
        <w:jc w:val="both"/>
        <w:rPr>
          <w:sz w:val="24"/>
          <w:szCs w:val="24"/>
          <w:lang w:eastAsia="ar-SA"/>
        </w:rPr>
      </w:pPr>
      <w:r w:rsidRPr="00350BA2">
        <w:rPr>
          <w:sz w:val="24"/>
          <w:szCs w:val="24"/>
          <w:lang w:eastAsia="ar-SA"/>
        </w:rPr>
        <w:t>по инициативе собственника, пользователя объекта;</w:t>
      </w:r>
    </w:p>
    <w:p w:rsidR="00E37E10" w:rsidRPr="00350BA2" w:rsidRDefault="00E37E10" w:rsidP="00E37E10">
      <w:pPr>
        <w:numPr>
          <w:ilvl w:val="0"/>
          <w:numId w:val="11"/>
        </w:numPr>
        <w:tabs>
          <w:tab w:val="left" w:pos="360"/>
        </w:tabs>
        <w:suppressAutoHyphens/>
        <w:spacing w:before="120" w:after="120"/>
        <w:ind w:left="0" w:firstLine="709"/>
        <w:jc w:val="both"/>
        <w:rPr>
          <w:sz w:val="24"/>
          <w:szCs w:val="24"/>
          <w:lang w:eastAsia="ar-SA"/>
        </w:rPr>
      </w:pPr>
      <w:r w:rsidRPr="00350BA2">
        <w:rPr>
          <w:sz w:val="24"/>
          <w:szCs w:val="24"/>
          <w:lang w:eastAsia="ar-SA"/>
        </w:rPr>
        <w:t>по инициативе лица, не являющегося собственником, арендатором;</w:t>
      </w:r>
    </w:p>
    <w:p w:rsidR="00E37E10" w:rsidRPr="00350BA2" w:rsidRDefault="00E37E10" w:rsidP="00E37E10">
      <w:pPr>
        <w:numPr>
          <w:ilvl w:val="0"/>
          <w:numId w:val="11"/>
        </w:numPr>
        <w:tabs>
          <w:tab w:val="left" w:pos="360"/>
        </w:tabs>
        <w:suppressAutoHyphens/>
        <w:spacing w:before="120" w:after="120"/>
        <w:ind w:left="0" w:firstLine="709"/>
        <w:jc w:val="both"/>
        <w:rPr>
          <w:sz w:val="24"/>
          <w:szCs w:val="24"/>
          <w:lang w:eastAsia="ar-SA"/>
        </w:rPr>
      </w:pPr>
      <w:r w:rsidRPr="00350BA2">
        <w:rPr>
          <w:sz w:val="24"/>
          <w:szCs w:val="24"/>
          <w:lang w:eastAsia="ar-SA"/>
        </w:rPr>
        <w:t>по предписанию органов власти, контроля и надзора;</w:t>
      </w:r>
    </w:p>
    <w:p w:rsidR="00E37E10" w:rsidRPr="00350BA2" w:rsidRDefault="00E37E10" w:rsidP="00E37E10">
      <w:pPr>
        <w:numPr>
          <w:ilvl w:val="0"/>
          <w:numId w:val="11"/>
        </w:numPr>
        <w:tabs>
          <w:tab w:val="left" w:pos="360"/>
        </w:tabs>
        <w:suppressAutoHyphens/>
        <w:spacing w:before="120" w:after="120"/>
        <w:ind w:left="0" w:firstLine="709"/>
        <w:jc w:val="both"/>
        <w:rPr>
          <w:sz w:val="24"/>
          <w:szCs w:val="24"/>
          <w:lang w:eastAsia="ar-SA"/>
        </w:rPr>
      </w:pPr>
      <w:r w:rsidRPr="00350BA2">
        <w:rPr>
          <w:sz w:val="24"/>
          <w:szCs w:val="24"/>
          <w:lang w:eastAsia="ar-SA"/>
        </w:rPr>
        <w:t>по условиям исходно-разрешительной документации при проведении компенсационного благоустройства (озеленения).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10.1.8. Основанием для разработки проектной документации по указанным работам является:</w:t>
      </w:r>
    </w:p>
    <w:p w:rsidR="00E37E10" w:rsidRPr="00350BA2" w:rsidRDefault="00E37E10" w:rsidP="00E37E10">
      <w:pPr>
        <w:numPr>
          <w:ilvl w:val="0"/>
          <w:numId w:val="12"/>
        </w:numPr>
        <w:tabs>
          <w:tab w:val="left" w:pos="360"/>
        </w:tabs>
        <w:suppressAutoHyphens/>
        <w:spacing w:before="120" w:after="120"/>
        <w:ind w:left="0" w:firstLine="709"/>
        <w:jc w:val="both"/>
        <w:rPr>
          <w:sz w:val="24"/>
          <w:szCs w:val="24"/>
          <w:lang w:eastAsia="ar-SA"/>
        </w:rPr>
      </w:pPr>
      <w:r w:rsidRPr="00350BA2">
        <w:rPr>
          <w:sz w:val="24"/>
          <w:szCs w:val="24"/>
          <w:lang w:eastAsia="ar-SA"/>
        </w:rPr>
        <w:t>заявление собственника, пользователя объекта;</w:t>
      </w:r>
    </w:p>
    <w:p w:rsidR="00E37E10" w:rsidRPr="00350BA2" w:rsidRDefault="00E37E10" w:rsidP="00E37E10">
      <w:pPr>
        <w:numPr>
          <w:ilvl w:val="0"/>
          <w:numId w:val="13"/>
        </w:numPr>
        <w:tabs>
          <w:tab w:val="left" w:pos="360"/>
        </w:tabs>
        <w:suppressAutoHyphens/>
        <w:spacing w:before="120" w:after="120"/>
        <w:ind w:left="0" w:firstLine="709"/>
        <w:jc w:val="both"/>
        <w:rPr>
          <w:sz w:val="24"/>
          <w:szCs w:val="24"/>
          <w:lang w:eastAsia="ar-SA"/>
        </w:rPr>
      </w:pPr>
      <w:r w:rsidRPr="00350BA2">
        <w:rPr>
          <w:sz w:val="24"/>
          <w:szCs w:val="24"/>
          <w:lang w:eastAsia="ar-SA"/>
        </w:rPr>
        <w:t xml:space="preserve">поручение Главы администрации </w:t>
      </w:r>
      <w:r>
        <w:rPr>
          <w:sz w:val="24"/>
          <w:szCs w:val="24"/>
          <w:lang w:eastAsia="ar-SA"/>
        </w:rPr>
        <w:t>У</w:t>
      </w:r>
      <w:r w:rsidR="00767A64">
        <w:rPr>
          <w:sz w:val="24"/>
          <w:szCs w:val="24"/>
          <w:lang w:eastAsia="ar-SA"/>
        </w:rPr>
        <w:t>дор</w:t>
      </w:r>
      <w:r>
        <w:rPr>
          <w:sz w:val="24"/>
          <w:szCs w:val="24"/>
          <w:lang w:eastAsia="ar-SA"/>
        </w:rPr>
        <w:t>ского</w:t>
      </w:r>
      <w:r w:rsidRPr="00350BA2">
        <w:rPr>
          <w:sz w:val="24"/>
          <w:szCs w:val="24"/>
          <w:lang w:eastAsia="ar-SA"/>
        </w:rPr>
        <w:t xml:space="preserve"> р</w:t>
      </w:r>
      <w:r>
        <w:rPr>
          <w:sz w:val="24"/>
          <w:szCs w:val="24"/>
          <w:lang w:eastAsia="ar-SA"/>
        </w:rPr>
        <w:t>айо</w:t>
      </w:r>
      <w:r w:rsidRPr="00350BA2">
        <w:rPr>
          <w:sz w:val="24"/>
          <w:szCs w:val="24"/>
          <w:lang w:eastAsia="ar-SA"/>
        </w:rPr>
        <w:t>на;</w:t>
      </w:r>
    </w:p>
    <w:p w:rsidR="00E37E10" w:rsidRPr="00350BA2" w:rsidRDefault="00E37E10" w:rsidP="00E37E10">
      <w:pPr>
        <w:numPr>
          <w:ilvl w:val="0"/>
          <w:numId w:val="14"/>
        </w:numPr>
        <w:tabs>
          <w:tab w:val="left" w:pos="360"/>
        </w:tabs>
        <w:suppressAutoHyphens/>
        <w:spacing w:before="120" w:after="120"/>
        <w:ind w:left="0" w:firstLine="709"/>
        <w:jc w:val="both"/>
        <w:rPr>
          <w:sz w:val="24"/>
          <w:szCs w:val="24"/>
          <w:lang w:eastAsia="ar-SA"/>
        </w:rPr>
      </w:pPr>
      <w:r>
        <w:rPr>
          <w:sz w:val="24"/>
          <w:szCs w:val="24"/>
          <w:lang w:eastAsia="ar-SA"/>
        </w:rPr>
        <w:t>поручение заместителя Главы</w:t>
      </w:r>
      <w:r w:rsidRPr="00350BA2">
        <w:rPr>
          <w:sz w:val="24"/>
          <w:szCs w:val="24"/>
          <w:lang w:eastAsia="ar-SA"/>
        </w:rPr>
        <w:t>, курирующего вопросы строительства;</w:t>
      </w:r>
    </w:p>
    <w:p w:rsidR="00E37E10" w:rsidRPr="00350BA2" w:rsidRDefault="00E37E10" w:rsidP="00E37E10">
      <w:pPr>
        <w:numPr>
          <w:ilvl w:val="0"/>
          <w:numId w:val="15"/>
        </w:numPr>
        <w:tabs>
          <w:tab w:val="left" w:pos="360"/>
        </w:tabs>
        <w:suppressAutoHyphens/>
        <w:spacing w:before="120" w:after="120"/>
        <w:ind w:left="0" w:firstLine="709"/>
        <w:jc w:val="both"/>
        <w:rPr>
          <w:sz w:val="24"/>
          <w:szCs w:val="24"/>
          <w:lang w:eastAsia="ar-SA"/>
        </w:rPr>
      </w:pPr>
      <w:r w:rsidRPr="00350BA2">
        <w:rPr>
          <w:sz w:val="24"/>
          <w:szCs w:val="24"/>
          <w:lang w:eastAsia="ar-SA"/>
        </w:rPr>
        <w:t>предписания органов контроля и надзора.</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10.1.9. Основанием для строительства объектов благоустройства явл</w:t>
      </w:r>
      <w:r w:rsidR="00E1164C">
        <w:rPr>
          <w:sz w:val="24"/>
          <w:szCs w:val="24"/>
          <w:lang w:eastAsia="ar-SA"/>
        </w:rPr>
        <w:t xml:space="preserve">яется приказ Главы </w:t>
      </w:r>
      <w:r w:rsidR="00784474" w:rsidRPr="00350BA2">
        <w:rPr>
          <w:sz w:val="24"/>
          <w:szCs w:val="24"/>
          <w:lang w:eastAsia="ar-SA"/>
        </w:rPr>
        <w:t>администрации</w:t>
      </w:r>
      <w:r w:rsidRPr="00350BA2">
        <w:rPr>
          <w:sz w:val="24"/>
          <w:szCs w:val="24"/>
          <w:lang w:eastAsia="ar-SA"/>
        </w:rPr>
        <w:t xml:space="preserve"> МО </w:t>
      </w:r>
      <w:r w:rsidR="00E1164C">
        <w:rPr>
          <w:sz w:val="24"/>
          <w:szCs w:val="24"/>
          <w:lang w:eastAsia="ar-SA"/>
        </w:rPr>
        <w:t>МР «У</w:t>
      </w:r>
      <w:r w:rsidR="00767A64">
        <w:rPr>
          <w:sz w:val="24"/>
          <w:szCs w:val="24"/>
          <w:lang w:eastAsia="ar-SA"/>
        </w:rPr>
        <w:t>дор</w:t>
      </w:r>
      <w:r w:rsidR="00E1164C">
        <w:rPr>
          <w:sz w:val="24"/>
          <w:szCs w:val="24"/>
          <w:lang w:eastAsia="ar-SA"/>
        </w:rPr>
        <w:t>ский»</w:t>
      </w:r>
      <w:r w:rsidRPr="00350BA2">
        <w:rPr>
          <w:rFonts w:cs="Tahoma"/>
          <w:sz w:val="24"/>
          <w:szCs w:val="24"/>
          <w:lang w:eastAsia="ar-SA"/>
        </w:rPr>
        <w:t xml:space="preserve"> </w:t>
      </w:r>
      <w:r w:rsidRPr="00350BA2">
        <w:rPr>
          <w:sz w:val="24"/>
          <w:szCs w:val="24"/>
          <w:lang w:eastAsia="ar-SA"/>
        </w:rPr>
        <w:t>или его заместителя.</w:t>
      </w:r>
    </w:p>
    <w:p w:rsidR="00E37E10" w:rsidRPr="00350BA2" w:rsidRDefault="00E37E10" w:rsidP="00E37E10">
      <w:pPr>
        <w:pStyle w:val="35"/>
      </w:pPr>
      <w:bookmarkStart w:id="95" w:name="_Toc196878919"/>
      <w:bookmarkStart w:id="96" w:name="_Toc308438383"/>
      <w:r w:rsidRPr="00350BA2">
        <w:t>Статья 10.2. Требования к внешнему облику муниципального образования и улучшению его эстетического уровня.</w:t>
      </w:r>
      <w:bookmarkEnd w:id="95"/>
      <w:bookmarkEnd w:id="96"/>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10.2.2.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37E10" w:rsidRPr="00350BA2" w:rsidRDefault="00E37E10" w:rsidP="00E37E10">
      <w:pPr>
        <w:numPr>
          <w:ilvl w:val="0"/>
          <w:numId w:val="15"/>
        </w:numPr>
        <w:tabs>
          <w:tab w:val="left" w:pos="360"/>
        </w:tabs>
        <w:suppressAutoHyphens/>
        <w:spacing w:before="120" w:after="120"/>
        <w:ind w:left="0" w:firstLine="709"/>
        <w:jc w:val="both"/>
        <w:rPr>
          <w:sz w:val="24"/>
          <w:szCs w:val="24"/>
          <w:lang w:eastAsia="ar-SA"/>
        </w:rPr>
      </w:pPr>
      <w:r w:rsidRPr="00350BA2">
        <w:rPr>
          <w:sz w:val="24"/>
          <w:szCs w:val="24"/>
          <w:lang w:eastAsia="ar-SA"/>
        </w:rPr>
        <w:t>комплексное проектирование открытых пространств (пешеходных зон, зон отдыха, набережных, детских площадок, ярмарок и др.);</w:t>
      </w:r>
    </w:p>
    <w:p w:rsidR="00E37E10" w:rsidRPr="00350BA2" w:rsidRDefault="00E37E10" w:rsidP="00E37E10">
      <w:pPr>
        <w:numPr>
          <w:ilvl w:val="0"/>
          <w:numId w:val="15"/>
        </w:numPr>
        <w:tabs>
          <w:tab w:val="left" w:pos="360"/>
        </w:tabs>
        <w:suppressAutoHyphens/>
        <w:spacing w:before="120" w:after="120"/>
        <w:ind w:left="0" w:firstLine="709"/>
        <w:jc w:val="both"/>
        <w:rPr>
          <w:sz w:val="24"/>
          <w:szCs w:val="24"/>
          <w:lang w:eastAsia="ar-SA"/>
        </w:rPr>
      </w:pPr>
      <w:r w:rsidRPr="00350BA2">
        <w:rPr>
          <w:sz w:val="24"/>
          <w:szCs w:val="24"/>
          <w:lang w:eastAsia="ar-SA"/>
        </w:rPr>
        <w:t>комплексное решение улиц;</w:t>
      </w:r>
    </w:p>
    <w:p w:rsidR="00E37E10" w:rsidRPr="00350BA2" w:rsidRDefault="00E37E10" w:rsidP="00E37E10">
      <w:pPr>
        <w:numPr>
          <w:ilvl w:val="0"/>
          <w:numId w:val="15"/>
        </w:numPr>
        <w:tabs>
          <w:tab w:val="left" w:pos="360"/>
        </w:tabs>
        <w:suppressAutoHyphens/>
        <w:spacing w:before="120" w:after="120"/>
        <w:ind w:left="0" w:firstLine="709"/>
        <w:jc w:val="both"/>
        <w:rPr>
          <w:sz w:val="24"/>
          <w:szCs w:val="24"/>
          <w:lang w:eastAsia="ar-SA"/>
        </w:rPr>
      </w:pPr>
      <w:r w:rsidRPr="00350BA2">
        <w:rPr>
          <w:sz w:val="24"/>
          <w:szCs w:val="24"/>
          <w:lang w:eastAsia="ar-SA"/>
        </w:rPr>
        <w:t>архитектурно-художественное освещение зданий и сооружений;</w:t>
      </w:r>
    </w:p>
    <w:p w:rsidR="00E37E10" w:rsidRPr="00350BA2" w:rsidRDefault="00E37E10" w:rsidP="00E37E10">
      <w:pPr>
        <w:numPr>
          <w:ilvl w:val="0"/>
          <w:numId w:val="15"/>
        </w:numPr>
        <w:tabs>
          <w:tab w:val="left" w:pos="360"/>
        </w:tabs>
        <w:suppressAutoHyphens/>
        <w:spacing w:before="120" w:after="120"/>
        <w:ind w:left="0" w:firstLine="709"/>
        <w:jc w:val="both"/>
        <w:rPr>
          <w:sz w:val="24"/>
          <w:szCs w:val="24"/>
          <w:lang w:eastAsia="ar-SA"/>
        </w:rPr>
      </w:pPr>
      <w:r w:rsidRPr="00350BA2">
        <w:rPr>
          <w:sz w:val="24"/>
          <w:szCs w:val="24"/>
          <w:lang w:eastAsia="ar-SA"/>
        </w:rPr>
        <w:t>надстройка и реконструкция фасадов зданий;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реконструкция первых этажей зданий, включая создание входов, витрин, вывесок, реклам магазинов и других учреждений обслуживания;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размещение средств наружной рекламы и информации;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размещение временных сооружений, малых торговых точек и др.</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10.2.3.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w:t>
      </w:r>
      <w:r w:rsidRPr="00350BA2">
        <w:rPr>
          <w:sz w:val="24"/>
          <w:szCs w:val="24"/>
          <w:lang w:eastAsia="ar-SA"/>
        </w:rPr>
        <w:lastRenderedPageBreak/>
        <w:t xml:space="preserve">опор освещения, скамеек, урн и другие элементы дизайна) подлежат обязательному согласованию с </w:t>
      </w:r>
      <w:r w:rsidR="00767A64">
        <w:rPr>
          <w:sz w:val="24"/>
          <w:szCs w:val="24"/>
          <w:lang w:eastAsia="ar-SA"/>
        </w:rPr>
        <w:t xml:space="preserve">органами по </w:t>
      </w:r>
      <w:r>
        <w:rPr>
          <w:sz w:val="24"/>
          <w:szCs w:val="24"/>
          <w:lang w:eastAsia="ar-SA"/>
        </w:rPr>
        <w:t>строительств</w:t>
      </w:r>
      <w:r w:rsidR="00767A64">
        <w:rPr>
          <w:sz w:val="24"/>
          <w:szCs w:val="24"/>
          <w:lang w:eastAsia="ar-SA"/>
        </w:rPr>
        <w:t>у</w:t>
      </w:r>
      <w:r>
        <w:rPr>
          <w:sz w:val="24"/>
          <w:szCs w:val="24"/>
          <w:lang w:eastAsia="ar-SA"/>
        </w:rPr>
        <w:t xml:space="preserve"> </w:t>
      </w:r>
      <w:r w:rsidRPr="00350BA2">
        <w:rPr>
          <w:sz w:val="24"/>
          <w:szCs w:val="24"/>
          <w:lang w:eastAsia="ar-SA"/>
        </w:rPr>
        <w:t xml:space="preserve">администрации </w:t>
      </w:r>
      <w:r w:rsidR="00E1164C">
        <w:rPr>
          <w:sz w:val="24"/>
          <w:szCs w:val="24"/>
          <w:lang w:eastAsia="ar-SA"/>
        </w:rPr>
        <w:t>МО МР «У</w:t>
      </w:r>
      <w:r w:rsidR="00767A64">
        <w:rPr>
          <w:sz w:val="24"/>
          <w:szCs w:val="24"/>
          <w:lang w:eastAsia="ar-SA"/>
        </w:rPr>
        <w:t>дор</w:t>
      </w:r>
      <w:r w:rsidR="00E1164C">
        <w:rPr>
          <w:sz w:val="24"/>
          <w:szCs w:val="24"/>
          <w:lang w:eastAsia="ar-SA"/>
        </w:rPr>
        <w:t>ский»</w:t>
      </w:r>
      <w:r>
        <w:rPr>
          <w:sz w:val="24"/>
          <w:szCs w:val="24"/>
          <w:lang w:eastAsia="ar-SA"/>
        </w:rPr>
        <w:t>.</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Все объекты, сооружаемые для повышения эстетического уровня внешнего облика муниципального образования, подлежат комиссионной приемке.</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По приемке объектов внешнего оформления среды создается комиссия, возглавляемая начальником </w:t>
      </w:r>
      <w:r w:rsidR="00767A64">
        <w:rPr>
          <w:sz w:val="24"/>
          <w:szCs w:val="24"/>
          <w:lang w:eastAsia="ar-SA"/>
        </w:rPr>
        <w:t>органов по с</w:t>
      </w:r>
      <w:r w:rsidRPr="00350BA2">
        <w:rPr>
          <w:sz w:val="24"/>
          <w:szCs w:val="24"/>
          <w:lang w:eastAsia="ar-SA"/>
        </w:rPr>
        <w:t>троительств</w:t>
      </w:r>
      <w:r w:rsidR="00767A64">
        <w:rPr>
          <w:sz w:val="24"/>
          <w:szCs w:val="24"/>
          <w:lang w:eastAsia="ar-SA"/>
        </w:rPr>
        <w:t>у</w:t>
      </w:r>
      <w:r>
        <w:rPr>
          <w:sz w:val="24"/>
          <w:szCs w:val="24"/>
          <w:lang w:eastAsia="ar-SA"/>
        </w:rPr>
        <w:t xml:space="preserve">  </w:t>
      </w:r>
      <w:r w:rsidR="00E1164C">
        <w:rPr>
          <w:sz w:val="24"/>
          <w:szCs w:val="24"/>
          <w:lang w:eastAsia="ar-SA"/>
        </w:rPr>
        <w:t>а</w:t>
      </w:r>
      <w:r w:rsidRPr="00350BA2">
        <w:rPr>
          <w:sz w:val="24"/>
          <w:szCs w:val="24"/>
          <w:lang w:eastAsia="ar-SA"/>
        </w:rPr>
        <w:t xml:space="preserve">дминистрации </w:t>
      </w:r>
      <w:r w:rsidR="00E1164C">
        <w:rPr>
          <w:sz w:val="24"/>
          <w:szCs w:val="24"/>
          <w:lang w:eastAsia="ar-SA"/>
        </w:rPr>
        <w:t>МО МР «</w:t>
      </w:r>
      <w:r w:rsidR="00E1164C">
        <w:rPr>
          <w:bCs/>
          <w:sz w:val="24"/>
          <w:szCs w:val="24"/>
          <w:lang w:eastAsia="ar-SA"/>
        </w:rPr>
        <w:t>У</w:t>
      </w:r>
      <w:r w:rsidR="00767A64">
        <w:rPr>
          <w:bCs/>
          <w:sz w:val="24"/>
          <w:szCs w:val="24"/>
          <w:lang w:eastAsia="ar-SA"/>
        </w:rPr>
        <w:t>дорский</w:t>
      </w:r>
      <w:r w:rsidR="00E1164C">
        <w:rPr>
          <w:bCs/>
          <w:sz w:val="24"/>
          <w:szCs w:val="24"/>
          <w:lang w:eastAsia="ar-SA"/>
        </w:rPr>
        <w:t>»</w:t>
      </w:r>
      <w:r w:rsidRPr="00350BA2">
        <w:rPr>
          <w:sz w:val="24"/>
          <w:szCs w:val="24"/>
          <w:lang w:eastAsia="ar-SA"/>
        </w:rPr>
        <w:t>.</w:t>
      </w:r>
    </w:p>
    <w:p w:rsidR="00E37E10" w:rsidRPr="00350BA2" w:rsidRDefault="00E37E10" w:rsidP="00E37E10">
      <w:pPr>
        <w:pStyle w:val="35"/>
      </w:pPr>
      <w:bookmarkStart w:id="97" w:name="_Toc196878920"/>
      <w:bookmarkStart w:id="98" w:name="_Toc308438384"/>
      <w:r w:rsidRPr="00350BA2">
        <w:t>Статья 10.3. Требования по охране окружающей среды</w:t>
      </w:r>
      <w:bookmarkEnd w:id="97"/>
      <w:bookmarkEnd w:id="98"/>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10.3.2.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10.3.3.  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10.3.4. Организации, деятельность которых связана с водопользованием</w:t>
      </w:r>
      <w:r>
        <w:rPr>
          <w:sz w:val="24"/>
          <w:szCs w:val="24"/>
          <w:lang w:eastAsia="ar-SA"/>
        </w:rPr>
        <w:t>, обязаны</w:t>
      </w:r>
      <w:r w:rsidRPr="00350BA2">
        <w:rPr>
          <w:sz w:val="24"/>
          <w:szCs w:val="24"/>
          <w:lang w:eastAsia="ar-SA"/>
        </w:rPr>
        <w:t xml:space="preserve"> на стадии разработки проекта получить разрешение на все виды спецводопользования.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Pr>
          <w:bCs/>
          <w:sz w:val="24"/>
          <w:szCs w:val="24"/>
          <w:lang w:eastAsia="ar-SA"/>
        </w:rPr>
        <w:t>Республике Коми</w:t>
      </w:r>
      <w:r w:rsidRPr="00350BA2">
        <w:rPr>
          <w:sz w:val="24"/>
          <w:szCs w:val="24"/>
          <w:lang w:eastAsia="ar-SA"/>
        </w:rPr>
        <w:t>.</w:t>
      </w:r>
    </w:p>
    <w:p w:rsidR="00E37E10" w:rsidRPr="00350BA2" w:rsidRDefault="00E37E10" w:rsidP="00E37E10">
      <w:pPr>
        <w:pStyle w:val="35"/>
      </w:pPr>
      <w:bookmarkStart w:id="99" w:name="_Toc196878921"/>
      <w:bookmarkStart w:id="100" w:name="_Toc308438385"/>
      <w:r w:rsidRPr="00350BA2">
        <w:t>Статья 10.4. Проектирование, строительство и реконструкция объектов инженерной инфраструктуры</w:t>
      </w:r>
      <w:bookmarkEnd w:id="99"/>
      <w:bookmarkEnd w:id="100"/>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 Общая часть.</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10.4.1.2. Для развития инженерных сетей МО составляются  следующие виды специальных и комплексных проектов:</w:t>
      </w:r>
    </w:p>
    <w:p w:rsidR="00E37E10" w:rsidRPr="00350BA2" w:rsidRDefault="00E37E10" w:rsidP="00E37E10">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развития отраслевых схем;</w:t>
      </w:r>
    </w:p>
    <w:p w:rsidR="00E37E10" w:rsidRPr="00350BA2" w:rsidRDefault="00E37E10" w:rsidP="00E37E10">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строительства отдельных транзитных или магистральных коммуникаций, входящих в отраслевую систему;</w:t>
      </w:r>
    </w:p>
    <w:p w:rsidR="00E37E10" w:rsidRPr="00350BA2" w:rsidRDefault="00E37E10" w:rsidP="00E37E10">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уличных и внутриквартальных сетей в составе проектов застройки;</w:t>
      </w:r>
    </w:p>
    <w:p w:rsidR="00E37E10" w:rsidRPr="00350BA2" w:rsidRDefault="00E37E10" w:rsidP="00E37E10">
      <w:pPr>
        <w:numPr>
          <w:ilvl w:val="0"/>
          <w:numId w:val="16"/>
        </w:numPr>
        <w:tabs>
          <w:tab w:val="left" w:pos="360"/>
        </w:tabs>
        <w:suppressAutoHyphens/>
        <w:spacing w:before="120" w:after="120"/>
        <w:ind w:left="0" w:firstLine="709"/>
        <w:jc w:val="both"/>
        <w:rPr>
          <w:sz w:val="24"/>
          <w:szCs w:val="24"/>
          <w:lang w:eastAsia="ar-SA"/>
        </w:rPr>
      </w:pPr>
      <w:r w:rsidRPr="00350BA2">
        <w:rPr>
          <w:sz w:val="24"/>
          <w:szCs w:val="24"/>
          <w:lang w:eastAsia="ar-SA"/>
        </w:rPr>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E37E10" w:rsidRPr="00350BA2" w:rsidRDefault="00E37E10" w:rsidP="00E37E10">
      <w:pPr>
        <w:tabs>
          <w:tab w:val="left" w:pos="870"/>
        </w:tabs>
        <w:suppressAutoHyphens/>
        <w:spacing w:before="120" w:after="120"/>
        <w:ind w:firstLine="709"/>
        <w:jc w:val="both"/>
        <w:rPr>
          <w:sz w:val="24"/>
          <w:szCs w:val="24"/>
          <w:lang w:eastAsia="ar-SA"/>
        </w:rPr>
      </w:pPr>
      <w:r w:rsidRPr="00350BA2">
        <w:rPr>
          <w:sz w:val="24"/>
          <w:szCs w:val="24"/>
          <w:lang w:eastAsia="ar-SA"/>
        </w:rPr>
        <w:tab/>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10.4.1.3. К инженерным сетям относятся: </w:t>
      </w:r>
    </w:p>
    <w:p w:rsidR="00E37E10" w:rsidRPr="00350BA2" w:rsidRDefault="00E37E10" w:rsidP="00E37E10">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t>трубопроводы: водопровода, канализации, дренажа, теплопровода, газопровода;</w:t>
      </w:r>
    </w:p>
    <w:p w:rsidR="00E37E10" w:rsidRPr="00350BA2" w:rsidRDefault="00E37E10" w:rsidP="00E37E10">
      <w:pPr>
        <w:numPr>
          <w:ilvl w:val="0"/>
          <w:numId w:val="17"/>
        </w:numPr>
        <w:tabs>
          <w:tab w:val="left" w:pos="360"/>
        </w:tabs>
        <w:suppressAutoHyphens/>
        <w:spacing w:before="120" w:after="120"/>
        <w:ind w:left="0" w:firstLine="709"/>
        <w:jc w:val="both"/>
        <w:rPr>
          <w:sz w:val="24"/>
          <w:szCs w:val="24"/>
          <w:lang w:eastAsia="ar-SA"/>
        </w:rPr>
      </w:pPr>
      <w:r w:rsidRPr="00350BA2">
        <w:rPr>
          <w:sz w:val="24"/>
          <w:szCs w:val="24"/>
          <w:lang w:eastAsia="ar-SA"/>
        </w:rPr>
        <w:lastRenderedPageBreak/>
        <w:t>кабели силовые электрические, воздушные линии электропередач, сети слабого тока (телефонные, радиотрансляционные, сигнальные и др.).</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10.4.1.4. Основанием для проектирования инженерных сетей и сооружений являются:</w:t>
      </w:r>
    </w:p>
    <w:p w:rsidR="00E37E10" w:rsidRPr="00350BA2" w:rsidRDefault="00E37E10" w:rsidP="00E37E10">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паспорт на участок строительства;</w:t>
      </w:r>
    </w:p>
    <w:p w:rsidR="00E37E10" w:rsidRPr="00350BA2" w:rsidRDefault="00E37E10" w:rsidP="00E37E10">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задание на проектирование, оформленное и утвержденное в установленном порядке;</w:t>
      </w:r>
    </w:p>
    <w:p w:rsidR="00E37E10" w:rsidRPr="00350BA2" w:rsidRDefault="00E37E10" w:rsidP="00E37E10">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акт выбора трассы инженерной сети, в случае ее прохождения по не застроенной территории, не муниципальным землям;</w:t>
      </w:r>
    </w:p>
    <w:p w:rsidR="00E37E10" w:rsidRPr="00350BA2" w:rsidRDefault="00E37E10" w:rsidP="00E37E10">
      <w:pPr>
        <w:numPr>
          <w:ilvl w:val="0"/>
          <w:numId w:val="18"/>
        </w:numPr>
        <w:tabs>
          <w:tab w:val="left" w:pos="360"/>
        </w:tabs>
        <w:suppressAutoHyphens/>
        <w:spacing w:before="120" w:after="120"/>
        <w:ind w:left="0" w:firstLine="709"/>
        <w:jc w:val="both"/>
        <w:rPr>
          <w:sz w:val="24"/>
          <w:szCs w:val="24"/>
          <w:lang w:eastAsia="ar-SA"/>
        </w:rPr>
      </w:pPr>
      <w:r w:rsidRPr="00350BA2">
        <w:rPr>
          <w:sz w:val="24"/>
          <w:szCs w:val="24"/>
          <w:lang w:eastAsia="ar-SA"/>
        </w:rPr>
        <w:t>градостроительный план зем</w:t>
      </w:r>
      <w:r>
        <w:rPr>
          <w:sz w:val="24"/>
          <w:szCs w:val="24"/>
          <w:lang w:eastAsia="ar-SA"/>
        </w:rPr>
        <w:t>ель</w:t>
      </w:r>
      <w:r w:rsidRPr="00350BA2">
        <w:rPr>
          <w:sz w:val="24"/>
          <w:szCs w:val="24"/>
          <w:lang w:eastAsia="ar-SA"/>
        </w:rPr>
        <w:t>ного участка.</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w:t>
      </w:r>
      <w:r>
        <w:rPr>
          <w:sz w:val="24"/>
          <w:szCs w:val="24"/>
          <w:lang w:eastAsia="ar-SA"/>
        </w:rPr>
        <w:t>силами любой организации, имеюще</w:t>
      </w:r>
      <w:r w:rsidRPr="00350BA2">
        <w:rPr>
          <w:sz w:val="24"/>
          <w:szCs w:val="24"/>
          <w:lang w:eastAsia="ar-SA"/>
        </w:rPr>
        <w:t xml:space="preserve">й лицензии на данный вид работ.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10.4.1.6. При разработке проектов инженерных сетей с пересечением улиц и площадей принимать способ прокладки «закрытый или открытый» по согласованию с </w:t>
      </w:r>
      <w:r>
        <w:rPr>
          <w:sz w:val="24"/>
          <w:szCs w:val="24"/>
          <w:lang w:eastAsia="ar-SA"/>
        </w:rPr>
        <w:t>отделом</w:t>
      </w:r>
      <w:r w:rsidRPr="00350BA2">
        <w:rPr>
          <w:sz w:val="24"/>
          <w:szCs w:val="24"/>
          <w:lang w:eastAsia="ar-SA"/>
        </w:rPr>
        <w:t xml:space="preserve"> строительств</w:t>
      </w:r>
      <w:r>
        <w:rPr>
          <w:sz w:val="24"/>
          <w:szCs w:val="24"/>
          <w:lang w:eastAsia="ar-SA"/>
        </w:rPr>
        <w:t xml:space="preserve">а, ЖКХ, энергетики и дорожной деятельности </w:t>
      </w:r>
      <w:r w:rsidR="00646C55">
        <w:rPr>
          <w:sz w:val="24"/>
          <w:szCs w:val="24"/>
          <w:lang w:eastAsia="ar-SA"/>
        </w:rPr>
        <w:t>администрации МО МР «</w:t>
      </w:r>
      <w:r>
        <w:rPr>
          <w:bCs/>
          <w:sz w:val="24"/>
          <w:szCs w:val="24"/>
          <w:lang w:eastAsia="ar-SA"/>
        </w:rPr>
        <w:t>У</w:t>
      </w:r>
      <w:r w:rsidR="00767A64">
        <w:rPr>
          <w:bCs/>
          <w:sz w:val="24"/>
          <w:szCs w:val="24"/>
          <w:lang w:eastAsia="ar-SA"/>
        </w:rPr>
        <w:t>дор</w:t>
      </w:r>
      <w:r w:rsidR="00646C55">
        <w:rPr>
          <w:bCs/>
          <w:sz w:val="24"/>
          <w:szCs w:val="24"/>
          <w:lang w:eastAsia="ar-SA"/>
        </w:rPr>
        <w:t>ский»</w:t>
      </w:r>
      <w:r w:rsidRPr="00350BA2">
        <w:rPr>
          <w:sz w:val="24"/>
          <w:szCs w:val="24"/>
          <w:lang w:eastAsia="ar-SA"/>
        </w:rPr>
        <w:t xml:space="preserve"> и ГИБДД. В случае пересечения улиц или площадей центральной части поселков запрещается производство работ открытым способом.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МО.</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10.4.1.9. Технический надзор за строительством инженерных сетей и сооружений осуществляют:</w:t>
      </w:r>
    </w:p>
    <w:p w:rsidR="00E37E10" w:rsidRPr="00350BA2" w:rsidRDefault="00E37E10" w:rsidP="00E37E10">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заказчик (застройщик);</w:t>
      </w:r>
    </w:p>
    <w:p w:rsidR="00E37E10" w:rsidRPr="00350BA2" w:rsidRDefault="00E37E10" w:rsidP="00E37E10">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проектная организация (при заключении договора на авторский надзор);</w:t>
      </w:r>
    </w:p>
    <w:p w:rsidR="00E37E10" w:rsidRPr="00350BA2" w:rsidRDefault="00E37E10" w:rsidP="00E37E10">
      <w:pPr>
        <w:numPr>
          <w:ilvl w:val="0"/>
          <w:numId w:val="19"/>
        </w:numPr>
        <w:tabs>
          <w:tab w:val="left" w:pos="360"/>
        </w:tabs>
        <w:suppressAutoHyphens/>
        <w:spacing w:before="120" w:after="120"/>
        <w:ind w:left="0" w:firstLine="709"/>
        <w:jc w:val="both"/>
        <w:rPr>
          <w:sz w:val="24"/>
          <w:szCs w:val="24"/>
          <w:lang w:eastAsia="ar-SA"/>
        </w:rPr>
      </w:pPr>
      <w:r w:rsidRPr="00350BA2">
        <w:rPr>
          <w:sz w:val="24"/>
          <w:szCs w:val="24"/>
          <w:lang w:eastAsia="ar-SA"/>
        </w:rPr>
        <w:t>эксплуатационная организация (по принадлежности);</w:t>
      </w:r>
    </w:p>
    <w:p w:rsidR="00E37E10" w:rsidRPr="00350BA2" w:rsidRDefault="00E37E10" w:rsidP="00E37E10">
      <w:pPr>
        <w:numPr>
          <w:ilvl w:val="0"/>
          <w:numId w:val="19"/>
        </w:numPr>
        <w:tabs>
          <w:tab w:val="left" w:pos="360"/>
        </w:tabs>
        <w:suppressAutoHyphens/>
        <w:spacing w:before="120" w:after="120"/>
        <w:ind w:left="0" w:firstLine="709"/>
        <w:jc w:val="both"/>
        <w:rPr>
          <w:sz w:val="24"/>
          <w:szCs w:val="24"/>
          <w:lang w:eastAsia="ar-SA"/>
        </w:rPr>
      </w:pPr>
      <w:r>
        <w:rPr>
          <w:sz w:val="24"/>
          <w:szCs w:val="24"/>
          <w:lang w:eastAsia="ar-SA"/>
        </w:rPr>
        <w:t>о</w:t>
      </w:r>
      <w:r w:rsidR="00767A64">
        <w:rPr>
          <w:sz w:val="24"/>
          <w:szCs w:val="24"/>
          <w:lang w:eastAsia="ar-SA"/>
        </w:rPr>
        <w:t>рганы по</w:t>
      </w:r>
      <w:r w:rsidRPr="00350BA2">
        <w:rPr>
          <w:sz w:val="24"/>
          <w:szCs w:val="24"/>
          <w:lang w:eastAsia="ar-SA"/>
        </w:rPr>
        <w:t xml:space="preserve"> строительств</w:t>
      </w:r>
      <w:r w:rsidR="00767A64">
        <w:rPr>
          <w:sz w:val="24"/>
          <w:szCs w:val="24"/>
          <w:lang w:eastAsia="ar-SA"/>
        </w:rPr>
        <w:t>у</w:t>
      </w:r>
      <w:r>
        <w:rPr>
          <w:sz w:val="24"/>
          <w:szCs w:val="24"/>
          <w:lang w:eastAsia="ar-SA"/>
        </w:rPr>
        <w:t xml:space="preserve"> </w:t>
      </w:r>
      <w:r w:rsidR="00646C55">
        <w:rPr>
          <w:sz w:val="24"/>
          <w:szCs w:val="24"/>
          <w:lang w:eastAsia="ar-SA"/>
        </w:rPr>
        <w:t>администрации МО МР «</w:t>
      </w:r>
      <w:r>
        <w:rPr>
          <w:bCs/>
          <w:sz w:val="24"/>
          <w:szCs w:val="24"/>
          <w:lang w:eastAsia="ar-SA"/>
        </w:rPr>
        <w:t>У</w:t>
      </w:r>
      <w:r w:rsidR="00767A64">
        <w:rPr>
          <w:bCs/>
          <w:sz w:val="24"/>
          <w:szCs w:val="24"/>
          <w:lang w:eastAsia="ar-SA"/>
        </w:rPr>
        <w:t>дор</w:t>
      </w:r>
      <w:r w:rsidR="00646C55">
        <w:rPr>
          <w:bCs/>
          <w:sz w:val="24"/>
          <w:szCs w:val="24"/>
          <w:lang w:eastAsia="ar-SA"/>
        </w:rPr>
        <w:t>ский»</w:t>
      </w:r>
      <w:r w:rsidRPr="00350BA2">
        <w:rPr>
          <w:sz w:val="24"/>
          <w:szCs w:val="24"/>
          <w:lang w:eastAsia="ar-SA"/>
        </w:rPr>
        <w:t>.</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10.4.1.10.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E37E10" w:rsidRPr="00350BA2" w:rsidRDefault="00E37E10" w:rsidP="00E37E10">
      <w:pPr>
        <w:tabs>
          <w:tab w:val="left" w:pos="855"/>
        </w:tabs>
        <w:suppressAutoHyphens/>
        <w:spacing w:before="120" w:after="120"/>
        <w:ind w:firstLine="709"/>
        <w:jc w:val="both"/>
        <w:rPr>
          <w:sz w:val="24"/>
          <w:szCs w:val="24"/>
          <w:lang w:eastAsia="ar-SA"/>
        </w:rPr>
      </w:pPr>
      <w:r w:rsidRPr="00350BA2">
        <w:rPr>
          <w:sz w:val="24"/>
          <w:szCs w:val="24"/>
          <w:lang w:eastAsia="ar-SA"/>
        </w:rPr>
        <w:tab/>
        <w:t xml:space="preserve">Работы по восстановлению твердого покрытия, зеленых насаждений оформляются актом с участием представителей администрации </w:t>
      </w:r>
      <w:r w:rsidRPr="00350BA2">
        <w:rPr>
          <w:bCs/>
          <w:sz w:val="24"/>
          <w:szCs w:val="24"/>
          <w:lang w:eastAsia="ar-SA"/>
        </w:rPr>
        <w:t>МО</w:t>
      </w:r>
      <w:r>
        <w:rPr>
          <w:bCs/>
          <w:sz w:val="24"/>
          <w:szCs w:val="24"/>
          <w:lang w:eastAsia="ar-SA"/>
        </w:rPr>
        <w:t xml:space="preserve"> </w:t>
      </w:r>
      <w:r w:rsidR="00767A64" w:rsidRPr="003D359D">
        <w:rPr>
          <w:bCs/>
          <w:sz w:val="24"/>
          <w:szCs w:val="24"/>
          <w:lang w:eastAsia="ar-SA"/>
        </w:rPr>
        <w:t>городского поселения «Усогорск»</w:t>
      </w:r>
      <w:r w:rsidR="00767A64">
        <w:rPr>
          <w:bCs/>
          <w:sz w:val="24"/>
          <w:szCs w:val="24"/>
          <w:lang w:eastAsia="ar-SA"/>
        </w:rPr>
        <w:t xml:space="preserve"> </w:t>
      </w:r>
      <w:r w:rsidRPr="00350BA2">
        <w:rPr>
          <w:sz w:val="24"/>
          <w:szCs w:val="24"/>
          <w:lang w:eastAsia="ar-SA"/>
        </w:rPr>
        <w:t xml:space="preserve">и </w:t>
      </w:r>
      <w:r w:rsidR="00767A64">
        <w:rPr>
          <w:sz w:val="24"/>
          <w:szCs w:val="24"/>
          <w:lang w:eastAsia="ar-SA"/>
        </w:rPr>
        <w:t>органов по строительству</w:t>
      </w:r>
      <w:r>
        <w:rPr>
          <w:sz w:val="24"/>
          <w:szCs w:val="24"/>
          <w:lang w:eastAsia="ar-SA"/>
        </w:rPr>
        <w:t xml:space="preserve"> </w:t>
      </w:r>
      <w:r w:rsidR="00646C55">
        <w:rPr>
          <w:sz w:val="24"/>
          <w:szCs w:val="24"/>
          <w:lang w:eastAsia="ar-SA"/>
        </w:rPr>
        <w:t>администрации МО МР «</w:t>
      </w:r>
      <w:r>
        <w:rPr>
          <w:bCs/>
          <w:sz w:val="24"/>
          <w:szCs w:val="24"/>
          <w:lang w:eastAsia="ar-SA"/>
        </w:rPr>
        <w:t>У</w:t>
      </w:r>
      <w:r w:rsidR="00767A64">
        <w:rPr>
          <w:bCs/>
          <w:sz w:val="24"/>
          <w:szCs w:val="24"/>
          <w:lang w:eastAsia="ar-SA"/>
        </w:rPr>
        <w:t>дор</w:t>
      </w:r>
      <w:r w:rsidR="00646C55">
        <w:rPr>
          <w:bCs/>
          <w:sz w:val="24"/>
          <w:szCs w:val="24"/>
          <w:lang w:eastAsia="ar-SA"/>
        </w:rPr>
        <w:t>ский»</w:t>
      </w:r>
      <w:r w:rsidRPr="00350BA2">
        <w:rPr>
          <w:sz w:val="24"/>
          <w:szCs w:val="24"/>
          <w:lang w:eastAsia="ar-SA"/>
        </w:rPr>
        <w:t>.</w:t>
      </w:r>
      <w:r w:rsidRPr="00350BA2">
        <w:rPr>
          <w:sz w:val="24"/>
          <w:szCs w:val="24"/>
          <w:lang w:eastAsia="ar-SA"/>
        </w:rPr>
        <w:tab/>
      </w:r>
    </w:p>
    <w:p w:rsidR="00E37E10" w:rsidRPr="00350BA2" w:rsidRDefault="00E37E10" w:rsidP="00E37E10">
      <w:pPr>
        <w:tabs>
          <w:tab w:val="left" w:pos="855"/>
        </w:tabs>
        <w:suppressAutoHyphens/>
        <w:spacing w:before="120" w:after="120"/>
        <w:ind w:firstLine="709"/>
        <w:jc w:val="both"/>
        <w:rPr>
          <w:sz w:val="24"/>
          <w:szCs w:val="24"/>
          <w:lang w:eastAsia="ar-SA"/>
        </w:rPr>
      </w:pPr>
      <w:r w:rsidRPr="00350BA2">
        <w:rPr>
          <w:sz w:val="24"/>
          <w:szCs w:val="24"/>
          <w:lang w:eastAsia="ar-SA"/>
        </w:rPr>
        <w:t>Качество восстановительных работ должно соответствовать требованиям строительных норм.</w:t>
      </w:r>
    </w:p>
    <w:p w:rsidR="00E37E10" w:rsidRPr="00350BA2" w:rsidRDefault="00E37E10" w:rsidP="00E37E10">
      <w:pPr>
        <w:tabs>
          <w:tab w:val="left" w:pos="855"/>
        </w:tabs>
        <w:suppressAutoHyphens/>
        <w:spacing w:before="120" w:after="120"/>
        <w:ind w:firstLine="709"/>
        <w:jc w:val="both"/>
        <w:rPr>
          <w:sz w:val="24"/>
          <w:szCs w:val="24"/>
          <w:lang w:eastAsia="ar-SA"/>
        </w:rPr>
      </w:pPr>
      <w:r w:rsidRPr="00350BA2">
        <w:rPr>
          <w:sz w:val="24"/>
          <w:szCs w:val="24"/>
          <w:lang w:eastAsia="ar-SA"/>
        </w:rPr>
        <w:tab/>
        <w:t>Заказчик несет ответственность за выполнение всего объема специализированных и восстановительных работ в течение трех лет.</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lastRenderedPageBreak/>
        <w:t>10.4.1.11.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35 ФЗ «Об объектах культурного наследия (памятниках истории и культуры) народов РФ».</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10.4.1.13. 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 10.4.1.14.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E37E10" w:rsidRPr="00350BA2" w:rsidRDefault="00E37E10" w:rsidP="00E37E10">
      <w:pPr>
        <w:tabs>
          <w:tab w:val="left" w:pos="870"/>
        </w:tabs>
        <w:suppressAutoHyphens/>
        <w:spacing w:before="120" w:after="120"/>
        <w:ind w:firstLine="709"/>
        <w:jc w:val="both"/>
        <w:rPr>
          <w:sz w:val="24"/>
          <w:szCs w:val="24"/>
          <w:lang w:eastAsia="ar-SA"/>
        </w:rPr>
      </w:pPr>
      <w:r w:rsidRPr="00350BA2">
        <w:rPr>
          <w:sz w:val="24"/>
          <w:szCs w:val="24"/>
          <w:lang w:eastAsia="ar-SA"/>
        </w:rPr>
        <w:tab/>
        <w:t>Поврежденные коммуникации, зеленые насаждения должны быть восстановлены виновником.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10.4.1.17. По окончании прокладки инженерных коммуникаций, до закрытия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10.4.1.18. Все работы по ликвидации недействующих подземных сетей должны быть отражены на соответствующих планшетах геодезической съемки.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Это относится  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w:t>
      </w:r>
      <w:r w:rsidRPr="00350BA2">
        <w:rPr>
          <w:sz w:val="24"/>
          <w:szCs w:val="24"/>
          <w:lang w:eastAsia="ar-SA"/>
        </w:rPr>
        <w:lastRenderedPageBreak/>
        <w:t xml:space="preserve">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smartTagPr>
        <w:r w:rsidRPr="00350BA2">
          <w:rPr>
            <w:sz w:val="24"/>
            <w:szCs w:val="24"/>
            <w:lang w:eastAsia="ar-SA"/>
          </w:rPr>
          <w:t>5 метров</w:t>
        </w:r>
      </w:smartTag>
      <w:r w:rsidRPr="00350BA2">
        <w:rPr>
          <w:sz w:val="24"/>
          <w:szCs w:val="24"/>
          <w:lang w:eastAsia="ar-SA"/>
        </w:rPr>
        <w:t xml:space="preserve"> по согласованию с администрацией </w:t>
      </w:r>
      <w:r>
        <w:rPr>
          <w:sz w:val="24"/>
          <w:szCs w:val="24"/>
          <w:lang w:eastAsia="ar-SA"/>
        </w:rPr>
        <w:t>сельского поселения</w:t>
      </w:r>
      <w:r w:rsidRPr="00350BA2">
        <w:rPr>
          <w:sz w:val="24"/>
          <w:szCs w:val="24"/>
          <w:lang w:eastAsia="ar-SA"/>
        </w:rPr>
        <w:t>.</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10.4.1.20. Трассы магистральных трубопроводов (газопроводов, нефтепроводов, нефтепродуктопроводов) должны прокладываться вне границ города, отдельных промышленных и сельскохозяйственных предприятий, зданий и сооружений и находится от них на расстояниях в соответствии со СНиП 2.05.06.-85 «Магистральные трубопроводы».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w:t>
      </w:r>
      <w:r w:rsidR="00767A64">
        <w:rPr>
          <w:sz w:val="24"/>
          <w:szCs w:val="24"/>
          <w:lang w:eastAsia="ar-SA"/>
        </w:rPr>
        <w:t>Министерства архитектуры,</w:t>
      </w:r>
      <w:r w:rsidRPr="00350BA2">
        <w:rPr>
          <w:sz w:val="24"/>
          <w:szCs w:val="24"/>
          <w:lang w:eastAsia="ar-SA"/>
        </w:rPr>
        <w:t xml:space="preserve"> строительств</w:t>
      </w:r>
      <w:r>
        <w:rPr>
          <w:sz w:val="24"/>
          <w:szCs w:val="24"/>
          <w:lang w:eastAsia="ar-SA"/>
        </w:rPr>
        <w:t>а и ЖКХ</w:t>
      </w:r>
      <w:r>
        <w:rPr>
          <w:bCs/>
          <w:sz w:val="24"/>
          <w:szCs w:val="24"/>
          <w:lang w:eastAsia="ar-SA"/>
        </w:rPr>
        <w:t xml:space="preserve"> Республики Коми</w:t>
      </w:r>
      <w:r w:rsidRPr="00350BA2">
        <w:rPr>
          <w:sz w:val="24"/>
          <w:szCs w:val="24"/>
          <w:lang w:eastAsia="ar-SA"/>
        </w:rPr>
        <w:t xml:space="preserve">, ТО ТУ Роспотребнадзора и </w:t>
      </w:r>
      <w:r>
        <w:rPr>
          <w:sz w:val="24"/>
          <w:szCs w:val="24"/>
          <w:lang w:eastAsia="ar-SA"/>
        </w:rPr>
        <w:t xml:space="preserve">Министерства </w:t>
      </w:r>
      <w:r w:rsidR="00767A64">
        <w:rPr>
          <w:sz w:val="24"/>
          <w:szCs w:val="24"/>
          <w:lang w:eastAsia="ar-SA"/>
        </w:rPr>
        <w:t xml:space="preserve">природных ресурсов и </w:t>
      </w:r>
      <w:r>
        <w:rPr>
          <w:sz w:val="24"/>
          <w:szCs w:val="24"/>
          <w:lang w:eastAsia="ar-SA"/>
        </w:rPr>
        <w:t>окружающей среды</w:t>
      </w:r>
      <w:r w:rsidRPr="00350BA2">
        <w:rPr>
          <w:sz w:val="24"/>
          <w:szCs w:val="24"/>
          <w:lang w:eastAsia="ar-SA"/>
        </w:rPr>
        <w:t xml:space="preserve"> с составлением заключения Государственной экологической экспертизы.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Площадь участка, отводимого под полигоны, принимается, как правило, из условия срока его эксплуатации не менее 15 лет.</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«Временными правилами охраны окружающей среды от отходов производства и потребления в Российской Федерации», утвержденными заместителем министра охраны окружающей среды.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10.4.1.22. Земельные участки инженерных сооружений могут обноситься не 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E37E10" w:rsidRPr="00350BA2" w:rsidRDefault="00E37E10" w:rsidP="00E37E10">
      <w:pPr>
        <w:pStyle w:val="35"/>
      </w:pPr>
      <w:bookmarkStart w:id="101" w:name="_Toc196878922"/>
      <w:bookmarkStart w:id="102" w:name="_Toc308438386"/>
      <w:r w:rsidRPr="00350BA2">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1"/>
      <w:bookmarkEnd w:id="102"/>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10.5.1. К землям историко-культурного назначения относятся земли:</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-объектов культурного наследия народов Российской Федерации, в том числе объектов археологического наследия;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-достопримечательных мест, в том числе мест бытования исторических промыслов, производств и ремесел;</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-военных и гражданских захоронений.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10.5.2.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«Об объектах культурного наследия (памятников истории и культуры) народов Российской Федерации».</w:t>
      </w:r>
    </w:p>
    <w:p w:rsidR="00E37E10" w:rsidRPr="00350BA2" w:rsidRDefault="00E37E10" w:rsidP="00E37E10">
      <w:pPr>
        <w:suppressAutoHyphens/>
        <w:spacing w:before="120" w:after="120"/>
        <w:ind w:firstLine="709"/>
        <w:jc w:val="both"/>
        <w:rPr>
          <w:bCs/>
          <w:sz w:val="24"/>
          <w:szCs w:val="24"/>
          <w:lang w:eastAsia="ar-SA"/>
        </w:rPr>
      </w:pPr>
      <w:r w:rsidRPr="00350BA2">
        <w:rPr>
          <w:bCs/>
          <w:sz w:val="24"/>
          <w:szCs w:val="24"/>
          <w:lang w:eastAsia="ar-SA"/>
        </w:rPr>
        <w:t>10.5.3.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lastRenderedPageBreak/>
        <w:t>10.5.4.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xml:space="preserve">10.5.5. Работы по сохранению объектов культурного наследия в </w:t>
      </w:r>
      <w:r>
        <w:rPr>
          <w:sz w:val="24"/>
          <w:szCs w:val="24"/>
          <w:lang w:eastAsia="ar-SA"/>
        </w:rPr>
        <w:t xml:space="preserve"> МО </w:t>
      </w:r>
      <w:r w:rsidR="00767A64" w:rsidRPr="003D359D">
        <w:rPr>
          <w:bCs/>
          <w:sz w:val="24"/>
          <w:szCs w:val="24"/>
          <w:lang w:eastAsia="ar-SA"/>
        </w:rPr>
        <w:t>городского поселения «Усогорск»</w:t>
      </w:r>
      <w:r w:rsidR="00767A64">
        <w:rPr>
          <w:bCs/>
          <w:sz w:val="24"/>
          <w:szCs w:val="24"/>
          <w:lang w:eastAsia="ar-SA"/>
        </w:rPr>
        <w:t xml:space="preserve"> </w:t>
      </w:r>
      <w:r>
        <w:rPr>
          <w:bCs/>
          <w:sz w:val="24"/>
          <w:szCs w:val="24"/>
          <w:lang w:eastAsia="ar-SA"/>
        </w:rPr>
        <w:t>У</w:t>
      </w:r>
      <w:r w:rsidR="00767A64">
        <w:rPr>
          <w:bCs/>
          <w:sz w:val="24"/>
          <w:szCs w:val="24"/>
          <w:lang w:eastAsia="ar-SA"/>
        </w:rPr>
        <w:t>дор</w:t>
      </w:r>
      <w:r>
        <w:rPr>
          <w:bCs/>
          <w:sz w:val="24"/>
          <w:szCs w:val="24"/>
          <w:lang w:eastAsia="ar-SA"/>
        </w:rPr>
        <w:t>ского района Республики Коми</w:t>
      </w:r>
      <w:r w:rsidRPr="00350BA2">
        <w:rPr>
          <w:sz w:val="24"/>
          <w:szCs w:val="24"/>
          <w:lang w:eastAsia="ar-SA"/>
        </w:rPr>
        <w:t xml:space="preserve"> проводятся на основании письменного разрешения и задания на проведение указанных работ, выданных </w:t>
      </w:r>
      <w:r>
        <w:rPr>
          <w:sz w:val="24"/>
          <w:szCs w:val="24"/>
          <w:lang w:eastAsia="ar-SA"/>
        </w:rPr>
        <w:t>органами</w:t>
      </w:r>
      <w:r w:rsidRPr="00350BA2">
        <w:rPr>
          <w:sz w:val="24"/>
          <w:szCs w:val="24"/>
          <w:lang w:eastAsia="ar-SA"/>
        </w:rPr>
        <w:t xml:space="preserve">  по охране культурного наследия </w:t>
      </w:r>
      <w:r>
        <w:rPr>
          <w:bCs/>
          <w:sz w:val="24"/>
          <w:szCs w:val="24"/>
          <w:lang w:eastAsia="ar-SA"/>
        </w:rPr>
        <w:t>Республики Коми</w:t>
      </w:r>
      <w:r w:rsidRPr="00350BA2">
        <w:rPr>
          <w:sz w:val="24"/>
          <w:szCs w:val="24"/>
          <w:lang w:eastAsia="ar-SA"/>
        </w:rPr>
        <w:t xml:space="preserve"> по заявке собственника или пользователя объекта культурного наследия.</w:t>
      </w:r>
    </w:p>
    <w:p w:rsidR="00E37E10" w:rsidRPr="00350BA2" w:rsidRDefault="00E37E10" w:rsidP="00E37E10">
      <w:pPr>
        <w:pStyle w:val="35"/>
      </w:pPr>
      <w:bookmarkStart w:id="103" w:name="_Toc196878923"/>
      <w:bookmarkStart w:id="104" w:name="_Toc308438387"/>
      <w:r w:rsidRPr="00350BA2">
        <w:t>Статья 10.6. Осуществление инженерных изысканий.</w:t>
      </w:r>
      <w:bookmarkEnd w:id="103"/>
      <w:bookmarkEnd w:id="104"/>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10.6.1. Производство всех инженерных изысканий разрешается выполнять только при наличии регистрации (разрешения) работ в соответствующих органах.</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10.6.2. Организации, осуществляющие производство инженерных изысканий, должны иметь специальную лицензию на производство данного вида работ.</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10.6.3. Регистрации подлежат следующие виды инженерных изысканий: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инженерно-геодезические изыскания;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-инженерно-геологические изыскания;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инженерно-экологические изыскания;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инженерно-геотехнические изыскания.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К инженерно-геодезическим изысканиям  для  строительства относятся: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гидрогеологические, гидрологические, кадастровые, землеустроительные и другие сопутствующие работы и исследования  (наблюдения) в процессе строительства, эксплуатации и ликвидации объектов;</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исследование грунтов оснований зданий и сооружений;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обустройство артскважин;</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устройство линейных сооружений;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поиск и разведка подземных вод для целей водоснабжения;</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 иные виды работ.</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10.6.4. Документы о регистрации действительны в течении указанных в них сроков начала и окончания работ.</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Если по каким-либо причинам работы не были закончены в указанные сроки, действие регистрации может быть продлено по обоснованной  просьбе предприятия, выполняющего работы.</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t>10.6.6. На «Градостроительном плане земельного участка»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E37E10" w:rsidRPr="008E2C80" w:rsidRDefault="00E37E10" w:rsidP="00E37E10">
      <w:pPr>
        <w:pStyle w:val="2c"/>
        <w:jc w:val="center"/>
        <w:rPr>
          <w:i w:val="0"/>
        </w:rPr>
      </w:pPr>
      <w:bookmarkStart w:id="105" w:name="_Toc196878924"/>
      <w:bookmarkStart w:id="106" w:name="_Toc308438388"/>
      <w:r w:rsidRPr="008E2C80">
        <w:rPr>
          <w:i w:val="0"/>
        </w:rPr>
        <w:lastRenderedPageBreak/>
        <w:t>РАЗДЕЛ 11. ПЕРЕХОДНЫЕ И ЗАКЛЮЧИТЕЛЬНЫЕ ПОЛОЖЕНИЯ.</w:t>
      </w:r>
      <w:bookmarkEnd w:id="105"/>
      <w:bookmarkEnd w:id="106"/>
    </w:p>
    <w:p w:rsidR="00E37E10" w:rsidRPr="00350BA2" w:rsidRDefault="00E37E10" w:rsidP="00E37E10">
      <w:pPr>
        <w:pStyle w:val="35"/>
      </w:pPr>
      <w:bookmarkStart w:id="107" w:name="_Toc196878925"/>
      <w:bookmarkStart w:id="108" w:name="_Toc308438389"/>
      <w:r w:rsidRPr="00350BA2">
        <w:t>Статья 11.1. О введении в действие настоящих Правил застройки.</w:t>
      </w:r>
      <w:bookmarkEnd w:id="107"/>
      <w:bookmarkEnd w:id="108"/>
    </w:p>
    <w:p w:rsidR="00E37E10" w:rsidRPr="00350BA2" w:rsidRDefault="00E37E10" w:rsidP="00E37E10">
      <w:pPr>
        <w:tabs>
          <w:tab w:val="left" w:pos="8613"/>
          <w:tab w:val="left" w:pos="9333"/>
        </w:tabs>
        <w:suppressAutoHyphens/>
        <w:spacing w:before="120" w:after="120"/>
        <w:ind w:firstLine="709"/>
        <w:jc w:val="both"/>
        <w:rPr>
          <w:rFonts w:cs="Tahoma"/>
          <w:sz w:val="24"/>
          <w:lang w:eastAsia="ar-SA"/>
        </w:rPr>
      </w:pPr>
      <w:r w:rsidRPr="00350BA2">
        <w:rPr>
          <w:rFonts w:cs="Tahoma"/>
          <w:sz w:val="24"/>
          <w:lang w:eastAsia="ar-SA"/>
        </w:rPr>
        <w:t>11.1.1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E37E10" w:rsidRPr="00350BA2" w:rsidRDefault="00E37E10" w:rsidP="00E37E10">
      <w:pPr>
        <w:tabs>
          <w:tab w:val="left" w:pos="9333"/>
        </w:tabs>
        <w:suppressAutoHyphens/>
        <w:spacing w:before="120" w:after="120"/>
        <w:ind w:firstLine="709"/>
        <w:jc w:val="both"/>
        <w:rPr>
          <w:rFonts w:cs="Tahoma"/>
          <w:sz w:val="24"/>
          <w:lang w:eastAsia="ar-SA"/>
        </w:rPr>
      </w:pPr>
      <w:r w:rsidRPr="00350BA2">
        <w:rPr>
          <w:rFonts w:cs="Tahoma"/>
          <w:sz w:val="24"/>
          <w:lang w:eastAsia="ar-SA"/>
        </w:rPr>
        <w:t>11.1.2.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E37E10" w:rsidRPr="00350BA2" w:rsidRDefault="00E37E10" w:rsidP="00E37E10">
      <w:pPr>
        <w:tabs>
          <w:tab w:val="left" w:pos="9333"/>
        </w:tabs>
        <w:suppressAutoHyphens/>
        <w:spacing w:before="120" w:after="120"/>
        <w:ind w:firstLine="709"/>
        <w:jc w:val="both"/>
        <w:rPr>
          <w:rFonts w:cs="Tahoma"/>
          <w:sz w:val="24"/>
          <w:lang w:eastAsia="ar-SA"/>
        </w:rPr>
      </w:pPr>
      <w:r w:rsidRPr="00350BA2">
        <w:rPr>
          <w:rFonts w:cs="Tahoma"/>
          <w:sz w:val="24"/>
          <w:lang w:eastAsia="ar-SA"/>
        </w:rPr>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E37E10" w:rsidRPr="00350BA2" w:rsidRDefault="00E37E10" w:rsidP="00E37E10">
      <w:pPr>
        <w:tabs>
          <w:tab w:val="left" w:pos="9333"/>
        </w:tabs>
        <w:suppressAutoHyphens/>
        <w:spacing w:before="120" w:after="120"/>
        <w:ind w:firstLine="709"/>
        <w:jc w:val="both"/>
        <w:rPr>
          <w:rFonts w:cs="Tahoma"/>
          <w:sz w:val="24"/>
          <w:lang w:eastAsia="ar-SA"/>
        </w:rPr>
      </w:pPr>
      <w:r w:rsidRPr="00350BA2">
        <w:rPr>
          <w:rFonts w:cs="Tahoma"/>
          <w:sz w:val="24"/>
          <w:lang w:eastAsia="ar-SA"/>
        </w:rPr>
        <w:t>- имеют вид/виды использования, которые не поименованы как разрешенные для соответствующих территориальных зон;</w:t>
      </w:r>
    </w:p>
    <w:p w:rsidR="00E37E10" w:rsidRPr="00350BA2" w:rsidRDefault="00E37E10" w:rsidP="00E37E10">
      <w:pPr>
        <w:tabs>
          <w:tab w:val="left" w:pos="9333"/>
        </w:tabs>
        <w:suppressAutoHyphens/>
        <w:spacing w:before="120" w:after="120"/>
        <w:ind w:firstLine="709"/>
        <w:jc w:val="both"/>
        <w:rPr>
          <w:rFonts w:cs="Tahoma"/>
          <w:sz w:val="24"/>
          <w:lang w:eastAsia="ar-SA"/>
        </w:rPr>
      </w:pPr>
      <w:r w:rsidRPr="00350BA2">
        <w:rPr>
          <w:rFonts w:cs="Tahoma"/>
          <w:sz w:val="24"/>
          <w:lang w:eastAsia="ar-SA"/>
        </w:rPr>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E37E10" w:rsidRPr="00350BA2" w:rsidRDefault="00E37E10" w:rsidP="00E37E10">
      <w:pPr>
        <w:pStyle w:val="1f2"/>
        <w:rPr>
          <w:kern w:val="28"/>
        </w:rPr>
      </w:pPr>
      <w:bookmarkStart w:id="109" w:name="_Toc168826903"/>
      <w:bookmarkStart w:id="110" w:name="_Toc196878926"/>
      <w:bookmarkStart w:id="111" w:name="_Toc308438390"/>
      <w:bookmarkEnd w:id="109"/>
      <w:r w:rsidRPr="00350BA2">
        <w:rPr>
          <w:kern w:val="28"/>
        </w:rPr>
        <w:lastRenderedPageBreak/>
        <w:t xml:space="preserve">Часть </w:t>
      </w:r>
      <w:r w:rsidRPr="00350BA2">
        <w:rPr>
          <w:kern w:val="28"/>
          <w:lang w:val="en-US"/>
        </w:rPr>
        <w:t>II</w:t>
      </w:r>
      <w:r w:rsidRPr="00350BA2">
        <w:rPr>
          <w:kern w:val="28"/>
        </w:rPr>
        <w:t>. КАРТА градостроительного зонирования</w:t>
      </w:r>
      <w:bookmarkEnd w:id="110"/>
      <w:bookmarkEnd w:id="111"/>
    </w:p>
    <w:p w:rsidR="00E37E10" w:rsidRPr="009D7432" w:rsidRDefault="00E37E10" w:rsidP="00E37E10">
      <w:pPr>
        <w:pStyle w:val="2c"/>
        <w:jc w:val="center"/>
        <w:rPr>
          <w:i w:val="0"/>
        </w:rPr>
      </w:pPr>
      <w:bookmarkStart w:id="112" w:name="_Toc196878927"/>
      <w:bookmarkStart w:id="113" w:name="_Toc168826904"/>
      <w:bookmarkStart w:id="114" w:name="_Toc308438391"/>
      <w:r w:rsidRPr="009D7432">
        <w:rPr>
          <w:i w:val="0"/>
        </w:rPr>
        <w:t>РАЗДЕЛ 12. КАРТА (СХЕМА) ГРАДОСТРОИТЕЛЬНОГО  ЗОНИРОВАНИЯ</w:t>
      </w:r>
      <w:bookmarkEnd w:id="112"/>
      <w:bookmarkEnd w:id="113"/>
      <w:bookmarkEnd w:id="114"/>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xml:space="preserve">Схема градостроительного зонирования территории МО </w:t>
      </w:r>
      <w:r w:rsidR="00767A64" w:rsidRPr="003D359D">
        <w:rPr>
          <w:bCs/>
          <w:sz w:val="24"/>
          <w:szCs w:val="24"/>
          <w:lang w:eastAsia="ar-SA"/>
        </w:rPr>
        <w:t>городского поселения «Усогорск»</w:t>
      </w:r>
      <w:r w:rsidR="00767A64">
        <w:rPr>
          <w:bCs/>
          <w:sz w:val="24"/>
          <w:szCs w:val="24"/>
          <w:lang w:eastAsia="ar-SA"/>
        </w:rPr>
        <w:t xml:space="preserve"> </w:t>
      </w:r>
      <w:r w:rsidRPr="00350BA2">
        <w:rPr>
          <w:rFonts w:cs="Tahoma"/>
          <w:sz w:val="24"/>
          <w:szCs w:val="24"/>
          <w:lang w:eastAsia="ar-SA"/>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xml:space="preserve">Базой зонирования является генеральный план (основной чертеж) </w:t>
      </w:r>
      <w:r w:rsidR="00515CF1">
        <w:rPr>
          <w:rFonts w:cs="Tahoma"/>
          <w:sz w:val="24"/>
          <w:szCs w:val="24"/>
          <w:lang w:eastAsia="ar-SA"/>
        </w:rPr>
        <w:t>пгт</w:t>
      </w:r>
      <w:r w:rsidR="008C0849">
        <w:rPr>
          <w:rFonts w:cs="Tahoma"/>
          <w:sz w:val="24"/>
          <w:szCs w:val="24"/>
          <w:lang w:eastAsia="ar-SA"/>
        </w:rPr>
        <w:t>. Ус</w:t>
      </w:r>
      <w:r w:rsidR="00515CF1">
        <w:rPr>
          <w:rFonts w:cs="Tahoma"/>
          <w:sz w:val="24"/>
          <w:szCs w:val="24"/>
          <w:lang w:eastAsia="ar-SA"/>
        </w:rPr>
        <w:t>огорск</w:t>
      </w:r>
      <w:r w:rsidR="008C0849">
        <w:rPr>
          <w:rFonts w:cs="Tahoma"/>
          <w:sz w:val="24"/>
          <w:szCs w:val="24"/>
          <w:lang w:eastAsia="ar-SA"/>
        </w:rPr>
        <w:t xml:space="preserve"> </w:t>
      </w:r>
      <w:r w:rsidRPr="00350BA2">
        <w:rPr>
          <w:rFonts w:cs="Tahoma"/>
          <w:sz w:val="24"/>
          <w:szCs w:val="24"/>
          <w:lang w:eastAsia="ar-SA"/>
        </w:rPr>
        <w:t xml:space="preserve"> с учетом изменений за период с момента разработки генплана до настоящего времени, отраженных на «Схеме градостроительного зонирования».</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На схеме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14  статьях 14.1-14.5.</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Р1, Р2, и т.д.).</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Границы территориальных зон устанавливаются по:</w:t>
      </w:r>
    </w:p>
    <w:p w:rsidR="00E37E10" w:rsidRPr="00350BA2" w:rsidRDefault="00E37E10" w:rsidP="00E37E10">
      <w:pPr>
        <w:numPr>
          <w:ilvl w:val="0"/>
          <w:numId w:val="20"/>
        </w:numPr>
        <w:suppressAutoHyphens/>
        <w:spacing w:before="120" w:after="120"/>
        <w:ind w:left="0" w:firstLine="709"/>
        <w:jc w:val="both"/>
        <w:rPr>
          <w:rFonts w:cs="Tahoma"/>
          <w:sz w:val="24"/>
          <w:szCs w:val="24"/>
          <w:lang w:eastAsia="ar-SA"/>
        </w:rPr>
      </w:pPr>
      <w:r w:rsidRPr="00350BA2">
        <w:rPr>
          <w:rFonts w:cs="Tahoma"/>
          <w:sz w:val="24"/>
          <w:szCs w:val="24"/>
          <w:lang w:eastAsia="ar-SA"/>
        </w:rPr>
        <w:t>линиям магистралей, улиц, проездов;</w:t>
      </w:r>
    </w:p>
    <w:p w:rsidR="00E37E10" w:rsidRPr="00350BA2" w:rsidRDefault="00E37E10" w:rsidP="00E37E10">
      <w:pPr>
        <w:numPr>
          <w:ilvl w:val="0"/>
          <w:numId w:val="20"/>
        </w:numPr>
        <w:suppressAutoHyphens/>
        <w:spacing w:before="120" w:after="120"/>
        <w:ind w:left="0" w:firstLine="709"/>
        <w:jc w:val="both"/>
        <w:rPr>
          <w:rFonts w:cs="Tahoma"/>
          <w:sz w:val="24"/>
          <w:szCs w:val="24"/>
          <w:lang w:eastAsia="ar-SA"/>
        </w:rPr>
      </w:pPr>
      <w:r w:rsidRPr="00350BA2">
        <w:rPr>
          <w:rFonts w:cs="Tahoma"/>
          <w:sz w:val="24"/>
          <w:szCs w:val="24"/>
          <w:lang w:eastAsia="ar-SA"/>
        </w:rPr>
        <w:t>красным линиям;</w:t>
      </w:r>
    </w:p>
    <w:p w:rsidR="00E37E10" w:rsidRPr="00350BA2" w:rsidRDefault="00E37E10" w:rsidP="00E37E10">
      <w:pPr>
        <w:numPr>
          <w:ilvl w:val="0"/>
          <w:numId w:val="20"/>
        </w:numPr>
        <w:suppressAutoHyphens/>
        <w:spacing w:before="120" w:after="120"/>
        <w:ind w:left="0" w:firstLine="709"/>
        <w:jc w:val="both"/>
        <w:rPr>
          <w:rFonts w:cs="Tahoma"/>
          <w:sz w:val="24"/>
          <w:szCs w:val="24"/>
          <w:lang w:eastAsia="ar-SA"/>
        </w:rPr>
      </w:pPr>
      <w:r w:rsidRPr="00350BA2">
        <w:rPr>
          <w:rFonts w:cs="Tahoma"/>
          <w:sz w:val="24"/>
          <w:szCs w:val="24"/>
          <w:lang w:eastAsia="ar-SA"/>
        </w:rPr>
        <w:t>границам земельных участков;</w:t>
      </w:r>
    </w:p>
    <w:p w:rsidR="00E37E10" w:rsidRPr="00350BA2" w:rsidRDefault="00E37E10" w:rsidP="00E37E10">
      <w:pPr>
        <w:numPr>
          <w:ilvl w:val="0"/>
          <w:numId w:val="20"/>
        </w:numPr>
        <w:suppressAutoHyphens/>
        <w:spacing w:before="120" w:after="120"/>
        <w:ind w:left="0" w:firstLine="709"/>
        <w:jc w:val="both"/>
        <w:rPr>
          <w:rFonts w:cs="Tahoma"/>
          <w:sz w:val="24"/>
          <w:szCs w:val="24"/>
          <w:lang w:eastAsia="ar-SA"/>
        </w:rPr>
      </w:pPr>
      <w:r w:rsidRPr="00350BA2">
        <w:rPr>
          <w:rFonts w:cs="Tahoma"/>
          <w:sz w:val="24"/>
          <w:szCs w:val="24"/>
          <w:lang w:eastAsia="ar-SA"/>
        </w:rPr>
        <w:t>естественным границам природных объектов.</w:t>
      </w:r>
    </w:p>
    <w:p w:rsidR="00E37E10" w:rsidRPr="00350BA2" w:rsidRDefault="00E37E10" w:rsidP="00E37E10">
      <w:pPr>
        <w:pStyle w:val="1f2"/>
        <w:rPr>
          <w:kern w:val="28"/>
        </w:rPr>
      </w:pPr>
      <w:bookmarkStart w:id="115" w:name="_Toc196878928"/>
      <w:bookmarkStart w:id="116" w:name="_Toc308438392"/>
      <w:r w:rsidRPr="00350BA2">
        <w:rPr>
          <w:kern w:val="28"/>
        </w:rPr>
        <w:lastRenderedPageBreak/>
        <w:t xml:space="preserve">Часть </w:t>
      </w:r>
      <w:r w:rsidRPr="00350BA2">
        <w:rPr>
          <w:kern w:val="28"/>
          <w:lang w:val="en-US"/>
        </w:rPr>
        <w:t>III</w:t>
      </w:r>
      <w:r w:rsidRPr="00350BA2">
        <w:rPr>
          <w:kern w:val="28"/>
        </w:rPr>
        <w:t>. Градостроительные регламенты</w:t>
      </w:r>
      <w:bookmarkEnd w:id="115"/>
      <w:bookmarkEnd w:id="116"/>
    </w:p>
    <w:p w:rsidR="00E37E10" w:rsidRPr="009D7432" w:rsidRDefault="00E37E10" w:rsidP="00E37E10">
      <w:pPr>
        <w:pStyle w:val="2c"/>
        <w:rPr>
          <w:i w:val="0"/>
        </w:rPr>
      </w:pPr>
      <w:bookmarkStart w:id="117" w:name="_Toc196878929"/>
      <w:bookmarkStart w:id="118" w:name="_Toc168826907"/>
      <w:bookmarkStart w:id="119" w:name="_Toc308438393"/>
      <w:r w:rsidRPr="009D7432">
        <w:rPr>
          <w:i w:val="0"/>
        </w:rPr>
        <w:t>РАЗДЕЛ 13. ГРАДОСТРОИТЕЛЬНЫЕ РЕГЛАМЕНТЫ О ВИДАХ ИСПОЛЬЗОВАНИЯ ТЕРРИТОРИИ</w:t>
      </w:r>
      <w:bookmarkEnd w:id="117"/>
      <w:bookmarkEnd w:id="118"/>
      <w:bookmarkEnd w:id="119"/>
    </w:p>
    <w:p w:rsidR="00E37E10" w:rsidRPr="00350BA2" w:rsidRDefault="00E37E10" w:rsidP="00E37E10">
      <w:pPr>
        <w:pStyle w:val="35"/>
      </w:pPr>
      <w:bookmarkStart w:id="120" w:name="_Toc196878930"/>
      <w:bookmarkStart w:id="121" w:name="_Toc168826908"/>
      <w:bookmarkStart w:id="122" w:name="_Toc308438394"/>
      <w:r w:rsidRPr="00350BA2">
        <w:t>Статья 13.1. Общие положения</w:t>
      </w:r>
      <w:bookmarkEnd w:id="120"/>
      <w:bookmarkEnd w:id="121"/>
      <w:bookmarkEnd w:id="122"/>
    </w:p>
    <w:p w:rsidR="00E37E10" w:rsidRPr="00350BA2" w:rsidRDefault="00E37E10" w:rsidP="00E37E10">
      <w:pPr>
        <w:suppressAutoHyphens/>
        <w:spacing w:before="120" w:after="120"/>
        <w:ind w:firstLine="709"/>
        <w:jc w:val="both"/>
        <w:rPr>
          <w:rFonts w:cs="Tahoma"/>
          <w:sz w:val="24"/>
          <w:lang w:eastAsia="ar-SA"/>
        </w:rPr>
      </w:pPr>
      <w:r w:rsidRPr="00350BA2">
        <w:rPr>
          <w:rFonts w:cs="Tahoma"/>
          <w:sz w:val="24"/>
          <w:lang w:eastAsia="ar-SA"/>
        </w:rPr>
        <w:t xml:space="preserve">Решения по землепользованию и застройке принимаются в соответствии с генеральным планом развития </w:t>
      </w:r>
      <w:r w:rsidRPr="00350BA2">
        <w:rPr>
          <w:rFonts w:cs="Tahoma"/>
          <w:sz w:val="24"/>
          <w:szCs w:val="24"/>
          <w:lang w:eastAsia="ar-SA"/>
        </w:rPr>
        <w:t xml:space="preserve">МО </w:t>
      </w:r>
      <w:r w:rsidR="00515CF1" w:rsidRPr="003D359D">
        <w:rPr>
          <w:bCs/>
          <w:sz w:val="24"/>
          <w:szCs w:val="24"/>
          <w:lang w:eastAsia="ar-SA"/>
        </w:rPr>
        <w:t>городского поселения «Усогорск»</w:t>
      </w:r>
      <w:r w:rsidRPr="00350BA2">
        <w:rPr>
          <w:rFonts w:cs="Tahoma"/>
          <w:sz w:val="24"/>
          <w:lang w:eastAsia="ar-SA"/>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E37E10" w:rsidRPr="00350BA2" w:rsidRDefault="00E37E10" w:rsidP="00E37E10">
      <w:pPr>
        <w:suppressAutoHyphens/>
        <w:spacing w:before="120" w:after="120"/>
        <w:ind w:firstLine="709"/>
        <w:jc w:val="both"/>
        <w:rPr>
          <w:rFonts w:cs="Tahoma"/>
          <w:sz w:val="24"/>
          <w:lang w:eastAsia="ar-SA"/>
        </w:rPr>
      </w:pPr>
      <w:r w:rsidRPr="00350BA2">
        <w:rPr>
          <w:rFonts w:cs="Tahoma"/>
          <w:sz w:val="24"/>
          <w:lang w:eastAsia="ar-SA"/>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Pr>
          <w:bCs/>
          <w:sz w:val="24"/>
          <w:szCs w:val="24"/>
          <w:lang w:eastAsia="ar-SA"/>
        </w:rPr>
        <w:t>Республики Коми</w:t>
      </w:r>
      <w:r w:rsidRPr="00350BA2">
        <w:rPr>
          <w:rFonts w:cs="Tahoma"/>
          <w:sz w:val="24"/>
          <w:lang w:eastAsia="ar-SA"/>
        </w:rPr>
        <w:t xml:space="preserve"> и местной нормативной базы, требования  СНиПов, СанПиНов и т. д.</w:t>
      </w:r>
    </w:p>
    <w:p w:rsidR="00E37E10" w:rsidRPr="00350BA2" w:rsidRDefault="00E37E10" w:rsidP="00E37E10">
      <w:pPr>
        <w:pStyle w:val="35"/>
      </w:pPr>
      <w:bookmarkStart w:id="123" w:name="_Toc196878931"/>
      <w:bookmarkStart w:id="124" w:name="_Toc168826909"/>
      <w:bookmarkStart w:id="125" w:name="_Toc308438395"/>
      <w:r w:rsidRPr="00350BA2">
        <w:t>Статья 13.2. Перечень градостроительных регламентов и территориальных зон</w:t>
      </w:r>
      <w:bookmarkEnd w:id="123"/>
      <w:bookmarkEnd w:id="124"/>
      <w:bookmarkEnd w:id="125"/>
    </w:p>
    <w:p w:rsidR="00E37E10" w:rsidRPr="00350BA2" w:rsidRDefault="00E37E10" w:rsidP="00E37E10">
      <w:pPr>
        <w:suppressAutoHyphens/>
        <w:spacing w:before="120" w:after="120"/>
        <w:ind w:firstLine="709"/>
        <w:jc w:val="both"/>
        <w:rPr>
          <w:rFonts w:cs="Tahoma"/>
          <w:sz w:val="24"/>
          <w:lang w:eastAsia="ar-SA"/>
        </w:rPr>
      </w:pPr>
      <w:r w:rsidRPr="00350BA2">
        <w:rPr>
          <w:rFonts w:cs="Tahoma"/>
          <w:sz w:val="24"/>
          <w:lang w:eastAsia="ar-SA"/>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застроенным показателям и некоторым параметрам строительных изменений) в соответствии со следующими основными требованиями:</w:t>
      </w:r>
    </w:p>
    <w:p w:rsidR="00E37E10" w:rsidRPr="00350BA2" w:rsidRDefault="00E37E10" w:rsidP="00E37E10">
      <w:pPr>
        <w:suppressAutoHyphens/>
        <w:spacing w:before="120" w:after="120"/>
        <w:ind w:firstLine="709"/>
        <w:jc w:val="both"/>
        <w:rPr>
          <w:rFonts w:cs="Tahoma"/>
          <w:sz w:val="24"/>
          <w:u w:val="single"/>
          <w:lang w:eastAsia="ar-SA"/>
        </w:rPr>
      </w:pPr>
      <w:r w:rsidRPr="00350BA2">
        <w:rPr>
          <w:rFonts w:cs="Tahoma"/>
          <w:sz w:val="24"/>
          <w:u w:val="single"/>
          <w:lang w:eastAsia="ar-SA"/>
        </w:rPr>
        <w:t>Виды разрешенного использования, в том числе:</w:t>
      </w:r>
    </w:p>
    <w:p w:rsidR="00E37E10" w:rsidRPr="00350BA2" w:rsidRDefault="00E37E10" w:rsidP="00E37E10">
      <w:pPr>
        <w:widowControl w:val="0"/>
        <w:numPr>
          <w:ilvl w:val="0"/>
          <w:numId w:val="18"/>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основные виды разрешенного использования земельных участков и иных объектов недвижимости;</w:t>
      </w:r>
    </w:p>
    <w:p w:rsidR="00E37E10" w:rsidRPr="00350BA2" w:rsidRDefault="00E37E10" w:rsidP="00E37E10">
      <w:pPr>
        <w:widowControl w:val="0"/>
        <w:numPr>
          <w:ilvl w:val="0"/>
          <w:numId w:val="18"/>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вспомогательные виды разрешенного использования;</w:t>
      </w:r>
    </w:p>
    <w:p w:rsidR="00E37E10" w:rsidRPr="00350BA2" w:rsidRDefault="00E37E10" w:rsidP="00E37E10">
      <w:pPr>
        <w:widowControl w:val="0"/>
        <w:numPr>
          <w:ilvl w:val="0"/>
          <w:numId w:val="18"/>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условно разрешенные виды использования;</w:t>
      </w:r>
    </w:p>
    <w:p w:rsidR="00E37E10" w:rsidRPr="00350BA2" w:rsidRDefault="00E37E10" w:rsidP="00E37E10">
      <w:pPr>
        <w:widowControl w:val="0"/>
        <w:suppressAutoHyphens/>
        <w:spacing w:before="120" w:after="120"/>
        <w:ind w:firstLine="709"/>
        <w:jc w:val="both"/>
        <w:rPr>
          <w:rFonts w:cs="Tahoma"/>
          <w:sz w:val="24"/>
          <w:u w:val="single"/>
          <w:lang w:eastAsia="ar-SA"/>
        </w:rPr>
      </w:pPr>
      <w:r w:rsidRPr="00350BA2">
        <w:rPr>
          <w:rFonts w:cs="Tahoma"/>
          <w:sz w:val="24"/>
          <w:u w:val="single"/>
          <w:lang w:eastAsia="ar-SA"/>
        </w:rPr>
        <w:t>Параметры разрешенного строительства, реконструкция объектов капитального строительства, в т.ч.:</w:t>
      </w:r>
    </w:p>
    <w:p w:rsidR="00E37E10" w:rsidRPr="00350BA2" w:rsidRDefault="00E37E10" w:rsidP="00E37E10">
      <w:pPr>
        <w:widowControl w:val="0"/>
        <w:numPr>
          <w:ilvl w:val="0"/>
          <w:numId w:val="18"/>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 xml:space="preserve">архитектурно-строительные требования; </w:t>
      </w:r>
    </w:p>
    <w:p w:rsidR="00E37E10" w:rsidRPr="00350BA2" w:rsidRDefault="00E37E10" w:rsidP="00E37E10">
      <w:pPr>
        <w:widowControl w:val="0"/>
        <w:suppressAutoHyphens/>
        <w:spacing w:before="120" w:after="120"/>
        <w:ind w:firstLine="709"/>
        <w:jc w:val="both"/>
        <w:rPr>
          <w:rFonts w:cs="Tahoma"/>
          <w:sz w:val="24"/>
          <w:u w:val="single"/>
          <w:lang w:eastAsia="ar-SA"/>
        </w:rPr>
      </w:pPr>
      <w:r w:rsidRPr="00350BA2">
        <w:rPr>
          <w:rFonts w:cs="Tahoma"/>
          <w:sz w:val="24"/>
          <w:u w:val="single"/>
          <w:lang w:eastAsia="ar-SA"/>
        </w:rPr>
        <w:t>Ограничения использования земельных участков и объектов капитального строительства.</w:t>
      </w:r>
    </w:p>
    <w:p w:rsidR="00E37E10" w:rsidRPr="00350BA2" w:rsidRDefault="00E37E10" w:rsidP="00E37E10">
      <w:pPr>
        <w:widowControl w:val="0"/>
        <w:numPr>
          <w:ilvl w:val="0"/>
          <w:numId w:val="18"/>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санитарно-гигиенические и экологические требования;</w:t>
      </w:r>
    </w:p>
    <w:p w:rsidR="00E37E10" w:rsidRPr="00350BA2" w:rsidRDefault="00E37E10" w:rsidP="00E37E10">
      <w:pPr>
        <w:widowControl w:val="0"/>
        <w:numPr>
          <w:ilvl w:val="0"/>
          <w:numId w:val="18"/>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защита от опасных природных процессов;</w:t>
      </w:r>
    </w:p>
    <w:p w:rsidR="00E37E10" w:rsidRPr="00350BA2" w:rsidRDefault="00E37E10" w:rsidP="00E37E10">
      <w:pPr>
        <w:widowControl w:val="0"/>
        <w:numPr>
          <w:ilvl w:val="0"/>
          <w:numId w:val="18"/>
        </w:numPr>
        <w:tabs>
          <w:tab w:val="clear" w:pos="360"/>
          <w:tab w:val="left" w:pos="851"/>
        </w:tabs>
        <w:suppressAutoHyphens/>
        <w:spacing w:before="120" w:after="120"/>
        <w:ind w:left="0" w:firstLine="709"/>
        <w:rPr>
          <w:rFonts w:cs="Tahoma"/>
          <w:sz w:val="24"/>
          <w:lang w:eastAsia="ar-SA"/>
        </w:rPr>
      </w:pPr>
      <w:r w:rsidRPr="00350BA2">
        <w:rPr>
          <w:rFonts w:cs="Tahoma"/>
          <w:sz w:val="24"/>
          <w:lang w:eastAsia="ar-SA"/>
        </w:rPr>
        <w:t>охрана культурного наследия.</w:t>
      </w:r>
    </w:p>
    <w:p w:rsidR="00E37E10" w:rsidRPr="00350BA2" w:rsidRDefault="00E37E10" w:rsidP="00E37E10">
      <w:pPr>
        <w:suppressAutoHyphens/>
        <w:spacing w:before="120" w:after="120"/>
        <w:ind w:firstLine="709"/>
        <w:jc w:val="both"/>
        <w:rPr>
          <w:rFonts w:cs="Tahoma"/>
          <w:sz w:val="24"/>
          <w:lang w:eastAsia="ar-SA"/>
        </w:rPr>
      </w:pPr>
      <w:r w:rsidRPr="00350BA2">
        <w:rPr>
          <w:rFonts w:cs="Tahoma"/>
          <w:sz w:val="24"/>
          <w:lang w:eastAsia="ar-SA"/>
        </w:rPr>
        <w:t>Градостроительный регламент по видам разрешенного использования недвижимости включает:</w:t>
      </w:r>
    </w:p>
    <w:p w:rsidR="00E37E10" w:rsidRPr="00350BA2" w:rsidRDefault="00E37E10" w:rsidP="00E37E10">
      <w:pPr>
        <w:widowControl w:val="0"/>
        <w:numPr>
          <w:ilvl w:val="0"/>
          <w:numId w:val="19"/>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E37E10" w:rsidRPr="00350BA2" w:rsidRDefault="00E37E10" w:rsidP="00E37E10">
      <w:pPr>
        <w:widowControl w:val="0"/>
        <w:numPr>
          <w:ilvl w:val="0"/>
          <w:numId w:val="19"/>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E37E10" w:rsidRPr="00350BA2" w:rsidRDefault="00E37E10" w:rsidP="00E37E10">
      <w:pPr>
        <w:widowControl w:val="0"/>
        <w:numPr>
          <w:ilvl w:val="0"/>
          <w:numId w:val="19"/>
        </w:numPr>
        <w:tabs>
          <w:tab w:val="clear" w:pos="360"/>
          <w:tab w:val="left" w:pos="709"/>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вспомогательные виды разрешенного использования, допустимые только в качестве </w:t>
      </w:r>
      <w:r w:rsidRPr="00350BA2">
        <w:rPr>
          <w:rFonts w:cs="Tahoma"/>
          <w:sz w:val="24"/>
          <w:szCs w:val="24"/>
          <w:lang w:eastAsia="ar-SA"/>
        </w:rPr>
        <w:lastRenderedPageBreak/>
        <w:t>дополнительных по отношению к основным  и условно разрешенным видам использования и осуществляемые совместно с ними.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Для каждой зоны, выделенной на карте зонирования, устанавливаются, как правило, несколько видов разрешенного использования недвижимости.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350BA2">
        <w:rPr>
          <w:rFonts w:cs="Tahoma"/>
          <w:b/>
          <w:sz w:val="24"/>
          <w:szCs w:val="24"/>
          <w:lang w:eastAsia="ar-SA"/>
        </w:rPr>
        <w:t>разрешенным видам использования на территории всех зон</w:t>
      </w:r>
      <w:r w:rsidRPr="00350BA2">
        <w:rPr>
          <w:rFonts w:cs="Tahoma"/>
          <w:sz w:val="24"/>
          <w:szCs w:val="24"/>
          <w:lang w:eastAsia="ar-SA"/>
        </w:rPr>
        <w:t xml:space="preserve"> при отсутствии норм законодательства, запрещающих их применение.</w:t>
      </w:r>
    </w:p>
    <w:p w:rsidR="00E37E10" w:rsidRPr="00350BA2" w:rsidRDefault="00E37E10" w:rsidP="00E37E10">
      <w:pPr>
        <w:suppressAutoHyphens/>
        <w:spacing w:before="120" w:after="120"/>
        <w:ind w:firstLine="709"/>
        <w:jc w:val="both"/>
        <w:rPr>
          <w:rFonts w:cs="Tahoma"/>
          <w:b/>
          <w:bCs/>
          <w:sz w:val="24"/>
          <w:szCs w:val="24"/>
          <w:lang w:eastAsia="ar-SA"/>
        </w:rPr>
      </w:pPr>
      <w:r w:rsidRPr="00350BA2">
        <w:rPr>
          <w:rFonts w:cs="Tahoma"/>
          <w:sz w:val="24"/>
          <w:szCs w:val="24"/>
          <w:lang w:eastAsia="ar-SA"/>
        </w:rPr>
        <w:t xml:space="preserve">В соответствии с  Градостроительным кодексом (ст. 36 п.4)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E37E10" w:rsidRPr="00350BA2" w:rsidRDefault="00E37E10" w:rsidP="00E37E10">
      <w:pPr>
        <w:suppressAutoHyphens/>
        <w:spacing w:before="120" w:after="120"/>
        <w:ind w:firstLine="709"/>
        <w:jc w:val="both"/>
        <w:rPr>
          <w:rFonts w:cs="Tahoma"/>
          <w:sz w:val="24"/>
          <w:szCs w:val="24"/>
          <w:lang w:eastAsia="ar-SA"/>
        </w:rPr>
      </w:pPr>
      <w:r w:rsidRPr="00350BA2">
        <w:rPr>
          <w:rFonts w:cs="Tahoma"/>
          <w:sz w:val="24"/>
          <w:szCs w:val="24"/>
          <w:lang w:eastAsia="ar-SA"/>
        </w:rPr>
        <w:t>Информационные источники регламентов:</w:t>
      </w:r>
    </w:p>
    <w:p w:rsidR="00E37E10" w:rsidRPr="00350BA2"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СНиП 2.07.01.-89* Планировка и застройка городских и сельских поселений.</w:t>
      </w:r>
    </w:p>
    <w:p w:rsidR="00E37E10" w:rsidRPr="00350BA2"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СП 30-102-99  Планировка и застройка территории малоэтажного жилищного строительства.</w:t>
      </w:r>
    </w:p>
    <w:p w:rsidR="00E37E10" w:rsidRPr="00350BA2"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МДС 30-1.99 Методические рекомендации по разработке схем зонирования городов.</w:t>
      </w:r>
    </w:p>
    <w:p w:rsidR="00E37E10" w:rsidRPr="00350BA2"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rsidRPr="00350BA2">
          <w:rPr>
            <w:rFonts w:cs="Tahoma"/>
            <w:sz w:val="24"/>
            <w:szCs w:val="24"/>
            <w:lang w:eastAsia="ar-SA"/>
          </w:rPr>
          <w:t>2006 г</w:t>
        </w:r>
      </w:smartTag>
      <w:r w:rsidRPr="00350BA2">
        <w:rPr>
          <w:rFonts w:cs="Tahoma"/>
          <w:sz w:val="24"/>
          <w:szCs w:val="24"/>
          <w:lang w:eastAsia="ar-SA"/>
        </w:rPr>
        <w:t>.</w:t>
      </w:r>
    </w:p>
    <w:p w:rsidR="00E37E10" w:rsidRPr="00350BA2"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СНиП 31-05-2003 «Общественные здания административного назначения».</w:t>
      </w:r>
    </w:p>
    <w:p w:rsidR="00E37E10" w:rsidRPr="00350BA2"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СНиП 21-02-99 «Стоянки автомобилей».</w:t>
      </w:r>
    </w:p>
    <w:p w:rsidR="00E37E10"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СНиП 31-01-</w:t>
      </w:r>
      <w:smartTag w:uri="urn:schemas-microsoft-com:office:smarttags" w:element="metricconverter">
        <w:smartTagPr>
          <w:attr w:name="ProductID" w:val="2003 г"/>
        </w:smartTagPr>
        <w:r w:rsidRPr="00350BA2">
          <w:rPr>
            <w:rFonts w:cs="Tahoma"/>
            <w:sz w:val="24"/>
            <w:szCs w:val="24"/>
            <w:lang w:eastAsia="ar-SA"/>
          </w:rPr>
          <w:t>2003 г</w:t>
        </w:r>
      </w:smartTag>
      <w:r w:rsidRPr="00350BA2">
        <w:rPr>
          <w:rFonts w:cs="Tahoma"/>
          <w:sz w:val="24"/>
          <w:szCs w:val="24"/>
          <w:lang w:eastAsia="ar-SA"/>
        </w:rPr>
        <w:t>. «Здания жилые многоквартирные»</w:t>
      </w:r>
    </w:p>
    <w:p w:rsidR="00E37E10" w:rsidRPr="00350BA2"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СанПиН 2.2.1/2.1.1.1200-03 «Санитарно-защитные зоны и санитарная классификация предприятий и иных объектов».</w:t>
      </w:r>
    </w:p>
    <w:p w:rsidR="00E37E10" w:rsidRDefault="00E37E10" w:rsidP="00E37E10">
      <w:pPr>
        <w:numPr>
          <w:ilvl w:val="0"/>
          <w:numId w:val="21"/>
        </w:numPr>
        <w:suppressAutoHyphens/>
        <w:spacing w:before="120" w:after="120"/>
        <w:ind w:left="0" w:firstLine="709"/>
        <w:jc w:val="both"/>
        <w:rPr>
          <w:rFonts w:cs="Tahoma"/>
          <w:sz w:val="24"/>
          <w:szCs w:val="24"/>
          <w:lang w:eastAsia="ar-SA"/>
        </w:rPr>
      </w:pPr>
      <w:r w:rsidRPr="00350BA2">
        <w:rPr>
          <w:rFonts w:cs="Tahoma"/>
          <w:sz w:val="24"/>
          <w:szCs w:val="24"/>
          <w:lang w:eastAsia="ar-SA"/>
        </w:rPr>
        <w:t>ФЗ №27 от 30.12.2006 г.  «О розничных рынках и внесении изменений в трудовой Кодекс РФ».</w:t>
      </w:r>
    </w:p>
    <w:p w:rsidR="00E37E10" w:rsidRPr="00350BA2" w:rsidRDefault="00E37E10" w:rsidP="00E37E10">
      <w:pPr>
        <w:suppressAutoHyphens/>
        <w:spacing w:before="120" w:after="120"/>
        <w:jc w:val="both"/>
        <w:rPr>
          <w:rFonts w:cs="Tahoma"/>
          <w:sz w:val="24"/>
          <w:szCs w:val="24"/>
          <w:lang w:eastAsia="ar-SA"/>
        </w:rPr>
      </w:pPr>
    </w:p>
    <w:p w:rsidR="00E37E10" w:rsidRPr="00350BA2" w:rsidRDefault="00E37E10" w:rsidP="00E37E10">
      <w:pPr>
        <w:pStyle w:val="35"/>
      </w:pPr>
      <w:bookmarkStart w:id="126" w:name="_Toc196878932"/>
      <w:bookmarkStart w:id="127" w:name="_Toc308438396"/>
      <w:r w:rsidRPr="00350BA2">
        <w:t>Статья 13.3. Перечень территориальных зон.</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741"/>
      </w:tblGrid>
      <w:tr w:rsidR="00E37E10" w:rsidRPr="00350BA2" w:rsidTr="006E2989">
        <w:trPr>
          <w:trHeight w:val="352"/>
        </w:trPr>
        <w:tc>
          <w:tcPr>
            <w:tcW w:w="9571" w:type="dxa"/>
            <w:gridSpan w:val="2"/>
            <w:tcBorders>
              <w:top w:val="nil"/>
              <w:left w:val="nil"/>
              <w:bottom w:val="nil"/>
              <w:right w:val="nil"/>
            </w:tcBorders>
          </w:tcPr>
          <w:p w:rsidR="00E37E10" w:rsidRPr="00350BA2" w:rsidRDefault="00E37E10" w:rsidP="006E2989">
            <w:pPr>
              <w:suppressAutoHyphens/>
              <w:jc w:val="center"/>
              <w:rPr>
                <w:b/>
                <w:sz w:val="24"/>
                <w:szCs w:val="24"/>
                <w:lang w:eastAsia="ar-SA"/>
              </w:rPr>
            </w:pPr>
            <w:r w:rsidRPr="00350BA2">
              <w:rPr>
                <w:b/>
                <w:sz w:val="24"/>
                <w:szCs w:val="24"/>
                <w:lang w:val="en-US" w:eastAsia="ar-SA"/>
              </w:rPr>
              <w:t>I</w:t>
            </w:r>
            <w:r w:rsidRPr="00350BA2">
              <w:rPr>
                <w:b/>
                <w:sz w:val="24"/>
                <w:szCs w:val="24"/>
                <w:lang w:eastAsia="ar-SA"/>
              </w:rPr>
              <w:t>. Жилые зоны.</w:t>
            </w:r>
          </w:p>
        </w:tc>
      </w:tr>
      <w:tr w:rsidR="00E37E10" w:rsidRPr="00350BA2" w:rsidTr="006E2989">
        <w:tc>
          <w:tcPr>
            <w:tcW w:w="830" w:type="dxa"/>
            <w:tcBorders>
              <w:top w:val="nil"/>
              <w:left w:val="nil"/>
              <w:bottom w:val="nil"/>
              <w:right w:val="nil"/>
            </w:tcBorders>
          </w:tcPr>
          <w:p w:rsidR="00E37E10" w:rsidRDefault="00E37E10" w:rsidP="006E2989">
            <w:pPr>
              <w:suppressAutoHyphens/>
              <w:jc w:val="both"/>
              <w:rPr>
                <w:sz w:val="24"/>
                <w:szCs w:val="24"/>
                <w:lang w:eastAsia="ar-SA"/>
              </w:rPr>
            </w:pPr>
            <w:r w:rsidRPr="00350BA2">
              <w:rPr>
                <w:sz w:val="24"/>
                <w:szCs w:val="24"/>
                <w:lang w:eastAsia="ar-SA"/>
              </w:rPr>
              <w:t>Ж1</w:t>
            </w:r>
          </w:p>
          <w:p w:rsidR="00E37E10" w:rsidRDefault="00E37E10" w:rsidP="006E2989">
            <w:pPr>
              <w:suppressAutoHyphens/>
              <w:jc w:val="both"/>
              <w:rPr>
                <w:sz w:val="24"/>
                <w:szCs w:val="24"/>
                <w:lang w:eastAsia="ar-SA"/>
              </w:rPr>
            </w:pPr>
            <w:r w:rsidRPr="00350BA2">
              <w:rPr>
                <w:sz w:val="24"/>
                <w:szCs w:val="24"/>
                <w:lang w:eastAsia="ar-SA"/>
              </w:rPr>
              <w:t>Ж</w:t>
            </w:r>
            <w:r>
              <w:rPr>
                <w:sz w:val="24"/>
                <w:szCs w:val="24"/>
                <w:lang w:eastAsia="ar-SA"/>
              </w:rPr>
              <w:t>2</w:t>
            </w:r>
          </w:p>
          <w:p w:rsidR="00E37E10" w:rsidRPr="00350BA2" w:rsidRDefault="00E37E10" w:rsidP="006E2989">
            <w:pPr>
              <w:suppressAutoHyphens/>
              <w:jc w:val="both"/>
              <w:rPr>
                <w:sz w:val="24"/>
                <w:szCs w:val="24"/>
                <w:lang w:eastAsia="ar-SA"/>
              </w:rPr>
            </w:pPr>
            <w:r w:rsidRPr="00350BA2">
              <w:rPr>
                <w:sz w:val="24"/>
                <w:szCs w:val="24"/>
                <w:lang w:eastAsia="ar-SA"/>
              </w:rPr>
              <w:t>Ж</w:t>
            </w:r>
            <w:r w:rsidR="00346BB2">
              <w:rPr>
                <w:sz w:val="24"/>
                <w:szCs w:val="24"/>
                <w:lang w:eastAsia="ar-SA"/>
              </w:rPr>
              <w:t xml:space="preserve"> </w:t>
            </w:r>
            <w:r>
              <w:rPr>
                <w:lang w:eastAsia="ar-SA"/>
              </w:rPr>
              <w:t>ст</w:t>
            </w:r>
          </w:p>
        </w:tc>
        <w:tc>
          <w:tcPr>
            <w:tcW w:w="8741" w:type="dxa"/>
            <w:tcBorders>
              <w:top w:val="nil"/>
              <w:left w:val="nil"/>
              <w:bottom w:val="nil"/>
              <w:right w:val="nil"/>
            </w:tcBorders>
          </w:tcPr>
          <w:p w:rsidR="00E37E10" w:rsidRDefault="00E37E10" w:rsidP="006E2989">
            <w:pPr>
              <w:suppressAutoHyphens/>
              <w:jc w:val="both"/>
              <w:rPr>
                <w:sz w:val="24"/>
                <w:szCs w:val="24"/>
                <w:lang w:eastAsia="ar-SA"/>
              </w:rPr>
            </w:pPr>
            <w:r w:rsidRPr="00350BA2">
              <w:rPr>
                <w:sz w:val="24"/>
                <w:szCs w:val="24"/>
                <w:lang w:eastAsia="ar-SA"/>
              </w:rPr>
              <w:t>– Зона индивидуальной</w:t>
            </w:r>
            <w:r>
              <w:rPr>
                <w:sz w:val="24"/>
                <w:szCs w:val="24"/>
                <w:lang w:eastAsia="ar-SA"/>
              </w:rPr>
              <w:t xml:space="preserve"> малоэтаж</w:t>
            </w:r>
            <w:r w:rsidRPr="00350BA2">
              <w:rPr>
                <w:sz w:val="24"/>
                <w:szCs w:val="24"/>
                <w:lang w:eastAsia="ar-SA"/>
              </w:rPr>
              <w:t xml:space="preserve">ной </w:t>
            </w:r>
            <w:r>
              <w:rPr>
                <w:sz w:val="24"/>
                <w:szCs w:val="24"/>
                <w:lang w:eastAsia="ar-SA"/>
              </w:rPr>
              <w:t xml:space="preserve"> жилой </w:t>
            </w:r>
            <w:r w:rsidRPr="00350BA2">
              <w:rPr>
                <w:sz w:val="24"/>
                <w:szCs w:val="24"/>
                <w:lang w:eastAsia="ar-SA"/>
              </w:rPr>
              <w:t>застройки.</w:t>
            </w:r>
          </w:p>
          <w:p w:rsidR="00E37E10" w:rsidRDefault="00E37E10" w:rsidP="006E2989">
            <w:pPr>
              <w:suppressAutoHyphens/>
              <w:jc w:val="both"/>
              <w:rPr>
                <w:sz w:val="24"/>
                <w:szCs w:val="24"/>
                <w:lang w:eastAsia="ar-SA"/>
              </w:rPr>
            </w:pPr>
            <w:r>
              <w:rPr>
                <w:sz w:val="24"/>
                <w:szCs w:val="24"/>
                <w:lang w:eastAsia="ar-SA"/>
              </w:rPr>
              <w:t xml:space="preserve">--  </w:t>
            </w:r>
            <w:r w:rsidRPr="00350BA2">
              <w:rPr>
                <w:sz w:val="24"/>
                <w:szCs w:val="24"/>
                <w:lang w:eastAsia="ar-SA"/>
              </w:rPr>
              <w:t xml:space="preserve">Зона </w:t>
            </w:r>
            <w:r>
              <w:rPr>
                <w:sz w:val="24"/>
                <w:szCs w:val="24"/>
                <w:lang w:eastAsia="ar-SA"/>
              </w:rPr>
              <w:t>малоэтаж</w:t>
            </w:r>
            <w:r w:rsidRPr="00350BA2">
              <w:rPr>
                <w:sz w:val="24"/>
                <w:szCs w:val="24"/>
                <w:lang w:eastAsia="ar-SA"/>
              </w:rPr>
              <w:t xml:space="preserve">ной </w:t>
            </w:r>
            <w:r>
              <w:rPr>
                <w:sz w:val="24"/>
                <w:szCs w:val="24"/>
                <w:lang w:eastAsia="ar-SA"/>
              </w:rPr>
              <w:t xml:space="preserve"> </w:t>
            </w:r>
            <w:r w:rsidR="00346BB2">
              <w:rPr>
                <w:sz w:val="24"/>
                <w:szCs w:val="24"/>
                <w:lang w:eastAsia="ar-SA"/>
              </w:rPr>
              <w:t xml:space="preserve"> и среднеэтажной </w:t>
            </w:r>
            <w:r>
              <w:rPr>
                <w:sz w:val="24"/>
                <w:szCs w:val="24"/>
                <w:lang w:eastAsia="ar-SA"/>
              </w:rPr>
              <w:t xml:space="preserve">жилой </w:t>
            </w:r>
            <w:r w:rsidRPr="00350BA2">
              <w:rPr>
                <w:sz w:val="24"/>
                <w:szCs w:val="24"/>
                <w:lang w:eastAsia="ar-SA"/>
              </w:rPr>
              <w:t>застройки</w:t>
            </w:r>
            <w:r w:rsidR="00346BB2">
              <w:rPr>
                <w:sz w:val="24"/>
                <w:szCs w:val="24"/>
                <w:lang w:eastAsia="ar-SA"/>
              </w:rPr>
              <w:t xml:space="preserve"> (2-5 этажей)</w:t>
            </w:r>
            <w:r w:rsidRPr="00350BA2">
              <w:rPr>
                <w:sz w:val="24"/>
                <w:szCs w:val="24"/>
                <w:lang w:eastAsia="ar-SA"/>
              </w:rPr>
              <w:t>.</w:t>
            </w:r>
          </w:p>
          <w:p w:rsidR="00E37E10" w:rsidRPr="00350BA2" w:rsidRDefault="00E37E10" w:rsidP="007550EA">
            <w:pPr>
              <w:suppressAutoHyphens/>
              <w:ind w:left="-830" w:firstLine="851"/>
              <w:jc w:val="both"/>
              <w:rPr>
                <w:sz w:val="24"/>
                <w:szCs w:val="24"/>
                <w:lang w:eastAsia="ar-SA"/>
              </w:rPr>
            </w:pPr>
            <w:r>
              <w:rPr>
                <w:sz w:val="24"/>
                <w:szCs w:val="24"/>
                <w:lang w:eastAsia="ar-SA"/>
              </w:rPr>
              <w:t>-- Зона особого строительного режима</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p>
        </w:tc>
        <w:tc>
          <w:tcPr>
            <w:tcW w:w="8741" w:type="dxa"/>
            <w:tcBorders>
              <w:top w:val="nil"/>
              <w:left w:val="nil"/>
              <w:bottom w:val="nil"/>
              <w:right w:val="nil"/>
            </w:tcBorders>
          </w:tcPr>
          <w:p w:rsidR="00E37E10" w:rsidRPr="00350BA2" w:rsidRDefault="00E37E10" w:rsidP="006E2989">
            <w:pPr>
              <w:suppressAutoHyphens/>
              <w:jc w:val="both"/>
              <w:rPr>
                <w:sz w:val="24"/>
                <w:szCs w:val="24"/>
                <w:lang w:eastAsia="ar-SA"/>
              </w:rPr>
            </w:pPr>
          </w:p>
        </w:tc>
      </w:tr>
      <w:tr w:rsidR="00E37E10" w:rsidRPr="00350BA2" w:rsidTr="006E2989">
        <w:trPr>
          <w:trHeight w:val="465"/>
        </w:trPr>
        <w:tc>
          <w:tcPr>
            <w:tcW w:w="9571" w:type="dxa"/>
            <w:gridSpan w:val="2"/>
            <w:tcBorders>
              <w:top w:val="nil"/>
              <w:left w:val="nil"/>
              <w:bottom w:val="nil"/>
              <w:right w:val="nil"/>
            </w:tcBorders>
            <w:vAlign w:val="center"/>
          </w:tcPr>
          <w:p w:rsidR="00E37E10" w:rsidRPr="00350BA2" w:rsidRDefault="00E37E10" w:rsidP="006E2989">
            <w:pPr>
              <w:suppressAutoHyphens/>
              <w:jc w:val="center"/>
              <w:rPr>
                <w:b/>
                <w:sz w:val="24"/>
                <w:szCs w:val="24"/>
                <w:lang w:eastAsia="ar-SA"/>
              </w:rPr>
            </w:pPr>
            <w:r w:rsidRPr="00350BA2">
              <w:rPr>
                <w:b/>
                <w:sz w:val="24"/>
                <w:szCs w:val="24"/>
                <w:lang w:val="en-US" w:eastAsia="ar-SA"/>
              </w:rPr>
              <w:t>II</w:t>
            </w:r>
            <w:r w:rsidRPr="00350BA2">
              <w:rPr>
                <w:b/>
                <w:sz w:val="24"/>
                <w:szCs w:val="24"/>
                <w:lang w:eastAsia="ar-SA"/>
              </w:rPr>
              <w:t>. Общественно-деловые зоны.</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О 1</w:t>
            </w:r>
          </w:p>
        </w:tc>
        <w:tc>
          <w:tcPr>
            <w:tcW w:w="8741" w:type="dxa"/>
            <w:tcBorders>
              <w:top w:val="nil"/>
              <w:left w:val="nil"/>
              <w:bottom w:val="nil"/>
              <w:right w:val="nil"/>
            </w:tcBorders>
          </w:tcPr>
          <w:p w:rsidR="00E37E10" w:rsidRPr="00350BA2" w:rsidRDefault="00E37E10" w:rsidP="006E2989">
            <w:pPr>
              <w:suppressAutoHyphens/>
              <w:rPr>
                <w:sz w:val="24"/>
                <w:szCs w:val="24"/>
                <w:lang w:eastAsia="ar-SA"/>
              </w:rPr>
            </w:pPr>
            <w:r w:rsidRPr="00350BA2">
              <w:rPr>
                <w:sz w:val="24"/>
                <w:szCs w:val="24"/>
                <w:lang w:eastAsia="ar-SA"/>
              </w:rPr>
              <w:t>– Зона делового, коммерческого и общественного назначения.</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О 2</w:t>
            </w:r>
          </w:p>
        </w:tc>
        <w:tc>
          <w:tcPr>
            <w:tcW w:w="8741" w:type="dxa"/>
            <w:tcBorders>
              <w:top w:val="nil"/>
              <w:left w:val="nil"/>
              <w:bottom w:val="nil"/>
              <w:right w:val="nil"/>
            </w:tcBorders>
          </w:tcPr>
          <w:p w:rsidR="00E37E10" w:rsidRPr="00350BA2" w:rsidRDefault="00E37E10" w:rsidP="006E2989">
            <w:pPr>
              <w:suppressAutoHyphens/>
              <w:rPr>
                <w:sz w:val="24"/>
                <w:szCs w:val="24"/>
                <w:lang w:eastAsia="ar-SA"/>
              </w:rPr>
            </w:pPr>
            <w:r w:rsidRPr="00350BA2">
              <w:rPr>
                <w:sz w:val="24"/>
                <w:szCs w:val="24"/>
                <w:lang w:eastAsia="ar-SA"/>
              </w:rPr>
              <w:t xml:space="preserve">– Зона </w:t>
            </w:r>
            <w:r w:rsidRPr="00CE045E">
              <w:rPr>
                <w:sz w:val="24"/>
                <w:szCs w:val="24"/>
                <w:lang w:eastAsia="ar-SA"/>
              </w:rPr>
              <w:t>торгов</w:t>
            </w:r>
            <w:r>
              <w:rPr>
                <w:sz w:val="24"/>
                <w:szCs w:val="24"/>
                <w:lang w:eastAsia="ar-SA"/>
              </w:rPr>
              <w:t xml:space="preserve">ли, </w:t>
            </w:r>
            <w:r w:rsidRPr="00CE045E">
              <w:rPr>
                <w:sz w:val="24"/>
                <w:szCs w:val="24"/>
                <w:lang w:eastAsia="ar-SA"/>
              </w:rPr>
              <w:t xml:space="preserve"> мелкого производства</w:t>
            </w:r>
            <w:r>
              <w:rPr>
                <w:sz w:val="24"/>
                <w:szCs w:val="24"/>
                <w:lang w:eastAsia="ar-SA"/>
              </w:rPr>
              <w:t xml:space="preserve">  и обслуживания</w:t>
            </w:r>
            <w:r w:rsidRPr="00CE045E">
              <w:rPr>
                <w:sz w:val="24"/>
                <w:szCs w:val="24"/>
                <w:lang w:eastAsia="ar-SA"/>
              </w:rPr>
              <w:t>.</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О 3</w:t>
            </w:r>
          </w:p>
        </w:tc>
        <w:tc>
          <w:tcPr>
            <w:tcW w:w="8741" w:type="dxa"/>
            <w:tcBorders>
              <w:top w:val="nil"/>
              <w:left w:val="nil"/>
              <w:bottom w:val="nil"/>
              <w:right w:val="nil"/>
            </w:tcBorders>
          </w:tcPr>
          <w:p w:rsidR="00E37E10" w:rsidRPr="00350BA2" w:rsidRDefault="00E37E10" w:rsidP="006E2989">
            <w:pPr>
              <w:suppressAutoHyphens/>
              <w:rPr>
                <w:sz w:val="24"/>
                <w:szCs w:val="24"/>
                <w:lang w:eastAsia="ar-SA"/>
              </w:rPr>
            </w:pPr>
            <w:r w:rsidRPr="00350BA2">
              <w:rPr>
                <w:sz w:val="24"/>
                <w:szCs w:val="24"/>
                <w:lang w:eastAsia="ar-SA"/>
              </w:rPr>
              <w:t>– Зона учреждений здравоохранения</w:t>
            </w:r>
            <w:r w:rsidR="00515CF1">
              <w:rPr>
                <w:sz w:val="24"/>
                <w:szCs w:val="24"/>
                <w:lang w:eastAsia="ar-SA"/>
              </w:rPr>
              <w:t xml:space="preserve"> и социального обеспечения</w:t>
            </w:r>
            <w:r w:rsidRPr="00350BA2">
              <w:rPr>
                <w:sz w:val="24"/>
                <w:szCs w:val="24"/>
                <w:lang w:eastAsia="ar-SA"/>
              </w:rPr>
              <w:t>.</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О 4</w:t>
            </w:r>
          </w:p>
        </w:tc>
        <w:tc>
          <w:tcPr>
            <w:tcW w:w="8741" w:type="dxa"/>
            <w:tcBorders>
              <w:top w:val="nil"/>
              <w:left w:val="nil"/>
              <w:bottom w:val="nil"/>
              <w:right w:val="nil"/>
            </w:tcBorders>
          </w:tcPr>
          <w:p w:rsidR="00E37E10" w:rsidRPr="00350BA2" w:rsidRDefault="00E37E10" w:rsidP="006E2989">
            <w:pPr>
              <w:suppressAutoHyphens/>
              <w:rPr>
                <w:sz w:val="24"/>
                <w:szCs w:val="24"/>
                <w:lang w:eastAsia="ar-SA"/>
              </w:rPr>
            </w:pPr>
            <w:r w:rsidRPr="00350BA2">
              <w:rPr>
                <w:sz w:val="24"/>
                <w:szCs w:val="24"/>
                <w:lang w:eastAsia="ar-SA"/>
              </w:rPr>
              <w:t xml:space="preserve">–Зона </w:t>
            </w:r>
            <w:r>
              <w:rPr>
                <w:sz w:val="24"/>
                <w:szCs w:val="24"/>
                <w:lang w:eastAsia="ar-SA"/>
              </w:rPr>
              <w:t>образовательных учреждений.</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О 5</w:t>
            </w:r>
          </w:p>
        </w:tc>
        <w:tc>
          <w:tcPr>
            <w:tcW w:w="8741" w:type="dxa"/>
            <w:tcBorders>
              <w:top w:val="nil"/>
              <w:left w:val="nil"/>
              <w:bottom w:val="nil"/>
              <w:right w:val="nil"/>
            </w:tcBorders>
          </w:tcPr>
          <w:p w:rsidR="00E37E10" w:rsidRPr="00350BA2" w:rsidRDefault="00E37E10" w:rsidP="007550EA">
            <w:pPr>
              <w:suppressAutoHyphens/>
              <w:rPr>
                <w:sz w:val="24"/>
                <w:szCs w:val="24"/>
                <w:lang w:eastAsia="ar-SA"/>
              </w:rPr>
            </w:pPr>
            <w:r w:rsidRPr="00350BA2">
              <w:rPr>
                <w:sz w:val="24"/>
                <w:szCs w:val="24"/>
                <w:lang w:eastAsia="ar-SA"/>
              </w:rPr>
              <w:t xml:space="preserve">– Зона </w:t>
            </w:r>
            <w:r w:rsidR="007550EA">
              <w:rPr>
                <w:sz w:val="24"/>
                <w:szCs w:val="24"/>
                <w:lang w:eastAsia="ar-SA"/>
              </w:rPr>
              <w:t>объектов</w:t>
            </w:r>
            <w:r>
              <w:rPr>
                <w:sz w:val="24"/>
                <w:szCs w:val="24"/>
                <w:lang w:eastAsia="ar-SA"/>
              </w:rPr>
              <w:t xml:space="preserve"> религиозного назначения.</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p>
        </w:tc>
        <w:tc>
          <w:tcPr>
            <w:tcW w:w="8741" w:type="dxa"/>
            <w:tcBorders>
              <w:top w:val="nil"/>
              <w:left w:val="nil"/>
              <w:bottom w:val="nil"/>
              <w:right w:val="nil"/>
            </w:tcBorders>
          </w:tcPr>
          <w:p w:rsidR="00E37E10" w:rsidRPr="00350BA2" w:rsidRDefault="00E37E10" w:rsidP="006E2989">
            <w:pPr>
              <w:suppressAutoHyphens/>
              <w:rPr>
                <w:sz w:val="24"/>
                <w:szCs w:val="24"/>
                <w:lang w:eastAsia="ar-SA"/>
              </w:rPr>
            </w:pPr>
          </w:p>
        </w:tc>
      </w:tr>
      <w:tr w:rsidR="00E37E10" w:rsidRPr="00350BA2" w:rsidTr="006E2989">
        <w:trPr>
          <w:trHeight w:val="433"/>
        </w:trPr>
        <w:tc>
          <w:tcPr>
            <w:tcW w:w="9571" w:type="dxa"/>
            <w:gridSpan w:val="2"/>
            <w:tcBorders>
              <w:top w:val="nil"/>
              <w:left w:val="nil"/>
              <w:bottom w:val="nil"/>
              <w:right w:val="nil"/>
            </w:tcBorders>
            <w:vAlign w:val="center"/>
          </w:tcPr>
          <w:p w:rsidR="00E37E10" w:rsidRPr="00350BA2" w:rsidRDefault="00E37E10" w:rsidP="006E2989">
            <w:pPr>
              <w:suppressAutoHyphens/>
              <w:jc w:val="center"/>
              <w:rPr>
                <w:b/>
                <w:sz w:val="24"/>
                <w:szCs w:val="24"/>
                <w:lang w:eastAsia="ar-SA"/>
              </w:rPr>
            </w:pPr>
            <w:r w:rsidRPr="00350BA2">
              <w:rPr>
                <w:b/>
                <w:sz w:val="24"/>
                <w:szCs w:val="24"/>
                <w:lang w:val="en-US" w:eastAsia="ar-SA"/>
              </w:rPr>
              <w:t>III</w:t>
            </w:r>
            <w:r w:rsidRPr="00350BA2">
              <w:rPr>
                <w:b/>
                <w:sz w:val="24"/>
                <w:szCs w:val="24"/>
                <w:lang w:eastAsia="ar-SA"/>
              </w:rPr>
              <w:t>. Зоны инженерн</w:t>
            </w:r>
            <w:r>
              <w:rPr>
                <w:b/>
                <w:sz w:val="24"/>
                <w:szCs w:val="24"/>
                <w:lang w:eastAsia="ar-SA"/>
              </w:rPr>
              <w:t xml:space="preserve">ой </w:t>
            </w:r>
            <w:r w:rsidRPr="00350BA2">
              <w:rPr>
                <w:b/>
                <w:sz w:val="24"/>
                <w:szCs w:val="24"/>
                <w:lang w:eastAsia="ar-SA"/>
              </w:rPr>
              <w:t>и транспортн</w:t>
            </w:r>
            <w:r>
              <w:rPr>
                <w:b/>
                <w:sz w:val="24"/>
                <w:szCs w:val="24"/>
                <w:lang w:eastAsia="ar-SA"/>
              </w:rPr>
              <w:t>ой</w:t>
            </w:r>
            <w:r w:rsidRPr="00350BA2">
              <w:rPr>
                <w:b/>
                <w:sz w:val="24"/>
                <w:szCs w:val="24"/>
                <w:lang w:eastAsia="ar-SA"/>
              </w:rPr>
              <w:t xml:space="preserve"> инфраструктур</w:t>
            </w:r>
            <w:r>
              <w:rPr>
                <w:b/>
                <w:sz w:val="24"/>
                <w:szCs w:val="24"/>
                <w:lang w:eastAsia="ar-SA"/>
              </w:rPr>
              <w:t>ы</w:t>
            </w:r>
            <w:r w:rsidRPr="00350BA2">
              <w:rPr>
                <w:b/>
                <w:sz w:val="24"/>
                <w:szCs w:val="24"/>
                <w:lang w:eastAsia="ar-SA"/>
              </w:rPr>
              <w:t>.</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ИС 1</w:t>
            </w:r>
          </w:p>
        </w:tc>
        <w:tc>
          <w:tcPr>
            <w:tcW w:w="8741" w:type="dxa"/>
            <w:tcBorders>
              <w:top w:val="nil"/>
              <w:left w:val="nil"/>
              <w:bottom w:val="nil"/>
              <w:right w:val="nil"/>
            </w:tcBorders>
          </w:tcPr>
          <w:p w:rsidR="00E37E10" w:rsidRPr="00350BA2" w:rsidRDefault="00E37E10" w:rsidP="00515CF1">
            <w:pPr>
              <w:suppressAutoHyphens/>
              <w:rPr>
                <w:sz w:val="24"/>
                <w:szCs w:val="24"/>
                <w:lang w:eastAsia="ar-SA"/>
              </w:rPr>
            </w:pPr>
            <w:r w:rsidRPr="00350BA2">
              <w:rPr>
                <w:sz w:val="24"/>
                <w:szCs w:val="24"/>
                <w:lang w:eastAsia="ar-SA"/>
              </w:rPr>
              <w:t xml:space="preserve">– </w:t>
            </w:r>
            <w:r w:rsidR="00346BB2" w:rsidRPr="00350BA2">
              <w:rPr>
                <w:sz w:val="24"/>
                <w:szCs w:val="24"/>
                <w:lang w:eastAsia="ar-SA"/>
              </w:rPr>
              <w:t xml:space="preserve">Зона </w:t>
            </w:r>
            <w:r w:rsidR="00515CF1">
              <w:rPr>
                <w:sz w:val="24"/>
                <w:szCs w:val="24"/>
                <w:lang w:eastAsia="ar-SA"/>
              </w:rPr>
              <w:t>сооружения инженерных коммуникаций и объектов, связанных с их обслуживанием</w:t>
            </w:r>
            <w:r w:rsidR="00346BB2" w:rsidRPr="00350BA2">
              <w:rPr>
                <w:sz w:val="24"/>
                <w:szCs w:val="24"/>
                <w:lang w:eastAsia="ar-SA"/>
              </w:rPr>
              <w:t>.</w:t>
            </w:r>
            <w:r w:rsidR="006E75AB">
              <w:rPr>
                <w:sz w:val="24"/>
                <w:szCs w:val="24"/>
                <w:lang w:eastAsia="ar-SA"/>
              </w:rPr>
              <w:t xml:space="preserve"> </w:t>
            </w:r>
          </w:p>
        </w:tc>
      </w:tr>
      <w:tr w:rsidR="00E37E10" w:rsidRPr="00350BA2" w:rsidTr="006E2989">
        <w:tc>
          <w:tcPr>
            <w:tcW w:w="830" w:type="dxa"/>
            <w:tcBorders>
              <w:top w:val="nil"/>
              <w:left w:val="nil"/>
              <w:bottom w:val="nil"/>
              <w:right w:val="nil"/>
            </w:tcBorders>
          </w:tcPr>
          <w:p w:rsidR="00E37E10" w:rsidRDefault="00E37E10" w:rsidP="006E2989">
            <w:pPr>
              <w:suppressAutoHyphens/>
              <w:jc w:val="both"/>
              <w:rPr>
                <w:sz w:val="24"/>
                <w:szCs w:val="24"/>
                <w:lang w:eastAsia="ar-SA"/>
              </w:rPr>
            </w:pPr>
            <w:r w:rsidRPr="00350BA2">
              <w:rPr>
                <w:sz w:val="24"/>
                <w:szCs w:val="24"/>
                <w:lang w:eastAsia="ar-SA"/>
              </w:rPr>
              <w:t xml:space="preserve">ИС </w:t>
            </w:r>
            <w:r>
              <w:rPr>
                <w:sz w:val="24"/>
                <w:szCs w:val="24"/>
                <w:lang w:eastAsia="ar-SA"/>
              </w:rPr>
              <w:t>2</w:t>
            </w:r>
          </w:p>
          <w:p w:rsidR="00515CF1" w:rsidRDefault="00515CF1" w:rsidP="007550EA">
            <w:pPr>
              <w:suppressAutoHyphens/>
              <w:jc w:val="both"/>
              <w:rPr>
                <w:sz w:val="24"/>
                <w:szCs w:val="24"/>
                <w:lang w:eastAsia="ar-SA"/>
              </w:rPr>
            </w:pPr>
          </w:p>
          <w:p w:rsidR="007550EA" w:rsidRDefault="007550EA" w:rsidP="007550EA">
            <w:pPr>
              <w:suppressAutoHyphens/>
              <w:jc w:val="both"/>
              <w:rPr>
                <w:sz w:val="24"/>
                <w:szCs w:val="24"/>
                <w:lang w:eastAsia="ar-SA"/>
              </w:rPr>
            </w:pPr>
            <w:r>
              <w:rPr>
                <w:sz w:val="24"/>
                <w:szCs w:val="24"/>
                <w:lang w:eastAsia="ar-SA"/>
              </w:rPr>
              <w:t>ИС 3</w:t>
            </w:r>
          </w:p>
          <w:p w:rsidR="00515CF1" w:rsidRDefault="00515CF1" w:rsidP="006E2989">
            <w:pPr>
              <w:suppressAutoHyphens/>
              <w:jc w:val="both"/>
              <w:rPr>
                <w:sz w:val="24"/>
                <w:szCs w:val="24"/>
                <w:lang w:eastAsia="ar-SA"/>
              </w:rPr>
            </w:pPr>
          </w:p>
          <w:p w:rsidR="00E37E10" w:rsidRDefault="00515CF1" w:rsidP="006E2989">
            <w:pPr>
              <w:suppressAutoHyphens/>
              <w:jc w:val="both"/>
              <w:rPr>
                <w:sz w:val="24"/>
                <w:szCs w:val="24"/>
                <w:lang w:eastAsia="ar-SA"/>
              </w:rPr>
            </w:pPr>
            <w:r>
              <w:rPr>
                <w:sz w:val="24"/>
                <w:szCs w:val="24"/>
                <w:lang w:eastAsia="ar-SA"/>
              </w:rPr>
              <w:t>ИС 4</w:t>
            </w:r>
          </w:p>
          <w:p w:rsidR="00E37E10" w:rsidRDefault="00E37E10" w:rsidP="006E2989">
            <w:pPr>
              <w:suppressAutoHyphens/>
              <w:jc w:val="both"/>
              <w:rPr>
                <w:sz w:val="24"/>
                <w:szCs w:val="24"/>
                <w:lang w:eastAsia="ar-SA"/>
              </w:rPr>
            </w:pPr>
          </w:p>
          <w:p w:rsidR="006E75AB" w:rsidRDefault="006E75AB" w:rsidP="00C42603">
            <w:pPr>
              <w:suppressAutoHyphens/>
              <w:jc w:val="both"/>
              <w:rPr>
                <w:sz w:val="24"/>
                <w:szCs w:val="24"/>
                <w:lang w:eastAsia="ar-SA"/>
              </w:rPr>
            </w:pPr>
          </w:p>
          <w:p w:rsidR="00515CF1" w:rsidRDefault="00515CF1" w:rsidP="00C42603">
            <w:pPr>
              <w:suppressAutoHyphens/>
              <w:jc w:val="both"/>
              <w:rPr>
                <w:sz w:val="24"/>
                <w:szCs w:val="24"/>
                <w:lang w:eastAsia="ar-SA"/>
              </w:rPr>
            </w:pPr>
          </w:p>
          <w:p w:rsidR="00C42603" w:rsidRDefault="00C42603" w:rsidP="00C42603">
            <w:pPr>
              <w:suppressAutoHyphens/>
              <w:jc w:val="both"/>
              <w:rPr>
                <w:sz w:val="24"/>
                <w:szCs w:val="24"/>
                <w:lang w:eastAsia="ar-SA"/>
              </w:rPr>
            </w:pPr>
            <w:r w:rsidRPr="00350BA2">
              <w:rPr>
                <w:sz w:val="24"/>
                <w:szCs w:val="24"/>
                <w:lang w:eastAsia="ar-SA"/>
              </w:rPr>
              <w:t>Р 1</w:t>
            </w:r>
          </w:p>
          <w:p w:rsidR="00E37E10" w:rsidRDefault="00E37E10" w:rsidP="006E2989">
            <w:pPr>
              <w:suppressAutoHyphens/>
              <w:jc w:val="both"/>
              <w:rPr>
                <w:sz w:val="24"/>
                <w:szCs w:val="24"/>
                <w:lang w:eastAsia="ar-SA"/>
              </w:rPr>
            </w:pPr>
            <w:r w:rsidRPr="00350BA2">
              <w:rPr>
                <w:sz w:val="24"/>
                <w:szCs w:val="24"/>
                <w:lang w:eastAsia="ar-SA"/>
              </w:rPr>
              <w:t xml:space="preserve">Р </w:t>
            </w:r>
            <w:r w:rsidR="006E75AB">
              <w:rPr>
                <w:sz w:val="24"/>
                <w:szCs w:val="24"/>
                <w:lang w:eastAsia="ar-SA"/>
              </w:rPr>
              <w:t>2</w:t>
            </w:r>
          </w:p>
          <w:p w:rsidR="00E37E10" w:rsidRDefault="00E37E10" w:rsidP="006E2989">
            <w:pPr>
              <w:suppressAutoHyphens/>
              <w:jc w:val="both"/>
              <w:rPr>
                <w:sz w:val="24"/>
                <w:szCs w:val="24"/>
                <w:lang w:eastAsia="ar-SA"/>
              </w:rPr>
            </w:pPr>
            <w:r w:rsidRPr="00350BA2">
              <w:rPr>
                <w:sz w:val="24"/>
                <w:szCs w:val="24"/>
                <w:lang w:eastAsia="ar-SA"/>
              </w:rPr>
              <w:t xml:space="preserve">Р </w:t>
            </w:r>
            <w:r w:rsidR="006E75AB">
              <w:rPr>
                <w:sz w:val="24"/>
                <w:szCs w:val="24"/>
                <w:lang w:eastAsia="ar-SA"/>
              </w:rPr>
              <w:t>3</w:t>
            </w:r>
          </w:p>
          <w:p w:rsidR="006E75AB" w:rsidRPr="00AE46FC" w:rsidRDefault="006E75AB" w:rsidP="006E2989">
            <w:pPr>
              <w:suppressAutoHyphens/>
              <w:jc w:val="both"/>
              <w:rPr>
                <w:sz w:val="24"/>
                <w:szCs w:val="24"/>
                <w:lang w:eastAsia="ar-SA"/>
              </w:rPr>
            </w:pPr>
          </w:p>
        </w:tc>
        <w:tc>
          <w:tcPr>
            <w:tcW w:w="8741" w:type="dxa"/>
            <w:tcBorders>
              <w:top w:val="nil"/>
              <w:left w:val="nil"/>
              <w:bottom w:val="nil"/>
              <w:right w:val="nil"/>
            </w:tcBorders>
          </w:tcPr>
          <w:p w:rsidR="006E75AB" w:rsidRDefault="00E37E10" w:rsidP="006E2989">
            <w:pPr>
              <w:suppressAutoHyphens/>
              <w:rPr>
                <w:sz w:val="24"/>
                <w:szCs w:val="24"/>
                <w:lang w:eastAsia="ar-SA"/>
              </w:rPr>
            </w:pPr>
            <w:r w:rsidRPr="00350BA2">
              <w:rPr>
                <w:sz w:val="24"/>
                <w:szCs w:val="24"/>
                <w:lang w:eastAsia="ar-SA"/>
              </w:rPr>
              <w:t>–</w:t>
            </w:r>
            <w:r w:rsidR="00346BB2">
              <w:rPr>
                <w:sz w:val="24"/>
                <w:szCs w:val="24"/>
                <w:lang w:eastAsia="ar-SA"/>
              </w:rPr>
              <w:t xml:space="preserve"> </w:t>
            </w:r>
            <w:r w:rsidR="00515CF1" w:rsidRPr="00350BA2">
              <w:rPr>
                <w:sz w:val="24"/>
                <w:szCs w:val="24"/>
                <w:lang w:eastAsia="ar-SA"/>
              </w:rPr>
              <w:t>Зона магистральной и улично-дорожной сети</w:t>
            </w:r>
            <w:r w:rsidR="00346BB2">
              <w:rPr>
                <w:sz w:val="24"/>
                <w:szCs w:val="24"/>
                <w:lang w:eastAsia="ar-SA"/>
              </w:rPr>
              <w:t>.</w:t>
            </w:r>
            <w:r w:rsidR="006E75AB">
              <w:rPr>
                <w:sz w:val="24"/>
                <w:szCs w:val="24"/>
                <w:lang w:eastAsia="ar-SA"/>
              </w:rPr>
              <w:t xml:space="preserve"> </w:t>
            </w:r>
          </w:p>
          <w:p w:rsidR="00515CF1" w:rsidRDefault="00515CF1" w:rsidP="006E2989">
            <w:pPr>
              <w:suppressAutoHyphens/>
              <w:rPr>
                <w:sz w:val="24"/>
                <w:szCs w:val="24"/>
                <w:lang w:eastAsia="ar-SA"/>
              </w:rPr>
            </w:pPr>
          </w:p>
          <w:p w:rsidR="00E37E10" w:rsidRDefault="00515CF1" w:rsidP="006E2989">
            <w:pPr>
              <w:suppressAutoHyphens/>
              <w:rPr>
                <w:sz w:val="24"/>
                <w:szCs w:val="24"/>
                <w:lang w:eastAsia="ar-SA"/>
              </w:rPr>
            </w:pPr>
            <w:r>
              <w:rPr>
                <w:sz w:val="24"/>
                <w:szCs w:val="24"/>
                <w:lang w:eastAsia="ar-SA"/>
              </w:rPr>
              <w:t>- Зона железной дороги</w:t>
            </w:r>
          </w:p>
          <w:p w:rsidR="00515CF1" w:rsidRDefault="00515CF1" w:rsidP="006E2989">
            <w:pPr>
              <w:suppressAutoHyphens/>
              <w:jc w:val="center"/>
              <w:rPr>
                <w:b/>
                <w:sz w:val="24"/>
                <w:szCs w:val="24"/>
                <w:lang w:eastAsia="ar-SA"/>
              </w:rPr>
            </w:pPr>
          </w:p>
          <w:p w:rsidR="00515CF1" w:rsidRDefault="00515CF1" w:rsidP="00515CF1">
            <w:pPr>
              <w:suppressAutoHyphens/>
              <w:rPr>
                <w:sz w:val="24"/>
                <w:szCs w:val="24"/>
                <w:lang w:eastAsia="ar-SA"/>
              </w:rPr>
            </w:pPr>
            <w:r>
              <w:rPr>
                <w:sz w:val="24"/>
                <w:szCs w:val="24"/>
                <w:lang w:eastAsia="ar-SA"/>
              </w:rPr>
              <w:t>- Зона обслуживания транспорта, в том числе внешнего</w:t>
            </w:r>
          </w:p>
          <w:p w:rsidR="00515CF1" w:rsidRDefault="00515CF1" w:rsidP="006E2989">
            <w:pPr>
              <w:suppressAutoHyphens/>
              <w:jc w:val="center"/>
              <w:rPr>
                <w:b/>
                <w:sz w:val="24"/>
                <w:szCs w:val="24"/>
                <w:lang w:eastAsia="ar-SA"/>
              </w:rPr>
            </w:pPr>
          </w:p>
          <w:p w:rsidR="00515CF1" w:rsidRDefault="00515CF1" w:rsidP="006E2989">
            <w:pPr>
              <w:suppressAutoHyphens/>
              <w:jc w:val="center"/>
              <w:rPr>
                <w:b/>
                <w:sz w:val="24"/>
                <w:szCs w:val="24"/>
                <w:lang w:eastAsia="ar-SA"/>
              </w:rPr>
            </w:pPr>
          </w:p>
          <w:p w:rsidR="00E37E10" w:rsidRDefault="00E37E10" w:rsidP="006E2989">
            <w:pPr>
              <w:suppressAutoHyphens/>
              <w:jc w:val="center"/>
              <w:rPr>
                <w:b/>
                <w:sz w:val="24"/>
                <w:szCs w:val="24"/>
                <w:lang w:eastAsia="ar-SA"/>
              </w:rPr>
            </w:pPr>
            <w:r w:rsidRPr="00350BA2">
              <w:rPr>
                <w:b/>
                <w:sz w:val="24"/>
                <w:szCs w:val="24"/>
                <w:lang w:val="en-US" w:eastAsia="ar-SA"/>
              </w:rPr>
              <w:t>IV</w:t>
            </w:r>
            <w:r w:rsidRPr="00350BA2">
              <w:rPr>
                <w:b/>
                <w:sz w:val="24"/>
                <w:szCs w:val="24"/>
                <w:lang w:eastAsia="ar-SA"/>
              </w:rPr>
              <w:t>. Рекреационные зоны</w:t>
            </w:r>
          </w:p>
          <w:p w:rsidR="006E75AB" w:rsidRDefault="006E75AB" w:rsidP="006E75AB">
            <w:pPr>
              <w:suppressAutoHyphens/>
              <w:jc w:val="both"/>
              <w:rPr>
                <w:sz w:val="24"/>
                <w:szCs w:val="24"/>
                <w:lang w:eastAsia="ar-SA"/>
              </w:rPr>
            </w:pPr>
            <w:r>
              <w:rPr>
                <w:sz w:val="24"/>
                <w:szCs w:val="24"/>
                <w:lang w:eastAsia="ar-SA"/>
              </w:rPr>
              <w:t>- Зона з</w:t>
            </w:r>
            <w:r w:rsidRPr="00350BA2">
              <w:rPr>
                <w:sz w:val="24"/>
                <w:szCs w:val="24"/>
                <w:lang w:eastAsia="ar-SA"/>
              </w:rPr>
              <w:t>елены</w:t>
            </w:r>
            <w:r>
              <w:rPr>
                <w:sz w:val="24"/>
                <w:szCs w:val="24"/>
                <w:lang w:eastAsia="ar-SA"/>
              </w:rPr>
              <w:t xml:space="preserve">х </w:t>
            </w:r>
            <w:r w:rsidRPr="00350BA2">
              <w:rPr>
                <w:sz w:val="24"/>
                <w:szCs w:val="24"/>
                <w:lang w:eastAsia="ar-SA"/>
              </w:rPr>
              <w:t>насаждени</w:t>
            </w:r>
            <w:r>
              <w:rPr>
                <w:sz w:val="24"/>
                <w:szCs w:val="24"/>
                <w:lang w:eastAsia="ar-SA"/>
              </w:rPr>
              <w:t>й</w:t>
            </w:r>
            <w:r w:rsidRPr="00350BA2">
              <w:rPr>
                <w:sz w:val="24"/>
                <w:szCs w:val="24"/>
                <w:lang w:eastAsia="ar-SA"/>
              </w:rPr>
              <w:t xml:space="preserve"> общего пользования</w:t>
            </w:r>
            <w:r>
              <w:rPr>
                <w:sz w:val="24"/>
                <w:szCs w:val="24"/>
                <w:lang w:eastAsia="ar-SA"/>
              </w:rPr>
              <w:t>.</w:t>
            </w:r>
          </w:p>
          <w:p w:rsidR="00E37E10" w:rsidRDefault="00E37E10" w:rsidP="006E2989">
            <w:pPr>
              <w:suppressAutoHyphens/>
              <w:rPr>
                <w:sz w:val="24"/>
                <w:szCs w:val="24"/>
                <w:lang w:eastAsia="ar-SA"/>
              </w:rPr>
            </w:pPr>
            <w:r>
              <w:rPr>
                <w:sz w:val="24"/>
                <w:szCs w:val="24"/>
                <w:lang w:eastAsia="ar-SA"/>
              </w:rPr>
              <w:t xml:space="preserve">- Зона </w:t>
            </w:r>
            <w:r w:rsidR="006E75AB">
              <w:rPr>
                <w:sz w:val="24"/>
                <w:szCs w:val="24"/>
                <w:lang w:eastAsia="ar-SA"/>
              </w:rPr>
              <w:t>спортивных объектов.</w:t>
            </w:r>
            <w:r w:rsidR="00C42603">
              <w:rPr>
                <w:sz w:val="24"/>
                <w:szCs w:val="24"/>
                <w:lang w:eastAsia="ar-SA"/>
              </w:rPr>
              <w:t xml:space="preserve"> </w:t>
            </w:r>
          </w:p>
          <w:p w:rsidR="00E37E10" w:rsidRDefault="00E37E10" w:rsidP="006E2989">
            <w:pPr>
              <w:suppressAutoHyphens/>
              <w:rPr>
                <w:sz w:val="24"/>
                <w:szCs w:val="24"/>
                <w:lang w:eastAsia="ar-SA"/>
              </w:rPr>
            </w:pPr>
            <w:r>
              <w:rPr>
                <w:sz w:val="24"/>
                <w:szCs w:val="24"/>
                <w:lang w:eastAsia="ar-SA"/>
              </w:rPr>
              <w:t xml:space="preserve">- Зона </w:t>
            </w:r>
            <w:r w:rsidR="006E75AB">
              <w:rPr>
                <w:sz w:val="24"/>
                <w:szCs w:val="24"/>
                <w:lang w:eastAsia="ar-SA"/>
              </w:rPr>
              <w:t>водных объектов</w:t>
            </w:r>
            <w:r w:rsidRPr="00350BA2">
              <w:rPr>
                <w:sz w:val="24"/>
                <w:szCs w:val="24"/>
                <w:lang w:eastAsia="ar-SA"/>
              </w:rPr>
              <w:t>.</w:t>
            </w:r>
          </w:p>
          <w:p w:rsidR="006E75AB" w:rsidRPr="00350BA2" w:rsidRDefault="006E75AB" w:rsidP="006E75AB">
            <w:pPr>
              <w:suppressAutoHyphens/>
              <w:rPr>
                <w:sz w:val="24"/>
                <w:szCs w:val="24"/>
                <w:lang w:eastAsia="ar-SA"/>
              </w:rPr>
            </w:pPr>
          </w:p>
        </w:tc>
      </w:tr>
      <w:tr w:rsidR="00E37E10" w:rsidRPr="00350BA2" w:rsidTr="006E2989">
        <w:trPr>
          <w:trHeight w:val="499"/>
        </w:trPr>
        <w:tc>
          <w:tcPr>
            <w:tcW w:w="9571" w:type="dxa"/>
            <w:gridSpan w:val="2"/>
            <w:tcBorders>
              <w:top w:val="nil"/>
              <w:left w:val="nil"/>
              <w:bottom w:val="nil"/>
              <w:right w:val="nil"/>
            </w:tcBorders>
            <w:vAlign w:val="center"/>
          </w:tcPr>
          <w:p w:rsidR="00E37E10" w:rsidRPr="00350BA2" w:rsidRDefault="00E37E10" w:rsidP="006E2989">
            <w:pPr>
              <w:suppressAutoHyphens/>
              <w:jc w:val="center"/>
              <w:rPr>
                <w:b/>
                <w:sz w:val="24"/>
                <w:szCs w:val="24"/>
                <w:lang w:eastAsia="ar-SA"/>
              </w:rPr>
            </w:pPr>
            <w:r w:rsidRPr="00350BA2">
              <w:rPr>
                <w:b/>
                <w:sz w:val="24"/>
                <w:szCs w:val="24"/>
                <w:lang w:val="en-US" w:eastAsia="ar-SA"/>
              </w:rPr>
              <w:t>V</w:t>
            </w:r>
            <w:r w:rsidRPr="00350BA2">
              <w:rPr>
                <w:b/>
                <w:sz w:val="24"/>
                <w:szCs w:val="24"/>
                <w:lang w:eastAsia="ar-SA"/>
              </w:rPr>
              <w:t xml:space="preserve">. Зоны сельскохозяйственного </w:t>
            </w:r>
            <w:r>
              <w:rPr>
                <w:b/>
                <w:sz w:val="24"/>
                <w:szCs w:val="24"/>
                <w:lang w:eastAsia="ar-SA"/>
              </w:rPr>
              <w:t>назначе</w:t>
            </w:r>
            <w:r w:rsidRPr="00350BA2">
              <w:rPr>
                <w:b/>
                <w:sz w:val="24"/>
                <w:szCs w:val="24"/>
                <w:lang w:eastAsia="ar-SA"/>
              </w:rPr>
              <w:t>ния.</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С 1</w:t>
            </w:r>
          </w:p>
        </w:tc>
        <w:tc>
          <w:tcPr>
            <w:tcW w:w="8741" w:type="dxa"/>
            <w:tcBorders>
              <w:top w:val="nil"/>
              <w:left w:val="nil"/>
              <w:bottom w:val="nil"/>
              <w:right w:val="nil"/>
            </w:tcBorders>
          </w:tcPr>
          <w:p w:rsidR="00E37E10" w:rsidRPr="00350BA2" w:rsidRDefault="00E37E10" w:rsidP="006E75AB">
            <w:pPr>
              <w:suppressAutoHyphens/>
              <w:rPr>
                <w:sz w:val="24"/>
                <w:szCs w:val="24"/>
                <w:lang w:eastAsia="ar-SA"/>
              </w:rPr>
            </w:pPr>
            <w:r>
              <w:rPr>
                <w:sz w:val="24"/>
                <w:szCs w:val="24"/>
                <w:lang w:eastAsia="ar-SA"/>
              </w:rPr>
              <w:t xml:space="preserve">– </w:t>
            </w:r>
            <w:r w:rsidR="006E75AB">
              <w:rPr>
                <w:sz w:val="24"/>
                <w:szCs w:val="24"/>
                <w:lang w:eastAsia="ar-SA"/>
              </w:rPr>
              <w:t>Сельскохозяйственные угодья (сенокосы, выгоны, пастбища)</w:t>
            </w:r>
            <w:r w:rsidRPr="00350BA2">
              <w:rPr>
                <w:sz w:val="24"/>
                <w:szCs w:val="24"/>
                <w:lang w:eastAsia="ar-SA"/>
              </w:rPr>
              <w:t>.</w:t>
            </w:r>
          </w:p>
        </w:tc>
      </w:tr>
      <w:tr w:rsidR="00E37E10" w:rsidRPr="00350BA2" w:rsidTr="006E75AB">
        <w:trPr>
          <w:trHeight w:val="429"/>
        </w:trPr>
        <w:tc>
          <w:tcPr>
            <w:tcW w:w="830" w:type="dxa"/>
            <w:tcBorders>
              <w:top w:val="nil"/>
              <w:left w:val="nil"/>
              <w:bottom w:val="nil"/>
              <w:right w:val="nil"/>
            </w:tcBorders>
          </w:tcPr>
          <w:p w:rsidR="00E37E10" w:rsidRDefault="00E37E10" w:rsidP="006E2989">
            <w:pPr>
              <w:suppressAutoHyphens/>
              <w:jc w:val="both"/>
              <w:rPr>
                <w:sz w:val="24"/>
                <w:szCs w:val="24"/>
                <w:lang w:eastAsia="ar-SA"/>
              </w:rPr>
            </w:pPr>
            <w:r w:rsidRPr="00350BA2">
              <w:rPr>
                <w:sz w:val="24"/>
                <w:szCs w:val="24"/>
                <w:lang w:eastAsia="ar-SA"/>
              </w:rPr>
              <w:t>С 2</w:t>
            </w:r>
          </w:p>
          <w:p w:rsidR="00E37E10" w:rsidRPr="00350BA2" w:rsidRDefault="00E37E10" w:rsidP="006E2989">
            <w:pPr>
              <w:suppressAutoHyphens/>
              <w:jc w:val="both"/>
              <w:rPr>
                <w:sz w:val="24"/>
                <w:szCs w:val="24"/>
                <w:lang w:eastAsia="ar-SA"/>
              </w:rPr>
            </w:pPr>
          </w:p>
        </w:tc>
        <w:tc>
          <w:tcPr>
            <w:tcW w:w="8741" w:type="dxa"/>
            <w:tcBorders>
              <w:top w:val="nil"/>
              <w:left w:val="nil"/>
              <w:bottom w:val="nil"/>
              <w:right w:val="nil"/>
            </w:tcBorders>
          </w:tcPr>
          <w:p w:rsidR="00E37E10" w:rsidRDefault="00E37E10" w:rsidP="006E2989">
            <w:pPr>
              <w:suppressAutoHyphens/>
              <w:rPr>
                <w:sz w:val="24"/>
                <w:szCs w:val="24"/>
                <w:lang w:eastAsia="ar-SA"/>
              </w:rPr>
            </w:pPr>
            <w:r w:rsidRPr="00350BA2">
              <w:rPr>
                <w:sz w:val="24"/>
                <w:szCs w:val="24"/>
                <w:lang w:eastAsia="ar-SA"/>
              </w:rPr>
              <w:t xml:space="preserve">– </w:t>
            </w:r>
            <w:r w:rsidR="00515CF1">
              <w:rPr>
                <w:sz w:val="24"/>
                <w:szCs w:val="24"/>
                <w:lang w:eastAsia="ar-SA"/>
              </w:rPr>
              <w:t>Садово-о</w:t>
            </w:r>
            <w:r w:rsidR="006E75AB">
              <w:rPr>
                <w:sz w:val="24"/>
                <w:szCs w:val="24"/>
                <w:lang w:eastAsia="ar-SA"/>
              </w:rPr>
              <w:t>городные участки</w:t>
            </w:r>
            <w:r w:rsidRPr="00350BA2">
              <w:rPr>
                <w:sz w:val="24"/>
                <w:szCs w:val="24"/>
                <w:lang w:eastAsia="ar-SA"/>
              </w:rPr>
              <w:t>.</w:t>
            </w:r>
          </w:p>
          <w:p w:rsidR="00E37E10" w:rsidRPr="00350BA2" w:rsidRDefault="00E37E10" w:rsidP="006E2989">
            <w:pPr>
              <w:suppressAutoHyphens/>
              <w:rPr>
                <w:sz w:val="24"/>
                <w:szCs w:val="24"/>
                <w:lang w:eastAsia="ar-SA"/>
              </w:rPr>
            </w:pPr>
          </w:p>
        </w:tc>
      </w:tr>
      <w:tr w:rsidR="00E37E10" w:rsidRPr="00350BA2" w:rsidTr="006E75AB">
        <w:trPr>
          <w:trHeight w:val="65"/>
        </w:trPr>
        <w:tc>
          <w:tcPr>
            <w:tcW w:w="9571" w:type="dxa"/>
            <w:gridSpan w:val="2"/>
            <w:tcBorders>
              <w:top w:val="nil"/>
              <w:left w:val="nil"/>
              <w:bottom w:val="nil"/>
              <w:right w:val="nil"/>
            </w:tcBorders>
            <w:vAlign w:val="center"/>
          </w:tcPr>
          <w:p w:rsidR="00E37E10" w:rsidRPr="00350BA2" w:rsidRDefault="00E37E10" w:rsidP="006E2989">
            <w:pPr>
              <w:suppressAutoHyphens/>
              <w:jc w:val="center"/>
              <w:rPr>
                <w:b/>
                <w:sz w:val="24"/>
                <w:szCs w:val="24"/>
                <w:lang w:eastAsia="ar-SA"/>
              </w:rPr>
            </w:pPr>
          </w:p>
        </w:tc>
      </w:tr>
      <w:tr w:rsidR="00E37E10" w:rsidRPr="00350BA2" w:rsidTr="006E2989">
        <w:trPr>
          <w:trHeight w:val="609"/>
        </w:trPr>
        <w:tc>
          <w:tcPr>
            <w:tcW w:w="9571" w:type="dxa"/>
            <w:gridSpan w:val="2"/>
            <w:tcBorders>
              <w:top w:val="nil"/>
              <w:left w:val="nil"/>
              <w:bottom w:val="nil"/>
              <w:right w:val="nil"/>
            </w:tcBorders>
            <w:vAlign w:val="center"/>
          </w:tcPr>
          <w:p w:rsidR="00E37E10" w:rsidRPr="00350BA2" w:rsidRDefault="00E37E10" w:rsidP="006E2989">
            <w:pPr>
              <w:suppressAutoHyphens/>
              <w:jc w:val="center"/>
              <w:rPr>
                <w:b/>
                <w:sz w:val="24"/>
                <w:szCs w:val="24"/>
                <w:lang w:eastAsia="ar-SA"/>
              </w:rPr>
            </w:pPr>
            <w:r w:rsidRPr="00350BA2">
              <w:rPr>
                <w:b/>
                <w:sz w:val="24"/>
                <w:szCs w:val="24"/>
                <w:lang w:val="en-US" w:eastAsia="ar-SA"/>
              </w:rPr>
              <w:t>VI</w:t>
            </w:r>
            <w:r w:rsidRPr="00350BA2">
              <w:rPr>
                <w:b/>
                <w:sz w:val="24"/>
                <w:szCs w:val="24"/>
                <w:lang w:eastAsia="ar-SA"/>
              </w:rPr>
              <w:t>. Зоны специального назначения.</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СП 1</w:t>
            </w:r>
          </w:p>
        </w:tc>
        <w:tc>
          <w:tcPr>
            <w:tcW w:w="8741" w:type="dxa"/>
            <w:tcBorders>
              <w:top w:val="nil"/>
              <w:left w:val="nil"/>
              <w:bottom w:val="nil"/>
              <w:right w:val="nil"/>
            </w:tcBorders>
          </w:tcPr>
          <w:p w:rsidR="00E37E10" w:rsidRPr="00350BA2" w:rsidRDefault="00E37E10" w:rsidP="006E2989">
            <w:pPr>
              <w:suppressAutoHyphens/>
              <w:rPr>
                <w:sz w:val="24"/>
                <w:szCs w:val="24"/>
                <w:lang w:eastAsia="ar-SA"/>
              </w:rPr>
            </w:pPr>
            <w:r w:rsidRPr="00350BA2">
              <w:rPr>
                <w:sz w:val="24"/>
                <w:szCs w:val="24"/>
                <w:lang w:eastAsia="ar-SA"/>
              </w:rPr>
              <w:t>–</w:t>
            </w:r>
            <w:r>
              <w:rPr>
                <w:sz w:val="24"/>
                <w:szCs w:val="24"/>
                <w:lang w:eastAsia="ar-SA"/>
              </w:rPr>
              <w:t>Зона зелёных насаждений специального назначения (санитарно-защитные зоны)</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r w:rsidRPr="00350BA2">
              <w:rPr>
                <w:sz w:val="24"/>
                <w:szCs w:val="24"/>
                <w:lang w:eastAsia="ar-SA"/>
              </w:rPr>
              <w:t>СП 2</w:t>
            </w:r>
          </w:p>
        </w:tc>
        <w:tc>
          <w:tcPr>
            <w:tcW w:w="8741" w:type="dxa"/>
            <w:tcBorders>
              <w:top w:val="nil"/>
              <w:left w:val="nil"/>
              <w:bottom w:val="nil"/>
              <w:right w:val="nil"/>
            </w:tcBorders>
          </w:tcPr>
          <w:p w:rsidR="00E37E10" w:rsidRPr="00350BA2" w:rsidRDefault="00E37E10" w:rsidP="00515CF1">
            <w:pPr>
              <w:suppressAutoHyphens/>
              <w:rPr>
                <w:sz w:val="24"/>
                <w:szCs w:val="24"/>
                <w:lang w:eastAsia="ar-SA"/>
              </w:rPr>
            </w:pPr>
            <w:r w:rsidRPr="00350BA2">
              <w:rPr>
                <w:sz w:val="24"/>
                <w:szCs w:val="24"/>
                <w:lang w:eastAsia="ar-SA"/>
              </w:rPr>
              <w:t xml:space="preserve">–Зона </w:t>
            </w:r>
            <w:r>
              <w:rPr>
                <w:sz w:val="24"/>
                <w:szCs w:val="24"/>
                <w:lang w:eastAsia="ar-SA"/>
              </w:rPr>
              <w:t>водозаборных сооружений</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both"/>
              <w:rPr>
                <w:sz w:val="24"/>
                <w:szCs w:val="24"/>
                <w:lang w:eastAsia="ar-SA"/>
              </w:rPr>
            </w:pPr>
          </w:p>
        </w:tc>
        <w:tc>
          <w:tcPr>
            <w:tcW w:w="8741" w:type="dxa"/>
            <w:tcBorders>
              <w:top w:val="nil"/>
              <w:left w:val="nil"/>
              <w:bottom w:val="nil"/>
              <w:right w:val="nil"/>
            </w:tcBorders>
          </w:tcPr>
          <w:p w:rsidR="00E37E10" w:rsidRPr="00350BA2" w:rsidRDefault="00E37E10" w:rsidP="006E2989">
            <w:pPr>
              <w:suppressAutoHyphens/>
              <w:rPr>
                <w:sz w:val="24"/>
                <w:szCs w:val="24"/>
                <w:lang w:eastAsia="ar-SA"/>
              </w:rPr>
            </w:pPr>
          </w:p>
        </w:tc>
      </w:tr>
      <w:tr w:rsidR="00E37E10" w:rsidRPr="00350BA2" w:rsidTr="006E2989">
        <w:tc>
          <w:tcPr>
            <w:tcW w:w="9571" w:type="dxa"/>
            <w:gridSpan w:val="2"/>
            <w:tcBorders>
              <w:top w:val="nil"/>
              <w:left w:val="nil"/>
              <w:bottom w:val="nil"/>
              <w:right w:val="nil"/>
            </w:tcBorders>
            <w:vAlign w:val="center"/>
          </w:tcPr>
          <w:p w:rsidR="00E37E10" w:rsidRDefault="00E37E10" w:rsidP="006E2989">
            <w:pPr>
              <w:suppressAutoHyphens/>
              <w:jc w:val="center"/>
              <w:rPr>
                <w:b/>
                <w:sz w:val="24"/>
                <w:szCs w:val="24"/>
                <w:lang w:eastAsia="ar-SA"/>
              </w:rPr>
            </w:pPr>
            <w:r w:rsidRPr="00350BA2">
              <w:rPr>
                <w:b/>
                <w:sz w:val="24"/>
                <w:szCs w:val="24"/>
                <w:lang w:val="en-US" w:eastAsia="ar-SA"/>
              </w:rPr>
              <w:t>VII</w:t>
            </w:r>
            <w:r w:rsidRPr="00350BA2">
              <w:rPr>
                <w:b/>
                <w:sz w:val="24"/>
                <w:szCs w:val="24"/>
                <w:lang w:eastAsia="ar-SA"/>
              </w:rPr>
              <w:t xml:space="preserve">. </w:t>
            </w:r>
            <w:r>
              <w:rPr>
                <w:b/>
                <w:sz w:val="24"/>
                <w:szCs w:val="24"/>
                <w:lang w:eastAsia="ar-SA"/>
              </w:rPr>
              <w:t>Производственные зоны</w:t>
            </w:r>
          </w:p>
          <w:p w:rsidR="00E37E10" w:rsidRPr="00350BA2" w:rsidRDefault="00E37E10" w:rsidP="006E2989">
            <w:pPr>
              <w:suppressAutoHyphens/>
              <w:jc w:val="center"/>
              <w:rPr>
                <w:b/>
                <w:sz w:val="24"/>
                <w:szCs w:val="24"/>
                <w:lang w:eastAsia="ar-SA"/>
              </w:rPr>
            </w:pPr>
          </w:p>
        </w:tc>
      </w:tr>
      <w:tr w:rsidR="00E37E10" w:rsidRPr="00350BA2" w:rsidTr="006E2989">
        <w:tc>
          <w:tcPr>
            <w:tcW w:w="830" w:type="dxa"/>
            <w:tcBorders>
              <w:top w:val="nil"/>
              <w:left w:val="nil"/>
              <w:bottom w:val="nil"/>
              <w:right w:val="nil"/>
            </w:tcBorders>
          </w:tcPr>
          <w:p w:rsidR="00E37E10" w:rsidRDefault="00E37E10" w:rsidP="006E2989">
            <w:pPr>
              <w:suppressAutoHyphens/>
              <w:jc w:val="center"/>
              <w:rPr>
                <w:sz w:val="24"/>
                <w:szCs w:val="24"/>
                <w:lang w:eastAsia="ar-SA"/>
              </w:rPr>
            </w:pPr>
            <w:r>
              <w:rPr>
                <w:sz w:val="24"/>
                <w:szCs w:val="24"/>
                <w:lang w:eastAsia="ar-SA"/>
              </w:rPr>
              <w:t>П</w:t>
            </w:r>
            <w:r w:rsidRPr="00350BA2">
              <w:rPr>
                <w:sz w:val="24"/>
                <w:szCs w:val="24"/>
                <w:lang w:eastAsia="ar-SA"/>
              </w:rPr>
              <w:t>1</w:t>
            </w:r>
          </w:p>
          <w:p w:rsidR="00E37E10" w:rsidRDefault="00E37E10" w:rsidP="006E2989">
            <w:pPr>
              <w:suppressAutoHyphens/>
              <w:jc w:val="center"/>
              <w:rPr>
                <w:sz w:val="24"/>
                <w:szCs w:val="24"/>
                <w:lang w:eastAsia="ar-SA"/>
              </w:rPr>
            </w:pPr>
            <w:r>
              <w:rPr>
                <w:sz w:val="24"/>
                <w:szCs w:val="24"/>
                <w:lang w:eastAsia="ar-SA"/>
              </w:rPr>
              <w:t>П2</w:t>
            </w:r>
          </w:p>
          <w:p w:rsidR="00E37E10" w:rsidRPr="00350BA2" w:rsidRDefault="00E37E10" w:rsidP="006E2989">
            <w:pPr>
              <w:suppressAutoHyphens/>
              <w:jc w:val="center"/>
              <w:rPr>
                <w:sz w:val="24"/>
                <w:szCs w:val="24"/>
                <w:lang w:eastAsia="ar-SA"/>
              </w:rPr>
            </w:pPr>
          </w:p>
        </w:tc>
        <w:tc>
          <w:tcPr>
            <w:tcW w:w="8741" w:type="dxa"/>
            <w:tcBorders>
              <w:top w:val="nil"/>
              <w:left w:val="nil"/>
              <w:bottom w:val="nil"/>
              <w:right w:val="nil"/>
            </w:tcBorders>
          </w:tcPr>
          <w:p w:rsidR="00E37E10" w:rsidRDefault="00E37E10" w:rsidP="006E2989">
            <w:pPr>
              <w:suppressAutoHyphens/>
              <w:rPr>
                <w:sz w:val="24"/>
                <w:szCs w:val="24"/>
                <w:lang w:eastAsia="ar-SA"/>
              </w:rPr>
            </w:pPr>
            <w:r w:rsidRPr="00350BA2">
              <w:rPr>
                <w:sz w:val="24"/>
                <w:szCs w:val="24"/>
                <w:lang w:eastAsia="ar-SA"/>
              </w:rPr>
              <w:t xml:space="preserve">– </w:t>
            </w:r>
            <w:r>
              <w:rPr>
                <w:sz w:val="24"/>
                <w:szCs w:val="24"/>
                <w:lang w:eastAsia="ar-SA"/>
              </w:rPr>
              <w:t xml:space="preserve">Зона промышленных предприятий </w:t>
            </w:r>
            <w:r w:rsidR="006E75AB">
              <w:rPr>
                <w:sz w:val="24"/>
                <w:szCs w:val="24"/>
                <w:lang w:val="en-US" w:eastAsia="ar-SA"/>
              </w:rPr>
              <w:t>III</w:t>
            </w:r>
            <w:r w:rsidR="006E75AB">
              <w:rPr>
                <w:sz w:val="24"/>
                <w:szCs w:val="24"/>
                <w:lang w:eastAsia="ar-SA"/>
              </w:rPr>
              <w:t xml:space="preserve"> </w:t>
            </w:r>
            <w:r>
              <w:rPr>
                <w:sz w:val="24"/>
                <w:szCs w:val="24"/>
                <w:lang w:eastAsia="ar-SA"/>
              </w:rPr>
              <w:t>-</w:t>
            </w:r>
            <w:r w:rsidRPr="00622814">
              <w:rPr>
                <w:sz w:val="24"/>
                <w:szCs w:val="24"/>
                <w:lang w:val="en-US" w:eastAsia="ar-SA"/>
              </w:rPr>
              <w:t>V</w:t>
            </w:r>
            <w:r w:rsidRPr="006A3198">
              <w:rPr>
                <w:sz w:val="24"/>
                <w:szCs w:val="24"/>
                <w:lang w:eastAsia="ar-SA"/>
              </w:rPr>
              <w:t>класса</w:t>
            </w:r>
            <w:r>
              <w:rPr>
                <w:sz w:val="24"/>
                <w:szCs w:val="24"/>
                <w:lang w:eastAsia="ar-SA"/>
              </w:rPr>
              <w:t xml:space="preserve"> санитарной </w:t>
            </w:r>
            <w:r w:rsidRPr="006A3198">
              <w:rPr>
                <w:sz w:val="24"/>
                <w:szCs w:val="24"/>
                <w:lang w:eastAsia="ar-SA"/>
              </w:rPr>
              <w:t xml:space="preserve"> вредности</w:t>
            </w:r>
            <w:r>
              <w:rPr>
                <w:sz w:val="24"/>
                <w:szCs w:val="24"/>
                <w:lang w:eastAsia="ar-SA"/>
              </w:rPr>
              <w:t xml:space="preserve">, </w:t>
            </w:r>
          </w:p>
          <w:p w:rsidR="00E37E10" w:rsidRPr="006A3198" w:rsidRDefault="00E37E10" w:rsidP="006E2989">
            <w:pPr>
              <w:suppressAutoHyphens/>
              <w:rPr>
                <w:sz w:val="24"/>
                <w:szCs w:val="24"/>
                <w:lang w:eastAsia="ar-SA"/>
              </w:rPr>
            </w:pPr>
            <w:r>
              <w:rPr>
                <w:sz w:val="24"/>
                <w:szCs w:val="24"/>
                <w:lang w:eastAsia="ar-SA"/>
              </w:rPr>
              <w:t>- Зона коммунально-складских объектов</w:t>
            </w:r>
          </w:p>
        </w:tc>
      </w:tr>
      <w:tr w:rsidR="00E37E10" w:rsidRPr="00350BA2" w:rsidTr="006E2989">
        <w:tc>
          <w:tcPr>
            <w:tcW w:w="830" w:type="dxa"/>
            <w:tcBorders>
              <w:top w:val="nil"/>
              <w:left w:val="nil"/>
              <w:bottom w:val="nil"/>
              <w:right w:val="nil"/>
            </w:tcBorders>
          </w:tcPr>
          <w:p w:rsidR="00E37E10" w:rsidRPr="00350BA2" w:rsidRDefault="00E37E10" w:rsidP="006E2989">
            <w:pPr>
              <w:suppressAutoHyphens/>
              <w:jc w:val="center"/>
              <w:rPr>
                <w:sz w:val="24"/>
                <w:szCs w:val="24"/>
                <w:lang w:eastAsia="ar-SA"/>
              </w:rPr>
            </w:pPr>
          </w:p>
        </w:tc>
        <w:tc>
          <w:tcPr>
            <w:tcW w:w="8741" w:type="dxa"/>
            <w:tcBorders>
              <w:top w:val="nil"/>
              <w:left w:val="nil"/>
              <w:bottom w:val="nil"/>
              <w:right w:val="nil"/>
            </w:tcBorders>
          </w:tcPr>
          <w:p w:rsidR="00E37E10" w:rsidRPr="00184507" w:rsidRDefault="00E37E10" w:rsidP="006E2989">
            <w:pPr>
              <w:suppressAutoHyphens/>
              <w:rPr>
                <w:sz w:val="24"/>
                <w:szCs w:val="24"/>
                <w:lang w:val="en-US" w:eastAsia="ar-SA"/>
              </w:rPr>
            </w:pPr>
          </w:p>
        </w:tc>
      </w:tr>
    </w:tbl>
    <w:p w:rsidR="00E37E10" w:rsidRPr="00350BA2" w:rsidRDefault="00E37E10" w:rsidP="00E37E10">
      <w:pPr>
        <w:pStyle w:val="35"/>
        <w:pageBreakBefore/>
      </w:pPr>
      <w:bookmarkStart w:id="128" w:name="_Toc181759004"/>
      <w:bookmarkStart w:id="129" w:name="_Toc168826910"/>
      <w:bookmarkStart w:id="130" w:name="_Toc196878933"/>
      <w:bookmarkStart w:id="131" w:name="_Toc308438397"/>
      <w:r w:rsidRPr="00350BA2">
        <w:lastRenderedPageBreak/>
        <w:t>Статья 13.4. Жилые зоны</w:t>
      </w:r>
      <w:bookmarkEnd w:id="128"/>
      <w:bookmarkEnd w:id="129"/>
      <w:bookmarkEnd w:id="130"/>
      <w:bookmarkEnd w:id="131"/>
    </w:p>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sidR="00E812DC">
        <w:rPr>
          <w:rFonts w:cs="Tahoma"/>
          <w:b/>
          <w:bCs/>
          <w:sz w:val="24"/>
          <w:szCs w:val="24"/>
          <w:lang w:eastAsia="ar-SA"/>
        </w:rPr>
        <w:t xml:space="preserve"> </w:t>
      </w:r>
      <w:r w:rsidRPr="00350BA2">
        <w:rPr>
          <w:rFonts w:cs="Tahoma"/>
          <w:b/>
          <w:sz w:val="24"/>
          <w:szCs w:val="24"/>
          <w:lang w:eastAsia="ar-SA"/>
        </w:rPr>
        <w:t>Ж 1.</w:t>
      </w:r>
    </w:p>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Индивидуальная застройка.</w:t>
      </w:r>
    </w:p>
    <w:tbl>
      <w:tblPr>
        <w:tblW w:w="9999" w:type="dxa"/>
        <w:tblInd w:w="-318" w:type="dxa"/>
        <w:tblLook w:val="04A0" w:firstRow="1" w:lastRow="0" w:firstColumn="1" w:lastColumn="0" w:noHBand="0" w:noVBand="1"/>
      </w:tblPr>
      <w:tblGrid>
        <w:gridCol w:w="1846"/>
        <w:gridCol w:w="2035"/>
        <w:gridCol w:w="428"/>
        <w:gridCol w:w="5690"/>
      </w:tblGrid>
      <w:tr w:rsidR="00A10715" w:rsidRPr="00350BA2" w:rsidTr="00A10715">
        <w:trPr>
          <w:trHeight w:val="562"/>
        </w:trPr>
        <w:tc>
          <w:tcPr>
            <w:tcW w:w="4309" w:type="dxa"/>
            <w:gridSpan w:val="3"/>
            <w:tcBorders>
              <w:top w:val="single" w:sz="4" w:space="0" w:color="000000"/>
              <w:left w:val="single" w:sz="4" w:space="0" w:color="000000"/>
              <w:bottom w:val="single" w:sz="4" w:space="0" w:color="000000"/>
              <w:right w:val="nil"/>
            </w:tcBorders>
          </w:tcPr>
          <w:p w:rsidR="00A10715" w:rsidRPr="00350BA2" w:rsidRDefault="00A10715" w:rsidP="006E2989">
            <w:pPr>
              <w:tabs>
                <w:tab w:val="left" w:pos="1155"/>
              </w:tabs>
              <w:suppressAutoHyphens/>
              <w:snapToGrid w:val="0"/>
              <w:jc w:val="center"/>
              <w:rPr>
                <w:sz w:val="24"/>
                <w:szCs w:val="24"/>
                <w:lang w:eastAsia="ar-SA"/>
              </w:rPr>
            </w:pPr>
            <w:r w:rsidRPr="00350BA2">
              <w:rPr>
                <w:sz w:val="24"/>
                <w:szCs w:val="24"/>
                <w:lang w:eastAsia="ar-SA"/>
              </w:rPr>
              <w:t>Тип регламента</w:t>
            </w:r>
          </w:p>
          <w:p w:rsidR="00A10715" w:rsidRPr="00350BA2" w:rsidRDefault="00A10715" w:rsidP="006E2989">
            <w:pPr>
              <w:tabs>
                <w:tab w:val="left" w:pos="1155"/>
              </w:tabs>
              <w:suppressAutoHyphens/>
              <w:snapToGrid w:val="0"/>
              <w:jc w:val="center"/>
              <w:rPr>
                <w:sz w:val="24"/>
                <w:szCs w:val="24"/>
                <w:lang w:eastAsia="ar-SA"/>
              </w:rPr>
            </w:pPr>
          </w:p>
        </w:tc>
        <w:tc>
          <w:tcPr>
            <w:tcW w:w="5690" w:type="dxa"/>
            <w:tcBorders>
              <w:top w:val="single" w:sz="4" w:space="0" w:color="000000"/>
              <w:left w:val="single" w:sz="4" w:space="0" w:color="000000"/>
              <w:bottom w:val="single" w:sz="4" w:space="0" w:color="000000"/>
              <w:right w:val="single" w:sz="4" w:space="0" w:color="000000"/>
            </w:tcBorders>
          </w:tcPr>
          <w:p w:rsidR="00A10715" w:rsidRPr="00350BA2" w:rsidRDefault="00A10715" w:rsidP="006E2989">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p w:rsidR="00A10715" w:rsidRPr="00350BA2" w:rsidRDefault="00A10715" w:rsidP="006E2989">
            <w:pPr>
              <w:tabs>
                <w:tab w:val="left" w:pos="1155"/>
              </w:tabs>
              <w:suppressAutoHyphens/>
              <w:snapToGrid w:val="0"/>
              <w:jc w:val="center"/>
              <w:rPr>
                <w:sz w:val="24"/>
                <w:szCs w:val="24"/>
                <w:lang w:eastAsia="ar-SA"/>
              </w:rPr>
            </w:pPr>
          </w:p>
        </w:tc>
      </w:tr>
      <w:tr w:rsidR="0049664B" w:rsidRPr="00350BA2" w:rsidTr="0049664B">
        <w:trPr>
          <w:trHeight w:val="562"/>
        </w:trPr>
        <w:tc>
          <w:tcPr>
            <w:tcW w:w="9999" w:type="dxa"/>
            <w:gridSpan w:val="4"/>
            <w:tcBorders>
              <w:top w:val="single" w:sz="4" w:space="0" w:color="000000"/>
              <w:left w:val="single" w:sz="4" w:space="0" w:color="000000"/>
              <w:bottom w:val="single" w:sz="4" w:space="0" w:color="000000"/>
              <w:right w:val="single" w:sz="4" w:space="0" w:color="000000"/>
            </w:tcBorders>
            <w:vAlign w:val="center"/>
          </w:tcPr>
          <w:p w:rsidR="0049664B" w:rsidRPr="0049664B" w:rsidRDefault="0049664B" w:rsidP="0049664B">
            <w:pPr>
              <w:tabs>
                <w:tab w:val="left" w:pos="1155"/>
              </w:tabs>
              <w:suppressAutoHyphens/>
              <w:snapToGrid w:val="0"/>
              <w:jc w:val="center"/>
              <w:rPr>
                <w:b/>
                <w:sz w:val="24"/>
                <w:szCs w:val="24"/>
                <w:lang w:eastAsia="ar-SA"/>
              </w:rPr>
            </w:pPr>
            <w:r w:rsidRPr="0049664B">
              <w:rPr>
                <w:b/>
                <w:sz w:val="24"/>
                <w:szCs w:val="24"/>
                <w:lang w:val="en-US" w:eastAsia="ar-SA"/>
              </w:rPr>
              <w:t>I</w:t>
            </w:r>
            <w:r w:rsidRPr="0049664B">
              <w:rPr>
                <w:b/>
                <w:sz w:val="24"/>
                <w:szCs w:val="24"/>
                <w:lang w:eastAsia="ar-SA"/>
              </w:rPr>
              <w:t>.Виды разрешенного</w:t>
            </w:r>
            <w:r>
              <w:rPr>
                <w:b/>
                <w:sz w:val="24"/>
                <w:szCs w:val="24"/>
                <w:lang w:eastAsia="ar-SA"/>
              </w:rPr>
              <w:t xml:space="preserve"> </w:t>
            </w:r>
            <w:r w:rsidRPr="0049664B">
              <w:rPr>
                <w:b/>
                <w:sz w:val="24"/>
                <w:szCs w:val="24"/>
                <w:lang w:eastAsia="ar-SA"/>
              </w:rPr>
              <w:t>использования</w:t>
            </w:r>
            <w:r w:rsidR="00B76EE7">
              <w:rPr>
                <w:b/>
                <w:sz w:val="24"/>
                <w:szCs w:val="24"/>
                <w:lang w:eastAsia="ar-SA"/>
              </w:rPr>
              <w:t>:</w:t>
            </w:r>
          </w:p>
        </w:tc>
      </w:tr>
      <w:tr w:rsidR="004A5708" w:rsidRPr="00350BA2" w:rsidTr="00A10715">
        <w:trPr>
          <w:trHeight w:val="801"/>
        </w:trPr>
        <w:tc>
          <w:tcPr>
            <w:tcW w:w="1846" w:type="dxa"/>
            <w:tcBorders>
              <w:top w:val="single" w:sz="4" w:space="0" w:color="000000"/>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№п/п</w:t>
            </w:r>
          </w:p>
        </w:tc>
        <w:tc>
          <w:tcPr>
            <w:tcW w:w="2463" w:type="dxa"/>
            <w:gridSpan w:val="2"/>
            <w:tcBorders>
              <w:top w:val="single" w:sz="4" w:space="0" w:color="000000"/>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Вид разрешенного использования земельного участка и его код (числовое обозначение) по классификатору</w:t>
            </w:r>
          </w:p>
        </w:tc>
        <w:tc>
          <w:tcPr>
            <w:tcW w:w="5690" w:type="dxa"/>
            <w:tcBorders>
              <w:top w:val="single" w:sz="4" w:space="0" w:color="000000"/>
              <w:left w:val="single" w:sz="4" w:space="0" w:color="000000"/>
              <w:bottom w:val="single" w:sz="4" w:space="0" w:color="000000"/>
              <w:right w:val="single" w:sz="4" w:space="0" w:color="000000"/>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Описание вида разрешенного использования земельного участка в соответствии классификатора</w:t>
            </w:r>
          </w:p>
        </w:tc>
      </w:tr>
      <w:tr w:rsidR="004A5708" w:rsidRPr="00350BA2" w:rsidTr="007C6D0E">
        <w:trPr>
          <w:trHeight w:val="241"/>
        </w:trPr>
        <w:tc>
          <w:tcPr>
            <w:tcW w:w="9999" w:type="dxa"/>
            <w:gridSpan w:val="4"/>
            <w:tcBorders>
              <w:top w:val="nil"/>
              <w:left w:val="single" w:sz="4" w:space="0" w:color="000000"/>
              <w:bottom w:val="single" w:sz="4" w:space="0" w:color="000000"/>
              <w:right w:val="single" w:sz="4" w:space="0" w:color="000000"/>
            </w:tcBorders>
            <w:vAlign w:val="center"/>
          </w:tcPr>
          <w:p w:rsidR="004A5708" w:rsidRPr="004A5708" w:rsidRDefault="004A5708" w:rsidP="004A5708">
            <w:pPr>
              <w:widowControl w:val="0"/>
              <w:tabs>
                <w:tab w:val="left" w:pos="1155"/>
              </w:tabs>
              <w:suppressAutoHyphens/>
              <w:ind w:left="360"/>
              <w:jc w:val="center"/>
              <w:rPr>
                <w:sz w:val="24"/>
                <w:szCs w:val="24"/>
                <w:lang w:eastAsia="ar-SA"/>
              </w:rPr>
            </w:pPr>
            <w:r w:rsidRPr="004A5708">
              <w:rPr>
                <w:b/>
                <w:sz w:val="24"/>
                <w:szCs w:val="24"/>
              </w:rPr>
              <w:t>Основные виды разрешенного использования</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1</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both"/>
              <w:rPr>
                <w:sz w:val="24"/>
                <w:szCs w:val="24"/>
              </w:rPr>
            </w:pPr>
            <w:r w:rsidRPr="004A5708">
              <w:rPr>
                <w:sz w:val="24"/>
                <w:szCs w:val="24"/>
              </w:rPr>
              <w:t>Для индивидуального жилищного строительства, код 2.1</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выращивание сельскохозяйственных культур;</w:t>
            </w:r>
          </w:p>
          <w:p w:rsidR="004A5708" w:rsidRPr="004A5708" w:rsidRDefault="004A5708" w:rsidP="007C6D0E">
            <w:pPr>
              <w:autoSpaceDE w:val="0"/>
              <w:autoSpaceDN w:val="0"/>
              <w:adjustRightInd w:val="0"/>
              <w:jc w:val="both"/>
              <w:rPr>
                <w:sz w:val="24"/>
                <w:szCs w:val="24"/>
              </w:rPr>
            </w:pPr>
            <w:r w:rsidRPr="004A5708">
              <w:rPr>
                <w:sz w:val="24"/>
                <w:szCs w:val="24"/>
              </w:rPr>
              <w:t>размещение индивидуальных гаражей и хозяйственных построек</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2</w:t>
            </w:r>
          </w:p>
        </w:tc>
        <w:tc>
          <w:tcPr>
            <w:tcW w:w="2463" w:type="dxa"/>
            <w:gridSpan w:val="2"/>
            <w:tcBorders>
              <w:top w:val="nil"/>
              <w:left w:val="single" w:sz="4" w:space="0" w:color="000000"/>
              <w:bottom w:val="single" w:sz="4" w:space="0" w:color="000000"/>
              <w:right w:val="nil"/>
            </w:tcBorders>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Для ведения личного подсобного хозяйства (приусадебный земельный участок), код 2.2</w:t>
            </w:r>
          </w:p>
        </w:tc>
        <w:tc>
          <w:tcPr>
            <w:tcW w:w="5690" w:type="dxa"/>
            <w:tcBorders>
              <w:top w:val="nil"/>
              <w:left w:val="single" w:sz="4" w:space="0" w:color="000000"/>
              <w:bottom w:val="single" w:sz="4" w:space="0" w:color="000000"/>
              <w:right w:val="single" w:sz="4" w:space="0" w:color="000000"/>
            </w:tcBorders>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4A5708">
                <w:rPr>
                  <w:rFonts w:ascii="Times New Roman" w:hAnsi="Times New Roman" w:cs="Times New Roman"/>
                  <w:color w:val="0000FF"/>
                  <w:sz w:val="24"/>
                  <w:szCs w:val="24"/>
                </w:rPr>
                <w:t>кодом 2.1</w:t>
              </w:r>
            </w:hyperlink>
            <w:r w:rsidRPr="004A5708">
              <w:rPr>
                <w:rFonts w:ascii="Times New Roman" w:hAnsi="Times New Roman" w:cs="Times New Roman"/>
                <w:sz w:val="24"/>
                <w:szCs w:val="24"/>
              </w:rPr>
              <w:t>;</w:t>
            </w:r>
          </w:p>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производство сельскохозяйственной продукции;</w:t>
            </w:r>
          </w:p>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размещение гаража и иных вспомогательных сооружений;</w:t>
            </w:r>
          </w:p>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содержание сельскохозяйственных животных</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3</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rPr>
                <w:sz w:val="24"/>
                <w:szCs w:val="24"/>
              </w:rPr>
            </w:pPr>
            <w:r w:rsidRPr="004A5708">
              <w:rPr>
                <w:sz w:val="24"/>
                <w:szCs w:val="24"/>
              </w:rPr>
              <w:t>Блокированная жилая застройка, код 2.3</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разведение декоративных и плодовых деревьев, овощных и ягодных культур;</w:t>
            </w:r>
          </w:p>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размещение индивидуальных гаражей и иных вспомогательных сооружений;</w:t>
            </w:r>
          </w:p>
          <w:p w:rsidR="004A5708" w:rsidRPr="004A5708" w:rsidRDefault="004A5708" w:rsidP="007C6D0E">
            <w:pPr>
              <w:autoSpaceDE w:val="0"/>
              <w:autoSpaceDN w:val="0"/>
              <w:adjustRightInd w:val="0"/>
              <w:jc w:val="both"/>
              <w:rPr>
                <w:sz w:val="24"/>
                <w:szCs w:val="24"/>
              </w:rPr>
            </w:pPr>
            <w:r w:rsidRPr="004A5708">
              <w:rPr>
                <w:sz w:val="24"/>
                <w:szCs w:val="24"/>
              </w:rPr>
              <w:t>обустройство спортивных и детских площадок, площадок для отдыха</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lastRenderedPageBreak/>
              <w:t>4</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rPr>
                <w:sz w:val="24"/>
                <w:szCs w:val="24"/>
              </w:rPr>
            </w:pPr>
            <w:r w:rsidRPr="004A5708">
              <w:rPr>
                <w:sz w:val="24"/>
                <w:szCs w:val="24"/>
              </w:rPr>
              <w:t>Хранение автотранспорта, код 2.7.1</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4A5708">
                <w:rPr>
                  <w:rFonts w:ascii="Times New Roman" w:hAnsi="Times New Roman" w:cs="Times New Roman"/>
                  <w:color w:val="0000FF"/>
                  <w:sz w:val="24"/>
                  <w:szCs w:val="24"/>
                </w:rPr>
                <w:t>кодом 4.9</w:t>
              </w:r>
            </w:hyperlink>
            <w:r w:rsidRPr="004A5708">
              <w:rPr>
                <w:rFonts w:ascii="Times New Roman" w:hAnsi="Times New Roman" w:cs="Times New Roman"/>
                <w:sz w:val="24"/>
                <w:szCs w:val="24"/>
              </w:rPr>
              <w:t xml:space="preserve"> классификатора</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5</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rPr>
                <w:sz w:val="24"/>
                <w:szCs w:val="24"/>
              </w:rPr>
            </w:pPr>
            <w:r w:rsidRPr="004A5708">
              <w:rPr>
                <w:sz w:val="24"/>
                <w:szCs w:val="24"/>
              </w:rPr>
              <w:t>Общественное использование объектов капитального строительства, код 3.0</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4A5708">
                <w:rPr>
                  <w:rFonts w:ascii="Times New Roman" w:hAnsi="Times New Roman" w:cs="Times New Roman"/>
                  <w:color w:val="0000FF"/>
                  <w:sz w:val="24"/>
                  <w:szCs w:val="24"/>
                </w:rPr>
                <w:t>кодами 3.1</w:t>
              </w:r>
            </w:hyperlink>
            <w:r w:rsidRPr="004A5708">
              <w:rPr>
                <w:rFonts w:ascii="Times New Roman" w:hAnsi="Times New Roman" w:cs="Times New Roman"/>
                <w:sz w:val="24"/>
                <w:szCs w:val="24"/>
              </w:rPr>
              <w:t xml:space="preserve"> - </w:t>
            </w:r>
            <w:hyperlink w:anchor="P324" w:history="1">
              <w:r w:rsidRPr="004A5708">
                <w:rPr>
                  <w:rFonts w:ascii="Times New Roman" w:hAnsi="Times New Roman" w:cs="Times New Roman"/>
                  <w:color w:val="0000FF"/>
                  <w:sz w:val="24"/>
                  <w:szCs w:val="24"/>
                </w:rPr>
                <w:t>3.10.2</w:t>
              </w:r>
            </w:hyperlink>
            <w:r w:rsidRPr="004A5708">
              <w:rPr>
                <w:rFonts w:ascii="Times New Roman" w:hAnsi="Times New Roman" w:cs="Times New Roman"/>
                <w:sz w:val="24"/>
                <w:szCs w:val="24"/>
              </w:rPr>
              <w:t xml:space="preserve"> классификатора</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6</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rPr>
                <w:sz w:val="24"/>
                <w:szCs w:val="24"/>
              </w:rPr>
            </w:pPr>
            <w:r w:rsidRPr="004A5708">
              <w:rPr>
                <w:sz w:val="24"/>
                <w:szCs w:val="24"/>
              </w:rPr>
              <w:t>ведение огородничества, код 13.1</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autoSpaceDE w:val="0"/>
              <w:autoSpaceDN w:val="0"/>
              <w:adjustRightInd w:val="0"/>
              <w:jc w:val="both"/>
              <w:rPr>
                <w:sz w:val="24"/>
                <w:szCs w:val="24"/>
              </w:rPr>
            </w:pPr>
            <w:r w:rsidRPr="004A5708">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7</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Ведение садоводства, код 13.2</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autoSpaceDE w:val="0"/>
              <w:autoSpaceDN w:val="0"/>
              <w:adjustRightInd w:val="0"/>
              <w:jc w:val="both"/>
              <w:rPr>
                <w:sz w:val="24"/>
                <w:szCs w:val="24"/>
              </w:rPr>
            </w:pPr>
            <w:r w:rsidRPr="004A5708">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4A5708">
                <w:rPr>
                  <w:color w:val="0000FF"/>
                  <w:sz w:val="24"/>
                  <w:szCs w:val="24"/>
                </w:rPr>
                <w:t>кодом 2.1</w:t>
              </w:r>
            </w:hyperlink>
            <w:r w:rsidRPr="004A5708">
              <w:rPr>
                <w:sz w:val="24"/>
                <w:szCs w:val="24"/>
              </w:rPr>
              <w:t>, хозяйственных построек и гаражей</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8</w:t>
            </w:r>
          </w:p>
        </w:tc>
        <w:tc>
          <w:tcPr>
            <w:tcW w:w="2463" w:type="dxa"/>
            <w:gridSpan w:val="2"/>
            <w:tcBorders>
              <w:top w:val="nil"/>
              <w:left w:val="single" w:sz="4" w:space="0" w:color="000000"/>
              <w:bottom w:val="single" w:sz="4" w:space="0" w:color="000000"/>
              <w:right w:val="nil"/>
            </w:tcBorders>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Земельные участки (территории) общего пользования, код 12.0</w:t>
            </w:r>
          </w:p>
        </w:tc>
        <w:tc>
          <w:tcPr>
            <w:tcW w:w="5690" w:type="dxa"/>
            <w:tcBorders>
              <w:top w:val="nil"/>
              <w:left w:val="single" w:sz="4" w:space="0" w:color="000000"/>
              <w:bottom w:val="single" w:sz="4" w:space="0" w:color="000000"/>
              <w:right w:val="single" w:sz="4" w:space="0" w:color="000000"/>
            </w:tcBorders>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A5708">
                <w:rPr>
                  <w:rFonts w:ascii="Times New Roman" w:hAnsi="Times New Roman" w:cs="Times New Roman"/>
                  <w:color w:val="0000FF"/>
                  <w:sz w:val="24"/>
                  <w:szCs w:val="24"/>
                </w:rPr>
                <w:t>кодами 12.0.1</w:t>
              </w:r>
            </w:hyperlink>
            <w:r w:rsidRPr="004A5708">
              <w:rPr>
                <w:rFonts w:ascii="Times New Roman" w:hAnsi="Times New Roman" w:cs="Times New Roman"/>
                <w:sz w:val="24"/>
                <w:szCs w:val="24"/>
              </w:rPr>
              <w:t xml:space="preserve"> - </w:t>
            </w:r>
            <w:hyperlink w:anchor="P668" w:history="1">
              <w:r w:rsidRPr="004A5708">
                <w:rPr>
                  <w:rFonts w:ascii="Times New Roman" w:hAnsi="Times New Roman" w:cs="Times New Roman"/>
                  <w:color w:val="0000FF"/>
                  <w:sz w:val="24"/>
                  <w:szCs w:val="24"/>
                </w:rPr>
                <w:t>12.0.2</w:t>
              </w:r>
            </w:hyperlink>
            <w:r w:rsidRPr="004A5708">
              <w:rPr>
                <w:rFonts w:ascii="Times New Roman" w:hAnsi="Times New Roman" w:cs="Times New Roman"/>
                <w:sz w:val="24"/>
                <w:szCs w:val="24"/>
              </w:rPr>
              <w:t xml:space="preserve"> классификатора</w:t>
            </w:r>
          </w:p>
        </w:tc>
      </w:tr>
      <w:tr w:rsidR="004A5708" w:rsidRPr="00350BA2" w:rsidTr="007C6D0E">
        <w:trPr>
          <w:trHeight w:val="277"/>
        </w:trPr>
        <w:tc>
          <w:tcPr>
            <w:tcW w:w="9999" w:type="dxa"/>
            <w:gridSpan w:val="4"/>
            <w:tcBorders>
              <w:top w:val="nil"/>
              <w:left w:val="single" w:sz="4" w:space="0" w:color="000000"/>
              <w:bottom w:val="single" w:sz="4" w:space="0" w:color="000000"/>
              <w:right w:val="single" w:sz="4" w:space="0" w:color="000000"/>
            </w:tcBorders>
            <w:vAlign w:val="center"/>
          </w:tcPr>
          <w:p w:rsidR="004A5708" w:rsidRPr="004A5708" w:rsidRDefault="004A5708" w:rsidP="004A5708">
            <w:pPr>
              <w:widowControl w:val="0"/>
              <w:tabs>
                <w:tab w:val="left" w:pos="1155"/>
              </w:tabs>
              <w:suppressAutoHyphens/>
              <w:ind w:left="360"/>
              <w:jc w:val="center"/>
              <w:rPr>
                <w:sz w:val="24"/>
                <w:szCs w:val="24"/>
                <w:lang w:eastAsia="ar-SA"/>
              </w:rPr>
            </w:pPr>
            <w:r w:rsidRPr="004A5708">
              <w:rPr>
                <w:b/>
                <w:sz w:val="24"/>
                <w:szCs w:val="24"/>
              </w:rPr>
              <w:t>Вспомогательные виды разрешенного использования</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1</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Коммунальное обслуживание, код 3.1</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autoSpaceDE w:val="0"/>
              <w:autoSpaceDN w:val="0"/>
              <w:adjustRightInd w:val="0"/>
              <w:jc w:val="both"/>
              <w:rPr>
                <w:sz w:val="24"/>
                <w:szCs w:val="24"/>
              </w:rPr>
            </w:pPr>
            <w:r w:rsidRPr="004A5708">
              <w:rPr>
                <w:sz w:val="24"/>
                <w:szCs w:val="24"/>
              </w:rPr>
              <w:t>Размещение зданий и сооружений в целях обеспечения физических и юридических лиц коммунальными услугами.</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2</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Обеспечение внутреннего правопорядка, код 8.3</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A5708" w:rsidRPr="004A5708" w:rsidRDefault="004A5708" w:rsidP="007C6D0E">
            <w:pPr>
              <w:autoSpaceDE w:val="0"/>
              <w:autoSpaceDN w:val="0"/>
              <w:adjustRightInd w:val="0"/>
              <w:jc w:val="center"/>
              <w:rPr>
                <w:sz w:val="24"/>
                <w:szCs w:val="24"/>
              </w:rPr>
            </w:pPr>
            <w:r w:rsidRPr="004A5708">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4A5708" w:rsidRPr="00350BA2" w:rsidTr="007C6D0E">
        <w:trPr>
          <w:trHeight w:val="277"/>
        </w:trPr>
        <w:tc>
          <w:tcPr>
            <w:tcW w:w="9999" w:type="dxa"/>
            <w:gridSpan w:val="4"/>
            <w:tcBorders>
              <w:top w:val="nil"/>
              <w:left w:val="single" w:sz="4" w:space="0" w:color="000000"/>
              <w:bottom w:val="single" w:sz="4" w:space="0" w:color="000000"/>
              <w:right w:val="single" w:sz="4" w:space="0" w:color="000000"/>
            </w:tcBorders>
            <w:vAlign w:val="center"/>
          </w:tcPr>
          <w:p w:rsidR="004A5708" w:rsidRPr="004A5708" w:rsidRDefault="004A5708" w:rsidP="004A5708">
            <w:pPr>
              <w:widowControl w:val="0"/>
              <w:tabs>
                <w:tab w:val="left" w:pos="1155"/>
              </w:tabs>
              <w:suppressAutoHyphens/>
              <w:ind w:left="360"/>
              <w:jc w:val="center"/>
              <w:rPr>
                <w:sz w:val="24"/>
                <w:szCs w:val="24"/>
                <w:lang w:eastAsia="ar-SA"/>
              </w:rPr>
            </w:pPr>
            <w:r w:rsidRPr="004A5708">
              <w:rPr>
                <w:b/>
                <w:sz w:val="24"/>
                <w:szCs w:val="24"/>
              </w:rPr>
              <w:t>Условно разрешенные виды использования</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1</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Религиозное использование, код 3.7</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autoSpaceDE w:val="0"/>
              <w:autoSpaceDN w:val="0"/>
              <w:adjustRightInd w:val="0"/>
              <w:jc w:val="both"/>
              <w:rPr>
                <w:sz w:val="24"/>
                <w:szCs w:val="24"/>
              </w:rPr>
            </w:pPr>
            <w:r w:rsidRPr="004A5708">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4A5708">
                <w:rPr>
                  <w:color w:val="0000FF"/>
                  <w:sz w:val="24"/>
                  <w:szCs w:val="24"/>
                </w:rPr>
                <w:t>кодами 3.7.1</w:t>
              </w:r>
            </w:hyperlink>
            <w:r w:rsidRPr="004A5708">
              <w:rPr>
                <w:sz w:val="24"/>
                <w:szCs w:val="24"/>
              </w:rPr>
              <w:t xml:space="preserve"> - </w:t>
            </w:r>
            <w:hyperlink w:anchor="P286" w:history="1">
              <w:r w:rsidRPr="004A5708">
                <w:rPr>
                  <w:color w:val="0000FF"/>
                  <w:sz w:val="24"/>
                  <w:szCs w:val="24"/>
                </w:rPr>
                <w:t>3.7.2</w:t>
              </w:r>
            </w:hyperlink>
            <w:r w:rsidRPr="004A5708">
              <w:rPr>
                <w:sz w:val="24"/>
                <w:szCs w:val="24"/>
              </w:rPr>
              <w:t xml:space="preserve"> классификатора</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2</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Ветеринарное обслуживание, код 3.10</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autoSpaceDE w:val="0"/>
              <w:autoSpaceDN w:val="0"/>
              <w:adjustRightInd w:val="0"/>
              <w:jc w:val="both"/>
              <w:rPr>
                <w:sz w:val="24"/>
                <w:szCs w:val="24"/>
              </w:rPr>
            </w:pPr>
            <w:r w:rsidRPr="004A5708">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w:t>
            </w:r>
            <w:r w:rsidRPr="004A5708">
              <w:rPr>
                <w:sz w:val="24"/>
                <w:szCs w:val="24"/>
              </w:rPr>
              <w:lastRenderedPageBreak/>
              <w:t xml:space="preserve">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4A5708">
                <w:rPr>
                  <w:color w:val="0000FF"/>
                  <w:sz w:val="24"/>
                  <w:szCs w:val="24"/>
                </w:rPr>
                <w:t>кодами 3.10.1</w:t>
              </w:r>
            </w:hyperlink>
            <w:r w:rsidRPr="004A5708">
              <w:rPr>
                <w:sz w:val="24"/>
                <w:szCs w:val="24"/>
              </w:rPr>
              <w:t xml:space="preserve"> - </w:t>
            </w:r>
            <w:hyperlink w:anchor="P324" w:history="1">
              <w:r w:rsidRPr="004A5708">
                <w:rPr>
                  <w:color w:val="0000FF"/>
                  <w:sz w:val="24"/>
                  <w:szCs w:val="24"/>
                </w:rPr>
                <w:t>3.10.2</w:t>
              </w:r>
            </w:hyperlink>
            <w:r w:rsidRPr="004A5708">
              <w:rPr>
                <w:sz w:val="24"/>
                <w:szCs w:val="24"/>
              </w:rPr>
              <w:t xml:space="preserve"> классификатора</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lastRenderedPageBreak/>
              <w:t>3</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Рынки, код 4.3</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pStyle w:val="ConsPlusNormal"/>
              <w:jc w:val="both"/>
              <w:rPr>
                <w:rFonts w:ascii="Times New Roman" w:hAnsi="Times New Roman" w:cs="Times New Roman"/>
                <w:sz w:val="24"/>
                <w:szCs w:val="24"/>
              </w:rPr>
            </w:pPr>
            <w:r w:rsidRPr="004A5708">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A5708" w:rsidRPr="004A5708" w:rsidRDefault="004A5708" w:rsidP="007C6D0E">
            <w:pPr>
              <w:autoSpaceDE w:val="0"/>
              <w:autoSpaceDN w:val="0"/>
              <w:adjustRightInd w:val="0"/>
              <w:jc w:val="both"/>
              <w:rPr>
                <w:sz w:val="24"/>
                <w:szCs w:val="24"/>
              </w:rPr>
            </w:pPr>
            <w:r w:rsidRPr="004A5708">
              <w:rPr>
                <w:sz w:val="24"/>
                <w:szCs w:val="24"/>
              </w:rPr>
              <w:t>размещение гаражей и (или) стоянок для автомобилей сотрудников и посетителей рынка</w:t>
            </w:r>
          </w:p>
        </w:tc>
      </w:tr>
      <w:tr w:rsidR="004A5708" w:rsidRPr="00350BA2" w:rsidTr="004A5708">
        <w:trPr>
          <w:trHeight w:val="277"/>
        </w:trPr>
        <w:tc>
          <w:tcPr>
            <w:tcW w:w="1846" w:type="dxa"/>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4</w:t>
            </w:r>
          </w:p>
        </w:tc>
        <w:tc>
          <w:tcPr>
            <w:tcW w:w="2463" w:type="dxa"/>
            <w:gridSpan w:val="2"/>
            <w:tcBorders>
              <w:top w:val="nil"/>
              <w:left w:val="single" w:sz="4" w:space="0" w:color="000000"/>
              <w:bottom w:val="single" w:sz="4" w:space="0" w:color="000000"/>
              <w:right w:val="nil"/>
            </w:tcBorders>
            <w:vAlign w:val="center"/>
          </w:tcPr>
          <w:p w:rsidR="004A5708" w:rsidRPr="004A5708" w:rsidRDefault="004A5708" w:rsidP="007C6D0E">
            <w:pPr>
              <w:autoSpaceDE w:val="0"/>
              <w:autoSpaceDN w:val="0"/>
              <w:adjustRightInd w:val="0"/>
              <w:jc w:val="center"/>
              <w:rPr>
                <w:sz w:val="24"/>
                <w:szCs w:val="24"/>
              </w:rPr>
            </w:pPr>
            <w:r w:rsidRPr="004A5708">
              <w:rPr>
                <w:sz w:val="24"/>
                <w:szCs w:val="24"/>
              </w:rPr>
              <w:t>Развлечения, код 4.8</w:t>
            </w:r>
          </w:p>
        </w:tc>
        <w:tc>
          <w:tcPr>
            <w:tcW w:w="5690" w:type="dxa"/>
            <w:tcBorders>
              <w:top w:val="nil"/>
              <w:left w:val="single" w:sz="4" w:space="0" w:color="000000"/>
              <w:bottom w:val="single" w:sz="4" w:space="0" w:color="000000"/>
              <w:right w:val="single" w:sz="4" w:space="0" w:color="000000"/>
            </w:tcBorders>
            <w:vAlign w:val="center"/>
          </w:tcPr>
          <w:p w:rsidR="004A5708" w:rsidRPr="004A5708" w:rsidRDefault="004A5708" w:rsidP="007C6D0E">
            <w:pPr>
              <w:autoSpaceDE w:val="0"/>
              <w:autoSpaceDN w:val="0"/>
              <w:adjustRightInd w:val="0"/>
              <w:jc w:val="both"/>
              <w:rPr>
                <w:sz w:val="24"/>
                <w:szCs w:val="24"/>
              </w:rPr>
            </w:pPr>
            <w:r w:rsidRPr="004A5708">
              <w:rPr>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4A5708">
                <w:rPr>
                  <w:color w:val="0000FF"/>
                  <w:sz w:val="24"/>
                  <w:szCs w:val="24"/>
                </w:rPr>
                <w:t>кодами 4.8.1</w:t>
              </w:r>
            </w:hyperlink>
            <w:r w:rsidRPr="004A5708">
              <w:rPr>
                <w:sz w:val="24"/>
                <w:szCs w:val="24"/>
              </w:rPr>
              <w:t xml:space="preserve"> - </w:t>
            </w:r>
            <w:hyperlink w:anchor="P378" w:history="1">
              <w:r w:rsidRPr="004A5708">
                <w:rPr>
                  <w:color w:val="0000FF"/>
                  <w:sz w:val="24"/>
                  <w:szCs w:val="24"/>
                </w:rPr>
                <w:t>4.8.3</w:t>
              </w:r>
            </w:hyperlink>
            <w:r w:rsidRPr="004A5708">
              <w:rPr>
                <w:sz w:val="24"/>
                <w:szCs w:val="24"/>
              </w:rPr>
              <w:t xml:space="preserve"> классификатора</w:t>
            </w:r>
          </w:p>
        </w:tc>
      </w:tr>
      <w:tr w:rsidR="00E37E10" w:rsidRPr="00350BA2" w:rsidTr="006E2989">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E37E10" w:rsidRPr="0049664B" w:rsidRDefault="0049664B" w:rsidP="006E2989">
            <w:pPr>
              <w:widowControl w:val="0"/>
              <w:tabs>
                <w:tab w:val="left" w:pos="1155"/>
              </w:tabs>
              <w:suppressAutoHyphens/>
              <w:snapToGrid w:val="0"/>
              <w:jc w:val="center"/>
              <w:rPr>
                <w:b/>
                <w:sz w:val="24"/>
                <w:szCs w:val="24"/>
                <w:lang w:eastAsia="ar-SA"/>
              </w:rPr>
            </w:pPr>
            <w:r w:rsidRPr="0049664B">
              <w:rPr>
                <w:b/>
                <w:sz w:val="24"/>
                <w:szCs w:val="24"/>
                <w:lang w:val="en-US" w:eastAsia="ar-SA"/>
              </w:rPr>
              <w:t>II</w:t>
            </w:r>
            <w:r w:rsidRPr="0049664B">
              <w:rPr>
                <w:b/>
                <w:sz w:val="24"/>
                <w:szCs w:val="24"/>
                <w:lang w:eastAsia="ar-SA"/>
              </w:rPr>
              <w:t>.</w:t>
            </w:r>
            <w:r w:rsidR="00E37E10" w:rsidRPr="0049664B">
              <w:rPr>
                <w:b/>
                <w:sz w:val="24"/>
                <w:szCs w:val="24"/>
                <w:lang w:eastAsia="ar-SA"/>
              </w:rPr>
              <w:t>Параметры разрешенного строительства, реконструкция объектов капитального строительства</w:t>
            </w:r>
            <w:r w:rsidR="00B76EE7">
              <w:rPr>
                <w:b/>
                <w:sz w:val="24"/>
                <w:szCs w:val="24"/>
                <w:lang w:eastAsia="ar-SA"/>
              </w:rPr>
              <w:t>:</w:t>
            </w:r>
          </w:p>
        </w:tc>
      </w:tr>
      <w:tr w:rsidR="0049664B" w:rsidRPr="00350BA2" w:rsidTr="007C6D0E">
        <w:trPr>
          <w:trHeight w:val="71"/>
        </w:trPr>
        <w:tc>
          <w:tcPr>
            <w:tcW w:w="4309" w:type="dxa"/>
            <w:gridSpan w:val="3"/>
            <w:tcBorders>
              <w:top w:val="nil"/>
              <w:left w:val="single" w:sz="4" w:space="0" w:color="000000"/>
              <w:bottom w:val="single" w:sz="4" w:space="0" w:color="000000"/>
              <w:right w:val="nil"/>
            </w:tcBorders>
          </w:tcPr>
          <w:p w:rsidR="0049664B" w:rsidRPr="00350BA2" w:rsidRDefault="0049664B" w:rsidP="006E2989">
            <w:pPr>
              <w:tabs>
                <w:tab w:val="left" w:pos="1155"/>
              </w:tabs>
              <w:suppressAutoHyphens/>
              <w:snapToGrid w:val="0"/>
              <w:spacing w:line="71" w:lineRule="atLeast"/>
              <w:rPr>
                <w:sz w:val="24"/>
                <w:szCs w:val="24"/>
                <w:lang w:eastAsia="ar-SA"/>
              </w:rPr>
            </w:pPr>
          </w:p>
          <w:p w:rsidR="0049664B" w:rsidRPr="00350BA2" w:rsidRDefault="0049664B" w:rsidP="006E2989">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5690" w:type="dxa"/>
            <w:tcBorders>
              <w:top w:val="nil"/>
              <w:left w:val="single" w:sz="4" w:space="0" w:color="000000"/>
              <w:bottom w:val="single" w:sz="4" w:space="0" w:color="000000"/>
              <w:right w:val="single" w:sz="4" w:space="0" w:color="000000"/>
            </w:tcBorders>
          </w:tcPr>
          <w:p w:rsidR="0049664B" w:rsidRPr="00350BA2"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Минимальный размер земельных участков для индивидуального </w:t>
            </w:r>
            <w:r>
              <w:rPr>
                <w:sz w:val="24"/>
                <w:szCs w:val="24"/>
                <w:lang w:eastAsia="ar-SA"/>
              </w:rPr>
              <w:t xml:space="preserve">жилищного </w:t>
            </w:r>
            <w:r w:rsidRPr="00350BA2">
              <w:rPr>
                <w:sz w:val="24"/>
                <w:szCs w:val="24"/>
                <w:lang w:eastAsia="ar-SA"/>
              </w:rPr>
              <w:t xml:space="preserve">строительства – </w:t>
            </w:r>
            <w:smartTag w:uri="urn:schemas-microsoft-com:office:smarttags" w:element="metricconverter">
              <w:smartTagPr>
                <w:attr w:name="ProductID" w:val="0,03 га"/>
              </w:smartTagPr>
              <w:r w:rsidRPr="00350BA2">
                <w:rPr>
                  <w:sz w:val="24"/>
                  <w:szCs w:val="24"/>
                  <w:lang w:eastAsia="ar-SA"/>
                </w:rPr>
                <w:t>0,03 га</w:t>
              </w:r>
            </w:smartTag>
            <w:r w:rsidRPr="00350BA2">
              <w:rPr>
                <w:sz w:val="24"/>
                <w:szCs w:val="24"/>
                <w:lang w:eastAsia="ar-SA"/>
              </w:rPr>
              <w:t xml:space="preserve">. </w:t>
            </w:r>
          </w:p>
          <w:p w:rsidR="0049664B"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t>Максимальный размер земельных участков – 0,</w:t>
            </w:r>
            <w:r>
              <w:rPr>
                <w:sz w:val="24"/>
                <w:szCs w:val="24"/>
                <w:lang w:eastAsia="ar-SA"/>
              </w:rPr>
              <w:t>3</w:t>
            </w:r>
            <w:r w:rsidRPr="00350BA2">
              <w:rPr>
                <w:sz w:val="24"/>
                <w:szCs w:val="24"/>
                <w:lang w:eastAsia="ar-SA"/>
              </w:rPr>
              <w:t>0 га.</w:t>
            </w:r>
          </w:p>
          <w:p w:rsidR="0049664B" w:rsidRPr="0009181E"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09181E">
              <w:rPr>
                <w:sz w:val="24"/>
                <w:szCs w:val="24"/>
                <w:lang w:eastAsia="ar-SA"/>
              </w:rPr>
              <w:t>Минимальный размер земельного участка для гаражей индивидуальных машин или стоянок – 24 кв.м., а максимальный размер участка – 100 кв.м.</w:t>
            </w:r>
          </w:p>
          <w:p w:rsidR="0049664B"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09181E">
              <w:rPr>
                <w:sz w:val="24"/>
                <w:szCs w:val="24"/>
                <w:lang w:eastAsia="ar-SA"/>
              </w:rPr>
              <w:t>Минимальный размер огородных участков – 50 кв.м.</w:t>
            </w:r>
          </w:p>
          <w:p w:rsidR="0049664B" w:rsidRPr="0009181E" w:rsidRDefault="0049664B" w:rsidP="006E2989">
            <w:pPr>
              <w:widowControl w:val="0"/>
              <w:numPr>
                <w:ilvl w:val="0"/>
                <w:numId w:val="22"/>
              </w:numPr>
              <w:tabs>
                <w:tab w:val="left" w:pos="360"/>
                <w:tab w:val="left" w:pos="1155"/>
              </w:tabs>
              <w:suppressAutoHyphens/>
              <w:snapToGrid w:val="0"/>
              <w:jc w:val="both"/>
              <w:rPr>
                <w:sz w:val="24"/>
                <w:szCs w:val="24"/>
                <w:lang w:eastAsia="ar-SA"/>
              </w:rPr>
            </w:pPr>
            <w:r>
              <w:rPr>
                <w:sz w:val="24"/>
                <w:szCs w:val="24"/>
                <w:lang w:eastAsia="ar-SA"/>
              </w:rPr>
              <w:t>Максимальный размер огородного участка -4500 кв.м.</w:t>
            </w:r>
          </w:p>
          <w:p w:rsidR="0049664B" w:rsidRPr="00350BA2"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350BA2">
                <w:rPr>
                  <w:sz w:val="24"/>
                  <w:szCs w:val="24"/>
                  <w:lang w:eastAsia="ar-SA"/>
                </w:rPr>
                <w:t>5 м</w:t>
              </w:r>
            </w:smartTag>
            <w:r w:rsidRPr="00350BA2">
              <w:rPr>
                <w:sz w:val="24"/>
                <w:szCs w:val="24"/>
                <w:lang w:eastAsia="ar-SA"/>
              </w:rPr>
              <w:t xml:space="preserve">.; от красной линии проездов – не менее </w:t>
            </w:r>
            <w:smartTag w:uri="urn:schemas-microsoft-com:office:smarttags" w:element="metricconverter">
              <w:smartTagPr>
                <w:attr w:name="ProductID" w:val="3 м"/>
              </w:smartTagPr>
              <w:r w:rsidRPr="00350BA2">
                <w:rPr>
                  <w:sz w:val="24"/>
                  <w:szCs w:val="24"/>
                  <w:lang w:eastAsia="ar-SA"/>
                </w:rPr>
                <w:t>3 м</w:t>
              </w:r>
            </w:smartTag>
            <w:r w:rsidRPr="00350BA2">
              <w:rPr>
                <w:sz w:val="24"/>
                <w:szCs w:val="24"/>
                <w:lang w:eastAsia="ar-SA"/>
              </w:rPr>
              <w:t>.</w:t>
            </w:r>
          </w:p>
          <w:p w:rsidR="0049664B" w:rsidRPr="00350BA2"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t xml:space="preserve">Минимальное расстояние от границ землевладений до строений, а также между строениями: от границ участка до основного строения – </w:t>
            </w:r>
            <w:smartTag w:uri="urn:schemas-microsoft-com:office:smarttags" w:element="metricconverter">
              <w:smartTagPr>
                <w:attr w:name="ProductID" w:val="3 м"/>
              </w:smartTagPr>
              <w:r w:rsidRPr="00350BA2">
                <w:rPr>
                  <w:sz w:val="24"/>
                  <w:szCs w:val="24"/>
                  <w:lang w:eastAsia="ar-SA"/>
                </w:rPr>
                <w:t>3 м</w:t>
              </w:r>
            </w:smartTag>
            <w:r w:rsidRPr="00350BA2">
              <w:rPr>
                <w:sz w:val="24"/>
                <w:szCs w:val="24"/>
                <w:lang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350BA2">
                <w:rPr>
                  <w:sz w:val="24"/>
                  <w:szCs w:val="24"/>
                  <w:lang w:eastAsia="ar-SA"/>
                </w:rPr>
                <w:t>1 м</w:t>
              </w:r>
            </w:smartTag>
            <w:r w:rsidRPr="00350BA2">
              <w:rPr>
                <w:sz w:val="24"/>
                <w:szCs w:val="24"/>
                <w:lang w:eastAsia="ar-SA"/>
              </w:rPr>
              <w:t xml:space="preserve">., отдельно стоящего гаража – </w:t>
            </w:r>
            <w:smartTag w:uri="urn:schemas-microsoft-com:office:smarttags" w:element="metricconverter">
              <w:smartTagPr>
                <w:attr w:name="ProductID" w:val="1 м"/>
              </w:smartTagPr>
              <w:r w:rsidRPr="00350BA2">
                <w:rPr>
                  <w:sz w:val="24"/>
                  <w:szCs w:val="24"/>
                  <w:lang w:eastAsia="ar-SA"/>
                </w:rPr>
                <w:t>1 м</w:t>
              </w:r>
            </w:smartTag>
            <w:r w:rsidRPr="00350BA2">
              <w:rPr>
                <w:sz w:val="24"/>
                <w:szCs w:val="24"/>
                <w:lang w:eastAsia="ar-SA"/>
              </w:rPr>
              <w:t>.</w:t>
            </w:r>
          </w:p>
          <w:p w:rsidR="0049664B" w:rsidRPr="00350BA2"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t>В исторической части сложившейся застройки –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49664B" w:rsidRPr="00350BA2"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9664B" w:rsidRPr="00350BA2"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lastRenderedPageBreak/>
              <w:t>Предельное количество этажей для всех основных строений – до 3 включительно.</w:t>
            </w:r>
          </w:p>
          <w:p w:rsidR="0049664B" w:rsidRPr="00350BA2" w:rsidRDefault="0049664B" w:rsidP="006E2989">
            <w:pPr>
              <w:widowControl w:val="0"/>
              <w:numPr>
                <w:ilvl w:val="0"/>
                <w:numId w:val="22"/>
              </w:numPr>
              <w:tabs>
                <w:tab w:val="left" w:pos="360"/>
                <w:tab w:val="left" w:pos="1155"/>
              </w:tabs>
              <w:suppressAutoHyphens/>
              <w:snapToGrid w:val="0"/>
              <w:jc w:val="both"/>
              <w:rPr>
                <w:sz w:val="24"/>
                <w:szCs w:val="24"/>
                <w:lang w:eastAsia="ar-SA"/>
              </w:rPr>
            </w:pPr>
            <w:r w:rsidRPr="00350BA2">
              <w:rPr>
                <w:sz w:val="24"/>
                <w:szCs w:val="24"/>
                <w:lang w:eastAsia="ar-SA"/>
              </w:rPr>
              <w:t>Для всех вспомогательных строений предельное количество этажей – 1.</w:t>
            </w:r>
          </w:p>
          <w:p w:rsidR="0049664B" w:rsidRPr="00350BA2" w:rsidRDefault="0049664B" w:rsidP="006E2989">
            <w:pPr>
              <w:widowControl w:val="0"/>
              <w:numPr>
                <w:ilvl w:val="0"/>
                <w:numId w:val="22"/>
              </w:numPr>
              <w:suppressAutoHyphens/>
              <w:rPr>
                <w:sz w:val="24"/>
                <w:szCs w:val="24"/>
                <w:lang w:eastAsia="ar-SA"/>
              </w:rPr>
            </w:pPr>
            <w:r w:rsidRPr="00350BA2">
              <w:rPr>
                <w:sz w:val="24"/>
                <w:szCs w:val="24"/>
                <w:lang w:eastAsia="ar-SA"/>
              </w:rPr>
              <w:t xml:space="preserve">Максимальный процент застройки – не более 50%. </w:t>
            </w:r>
          </w:p>
          <w:p w:rsidR="0049664B" w:rsidRPr="00350BA2" w:rsidRDefault="0049664B" w:rsidP="006E2989">
            <w:pPr>
              <w:widowControl w:val="0"/>
              <w:numPr>
                <w:ilvl w:val="0"/>
                <w:numId w:val="22"/>
              </w:numPr>
              <w:suppressAutoHyphens/>
              <w:rPr>
                <w:sz w:val="24"/>
                <w:szCs w:val="24"/>
                <w:lang w:eastAsia="ar-SA"/>
              </w:rPr>
            </w:pPr>
            <w:r w:rsidRPr="00350BA2">
              <w:rPr>
                <w:sz w:val="24"/>
                <w:szCs w:val="24"/>
                <w:lang w:eastAsia="ar-SA"/>
              </w:rPr>
              <w:t>Иные параметры – в соответствии со СНиП 31-02-2001 «Дома жилые одноквартирные».</w:t>
            </w:r>
          </w:p>
          <w:p w:rsidR="0049664B" w:rsidRPr="00350BA2" w:rsidRDefault="0049664B" w:rsidP="006E2989">
            <w:pPr>
              <w:widowControl w:val="0"/>
              <w:numPr>
                <w:ilvl w:val="0"/>
                <w:numId w:val="23"/>
              </w:numPr>
              <w:tabs>
                <w:tab w:val="left" w:pos="420"/>
              </w:tabs>
              <w:suppressAutoHyphens/>
              <w:rPr>
                <w:sz w:val="24"/>
                <w:szCs w:val="24"/>
                <w:lang w:eastAsia="ar-SA"/>
              </w:rPr>
            </w:pPr>
            <w:r w:rsidRPr="00350BA2">
              <w:rPr>
                <w:sz w:val="24"/>
                <w:szCs w:val="24"/>
                <w:lang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9664B" w:rsidRPr="00350BA2" w:rsidRDefault="0049664B" w:rsidP="006E2989">
            <w:pPr>
              <w:widowControl w:val="0"/>
              <w:numPr>
                <w:ilvl w:val="0"/>
                <w:numId w:val="24"/>
              </w:numPr>
              <w:tabs>
                <w:tab w:val="left" w:pos="360"/>
              </w:tabs>
              <w:suppressAutoHyphens/>
              <w:rPr>
                <w:sz w:val="24"/>
                <w:szCs w:val="24"/>
                <w:lang w:eastAsia="ar-SA"/>
              </w:rPr>
            </w:pPr>
            <w:r w:rsidRPr="00350BA2">
              <w:rPr>
                <w:sz w:val="24"/>
                <w:szCs w:val="24"/>
                <w:lang w:eastAsia="ar-SA"/>
              </w:rPr>
              <w:t>Вспомогательные строения, за исключением гаражей, размещать со стороны улиц не допускается.</w:t>
            </w:r>
          </w:p>
          <w:p w:rsidR="0049664B" w:rsidRPr="00350BA2" w:rsidRDefault="0049664B" w:rsidP="006E2989">
            <w:pPr>
              <w:widowControl w:val="0"/>
              <w:numPr>
                <w:ilvl w:val="0"/>
                <w:numId w:val="24"/>
              </w:numPr>
              <w:tabs>
                <w:tab w:val="left" w:pos="360"/>
              </w:tabs>
              <w:suppressAutoHyphens/>
              <w:rPr>
                <w:sz w:val="24"/>
                <w:szCs w:val="24"/>
                <w:lang w:eastAsia="ar-SA"/>
              </w:rPr>
            </w:pPr>
            <w:r w:rsidRPr="00350BA2">
              <w:rPr>
                <w:sz w:val="24"/>
                <w:szCs w:val="24"/>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9664B" w:rsidRPr="00350BA2" w:rsidRDefault="0049664B" w:rsidP="006E2989">
            <w:pPr>
              <w:widowControl w:val="0"/>
              <w:numPr>
                <w:ilvl w:val="0"/>
                <w:numId w:val="24"/>
              </w:numPr>
              <w:tabs>
                <w:tab w:val="left" w:pos="360"/>
              </w:tabs>
              <w:suppressAutoHyphens/>
              <w:rPr>
                <w:sz w:val="24"/>
                <w:szCs w:val="24"/>
                <w:lang w:eastAsia="ar-SA"/>
              </w:rPr>
            </w:pPr>
            <w:r w:rsidRPr="00350BA2">
              <w:rPr>
                <w:sz w:val="24"/>
                <w:szCs w:val="24"/>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w:t>
            </w:r>
            <w:r>
              <w:rPr>
                <w:sz w:val="24"/>
                <w:szCs w:val="24"/>
                <w:lang w:eastAsia="ar-SA"/>
              </w:rPr>
              <w:t>органами архитектуры</w:t>
            </w:r>
            <w:r w:rsidRPr="00350BA2">
              <w:rPr>
                <w:sz w:val="24"/>
                <w:szCs w:val="24"/>
                <w:lang w:eastAsia="ar-SA"/>
              </w:rPr>
              <w:t xml:space="preserve"> Администрации </w:t>
            </w:r>
            <w:r>
              <w:rPr>
                <w:sz w:val="24"/>
                <w:szCs w:val="24"/>
                <w:lang w:eastAsia="ar-SA"/>
              </w:rPr>
              <w:t>Удорского района.</w:t>
            </w:r>
          </w:p>
          <w:p w:rsidR="0049664B" w:rsidRPr="00350BA2" w:rsidRDefault="0049664B" w:rsidP="006E2989">
            <w:pPr>
              <w:widowControl w:val="0"/>
              <w:numPr>
                <w:ilvl w:val="0"/>
                <w:numId w:val="25"/>
              </w:numPr>
              <w:tabs>
                <w:tab w:val="left" w:pos="420"/>
                <w:tab w:val="left" w:pos="1155"/>
              </w:tabs>
              <w:suppressAutoHyphens/>
              <w:jc w:val="both"/>
              <w:rPr>
                <w:sz w:val="24"/>
                <w:szCs w:val="24"/>
                <w:lang w:eastAsia="ar-SA"/>
              </w:rPr>
            </w:pPr>
            <w:r w:rsidRPr="00350BA2">
              <w:rPr>
                <w:sz w:val="24"/>
                <w:szCs w:val="24"/>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9664B" w:rsidRPr="00350BA2" w:rsidRDefault="0049664B" w:rsidP="006E2989">
            <w:pPr>
              <w:widowControl w:val="0"/>
              <w:numPr>
                <w:ilvl w:val="0"/>
                <w:numId w:val="25"/>
              </w:numPr>
              <w:tabs>
                <w:tab w:val="left" w:pos="420"/>
                <w:tab w:val="left" w:pos="1155"/>
              </w:tabs>
              <w:suppressAutoHyphens/>
              <w:jc w:val="both"/>
              <w:rPr>
                <w:sz w:val="24"/>
                <w:szCs w:val="24"/>
                <w:lang w:eastAsia="ar-SA"/>
              </w:rPr>
            </w:pPr>
            <w:r w:rsidRPr="00350BA2">
              <w:rPr>
                <w:sz w:val="24"/>
                <w:szCs w:val="24"/>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49664B" w:rsidRPr="00350BA2" w:rsidRDefault="0049664B" w:rsidP="006E2989">
            <w:pPr>
              <w:widowControl w:val="0"/>
              <w:numPr>
                <w:ilvl w:val="0"/>
                <w:numId w:val="26"/>
              </w:numPr>
              <w:tabs>
                <w:tab w:val="left" w:pos="420"/>
                <w:tab w:val="left" w:pos="1155"/>
              </w:tabs>
              <w:suppressAutoHyphens/>
              <w:spacing w:line="71" w:lineRule="atLeast"/>
              <w:jc w:val="both"/>
              <w:rPr>
                <w:sz w:val="24"/>
                <w:szCs w:val="24"/>
                <w:lang w:eastAsia="ar-SA"/>
              </w:rPr>
            </w:pPr>
            <w:r w:rsidRPr="00350BA2">
              <w:rPr>
                <w:sz w:val="24"/>
                <w:szCs w:val="24"/>
                <w:lang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2.07.01-89*,ВСН 62-91,СП 30-102-99.</w:t>
            </w:r>
          </w:p>
        </w:tc>
      </w:tr>
      <w:tr w:rsidR="00E37E10" w:rsidRPr="00350BA2" w:rsidTr="006E2989">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E37E10" w:rsidRPr="00350BA2" w:rsidRDefault="0049664B" w:rsidP="00B76EE7">
            <w:pPr>
              <w:widowControl w:val="0"/>
              <w:tabs>
                <w:tab w:val="left" w:pos="1155"/>
              </w:tabs>
              <w:suppressAutoHyphens/>
              <w:snapToGrid w:val="0"/>
              <w:spacing w:line="71" w:lineRule="atLeast"/>
              <w:jc w:val="center"/>
              <w:rPr>
                <w:sz w:val="24"/>
                <w:szCs w:val="24"/>
                <w:lang w:eastAsia="ar-SA"/>
              </w:rPr>
            </w:pPr>
            <w:r w:rsidRPr="0049664B">
              <w:rPr>
                <w:b/>
                <w:sz w:val="24"/>
                <w:szCs w:val="24"/>
                <w:lang w:val="en-US" w:eastAsia="ar-SA"/>
              </w:rPr>
              <w:lastRenderedPageBreak/>
              <w:t>III</w:t>
            </w:r>
            <w:r w:rsidRPr="0049664B">
              <w:rPr>
                <w:b/>
                <w:sz w:val="24"/>
                <w:szCs w:val="24"/>
                <w:lang w:eastAsia="ar-SA"/>
              </w:rPr>
              <w:t>.</w:t>
            </w:r>
            <w:r w:rsidR="00E37E10" w:rsidRPr="0049664B">
              <w:rPr>
                <w:b/>
                <w:sz w:val="24"/>
                <w:szCs w:val="24"/>
                <w:lang w:eastAsia="ar-SA"/>
              </w:rPr>
              <w:t>Ограничения использования земельных участков и объектов капитального строительства</w:t>
            </w:r>
            <w:r w:rsidR="00B76EE7">
              <w:rPr>
                <w:b/>
                <w:sz w:val="24"/>
                <w:szCs w:val="24"/>
                <w:lang w:eastAsia="ar-SA"/>
              </w:rPr>
              <w:t>:</w:t>
            </w:r>
          </w:p>
        </w:tc>
      </w:tr>
      <w:tr w:rsidR="0049664B" w:rsidRPr="00350BA2" w:rsidTr="007C6D0E">
        <w:trPr>
          <w:cantSplit/>
          <w:trHeight w:val="4113"/>
        </w:trPr>
        <w:tc>
          <w:tcPr>
            <w:tcW w:w="3881" w:type="dxa"/>
            <w:gridSpan w:val="2"/>
            <w:tcBorders>
              <w:top w:val="nil"/>
              <w:left w:val="single" w:sz="4" w:space="0" w:color="000000"/>
              <w:bottom w:val="single" w:sz="4" w:space="0" w:color="000000"/>
              <w:right w:val="nil"/>
            </w:tcBorders>
          </w:tcPr>
          <w:p w:rsidR="0049664B" w:rsidRPr="00350BA2" w:rsidRDefault="0049664B" w:rsidP="006E2989">
            <w:pPr>
              <w:tabs>
                <w:tab w:val="left" w:pos="1155"/>
              </w:tabs>
              <w:suppressAutoHyphens/>
              <w:snapToGrid w:val="0"/>
              <w:rPr>
                <w:sz w:val="24"/>
                <w:szCs w:val="24"/>
                <w:lang w:eastAsia="ar-SA"/>
              </w:rPr>
            </w:pPr>
            <w:r w:rsidRPr="00350BA2">
              <w:rPr>
                <w:sz w:val="24"/>
                <w:szCs w:val="24"/>
                <w:lang w:eastAsia="ar-SA"/>
              </w:rPr>
              <w:lastRenderedPageBreak/>
              <w:t>Санитарно-гигиенические и экологические требования</w:t>
            </w:r>
          </w:p>
          <w:p w:rsidR="0049664B" w:rsidRPr="00350BA2" w:rsidRDefault="0049664B" w:rsidP="006E2989">
            <w:pPr>
              <w:tabs>
                <w:tab w:val="left" w:pos="1155"/>
              </w:tabs>
              <w:suppressAutoHyphens/>
              <w:rPr>
                <w:sz w:val="24"/>
                <w:szCs w:val="24"/>
                <w:lang w:eastAsia="ar-SA"/>
              </w:rPr>
            </w:pPr>
          </w:p>
        </w:tc>
        <w:tc>
          <w:tcPr>
            <w:tcW w:w="6118" w:type="dxa"/>
            <w:gridSpan w:val="2"/>
            <w:tcBorders>
              <w:top w:val="nil"/>
              <w:left w:val="single" w:sz="4" w:space="0" w:color="000000"/>
              <w:bottom w:val="single" w:sz="4" w:space="0" w:color="000000"/>
              <w:right w:val="single" w:sz="4" w:space="0" w:color="000000"/>
            </w:tcBorders>
          </w:tcPr>
          <w:p w:rsidR="0049664B" w:rsidRPr="00350BA2" w:rsidRDefault="0049664B" w:rsidP="006E2989">
            <w:pPr>
              <w:widowControl w:val="0"/>
              <w:numPr>
                <w:ilvl w:val="0"/>
                <w:numId w:val="27"/>
              </w:numPr>
              <w:tabs>
                <w:tab w:val="left" w:pos="360"/>
                <w:tab w:val="left" w:pos="1155"/>
              </w:tabs>
              <w:suppressAutoHyphens/>
              <w:snapToGrid w:val="0"/>
              <w:spacing w:line="240" w:lineRule="atLeast"/>
              <w:jc w:val="both"/>
              <w:rPr>
                <w:sz w:val="24"/>
                <w:szCs w:val="24"/>
                <w:lang w:eastAsia="ar-SA"/>
              </w:rPr>
            </w:pPr>
            <w:r w:rsidRPr="00350BA2">
              <w:rPr>
                <w:sz w:val="24"/>
                <w:szCs w:val="24"/>
                <w:lang w:eastAsia="ar-SA"/>
              </w:rPr>
              <w:t>Водоснабжение следует производить от централизованных систем в соответствии со СНиП 2.04. 02;</w:t>
            </w:r>
          </w:p>
          <w:p w:rsidR="0049664B" w:rsidRPr="00350BA2" w:rsidRDefault="0049664B" w:rsidP="006E2989">
            <w:pPr>
              <w:widowControl w:val="0"/>
              <w:numPr>
                <w:ilvl w:val="0"/>
                <w:numId w:val="27"/>
              </w:numPr>
              <w:tabs>
                <w:tab w:val="left" w:pos="360"/>
                <w:tab w:val="left" w:pos="1155"/>
              </w:tabs>
              <w:suppressAutoHyphens/>
              <w:spacing w:line="240" w:lineRule="atLeast"/>
              <w:jc w:val="both"/>
              <w:rPr>
                <w:sz w:val="24"/>
                <w:szCs w:val="24"/>
                <w:lang w:eastAsia="ar-SA"/>
              </w:rPr>
            </w:pPr>
            <w:r w:rsidRPr="00350BA2">
              <w:rPr>
                <w:sz w:val="24"/>
                <w:szCs w:val="24"/>
                <w:lang w:eastAsia="ar-SA"/>
              </w:rPr>
              <w:t>Подключение к централизованной системе канализации или местное канализование;</w:t>
            </w:r>
          </w:p>
          <w:p w:rsidR="0049664B" w:rsidRPr="00350BA2" w:rsidRDefault="0049664B" w:rsidP="006E2989">
            <w:pPr>
              <w:widowControl w:val="0"/>
              <w:numPr>
                <w:ilvl w:val="0"/>
                <w:numId w:val="27"/>
              </w:numPr>
              <w:tabs>
                <w:tab w:val="left" w:pos="360"/>
                <w:tab w:val="left" w:pos="1155"/>
              </w:tabs>
              <w:suppressAutoHyphens/>
              <w:spacing w:line="240" w:lineRule="atLeast"/>
              <w:jc w:val="both"/>
              <w:rPr>
                <w:sz w:val="24"/>
                <w:szCs w:val="24"/>
                <w:lang w:eastAsia="ar-SA"/>
              </w:rPr>
            </w:pPr>
            <w:r w:rsidRPr="00350BA2">
              <w:rPr>
                <w:sz w:val="24"/>
                <w:szCs w:val="24"/>
                <w:lang w:eastAsia="ar-SA"/>
              </w:rPr>
              <w:t>Санитарная очистка территории;</w:t>
            </w:r>
          </w:p>
          <w:p w:rsidR="0049664B" w:rsidRPr="00350BA2" w:rsidRDefault="0049664B" w:rsidP="006E2989">
            <w:pPr>
              <w:widowControl w:val="0"/>
              <w:numPr>
                <w:ilvl w:val="0"/>
                <w:numId w:val="27"/>
              </w:numPr>
              <w:tabs>
                <w:tab w:val="left" w:pos="360"/>
                <w:tab w:val="left" w:pos="1155"/>
              </w:tabs>
              <w:suppressAutoHyphens/>
              <w:spacing w:line="240" w:lineRule="atLeast"/>
              <w:jc w:val="both"/>
              <w:rPr>
                <w:sz w:val="24"/>
                <w:szCs w:val="24"/>
                <w:lang w:eastAsia="ar-SA"/>
              </w:rPr>
            </w:pPr>
            <w:r w:rsidRPr="00350BA2">
              <w:rPr>
                <w:sz w:val="24"/>
                <w:szCs w:val="24"/>
                <w:lang w:eastAsia="ar-SA"/>
              </w:rPr>
              <w:t xml:space="preserve">Обустройство и озеленение прилегающих к земельным участкам тротуаров и газонов. </w:t>
            </w:r>
          </w:p>
          <w:p w:rsidR="0049664B" w:rsidRPr="00350BA2" w:rsidRDefault="0049664B" w:rsidP="006E2989">
            <w:pPr>
              <w:widowControl w:val="0"/>
              <w:numPr>
                <w:ilvl w:val="0"/>
                <w:numId w:val="27"/>
              </w:numPr>
              <w:tabs>
                <w:tab w:val="left" w:pos="360"/>
                <w:tab w:val="left" w:pos="1155"/>
              </w:tabs>
              <w:suppressAutoHyphens/>
              <w:jc w:val="both"/>
              <w:rPr>
                <w:sz w:val="24"/>
                <w:szCs w:val="24"/>
                <w:lang w:eastAsia="ar-SA"/>
              </w:rPr>
            </w:pPr>
            <w:r w:rsidRPr="00350BA2">
              <w:rPr>
                <w:sz w:val="24"/>
                <w:szCs w:val="24"/>
                <w:lang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350BA2">
                <w:rPr>
                  <w:sz w:val="24"/>
                  <w:szCs w:val="24"/>
                  <w:lang w:eastAsia="ar-SA"/>
                </w:rPr>
                <w:t>20 метров</w:t>
              </w:r>
            </w:smartTag>
            <w:r w:rsidRPr="00350BA2">
              <w:rPr>
                <w:sz w:val="24"/>
                <w:szCs w:val="24"/>
                <w:lang w:eastAsia="ar-SA"/>
              </w:rPr>
              <w:t>.</w:t>
            </w:r>
          </w:p>
          <w:p w:rsidR="0049664B" w:rsidRPr="00350BA2" w:rsidRDefault="0049664B" w:rsidP="006E2989">
            <w:pPr>
              <w:widowControl w:val="0"/>
              <w:numPr>
                <w:ilvl w:val="0"/>
                <w:numId w:val="27"/>
              </w:numPr>
              <w:tabs>
                <w:tab w:val="left" w:pos="360"/>
                <w:tab w:val="left" w:pos="1155"/>
              </w:tabs>
              <w:suppressAutoHyphens/>
              <w:jc w:val="both"/>
              <w:rPr>
                <w:sz w:val="24"/>
                <w:szCs w:val="24"/>
                <w:lang w:eastAsia="ar-SA"/>
              </w:rPr>
            </w:pPr>
            <w:r w:rsidRPr="00350BA2">
              <w:rPr>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9664B" w:rsidRPr="00350BA2" w:rsidTr="007C6D0E">
        <w:trPr>
          <w:cantSplit/>
          <w:trHeight w:val="3263"/>
        </w:trPr>
        <w:tc>
          <w:tcPr>
            <w:tcW w:w="3881" w:type="dxa"/>
            <w:gridSpan w:val="2"/>
            <w:tcBorders>
              <w:top w:val="nil"/>
              <w:left w:val="single" w:sz="4" w:space="0" w:color="000000"/>
              <w:bottom w:val="single" w:sz="4" w:space="0" w:color="000000"/>
              <w:right w:val="nil"/>
            </w:tcBorders>
          </w:tcPr>
          <w:p w:rsidR="0049664B" w:rsidRPr="00350BA2" w:rsidRDefault="0049664B" w:rsidP="006E2989">
            <w:pPr>
              <w:tabs>
                <w:tab w:val="left" w:pos="1155"/>
              </w:tabs>
              <w:suppressAutoHyphens/>
              <w:snapToGrid w:val="0"/>
              <w:rPr>
                <w:sz w:val="24"/>
                <w:szCs w:val="24"/>
                <w:lang w:eastAsia="ar-SA"/>
              </w:rPr>
            </w:pPr>
            <w:r w:rsidRPr="00350BA2">
              <w:rPr>
                <w:sz w:val="24"/>
                <w:szCs w:val="24"/>
                <w:lang w:eastAsia="ar-SA"/>
              </w:rPr>
              <w:t>Защита от опасных природных процессов.</w:t>
            </w:r>
          </w:p>
        </w:tc>
        <w:tc>
          <w:tcPr>
            <w:tcW w:w="6118" w:type="dxa"/>
            <w:gridSpan w:val="2"/>
            <w:tcBorders>
              <w:top w:val="nil"/>
              <w:left w:val="single" w:sz="4" w:space="0" w:color="000000"/>
              <w:bottom w:val="single" w:sz="4" w:space="0" w:color="000000"/>
              <w:right w:val="single" w:sz="4" w:space="0" w:color="000000"/>
            </w:tcBorders>
          </w:tcPr>
          <w:p w:rsidR="0049664B" w:rsidRPr="00350BA2" w:rsidRDefault="0049664B" w:rsidP="006E2989">
            <w:pPr>
              <w:widowControl w:val="0"/>
              <w:numPr>
                <w:ilvl w:val="0"/>
                <w:numId w:val="28"/>
              </w:numPr>
              <w:tabs>
                <w:tab w:val="left" w:pos="360"/>
              </w:tabs>
              <w:suppressAutoHyphens/>
              <w:snapToGrid w:val="0"/>
              <w:jc w:val="both"/>
              <w:rPr>
                <w:sz w:val="24"/>
                <w:szCs w:val="24"/>
                <w:lang w:eastAsia="ar-SA"/>
              </w:rPr>
            </w:pPr>
            <w:r w:rsidRPr="00350BA2">
              <w:rPr>
                <w:sz w:val="24"/>
                <w:szCs w:val="24"/>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9664B" w:rsidRPr="00350BA2" w:rsidRDefault="0049664B" w:rsidP="006E2989">
            <w:pPr>
              <w:widowControl w:val="0"/>
              <w:numPr>
                <w:ilvl w:val="0"/>
                <w:numId w:val="29"/>
              </w:numPr>
              <w:tabs>
                <w:tab w:val="left" w:pos="360"/>
              </w:tabs>
              <w:suppressAutoHyphens/>
              <w:rPr>
                <w:sz w:val="24"/>
                <w:szCs w:val="24"/>
                <w:lang w:eastAsia="ar-SA"/>
              </w:rPr>
            </w:pPr>
            <w:r w:rsidRPr="00350BA2">
              <w:rPr>
                <w:sz w:val="24"/>
                <w:szCs w:val="24"/>
                <w:lang w:eastAsia="ar-SA"/>
              </w:rPr>
              <w:t>Мониторинг уровня положения грунтовых вод;</w:t>
            </w:r>
          </w:p>
          <w:p w:rsidR="0049664B" w:rsidRPr="00350BA2" w:rsidRDefault="0049664B" w:rsidP="006E2989">
            <w:pPr>
              <w:widowControl w:val="0"/>
              <w:numPr>
                <w:ilvl w:val="0"/>
                <w:numId w:val="27"/>
              </w:numPr>
              <w:tabs>
                <w:tab w:val="left" w:pos="360"/>
                <w:tab w:val="left" w:pos="1155"/>
              </w:tabs>
              <w:suppressAutoHyphens/>
              <w:spacing w:line="240" w:lineRule="atLeast"/>
              <w:jc w:val="both"/>
              <w:rPr>
                <w:sz w:val="24"/>
                <w:szCs w:val="24"/>
                <w:lang w:eastAsia="ar-SA"/>
              </w:rPr>
            </w:pPr>
            <w:r w:rsidRPr="00350BA2">
              <w:rPr>
                <w:sz w:val="24"/>
                <w:szCs w:val="24"/>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9664B" w:rsidRPr="00350BA2" w:rsidRDefault="0049664B" w:rsidP="006E2989">
            <w:pPr>
              <w:widowControl w:val="0"/>
              <w:numPr>
                <w:ilvl w:val="0"/>
                <w:numId w:val="27"/>
              </w:numPr>
              <w:tabs>
                <w:tab w:val="left" w:pos="360"/>
                <w:tab w:val="left" w:pos="1155"/>
              </w:tabs>
              <w:suppressAutoHyphens/>
              <w:spacing w:line="240" w:lineRule="atLeast"/>
              <w:jc w:val="both"/>
              <w:rPr>
                <w:sz w:val="24"/>
                <w:szCs w:val="24"/>
                <w:lang w:eastAsia="ar-SA"/>
              </w:rPr>
            </w:pPr>
            <w:r w:rsidRPr="00350BA2">
              <w:rPr>
                <w:sz w:val="24"/>
                <w:szCs w:val="24"/>
                <w:lang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bl>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sidR="00F2797A">
        <w:rPr>
          <w:rFonts w:cs="Tahoma"/>
          <w:b/>
          <w:bCs/>
          <w:sz w:val="24"/>
          <w:szCs w:val="24"/>
          <w:lang w:eastAsia="ar-SA"/>
        </w:rPr>
        <w:t xml:space="preserve"> </w:t>
      </w:r>
      <w:r w:rsidRPr="00350BA2">
        <w:rPr>
          <w:rFonts w:cs="Tahoma"/>
          <w:b/>
          <w:sz w:val="24"/>
          <w:szCs w:val="24"/>
          <w:lang w:eastAsia="ar-SA"/>
        </w:rPr>
        <w:t>Ж</w:t>
      </w:r>
      <w:r>
        <w:rPr>
          <w:rFonts w:cs="Tahoma"/>
          <w:b/>
          <w:sz w:val="24"/>
          <w:szCs w:val="24"/>
          <w:lang w:eastAsia="ar-SA"/>
        </w:rPr>
        <w:t>2</w:t>
      </w:r>
      <w:r w:rsidRPr="00350BA2">
        <w:rPr>
          <w:rFonts w:cs="Tahoma"/>
          <w:b/>
          <w:sz w:val="24"/>
          <w:szCs w:val="24"/>
          <w:lang w:eastAsia="ar-SA"/>
        </w:rPr>
        <w:t>.</w:t>
      </w:r>
    </w:p>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Pr>
          <w:rFonts w:cs="Tahoma"/>
          <w:b/>
          <w:sz w:val="24"/>
          <w:szCs w:val="24"/>
          <w:lang w:eastAsia="ar-SA"/>
        </w:rPr>
        <w:t>Малоэтажная</w:t>
      </w:r>
      <w:r w:rsidRPr="00350BA2">
        <w:rPr>
          <w:rFonts w:cs="Tahoma"/>
          <w:b/>
          <w:sz w:val="24"/>
          <w:szCs w:val="24"/>
          <w:lang w:eastAsia="ar-SA"/>
        </w:rPr>
        <w:t xml:space="preserve"> </w:t>
      </w:r>
      <w:r w:rsidR="00626CC8">
        <w:rPr>
          <w:rFonts w:cs="Tahoma"/>
          <w:b/>
          <w:sz w:val="24"/>
          <w:szCs w:val="24"/>
          <w:lang w:eastAsia="ar-SA"/>
        </w:rPr>
        <w:t xml:space="preserve">и среднеэтажная жилая </w:t>
      </w:r>
      <w:r w:rsidRPr="00350BA2">
        <w:rPr>
          <w:rFonts w:cs="Tahoma"/>
          <w:b/>
          <w:sz w:val="24"/>
          <w:szCs w:val="24"/>
          <w:lang w:eastAsia="ar-SA"/>
        </w:rPr>
        <w:t>застройка.</w:t>
      </w:r>
    </w:p>
    <w:tbl>
      <w:tblPr>
        <w:tblW w:w="9999" w:type="dxa"/>
        <w:tblInd w:w="-318" w:type="dxa"/>
        <w:tblLook w:val="04A0" w:firstRow="1" w:lastRow="0" w:firstColumn="1" w:lastColumn="0" w:noHBand="0" w:noVBand="1"/>
      </w:tblPr>
      <w:tblGrid>
        <w:gridCol w:w="2172"/>
        <w:gridCol w:w="2102"/>
        <w:gridCol w:w="398"/>
        <w:gridCol w:w="5327"/>
      </w:tblGrid>
      <w:tr w:rsidR="0049664B" w:rsidRPr="00350BA2" w:rsidTr="005D15DE">
        <w:trPr>
          <w:trHeight w:val="562"/>
        </w:trPr>
        <w:tc>
          <w:tcPr>
            <w:tcW w:w="4274" w:type="dxa"/>
            <w:gridSpan w:val="2"/>
            <w:tcBorders>
              <w:top w:val="single" w:sz="4" w:space="0" w:color="000000"/>
              <w:left w:val="single" w:sz="4" w:space="0" w:color="000000"/>
              <w:bottom w:val="single" w:sz="4" w:space="0" w:color="000000"/>
              <w:right w:val="nil"/>
            </w:tcBorders>
          </w:tcPr>
          <w:p w:rsidR="0049664B" w:rsidRPr="00350BA2" w:rsidRDefault="0049664B" w:rsidP="006E2989">
            <w:pPr>
              <w:tabs>
                <w:tab w:val="left" w:pos="1155"/>
              </w:tabs>
              <w:suppressAutoHyphens/>
              <w:snapToGrid w:val="0"/>
              <w:jc w:val="center"/>
              <w:rPr>
                <w:sz w:val="24"/>
                <w:szCs w:val="24"/>
                <w:lang w:eastAsia="ar-SA"/>
              </w:rPr>
            </w:pPr>
            <w:r w:rsidRPr="00350BA2">
              <w:rPr>
                <w:sz w:val="24"/>
                <w:szCs w:val="24"/>
                <w:lang w:eastAsia="ar-SA"/>
              </w:rPr>
              <w:t>Тип регламента</w:t>
            </w:r>
          </w:p>
          <w:p w:rsidR="0049664B" w:rsidRPr="00350BA2" w:rsidRDefault="0049664B" w:rsidP="006E2989">
            <w:pPr>
              <w:tabs>
                <w:tab w:val="left" w:pos="1155"/>
              </w:tabs>
              <w:suppressAutoHyphens/>
              <w:snapToGrid w:val="0"/>
              <w:jc w:val="center"/>
              <w:rPr>
                <w:sz w:val="24"/>
                <w:szCs w:val="24"/>
                <w:lang w:eastAsia="ar-SA"/>
              </w:rPr>
            </w:pPr>
          </w:p>
        </w:tc>
        <w:tc>
          <w:tcPr>
            <w:tcW w:w="5725" w:type="dxa"/>
            <w:gridSpan w:val="2"/>
            <w:tcBorders>
              <w:top w:val="single" w:sz="4" w:space="0" w:color="000000"/>
              <w:left w:val="single" w:sz="4" w:space="0" w:color="000000"/>
              <w:bottom w:val="single" w:sz="4" w:space="0" w:color="000000"/>
              <w:right w:val="single" w:sz="4" w:space="0" w:color="000000"/>
            </w:tcBorders>
          </w:tcPr>
          <w:p w:rsidR="0049664B" w:rsidRPr="00350BA2" w:rsidRDefault="0049664B" w:rsidP="006E2989">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p w:rsidR="0049664B" w:rsidRPr="00350BA2" w:rsidRDefault="0049664B" w:rsidP="006E2989">
            <w:pPr>
              <w:tabs>
                <w:tab w:val="left" w:pos="1155"/>
              </w:tabs>
              <w:suppressAutoHyphens/>
              <w:snapToGrid w:val="0"/>
              <w:jc w:val="center"/>
              <w:rPr>
                <w:sz w:val="24"/>
                <w:szCs w:val="24"/>
                <w:lang w:eastAsia="ar-SA"/>
              </w:rPr>
            </w:pPr>
          </w:p>
        </w:tc>
      </w:tr>
      <w:tr w:rsidR="00E37E10" w:rsidRPr="00350BA2" w:rsidTr="0049664B">
        <w:tc>
          <w:tcPr>
            <w:tcW w:w="9999" w:type="dxa"/>
            <w:gridSpan w:val="4"/>
            <w:tcBorders>
              <w:top w:val="single" w:sz="4" w:space="0" w:color="000000"/>
              <w:left w:val="single" w:sz="4" w:space="0" w:color="000000"/>
              <w:bottom w:val="single" w:sz="4" w:space="0" w:color="000000"/>
              <w:right w:val="single" w:sz="4" w:space="0" w:color="000000"/>
            </w:tcBorders>
          </w:tcPr>
          <w:p w:rsidR="00E37E10" w:rsidRPr="0049664B" w:rsidRDefault="0049664B" w:rsidP="006E2989">
            <w:pPr>
              <w:tabs>
                <w:tab w:val="left" w:pos="1155"/>
              </w:tabs>
              <w:suppressAutoHyphens/>
              <w:snapToGrid w:val="0"/>
              <w:jc w:val="center"/>
              <w:rPr>
                <w:b/>
                <w:sz w:val="24"/>
                <w:szCs w:val="24"/>
                <w:lang w:eastAsia="ar-SA"/>
              </w:rPr>
            </w:pPr>
            <w:r w:rsidRPr="0049664B">
              <w:rPr>
                <w:b/>
                <w:sz w:val="24"/>
                <w:szCs w:val="24"/>
                <w:lang w:val="en-US" w:eastAsia="ar-SA"/>
              </w:rPr>
              <w:t>I.</w:t>
            </w:r>
            <w:r w:rsidR="00E37E10" w:rsidRPr="0049664B">
              <w:rPr>
                <w:b/>
                <w:sz w:val="24"/>
                <w:szCs w:val="24"/>
                <w:lang w:eastAsia="ar-SA"/>
              </w:rPr>
              <w:t>Виды разрешенного использования</w:t>
            </w:r>
            <w:r w:rsidR="00B76EE7">
              <w:rPr>
                <w:b/>
                <w:sz w:val="24"/>
                <w:szCs w:val="24"/>
                <w:lang w:eastAsia="ar-SA"/>
              </w:rPr>
              <w:t>:</w:t>
            </w:r>
          </w:p>
        </w:tc>
      </w:tr>
      <w:tr w:rsidR="0049664B" w:rsidRPr="00350BA2" w:rsidTr="005D15DE">
        <w:trPr>
          <w:trHeight w:val="801"/>
        </w:trPr>
        <w:tc>
          <w:tcPr>
            <w:tcW w:w="2172" w:type="dxa"/>
            <w:tcBorders>
              <w:top w:val="nil"/>
              <w:left w:val="single" w:sz="4" w:space="0" w:color="000000"/>
              <w:bottom w:val="single" w:sz="4" w:space="0" w:color="000000"/>
              <w:right w:val="nil"/>
            </w:tcBorders>
            <w:vAlign w:val="center"/>
          </w:tcPr>
          <w:p w:rsidR="0049664B" w:rsidRPr="004A5708" w:rsidRDefault="0049664B" w:rsidP="007C6D0E">
            <w:pPr>
              <w:autoSpaceDE w:val="0"/>
              <w:autoSpaceDN w:val="0"/>
              <w:adjustRightInd w:val="0"/>
              <w:jc w:val="center"/>
              <w:rPr>
                <w:sz w:val="24"/>
                <w:szCs w:val="24"/>
              </w:rPr>
            </w:pPr>
            <w:r w:rsidRPr="004A5708">
              <w:rPr>
                <w:sz w:val="24"/>
                <w:szCs w:val="24"/>
              </w:rPr>
              <w:t>№п/п</w:t>
            </w:r>
          </w:p>
        </w:tc>
        <w:tc>
          <w:tcPr>
            <w:tcW w:w="2500" w:type="dxa"/>
            <w:gridSpan w:val="2"/>
            <w:tcBorders>
              <w:top w:val="nil"/>
              <w:left w:val="single" w:sz="4" w:space="0" w:color="000000"/>
              <w:bottom w:val="single" w:sz="4" w:space="0" w:color="000000"/>
              <w:right w:val="nil"/>
            </w:tcBorders>
            <w:vAlign w:val="center"/>
          </w:tcPr>
          <w:p w:rsidR="0049664B" w:rsidRPr="004A5708" w:rsidRDefault="0049664B" w:rsidP="007C6D0E">
            <w:pPr>
              <w:autoSpaceDE w:val="0"/>
              <w:autoSpaceDN w:val="0"/>
              <w:adjustRightInd w:val="0"/>
              <w:jc w:val="center"/>
              <w:rPr>
                <w:sz w:val="24"/>
                <w:szCs w:val="24"/>
              </w:rPr>
            </w:pPr>
            <w:r w:rsidRPr="004A5708">
              <w:rPr>
                <w:sz w:val="24"/>
                <w:szCs w:val="24"/>
              </w:rPr>
              <w:t>Вид разрешенного использования земельного участка и его код (числовое обозначение) по классификатору</w:t>
            </w:r>
          </w:p>
        </w:tc>
        <w:tc>
          <w:tcPr>
            <w:tcW w:w="5327" w:type="dxa"/>
            <w:tcBorders>
              <w:top w:val="nil"/>
              <w:left w:val="single" w:sz="4" w:space="0" w:color="000000"/>
              <w:bottom w:val="single" w:sz="4" w:space="0" w:color="000000"/>
              <w:right w:val="single" w:sz="4" w:space="0" w:color="000000"/>
            </w:tcBorders>
            <w:vAlign w:val="center"/>
          </w:tcPr>
          <w:p w:rsidR="0049664B" w:rsidRPr="004A5708" w:rsidRDefault="0049664B" w:rsidP="007C6D0E">
            <w:pPr>
              <w:autoSpaceDE w:val="0"/>
              <w:autoSpaceDN w:val="0"/>
              <w:adjustRightInd w:val="0"/>
              <w:jc w:val="center"/>
              <w:rPr>
                <w:sz w:val="24"/>
                <w:szCs w:val="24"/>
              </w:rPr>
            </w:pPr>
            <w:r w:rsidRPr="004A5708">
              <w:rPr>
                <w:sz w:val="24"/>
                <w:szCs w:val="24"/>
              </w:rPr>
              <w:t>Описание вида разрешенного использования земельного участка в соответствии классификатора</w:t>
            </w:r>
          </w:p>
        </w:tc>
      </w:tr>
      <w:tr w:rsidR="00724DD9" w:rsidRPr="00350BA2" w:rsidTr="00724DD9">
        <w:trPr>
          <w:trHeight w:val="287"/>
        </w:trPr>
        <w:tc>
          <w:tcPr>
            <w:tcW w:w="9999" w:type="dxa"/>
            <w:gridSpan w:val="4"/>
            <w:tcBorders>
              <w:top w:val="nil"/>
              <w:left w:val="single" w:sz="4" w:space="0" w:color="000000"/>
              <w:bottom w:val="single" w:sz="4" w:space="0" w:color="000000"/>
              <w:right w:val="single" w:sz="4" w:space="0" w:color="000000"/>
            </w:tcBorders>
            <w:vAlign w:val="center"/>
          </w:tcPr>
          <w:p w:rsidR="00724DD9" w:rsidRPr="00724DD9" w:rsidRDefault="00724DD9" w:rsidP="00724DD9">
            <w:pPr>
              <w:widowControl w:val="0"/>
              <w:tabs>
                <w:tab w:val="left" w:pos="1155"/>
              </w:tabs>
              <w:suppressAutoHyphens/>
              <w:ind w:left="360"/>
              <w:jc w:val="center"/>
              <w:rPr>
                <w:b/>
                <w:sz w:val="24"/>
                <w:szCs w:val="24"/>
                <w:lang w:eastAsia="ar-SA"/>
              </w:rPr>
            </w:pPr>
            <w:r w:rsidRPr="00724DD9">
              <w:rPr>
                <w:b/>
                <w:sz w:val="24"/>
                <w:szCs w:val="24"/>
                <w:lang w:eastAsia="ar-SA"/>
              </w:rPr>
              <w:t>Основные виды разрешенного использования</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1</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Среднеэтажная  жилая застройка, код 2.5</w:t>
            </w:r>
          </w:p>
        </w:tc>
        <w:tc>
          <w:tcPr>
            <w:tcW w:w="5327" w:type="dxa"/>
            <w:tcBorders>
              <w:top w:val="nil"/>
              <w:left w:val="single" w:sz="4" w:space="0" w:color="000000"/>
              <w:bottom w:val="single" w:sz="4" w:space="0" w:color="000000"/>
              <w:right w:val="single" w:sz="4" w:space="0" w:color="000000"/>
            </w:tcBorders>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Размещение многоквартирных домов этажностью не выше восьми этажей;</w:t>
            </w:r>
          </w:p>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благоустройство и озеленение;</w:t>
            </w:r>
          </w:p>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размещение подземных гаражей и автостоянок;</w:t>
            </w:r>
          </w:p>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lastRenderedPageBreak/>
              <w:t>обустройство спортивных и детских площадок, площадок для отдыха;</w:t>
            </w:r>
          </w:p>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lastRenderedPageBreak/>
              <w:t>2</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rPr>
                <w:sz w:val="24"/>
                <w:szCs w:val="24"/>
              </w:rPr>
            </w:pPr>
            <w:r w:rsidRPr="007C6D0E">
              <w:rPr>
                <w:sz w:val="24"/>
                <w:szCs w:val="24"/>
              </w:rPr>
              <w:t>Блокированная жилая застройка, код 2.3</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разведение декоративных и плодовых деревьев, овощных и ягодных культур;</w:t>
            </w:r>
          </w:p>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размещение индивидуальных гаражей и иных вспомогательных сооружений;</w:t>
            </w:r>
          </w:p>
          <w:p w:rsidR="007C6D0E" w:rsidRPr="007C6D0E" w:rsidRDefault="007C6D0E" w:rsidP="007C6D0E">
            <w:pPr>
              <w:autoSpaceDE w:val="0"/>
              <w:autoSpaceDN w:val="0"/>
              <w:adjustRightInd w:val="0"/>
              <w:jc w:val="both"/>
              <w:rPr>
                <w:sz w:val="24"/>
                <w:szCs w:val="24"/>
              </w:rPr>
            </w:pPr>
            <w:r w:rsidRPr="007C6D0E">
              <w:rPr>
                <w:sz w:val="24"/>
                <w:szCs w:val="24"/>
              </w:rPr>
              <w:t>обустройство спортивных и детских площадок, площадок для отдыха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3</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rPr>
                <w:sz w:val="24"/>
                <w:szCs w:val="24"/>
              </w:rPr>
            </w:pPr>
            <w:r w:rsidRPr="007C6D0E">
              <w:rPr>
                <w:sz w:val="24"/>
                <w:szCs w:val="24"/>
              </w:rPr>
              <w:t>Хранение автотранспорта, код 2.7.1</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7C6D0E">
                <w:rPr>
                  <w:rFonts w:ascii="Times New Roman" w:hAnsi="Times New Roman" w:cs="Times New Roman"/>
                  <w:color w:val="0000FF"/>
                  <w:sz w:val="24"/>
                  <w:szCs w:val="24"/>
                </w:rPr>
                <w:t>кодом 4.9</w:t>
              </w:r>
            </w:hyperlink>
            <w:r w:rsidRPr="007C6D0E">
              <w:rPr>
                <w:rFonts w:ascii="Times New Roman" w:hAnsi="Times New Roman" w:cs="Times New Roman"/>
                <w:sz w:val="24"/>
                <w:szCs w:val="24"/>
              </w:rPr>
              <w:t xml:space="preserve"> классификатора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4</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rPr>
                <w:sz w:val="24"/>
                <w:szCs w:val="24"/>
              </w:rPr>
            </w:pPr>
            <w:r w:rsidRPr="007C6D0E">
              <w:rPr>
                <w:sz w:val="24"/>
                <w:szCs w:val="24"/>
              </w:rPr>
              <w:t>Общественное использование объектов капитального строительства, код 3.0</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7C6D0E">
                <w:rPr>
                  <w:rFonts w:ascii="Times New Roman" w:hAnsi="Times New Roman" w:cs="Times New Roman"/>
                  <w:color w:val="0000FF"/>
                  <w:sz w:val="24"/>
                  <w:szCs w:val="24"/>
                </w:rPr>
                <w:t>кодами 3.1</w:t>
              </w:r>
            </w:hyperlink>
            <w:r w:rsidRPr="007C6D0E">
              <w:rPr>
                <w:rFonts w:ascii="Times New Roman" w:hAnsi="Times New Roman" w:cs="Times New Roman"/>
                <w:sz w:val="24"/>
                <w:szCs w:val="24"/>
              </w:rPr>
              <w:t xml:space="preserve"> - </w:t>
            </w:r>
            <w:hyperlink w:anchor="P324" w:history="1">
              <w:r w:rsidRPr="007C6D0E">
                <w:rPr>
                  <w:rFonts w:ascii="Times New Roman" w:hAnsi="Times New Roman" w:cs="Times New Roman"/>
                  <w:color w:val="0000FF"/>
                  <w:sz w:val="24"/>
                  <w:szCs w:val="24"/>
                </w:rPr>
                <w:t>3.10.2</w:t>
              </w:r>
            </w:hyperlink>
            <w:r w:rsidRPr="007C6D0E">
              <w:rPr>
                <w:rFonts w:ascii="Times New Roman" w:hAnsi="Times New Roman" w:cs="Times New Roman"/>
                <w:sz w:val="24"/>
                <w:szCs w:val="24"/>
              </w:rPr>
              <w:t xml:space="preserve"> классификатора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5</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Отдых (рекреация), код 5.0</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7C6D0E" w:rsidRPr="007C6D0E" w:rsidRDefault="007C6D0E" w:rsidP="007C6D0E">
            <w:pPr>
              <w:autoSpaceDE w:val="0"/>
              <w:autoSpaceDN w:val="0"/>
              <w:adjustRightInd w:val="0"/>
              <w:jc w:val="both"/>
              <w:rPr>
                <w:sz w:val="24"/>
                <w:szCs w:val="24"/>
              </w:rPr>
            </w:pPr>
            <w:r w:rsidRPr="007C6D0E">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7C6D0E">
                <w:rPr>
                  <w:color w:val="0000FF"/>
                  <w:sz w:val="24"/>
                  <w:szCs w:val="24"/>
                </w:rPr>
                <w:t>кодами 5.1</w:t>
              </w:r>
            </w:hyperlink>
            <w:r w:rsidRPr="007C6D0E">
              <w:rPr>
                <w:sz w:val="24"/>
                <w:szCs w:val="24"/>
              </w:rPr>
              <w:t xml:space="preserve"> </w:t>
            </w:r>
            <w:r w:rsidRPr="007C6D0E">
              <w:rPr>
                <w:sz w:val="24"/>
                <w:szCs w:val="24"/>
              </w:rPr>
              <w:lastRenderedPageBreak/>
              <w:t xml:space="preserve">- </w:t>
            </w:r>
            <w:hyperlink w:anchor="P461" w:history="1">
              <w:r w:rsidRPr="007C6D0E">
                <w:rPr>
                  <w:color w:val="0000FF"/>
                  <w:sz w:val="24"/>
                  <w:szCs w:val="24"/>
                </w:rPr>
                <w:t>5.5</w:t>
              </w:r>
            </w:hyperlink>
            <w:r w:rsidRPr="007C6D0E">
              <w:rPr>
                <w:sz w:val="24"/>
                <w:szCs w:val="24"/>
              </w:rPr>
              <w:t xml:space="preserve"> классификатора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lastRenderedPageBreak/>
              <w:t>6</w:t>
            </w:r>
          </w:p>
        </w:tc>
        <w:tc>
          <w:tcPr>
            <w:tcW w:w="2500" w:type="dxa"/>
            <w:gridSpan w:val="2"/>
            <w:tcBorders>
              <w:top w:val="nil"/>
              <w:left w:val="single" w:sz="4" w:space="0" w:color="000000"/>
              <w:bottom w:val="single" w:sz="4" w:space="0" w:color="000000"/>
              <w:right w:val="nil"/>
            </w:tcBorders>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Земельные участки (территории) общего пользования, код 12.0</w:t>
            </w:r>
          </w:p>
        </w:tc>
        <w:tc>
          <w:tcPr>
            <w:tcW w:w="5327" w:type="dxa"/>
            <w:tcBorders>
              <w:top w:val="nil"/>
              <w:left w:val="single" w:sz="4" w:space="0" w:color="000000"/>
              <w:bottom w:val="single" w:sz="4" w:space="0" w:color="000000"/>
              <w:right w:val="single" w:sz="4" w:space="0" w:color="000000"/>
            </w:tcBorders>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7C6D0E">
                <w:rPr>
                  <w:rFonts w:ascii="Times New Roman" w:hAnsi="Times New Roman" w:cs="Times New Roman"/>
                  <w:color w:val="0000FF"/>
                  <w:sz w:val="24"/>
                  <w:szCs w:val="24"/>
                </w:rPr>
                <w:t>кодами 12.0.1</w:t>
              </w:r>
            </w:hyperlink>
            <w:r w:rsidRPr="007C6D0E">
              <w:rPr>
                <w:rFonts w:ascii="Times New Roman" w:hAnsi="Times New Roman" w:cs="Times New Roman"/>
                <w:sz w:val="24"/>
                <w:szCs w:val="24"/>
              </w:rPr>
              <w:t xml:space="preserve"> - </w:t>
            </w:r>
            <w:hyperlink w:anchor="P668" w:history="1">
              <w:r w:rsidRPr="007C6D0E">
                <w:rPr>
                  <w:rFonts w:ascii="Times New Roman" w:hAnsi="Times New Roman" w:cs="Times New Roman"/>
                  <w:color w:val="0000FF"/>
                  <w:sz w:val="24"/>
                  <w:szCs w:val="24"/>
                </w:rPr>
                <w:t>12.0.2</w:t>
              </w:r>
            </w:hyperlink>
            <w:r w:rsidRPr="007C6D0E">
              <w:rPr>
                <w:rFonts w:ascii="Times New Roman" w:hAnsi="Times New Roman" w:cs="Times New Roman"/>
                <w:sz w:val="24"/>
                <w:szCs w:val="24"/>
              </w:rPr>
              <w:t xml:space="preserve"> классификатора</w:t>
            </w:r>
          </w:p>
        </w:tc>
      </w:tr>
      <w:tr w:rsidR="005D15DE" w:rsidRPr="00350BA2" w:rsidTr="00197DFE">
        <w:trPr>
          <w:trHeight w:val="278"/>
        </w:trPr>
        <w:tc>
          <w:tcPr>
            <w:tcW w:w="9999" w:type="dxa"/>
            <w:gridSpan w:val="4"/>
            <w:tcBorders>
              <w:top w:val="nil"/>
              <w:left w:val="single" w:sz="4" w:space="0" w:color="000000"/>
              <w:bottom w:val="single" w:sz="4" w:space="0" w:color="000000"/>
              <w:right w:val="single" w:sz="4" w:space="0" w:color="000000"/>
            </w:tcBorders>
            <w:vAlign w:val="center"/>
          </w:tcPr>
          <w:p w:rsidR="005D15DE" w:rsidRPr="007C6D0E" w:rsidRDefault="005D15DE" w:rsidP="005D15DE">
            <w:pPr>
              <w:tabs>
                <w:tab w:val="left" w:pos="-293"/>
              </w:tabs>
              <w:suppressAutoHyphens/>
              <w:ind w:left="284"/>
              <w:jc w:val="center"/>
              <w:rPr>
                <w:sz w:val="24"/>
                <w:szCs w:val="24"/>
                <w:lang w:eastAsia="ar-SA"/>
              </w:rPr>
            </w:pPr>
            <w:r w:rsidRPr="007C6D0E">
              <w:rPr>
                <w:b/>
                <w:sz w:val="24"/>
                <w:szCs w:val="24"/>
              </w:rPr>
              <w:t>Вспомогательные виды разрешенного использования</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1</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Коммунальное обслуживание, код 3.1</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autoSpaceDE w:val="0"/>
              <w:autoSpaceDN w:val="0"/>
              <w:adjustRightInd w:val="0"/>
              <w:jc w:val="both"/>
              <w:rPr>
                <w:sz w:val="24"/>
                <w:szCs w:val="24"/>
              </w:rPr>
            </w:pPr>
            <w:r w:rsidRPr="007C6D0E">
              <w:rPr>
                <w:sz w:val="24"/>
                <w:szCs w:val="24"/>
              </w:rPr>
              <w:t>Размещение зданий и сооружений в целях обеспечения физических и юридических лиц коммунальными услугами.</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2</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Обеспечение внутреннего правопорядка, код 8.3</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C6D0E" w:rsidRPr="007C6D0E" w:rsidRDefault="007C6D0E" w:rsidP="007C6D0E">
            <w:pPr>
              <w:autoSpaceDE w:val="0"/>
              <w:autoSpaceDN w:val="0"/>
              <w:adjustRightInd w:val="0"/>
              <w:jc w:val="center"/>
              <w:rPr>
                <w:sz w:val="24"/>
                <w:szCs w:val="24"/>
              </w:rPr>
            </w:pPr>
            <w:r w:rsidRPr="007C6D0E">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5D15DE" w:rsidRPr="00350BA2" w:rsidTr="00197DFE">
        <w:trPr>
          <w:trHeight w:val="278"/>
        </w:trPr>
        <w:tc>
          <w:tcPr>
            <w:tcW w:w="9999" w:type="dxa"/>
            <w:gridSpan w:val="4"/>
            <w:tcBorders>
              <w:top w:val="nil"/>
              <w:left w:val="single" w:sz="4" w:space="0" w:color="000000"/>
              <w:bottom w:val="single" w:sz="4" w:space="0" w:color="000000"/>
              <w:right w:val="single" w:sz="4" w:space="0" w:color="000000"/>
            </w:tcBorders>
            <w:vAlign w:val="center"/>
          </w:tcPr>
          <w:p w:rsidR="005D15DE" w:rsidRPr="007C6D0E" w:rsidRDefault="005D15DE" w:rsidP="005D15DE">
            <w:pPr>
              <w:tabs>
                <w:tab w:val="left" w:pos="-293"/>
              </w:tabs>
              <w:suppressAutoHyphens/>
              <w:ind w:left="284"/>
              <w:jc w:val="center"/>
              <w:rPr>
                <w:sz w:val="24"/>
                <w:szCs w:val="24"/>
                <w:lang w:eastAsia="ar-SA"/>
              </w:rPr>
            </w:pPr>
            <w:r w:rsidRPr="007C6D0E">
              <w:rPr>
                <w:b/>
                <w:sz w:val="24"/>
                <w:szCs w:val="24"/>
              </w:rPr>
              <w:t>Условно разрешенные виды использования</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1</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Религиозное использование, код 3.7</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autoSpaceDE w:val="0"/>
              <w:autoSpaceDN w:val="0"/>
              <w:adjustRightInd w:val="0"/>
              <w:jc w:val="both"/>
              <w:rPr>
                <w:sz w:val="24"/>
                <w:szCs w:val="24"/>
              </w:rPr>
            </w:pPr>
            <w:r w:rsidRPr="007C6D0E">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7C6D0E">
                <w:rPr>
                  <w:color w:val="0000FF"/>
                  <w:sz w:val="24"/>
                  <w:szCs w:val="24"/>
                </w:rPr>
                <w:t>кодами 3.7.1</w:t>
              </w:r>
            </w:hyperlink>
            <w:r w:rsidRPr="007C6D0E">
              <w:rPr>
                <w:sz w:val="24"/>
                <w:szCs w:val="24"/>
              </w:rPr>
              <w:t xml:space="preserve"> - </w:t>
            </w:r>
            <w:hyperlink w:anchor="P286" w:history="1">
              <w:r w:rsidRPr="007C6D0E">
                <w:rPr>
                  <w:color w:val="0000FF"/>
                  <w:sz w:val="24"/>
                  <w:szCs w:val="24"/>
                </w:rPr>
                <w:t>3.7.2</w:t>
              </w:r>
            </w:hyperlink>
            <w:r w:rsidRPr="007C6D0E">
              <w:rPr>
                <w:sz w:val="24"/>
                <w:szCs w:val="24"/>
              </w:rPr>
              <w:t xml:space="preserve"> классификатора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2</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Ветеринарное обслуживание, код 3.10</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autoSpaceDE w:val="0"/>
              <w:autoSpaceDN w:val="0"/>
              <w:adjustRightInd w:val="0"/>
              <w:jc w:val="both"/>
              <w:rPr>
                <w:sz w:val="24"/>
                <w:szCs w:val="24"/>
              </w:rPr>
            </w:pPr>
            <w:r w:rsidRPr="007C6D0E">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7C6D0E">
                <w:rPr>
                  <w:color w:val="0000FF"/>
                  <w:sz w:val="24"/>
                  <w:szCs w:val="24"/>
                </w:rPr>
                <w:t>кодами 3.10.1</w:t>
              </w:r>
            </w:hyperlink>
            <w:r w:rsidRPr="007C6D0E">
              <w:rPr>
                <w:sz w:val="24"/>
                <w:szCs w:val="24"/>
              </w:rPr>
              <w:t xml:space="preserve"> - </w:t>
            </w:r>
            <w:hyperlink w:anchor="P324" w:history="1">
              <w:r w:rsidRPr="007C6D0E">
                <w:rPr>
                  <w:color w:val="0000FF"/>
                  <w:sz w:val="24"/>
                  <w:szCs w:val="24"/>
                </w:rPr>
                <w:t>3.10.2</w:t>
              </w:r>
            </w:hyperlink>
            <w:r w:rsidRPr="007C6D0E">
              <w:rPr>
                <w:sz w:val="24"/>
                <w:szCs w:val="24"/>
              </w:rPr>
              <w:t xml:space="preserve"> классификатора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3</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Рынки, код 4.3</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pStyle w:val="ConsPlusNormal"/>
              <w:jc w:val="both"/>
              <w:rPr>
                <w:rFonts w:ascii="Times New Roman" w:hAnsi="Times New Roman" w:cs="Times New Roman"/>
                <w:sz w:val="24"/>
                <w:szCs w:val="24"/>
              </w:rPr>
            </w:pPr>
            <w:r w:rsidRPr="007C6D0E">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C6D0E" w:rsidRPr="007C6D0E" w:rsidRDefault="007C6D0E" w:rsidP="007C6D0E">
            <w:pPr>
              <w:autoSpaceDE w:val="0"/>
              <w:autoSpaceDN w:val="0"/>
              <w:adjustRightInd w:val="0"/>
              <w:jc w:val="both"/>
              <w:rPr>
                <w:sz w:val="24"/>
                <w:szCs w:val="24"/>
              </w:rPr>
            </w:pPr>
            <w:r w:rsidRPr="007C6D0E">
              <w:rPr>
                <w:sz w:val="24"/>
                <w:szCs w:val="24"/>
              </w:rPr>
              <w:t>размещение гаражей и (или) стоянок для автомобилей сотрудников и посетителей рынка</w:t>
            </w:r>
          </w:p>
        </w:tc>
      </w:tr>
      <w:tr w:rsidR="007C6D0E" w:rsidRPr="00350BA2" w:rsidTr="005D15DE">
        <w:trPr>
          <w:trHeight w:val="278"/>
        </w:trPr>
        <w:tc>
          <w:tcPr>
            <w:tcW w:w="2172" w:type="dxa"/>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4</w:t>
            </w:r>
          </w:p>
        </w:tc>
        <w:tc>
          <w:tcPr>
            <w:tcW w:w="2500" w:type="dxa"/>
            <w:gridSpan w:val="2"/>
            <w:tcBorders>
              <w:top w:val="nil"/>
              <w:left w:val="single" w:sz="4" w:space="0" w:color="000000"/>
              <w:bottom w:val="single" w:sz="4" w:space="0" w:color="000000"/>
              <w:right w:val="nil"/>
            </w:tcBorders>
            <w:vAlign w:val="center"/>
          </w:tcPr>
          <w:p w:rsidR="007C6D0E" w:rsidRPr="007C6D0E" w:rsidRDefault="007C6D0E" w:rsidP="007C6D0E">
            <w:pPr>
              <w:autoSpaceDE w:val="0"/>
              <w:autoSpaceDN w:val="0"/>
              <w:adjustRightInd w:val="0"/>
              <w:jc w:val="center"/>
              <w:rPr>
                <w:sz w:val="24"/>
                <w:szCs w:val="24"/>
              </w:rPr>
            </w:pPr>
            <w:r w:rsidRPr="007C6D0E">
              <w:rPr>
                <w:sz w:val="24"/>
                <w:szCs w:val="24"/>
              </w:rPr>
              <w:t>Развлечения, код 4.8</w:t>
            </w:r>
          </w:p>
        </w:tc>
        <w:tc>
          <w:tcPr>
            <w:tcW w:w="5327" w:type="dxa"/>
            <w:tcBorders>
              <w:top w:val="nil"/>
              <w:left w:val="single" w:sz="4" w:space="0" w:color="000000"/>
              <w:bottom w:val="single" w:sz="4" w:space="0" w:color="000000"/>
              <w:right w:val="single" w:sz="4" w:space="0" w:color="000000"/>
            </w:tcBorders>
            <w:vAlign w:val="center"/>
          </w:tcPr>
          <w:p w:rsidR="007C6D0E" w:rsidRPr="007C6D0E" w:rsidRDefault="007C6D0E" w:rsidP="007C6D0E">
            <w:pPr>
              <w:autoSpaceDE w:val="0"/>
              <w:autoSpaceDN w:val="0"/>
              <w:adjustRightInd w:val="0"/>
              <w:jc w:val="both"/>
              <w:rPr>
                <w:sz w:val="24"/>
                <w:szCs w:val="24"/>
              </w:rPr>
            </w:pPr>
            <w:r w:rsidRPr="007C6D0E">
              <w:rPr>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7C6D0E">
                <w:rPr>
                  <w:color w:val="0000FF"/>
                  <w:sz w:val="24"/>
                  <w:szCs w:val="24"/>
                </w:rPr>
                <w:t>кодами 4.8.1</w:t>
              </w:r>
            </w:hyperlink>
            <w:r w:rsidRPr="007C6D0E">
              <w:rPr>
                <w:sz w:val="24"/>
                <w:szCs w:val="24"/>
              </w:rPr>
              <w:t xml:space="preserve"> - </w:t>
            </w:r>
            <w:hyperlink w:anchor="P378" w:history="1">
              <w:r w:rsidRPr="007C6D0E">
                <w:rPr>
                  <w:color w:val="0000FF"/>
                  <w:sz w:val="24"/>
                  <w:szCs w:val="24"/>
                </w:rPr>
                <w:t>4.8.3</w:t>
              </w:r>
            </w:hyperlink>
            <w:r w:rsidRPr="007C6D0E">
              <w:rPr>
                <w:sz w:val="24"/>
                <w:szCs w:val="24"/>
              </w:rPr>
              <w:t xml:space="preserve"> классификатора</w:t>
            </w:r>
          </w:p>
        </w:tc>
      </w:tr>
      <w:tr w:rsidR="00E37E10" w:rsidRPr="00350BA2" w:rsidTr="006E2989">
        <w:trPr>
          <w:trHeight w:val="354"/>
        </w:trPr>
        <w:tc>
          <w:tcPr>
            <w:tcW w:w="9999" w:type="dxa"/>
            <w:gridSpan w:val="4"/>
            <w:tcBorders>
              <w:top w:val="nil"/>
              <w:left w:val="single" w:sz="4" w:space="0" w:color="000000"/>
              <w:bottom w:val="single" w:sz="4" w:space="0" w:color="000000"/>
              <w:right w:val="single" w:sz="4" w:space="0" w:color="000000"/>
            </w:tcBorders>
            <w:vAlign w:val="center"/>
          </w:tcPr>
          <w:p w:rsidR="00E37E10" w:rsidRPr="005D15DE" w:rsidRDefault="005D15DE" w:rsidP="006E2989">
            <w:pPr>
              <w:widowControl w:val="0"/>
              <w:tabs>
                <w:tab w:val="left" w:pos="1155"/>
              </w:tabs>
              <w:suppressAutoHyphens/>
              <w:snapToGrid w:val="0"/>
              <w:jc w:val="center"/>
              <w:rPr>
                <w:b/>
                <w:sz w:val="24"/>
                <w:szCs w:val="24"/>
                <w:lang w:eastAsia="ar-SA"/>
              </w:rPr>
            </w:pPr>
            <w:r w:rsidRPr="005D15DE">
              <w:rPr>
                <w:b/>
                <w:sz w:val="24"/>
                <w:szCs w:val="24"/>
                <w:lang w:val="en-US" w:eastAsia="ar-SA"/>
              </w:rPr>
              <w:t>II</w:t>
            </w:r>
            <w:r w:rsidRPr="005D15DE">
              <w:rPr>
                <w:b/>
                <w:sz w:val="24"/>
                <w:szCs w:val="24"/>
                <w:lang w:eastAsia="ar-SA"/>
              </w:rPr>
              <w:t>.</w:t>
            </w:r>
            <w:r w:rsidR="00E37E10" w:rsidRPr="005D15DE">
              <w:rPr>
                <w:b/>
                <w:sz w:val="24"/>
                <w:szCs w:val="24"/>
                <w:lang w:eastAsia="ar-SA"/>
              </w:rPr>
              <w:t>Параметры разрешенного строительства, реконструкция объектов капитального строительства</w:t>
            </w:r>
            <w:r w:rsidR="00B76EE7">
              <w:rPr>
                <w:b/>
                <w:sz w:val="24"/>
                <w:szCs w:val="24"/>
                <w:lang w:eastAsia="ar-SA"/>
              </w:rPr>
              <w:t>:</w:t>
            </w:r>
          </w:p>
        </w:tc>
      </w:tr>
      <w:tr w:rsidR="005D15DE" w:rsidRPr="00350BA2" w:rsidTr="00197DFE">
        <w:trPr>
          <w:trHeight w:val="71"/>
        </w:trPr>
        <w:tc>
          <w:tcPr>
            <w:tcW w:w="4672" w:type="dxa"/>
            <w:gridSpan w:val="3"/>
            <w:tcBorders>
              <w:top w:val="nil"/>
              <w:left w:val="single" w:sz="4" w:space="0" w:color="000000"/>
              <w:bottom w:val="single" w:sz="4" w:space="0" w:color="000000"/>
              <w:right w:val="nil"/>
            </w:tcBorders>
          </w:tcPr>
          <w:p w:rsidR="005D15DE" w:rsidRPr="00350BA2" w:rsidRDefault="005D15DE" w:rsidP="006E2989">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5327" w:type="dxa"/>
            <w:tcBorders>
              <w:top w:val="nil"/>
              <w:left w:val="single" w:sz="4" w:space="0" w:color="000000"/>
              <w:bottom w:val="single" w:sz="4" w:space="0" w:color="000000"/>
              <w:right w:val="single" w:sz="4" w:space="0" w:color="000000"/>
            </w:tcBorders>
          </w:tcPr>
          <w:p w:rsidR="005D15DE" w:rsidRPr="00E2293A" w:rsidRDefault="005D15DE" w:rsidP="00564430">
            <w:pPr>
              <w:numPr>
                <w:ilvl w:val="0"/>
                <w:numId w:val="48"/>
              </w:numPr>
              <w:tabs>
                <w:tab w:val="num" w:pos="316"/>
              </w:tabs>
              <w:suppressAutoHyphens/>
              <w:snapToGrid w:val="0"/>
              <w:ind w:left="316"/>
              <w:jc w:val="both"/>
              <w:rPr>
                <w:spacing w:val="-4"/>
                <w:sz w:val="24"/>
                <w:szCs w:val="24"/>
              </w:rPr>
            </w:pPr>
            <w:r w:rsidRPr="00E2293A">
              <w:rPr>
                <w:spacing w:val="-4"/>
                <w:sz w:val="24"/>
                <w:szCs w:val="24"/>
              </w:rPr>
              <w:t xml:space="preserve"> Минимальная ширина земельного участка 15 метров</w:t>
            </w:r>
          </w:p>
          <w:p w:rsidR="005D15DE" w:rsidRDefault="005D15DE" w:rsidP="00564430">
            <w:pPr>
              <w:numPr>
                <w:ilvl w:val="0"/>
                <w:numId w:val="48"/>
              </w:numPr>
              <w:tabs>
                <w:tab w:val="num" w:pos="316"/>
              </w:tabs>
              <w:suppressAutoHyphens/>
              <w:snapToGrid w:val="0"/>
              <w:ind w:left="316"/>
              <w:jc w:val="both"/>
              <w:rPr>
                <w:spacing w:val="-4"/>
                <w:sz w:val="24"/>
                <w:szCs w:val="24"/>
              </w:rPr>
            </w:pPr>
            <w:r w:rsidRPr="00E2293A">
              <w:rPr>
                <w:spacing w:val="-4"/>
                <w:sz w:val="24"/>
                <w:szCs w:val="24"/>
              </w:rPr>
              <w:t xml:space="preserve"> Минимальная площадь земельного участка 400 </w:t>
            </w:r>
            <w:r w:rsidRPr="00E2293A">
              <w:rPr>
                <w:spacing w:val="-4"/>
                <w:sz w:val="24"/>
                <w:szCs w:val="24"/>
              </w:rPr>
              <w:lastRenderedPageBreak/>
              <w:t>кв.м.</w:t>
            </w:r>
          </w:p>
          <w:p w:rsidR="005D15DE" w:rsidRPr="00E2293A" w:rsidRDefault="005D15DE" w:rsidP="00564430">
            <w:pPr>
              <w:numPr>
                <w:ilvl w:val="0"/>
                <w:numId w:val="48"/>
              </w:numPr>
              <w:tabs>
                <w:tab w:val="num" w:pos="316"/>
              </w:tabs>
              <w:suppressAutoHyphens/>
              <w:snapToGrid w:val="0"/>
              <w:ind w:left="316"/>
              <w:jc w:val="both"/>
              <w:rPr>
                <w:spacing w:val="-4"/>
                <w:sz w:val="24"/>
                <w:szCs w:val="24"/>
              </w:rPr>
            </w:pPr>
            <w:r>
              <w:rPr>
                <w:spacing w:val="-4"/>
                <w:sz w:val="24"/>
                <w:szCs w:val="24"/>
              </w:rPr>
              <w:t>Минимальный размер земельного участка для гаражей индивидуальных легковых автомобилей – 24 кв.м., а максимальный размер участка – 100 кв.м.</w:t>
            </w:r>
          </w:p>
          <w:p w:rsidR="005D15DE" w:rsidRPr="00E2293A" w:rsidRDefault="005D15DE" w:rsidP="00F47153">
            <w:pPr>
              <w:numPr>
                <w:ilvl w:val="0"/>
                <w:numId w:val="48"/>
              </w:numPr>
              <w:tabs>
                <w:tab w:val="num" w:pos="316"/>
              </w:tabs>
              <w:suppressAutoHyphens/>
              <w:snapToGrid w:val="0"/>
              <w:ind w:left="316"/>
              <w:jc w:val="both"/>
              <w:rPr>
                <w:spacing w:val="-4"/>
                <w:sz w:val="24"/>
                <w:szCs w:val="24"/>
              </w:rPr>
            </w:pPr>
            <w:r w:rsidRPr="00E2293A">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5D15DE" w:rsidRPr="00E2293A" w:rsidRDefault="005D15DE" w:rsidP="00F47153">
            <w:pPr>
              <w:widowControl w:val="0"/>
              <w:shd w:val="clear" w:color="auto" w:fill="FFFFFF"/>
              <w:tabs>
                <w:tab w:val="left" w:pos="547"/>
              </w:tabs>
              <w:autoSpaceDE w:val="0"/>
              <w:autoSpaceDN w:val="0"/>
              <w:adjustRightInd w:val="0"/>
              <w:ind w:left="459" w:hanging="459"/>
              <w:jc w:val="both"/>
              <w:rPr>
                <w:spacing w:val="-4"/>
                <w:sz w:val="24"/>
                <w:szCs w:val="24"/>
              </w:rPr>
            </w:pPr>
            <w:r w:rsidRPr="00E2293A">
              <w:rPr>
                <w:spacing w:val="-4"/>
                <w:sz w:val="24"/>
                <w:szCs w:val="24"/>
              </w:rPr>
              <w:t xml:space="preserve">от красной линии улиц  </w:t>
            </w:r>
            <w:smartTag w:uri="urn:schemas-microsoft-com:office:smarttags" w:element="metricconverter">
              <w:smartTagPr>
                <w:attr w:name="ProductID" w:val="5 м"/>
              </w:smartTagPr>
              <w:r w:rsidRPr="00E2293A">
                <w:rPr>
                  <w:spacing w:val="-4"/>
                  <w:sz w:val="24"/>
                  <w:szCs w:val="24"/>
                </w:rPr>
                <w:t>5 м</w:t>
              </w:r>
            </w:smartTag>
            <w:r w:rsidRPr="00E2293A">
              <w:rPr>
                <w:spacing w:val="-4"/>
                <w:sz w:val="24"/>
                <w:szCs w:val="24"/>
              </w:rPr>
              <w:t>,</w:t>
            </w:r>
          </w:p>
          <w:p w:rsidR="005D15DE" w:rsidRPr="00E2293A"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sidRPr="00E2293A">
              <w:rPr>
                <w:rFonts w:cs="Tahoma"/>
                <w:sz w:val="24"/>
                <w:szCs w:val="24"/>
                <w:lang w:eastAsia="ar-SA"/>
              </w:rPr>
              <w:t xml:space="preserve">Высота зданий – до </w:t>
            </w:r>
            <w:r>
              <w:rPr>
                <w:rFonts w:cs="Tahoma"/>
                <w:sz w:val="24"/>
                <w:szCs w:val="24"/>
                <w:lang w:eastAsia="ar-SA"/>
              </w:rPr>
              <w:t>пяти этажей включительно</w:t>
            </w:r>
            <w:r w:rsidRPr="00E2293A">
              <w:rPr>
                <w:rFonts w:cs="Tahoma"/>
                <w:sz w:val="24"/>
                <w:szCs w:val="24"/>
                <w:lang w:eastAsia="ar-SA"/>
              </w:rPr>
              <w:t>.</w:t>
            </w:r>
          </w:p>
          <w:p w:rsidR="005D15DE" w:rsidRPr="00E2293A"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sidRPr="00E2293A">
              <w:rPr>
                <w:rFonts w:cs="Tahoma"/>
                <w:sz w:val="24"/>
                <w:szCs w:val="24"/>
                <w:lang w:eastAsia="ar-SA"/>
              </w:rPr>
              <w:t>Высота хозяйственных построек – не выше 2-х этажей.</w:t>
            </w:r>
          </w:p>
          <w:p w:rsidR="005D15DE" w:rsidRPr="00E2293A"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sidRPr="00E2293A">
              <w:rPr>
                <w:rFonts w:cs="Tahoma"/>
                <w:sz w:val="24"/>
                <w:szCs w:val="24"/>
                <w:lang w:eastAsia="ar-SA"/>
              </w:rPr>
              <w:t>Процент застройки – не более 40%.</w:t>
            </w:r>
          </w:p>
          <w:p w:rsidR="005D15DE" w:rsidRPr="00E2293A" w:rsidRDefault="005D15DE" w:rsidP="00767C0A">
            <w:pPr>
              <w:widowControl w:val="0"/>
              <w:numPr>
                <w:ilvl w:val="0"/>
                <w:numId w:val="82"/>
              </w:numPr>
              <w:suppressAutoHyphens/>
              <w:rPr>
                <w:rFonts w:cs="Tahoma"/>
                <w:sz w:val="24"/>
                <w:szCs w:val="24"/>
                <w:lang w:eastAsia="ar-SA"/>
              </w:rPr>
            </w:pPr>
            <w:r w:rsidRPr="00E2293A">
              <w:rPr>
                <w:rFonts w:cs="Tahoma"/>
                <w:sz w:val="24"/>
                <w:szCs w:val="24"/>
                <w:lang w:eastAsia="ar-SA"/>
              </w:rPr>
              <w:t>Иные параметры – в соответствии со СНиП 31-01-2003 «Здания жилые многоквартирные».</w:t>
            </w:r>
          </w:p>
          <w:p w:rsidR="005D15DE" w:rsidRPr="00E2293A"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sidRPr="00E2293A">
              <w:rPr>
                <w:rFonts w:cs="Tahoma"/>
                <w:sz w:val="24"/>
                <w:szCs w:val="24"/>
                <w:lang w:eastAsia="ar-SA"/>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w:t>
            </w:r>
          </w:p>
          <w:p w:rsidR="005D15DE" w:rsidRPr="00E2293A"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sidRPr="00E2293A">
              <w:rPr>
                <w:rFonts w:cs="Tahoma"/>
                <w:sz w:val="24"/>
                <w:szCs w:val="24"/>
                <w:lang w:eastAsia="ar-SA"/>
              </w:rPr>
              <w:t>Предприятия обслуживания, разрешенные «по праву застройки»,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5D15DE" w:rsidRPr="00E2293A" w:rsidRDefault="005D15DE" w:rsidP="00767C0A">
            <w:pPr>
              <w:widowControl w:val="0"/>
              <w:numPr>
                <w:ilvl w:val="0"/>
                <w:numId w:val="82"/>
              </w:numPr>
              <w:tabs>
                <w:tab w:val="left" w:pos="360"/>
                <w:tab w:val="left" w:pos="1155"/>
              </w:tabs>
              <w:suppressAutoHyphens/>
              <w:jc w:val="both"/>
              <w:rPr>
                <w:rFonts w:cs="Tahoma"/>
                <w:sz w:val="24"/>
                <w:szCs w:val="24"/>
                <w:lang w:eastAsia="ar-SA"/>
              </w:rPr>
            </w:pPr>
            <w:r w:rsidRPr="00E2293A">
              <w:rPr>
                <w:rFonts w:cs="Tahoma"/>
                <w:sz w:val="24"/>
                <w:szCs w:val="24"/>
                <w:lang w:eastAsia="ar-SA"/>
              </w:rPr>
              <w:t>Планировочное решение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5D15DE" w:rsidRPr="00E2293A" w:rsidRDefault="005D15DE" w:rsidP="00767C0A">
            <w:pPr>
              <w:widowControl w:val="0"/>
              <w:numPr>
                <w:ilvl w:val="0"/>
                <w:numId w:val="82"/>
              </w:numPr>
              <w:tabs>
                <w:tab w:val="left" w:pos="360"/>
                <w:tab w:val="left" w:pos="1155"/>
              </w:tabs>
              <w:suppressAutoHyphens/>
              <w:jc w:val="both"/>
              <w:rPr>
                <w:rFonts w:cs="Tahoma"/>
                <w:sz w:val="24"/>
                <w:szCs w:val="24"/>
                <w:lang w:eastAsia="ar-SA"/>
              </w:rPr>
            </w:pPr>
            <w:r w:rsidRPr="00E2293A">
              <w:rPr>
                <w:rFonts w:cs="Tahoma"/>
                <w:sz w:val="24"/>
                <w:szCs w:val="24"/>
                <w:lang w:eastAsia="ar-SA"/>
              </w:rPr>
              <w:t>Отделка фасадов зданий долговечными высококачественными материалами.</w:t>
            </w:r>
          </w:p>
          <w:p w:rsidR="005D15DE" w:rsidRPr="00E2293A" w:rsidRDefault="005D15DE" w:rsidP="006E2989">
            <w:pPr>
              <w:widowControl w:val="0"/>
              <w:numPr>
                <w:ilvl w:val="0"/>
                <w:numId w:val="26"/>
              </w:numPr>
              <w:tabs>
                <w:tab w:val="left" w:pos="420"/>
                <w:tab w:val="left" w:pos="1155"/>
              </w:tabs>
              <w:suppressAutoHyphens/>
              <w:spacing w:line="71" w:lineRule="atLeast"/>
              <w:jc w:val="both"/>
              <w:rPr>
                <w:sz w:val="24"/>
                <w:szCs w:val="24"/>
                <w:lang w:eastAsia="ar-SA"/>
              </w:rPr>
            </w:pPr>
            <w:r w:rsidRPr="00E2293A">
              <w:rPr>
                <w:rFonts w:cs="Tahoma"/>
                <w:sz w:val="24"/>
                <w:szCs w:val="24"/>
                <w:lang w:eastAsia="ar-SA"/>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tc>
      </w:tr>
      <w:tr w:rsidR="00E37E10" w:rsidRPr="00350BA2" w:rsidTr="006E2989">
        <w:trPr>
          <w:trHeight w:val="71"/>
        </w:trPr>
        <w:tc>
          <w:tcPr>
            <w:tcW w:w="9999" w:type="dxa"/>
            <w:gridSpan w:val="4"/>
            <w:tcBorders>
              <w:top w:val="nil"/>
              <w:left w:val="single" w:sz="4" w:space="0" w:color="000000"/>
              <w:bottom w:val="single" w:sz="4" w:space="0" w:color="000000"/>
              <w:right w:val="single" w:sz="4" w:space="0" w:color="000000"/>
            </w:tcBorders>
            <w:vAlign w:val="center"/>
          </w:tcPr>
          <w:p w:rsidR="00E37E10" w:rsidRPr="00350BA2" w:rsidRDefault="005D15DE" w:rsidP="00B76EE7">
            <w:pPr>
              <w:widowControl w:val="0"/>
              <w:tabs>
                <w:tab w:val="left" w:pos="1155"/>
              </w:tabs>
              <w:suppressAutoHyphens/>
              <w:snapToGrid w:val="0"/>
              <w:spacing w:line="71" w:lineRule="atLeast"/>
              <w:jc w:val="center"/>
              <w:rPr>
                <w:sz w:val="24"/>
                <w:szCs w:val="24"/>
                <w:lang w:eastAsia="ar-SA"/>
              </w:rPr>
            </w:pPr>
            <w:r w:rsidRPr="005D15DE">
              <w:rPr>
                <w:b/>
                <w:sz w:val="24"/>
                <w:szCs w:val="24"/>
                <w:lang w:val="en-US" w:eastAsia="ar-SA"/>
              </w:rPr>
              <w:lastRenderedPageBreak/>
              <w:t>III</w:t>
            </w:r>
            <w:r w:rsidRPr="005D15DE">
              <w:rPr>
                <w:b/>
                <w:sz w:val="24"/>
                <w:szCs w:val="24"/>
                <w:lang w:eastAsia="ar-SA"/>
              </w:rPr>
              <w:t>.</w:t>
            </w:r>
            <w:r w:rsidR="00E37E10" w:rsidRPr="005D15DE">
              <w:rPr>
                <w:b/>
                <w:sz w:val="24"/>
                <w:szCs w:val="24"/>
                <w:lang w:eastAsia="ar-SA"/>
              </w:rPr>
              <w:t>Ограничения использования земельных участков и объектов капитального строительства</w:t>
            </w:r>
            <w:r w:rsidR="00B76EE7">
              <w:rPr>
                <w:b/>
                <w:sz w:val="24"/>
                <w:szCs w:val="24"/>
                <w:lang w:eastAsia="ar-SA"/>
              </w:rPr>
              <w:t>:</w:t>
            </w:r>
          </w:p>
        </w:tc>
      </w:tr>
      <w:tr w:rsidR="005D15DE" w:rsidRPr="00350BA2" w:rsidTr="00197DFE">
        <w:trPr>
          <w:cantSplit/>
          <w:trHeight w:val="4113"/>
        </w:trPr>
        <w:tc>
          <w:tcPr>
            <w:tcW w:w="4672" w:type="dxa"/>
            <w:gridSpan w:val="3"/>
            <w:tcBorders>
              <w:top w:val="nil"/>
              <w:left w:val="single" w:sz="4" w:space="0" w:color="000000"/>
              <w:bottom w:val="single" w:sz="4" w:space="0" w:color="000000"/>
              <w:right w:val="nil"/>
            </w:tcBorders>
          </w:tcPr>
          <w:p w:rsidR="005D15DE" w:rsidRPr="00350BA2" w:rsidRDefault="005D15DE" w:rsidP="006E2989">
            <w:pPr>
              <w:tabs>
                <w:tab w:val="left" w:pos="1155"/>
              </w:tabs>
              <w:suppressAutoHyphens/>
              <w:snapToGrid w:val="0"/>
              <w:rPr>
                <w:sz w:val="24"/>
                <w:szCs w:val="24"/>
                <w:lang w:eastAsia="ar-SA"/>
              </w:rPr>
            </w:pPr>
            <w:r w:rsidRPr="00350BA2">
              <w:rPr>
                <w:sz w:val="24"/>
                <w:szCs w:val="24"/>
                <w:lang w:eastAsia="ar-SA"/>
              </w:rPr>
              <w:lastRenderedPageBreak/>
              <w:t>Санитарно-гигиенические и экологические требования</w:t>
            </w:r>
          </w:p>
          <w:p w:rsidR="005D15DE" w:rsidRPr="00350BA2" w:rsidRDefault="005D15DE" w:rsidP="006E2989">
            <w:pPr>
              <w:tabs>
                <w:tab w:val="left" w:pos="1155"/>
              </w:tabs>
              <w:suppressAutoHyphens/>
              <w:rPr>
                <w:sz w:val="24"/>
                <w:szCs w:val="24"/>
                <w:lang w:eastAsia="ar-SA"/>
              </w:rPr>
            </w:pPr>
          </w:p>
        </w:tc>
        <w:tc>
          <w:tcPr>
            <w:tcW w:w="5327" w:type="dxa"/>
            <w:tcBorders>
              <w:top w:val="nil"/>
              <w:left w:val="single" w:sz="4" w:space="0" w:color="000000"/>
              <w:bottom w:val="single" w:sz="4" w:space="0" w:color="000000"/>
              <w:right w:val="single" w:sz="4" w:space="0" w:color="000000"/>
            </w:tcBorders>
          </w:tcPr>
          <w:p w:rsidR="005D15DE"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Pr>
                <w:rFonts w:cs="Tahoma"/>
                <w:sz w:val="24"/>
                <w:szCs w:val="24"/>
                <w:lang w:eastAsia="ar-SA"/>
              </w:rPr>
              <w:t>Площадь озелененных территорий жилых кварталов не менее 6 кв.м/чел (без учета участков школ и детских дошкольных     учреждений).</w:t>
            </w:r>
          </w:p>
          <w:p w:rsidR="005D15DE"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Pr>
                <w:rFonts w:cs="Tahoma"/>
                <w:sz w:val="24"/>
                <w:szCs w:val="24"/>
                <w:lang w:eastAsia="ar-SA"/>
              </w:rPr>
              <w:t>Благоустройство территории в соответствии с проектом планировки.</w:t>
            </w:r>
          </w:p>
          <w:p w:rsidR="005D15DE" w:rsidRDefault="005D15DE" w:rsidP="00767C0A">
            <w:pPr>
              <w:widowControl w:val="0"/>
              <w:numPr>
                <w:ilvl w:val="0"/>
                <w:numId w:val="82"/>
              </w:numPr>
              <w:tabs>
                <w:tab w:val="left" w:pos="360"/>
                <w:tab w:val="left" w:pos="1155"/>
              </w:tabs>
              <w:suppressAutoHyphens/>
              <w:jc w:val="both"/>
              <w:rPr>
                <w:rFonts w:cs="Tahoma"/>
                <w:sz w:val="24"/>
                <w:szCs w:val="24"/>
                <w:lang w:eastAsia="ar-SA"/>
              </w:rPr>
            </w:pPr>
            <w:r>
              <w:rPr>
                <w:rFonts w:cs="Tahoma"/>
                <w:sz w:val="24"/>
                <w:szCs w:val="24"/>
                <w:lang w:eastAsia="ar-SA"/>
              </w:rPr>
              <w:t>Санитарная очистка территории.</w:t>
            </w:r>
          </w:p>
          <w:p w:rsidR="005D15DE" w:rsidRDefault="005D15DE" w:rsidP="00767C0A">
            <w:pPr>
              <w:widowControl w:val="0"/>
              <w:numPr>
                <w:ilvl w:val="0"/>
                <w:numId w:val="82"/>
              </w:numPr>
              <w:tabs>
                <w:tab w:val="left" w:pos="360"/>
                <w:tab w:val="left" w:pos="1155"/>
              </w:tabs>
              <w:suppressAutoHyphens/>
              <w:jc w:val="both"/>
              <w:rPr>
                <w:rFonts w:cs="Tahoma"/>
                <w:sz w:val="24"/>
                <w:szCs w:val="24"/>
                <w:lang w:eastAsia="ar-SA"/>
              </w:rPr>
            </w:pPr>
            <w:r>
              <w:rPr>
                <w:rFonts w:cs="Tahoma"/>
                <w:sz w:val="24"/>
                <w:szCs w:val="24"/>
                <w:lang w:eastAsia="ar-SA"/>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етров"/>
              </w:smartTagPr>
              <w:r>
                <w:rPr>
                  <w:rFonts w:cs="Tahoma"/>
                  <w:sz w:val="24"/>
                  <w:szCs w:val="24"/>
                  <w:lang w:eastAsia="ar-SA"/>
                </w:rPr>
                <w:t>20 метров</w:t>
              </w:r>
            </w:smartTag>
            <w:r>
              <w:rPr>
                <w:rFonts w:cs="Tahoma"/>
                <w:sz w:val="24"/>
                <w:szCs w:val="24"/>
                <w:lang w:eastAsia="ar-SA"/>
              </w:rPr>
              <w:t xml:space="preserve">, до границы участков жилых домов – не менее </w:t>
            </w:r>
            <w:smartTag w:uri="urn:schemas-microsoft-com:office:smarttags" w:element="metricconverter">
              <w:smartTagPr>
                <w:attr w:name="ProductID" w:val="25 метров"/>
              </w:smartTagPr>
              <w:r>
                <w:rPr>
                  <w:rFonts w:cs="Tahoma"/>
                  <w:sz w:val="24"/>
                  <w:szCs w:val="24"/>
                  <w:lang w:eastAsia="ar-SA"/>
                </w:rPr>
                <w:t>25 метров</w:t>
              </w:r>
            </w:smartTag>
            <w:r>
              <w:rPr>
                <w:rFonts w:cs="Tahoma"/>
                <w:sz w:val="24"/>
                <w:szCs w:val="24"/>
                <w:lang w:eastAsia="ar-SA"/>
              </w:rPr>
              <w:t>.</w:t>
            </w:r>
          </w:p>
          <w:p w:rsidR="005D15DE" w:rsidRPr="00350BA2" w:rsidRDefault="005D15DE" w:rsidP="006E2989">
            <w:pPr>
              <w:widowControl w:val="0"/>
              <w:numPr>
                <w:ilvl w:val="0"/>
                <w:numId w:val="27"/>
              </w:numPr>
              <w:tabs>
                <w:tab w:val="left" w:pos="360"/>
                <w:tab w:val="left" w:pos="1155"/>
              </w:tabs>
              <w:suppressAutoHyphens/>
              <w:jc w:val="both"/>
              <w:rPr>
                <w:sz w:val="24"/>
                <w:szCs w:val="24"/>
                <w:lang w:eastAsia="ar-SA"/>
              </w:rPr>
            </w:pPr>
            <w:r>
              <w:rPr>
                <w:rFonts w:cs="Tahoma"/>
                <w:sz w:val="24"/>
                <w:szCs w:val="24"/>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5D15DE" w:rsidRPr="00350BA2" w:rsidTr="00197DFE">
        <w:trPr>
          <w:cantSplit/>
          <w:trHeight w:val="1667"/>
        </w:trPr>
        <w:tc>
          <w:tcPr>
            <w:tcW w:w="4672" w:type="dxa"/>
            <w:gridSpan w:val="3"/>
            <w:tcBorders>
              <w:top w:val="nil"/>
              <w:left w:val="single" w:sz="4" w:space="0" w:color="000000"/>
              <w:bottom w:val="single" w:sz="4" w:space="0" w:color="000000"/>
              <w:right w:val="nil"/>
            </w:tcBorders>
          </w:tcPr>
          <w:p w:rsidR="005D15DE" w:rsidRPr="00350BA2" w:rsidRDefault="005D15DE" w:rsidP="006E2989">
            <w:pPr>
              <w:tabs>
                <w:tab w:val="left" w:pos="1155"/>
              </w:tabs>
              <w:suppressAutoHyphens/>
              <w:snapToGrid w:val="0"/>
              <w:rPr>
                <w:sz w:val="24"/>
                <w:szCs w:val="24"/>
                <w:lang w:eastAsia="ar-SA"/>
              </w:rPr>
            </w:pPr>
            <w:r w:rsidRPr="00350BA2">
              <w:rPr>
                <w:sz w:val="24"/>
                <w:szCs w:val="24"/>
                <w:lang w:eastAsia="ar-SA"/>
              </w:rPr>
              <w:t>Защита от опасных природных процессов.</w:t>
            </w:r>
          </w:p>
        </w:tc>
        <w:tc>
          <w:tcPr>
            <w:tcW w:w="5327" w:type="dxa"/>
            <w:tcBorders>
              <w:top w:val="nil"/>
              <w:left w:val="single" w:sz="4" w:space="0" w:color="000000"/>
              <w:bottom w:val="single" w:sz="4" w:space="0" w:color="000000"/>
              <w:right w:val="single" w:sz="4" w:space="0" w:color="000000"/>
            </w:tcBorders>
          </w:tcPr>
          <w:p w:rsidR="005D15DE" w:rsidRDefault="005D15DE" w:rsidP="00767C0A">
            <w:pPr>
              <w:widowControl w:val="0"/>
              <w:numPr>
                <w:ilvl w:val="0"/>
                <w:numId w:val="82"/>
              </w:numPr>
              <w:tabs>
                <w:tab w:val="left" w:pos="360"/>
                <w:tab w:val="left" w:pos="1155"/>
              </w:tabs>
              <w:suppressAutoHyphens/>
              <w:snapToGrid w:val="0"/>
              <w:jc w:val="both"/>
              <w:rPr>
                <w:rFonts w:cs="Tahoma"/>
                <w:sz w:val="24"/>
                <w:szCs w:val="24"/>
                <w:lang w:eastAsia="ar-SA"/>
              </w:rPr>
            </w:pPr>
            <w:r>
              <w:rPr>
                <w:rFonts w:cs="Tahoma"/>
                <w:sz w:val="24"/>
                <w:szCs w:val="24"/>
                <w:lang w:eastAsia="ar-SA"/>
              </w:rPr>
              <w:t>Мониторинг уровня положения грунтовых вод.</w:t>
            </w:r>
          </w:p>
          <w:p w:rsidR="005D15DE" w:rsidRDefault="005D15DE" w:rsidP="00767C0A">
            <w:pPr>
              <w:widowControl w:val="0"/>
              <w:numPr>
                <w:ilvl w:val="0"/>
                <w:numId w:val="82"/>
              </w:numPr>
              <w:tabs>
                <w:tab w:val="left" w:pos="360"/>
                <w:tab w:val="left" w:pos="1155"/>
              </w:tabs>
              <w:suppressAutoHyphens/>
              <w:jc w:val="both"/>
              <w:rPr>
                <w:rFonts w:cs="Tahoma"/>
                <w:sz w:val="24"/>
                <w:szCs w:val="24"/>
                <w:lang w:eastAsia="ar-SA"/>
              </w:rPr>
            </w:pPr>
            <w:r>
              <w:rPr>
                <w:rFonts w:cs="Tahoma"/>
                <w:sz w:val="24"/>
                <w:szCs w:val="24"/>
                <w:lang w:eastAsia="ar-SA"/>
              </w:rPr>
              <w:t>Организация поверхностного стока.</w:t>
            </w:r>
          </w:p>
          <w:p w:rsidR="005D15DE" w:rsidRPr="00350BA2" w:rsidRDefault="005D15DE" w:rsidP="006E2989">
            <w:pPr>
              <w:widowControl w:val="0"/>
              <w:numPr>
                <w:ilvl w:val="0"/>
                <w:numId w:val="27"/>
              </w:numPr>
              <w:tabs>
                <w:tab w:val="left" w:pos="360"/>
                <w:tab w:val="left" w:pos="1155"/>
              </w:tabs>
              <w:suppressAutoHyphens/>
              <w:spacing w:line="240" w:lineRule="atLeast"/>
              <w:jc w:val="both"/>
              <w:rPr>
                <w:sz w:val="24"/>
                <w:szCs w:val="24"/>
                <w:lang w:eastAsia="ar-SA"/>
              </w:rPr>
            </w:pPr>
            <w:r>
              <w:rPr>
                <w:rFonts w:cs="Tahoma"/>
                <w:sz w:val="24"/>
                <w:szCs w:val="24"/>
                <w:lang w:eastAsia="ar-SA"/>
              </w:rPr>
              <w:t>Проведение предварительных инженерно-геологических изысканий в условиях нового строительства.</w:t>
            </w:r>
          </w:p>
        </w:tc>
      </w:tr>
    </w:tbl>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sidRPr="00350BA2">
        <w:rPr>
          <w:rFonts w:cs="Tahoma"/>
          <w:b/>
          <w:bCs/>
          <w:sz w:val="24"/>
          <w:szCs w:val="24"/>
          <w:lang w:eastAsia="ar-SA"/>
        </w:rPr>
        <w:t>Индекс зоны</w:t>
      </w:r>
      <w:r w:rsidR="00F2797A">
        <w:rPr>
          <w:rFonts w:cs="Tahoma"/>
          <w:b/>
          <w:bCs/>
          <w:sz w:val="24"/>
          <w:szCs w:val="24"/>
          <w:lang w:eastAsia="ar-SA"/>
        </w:rPr>
        <w:t xml:space="preserve"> </w:t>
      </w:r>
      <w:r w:rsidRPr="00350BA2">
        <w:rPr>
          <w:rFonts w:cs="Tahoma"/>
          <w:b/>
          <w:sz w:val="24"/>
          <w:szCs w:val="24"/>
          <w:lang w:eastAsia="ar-SA"/>
        </w:rPr>
        <w:t>Ж</w:t>
      </w:r>
      <w:r w:rsidR="00626CC8">
        <w:rPr>
          <w:rFonts w:cs="Tahoma"/>
          <w:b/>
          <w:sz w:val="24"/>
          <w:szCs w:val="24"/>
          <w:lang w:eastAsia="ar-SA"/>
        </w:rPr>
        <w:t xml:space="preserve"> </w:t>
      </w:r>
      <w:r>
        <w:rPr>
          <w:rFonts w:cs="Tahoma"/>
          <w:b/>
          <w:sz w:val="24"/>
          <w:szCs w:val="24"/>
          <w:lang w:eastAsia="ar-SA"/>
        </w:rPr>
        <w:t>ст</w:t>
      </w:r>
      <w:r w:rsidRPr="00350BA2">
        <w:rPr>
          <w:rFonts w:cs="Tahoma"/>
          <w:b/>
          <w:sz w:val="24"/>
          <w:szCs w:val="24"/>
          <w:lang w:eastAsia="ar-SA"/>
        </w:rPr>
        <w:t>.</w:t>
      </w:r>
    </w:p>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Pr>
          <w:rFonts w:cs="Tahoma"/>
          <w:b/>
          <w:sz w:val="24"/>
          <w:szCs w:val="24"/>
          <w:lang w:eastAsia="ar-SA"/>
        </w:rPr>
        <w:t>Зона особого строительного режима</w:t>
      </w:r>
      <w:r w:rsidRPr="00350BA2">
        <w:rPr>
          <w:rFonts w:cs="Tahoma"/>
          <w:b/>
          <w:sz w:val="24"/>
          <w:szCs w:val="24"/>
          <w:lang w:eastAsia="ar-SA"/>
        </w:rPr>
        <w:t>.</w:t>
      </w:r>
    </w:p>
    <w:tbl>
      <w:tblPr>
        <w:tblW w:w="10065" w:type="dxa"/>
        <w:tblInd w:w="-318" w:type="dxa"/>
        <w:tblLayout w:type="fixed"/>
        <w:tblLook w:val="04A0" w:firstRow="1" w:lastRow="0" w:firstColumn="1" w:lastColumn="0" w:noHBand="0" w:noVBand="1"/>
      </w:tblPr>
      <w:tblGrid>
        <w:gridCol w:w="993"/>
        <w:gridCol w:w="2694"/>
        <w:gridCol w:w="405"/>
        <w:gridCol w:w="5973"/>
      </w:tblGrid>
      <w:tr w:rsidR="005D15DE" w:rsidRPr="00BF5AE5" w:rsidTr="005D15DE">
        <w:trPr>
          <w:trHeight w:val="439"/>
        </w:trPr>
        <w:tc>
          <w:tcPr>
            <w:tcW w:w="4092" w:type="dxa"/>
            <w:gridSpan w:val="3"/>
            <w:tcBorders>
              <w:top w:val="single" w:sz="4" w:space="0" w:color="000000"/>
              <w:left w:val="single" w:sz="4" w:space="0" w:color="000000"/>
              <w:bottom w:val="single" w:sz="4" w:space="0" w:color="000000"/>
              <w:right w:val="nil"/>
            </w:tcBorders>
            <w:vAlign w:val="center"/>
          </w:tcPr>
          <w:p w:rsidR="005D15DE" w:rsidRPr="00350BA2" w:rsidRDefault="005D15DE" w:rsidP="005D15DE">
            <w:pPr>
              <w:tabs>
                <w:tab w:val="left" w:pos="1155"/>
              </w:tabs>
              <w:suppressAutoHyphens/>
              <w:snapToGrid w:val="0"/>
              <w:jc w:val="center"/>
              <w:rPr>
                <w:sz w:val="24"/>
                <w:szCs w:val="24"/>
                <w:lang w:eastAsia="ar-SA"/>
              </w:rPr>
            </w:pPr>
            <w:r w:rsidRPr="00350BA2">
              <w:rPr>
                <w:sz w:val="24"/>
                <w:szCs w:val="24"/>
                <w:lang w:eastAsia="ar-SA"/>
              </w:rPr>
              <w:t>Тип регламента</w:t>
            </w:r>
          </w:p>
          <w:p w:rsidR="005D15DE" w:rsidRPr="00350BA2" w:rsidRDefault="005D15DE" w:rsidP="005D15DE">
            <w:pPr>
              <w:tabs>
                <w:tab w:val="left" w:pos="1155"/>
              </w:tabs>
              <w:suppressAutoHyphens/>
              <w:snapToGrid w:val="0"/>
              <w:jc w:val="center"/>
              <w:rPr>
                <w:sz w:val="24"/>
                <w:szCs w:val="24"/>
                <w:lang w:eastAsia="ar-SA"/>
              </w:rPr>
            </w:pPr>
          </w:p>
        </w:tc>
        <w:tc>
          <w:tcPr>
            <w:tcW w:w="5973" w:type="dxa"/>
            <w:tcBorders>
              <w:top w:val="single" w:sz="4" w:space="0" w:color="000000"/>
              <w:left w:val="single" w:sz="4" w:space="0" w:color="000000"/>
              <w:bottom w:val="single" w:sz="4" w:space="0" w:color="000000"/>
              <w:right w:val="single" w:sz="4" w:space="0" w:color="000000"/>
            </w:tcBorders>
            <w:vAlign w:val="center"/>
          </w:tcPr>
          <w:p w:rsidR="005D15DE" w:rsidRPr="00350BA2" w:rsidRDefault="005D15DE" w:rsidP="005D15DE">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p w:rsidR="005D15DE" w:rsidRPr="00350BA2" w:rsidRDefault="005D15DE" w:rsidP="005D15DE">
            <w:pPr>
              <w:tabs>
                <w:tab w:val="left" w:pos="1155"/>
              </w:tabs>
              <w:suppressAutoHyphens/>
              <w:snapToGrid w:val="0"/>
              <w:jc w:val="center"/>
              <w:rPr>
                <w:sz w:val="24"/>
                <w:szCs w:val="24"/>
                <w:lang w:eastAsia="ar-SA"/>
              </w:rPr>
            </w:pPr>
          </w:p>
        </w:tc>
      </w:tr>
      <w:tr w:rsidR="00E37E10" w:rsidRPr="00BF5AE5" w:rsidTr="005D15DE">
        <w:tc>
          <w:tcPr>
            <w:tcW w:w="10065" w:type="dxa"/>
            <w:gridSpan w:val="4"/>
            <w:tcBorders>
              <w:top w:val="single" w:sz="4" w:space="0" w:color="000000"/>
              <w:left w:val="single" w:sz="4" w:space="0" w:color="000000"/>
              <w:bottom w:val="single" w:sz="4" w:space="0" w:color="000000"/>
              <w:right w:val="single" w:sz="4" w:space="0" w:color="000000"/>
            </w:tcBorders>
          </w:tcPr>
          <w:p w:rsidR="00E37E10" w:rsidRPr="005D15DE" w:rsidRDefault="005D15DE" w:rsidP="006E2989">
            <w:pPr>
              <w:tabs>
                <w:tab w:val="left" w:pos="1155"/>
              </w:tabs>
              <w:suppressAutoHyphens/>
              <w:snapToGrid w:val="0"/>
              <w:jc w:val="center"/>
              <w:rPr>
                <w:rFonts w:cs="Tahoma"/>
                <w:b/>
                <w:sz w:val="24"/>
                <w:szCs w:val="24"/>
                <w:lang w:eastAsia="ar-SA"/>
              </w:rPr>
            </w:pPr>
            <w:r>
              <w:rPr>
                <w:rFonts w:cs="Tahoma"/>
                <w:b/>
                <w:sz w:val="24"/>
                <w:szCs w:val="24"/>
                <w:lang w:val="en-US" w:eastAsia="ar-SA"/>
              </w:rPr>
              <w:t>I.</w:t>
            </w:r>
            <w:r w:rsidR="00E37E10" w:rsidRPr="005D15DE">
              <w:rPr>
                <w:rFonts w:cs="Tahoma"/>
                <w:b/>
                <w:sz w:val="24"/>
                <w:szCs w:val="24"/>
                <w:lang w:eastAsia="ar-SA"/>
              </w:rPr>
              <w:t>Виды разрешенного использования</w:t>
            </w:r>
            <w:r w:rsidR="00B76EE7">
              <w:rPr>
                <w:rFonts w:cs="Tahoma"/>
                <w:b/>
                <w:sz w:val="24"/>
                <w:szCs w:val="24"/>
                <w:lang w:eastAsia="ar-SA"/>
              </w:rPr>
              <w:t>:</w:t>
            </w:r>
          </w:p>
        </w:tc>
      </w:tr>
      <w:tr w:rsidR="005D15DE" w:rsidRPr="00BF5AE5" w:rsidTr="005D15DE">
        <w:trPr>
          <w:trHeight w:val="295"/>
        </w:trPr>
        <w:tc>
          <w:tcPr>
            <w:tcW w:w="993" w:type="dxa"/>
            <w:tcBorders>
              <w:top w:val="nil"/>
              <w:left w:val="single" w:sz="4" w:space="0" w:color="000000"/>
              <w:bottom w:val="single" w:sz="4" w:space="0" w:color="000000"/>
              <w:right w:val="nil"/>
            </w:tcBorders>
            <w:vAlign w:val="center"/>
          </w:tcPr>
          <w:p w:rsidR="005D15DE" w:rsidRPr="004A5708" w:rsidRDefault="005D15DE" w:rsidP="00197DFE">
            <w:pPr>
              <w:autoSpaceDE w:val="0"/>
              <w:autoSpaceDN w:val="0"/>
              <w:adjustRightInd w:val="0"/>
              <w:jc w:val="center"/>
              <w:rPr>
                <w:sz w:val="24"/>
                <w:szCs w:val="24"/>
              </w:rPr>
            </w:pPr>
            <w:r w:rsidRPr="004A5708">
              <w:rPr>
                <w:sz w:val="24"/>
                <w:szCs w:val="24"/>
              </w:rPr>
              <w:t>№п/п</w:t>
            </w:r>
          </w:p>
        </w:tc>
        <w:tc>
          <w:tcPr>
            <w:tcW w:w="2694" w:type="dxa"/>
            <w:tcBorders>
              <w:top w:val="nil"/>
              <w:left w:val="single" w:sz="4" w:space="0" w:color="000000"/>
              <w:bottom w:val="single" w:sz="4" w:space="0" w:color="000000"/>
              <w:right w:val="nil"/>
            </w:tcBorders>
            <w:vAlign w:val="center"/>
          </w:tcPr>
          <w:p w:rsidR="005D15DE" w:rsidRPr="004A5708" w:rsidRDefault="005D15DE" w:rsidP="00197DFE">
            <w:pPr>
              <w:autoSpaceDE w:val="0"/>
              <w:autoSpaceDN w:val="0"/>
              <w:adjustRightInd w:val="0"/>
              <w:jc w:val="center"/>
              <w:rPr>
                <w:sz w:val="24"/>
                <w:szCs w:val="24"/>
              </w:rPr>
            </w:pPr>
            <w:r w:rsidRPr="004A5708">
              <w:rPr>
                <w:sz w:val="24"/>
                <w:szCs w:val="24"/>
              </w:rPr>
              <w:t>Вид разрешенного использования земельного участка и его код (числовое обозначение) по классификатору</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4A5708" w:rsidRDefault="005D15DE" w:rsidP="00197DFE">
            <w:pPr>
              <w:autoSpaceDE w:val="0"/>
              <w:autoSpaceDN w:val="0"/>
              <w:adjustRightInd w:val="0"/>
              <w:jc w:val="center"/>
              <w:rPr>
                <w:sz w:val="24"/>
                <w:szCs w:val="24"/>
              </w:rPr>
            </w:pPr>
            <w:r w:rsidRPr="004A5708">
              <w:rPr>
                <w:sz w:val="24"/>
                <w:szCs w:val="24"/>
              </w:rPr>
              <w:t>Описание вида разрешенного использования земельного участка в соответствии классификатора</w:t>
            </w:r>
          </w:p>
        </w:tc>
      </w:tr>
      <w:tr w:rsidR="005D15DE" w:rsidRPr="00BF5AE5" w:rsidTr="005D15DE">
        <w:trPr>
          <w:trHeight w:val="333"/>
        </w:trPr>
        <w:tc>
          <w:tcPr>
            <w:tcW w:w="10065" w:type="dxa"/>
            <w:gridSpan w:val="4"/>
            <w:tcBorders>
              <w:top w:val="nil"/>
              <w:left w:val="single" w:sz="4" w:space="0" w:color="000000"/>
              <w:bottom w:val="single" w:sz="4" w:space="0" w:color="000000"/>
              <w:right w:val="single" w:sz="4" w:space="0" w:color="000000"/>
            </w:tcBorders>
            <w:vAlign w:val="center"/>
          </w:tcPr>
          <w:p w:rsidR="005D15DE" w:rsidRPr="00324C6E" w:rsidRDefault="005D15DE" w:rsidP="005D15DE">
            <w:pPr>
              <w:tabs>
                <w:tab w:val="left" w:pos="1155"/>
              </w:tabs>
              <w:suppressAutoHyphens/>
              <w:snapToGrid w:val="0"/>
              <w:jc w:val="center"/>
              <w:rPr>
                <w:rFonts w:cs="Tahoma"/>
                <w:sz w:val="24"/>
                <w:szCs w:val="24"/>
                <w:lang w:eastAsia="ar-SA"/>
              </w:rPr>
            </w:pPr>
          </w:p>
          <w:p w:rsidR="005D15DE" w:rsidRPr="005D15DE" w:rsidRDefault="005D15DE" w:rsidP="005D15DE">
            <w:pPr>
              <w:tabs>
                <w:tab w:val="left" w:pos="-293"/>
              </w:tabs>
              <w:suppressAutoHyphens/>
              <w:ind w:left="284"/>
              <w:jc w:val="center"/>
              <w:rPr>
                <w:rFonts w:cs="Tahoma"/>
                <w:b/>
                <w:sz w:val="24"/>
                <w:szCs w:val="24"/>
                <w:lang w:eastAsia="ar-SA"/>
              </w:rPr>
            </w:pPr>
            <w:r w:rsidRPr="005D15DE">
              <w:rPr>
                <w:rFonts w:cs="Tahoma"/>
                <w:b/>
                <w:sz w:val="24"/>
                <w:szCs w:val="24"/>
                <w:lang w:eastAsia="ar-SA"/>
              </w:rPr>
              <w:t>Основные виды разрешенного использования</w:t>
            </w:r>
          </w:p>
        </w:tc>
      </w:tr>
      <w:tr w:rsidR="005D15DE" w:rsidRPr="00BF5AE5" w:rsidTr="005D15DE">
        <w:trPr>
          <w:trHeight w:val="3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1</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Для индивидуального жилищного строительства, код 2.1</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jc w:val="center"/>
              <w:rPr>
                <w:rFonts w:ascii="Times New Roman" w:hAnsi="Times New Roman" w:cs="Times New Roman"/>
                <w:sz w:val="24"/>
                <w:szCs w:val="24"/>
              </w:rPr>
            </w:pPr>
            <w:r w:rsidRPr="005D15D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D15DE" w:rsidRPr="005D15DE" w:rsidRDefault="005D15DE" w:rsidP="005D15DE">
            <w:pPr>
              <w:pStyle w:val="ConsPlusNormal"/>
              <w:jc w:val="center"/>
              <w:rPr>
                <w:rFonts w:ascii="Times New Roman" w:hAnsi="Times New Roman" w:cs="Times New Roman"/>
                <w:sz w:val="24"/>
                <w:szCs w:val="24"/>
              </w:rPr>
            </w:pPr>
            <w:r w:rsidRPr="005D15DE">
              <w:rPr>
                <w:rFonts w:ascii="Times New Roman" w:hAnsi="Times New Roman" w:cs="Times New Roman"/>
                <w:sz w:val="24"/>
                <w:szCs w:val="24"/>
              </w:rPr>
              <w:t>выращивание сельскохозяйственных культур;</w:t>
            </w:r>
          </w:p>
          <w:p w:rsidR="005D15DE" w:rsidRPr="005D15DE" w:rsidRDefault="005D15DE" w:rsidP="005D15DE">
            <w:pPr>
              <w:autoSpaceDE w:val="0"/>
              <w:autoSpaceDN w:val="0"/>
              <w:adjustRightInd w:val="0"/>
              <w:jc w:val="center"/>
              <w:rPr>
                <w:sz w:val="24"/>
                <w:szCs w:val="24"/>
              </w:rPr>
            </w:pPr>
            <w:r w:rsidRPr="005D15DE">
              <w:rPr>
                <w:sz w:val="24"/>
                <w:szCs w:val="24"/>
              </w:rPr>
              <w:t>размещение индивидуальных гаражей и хозяйственных построек</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2</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jc w:val="both"/>
              <w:rPr>
                <w:rFonts w:ascii="Times New Roman" w:hAnsi="Times New Roman" w:cs="Times New Roman"/>
                <w:sz w:val="24"/>
                <w:szCs w:val="24"/>
              </w:rPr>
            </w:pPr>
            <w:r w:rsidRPr="005D15DE">
              <w:rPr>
                <w:rFonts w:ascii="Times New Roman" w:hAnsi="Times New Roman" w:cs="Times New Roman"/>
                <w:sz w:val="24"/>
                <w:szCs w:val="24"/>
              </w:rPr>
              <w:t xml:space="preserve">Малоэтажная многоквартирная жилая </w:t>
            </w:r>
            <w:r w:rsidRPr="005D15DE">
              <w:rPr>
                <w:rFonts w:ascii="Times New Roman" w:hAnsi="Times New Roman" w:cs="Times New Roman"/>
                <w:sz w:val="24"/>
                <w:szCs w:val="24"/>
              </w:rPr>
              <w:lastRenderedPageBreak/>
              <w:t>застройка, код 2.1.1</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jc w:val="both"/>
              <w:rPr>
                <w:rFonts w:ascii="Times New Roman" w:hAnsi="Times New Roman" w:cs="Times New Roman"/>
                <w:sz w:val="24"/>
                <w:szCs w:val="24"/>
              </w:rPr>
            </w:pPr>
            <w:r w:rsidRPr="005D15DE">
              <w:rPr>
                <w:rFonts w:ascii="Times New Roman" w:hAnsi="Times New Roman" w:cs="Times New Roman"/>
                <w:sz w:val="24"/>
                <w:szCs w:val="24"/>
              </w:rPr>
              <w:lastRenderedPageBreak/>
              <w:t xml:space="preserve">Размещение малоэтажных многоквартирных домов (многоквартирные дома высотой до 4 этажей, включая </w:t>
            </w:r>
            <w:r w:rsidRPr="005D15DE">
              <w:rPr>
                <w:rFonts w:ascii="Times New Roman" w:hAnsi="Times New Roman" w:cs="Times New Roman"/>
                <w:sz w:val="24"/>
                <w:szCs w:val="24"/>
              </w:rPr>
              <w:lastRenderedPageBreak/>
              <w:t>мансардный);</w:t>
            </w:r>
          </w:p>
          <w:p w:rsidR="005D15DE" w:rsidRPr="005D15DE" w:rsidRDefault="005D15DE" w:rsidP="005D15DE">
            <w:pPr>
              <w:pStyle w:val="ConsPlusNormal"/>
              <w:ind w:firstLine="0"/>
              <w:jc w:val="both"/>
              <w:rPr>
                <w:rFonts w:ascii="Times New Roman" w:hAnsi="Times New Roman" w:cs="Times New Roman"/>
                <w:sz w:val="24"/>
                <w:szCs w:val="24"/>
              </w:rPr>
            </w:pPr>
            <w:r w:rsidRPr="005D15DE">
              <w:rPr>
                <w:rFonts w:ascii="Times New Roman" w:hAnsi="Times New Roman" w:cs="Times New Roman"/>
                <w:sz w:val="24"/>
                <w:szCs w:val="24"/>
              </w:rPr>
              <w:t>обустройство спортивных и детских площадок, площадок для отдыха;</w:t>
            </w:r>
          </w:p>
          <w:p w:rsidR="005D15DE" w:rsidRPr="005D15DE" w:rsidRDefault="005D15DE" w:rsidP="005D15DE">
            <w:pPr>
              <w:pStyle w:val="ConsPlusNormal"/>
              <w:ind w:firstLine="0"/>
              <w:jc w:val="both"/>
              <w:rPr>
                <w:rFonts w:ascii="Times New Roman" w:hAnsi="Times New Roman" w:cs="Times New Roman"/>
                <w:sz w:val="24"/>
                <w:szCs w:val="24"/>
              </w:rPr>
            </w:pPr>
            <w:r w:rsidRPr="005D15D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lastRenderedPageBreak/>
              <w:t>3</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34"/>
              <w:rPr>
                <w:rFonts w:ascii="Times New Roman" w:hAnsi="Times New Roman" w:cs="Times New Roman"/>
                <w:sz w:val="24"/>
                <w:szCs w:val="24"/>
              </w:rPr>
            </w:pPr>
            <w:r w:rsidRPr="005D15DE">
              <w:rPr>
                <w:rFonts w:ascii="Times New Roman" w:hAnsi="Times New Roman" w:cs="Times New Roman"/>
                <w:sz w:val="24"/>
                <w:szCs w:val="24"/>
              </w:rPr>
              <w:t>Для ведения личного подсобного хозяйства (приусадебный земельный участок), код 2.2</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jc w:val="both"/>
              <w:rPr>
                <w:rFonts w:ascii="Times New Roman" w:hAnsi="Times New Roman" w:cs="Times New Roman"/>
                <w:sz w:val="24"/>
                <w:szCs w:val="24"/>
              </w:rPr>
            </w:pPr>
            <w:r w:rsidRPr="005D15DE">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5D15DE">
                <w:rPr>
                  <w:rFonts w:ascii="Times New Roman" w:hAnsi="Times New Roman" w:cs="Times New Roman"/>
                  <w:color w:val="0000FF"/>
                  <w:sz w:val="24"/>
                  <w:szCs w:val="24"/>
                </w:rPr>
                <w:t>кодом 2.1</w:t>
              </w:r>
            </w:hyperlink>
            <w:r w:rsidRPr="005D15DE">
              <w:rPr>
                <w:rFonts w:ascii="Times New Roman" w:hAnsi="Times New Roman" w:cs="Times New Roman"/>
                <w:sz w:val="24"/>
                <w:szCs w:val="24"/>
              </w:rPr>
              <w:t>;</w:t>
            </w:r>
          </w:p>
          <w:p w:rsidR="005D15DE" w:rsidRPr="005D15DE" w:rsidRDefault="005D15DE" w:rsidP="005D15DE">
            <w:pPr>
              <w:pStyle w:val="ConsPlusNormal"/>
              <w:ind w:firstLine="33"/>
              <w:jc w:val="both"/>
              <w:rPr>
                <w:rFonts w:ascii="Times New Roman" w:hAnsi="Times New Roman" w:cs="Times New Roman"/>
                <w:sz w:val="24"/>
                <w:szCs w:val="24"/>
              </w:rPr>
            </w:pPr>
            <w:r w:rsidRPr="005D15DE">
              <w:rPr>
                <w:rFonts w:ascii="Times New Roman" w:hAnsi="Times New Roman" w:cs="Times New Roman"/>
                <w:sz w:val="24"/>
                <w:szCs w:val="24"/>
              </w:rPr>
              <w:t>производство сельскохозяйственной продукции;</w:t>
            </w:r>
          </w:p>
          <w:p w:rsidR="005D15DE" w:rsidRPr="005D15DE" w:rsidRDefault="005D15DE" w:rsidP="005D15DE">
            <w:pPr>
              <w:pStyle w:val="ConsPlusNormal"/>
              <w:ind w:firstLine="33"/>
              <w:jc w:val="both"/>
              <w:rPr>
                <w:rFonts w:ascii="Times New Roman" w:hAnsi="Times New Roman" w:cs="Times New Roman"/>
                <w:sz w:val="24"/>
                <w:szCs w:val="24"/>
              </w:rPr>
            </w:pPr>
            <w:r w:rsidRPr="005D15DE">
              <w:rPr>
                <w:rFonts w:ascii="Times New Roman" w:hAnsi="Times New Roman" w:cs="Times New Roman"/>
                <w:sz w:val="24"/>
                <w:szCs w:val="24"/>
              </w:rPr>
              <w:t>размещение гаража и иных вспомогательных сооружений;</w:t>
            </w:r>
          </w:p>
          <w:p w:rsidR="005D15DE" w:rsidRPr="005D15DE" w:rsidRDefault="005D15DE" w:rsidP="005D15DE">
            <w:pPr>
              <w:pStyle w:val="ConsPlusNormal"/>
              <w:ind w:firstLine="33"/>
              <w:jc w:val="both"/>
              <w:rPr>
                <w:rFonts w:ascii="Times New Roman" w:hAnsi="Times New Roman" w:cs="Times New Roman"/>
                <w:sz w:val="24"/>
                <w:szCs w:val="24"/>
              </w:rPr>
            </w:pPr>
            <w:r w:rsidRPr="005D15DE">
              <w:rPr>
                <w:rFonts w:ascii="Times New Roman" w:hAnsi="Times New Roman" w:cs="Times New Roman"/>
                <w:sz w:val="24"/>
                <w:szCs w:val="24"/>
              </w:rPr>
              <w:t>содержание сельскохозяйственных животных</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4</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rPr>
                <w:sz w:val="24"/>
                <w:szCs w:val="24"/>
              </w:rPr>
            </w:pPr>
            <w:r w:rsidRPr="005D15DE">
              <w:rPr>
                <w:sz w:val="24"/>
                <w:szCs w:val="24"/>
              </w:rPr>
              <w:t>Блокированная жилая застройка, код 2.3</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rPr>
                <w:rFonts w:ascii="Times New Roman" w:hAnsi="Times New Roman" w:cs="Times New Roman"/>
                <w:sz w:val="24"/>
                <w:szCs w:val="24"/>
              </w:rPr>
            </w:pPr>
            <w:r w:rsidRPr="005D15DE">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D15DE" w:rsidRPr="005D15DE" w:rsidRDefault="005D15DE" w:rsidP="005D15DE">
            <w:pPr>
              <w:pStyle w:val="ConsPlusNormal"/>
              <w:ind w:firstLine="33"/>
              <w:rPr>
                <w:rFonts w:ascii="Times New Roman" w:hAnsi="Times New Roman" w:cs="Times New Roman"/>
                <w:sz w:val="24"/>
                <w:szCs w:val="24"/>
              </w:rPr>
            </w:pPr>
            <w:r w:rsidRPr="005D15DE">
              <w:rPr>
                <w:rFonts w:ascii="Times New Roman" w:hAnsi="Times New Roman" w:cs="Times New Roman"/>
                <w:sz w:val="24"/>
                <w:szCs w:val="24"/>
              </w:rPr>
              <w:t>разведение декоративных и плодовых деревьев, овощных и ягодных культур;</w:t>
            </w:r>
          </w:p>
          <w:p w:rsidR="005D15DE" w:rsidRPr="005D15DE" w:rsidRDefault="005D15DE" w:rsidP="005D15DE">
            <w:pPr>
              <w:pStyle w:val="ConsPlusNormal"/>
              <w:ind w:firstLine="0"/>
              <w:rPr>
                <w:rFonts w:ascii="Times New Roman" w:hAnsi="Times New Roman" w:cs="Times New Roman"/>
                <w:sz w:val="24"/>
                <w:szCs w:val="24"/>
              </w:rPr>
            </w:pPr>
            <w:r w:rsidRPr="005D15DE">
              <w:rPr>
                <w:rFonts w:ascii="Times New Roman" w:hAnsi="Times New Roman" w:cs="Times New Roman"/>
                <w:sz w:val="24"/>
                <w:szCs w:val="24"/>
              </w:rPr>
              <w:t>размещение индивидуальных гаражей и иных вспомогательных сооружений;</w:t>
            </w:r>
          </w:p>
          <w:p w:rsidR="005D15DE" w:rsidRPr="005D15DE" w:rsidRDefault="005D15DE" w:rsidP="005D15DE">
            <w:pPr>
              <w:autoSpaceDE w:val="0"/>
              <w:autoSpaceDN w:val="0"/>
              <w:adjustRightInd w:val="0"/>
              <w:rPr>
                <w:sz w:val="24"/>
                <w:szCs w:val="24"/>
              </w:rPr>
            </w:pPr>
            <w:r w:rsidRPr="005D15DE">
              <w:rPr>
                <w:sz w:val="24"/>
                <w:szCs w:val="24"/>
              </w:rPr>
              <w:t>обустройство спортивных и детских площадок, площадок для отдыха</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5</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rPr>
                <w:sz w:val="24"/>
                <w:szCs w:val="24"/>
              </w:rPr>
            </w:pPr>
            <w:r w:rsidRPr="005D15DE">
              <w:rPr>
                <w:sz w:val="24"/>
                <w:szCs w:val="24"/>
              </w:rPr>
              <w:t>Хранение автотранспорта, код 2.7.1</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rPr>
                <w:rFonts w:ascii="Times New Roman" w:hAnsi="Times New Roman" w:cs="Times New Roman"/>
                <w:sz w:val="24"/>
                <w:szCs w:val="24"/>
              </w:rPr>
            </w:pPr>
            <w:r w:rsidRPr="005D15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5D15DE">
                <w:rPr>
                  <w:rFonts w:ascii="Times New Roman" w:hAnsi="Times New Roman" w:cs="Times New Roman"/>
                  <w:color w:val="0000FF"/>
                  <w:sz w:val="24"/>
                  <w:szCs w:val="24"/>
                </w:rPr>
                <w:t>кодом 4.9</w:t>
              </w:r>
            </w:hyperlink>
            <w:r w:rsidRPr="005D15DE">
              <w:rPr>
                <w:rFonts w:ascii="Times New Roman" w:hAnsi="Times New Roman" w:cs="Times New Roman"/>
                <w:sz w:val="24"/>
                <w:szCs w:val="24"/>
              </w:rPr>
              <w:t xml:space="preserve"> классификатора</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6</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rPr>
                <w:sz w:val="24"/>
                <w:szCs w:val="24"/>
              </w:rPr>
            </w:pPr>
            <w:r w:rsidRPr="005D15DE">
              <w:rPr>
                <w:sz w:val="24"/>
                <w:szCs w:val="24"/>
              </w:rPr>
              <w:t>Общественное использование объектов капитального строительства, код 3.0</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rPr>
                <w:rFonts w:ascii="Times New Roman" w:hAnsi="Times New Roman" w:cs="Times New Roman"/>
                <w:sz w:val="24"/>
                <w:szCs w:val="24"/>
              </w:rPr>
            </w:pPr>
            <w:r w:rsidRPr="005D15DE">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5D15DE">
                <w:rPr>
                  <w:rFonts w:ascii="Times New Roman" w:hAnsi="Times New Roman" w:cs="Times New Roman"/>
                  <w:color w:val="0000FF"/>
                  <w:sz w:val="24"/>
                  <w:szCs w:val="24"/>
                </w:rPr>
                <w:t>кодами 3.1</w:t>
              </w:r>
            </w:hyperlink>
            <w:r w:rsidRPr="005D15DE">
              <w:rPr>
                <w:rFonts w:ascii="Times New Roman" w:hAnsi="Times New Roman" w:cs="Times New Roman"/>
                <w:sz w:val="24"/>
                <w:szCs w:val="24"/>
              </w:rPr>
              <w:t xml:space="preserve"> - </w:t>
            </w:r>
            <w:hyperlink w:anchor="P324" w:history="1">
              <w:r w:rsidRPr="005D15DE">
                <w:rPr>
                  <w:rFonts w:ascii="Times New Roman" w:hAnsi="Times New Roman" w:cs="Times New Roman"/>
                  <w:color w:val="0000FF"/>
                  <w:sz w:val="24"/>
                  <w:szCs w:val="24"/>
                </w:rPr>
                <w:t>3.10.2</w:t>
              </w:r>
            </w:hyperlink>
            <w:r w:rsidRPr="005D15DE">
              <w:rPr>
                <w:rFonts w:ascii="Times New Roman" w:hAnsi="Times New Roman" w:cs="Times New Roman"/>
                <w:sz w:val="24"/>
                <w:szCs w:val="24"/>
              </w:rPr>
              <w:t xml:space="preserve"> классификатора</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7</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rPr>
                <w:sz w:val="24"/>
                <w:szCs w:val="24"/>
              </w:rPr>
            </w:pPr>
            <w:r w:rsidRPr="005D15DE">
              <w:rPr>
                <w:sz w:val="24"/>
                <w:szCs w:val="24"/>
              </w:rPr>
              <w:t>ведение огородничества, код 13.1</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rPr>
                <w:sz w:val="24"/>
                <w:szCs w:val="24"/>
              </w:rPr>
            </w:pPr>
            <w:r w:rsidRPr="005D15DE">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8</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jc w:val="both"/>
              <w:rPr>
                <w:rFonts w:ascii="Times New Roman" w:hAnsi="Times New Roman" w:cs="Times New Roman"/>
                <w:sz w:val="24"/>
                <w:szCs w:val="24"/>
              </w:rPr>
            </w:pPr>
            <w:r w:rsidRPr="005D15DE">
              <w:rPr>
                <w:rFonts w:ascii="Times New Roman" w:hAnsi="Times New Roman" w:cs="Times New Roman"/>
                <w:sz w:val="24"/>
                <w:szCs w:val="24"/>
              </w:rPr>
              <w:t>Обеспечение деятельности в области гидрометеорологии и смежных с ней областях, код 3.9.1</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33"/>
              <w:rPr>
                <w:rFonts w:ascii="Times New Roman" w:hAnsi="Times New Roman" w:cs="Times New Roman"/>
                <w:sz w:val="24"/>
                <w:szCs w:val="24"/>
              </w:rPr>
            </w:pPr>
            <w:r w:rsidRPr="005D15DE">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5D15DE">
              <w:rPr>
                <w:rFonts w:ascii="Times New Roman" w:hAnsi="Times New Roman" w:cs="Times New Roman"/>
                <w:sz w:val="24"/>
                <w:szCs w:val="24"/>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lastRenderedPageBreak/>
              <w:t>9</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rPr>
                <w:rFonts w:ascii="Times New Roman" w:hAnsi="Times New Roman" w:cs="Times New Roman"/>
                <w:sz w:val="24"/>
                <w:szCs w:val="24"/>
              </w:rPr>
            </w:pPr>
            <w:r w:rsidRPr="005D15DE">
              <w:rPr>
                <w:rFonts w:ascii="Times New Roman" w:hAnsi="Times New Roman" w:cs="Times New Roman"/>
                <w:sz w:val="24"/>
                <w:szCs w:val="24"/>
              </w:rPr>
              <w:t>Туристическое обслуживание, код 5.2.1</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rPr>
                <w:rFonts w:ascii="Times New Roman" w:hAnsi="Times New Roman" w:cs="Times New Roman"/>
                <w:sz w:val="24"/>
                <w:szCs w:val="24"/>
              </w:rPr>
            </w:pPr>
            <w:r w:rsidRPr="005D15DE">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D15DE" w:rsidRPr="005D15DE" w:rsidRDefault="005D15DE" w:rsidP="005D15DE">
            <w:pPr>
              <w:pStyle w:val="ConsPlusNormal"/>
              <w:ind w:firstLine="33"/>
              <w:rPr>
                <w:rFonts w:ascii="Times New Roman" w:hAnsi="Times New Roman" w:cs="Times New Roman"/>
                <w:sz w:val="24"/>
                <w:szCs w:val="24"/>
              </w:rPr>
            </w:pPr>
            <w:r w:rsidRPr="005D15DE">
              <w:rPr>
                <w:rFonts w:ascii="Times New Roman" w:hAnsi="Times New Roman" w:cs="Times New Roman"/>
                <w:sz w:val="24"/>
                <w:szCs w:val="24"/>
              </w:rPr>
              <w:t>размещение детских лагерей</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10</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34"/>
              <w:rPr>
                <w:rFonts w:ascii="Times New Roman" w:hAnsi="Times New Roman" w:cs="Times New Roman"/>
                <w:sz w:val="24"/>
                <w:szCs w:val="24"/>
              </w:rPr>
            </w:pPr>
            <w:r w:rsidRPr="005D15DE">
              <w:rPr>
                <w:rFonts w:ascii="Times New Roman" w:hAnsi="Times New Roman" w:cs="Times New Roman"/>
                <w:sz w:val="24"/>
                <w:szCs w:val="24"/>
              </w:rPr>
              <w:t>Историко-культурная деятельность, код 9.3</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33"/>
              <w:rPr>
                <w:rFonts w:ascii="Times New Roman" w:hAnsi="Times New Roman" w:cs="Times New Roman"/>
                <w:sz w:val="24"/>
                <w:szCs w:val="24"/>
              </w:rPr>
            </w:pPr>
            <w:r w:rsidRPr="005D15DE">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11</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34"/>
              <w:rPr>
                <w:rFonts w:ascii="Times New Roman" w:hAnsi="Times New Roman" w:cs="Times New Roman"/>
                <w:sz w:val="24"/>
                <w:szCs w:val="24"/>
              </w:rPr>
            </w:pPr>
            <w:r w:rsidRPr="005D15DE">
              <w:rPr>
                <w:rFonts w:ascii="Times New Roman" w:hAnsi="Times New Roman" w:cs="Times New Roman"/>
                <w:sz w:val="24"/>
                <w:szCs w:val="24"/>
              </w:rPr>
              <w:t>Земельные участки (территории) общего пользования, код 12.0</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pStyle w:val="ConsPlusNormal"/>
              <w:ind w:firstLine="0"/>
              <w:rPr>
                <w:rFonts w:ascii="Times New Roman" w:hAnsi="Times New Roman" w:cs="Times New Roman"/>
                <w:sz w:val="24"/>
                <w:szCs w:val="24"/>
              </w:rPr>
            </w:pPr>
            <w:r w:rsidRPr="005D15DE">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5D15DE">
                <w:rPr>
                  <w:rFonts w:ascii="Times New Roman" w:hAnsi="Times New Roman" w:cs="Times New Roman"/>
                  <w:color w:val="0000FF"/>
                  <w:sz w:val="24"/>
                  <w:szCs w:val="24"/>
                </w:rPr>
                <w:t>кодами 12.0.1</w:t>
              </w:r>
            </w:hyperlink>
            <w:r w:rsidRPr="005D15DE">
              <w:rPr>
                <w:rFonts w:ascii="Times New Roman" w:hAnsi="Times New Roman" w:cs="Times New Roman"/>
                <w:sz w:val="24"/>
                <w:szCs w:val="24"/>
              </w:rPr>
              <w:t xml:space="preserve"> - </w:t>
            </w:r>
            <w:hyperlink w:anchor="P668" w:history="1">
              <w:r w:rsidRPr="005D15DE">
                <w:rPr>
                  <w:rFonts w:ascii="Times New Roman" w:hAnsi="Times New Roman" w:cs="Times New Roman"/>
                  <w:color w:val="0000FF"/>
                  <w:sz w:val="24"/>
                  <w:szCs w:val="24"/>
                </w:rPr>
                <w:t>12.0.2</w:t>
              </w:r>
            </w:hyperlink>
            <w:r w:rsidRPr="005D15DE">
              <w:rPr>
                <w:rFonts w:ascii="Times New Roman" w:hAnsi="Times New Roman" w:cs="Times New Roman"/>
                <w:sz w:val="24"/>
                <w:szCs w:val="24"/>
              </w:rPr>
              <w:t xml:space="preserve"> классификатора</w:t>
            </w:r>
          </w:p>
        </w:tc>
      </w:tr>
      <w:tr w:rsidR="006A46B3" w:rsidRPr="00BF5AE5" w:rsidTr="00197DFE">
        <w:trPr>
          <w:trHeight w:val="25"/>
        </w:trPr>
        <w:tc>
          <w:tcPr>
            <w:tcW w:w="10065" w:type="dxa"/>
            <w:gridSpan w:val="4"/>
            <w:tcBorders>
              <w:top w:val="nil"/>
              <w:left w:val="single" w:sz="4" w:space="0" w:color="000000"/>
              <w:bottom w:val="single" w:sz="4" w:space="0" w:color="000000"/>
              <w:right w:val="single" w:sz="4" w:space="0" w:color="000000"/>
            </w:tcBorders>
            <w:vAlign w:val="center"/>
          </w:tcPr>
          <w:p w:rsidR="006A46B3" w:rsidRPr="005D15DE" w:rsidRDefault="006A46B3" w:rsidP="005D15DE">
            <w:pPr>
              <w:tabs>
                <w:tab w:val="left" w:pos="1155"/>
              </w:tabs>
              <w:suppressAutoHyphens/>
              <w:snapToGrid w:val="0"/>
              <w:jc w:val="center"/>
              <w:rPr>
                <w:sz w:val="24"/>
                <w:szCs w:val="24"/>
                <w:lang w:eastAsia="ar-SA"/>
              </w:rPr>
            </w:pPr>
            <w:r w:rsidRPr="005D15DE">
              <w:rPr>
                <w:b/>
                <w:sz w:val="24"/>
                <w:szCs w:val="24"/>
              </w:rPr>
              <w:t>Вспомогательные виды разрешенного использования</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1</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Коммунальное обслуживание, код 3.1</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Размещение зданий и сооружений в целях обеспечения физических и юридических лиц коммунальными услугами.</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2</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Обеспечение внутреннего правопорядка, код 8.3</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120BB9">
            <w:pPr>
              <w:pStyle w:val="ConsPlusNormal"/>
              <w:ind w:firstLine="33"/>
              <w:rPr>
                <w:rFonts w:ascii="Times New Roman" w:hAnsi="Times New Roman" w:cs="Times New Roman"/>
                <w:sz w:val="24"/>
                <w:szCs w:val="24"/>
              </w:rPr>
            </w:pPr>
            <w:r w:rsidRPr="005D15DE">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D15DE" w:rsidRPr="005D15DE" w:rsidRDefault="005D15DE" w:rsidP="00120BB9">
            <w:pPr>
              <w:autoSpaceDE w:val="0"/>
              <w:autoSpaceDN w:val="0"/>
              <w:adjustRightInd w:val="0"/>
              <w:rPr>
                <w:sz w:val="24"/>
                <w:szCs w:val="24"/>
              </w:rPr>
            </w:pPr>
            <w:r w:rsidRPr="005D15DE">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120BB9" w:rsidRPr="00BF5AE5" w:rsidTr="00197DFE">
        <w:trPr>
          <w:trHeight w:val="25"/>
        </w:trPr>
        <w:tc>
          <w:tcPr>
            <w:tcW w:w="10065" w:type="dxa"/>
            <w:gridSpan w:val="4"/>
            <w:tcBorders>
              <w:top w:val="nil"/>
              <w:left w:val="single" w:sz="4" w:space="0" w:color="000000"/>
              <w:bottom w:val="single" w:sz="4" w:space="0" w:color="000000"/>
              <w:right w:val="single" w:sz="4" w:space="0" w:color="000000"/>
            </w:tcBorders>
            <w:vAlign w:val="center"/>
          </w:tcPr>
          <w:p w:rsidR="00120BB9" w:rsidRPr="005D15DE" w:rsidRDefault="00120BB9" w:rsidP="005D15DE">
            <w:pPr>
              <w:tabs>
                <w:tab w:val="left" w:pos="1155"/>
              </w:tabs>
              <w:suppressAutoHyphens/>
              <w:snapToGrid w:val="0"/>
              <w:jc w:val="center"/>
              <w:rPr>
                <w:sz w:val="24"/>
                <w:szCs w:val="24"/>
                <w:lang w:eastAsia="ar-SA"/>
              </w:rPr>
            </w:pPr>
            <w:r w:rsidRPr="005D15DE">
              <w:rPr>
                <w:b/>
                <w:sz w:val="24"/>
                <w:szCs w:val="24"/>
              </w:rPr>
              <w:t>Условно разрешенные виды использования</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1</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Религиозное использование, код 3.7</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5D15DE">
                <w:rPr>
                  <w:color w:val="0000FF"/>
                  <w:sz w:val="24"/>
                  <w:szCs w:val="24"/>
                </w:rPr>
                <w:t>кодами 3.7.1</w:t>
              </w:r>
            </w:hyperlink>
            <w:r w:rsidRPr="005D15DE">
              <w:rPr>
                <w:sz w:val="24"/>
                <w:szCs w:val="24"/>
              </w:rPr>
              <w:t xml:space="preserve"> - </w:t>
            </w:r>
            <w:hyperlink w:anchor="P286" w:history="1">
              <w:r w:rsidRPr="005D15DE">
                <w:rPr>
                  <w:color w:val="0000FF"/>
                  <w:sz w:val="24"/>
                  <w:szCs w:val="24"/>
                </w:rPr>
                <w:t>3.7.2</w:t>
              </w:r>
            </w:hyperlink>
            <w:r w:rsidRPr="005D15DE">
              <w:rPr>
                <w:sz w:val="24"/>
                <w:szCs w:val="24"/>
              </w:rPr>
              <w:t xml:space="preserve"> классификатора</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2</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Ветеринарное обслуживание, код 3.10</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5D15DE">
                <w:rPr>
                  <w:color w:val="0000FF"/>
                  <w:sz w:val="24"/>
                  <w:szCs w:val="24"/>
                </w:rPr>
                <w:t>кодами 3.10.1</w:t>
              </w:r>
            </w:hyperlink>
            <w:r w:rsidRPr="005D15DE">
              <w:rPr>
                <w:sz w:val="24"/>
                <w:szCs w:val="24"/>
              </w:rPr>
              <w:t xml:space="preserve"> - </w:t>
            </w:r>
            <w:hyperlink w:anchor="P324" w:history="1">
              <w:r w:rsidRPr="005D15DE">
                <w:rPr>
                  <w:color w:val="0000FF"/>
                  <w:sz w:val="24"/>
                  <w:szCs w:val="24"/>
                </w:rPr>
                <w:t>3.10.2</w:t>
              </w:r>
            </w:hyperlink>
            <w:r w:rsidRPr="005D15DE">
              <w:rPr>
                <w:sz w:val="24"/>
                <w:szCs w:val="24"/>
              </w:rPr>
              <w:t xml:space="preserve"> классификатора</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t>3</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Рынки, код 4.3</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120BB9">
            <w:pPr>
              <w:pStyle w:val="ConsPlusNormal"/>
              <w:ind w:firstLine="33"/>
              <w:rPr>
                <w:rFonts w:ascii="Times New Roman" w:hAnsi="Times New Roman" w:cs="Times New Roman"/>
                <w:sz w:val="24"/>
                <w:szCs w:val="24"/>
              </w:rPr>
            </w:pPr>
            <w:r w:rsidRPr="005D15DE">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5D15DE">
              <w:rPr>
                <w:rFonts w:ascii="Times New Roman" w:hAnsi="Times New Roman" w:cs="Times New Roman"/>
                <w:sz w:val="24"/>
                <w:szCs w:val="24"/>
              </w:rPr>
              <w:lastRenderedPageBreak/>
              <w:t>располагает торговой площадью более 200 кв. м;</w:t>
            </w:r>
          </w:p>
          <w:p w:rsidR="005D15DE" w:rsidRPr="005D15DE" w:rsidRDefault="005D15DE" w:rsidP="00120BB9">
            <w:pPr>
              <w:autoSpaceDE w:val="0"/>
              <w:autoSpaceDN w:val="0"/>
              <w:adjustRightInd w:val="0"/>
              <w:rPr>
                <w:sz w:val="24"/>
                <w:szCs w:val="24"/>
              </w:rPr>
            </w:pPr>
            <w:r w:rsidRPr="005D15DE">
              <w:rPr>
                <w:sz w:val="24"/>
                <w:szCs w:val="24"/>
              </w:rPr>
              <w:t>размещение гаражей и (или) стоянок для автомобилей сотрудников и посетителей рынка</w:t>
            </w:r>
          </w:p>
        </w:tc>
      </w:tr>
      <w:tr w:rsidR="005D15DE" w:rsidRPr="00BF5AE5" w:rsidTr="005D15DE">
        <w:trPr>
          <w:trHeight w:val="25"/>
        </w:trPr>
        <w:tc>
          <w:tcPr>
            <w:tcW w:w="993" w:type="dxa"/>
            <w:tcBorders>
              <w:top w:val="nil"/>
              <w:left w:val="single" w:sz="4" w:space="0" w:color="000000"/>
              <w:bottom w:val="single" w:sz="4" w:space="0" w:color="000000"/>
              <w:right w:val="single" w:sz="4" w:space="0" w:color="000000"/>
            </w:tcBorders>
            <w:vAlign w:val="center"/>
          </w:tcPr>
          <w:p w:rsidR="005D15DE" w:rsidRPr="005D15DE" w:rsidRDefault="005D15DE" w:rsidP="005D15DE">
            <w:pPr>
              <w:autoSpaceDE w:val="0"/>
              <w:autoSpaceDN w:val="0"/>
              <w:adjustRightInd w:val="0"/>
              <w:jc w:val="center"/>
              <w:rPr>
                <w:sz w:val="24"/>
                <w:szCs w:val="24"/>
              </w:rPr>
            </w:pPr>
            <w:r w:rsidRPr="005D15DE">
              <w:rPr>
                <w:sz w:val="24"/>
                <w:szCs w:val="24"/>
              </w:rPr>
              <w:lastRenderedPageBreak/>
              <w:t>4</w:t>
            </w:r>
          </w:p>
        </w:tc>
        <w:tc>
          <w:tcPr>
            <w:tcW w:w="2694" w:type="dxa"/>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Развлечения, код 4.8</w:t>
            </w:r>
          </w:p>
        </w:tc>
        <w:tc>
          <w:tcPr>
            <w:tcW w:w="6378" w:type="dxa"/>
            <w:gridSpan w:val="2"/>
            <w:tcBorders>
              <w:top w:val="nil"/>
              <w:left w:val="single" w:sz="4" w:space="0" w:color="000000"/>
              <w:bottom w:val="single" w:sz="4" w:space="0" w:color="000000"/>
              <w:right w:val="single" w:sz="4" w:space="0" w:color="000000"/>
            </w:tcBorders>
            <w:vAlign w:val="center"/>
          </w:tcPr>
          <w:p w:rsidR="005D15DE" w:rsidRPr="005D15DE" w:rsidRDefault="005D15DE" w:rsidP="00120BB9">
            <w:pPr>
              <w:autoSpaceDE w:val="0"/>
              <w:autoSpaceDN w:val="0"/>
              <w:adjustRightInd w:val="0"/>
              <w:rPr>
                <w:sz w:val="24"/>
                <w:szCs w:val="24"/>
              </w:rPr>
            </w:pPr>
            <w:r w:rsidRPr="005D15DE">
              <w:rPr>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5D15DE">
                <w:rPr>
                  <w:color w:val="0000FF"/>
                  <w:sz w:val="24"/>
                  <w:szCs w:val="24"/>
                </w:rPr>
                <w:t>кодами 4.8.1</w:t>
              </w:r>
            </w:hyperlink>
            <w:r w:rsidRPr="005D15DE">
              <w:rPr>
                <w:sz w:val="24"/>
                <w:szCs w:val="24"/>
              </w:rPr>
              <w:t xml:space="preserve"> - </w:t>
            </w:r>
            <w:hyperlink w:anchor="P378" w:history="1">
              <w:r w:rsidRPr="005D15DE">
                <w:rPr>
                  <w:color w:val="0000FF"/>
                  <w:sz w:val="24"/>
                  <w:szCs w:val="24"/>
                </w:rPr>
                <w:t>4.8.3</w:t>
              </w:r>
            </w:hyperlink>
          </w:p>
        </w:tc>
      </w:tr>
      <w:tr w:rsidR="00E37E10" w:rsidRPr="00BF5AE5" w:rsidTr="005D15DE">
        <w:trPr>
          <w:trHeight w:val="241"/>
        </w:trPr>
        <w:tc>
          <w:tcPr>
            <w:tcW w:w="10065" w:type="dxa"/>
            <w:gridSpan w:val="4"/>
            <w:tcBorders>
              <w:top w:val="nil"/>
              <w:left w:val="single" w:sz="4" w:space="0" w:color="000000"/>
              <w:bottom w:val="single" w:sz="4" w:space="0" w:color="000000"/>
              <w:right w:val="single" w:sz="4" w:space="0" w:color="000000"/>
            </w:tcBorders>
            <w:vAlign w:val="center"/>
          </w:tcPr>
          <w:p w:rsidR="00E37E10" w:rsidRPr="00120BB9" w:rsidRDefault="00120BB9" w:rsidP="005D15DE">
            <w:pPr>
              <w:tabs>
                <w:tab w:val="left" w:pos="-293"/>
              </w:tabs>
              <w:suppressAutoHyphens/>
              <w:snapToGrid w:val="0"/>
              <w:jc w:val="center"/>
              <w:rPr>
                <w:rFonts w:cs="Tahoma"/>
                <w:b/>
                <w:sz w:val="24"/>
                <w:szCs w:val="24"/>
                <w:lang w:eastAsia="ar-SA"/>
              </w:rPr>
            </w:pPr>
            <w:r w:rsidRPr="00120BB9">
              <w:rPr>
                <w:rFonts w:cs="Tahoma"/>
                <w:b/>
                <w:sz w:val="24"/>
                <w:szCs w:val="24"/>
                <w:lang w:val="en-US" w:eastAsia="ar-SA"/>
              </w:rPr>
              <w:t>II</w:t>
            </w:r>
            <w:r w:rsidRPr="00120BB9">
              <w:rPr>
                <w:rFonts w:cs="Tahoma"/>
                <w:b/>
                <w:sz w:val="24"/>
                <w:szCs w:val="24"/>
                <w:lang w:eastAsia="ar-SA"/>
              </w:rPr>
              <w:t>.</w:t>
            </w:r>
            <w:r w:rsidR="00E37E10" w:rsidRPr="00120BB9">
              <w:rPr>
                <w:rFonts w:cs="Tahoma"/>
                <w:b/>
                <w:sz w:val="24"/>
                <w:szCs w:val="24"/>
                <w:lang w:eastAsia="ar-SA"/>
              </w:rPr>
              <w:t>Параметры разрешенного строительства, реконструкция объектов капитального строительства</w:t>
            </w:r>
            <w:r w:rsidR="00B76EE7">
              <w:rPr>
                <w:rFonts w:cs="Tahoma"/>
                <w:b/>
                <w:sz w:val="24"/>
                <w:szCs w:val="24"/>
                <w:lang w:eastAsia="ar-SA"/>
              </w:rPr>
              <w:t>:</w:t>
            </w:r>
          </w:p>
        </w:tc>
      </w:tr>
      <w:tr w:rsidR="00120BB9" w:rsidRPr="00BF5AE5" w:rsidTr="00120BB9">
        <w:trPr>
          <w:trHeight w:val="1061"/>
        </w:trPr>
        <w:tc>
          <w:tcPr>
            <w:tcW w:w="3687" w:type="dxa"/>
            <w:gridSpan w:val="2"/>
            <w:tcBorders>
              <w:top w:val="nil"/>
              <w:left w:val="single" w:sz="4" w:space="0" w:color="000000"/>
              <w:bottom w:val="single" w:sz="4" w:space="0" w:color="000000"/>
              <w:right w:val="nil"/>
            </w:tcBorders>
            <w:vAlign w:val="center"/>
          </w:tcPr>
          <w:p w:rsidR="00120BB9" w:rsidRPr="00324C6E" w:rsidRDefault="00120BB9" w:rsidP="005D15DE">
            <w:pPr>
              <w:tabs>
                <w:tab w:val="left" w:pos="1155"/>
              </w:tabs>
              <w:suppressAutoHyphens/>
              <w:snapToGrid w:val="0"/>
              <w:jc w:val="center"/>
              <w:rPr>
                <w:rFonts w:cs="Tahoma"/>
                <w:sz w:val="24"/>
                <w:szCs w:val="24"/>
                <w:lang w:eastAsia="ar-SA"/>
              </w:rPr>
            </w:pPr>
          </w:p>
          <w:p w:rsidR="00120BB9" w:rsidRPr="00324C6E" w:rsidRDefault="00120BB9" w:rsidP="005D15DE">
            <w:pPr>
              <w:tabs>
                <w:tab w:val="left" w:pos="1155"/>
              </w:tabs>
              <w:suppressAutoHyphens/>
              <w:snapToGrid w:val="0"/>
              <w:jc w:val="center"/>
              <w:rPr>
                <w:rFonts w:cs="Tahoma"/>
                <w:sz w:val="24"/>
                <w:szCs w:val="24"/>
                <w:lang w:eastAsia="ar-SA"/>
              </w:rPr>
            </w:pPr>
            <w:r w:rsidRPr="00324C6E">
              <w:rPr>
                <w:rFonts w:cs="Tahoma"/>
                <w:sz w:val="24"/>
                <w:szCs w:val="24"/>
                <w:lang w:eastAsia="ar-SA"/>
              </w:rPr>
              <w:t>Архитектурно-строительные</w:t>
            </w:r>
          </w:p>
          <w:p w:rsidR="00120BB9" w:rsidRPr="00324C6E" w:rsidRDefault="00120BB9" w:rsidP="005D15DE">
            <w:pPr>
              <w:tabs>
                <w:tab w:val="left" w:pos="1155"/>
              </w:tabs>
              <w:suppressAutoHyphens/>
              <w:jc w:val="center"/>
              <w:rPr>
                <w:rFonts w:cs="Tahoma"/>
                <w:sz w:val="24"/>
                <w:szCs w:val="24"/>
                <w:lang w:eastAsia="ar-SA"/>
              </w:rPr>
            </w:pPr>
            <w:r w:rsidRPr="00324C6E">
              <w:rPr>
                <w:rFonts w:cs="Tahoma"/>
                <w:sz w:val="24"/>
                <w:szCs w:val="24"/>
                <w:lang w:eastAsia="ar-SA"/>
              </w:rPr>
              <w:t>требования.</w:t>
            </w:r>
          </w:p>
        </w:tc>
        <w:tc>
          <w:tcPr>
            <w:tcW w:w="6378" w:type="dxa"/>
            <w:gridSpan w:val="2"/>
            <w:tcBorders>
              <w:top w:val="nil"/>
              <w:left w:val="single" w:sz="4" w:space="0" w:color="000000"/>
              <w:bottom w:val="single" w:sz="4" w:space="0" w:color="000000"/>
              <w:right w:val="single" w:sz="4" w:space="0" w:color="000000"/>
            </w:tcBorders>
            <w:vAlign w:val="center"/>
          </w:tcPr>
          <w:p w:rsidR="00120BB9" w:rsidRPr="00672ECC" w:rsidRDefault="00120BB9" w:rsidP="005D15DE">
            <w:pPr>
              <w:numPr>
                <w:ilvl w:val="0"/>
                <w:numId w:val="48"/>
              </w:numPr>
              <w:tabs>
                <w:tab w:val="num" w:pos="316"/>
              </w:tabs>
              <w:suppressAutoHyphens/>
              <w:snapToGrid w:val="0"/>
              <w:ind w:left="316"/>
              <w:jc w:val="center"/>
              <w:rPr>
                <w:spacing w:val="-4"/>
                <w:sz w:val="24"/>
                <w:szCs w:val="24"/>
              </w:rPr>
            </w:pPr>
            <w:r w:rsidRPr="00672ECC">
              <w:rPr>
                <w:spacing w:val="-4"/>
                <w:sz w:val="24"/>
                <w:szCs w:val="24"/>
              </w:rPr>
              <w:t>Предельные размеры земельных участков, в том числе их площадь</w:t>
            </w:r>
          </w:p>
          <w:p w:rsidR="00120BB9" w:rsidRPr="00672ECC" w:rsidRDefault="00120BB9" w:rsidP="005D15DE">
            <w:pPr>
              <w:widowControl w:val="0"/>
              <w:shd w:val="clear" w:color="auto" w:fill="FFFFFF"/>
              <w:tabs>
                <w:tab w:val="left" w:pos="547"/>
              </w:tabs>
              <w:autoSpaceDE w:val="0"/>
              <w:autoSpaceDN w:val="0"/>
              <w:adjustRightInd w:val="0"/>
              <w:ind w:left="1080"/>
              <w:jc w:val="center"/>
              <w:rPr>
                <w:spacing w:val="-4"/>
                <w:sz w:val="24"/>
                <w:szCs w:val="24"/>
              </w:rPr>
            </w:pPr>
            <w:r w:rsidRPr="00672ECC">
              <w:rPr>
                <w:spacing w:val="-4"/>
                <w:sz w:val="24"/>
                <w:szCs w:val="24"/>
              </w:rPr>
              <w:t>минимальная ширина земельного участка 15 метров;</w:t>
            </w:r>
          </w:p>
          <w:p w:rsidR="00120BB9" w:rsidRPr="00672ECC" w:rsidRDefault="00120BB9" w:rsidP="005D15DE">
            <w:pPr>
              <w:widowControl w:val="0"/>
              <w:shd w:val="clear" w:color="auto" w:fill="FFFFFF"/>
              <w:tabs>
                <w:tab w:val="left" w:pos="547"/>
              </w:tabs>
              <w:autoSpaceDE w:val="0"/>
              <w:autoSpaceDN w:val="0"/>
              <w:adjustRightInd w:val="0"/>
              <w:ind w:left="1080"/>
              <w:jc w:val="center"/>
              <w:rPr>
                <w:spacing w:val="-4"/>
                <w:sz w:val="24"/>
                <w:szCs w:val="24"/>
              </w:rPr>
            </w:pPr>
            <w:r w:rsidRPr="00672ECC">
              <w:rPr>
                <w:spacing w:val="-4"/>
                <w:sz w:val="24"/>
                <w:szCs w:val="24"/>
              </w:rPr>
              <w:t>минимальная площадь земельного участка 400 кв.м.;</w:t>
            </w:r>
          </w:p>
          <w:p w:rsidR="00120BB9" w:rsidRDefault="00120BB9" w:rsidP="005D15DE">
            <w:pPr>
              <w:widowControl w:val="0"/>
              <w:shd w:val="clear" w:color="auto" w:fill="FFFFFF"/>
              <w:tabs>
                <w:tab w:val="left" w:pos="547"/>
              </w:tabs>
              <w:autoSpaceDE w:val="0"/>
              <w:autoSpaceDN w:val="0"/>
              <w:adjustRightInd w:val="0"/>
              <w:ind w:left="1080"/>
              <w:jc w:val="center"/>
              <w:rPr>
                <w:spacing w:val="-4"/>
                <w:sz w:val="24"/>
                <w:szCs w:val="24"/>
              </w:rPr>
            </w:pPr>
            <w:r w:rsidRPr="00672ECC">
              <w:rPr>
                <w:spacing w:val="-4"/>
                <w:sz w:val="24"/>
                <w:szCs w:val="24"/>
              </w:rPr>
              <w:t>максимальная площадь земельного участка -</w:t>
            </w:r>
            <w:r w:rsidR="00043A3D">
              <w:rPr>
                <w:spacing w:val="-4"/>
                <w:sz w:val="24"/>
                <w:szCs w:val="24"/>
              </w:rPr>
              <w:t>3</w:t>
            </w:r>
            <w:bookmarkStart w:id="132" w:name="_GoBack"/>
            <w:bookmarkEnd w:id="132"/>
            <w:r w:rsidRPr="00672ECC">
              <w:rPr>
                <w:spacing w:val="-4"/>
                <w:sz w:val="24"/>
                <w:szCs w:val="24"/>
              </w:rPr>
              <w:t>000 кв.м.</w:t>
            </w:r>
          </w:p>
          <w:p w:rsidR="00120BB9" w:rsidRPr="00672ECC" w:rsidRDefault="00120BB9" w:rsidP="005D15DE">
            <w:pPr>
              <w:widowControl w:val="0"/>
              <w:shd w:val="clear" w:color="auto" w:fill="FFFFFF"/>
              <w:tabs>
                <w:tab w:val="left" w:pos="547"/>
              </w:tabs>
              <w:autoSpaceDE w:val="0"/>
              <w:autoSpaceDN w:val="0"/>
              <w:adjustRightInd w:val="0"/>
              <w:jc w:val="center"/>
              <w:rPr>
                <w:spacing w:val="-4"/>
                <w:sz w:val="24"/>
                <w:szCs w:val="24"/>
              </w:rPr>
            </w:pPr>
            <w:r>
              <w:rPr>
                <w:spacing w:val="-4"/>
                <w:sz w:val="24"/>
                <w:szCs w:val="24"/>
              </w:rPr>
              <w:t>- минимальный размер земельного участка для отдельно стоящих гаражей -24 кв.м., а максимальный размер участка – 100 кв.м.</w:t>
            </w:r>
          </w:p>
          <w:p w:rsidR="00120BB9" w:rsidRPr="00672ECC" w:rsidRDefault="00120BB9" w:rsidP="005D15DE">
            <w:pPr>
              <w:numPr>
                <w:ilvl w:val="0"/>
                <w:numId w:val="48"/>
              </w:numPr>
              <w:tabs>
                <w:tab w:val="num" w:pos="316"/>
              </w:tabs>
              <w:suppressAutoHyphens/>
              <w:snapToGrid w:val="0"/>
              <w:ind w:left="316"/>
              <w:jc w:val="center"/>
              <w:rPr>
                <w:spacing w:val="-4"/>
                <w:sz w:val="24"/>
                <w:szCs w:val="24"/>
              </w:rPr>
            </w:pPr>
            <w:r w:rsidRPr="00672ECC">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120BB9" w:rsidRPr="00672ECC" w:rsidRDefault="00120BB9" w:rsidP="005D15DE">
            <w:pPr>
              <w:widowControl w:val="0"/>
              <w:shd w:val="clear" w:color="auto" w:fill="FFFFFF"/>
              <w:tabs>
                <w:tab w:val="left" w:pos="547"/>
              </w:tabs>
              <w:autoSpaceDE w:val="0"/>
              <w:autoSpaceDN w:val="0"/>
              <w:adjustRightInd w:val="0"/>
              <w:ind w:left="720"/>
              <w:jc w:val="center"/>
              <w:rPr>
                <w:spacing w:val="-4"/>
                <w:sz w:val="24"/>
                <w:szCs w:val="24"/>
              </w:rPr>
            </w:pPr>
            <w:r w:rsidRPr="00672ECC">
              <w:rPr>
                <w:spacing w:val="-4"/>
                <w:sz w:val="24"/>
                <w:szCs w:val="24"/>
              </w:rPr>
              <w:t xml:space="preserve">от красной линии улиц  </w:t>
            </w:r>
            <w:smartTag w:uri="urn:schemas-microsoft-com:office:smarttags" w:element="metricconverter">
              <w:smartTagPr>
                <w:attr w:name="ProductID" w:val="5 м"/>
              </w:smartTagPr>
              <w:r w:rsidRPr="00672ECC">
                <w:rPr>
                  <w:spacing w:val="-4"/>
                  <w:sz w:val="24"/>
                  <w:szCs w:val="24"/>
                </w:rPr>
                <w:t>5 м</w:t>
              </w:r>
            </w:smartTag>
            <w:r w:rsidRPr="00672ECC">
              <w:rPr>
                <w:spacing w:val="-4"/>
                <w:sz w:val="24"/>
                <w:szCs w:val="24"/>
              </w:rPr>
              <w:t>,</w:t>
            </w:r>
          </w:p>
          <w:p w:rsidR="00120BB9" w:rsidRDefault="00120BB9" w:rsidP="005D15DE">
            <w:pPr>
              <w:widowControl w:val="0"/>
              <w:numPr>
                <w:ilvl w:val="0"/>
                <w:numId w:val="84"/>
              </w:numPr>
              <w:tabs>
                <w:tab w:val="left" w:pos="1155"/>
              </w:tabs>
              <w:suppressAutoHyphens/>
              <w:jc w:val="center"/>
              <w:rPr>
                <w:rFonts w:cs="Tahoma"/>
                <w:sz w:val="24"/>
                <w:szCs w:val="24"/>
                <w:lang w:eastAsia="ar-SA"/>
              </w:rPr>
            </w:pPr>
            <w:r w:rsidRPr="00A874FC">
              <w:rPr>
                <w:rFonts w:cs="Tahoma"/>
                <w:sz w:val="24"/>
                <w:szCs w:val="24"/>
                <w:lang w:eastAsia="ar-SA"/>
              </w:rPr>
              <w:t>Предельная высота жилых зданий – 5</w:t>
            </w:r>
            <w:r>
              <w:rPr>
                <w:rFonts w:cs="Tahoma"/>
                <w:sz w:val="24"/>
                <w:szCs w:val="24"/>
                <w:lang w:eastAsia="ar-SA"/>
              </w:rPr>
              <w:t>м.</w:t>
            </w:r>
            <w:r w:rsidRPr="00A874FC">
              <w:rPr>
                <w:rFonts w:cs="Tahoma"/>
                <w:sz w:val="24"/>
                <w:szCs w:val="24"/>
                <w:lang w:eastAsia="ar-SA"/>
              </w:rPr>
              <w:t>;</w:t>
            </w:r>
          </w:p>
          <w:p w:rsidR="00120BB9" w:rsidRPr="00712E87" w:rsidRDefault="00120BB9" w:rsidP="005D15DE">
            <w:pPr>
              <w:widowControl w:val="0"/>
              <w:numPr>
                <w:ilvl w:val="0"/>
                <w:numId w:val="84"/>
              </w:numPr>
              <w:tabs>
                <w:tab w:val="left" w:pos="1155"/>
              </w:tabs>
              <w:suppressAutoHyphens/>
              <w:jc w:val="center"/>
              <w:rPr>
                <w:rFonts w:cs="Tahoma"/>
                <w:color w:val="FF0000"/>
                <w:sz w:val="24"/>
                <w:szCs w:val="24"/>
                <w:lang w:eastAsia="ar-SA"/>
              </w:rPr>
            </w:pPr>
            <w:r w:rsidRPr="00324C6E">
              <w:rPr>
                <w:rFonts w:cs="Tahoma"/>
                <w:sz w:val="24"/>
                <w:szCs w:val="24"/>
                <w:lang w:eastAsia="ar-SA"/>
              </w:rPr>
              <w:t>Коэффициент застройки –</w:t>
            </w:r>
            <w:r w:rsidRPr="00672ECC">
              <w:rPr>
                <w:rFonts w:cs="Tahoma"/>
                <w:sz w:val="24"/>
                <w:szCs w:val="24"/>
                <w:lang w:eastAsia="ar-SA"/>
              </w:rPr>
              <w:t>не более 40 %.</w:t>
            </w:r>
          </w:p>
          <w:p w:rsidR="00120BB9" w:rsidRPr="00324C6E" w:rsidRDefault="00120BB9" w:rsidP="005D15DE">
            <w:pPr>
              <w:widowControl w:val="0"/>
              <w:numPr>
                <w:ilvl w:val="0"/>
                <w:numId w:val="84"/>
              </w:numPr>
              <w:tabs>
                <w:tab w:val="left" w:pos="1155"/>
              </w:tabs>
              <w:suppressAutoHyphens/>
              <w:snapToGrid w:val="0"/>
              <w:jc w:val="center"/>
              <w:rPr>
                <w:rFonts w:cs="Tahoma"/>
                <w:sz w:val="24"/>
                <w:szCs w:val="24"/>
                <w:lang w:eastAsia="ar-SA"/>
              </w:rPr>
            </w:pPr>
            <w:r w:rsidRPr="00324C6E">
              <w:rPr>
                <w:rFonts w:cs="Tahoma"/>
                <w:sz w:val="24"/>
                <w:szCs w:val="24"/>
                <w:lang w:eastAsia="ar-SA"/>
              </w:rPr>
              <w:t>Общая стоянка транспортных средств при учреждениях и предприятиях обслуживания принимаются из расчета – на 100 единовременных посетителей – 7-10 машино-мест.</w:t>
            </w:r>
          </w:p>
          <w:p w:rsidR="00120BB9" w:rsidRPr="00324C6E" w:rsidRDefault="00120BB9" w:rsidP="005D15DE">
            <w:pPr>
              <w:widowControl w:val="0"/>
              <w:numPr>
                <w:ilvl w:val="0"/>
                <w:numId w:val="84"/>
              </w:numPr>
              <w:tabs>
                <w:tab w:val="left" w:pos="1155"/>
              </w:tabs>
              <w:suppressAutoHyphens/>
              <w:jc w:val="center"/>
              <w:rPr>
                <w:rFonts w:cs="Tahoma"/>
                <w:sz w:val="24"/>
                <w:szCs w:val="24"/>
                <w:lang w:eastAsia="ar-SA"/>
              </w:rPr>
            </w:pPr>
            <w:r w:rsidRPr="00324C6E">
              <w:rPr>
                <w:rFonts w:cs="Tahoma"/>
                <w:sz w:val="24"/>
                <w:szCs w:val="24"/>
                <w:lang w:eastAsia="ar-SA"/>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120BB9" w:rsidRPr="00A874FC" w:rsidRDefault="00120BB9" w:rsidP="005D15DE">
            <w:pPr>
              <w:widowControl w:val="0"/>
              <w:numPr>
                <w:ilvl w:val="0"/>
                <w:numId w:val="84"/>
              </w:numPr>
              <w:tabs>
                <w:tab w:val="left" w:pos="1155"/>
              </w:tabs>
              <w:suppressAutoHyphens/>
              <w:jc w:val="center"/>
              <w:rPr>
                <w:rFonts w:cs="Tahoma"/>
                <w:sz w:val="24"/>
                <w:szCs w:val="24"/>
                <w:lang w:eastAsia="ar-SA"/>
              </w:rPr>
            </w:pPr>
            <w:r w:rsidRPr="00A874FC">
              <w:rPr>
                <w:rFonts w:cs="Tahoma"/>
                <w:sz w:val="24"/>
                <w:szCs w:val="24"/>
                <w:lang w:eastAsia="ar-SA"/>
              </w:rPr>
              <w:t>Удельные размеры площадок для хозяйственных целей –         0,3 м</w:t>
            </w:r>
            <w:r w:rsidRPr="00A874FC">
              <w:rPr>
                <w:rFonts w:cs="Tahoma"/>
                <w:sz w:val="24"/>
                <w:szCs w:val="24"/>
                <w:vertAlign w:val="superscript"/>
                <w:lang w:eastAsia="ar-SA"/>
              </w:rPr>
              <w:t>2</w:t>
            </w:r>
            <w:r w:rsidRPr="00A874FC">
              <w:rPr>
                <w:rFonts w:cs="Tahoma"/>
                <w:sz w:val="24"/>
                <w:szCs w:val="24"/>
                <w:lang w:eastAsia="ar-SA"/>
              </w:rPr>
              <w:t>/чел.,  1 контейнер на 10-15 семей.</w:t>
            </w:r>
          </w:p>
          <w:p w:rsidR="00120BB9" w:rsidRPr="00324C6E" w:rsidRDefault="00120BB9" w:rsidP="005D15DE">
            <w:pPr>
              <w:widowControl w:val="0"/>
              <w:numPr>
                <w:ilvl w:val="0"/>
                <w:numId w:val="84"/>
              </w:numPr>
              <w:tabs>
                <w:tab w:val="left" w:pos="1155"/>
              </w:tabs>
              <w:suppressAutoHyphens/>
              <w:jc w:val="center"/>
              <w:rPr>
                <w:rFonts w:cs="Tahoma"/>
                <w:sz w:val="24"/>
                <w:szCs w:val="24"/>
                <w:lang w:eastAsia="ar-SA"/>
              </w:rPr>
            </w:pPr>
            <w:r w:rsidRPr="00324C6E">
              <w:rPr>
                <w:rFonts w:cs="Tahoma"/>
                <w:sz w:val="24"/>
                <w:szCs w:val="24"/>
                <w:lang w:eastAsia="ar-SA"/>
              </w:rPr>
              <w:t xml:space="preserve">Расстояние до границ участков жилых домов, ДДУ, игровых площадок, озелененных площадок – не менее </w:t>
            </w:r>
            <w:r>
              <w:rPr>
                <w:rFonts w:cs="Tahoma"/>
                <w:sz w:val="24"/>
                <w:szCs w:val="24"/>
                <w:lang w:eastAsia="ar-SA"/>
              </w:rPr>
              <w:t>20</w:t>
            </w:r>
            <w:r w:rsidRPr="00324C6E">
              <w:rPr>
                <w:rFonts w:cs="Tahoma"/>
                <w:sz w:val="24"/>
                <w:szCs w:val="24"/>
                <w:lang w:eastAsia="ar-SA"/>
              </w:rPr>
              <w:t xml:space="preserve">м., но не более </w:t>
            </w:r>
            <w:smartTag w:uri="urn:schemas-microsoft-com:office:smarttags" w:element="metricconverter">
              <w:smartTagPr>
                <w:attr w:name="ProductID" w:val="100 м"/>
                <w:attr w:name="tabIndex" w:val="0"/>
                <w:attr w:name="style" w:val="BACKGROUND-POSITION: left bottom; BACKGROUND-IMAGE: url(res://ietag.dll/#34/#1001); BACKGROUND-REPEAT: repeat-x"/>
              </w:smartTagPr>
              <w:r w:rsidRPr="00324C6E">
                <w:rPr>
                  <w:rFonts w:cs="Tahoma"/>
                  <w:sz w:val="24"/>
                  <w:szCs w:val="24"/>
                  <w:lang w:eastAsia="ar-SA"/>
                </w:rPr>
                <w:t>100 м</w:t>
              </w:r>
            </w:smartTag>
            <w:r w:rsidRPr="00324C6E">
              <w:rPr>
                <w:rFonts w:cs="Tahoma"/>
                <w:sz w:val="24"/>
                <w:szCs w:val="24"/>
                <w:lang w:eastAsia="ar-SA"/>
              </w:rPr>
              <w:t>.</w:t>
            </w:r>
          </w:p>
          <w:p w:rsidR="00120BB9" w:rsidRPr="00324C6E" w:rsidRDefault="00120BB9" w:rsidP="005D15DE">
            <w:pPr>
              <w:numPr>
                <w:ilvl w:val="0"/>
                <w:numId w:val="84"/>
              </w:numPr>
              <w:tabs>
                <w:tab w:val="left" w:pos="1155"/>
              </w:tabs>
              <w:jc w:val="center"/>
              <w:rPr>
                <w:sz w:val="24"/>
                <w:szCs w:val="24"/>
                <w:lang w:eastAsia="ar-SA"/>
              </w:rPr>
            </w:pPr>
            <w:r w:rsidRPr="00324C6E">
              <w:rPr>
                <w:rFonts w:cs="Tahoma"/>
                <w:sz w:val="24"/>
                <w:szCs w:val="24"/>
                <w:lang w:eastAsia="ar-SA"/>
              </w:rPr>
              <w:t>Иные параметры – в соответствии со СНиП 31-01-2003 «Здания жилые многоквартирные».</w:t>
            </w:r>
          </w:p>
          <w:p w:rsidR="00120BB9" w:rsidRPr="00324C6E" w:rsidRDefault="00120BB9" w:rsidP="005D15DE">
            <w:pPr>
              <w:numPr>
                <w:ilvl w:val="0"/>
                <w:numId w:val="84"/>
              </w:numPr>
              <w:tabs>
                <w:tab w:val="left" w:pos="1155"/>
              </w:tabs>
              <w:jc w:val="center"/>
              <w:rPr>
                <w:sz w:val="24"/>
                <w:szCs w:val="24"/>
                <w:lang w:eastAsia="ar-SA"/>
              </w:rPr>
            </w:pPr>
            <w:r w:rsidRPr="00324C6E">
              <w:rPr>
                <w:sz w:val="24"/>
                <w:szCs w:val="24"/>
                <w:lang w:eastAsia="ar-SA"/>
              </w:rPr>
              <w:t>По всем предлагаемым площадкам нового строительства – решение вопросов социального, культурно-бытового обслуживания, инженерного обеспечения, внешнего благоустройства и озеленения территории.</w:t>
            </w:r>
          </w:p>
        </w:tc>
      </w:tr>
      <w:tr w:rsidR="00E37E10" w:rsidRPr="00BF5AE5" w:rsidTr="005D15DE">
        <w:trPr>
          <w:trHeight w:val="202"/>
        </w:trPr>
        <w:tc>
          <w:tcPr>
            <w:tcW w:w="10065" w:type="dxa"/>
            <w:gridSpan w:val="4"/>
            <w:tcBorders>
              <w:top w:val="nil"/>
              <w:left w:val="single" w:sz="4" w:space="0" w:color="000000"/>
              <w:bottom w:val="single" w:sz="4" w:space="0" w:color="000000"/>
              <w:right w:val="single" w:sz="4" w:space="0" w:color="000000"/>
            </w:tcBorders>
            <w:vAlign w:val="center"/>
          </w:tcPr>
          <w:p w:rsidR="00E37E10" w:rsidRPr="00324C6E" w:rsidRDefault="00120BB9" w:rsidP="00B76EE7">
            <w:pPr>
              <w:widowControl w:val="0"/>
              <w:tabs>
                <w:tab w:val="left" w:pos="1155"/>
              </w:tabs>
              <w:suppressAutoHyphens/>
              <w:snapToGrid w:val="0"/>
              <w:spacing w:line="202" w:lineRule="atLeast"/>
              <w:jc w:val="center"/>
              <w:rPr>
                <w:rFonts w:cs="Tahoma"/>
                <w:sz w:val="24"/>
                <w:szCs w:val="24"/>
                <w:lang w:eastAsia="ar-SA"/>
              </w:rPr>
            </w:pPr>
            <w:r w:rsidRPr="00120BB9">
              <w:rPr>
                <w:rFonts w:cs="Tahoma"/>
                <w:b/>
                <w:sz w:val="24"/>
                <w:szCs w:val="24"/>
                <w:lang w:val="en-US" w:eastAsia="ar-SA"/>
              </w:rPr>
              <w:t>III</w:t>
            </w:r>
            <w:r w:rsidRPr="00120BB9">
              <w:rPr>
                <w:rFonts w:cs="Tahoma"/>
                <w:b/>
                <w:sz w:val="24"/>
                <w:szCs w:val="24"/>
                <w:lang w:eastAsia="ar-SA"/>
              </w:rPr>
              <w:t>.</w:t>
            </w:r>
            <w:r w:rsidR="00E37E10" w:rsidRPr="00120BB9">
              <w:rPr>
                <w:rFonts w:cs="Tahoma"/>
                <w:b/>
                <w:sz w:val="24"/>
                <w:szCs w:val="24"/>
                <w:lang w:eastAsia="ar-SA"/>
              </w:rPr>
              <w:t>Ограничения использования земельных участков и объектов капитального строительства</w:t>
            </w:r>
            <w:r w:rsidR="00B76EE7">
              <w:rPr>
                <w:rFonts w:cs="Tahoma"/>
                <w:b/>
                <w:sz w:val="24"/>
                <w:szCs w:val="24"/>
                <w:lang w:eastAsia="ar-SA"/>
              </w:rPr>
              <w:t>:</w:t>
            </w:r>
          </w:p>
        </w:tc>
      </w:tr>
      <w:tr w:rsidR="00120BB9" w:rsidRPr="00BF5AE5" w:rsidTr="00667F44">
        <w:trPr>
          <w:trHeight w:val="272"/>
        </w:trPr>
        <w:tc>
          <w:tcPr>
            <w:tcW w:w="3687" w:type="dxa"/>
            <w:gridSpan w:val="2"/>
            <w:tcBorders>
              <w:top w:val="nil"/>
              <w:left w:val="single" w:sz="4" w:space="0" w:color="000000"/>
              <w:bottom w:val="single" w:sz="4" w:space="0" w:color="000000"/>
              <w:right w:val="nil"/>
            </w:tcBorders>
          </w:tcPr>
          <w:p w:rsidR="00120BB9" w:rsidRPr="00324C6E" w:rsidRDefault="00120BB9" w:rsidP="006E2989">
            <w:pPr>
              <w:tabs>
                <w:tab w:val="left" w:pos="1155"/>
              </w:tabs>
              <w:suppressAutoHyphens/>
              <w:snapToGrid w:val="0"/>
              <w:jc w:val="center"/>
              <w:rPr>
                <w:rFonts w:cs="Tahoma"/>
                <w:sz w:val="24"/>
                <w:szCs w:val="24"/>
                <w:lang w:eastAsia="ar-SA"/>
              </w:rPr>
            </w:pPr>
          </w:p>
          <w:p w:rsidR="00120BB9" w:rsidRPr="00324C6E" w:rsidRDefault="00120BB9" w:rsidP="006E2989">
            <w:pPr>
              <w:tabs>
                <w:tab w:val="left" w:pos="1155"/>
              </w:tabs>
              <w:suppressAutoHyphens/>
              <w:snapToGrid w:val="0"/>
              <w:rPr>
                <w:rFonts w:cs="Tahoma"/>
                <w:sz w:val="24"/>
                <w:szCs w:val="24"/>
                <w:lang w:eastAsia="ar-SA"/>
              </w:rPr>
            </w:pPr>
            <w:r w:rsidRPr="00324C6E">
              <w:rPr>
                <w:rFonts w:cs="Tahoma"/>
                <w:sz w:val="24"/>
                <w:szCs w:val="24"/>
                <w:lang w:eastAsia="ar-SA"/>
              </w:rPr>
              <w:t>Санитарные и экологические</w:t>
            </w:r>
          </w:p>
          <w:p w:rsidR="00120BB9" w:rsidRPr="00324C6E" w:rsidRDefault="00120BB9" w:rsidP="006E2989">
            <w:pPr>
              <w:tabs>
                <w:tab w:val="left" w:pos="1155"/>
              </w:tabs>
              <w:suppressAutoHyphens/>
              <w:rPr>
                <w:rFonts w:cs="Tahoma"/>
                <w:sz w:val="24"/>
                <w:szCs w:val="24"/>
                <w:lang w:eastAsia="ar-SA"/>
              </w:rPr>
            </w:pPr>
            <w:r w:rsidRPr="00324C6E">
              <w:rPr>
                <w:rFonts w:cs="Tahoma"/>
                <w:sz w:val="24"/>
                <w:szCs w:val="24"/>
                <w:lang w:eastAsia="ar-SA"/>
              </w:rPr>
              <w:t>требования.</w:t>
            </w:r>
          </w:p>
          <w:p w:rsidR="00120BB9" w:rsidRPr="00324C6E" w:rsidRDefault="00120BB9" w:rsidP="006E2989">
            <w:pPr>
              <w:tabs>
                <w:tab w:val="left" w:pos="1155"/>
              </w:tabs>
              <w:suppressAutoHyphens/>
              <w:rPr>
                <w:rFonts w:cs="Tahoma"/>
                <w:sz w:val="24"/>
                <w:szCs w:val="24"/>
                <w:lang w:eastAsia="ar-SA"/>
              </w:rPr>
            </w:pPr>
          </w:p>
        </w:tc>
        <w:tc>
          <w:tcPr>
            <w:tcW w:w="6378" w:type="dxa"/>
            <w:gridSpan w:val="2"/>
            <w:tcBorders>
              <w:top w:val="nil"/>
              <w:left w:val="single" w:sz="4" w:space="0" w:color="000000"/>
              <w:bottom w:val="single" w:sz="4" w:space="0" w:color="000000"/>
              <w:right w:val="single" w:sz="4" w:space="0" w:color="000000"/>
            </w:tcBorders>
          </w:tcPr>
          <w:p w:rsidR="00120BB9" w:rsidRPr="00324C6E" w:rsidRDefault="00120BB9" w:rsidP="00767C0A">
            <w:pPr>
              <w:numPr>
                <w:ilvl w:val="0"/>
                <w:numId w:val="84"/>
              </w:numPr>
              <w:tabs>
                <w:tab w:val="left" w:pos="1155"/>
              </w:tabs>
              <w:jc w:val="both"/>
              <w:rPr>
                <w:sz w:val="24"/>
                <w:szCs w:val="24"/>
                <w:lang w:eastAsia="ar-SA"/>
              </w:rPr>
            </w:pPr>
            <w:r w:rsidRPr="00324C6E">
              <w:rPr>
                <w:sz w:val="24"/>
                <w:szCs w:val="24"/>
                <w:lang w:eastAsia="ar-SA"/>
              </w:rPr>
              <w:t>Площадь озелененных территорий жилых кварталов не менее     6 кв. м/чел (без учета участков школ и детских дошкольных     учреждений).</w:t>
            </w:r>
          </w:p>
          <w:p w:rsidR="00120BB9" w:rsidRPr="00324C6E" w:rsidRDefault="00120BB9" w:rsidP="00767C0A">
            <w:pPr>
              <w:widowControl w:val="0"/>
              <w:numPr>
                <w:ilvl w:val="0"/>
                <w:numId w:val="84"/>
              </w:numPr>
              <w:tabs>
                <w:tab w:val="left" w:pos="360"/>
                <w:tab w:val="left" w:pos="1155"/>
              </w:tabs>
              <w:suppressAutoHyphens/>
              <w:snapToGrid w:val="0"/>
              <w:jc w:val="both"/>
              <w:rPr>
                <w:rFonts w:cs="Tahoma"/>
                <w:sz w:val="24"/>
                <w:szCs w:val="24"/>
                <w:lang w:eastAsia="ar-SA"/>
              </w:rPr>
            </w:pPr>
            <w:r w:rsidRPr="00324C6E">
              <w:rPr>
                <w:rFonts w:cs="Tahoma"/>
                <w:sz w:val="24"/>
                <w:szCs w:val="24"/>
                <w:lang w:eastAsia="ar-SA"/>
              </w:rPr>
              <w:t>Благоустройство территории в соответствии с проектом планировки.</w:t>
            </w:r>
          </w:p>
          <w:p w:rsidR="00120BB9" w:rsidRPr="00324C6E" w:rsidRDefault="00120BB9" w:rsidP="00767C0A">
            <w:pPr>
              <w:numPr>
                <w:ilvl w:val="0"/>
                <w:numId w:val="84"/>
              </w:numPr>
              <w:tabs>
                <w:tab w:val="left" w:pos="1155"/>
              </w:tabs>
              <w:jc w:val="both"/>
              <w:rPr>
                <w:sz w:val="24"/>
                <w:szCs w:val="24"/>
                <w:lang w:eastAsia="ar-SA"/>
              </w:rPr>
            </w:pPr>
            <w:r w:rsidRPr="00324C6E">
              <w:rPr>
                <w:sz w:val="24"/>
                <w:szCs w:val="24"/>
                <w:lang w:eastAsia="ar-SA"/>
              </w:rPr>
              <w:t>Санитарная очистка территории.</w:t>
            </w:r>
          </w:p>
          <w:p w:rsidR="00120BB9" w:rsidRPr="00324C6E" w:rsidRDefault="00120BB9" w:rsidP="000C0BBE">
            <w:pPr>
              <w:widowControl w:val="0"/>
              <w:numPr>
                <w:ilvl w:val="0"/>
                <w:numId w:val="84"/>
              </w:numPr>
              <w:tabs>
                <w:tab w:val="left" w:pos="360"/>
                <w:tab w:val="left" w:pos="1155"/>
              </w:tabs>
              <w:suppressAutoHyphens/>
              <w:jc w:val="both"/>
              <w:rPr>
                <w:sz w:val="24"/>
                <w:szCs w:val="24"/>
                <w:lang w:eastAsia="ar-SA"/>
              </w:rPr>
            </w:pPr>
            <w:r w:rsidRPr="00324C6E">
              <w:rPr>
                <w:rFonts w:cs="Tahoma"/>
                <w:sz w:val="24"/>
                <w:szCs w:val="24"/>
                <w:lang w:eastAsia="ar-SA"/>
              </w:rPr>
              <w:lastRenderedPageBreak/>
              <w:t>Расстояние от игровых площадок, площадок для отдыха до площадок для мусор</w:t>
            </w:r>
            <w:r>
              <w:rPr>
                <w:rFonts w:cs="Tahoma"/>
                <w:sz w:val="24"/>
                <w:szCs w:val="24"/>
                <w:lang w:eastAsia="ar-SA"/>
              </w:rPr>
              <w:t>о</w:t>
            </w:r>
            <w:r w:rsidRPr="00324C6E">
              <w:rPr>
                <w:rFonts w:cs="Tahoma"/>
                <w:sz w:val="24"/>
                <w:szCs w:val="24"/>
                <w:lang w:eastAsia="ar-SA"/>
              </w:rPr>
              <w:t xml:space="preserve">сборников – не менее </w:t>
            </w:r>
            <w:smartTag w:uri="urn:schemas-microsoft-com:office:smarttags" w:element="metricconverter">
              <w:smartTagPr>
                <w:attr w:name="style" w:val="BACKGROUND-POSITION: left bottom; BACKGROUND-IMAGE: url(res://ietag.dll/#34/#1001); BACKGROUND-REPEAT: repeat-x"/>
                <w:attr w:name="tabIndex" w:val="0"/>
                <w:attr w:name="ProductID" w:val="20 метров"/>
              </w:smartTagPr>
              <w:r w:rsidRPr="00324C6E">
                <w:rPr>
                  <w:rFonts w:cs="Tahoma"/>
                  <w:sz w:val="24"/>
                  <w:szCs w:val="24"/>
                  <w:lang w:eastAsia="ar-SA"/>
                </w:rPr>
                <w:t>20 метров</w:t>
              </w:r>
            </w:smartTag>
            <w:r w:rsidRPr="00324C6E">
              <w:rPr>
                <w:rFonts w:cs="Tahoma"/>
                <w:sz w:val="24"/>
                <w:szCs w:val="24"/>
                <w:lang w:eastAsia="ar-SA"/>
              </w:rPr>
              <w:t xml:space="preserve">, до границы участков жилых домов – не менее </w:t>
            </w:r>
            <w:smartTag w:uri="urn:schemas-microsoft-com:office:smarttags" w:element="metricconverter">
              <w:smartTagPr>
                <w:attr w:name="style" w:val="BACKGROUND-POSITION: left bottom; BACKGROUND-IMAGE: url(res://ietag.dll/#34/#1001); BACKGROUND-REPEAT: repeat-x"/>
                <w:attr w:name="tabIndex" w:val="0"/>
                <w:attr w:name="ProductID" w:val="25 метров"/>
              </w:smartTagPr>
              <w:r w:rsidRPr="00324C6E">
                <w:rPr>
                  <w:rFonts w:cs="Tahoma"/>
                  <w:sz w:val="24"/>
                  <w:szCs w:val="24"/>
                  <w:lang w:eastAsia="ar-SA"/>
                </w:rPr>
                <w:t>25 метров</w:t>
              </w:r>
            </w:smartTag>
            <w:r w:rsidRPr="00324C6E">
              <w:rPr>
                <w:rFonts w:cs="Tahoma"/>
                <w:sz w:val="24"/>
                <w:szCs w:val="24"/>
                <w:lang w:eastAsia="ar-SA"/>
              </w:rPr>
              <w:t>.</w:t>
            </w:r>
          </w:p>
        </w:tc>
      </w:tr>
      <w:tr w:rsidR="00120BB9" w:rsidRPr="00BF5AE5" w:rsidTr="00667F44">
        <w:trPr>
          <w:trHeight w:val="71"/>
        </w:trPr>
        <w:tc>
          <w:tcPr>
            <w:tcW w:w="3687" w:type="dxa"/>
            <w:gridSpan w:val="2"/>
            <w:tcBorders>
              <w:top w:val="nil"/>
              <w:left w:val="single" w:sz="4" w:space="0" w:color="000000"/>
              <w:bottom w:val="single" w:sz="4" w:space="0" w:color="auto"/>
              <w:right w:val="nil"/>
            </w:tcBorders>
          </w:tcPr>
          <w:p w:rsidR="00120BB9" w:rsidRPr="00324C6E" w:rsidRDefault="00120BB9" w:rsidP="006E2989">
            <w:pPr>
              <w:suppressAutoHyphens/>
              <w:snapToGrid w:val="0"/>
              <w:spacing w:line="71" w:lineRule="atLeast"/>
              <w:rPr>
                <w:rFonts w:cs="Tahoma"/>
                <w:sz w:val="24"/>
                <w:szCs w:val="24"/>
                <w:lang w:eastAsia="ar-SA"/>
              </w:rPr>
            </w:pPr>
            <w:r w:rsidRPr="00324C6E">
              <w:rPr>
                <w:rFonts w:cs="Tahoma"/>
                <w:sz w:val="24"/>
                <w:szCs w:val="24"/>
                <w:lang w:eastAsia="ar-SA"/>
              </w:rPr>
              <w:lastRenderedPageBreak/>
              <w:t>Защита от опасных природных процессов.</w:t>
            </w:r>
          </w:p>
        </w:tc>
        <w:tc>
          <w:tcPr>
            <w:tcW w:w="6378" w:type="dxa"/>
            <w:gridSpan w:val="2"/>
            <w:tcBorders>
              <w:top w:val="nil"/>
              <w:left w:val="single" w:sz="4" w:space="0" w:color="000000"/>
              <w:bottom w:val="single" w:sz="4" w:space="0" w:color="auto"/>
              <w:right w:val="single" w:sz="4" w:space="0" w:color="000000"/>
            </w:tcBorders>
          </w:tcPr>
          <w:p w:rsidR="00120BB9" w:rsidRDefault="00120BB9" w:rsidP="00767C0A">
            <w:pPr>
              <w:numPr>
                <w:ilvl w:val="0"/>
                <w:numId w:val="84"/>
              </w:numPr>
              <w:tabs>
                <w:tab w:val="left" w:pos="1155"/>
              </w:tabs>
              <w:jc w:val="both"/>
              <w:rPr>
                <w:sz w:val="24"/>
                <w:szCs w:val="24"/>
                <w:lang w:eastAsia="ar-SA"/>
              </w:rPr>
            </w:pPr>
            <w:r>
              <w:rPr>
                <w:sz w:val="24"/>
                <w:szCs w:val="24"/>
                <w:lang w:eastAsia="ar-SA"/>
              </w:rPr>
              <w:t>Оповещение о чрезвычайных ситуациях;</w:t>
            </w:r>
          </w:p>
          <w:p w:rsidR="00120BB9" w:rsidRDefault="00120BB9" w:rsidP="00767C0A">
            <w:pPr>
              <w:numPr>
                <w:ilvl w:val="0"/>
                <w:numId w:val="84"/>
              </w:numPr>
              <w:tabs>
                <w:tab w:val="left" w:pos="1155"/>
              </w:tabs>
              <w:jc w:val="both"/>
              <w:rPr>
                <w:sz w:val="24"/>
                <w:szCs w:val="24"/>
                <w:lang w:eastAsia="ar-SA"/>
              </w:rPr>
            </w:pPr>
            <w:r>
              <w:rPr>
                <w:sz w:val="24"/>
                <w:szCs w:val="24"/>
                <w:lang w:eastAsia="ar-SA"/>
              </w:rPr>
              <w:t>Мониторинг состояния природных и техногенных факторов воздействия на окружающую среду жилой застройки;</w:t>
            </w:r>
          </w:p>
          <w:p w:rsidR="00120BB9" w:rsidRPr="00324C6E" w:rsidRDefault="00120BB9" w:rsidP="00767C0A">
            <w:pPr>
              <w:numPr>
                <w:ilvl w:val="0"/>
                <w:numId w:val="84"/>
              </w:numPr>
              <w:tabs>
                <w:tab w:val="left" w:pos="1155"/>
              </w:tabs>
              <w:jc w:val="both"/>
              <w:rPr>
                <w:sz w:val="24"/>
                <w:szCs w:val="24"/>
                <w:lang w:eastAsia="ar-SA"/>
              </w:rPr>
            </w:pPr>
            <w:r w:rsidRPr="00324C6E">
              <w:rPr>
                <w:sz w:val="24"/>
                <w:szCs w:val="24"/>
                <w:lang w:eastAsia="ar-SA"/>
              </w:rPr>
              <w:t>Мониторинг уровня положения грунтовых вод в целях</w:t>
            </w:r>
            <w:r>
              <w:rPr>
                <w:sz w:val="24"/>
                <w:szCs w:val="24"/>
                <w:lang w:eastAsia="ar-SA"/>
              </w:rPr>
              <w:t xml:space="preserve"> исключения случаев подтопления;</w:t>
            </w:r>
          </w:p>
          <w:p w:rsidR="00120BB9" w:rsidRPr="00324C6E" w:rsidRDefault="00120BB9" w:rsidP="00767C0A">
            <w:pPr>
              <w:numPr>
                <w:ilvl w:val="0"/>
                <w:numId w:val="84"/>
              </w:numPr>
              <w:tabs>
                <w:tab w:val="left" w:pos="1155"/>
              </w:tabs>
              <w:jc w:val="both"/>
              <w:rPr>
                <w:sz w:val="24"/>
                <w:szCs w:val="24"/>
                <w:lang w:eastAsia="ar-SA"/>
              </w:rPr>
            </w:pPr>
            <w:r>
              <w:rPr>
                <w:sz w:val="24"/>
                <w:szCs w:val="24"/>
                <w:lang w:eastAsia="ar-SA"/>
              </w:rPr>
              <w:t>Организация стока поверхностных вод;</w:t>
            </w:r>
          </w:p>
          <w:p w:rsidR="00120BB9" w:rsidRDefault="00120BB9" w:rsidP="00767C0A">
            <w:pPr>
              <w:numPr>
                <w:ilvl w:val="0"/>
                <w:numId w:val="84"/>
              </w:numPr>
              <w:tabs>
                <w:tab w:val="left" w:pos="1155"/>
              </w:tabs>
              <w:spacing w:line="71" w:lineRule="atLeast"/>
              <w:jc w:val="both"/>
              <w:rPr>
                <w:sz w:val="24"/>
                <w:szCs w:val="24"/>
                <w:lang w:eastAsia="ar-SA"/>
              </w:rPr>
            </w:pPr>
            <w:r w:rsidRPr="00324C6E">
              <w:rPr>
                <w:sz w:val="24"/>
                <w:szCs w:val="24"/>
                <w:lang w:eastAsia="ar-SA"/>
              </w:rPr>
              <w:t>При возведении новых капитальных зданий, проведение дополнительных ин</w:t>
            </w:r>
            <w:r>
              <w:rPr>
                <w:sz w:val="24"/>
                <w:szCs w:val="24"/>
                <w:lang w:eastAsia="ar-SA"/>
              </w:rPr>
              <w:t>женерно-геологических изысканий;</w:t>
            </w:r>
          </w:p>
          <w:p w:rsidR="00120BB9" w:rsidRPr="00324C6E" w:rsidRDefault="00120BB9" w:rsidP="00767C0A">
            <w:pPr>
              <w:numPr>
                <w:ilvl w:val="0"/>
                <w:numId w:val="84"/>
              </w:numPr>
              <w:tabs>
                <w:tab w:val="left" w:pos="1155"/>
              </w:tabs>
              <w:spacing w:line="71" w:lineRule="atLeast"/>
              <w:jc w:val="both"/>
              <w:rPr>
                <w:sz w:val="24"/>
                <w:szCs w:val="24"/>
                <w:lang w:eastAsia="ar-SA"/>
              </w:rPr>
            </w:pPr>
            <w:r>
              <w:rPr>
                <w:sz w:val="24"/>
                <w:szCs w:val="24"/>
                <w:lang w:eastAsia="ar-SA"/>
              </w:rPr>
              <w:t>Мероприятия по защите от подтопления и затопления.</w:t>
            </w:r>
          </w:p>
        </w:tc>
      </w:tr>
    </w:tbl>
    <w:p w:rsidR="00784474" w:rsidRDefault="00784474" w:rsidP="00E37E10">
      <w:pPr>
        <w:suppressAutoHyphens/>
        <w:spacing w:before="120" w:after="120"/>
        <w:ind w:firstLine="709"/>
        <w:jc w:val="both"/>
        <w:rPr>
          <w:rFonts w:cs="Tahoma"/>
          <w:sz w:val="24"/>
          <w:szCs w:val="24"/>
          <w:lang w:eastAsia="ar-SA"/>
        </w:rPr>
      </w:pPr>
    </w:p>
    <w:p w:rsidR="00784474" w:rsidRDefault="000C0BBE" w:rsidP="00E37E10">
      <w:pPr>
        <w:suppressAutoHyphens/>
        <w:spacing w:before="120" w:after="120"/>
        <w:ind w:firstLine="709"/>
        <w:jc w:val="both"/>
        <w:rPr>
          <w:rFonts w:cs="Tahoma"/>
          <w:sz w:val="24"/>
          <w:szCs w:val="24"/>
          <w:lang w:eastAsia="ar-SA"/>
        </w:rPr>
      </w:pPr>
      <w:r>
        <w:rPr>
          <w:rFonts w:cs="Tahoma"/>
          <w:sz w:val="24"/>
          <w:szCs w:val="24"/>
          <w:lang w:eastAsia="ar-SA"/>
        </w:rPr>
        <w:br w:type="page"/>
      </w:r>
    </w:p>
    <w:p w:rsidR="00E37E10" w:rsidRPr="00350BA2" w:rsidRDefault="00E37E10" w:rsidP="00E37E10">
      <w:pPr>
        <w:pStyle w:val="35"/>
      </w:pPr>
      <w:bookmarkStart w:id="133" w:name="_Toc196878934"/>
      <w:bookmarkStart w:id="134" w:name="_Toc181759005"/>
      <w:bookmarkStart w:id="135" w:name="_Toc168826911"/>
      <w:bookmarkStart w:id="136" w:name="_Toc308438398"/>
      <w:r w:rsidRPr="00350BA2">
        <w:t>Статья 13.5. Общественно-деловые зоны</w:t>
      </w:r>
      <w:bookmarkEnd w:id="133"/>
      <w:bookmarkEnd w:id="134"/>
      <w:bookmarkEnd w:id="135"/>
      <w:bookmarkEnd w:id="136"/>
    </w:p>
    <w:p w:rsidR="00E37E10" w:rsidRPr="00350BA2" w:rsidRDefault="00E37E10" w:rsidP="00E37E10">
      <w:pPr>
        <w:suppressAutoHyphens/>
        <w:spacing w:before="120" w:after="120"/>
        <w:ind w:firstLine="709"/>
        <w:jc w:val="right"/>
        <w:rPr>
          <w:rFonts w:cs="Tahoma"/>
          <w:b/>
          <w:bCs/>
          <w:sz w:val="24"/>
          <w:szCs w:val="24"/>
          <w:lang w:eastAsia="ar-SA"/>
        </w:rPr>
      </w:pPr>
      <w:r w:rsidRPr="00350BA2">
        <w:rPr>
          <w:rFonts w:cs="Tahoma"/>
          <w:b/>
          <w:bCs/>
          <w:sz w:val="24"/>
          <w:szCs w:val="24"/>
          <w:lang w:eastAsia="ar-SA"/>
        </w:rPr>
        <w:t>Индекс зоны О 1.</w:t>
      </w:r>
    </w:p>
    <w:p w:rsidR="00E37E10" w:rsidRPr="00184507" w:rsidRDefault="00E37E10" w:rsidP="00E37E10">
      <w:pPr>
        <w:tabs>
          <w:tab w:val="left" w:pos="6047"/>
          <w:tab w:val="left" w:pos="13783"/>
          <w:tab w:val="left" w:pos="14508"/>
        </w:tabs>
        <w:suppressAutoHyphens/>
        <w:spacing w:before="120" w:after="120"/>
        <w:jc w:val="right"/>
        <w:rPr>
          <w:rFonts w:cs="Tahoma"/>
          <w:b/>
          <w:bCs/>
          <w:sz w:val="24"/>
          <w:szCs w:val="24"/>
          <w:lang w:eastAsia="ar-SA"/>
        </w:rPr>
      </w:pPr>
      <w:r w:rsidRPr="00350BA2">
        <w:rPr>
          <w:rFonts w:cs="Tahoma"/>
          <w:b/>
          <w:bCs/>
          <w:sz w:val="24"/>
          <w:szCs w:val="24"/>
          <w:lang w:eastAsia="ar-SA"/>
        </w:rPr>
        <w:t>Зона делового, коммерческого и общественного назначения (общепоселковый</w:t>
      </w:r>
      <w:r w:rsidR="00F2797A">
        <w:rPr>
          <w:rFonts w:cs="Tahoma"/>
          <w:b/>
          <w:bCs/>
          <w:sz w:val="24"/>
          <w:szCs w:val="24"/>
          <w:lang w:eastAsia="ar-SA"/>
        </w:rPr>
        <w:t xml:space="preserve"> </w:t>
      </w:r>
      <w:r>
        <w:rPr>
          <w:rFonts w:cs="Tahoma"/>
          <w:b/>
          <w:bCs/>
          <w:sz w:val="24"/>
          <w:szCs w:val="24"/>
          <w:lang w:eastAsia="ar-SA"/>
        </w:rPr>
        <w:t>центр)</w:t>
      </w:r>
    </w:p>
    <w:tbl>
      <w:tblPr>
        <w:tblW w:w="5000" w:type="pct"/>
        <w:tblLook w:val="04A0" w:firstRow="1" w:lastRow="0" w:firstColumn="1" w:lastColumn="0" w:noHBand="0" w:noVBand="1"/>
      </w:tblPr>
      <w:tblGrid>
        <w:gridCol w:w="769"/>
        <w:gridCol w:w="3490"/>
        <w:gridCol w:w="6162"/>
      </w:tblGrid>
      <w:tr w:rsidR="00120BB9" w:rsidRPr="00350BA2" w:rsidTr="001300ED">
        <w:tc>
          <w:tcPr>
            <w:tcW w:w="2036" w:type="pct"/>
            <w:gridSpan w:val="2"/>
            <w:tcBorders>
              <w:top w:val="single" w:sz="4" w:space="0" w:color="000000"/>
              <w:left w:val="single" w:sz="4" w:space="0" w:color="000000"/>
              <w:bottom w:val="single" w:sz="4" w:space="0" w:color="000000"/>
              <w:right w:val="nil"/>
            </w:tcBorders>
          </w:tcPr>
          <w:p w:rsidR="00120BB9" w:rsidRPr="00350BA2" w:rsidRDefault="00120BB9" w:rsidP="00197DFE">
            <w:pPr>
              <w:tabs>
                <w:tab w:val="left" w:pos="1155"/>
              </w:tabs>
              <w:suppressAutoHyphens/>
              <w:snapToGrid w:val="0"/>
              <w:jc w:val="center"/>
              <w:rPr>
                <w:sz w:val="24"/>
                <w:szCs w:val="24"/>
                <w:lang w:eastAsia="ar-SA"/>
              </w:rPr>
            </w:pPr>
            <w:r w:rsidRPr="00350BA2">
              <w:rPr>
                <w:sz w:val="24"/>
                <w:szCs w:val="24"/>
                <w:lang w:eastAsia="ar-SA"/>
              </w:rPr>
              <w:t>Тип регламента</w:t>
            </w:r>
          </w:p>
          <w:p w:rsidR="00120BB9" w:rsidRPr="00350BA2" w:rsidRDefault="00120BB9" w:rsidP="00197DFE">
            <w:pPr>
              <w:tabs>
                <w:tab w:val="left" w:pos="1155"/>
              </w:tabs>
              <w:suppressAutoHyphens/>
              <w:snapToGrid w:val="0"/>
              <w:jc w:val="center"/>
              <w:rPr>
                <w:sz w:val="24"/>
                <w:szCs w:val="24"/>
                <w:lang w:eastAsia="ar-SA"/>
              </w:rPr>
            </w:pPr>
          </w:p>
        </w:tc>
        <w:tc>
          <w:tcPr>
            <w:tcW w:w="2964" w:type="pct"/>
            <w:tcBorders>
              <w:top w:val="single" w:sz="4" w:space="0" w:color="000000"/>
              <w:left w:val="single" w:sz="4" w:space="0" w:color="000000"/>
              <w:bottom w:val="single" w:sz="4" w:space="0" w:color="000000"/>
              <w:right w:val="single" w:sz="4" w:space="0" w:color="000000"/>
            </w:tcBorders>
            <w:vAlign w:val="center"/>
          </w:tcPr>
          <w:p w:rsidR="00120BB9" w:rsidRPr="00350BA2" w:rsidRDefault="00120BB9" w:rsidP="00197DFE">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p w:rsidR="00120BB9" w:rsidRPr="00350BA2" w:rsidRDefault="00120BB9" w:rsidP="00197DFE">
            <w:pPr>
              <w:tabs>
                <w:tab w:val="left" w:pos="1155"/>
              </w:tabs>
              <w:suppressAutoHyphens/>
              <w:snapToGrid w:val="0"/>
              <w:jc w:val="center"/>
              <w:rPr>
                <w:sz w:val="24"/>
                <w:szCs w:val="24"/>
                <w:lang w:eastAsia="ar-SA"/>
              </w:rPr>
            </w:pPr>
          </w:p>
        </w:tc>
      </w:tr>
      <w:tr w:rsidR="00E37E10" w:rsidRPr="00350BA2" w:rsidTr="001300ED">
        <w:tc>
          <w:tcPr>
            <w:tcW w:w="5000" w:type="pct"/>
            <w:gridSpan w:val="3"/>
            <w:tcBorders>
              <w:top w:val="single" w:sz="4" w:space="0" w:color="000000"/>
              <w:left w:val="single" w:sz="4" w:space="0" w:color="000000"/>
              <w:bottom w:val="single" w:sz="4" w:space="0" w:color="000000"/>
              <w:right w:val="single" w:sz="4" w:space="0" w:color="000000"/>
            </w:tcBorders>
          </w:tcPr>
          <w:p w:rsidR="00E37E10" w:rsidRPr="00120BB9" w:rsidRDefault="00120BB9" w:rsidP="006E2989">
            <w:pPr>
              <w:suppressAutoHyphens/>
              <w:snapToGrid w:val="0"/>
              <w:ind w:firstLine="612"/>
              <w:jc w:val="center"/>
              <w:rPr>
                <w:b/>
                <w:sz w:val="24"/>
                <w:szCs w:val="24"/>
                <w:lang w:eastAsia="ar-SA"/>
              </w:rPr>
            </w:pPr>
            <w:r w:rsidRPr="00120BB9">
              <w:rPr>
                <w:b/>
                <w:sz w:val="24"/>
                <w:szCs w:val="24"/>
                <w:lang w:val="en-US" w:eastAsia="ar-SA"/>
              </w:rPr>
              <w:t>I.</w:t>
            </w:r>
            <w:r w:rsidR="00E37E10" w:rsidRPr="00120BB9">
              <w:rPr>
                <w:b/>
                <w:sz w:val="24"/>
                <w:szCs w:val="24"/>
                <w:lang w:eastAsia="ar-SA"/>
              </w:rPr>
              <w:t>Виды разрешенного использования</w:t>
            </w:r>
            <w:r w:rsidR="00B76EE7">
              <w:rPr>
                <w:b/>
                <w:sz w:val="24"/>
                <w:szCs w:val="24"/>
                <w:lang w:eastAsia="ar-SA"/>
              </w:rPr>
              <w:t>:</w:t>
            </w:r>
          </w:p>
        </w:tc>
      </w:tr>
      <w:tr w:rsidR="00120BB9" w:rsidRPr="00350BA2" w:rsidTr="001300ED">
        <w:trPr>
          <w:trHeight w:val="377"/>
        </w:trPr>
        <w:tc>
          <w:tcPr>
            <w:tcW w:w="354" w:type="pct"/>
            <w:tcBorders>
              <w:top w:val="nil"/>
              <w:left w:val="single" w:sz="4" w:space="0" w:color="000000"/>
              <w:bottom w:val="single" w:sz="4" w:space="0" w:color="000000"/>
              <w:right w:val="nil"/>
            </w:tcBorders>
            <w:vAlign w:val="center"/>
          </w:tcPr>
          <w:p w:rsidR="00120BB9" w:rsidRPr="004A5708" w:rsidRDefault="00120BB9" w:rsidP="00197DFE">
            <w:pPr>
              <w:autoSpaceDE w:val="0"/>
              <w:autoSpaceDN w:val="0"/>
              <w:adjustRightInd w:val="0"/>
              <w:jc w:val="center"/>
              <w:rPr>
                <w:sz w:val="24"/>
                <w:szCs w:val="24"/>
              </w:rPr>
            </w:pPr>
            <w:r w:rsidRPr="004A5708">
              <w:rPr>
                <w:sz w:val="24"/>
                <w:szCs w:val="24"/>
              </w:rPr>
              <w:t>№п/п</w:t>
            </w:r>
          </w:p>
        </w:tc>
        <w:tc>
          <w:tcPr>
            <w:tcW w:w="1682" w:type="pct"/>
            <w:tcBorders>
              <w:top w:val="nil"/>
              <w:left w:val="single" w:sz="4" w:space="0" w:color="000000"/>
              <w:bottom w:val="single" w:sz="4" w:space="0" w:color="000000"/>
              <w:right w:val="nil"/>
            </w:tcBorders>
            <w:vAlign w:val="center"/>
          </w:tcPr>
          <w:p w:rsidR="00120BB9" w:rsidRPr="004A5708" w:rsidRDefault="00120BB9" w:rsidP="00197DFE">
            <w:pPr>
              <w:autoSpaceDE w:val="0"/>
              <w:autoSpaceDN w:val="0"/>
              <w:adjustRightInd w:val="0"/>
              <w:jc w:val="center"/>
              <w:rPr>
                <w:sz w:val="24"/>
                <w:szCs w:val="24"/>
              </w:rPr>
            </w:pPr>
            <w:r w:rsidRPr="004A5708">
              <w:rPr>
                <w:sz w:val="24"/>
                <w:szCs w:val="24"/>
              </w:rPr>
              <w:t>Вид разрешенного использования земельного участка и его код (числовое обозначение) по классификатору</w:t>
            </w:r>
          </w:p>
        </w:tc>
        <w:tc>
          <w:tcPr>
            <w:tcW w:w="2964" w:type="pct"/>
            <w:tcBorders>
              <w:top w:val="nil"/>
              <w:left w:val="single" w:sz="4" w:space="0" w:color="000000"/>
              <w:bottom w:val="single" w:sz="4" w:space="0" w:color="000000"/>
              <w:right w:val="single" w:sz="4" w:space="0" w:color="000000"/>
            </w:tcBorders>
            <w:vAlign w:val="center"/>
          </w:tcPr>
          <w:p w:rsidR="00120BB9" w:rsidRPr="004A5708" w:rsidRDefault="00120BB9" w:rsidP="00197DFE">
            <w:pPr>
              <w:autoSpaceDE w:val="0"/>
              <w:autoSpaceDN w:val="0"/>
              <w:adjustRightInd w:val="0"/>
              <w:jc w:val="center"/>
              <w:rPr>
                <w:sz w:val="24"/>
                <w:szCs w:val="24"/>
              </w:rPr>
            </w:pPr>
            <w:r w:rsidRPr="004A5708">
              <w:rPr>
                <w:sz w:val="24"/>
                <w:szCs w:val="24"/>
              </w:rPr>
              <w:t>Описание вида разрешенного использования земельного участка в соответствии классификатора</w:t>
            </w:r>
          </w:p>
        </w:tc>
      </w:tr>
      <w:tr w:rsidR="00B76EE7" w:rsidRPr="00350BA2" w:rsidTr="001300ED">
        <w:trPr>
          <w:trHeight w:val="270"/>
        </w:trPr>
        <w:tc>
          <w:tcPr>
            <w:tcW w:w="5000" w:type="pct"/>
            <w:gridSpan w:val="3"/>
            <w:tcBorders>
              <w:top w:val="nil"/>
              <w:left w:val="single" w:sz="4" w:space="0" w:color="000000"/>
              <w:bottom w:val="single" w:sz="4" w:space="0" w:color="000000"/>
              <w:right w:val="single" w:sz="4" w:space="0" w:color="000000"/>
            </w:tcBorders>
          </w:tcPr>
          <w:p w:rsidR="00B76EE7" w:rsidRPr="00B76EE7" w:rsidRDefault="00B76EE7" w:rsidP="00B76EE7">
            <w:pPr>
              <w:suppressAutoHyphens/>
              <w:jc w:val="center"/>
              <w:rPr>
                <w:b/>
                <w:sz w:val="24"/>
                <w:szCs w:val="24"/>
                <w:lang w:eastAsia="ar-SA"/>
              </w:rPr>
            </w:pPr>
            <w:r w:rsidRPr="00B76EE7">
              <w:rPr>
                <w:b/>
                <w:sz w:val="24"/>
                <w:szCs w:val="24"/>
                <w:lang w:eastAsia="ar-SA"/>
              </w:rPr>
              <w:t>Основные виды разрешенного использования</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1</w:t>
            </w:r>
          </w:p>
        </w:tc>
        <w:tc>
          <w:tcPr>
            <w:tcW w:w="1682" w:type="pct"/>
            <w:tcBorders>
              <w:top w:val="nil"/>
              <w:left w:val="single" w:sz="4" w:space="0" w:color="000000"/>
              <w:bottom w:val="single" w:sz="4" w:space="0" w:color="000000"/>
              <w:right w:val="nil"/>
            </w:tcBorders>
          </w:tcPr>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Общественное управление, код 3.8</w:t>
            </w:r>
          </w:p>
        </w:tc>
        <w:tc>
          <w:tcPr>
            <w:tcW w:w="2964" w:type="pct"/>
            <w:tcBorders>
              <w:top w:val="nil"/>
              <w:left w:val="single" w:sz="4" w:space="0" w:color="000000"/>
              <w:bottom w:val="single" w:sz="4" w:space="0" w:color="000000"/>
              <w:right w:val="single" w:sz="4" w:space="0" w:color="000000"/>
            </w:tcBorders>
          </w:tcPr>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122526">
                <w:rPr>
                  <w:rFonts w:ascii="Times New Roman" w:hAnsi="Times New Roman" w:cs="Times New Roman"/>
                  <w:color w:val="0000FF"/>
                  <w:sz w:val="24"/>
                  <w:szCs w:val="24"/>
                </w:rPr>
                <w:t>кодами 3.8.1</w:t>
              </w:r>
            </w:hyperlink>
            <w:r w:rsidRPr="00122526">
              <w:rPr>
                <w:rFonts w:ascii="Times New Roman" w:hAnsi="Times New Roman" w:cs="Times New Roman"/>
                <w:sz w:val="24"/>
                <w:szCs w:val="24"/>
              </w:rPr>
              <w:t xml:space="preserve"> - </w:t>
            </w:r>
            <w:hyperlink w:anchor="P298" w:history="1">
              <w:r w:rsidRPr="00122526">
                <w:rPr>
                  <w:rFonts w:ascii="Times New Roman" w:hAnsi="Times New Roman" w:cs="Times New Roman"/>
                  <w:color w:val="0000FF"/>
                  <w:sz w:val="24"/>
                  <w:szCs w:val="24"/>
                </w:rPr>
                <w:t>3.8.2</w:t>
              </w:r>
            </w:hyperlink>
            <w:r w:rsidRPr="00122526">
              <w:rPr>
                <w:rFonts w:ascii="Times New Roman" w:hAnsi="Times New Roman" w:cs="Times New Roman"/>
                <w:sz w:val="24"/>
                <w:szCs w:val="24"/>
              </w:rPr>
              <w:t xml:space="preserve"> классификатора</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2</w:t>
            </w:r>
          </w:p>
        </w:tc>
        <w:tc>
          <w:tcPr>
            <w:tcW w:w="1682" w:type="pct"/>
            <w:tcBorders>
              <w:top w:val="nil"/>
              <w:left w:val="single" w:sz="4" w:space="0" w:color="000000"/>
              <w:bottom w:val="single" w:sz="4" w:space="0" w:color="000000"/>
              <w:right w:val="nil"/>
            </w:tcBorders>
          </w:tcPr>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Предпринимательство, код 4.0</w:t>
            </w:r>
          </w:p>
        </w:tc>
        <w:tc>
          <w:tcPr>
            <w:tcW w:w="2964" w:type="pct"/>
            <w:tcBorders>
              <w:top w:val="nil"/>
              <w:left w:val="single" w:sz="4" w:space="0" w:color="000000"/>
              <w:bottom w:val="single" w:sz="4" w:space="0" w:color="000000"/>
              <w:right w:val="single" w:sz="4" w:space="0" w:color="000000"/>
            </w:tcBorders>
          </w:tcPr>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122526">
                <w:rPr>
                  <w:rFonts w:ascii="Times New Roman" w:hAnsi="Times New Roman" w:cs="Times New Roman"/>
                  <w:color w:val="0000FF"/>
                  <w:sz w:val="24"/>
                  <w:szCs w:val="24"/>
                </w:rPr>
                <w:t>кодами 4.1</w:t>
              </w:r>
            </w:hyperlink>
            <w:r w:rsidRPr="00122526">
              <w:rPr>
                <w:rFonts w:ascii="Times New Roman" w:hAnsi="Times New Roman" w:cs="Times New Roman"/>
                <w:sz w:val="24"/>
                <w:szCs w:val="24"/>
              </w:rPr>
              <w:t xml:space="preserve"> - </w:t>
            </w:r>
            <w:hyperlink w:anchor="P404" w:history="1">
              <w:r w:rsidRPr="00122526">
                <w:rPr>
                  <w:rFonts w:ascii="Times New Roman" w:hAnsi="Times New Roman" w:cs="Times New Roman"/>
                  <w:color w:val="0000FF"/>
                  <w:sz w:val="24"/>
                  <w:szCs w:val="24"/>
                </w:rPr>
                <w:t>4.10</w:t>
              </w:r>
            </w:hyperlink>
            <w:r w:rsidRPr="00122526">
              <w:rPr>
                <w:rFonts w:ascii="Times New Roman" w:hAnsi="Times New Roman" w:cs="Times New Roman"/>
                <w:sz w:val="24"/>
                <w:szCs w:val="24"/>
              </w:rPr>
              <w:t xml:space="preserve"> классификатора</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3</w:t>
            </w:r>
          </w:p>
        </w:tc>
        <w:tc>
          <w:tcPr>
            <w:tcW w:w="1682" w:type="pct"/>
            <w:tcBorders>
              <w:top w:val="nil"/>
              <w:left w:val="single" w:sz="4" w:space="0" w:color="000000"/>
              <w:bottom w:val="single" w:sz="4" w:space="0" w:color="000000"/>
              <w:right w:val="nil"/>
            </w:tcBorders>
          </w:tcPr>
          <w:p w:rsidR="00122526" w:rsidRPr="00122526" w:rsidRDefault="00122526" w:rsidP="00122526">
            <w:pPr>
              <w:pStyle w:val="ConsPlusNormal"/>
              <w:ind w:firstLine="0"/>
              <w:rPr>
                <w:rFonts w:ascii="Times New Roman" w:hAnsi="Times New Roman" w:cs="Times New Roman"/>
                <w:sz w:val="24"/>
                <w:szCs w:val="24"/>
              </w:rPr>
            </w:pPr>
            <w:r w:rsidRPr="00122526">
              <w:rPr>
                <w:rFonts w:ascii="Times New Roman" w:hAnsi="Times New Roman" w:cs="Times New Roman"/>
                <w:sz w:val="24"/>
                <w:szCs w:val="24"/>
              </w:rPr>
              <w:t>Отдых (рекреация), код 5.0</w:t>
            </w:r>
          </w:p>
        </w:tc>
        <w:tc>
          <w:tcPr>
            <w:tcW w:w="2964" w:type="pct"/>
            <w:tcBorders>
              <w:top w:val="nil"/>
              <w:left w:val="single" w:sz="4" w:space="0" w:color="000000"/>
              <w:bottom w:val="single" w:sz="4" w:space="0" w:color="000000"/>
              <w:right w:val="single" w:sz="4" w:space="0" w:color="000000"/>
            </w:tcBorders>
          </w:tcPr>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122526" w:rsidRPr="00122526" w:rsidRDefault="00122526" w:rsidP="00122526">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122526">
                <w:rPr>
                  <w:rFonts w:ascii="Times New Roman" w:hAnsi="Times New Roman" w:cs="Times New Roman"/>
                  <w:color w:val="0000FF"/>
                  <w:sz w:val="24"/>
                  <w:szCs w:val="24"/>
                </w:rPr>
                <w:t>кодами 5.1</w:t>
              </w:r>
            </w:hyperlink>
            <w:r w:rsidRPr="00122526">
              <w:rPr>
                <w:rFonts w:ascii="Times New Roman" w:hAnsi="Times New Roman" w:cs="Times New Roman"/>
                <w:sz w:val="24"/>
                <w:szCs w:val="24"/>
              </w:rPr>
              <w:t xml:space="preserve"> - </w:t>
            </w:r>
            <w:hyperlink w:anchor="P461" w:history="1">
              <w:r w:rsidRPr="00122526">
                <w:rPr>
                  <w:rFonts w:ascii="Times New Roman" w:hAnsi="Times New Roman" w:cs="Times New Roman"/>
                  <w:color w:val="0000FF"/>
                  <w:sz w:val="24"/>
                  <w:szCs w:val="24"/>
                </w:rPr>
                <w:t>5.5</w:t>
              </w:r>
            </w:hyperlink>
            <w:r w:rsidRPr="00122526">
              <w:rPr>
                <w:rFonts w:ascii="Times New Roman" w:hAnsi="Times New Roman" w:cs="Times New Roman"/>
                <w:sz w:val="24"/>
                <w:szCs w:val="24"/>
              </w:rPr>
              <w:t xml:space="preserve"> классификатора</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4</w:t>
            </w:r>
          </w:p>
        </w:tc>
        <w:tc>
          <w:tcPr>
            <w:tcW w:w="1682" w:type="pct"/>
            <w:tcBorders>
              <w:top w:val="nil"/>
              <w:left w:val="single" w:sz="4" w:space="0" w:color="000000"/>
              <w:bottom w:val="single" w:sz="4" w:space="0" w:color="000000"/>
              <w:right w:val="nil"/>
            </w:tcBorders>
          </w:tcPr>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Земельные участки (территории) общего пользования, код 12.0</w:t>
            </w:r>
          </w:p>
        </w:tc>
        <w:tc>
          <w:tcPr>
            <w:tcW w:w="2964" w:type="pct"/>
            <w:tcBorders>
              <w:top w:val="nil"/>
              <w:left w:val="single" w:sz="4" w:space="0" w:color="000000"/>
              <w:bottom w:val="single" w:sz="4" w:space="0" w:color="000000"/>
              <w:right w:val="single" w:sz="4" w:space="0" w:color="000000"/>
            </w:tcBorders>
          </w:tcPr>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22526">
                <w:rPr>
                  <w:rFonts w:ascii="Times New Roman" w:hAnsi="Times New Roman" w:cs="Times New Roman"/>
                  <w:color w:val="0000FF"/>
                  <w:sz w:val="24"/>
                  <w:szCs w:val="24"/>
                </w:rPr>
                <w:t>кодами 12.0.1</w:t>
              </w:r>
            </w:hyperlink>
            <w:r w:rsidRPr="00122526">
              <w:rPr>
                <w:rFonts w:ascii="Times New Roman" w:hAnsi="Times New Roman" w:cs="Times New Roman"/>
                <w:sz w:val="24"/>
                <w:szCs w:val="24"/>
              </w:rPr>
              <w:t xml:space="preserve"> - </w:t>
            </w:r>
            <w:hyperlink w:anchor="P668" w:history="1">
              <w:r w:rsidRPr="00122526">
                <w:rPr>
                  <w:rFonts w:ascii="Times New Roman" w:hAnsi="Times New Roman" w:cs="Times New Roman"/>
                  <w:color w:val="0000FF"/>
                  <w:sz w:val="24"/>
                  <w:szCs w:val="24"/>
                </w:rPr>
                <w:t>12.0.2</w:t>
              </w:r>
            </w:hyperlink>
            <w:r w:rsidRPr="00122526">
              <w:rPr>
                <w:rFonts w:ascii="Times New Roman" w:hAnsi="Times New Roman" w:cs="Times New Roman"/>
                <w:sz w:val="24"/>
                <w:szCs w:val="24"/>
              </w:rPr>
              <w:t xml:space="preserve"> классификатора</w:t>
            </w:r>
          </w:p>
        </w:tc>
      </w:tr>
      <w:tr w:rsidR="00AC4C3C" w:rsidRPr="00350BA2" w:rsidTr="001300ED">
        <w:trPr>
          <w:trHeight w:val="264"/>
        </w:trPr>
        <w:tc>
          <w:tcPr>
            <w:tcW w:w="5000" w:type="pct"/>
            <w:gridSpan w:val="3"/>
            <w:tcBorders>
              <w:top w:val="nil"/>
              <w:left w:val="single" w:sz="4" w:space="0" w:color="000000"/>
              <w:bottom w:val="single" w:sz="4" w:space="0" w:color="000000"/>
              <w:right w:val="single" w:sz="4" w:space="0" w:color="000000"/>
            </w:tcBorders>
            <w:vAlign w:val="center"/>
          </w:tcPr>
          <w:p w:rsidR="00AC4C3C" w:rsidRPr="00122526" w:rsidRDefault="00AC4C3C" w:rsidP="00AC4C3C">
            <w:pPr>
              <w:suppressAutoHyphens/>
              <w:ind w:left="224"/>
              <w:jc w:val="center"/>
              <w:rPr>
                <w:sz w:val="24"/>
                <w:szCs w:val="24"/>
                <w:lang w:eastAsia="ar-SA"/>
              </w:rPr>
            </w:pPr>
            <w:r w:rsidRPr="00122526">
              <w:rPr>
                <w:b/>
                <w:sz w:val="24"/>
                <w:szCs w:val="24"/>
              </w:rPr>
              <w:t>Вспомогательные виды разрешенного использования</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1</w:t>
            </w:r>
          </w:p>
        </w:tc>
        <w:tc>
          <w:tcPr>
            <w:tcW w:w="1682" w:type="pct"/>
            <w:tcBorders>
              <w:top w:val="nil"/>
              <w:left w:val="single" w:sz="4" w:space="0" w:color="000000"/>
              <w:bottom w:val="single" w:sz="4" w:space="0" w:color="000000"/>
              <w:right w:val="nil"/>
            </w:tcBorders>
            <w:vAlign w:val="center"/>
          </w:tcPr>
          <w:p w:rsidR="00122526" w:rsidRPr="00122526" w:rsidRDefault="00122526" w:rsidP="00AC4C3C">
            <w:pPr>
              <w:autoSpaceDE w:val="0"/>
              <w:autoSpaceDN w:val="0"/>
              <w:adjustRightInd w:val="0"/>
              <w:rPr>
                <w:sz w:val="24"/>
                <w:szCs w:val="24"/>
              </w:rPr>
            </w:pPr>
            <w:r w:rsidRPr="00122526">
              <w:rPr>
                <w:sz w:val="24"/>
                <w:szCs w:val="24"/>
              </w:rPr>
              <w:t>Коммунальное обслуживание, код 3.1</w:t>
            </w:r>
          </w:p>
        </w:tc>
        <w:tc>
          <w:tcPr>
            <w:tcW w:w="2964" w:type="pct"/>
            <w:tcBorders>
              <w:top w:val="nil"/>
              <w:left w:val="single" w:sz="4" w:space="0" w:color="000000"/>
              <w:bottom w:val="single" w:sz="4" w:space="0" w:color="000000"/>
              <w:right w:val="single" w:sz="4" w:space="0" w:color="000000"/>
            </w:tcBorders>
            <w:vAlign w:val="center"/>
          </w:tcPr>
          <w:p w:rsidR="00122526" w:rsidRPr="00122526" w:rsidRDefault="00122526" w:rsidP="00122526">
            <w:pPr>
              <w:autoSpaceDE w:val="0"/>
              <w:autoSpaceDN w:val="0"/>
              <w:adjustRightInd w:val="0"/>
              <w:jc w:val="both"/>
              <w:rPr>
                <w:sz w:val="24"/>
                <w:szCs w:val="24"/>
              </w:rPr>
            </w:pPr>
            <w:r w:rsidRPr="00122526">
              <w:rPr>
                <w:sz w:val="24"/>
                <w:szCs w:val="24"/>
              </w:rPr>
              <w:t>Размещение зданий и сооружений в целях обеспечения физических и юридических лиц коммунальными услугами.</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2</w:t>
            </w:r>
          </w:p>
        </w:tc>
        <w:tc>
          <w:tcPr>
            <w:tcW w:w="1682" w:type="pct"/>
            <w:tcBorders>
              <w:top w:val="nil"/>
              <w:left w:val="single" w:sz="4" w:space="0" w:color="000000"/>
              <w:bottom w:val="single" w:sz="4" w:space="0" w:color="000000"/>
              <w:right w:val="nil"/>
            </w:tcBorders>
            <w:vAlign w:val="center"/>
          </w:tcPr>
          <w:p w:rsidR="00122526" w:rsidRPr="00122526" w:rsidRDefault="00122526" w:rsidP="00AC4C3C">
            <w:pPr>
              <w:autoSpaceDE w:val="0"/>
              <w:autoSpaceDN w:val="0"/>
              <w:adjustRightInd w:val="0"/>
              <w:rPr>
                <w:sz w:val="24"/>
                <w:szCs w:val="24"/>
              </w:rPr>
            </w:pPr>
            <w:r w:rsidRPr="00122526">
              <w:rPr>
                <w:sz w:val="24"/>
                <w:szCs w:val="24"/>
              </w:rPr>
              <w:t>Обеспечение внутреннего правопорядка, код 8.3</w:t>
            </w:r>
          </w:p>
        </w:tc>
        <w:tc>
          <w:tcPr>
            <w:tcW w:w="2964" w:type="pct"/>
            <w:tcBorders>
              <w:top w:val="nil"/>
              <w:left w:val="single" w:sz="4" w:space="0" w:color="000000"/>
              <w:bottom w:val="single" w:sz="4" w:space="0" w:color="000000"/>
              <w:right w:val="single" w:sz="4" w:space="0" w:color="000000"/>
            </w:tcBorders>
            <w:vAlign w:val="center"/>
          </w:tcPr>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22526" w:rsidRPr="00122526" w:rsidRDefault="00122526" w:rsidP="00122526">
            <w:pPr>
              <w:autoSpaceDE w:val="0"/>
              <w:autoSpaceDN w:val="0"/>
              <w:adjustRightInd w:val="0"/>
              <w:jc w:val="center"/>
              <w:rPr>
                <w:sz w:val="24"/>
                <w:szCs w:val="24"/>
              </w:rPr>
            </w:pPr>
            <w:r w:rsidRPr="00122526">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AC4C3C" w:rsidRPr="00350BA2" w:rsidTr="001300ED">
        <w:trPr>
          <w:trHeight w:val="264"/>
        </w:trPr>
        <w:tc>
          <w:tcPr>
            <w:tcW w:w="5000" w:type="pct"/>
            <w:gridSpan w:val="3"/>
            <w:tcBorders>
              <w:top w:val="nil"/>
              <w:left w:val="single" w:sz="4" w:space="0" w:color="000000"/>
              <w:bottom w:val="single" w:sz="4" w:space="0" w:color="000000"/>
              <w:right w:val="single" w:sz="4" w:space="0" w:color="000000"/>
            </w:tcBorders>
          </w:tcPr>
          <w:p w:rsidR="00AC4C3C" w:rsidRPr="00122526" w:rsidRDefault="00AC4C3C" w:rsidP="00AC4C3C">
            <w:pPr>
              <w:suppressAutoHyphens/>
              <w:ind w:left="224"/>
              <w:jc w:val="center"/>
              <w:rPr>
                <w:sz w:val="24"/>
                <w:szCs w:val="24"/>
                <w:lang w:eastAsia="ar-SA"/>
              </w:rPr>
            </w:pPr>
            <w:r w:rsidRPr="00122526">
              <w:rPr>
                <w:b/>
                <w:sz w:val="24"/>
                <w:szCs w:val="24"/>
              </w:rPr>
              <w:lastRenderedPageBreak/>
              <w:t>Условно разрешенные виды использования</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1</w:t>
            </w:r>
          </w:p>
        </w:tc>
        <w:tc>
          <w:tcPr>
            <w:tcW w:w="1682" w:type="pct"/>
            <w:tcBorders>
              <w:top w:val="nil"/>
              <w:left w:val="single" w:sz="4" w:space="0" w:color="000000"/>
              <w:bottom w:val="single" w:sz="4" w:space="0" w:color="000000"/>
              <w:right w:val="nil"/>
            </w:tcBorders>
          </w:tcPr>
          <w:p w:rsidR="00122526" w:rsidRPr="00122526" w:rsidRDefault="00122526" w:rsidP="00AC4C3C">
            <w:pPr>
              <w:pStyle w:val="ConsPlusNormal"/>
              <w:ind w:hanging="39"/>
              <w:rPr>
                <w:rFonts w:ascii="Times New Roman" w:hAnsi="Times New Roman" w:cs="Times New Roman"/>
                <w:sz w:val="24"/>
                <w:szCs w:val="24"/>
              </w:rPr>
            </w:pPr>
            <w:r w:rsidRPr="00122526">
              <w:rPr>
                <w:rFonts w:ascii="Times New Roman" w:hAnsi="Times New Roman" w:cs="Times New Roman"/>
                <w:sz w:val="24"/>
                <w:szCs w:val="24"/>
              </w:rPr>
              <w:t>Малоэтажная многоквартирная жилая застройка, код 2.1.1</w:t>
            </w:r>
          </w:p>
        </w:tc>
        <w:tc>
          <w:tcPr>
            <w:tcW w:w="2964" w:type="pct"/>
            <w:tcBorders>
              <w:top w:val="nil"/>
              <w:left w:val="single" w:sz="4" w:space="0" w:color="000000"/>
              <w:bottom w:val="single" w:sz="4" w:space="0" w:color="000000"/>
              <w:right w:val="single" w:sz="4" w:space="0" w:color="000000"/>
            </w:tcBorders>
          </w:tcPr>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обустройство спортивных и детских площадок, площадок для отдыха;</w:t>
            </w:r>
          </w:p>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22526" w:rsidRPr="00350BA2" w:rsidTr="001300ED">
        <w:trPr>
          <w:trHeight w:val="264"/>
        </w:trPr>
        <w:tc>
          <w:tcPr>
            <w:tcW w:w="354" w:type="pct"/>
            <w:tcBorders>
              <w:top w:val="nil"/>
              <w:left w:val="single" w:sz="4" w:space="0" w:color="000000"/>
              <w:bottom w:val="single" w:sz="4" w:space="0" w:color="000000"/>
              <w:right w:val="nil"/>
            </w:tcBorders>
            <w:vAlign w:val="center"/>
          </w:tcPr>
          <w:p w:rsidR="00122526" w:rsidRPr="00122526" w:rsidRDefault="00122526" w:rsidP="00122526">
            <w:pPr>
              <w:autoSpaceDE w:val="0"/>
              <w:autoSpaceDN w:val="0"/>
              <w:adjustRightInd w:val="0"/>
              <w:jc w:val="center"/>
              <w:rPr>
                <w:sz w:val="24"/>
                <w:szCs w:val="24"/>
              </w:rPr>
            </w:pPr>
            <w:r w:rsidRPr="00122526">
              <w:rPr>
                <w:sz w:val="24"/>
                <w:szCs w:val="24"/>
              </w:rPr>
              <w:t>2</w:t>
            </w:r>
          </w:p>
        </w:tc>
        <w:tc>
          <w:tcPr>
            <w:tcW w:w="1682" w:type="pct"/>
            <w:tcBorders>
              <w:top w:val="nil"/>
              <w:left w:val="single" w:sz="4" w:space="0" w:color="000000"/>
              <w:bottom w:val="single" w:sz="4" w:space="0" w:color="000000"/>
              <w:right w:val="nil"/>
            </w:tcBorders>
            <w:vAlign w:val="center"/>
          </w:tcPr>
          <w:p w:rsidR="00122526" w:rsidRPr="00122526" w:rsidRDefault="00122526" w:rsidP="00AC4C3C">
            <w:pPr>
              <w:autoSpaceDE w:val="0"/>
              <w:autoSpaceDN w:val="0"/>
              <w:adjustRightInd w:val="0"/>
              <w:ind w:hanging="39"/>
              <w:jc w:val="center"/>
              <w:rPr>
                <w:sz w:val="24"/>
                <w:szCs w:val="24"/>
              </w:rPr>
            </w:pPr>
            <w:r w:rsidRPr="00122526">
              <w:rPr>
                <w:sz w:val="24"/>
                <w:szCs w:val="24"/>
              </w:rPr>
              <w:t>Среднеэтажная  жилая застройка, код 2.5</w:t>
            </w:r>
          </w:p>
        </w:tc>
        <w:tc>
          <w:tcPr>
            <w:tcW w:w="2964" w:type="pct"/>
            <w:tcBorders>
              <w:top w:val="nil"/>
              <w:left w:val="single" w:sz="4" w:space="0" w:color="000000"/>
              <w:bottom w:val="single" w:sz="4" w:space="0" w:color="000000"/>
              <w:right w:val="single" w:sz="4" w:space="0" w:color="000000"/>
            </w:tcBorders>
          </w:tcPr>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Размещение многоквартирных домов этажностью не выше восьми этажей;</w:t>
            </w:r>
          </w:p>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благоустройство и озеленение;</w:t>
            </w:r>
          </w:p>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размещение подземных гаражей и автостоянок;</w:t>
            </w:r>
          </w:p>
          <w:p w:rsidR="00122526" w:rsidRPr="00122526" w:rsidRDefault="00122526" w:rsidP="00AC4C3C">
            <w:pPr>
              <w:pStyle w:val="ConsPlusNormal"/>
              <w:ind w:firstLine="0"/>
              <w:jc w:val="both"/>
              <w:rPr>
                <w:rFonts w:ascii="Times New Roman" w:hAnsi="Times New Roman" w:cs="Times New Roman"/>
                <w:sz w:val="24"/>
                <w:szCs w:val="24"/>
              </w:rPr>
            </w:pPr>
            <w:r w:rsidRPr="00122526">
              <w:rPr>
                <w:rFonts w:ascii="Times New Roman" w:hAnsi="Times New Roman" w:cs="Times New Roman"/>
                <w:sz w:val="24"/>
                <w:szCs w:val="24"/>
              </w:rPr>
              <w:t>обустройство спортивных и детских площадок, площадок для отдыха;</w:t>
            </w:r>
          </w:p>
          <w:p w:rsidR="00122526" w:rsidRPr="00122526" w:rsidRDefault="00122526" w:rsidP="00AC4C3C">
            <w:pPr>
              <w:pStyle w:val="ConsPlusNormal"/>
              <w:ind w:firstLine="0"/>
              <w:jc w:val="both"/>
              <w:rPr>
                <w:sz w:val="24"/>
                <w:szCs w:val="24"/>
              </w:rPr>
            </w:pPr>
            <w:r w:rsidRPr="00122526">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37E10" w:rsidRPr="00350BA2" w:rsidTr="001300ED">
        <w:trPr>
          <w:trHeight w:val="264"/>
        </w:trPr>
        <w:tc>
          <w:tcPr>
            <w:tcW w:w="5000" w:type="pct"/>
            <w:gridSpan w:val="3"/>
            <w:tcBorders>
              <w:top w:val="nil"/>
              <w:left w:val="single" w:sz="4" w:space="0" w:color="000000"/>
              <w:bottom w:val="single" w:sz="4" w:space="0" w:color="000000"/>
              <w:right w:val="single" w:sz="4" w:space="0" w:color="000000"/>
            </w:tcBorders>
            <w:vAlign w:val="center"/>
          </w:tcPr>
          <w:p w:rsidR="00E37E10" w:rsidRPr="00D413E3" w:rsidRDefault="00D413E3" w:rsidP="006E2989">
            <w:pPr>
              <w:widowControl w:val="0"/>
              <w:suppressAutoHyphens/>
              <w:snapToGrid w:val="0"/>
              <w:jc w:val="center"/>
              <w:rPr>
                <w:b/>
                <w:sz w:val="24"/>
                <w:szCs w:val="24"/>
                <w:lang w:eastAsia="ar-SA"/>
              </w:rPr>
            </w:pPr>
            <w:r w:rsidRPr="00D413E3">
              <w:rPr>
                <w:b/>
                <w:sz w:val="24"/>
                <w:szCs w:val="24"/>
                <w:lang w:val="en-US" w:eastAsia="ar-SA"/>
              </w:rPr>
              <w:t>II</w:t>
            </w:r>
            <w:r w:rsidRPr="00D413E3">
              <w:rPr>
                <w:b/>
                <w:sz w:val="24"/>
                <w:szCs w:val="24"/>
                <w:lang w:eastAsia="ar-SA"/>
              </w:rPr>
              <w:t>.</w:t>
            </w:r>
            <w:r w:rsidR="00E37E10" w:rsidRPr="00D413E3">
              <w:rPr>
                <w:b/>
                <w:sz w:val="24"/>
                <w:szCs w:val="24"/>
                <w:lang w:eastAsia="ar-SA"/>
              </w:rPr>
              <w:t>Параметры разрешенного строительства, реконструкция объектов капитального строительства</w:t>
            </w:r>
            <w:r>
              <w:rPr>
                <w:b/>
                <w:sz w:val="24"/>
                <w:szCs w:val="24"/>
                <w:lang w:eastAsia="ar-SA"/>
              </w:rPr>
              <w:t>:</w:t>
            </w:r>
          </w:p>
        </w:tc>
      </w:tr>
      <w:tr w:rsidR="00D413E3" w:rsidRPr="00350BA2" w:rsidTr="001300ED">
        <w:trPr>
          <w:trHeight w:val="70"/>
        </w:trPr>
        <w:tc>
          <w:tcPr>
            <w:tcW w:w="2036" w:type="pct"/>
            <w:gridSpan w:val="2"/>
            <w:tcBorders>
              <w:top w:val="nil"/>
              <w:left w:val="single" w:sz="4" w:space="0" w:color="000000"/>
              <w:bottom w:val="single" w:sz="4" w:space="0" w:color="000000"/>
              <w:right w:val="nil"/>
            </w:tcBorders>
          </w:tcPr>
          <w:p w:rsidR="00D413E3" w:rsidRPr="00350BA2" w:rsidRDefault="00D413E3" w:rsidP="006E2989">
            <w:pPr>
              <w:suppressAutoHyphens/>
              <w:snapToGrid w:val="0"/>
              <w:spacing w:line="70" w:lineRule="atLeast"/>
              <w:rPr>
                <w:sz w:val="24"/>
                <w:szCs w:val="24"/>
                <w:lang w:eastAsia="ar-SA"/>
              </w:rPr>
            </w:pPr>
            <w:r w:rsidRPr="00350BA2">
              <w:rPr>
                <w:sz w:val="24"/>
                <w:szCs w:val="24"/>
                <w:lang w:eastAsia="ar-SA"/>
              </w:rPr>
              <w:t>Архитектурно-строительные требования.</w:t>
            </w:r>
          </w:p>
        </w:tc>
        <w:tc>
          <w:tcPr>
            <w:tcW w:w="2964" w:type="pct"/>
            <w:tcBorders>
              <w:top w:val="nil"/>
              <w:left w:val="single" w:sz="4" w:space="0" w:color="000000"/>
              <w:bottom w:val="single" w:sz="4" w:space="0" w:color="000000"/>
              <w:right w:val="single" w:sz="4" w:space="0" w:color="000000"/>
            </w:tcBorders>
          </w:tcPr>
          <w:p w:rsidR="00D413E3" w:rsidRPr="00F044B1" w:rsidRDefault="00D413E3"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Предельные размеры земельных участков, в том числе их площадь</w:t>
            </w:r>
          </w:p>
          <w:p w:rsidR="00D413E3" w:rsidRPr="00F044B1" w:rsidRDefault="00D413E3"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20 метров;</w:t>
            </w:r>
          </w:p>
          <w:p w:rsidR="00D413E3" w:rsidRPr="00F044B1" w:rsidRDefault="00D413E3"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400 кв.м.;</w:t>
            </w:r>
          </w:p>
          <w:p w:rsidR="00D413E3" w:rsidRPr="00F044B1" w:rsidRDefault="00D413E3"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-5000 кв.м.</w:t>
            </w:r>
          </w:p>
          <w:p w:rsidR="00D413E3" w:rsidRPr="00F044B1" w:rsidRDefault="00D413E3" w:rsidP="000F4A94">
            <w:pPr>
              <w:numPr>
                <w:ilvl w:val="0"/>
                <w:numId w:val="48"/>
              </w:numPr>
              <w:tabs>
                <w:tab w:val="num" w:pos="316"/>
              </w:tabs>
              <w:suppressAutoHyphens/>
              <w:snapToGrid w:val="0"/>
              <w:ind w:left="316"/>
              <w:jc w:val="both"/>
              <w:rPr>
                <w:spacing w:val="-4"/>
                <w:sz w:val="24"/>
                <w:szCs w:val="24"/>
              </w:rPr>
            </w:pPr>
            <w:r w:rsidRPr="00F044B1">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D413E3" w:rsidRPr="00F044B1" w:rsidRDefault="00D413E3" w:rsidP="000F4A9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D413E3" w:rsidRPr="00F044B1" w:rsidRDefault="00D413E3"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D413E3" w:rsidRPr="00F044B1" w:rsidRDefault="00D413E3"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F044B1">
                <w:rPr>
                  <w:spacing w:val="-4"/>
                  <w:sz w:val="24"/>
                  <w:szCs w:val="24"/>
                </w:rPr>
                <w:t>9 метров</w:t>
              </w:r>
            </w:smartTag>
            <w:r w:rsidRPr="00F044B1">
              <w:rPr>
                <w:spacing w:val="-4"/>
                <w:sz w:val="24"/>
                <w:szCs w:val="24"/>
              </w:rPr>
              <w:t>.</w:t>
            </w:r>
          </w:p>
          <w:p w:rsidR="00D413E3" w:rsidRPr="00F044B1" w:rsidRDefault="00D413E3" w:rsidP="00D85496">
            <w:pPr>
              <w:widowControl w:val="0"/>
              <w:shd w:val="clear" w:color="auto" w:fill="FFFFFF"/>
              <w:tabs>
                <w:tab w:val="left" w:pos="547"/>
              </w:tabs>
              <w:autoSpaceDE w:val="0"/>
              <w:autoSpaceDN w:val="0"/>
              <w:adjustRightInd w:val="0"/>
              <w:ind w:left="1004"/>
              <w:jc w:val="both"/>
              <w:rPr>
                <w:rFonts w:ascii="Arial" w:hAnsi="Arial" w:cs="Arial"/>
                <w:spacing w:val="-4"/>
              </w:rPr>
            </w:pPr>
          </w:p>
          <w:p w:rsidR="00D413E3" w:rsidRPr="00350BA2" w:rsidRDefault="00D413E3" w:rsidP="006E2989">
            <w:pPr>
              <w:numPr>
                <w:ilvl w:val="0"/>
                <w:numId w:val="34"/>
              </w:numPr>
              <w:tabs>
                <w:tab w:val="num" w:pos="224"/>
              </w:tabs>
              <w:suppressAutoHyphens/>
              <w:ind w:left="284"/>
              <w:jc w:val="both"/>
              <w:rPr>
                <w:sz w:val="24"/>
                <w:szCs w:val="24"/>
                <w:lang w:eastAsia="ar-SA"/>
              </w:rPr>
            </w:pPr>
            <w:r w:rsidRPr="00350BA2">
              <w:rPr>
                <w:sz w:val="24"/>
                <w:szCs w:val="24"/>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D413E3" w:rsidRPr="00F044B1" w:rsidRDefault="00D413E3" w:rsidP="006E2989">
            <w:pPr>
              <w:numPr>
                <w:ilvl w:val="0"/>
                <w:numId w:val="34"/>
              </w:numPr>
              <w:tabs>
                <w:tab w:val="num" w:pos="224"/>
              </w:tabs>
              <w:suppressAutoHyphens/>
              <w:ind w:left="284"/>
              <w:jc w:val="both"/>
              <w:rPr>
                <w:sz w:val="24"/>
                <w:szCs w:val="24"/>
                <w:lang w:eastAsia="ar-SA"/>
              </w:rPr>
            </w:pPr>
            <w:r w:rsidRPr="00350BA2">
              <w:rPr>
                <w:sz w:val="24"/>
                <w:szCs w:val="24"/>
                <w:lang w:eastAsia="ar-SA"/>
              </w:rPr>
              <w:t>Общая стоянка транспортных средств при учреждениях и предприятиях обслуживания принимаются из расчета – на 10 единовременных посетителей –1 машино-мест</w:t>
            </w:r>
            <w:r>
              <w:rPr>
                <w:sz w:val="24"/>
                <w:szCs w:val="24"/>
                <w:lang w:eastAsia="ar-SA"/>
              </w:rPr>
              <w:t>о</w:t>
            </w:r>
            <w:r w:rsidRPr="00350BA2">
              <w:rPr>
                <w:sz w:val="24"/>
                <w:szCs w:val="24"/>
                <w:lang w:eastAsia="ar-SA"/>
              </w:rPr>
              <w:t xml:space="preserve"> </w:t>
            </w:r>
            <w:r w:rsidRPr="00F044B1">
              <w:rPr>
                <w:sz w:val="24"/>
                <w:szCs w:val="24"/>
                <w:lang w:eastAsia="ar-SA"/>
              </w:rPr>
              <w:t>и 1-2 велосипедов и мопедов.</w:t>
            </w:r>
          </w:p>
          <w:p w:rsidR="00D413E3" w:rsidRPr="00350BA2" w:rsidRDefault="00D413E3" w:rsidP="006E2989">
            <w:pPr>
              <w:numPr>
                <w:ilvl w:val="0"/>
                <w:numId w:val="34"/>
              </w:numPr>
              <w:tabs>
                <w:tab w:val="num" w:pos="224"/>
              </w:tabs>
              <w:suppressAutoHyphens/>
              <w:ind w:left="284"/>
              <w:jc w:val="both"/>
              <w:rPr>
                <w:sz w:val="24"/>
                <w:szCs w:val="24"/>
                <w:lang w:eastAsia="ar-SA"/>
              </w:rPr>
            </w:pPr>
            <w:r w:rsidRPr="00350BA2">
              <w:rPr>
                <w:sz w:val="24"/>
                <w:szCs w:val="24"/>
                <w:lang w:eastAsia="ar-SA"/>
              </w:rPr>
              <w:t xml:space="preserve">Удельный размер площадок для стоянок автомобилей 25м2/1м-м. Иные параметры в соответствии со СНиП 21.02.99 «Стоянки автомобильные». </w:t>
            </w:r>
          </w:p>
          <w:p w:rsidR="00D413E3" w:rsidRPr="00350BA2" w:rsidRDefault="00D413E3" w:rsidP="006E2989">
            <w:pPr>
              <w:numPr>
                <w:ilvl w:val="0"/>
                <w:numId w:val="34"/>
              </w:numPr>
              <w:tabs>
                <w:tab w:val="num" w:pos="224"/>
              </w:tabs>
              <w:suppressAutoHyphens/>
              <w:ind w:left="284"/>
              <w:jc w:val="both"/>
              <w:rPr>
                <w:sz w:val="24"/>
                <w:szCs w:val="24"/>
                <w:lang w:eastAsia="ar-SA"/>
              </w:rPr>
            </w:pPr>
            <w:r w:rsidRPr="00350BA2">
              <w:rPr>
                <w:sz w:val="24"/>
                <w:szCs w:val="24"/>
                <w:lang w:eastAsia="ar-SA"/>
              </w:rPr>
              <w:lastRenderedPageBreak/>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D413E3" w:rsidRPr="00350BA2" w:rsidRDefault="00D413E3" w:rsidP="006E2989">
            <w:pPr>
              <w:numPr>
                <w:ilvl w:val="0"/>
                <w:numId w:val="34"/>
              </w:numPr>
              <w:tabs>
                <w:tab w:val="num" w:pos="224"/>
              </w:tabs>
              <w:suppressAutoHyphens/>
              <w:ind w:left="284"/>
              <w:jc w:val="both"/>
              <w:rPr>
                <w:sz w:val="24"/>
                <w:szCs w:val="24"/>
                <w:lang w:eastAsia="ar-SA"/>
              </w:rPr>
            </w:pPr>
            <w:r w:rsidRPr="00350BA2">
              <w:rPr>
                <w:sz w:val="24"/>
                <w:szCs w:val="24"/>
                <w:lang w:eastAsia="ar-SA"/>
              </w:rPr>
              <w:t>Формирование общественно-деловой зоны должно</w:t>
            </w:r>
          </w:p>
          <w:p w:rsidR="00D413E3" w:rsidRPr="00350BA2" w:rsidRDefault="00D413E3" w:rsidP="006E2989">
            <w:pPr>
              <w:suppressAutoHyphens/>
              <w:ind w:left="284"/>
              <w:jc w:val="both"/>
              <w:rPr>
                <w:sz w:val="24"/>
                <w:szCs w:val="24"/>
                <w:lang w:eastAsia="ar-SA"/>
              </w:rPr>
            </w:pPr>
            <w:r w:rsidRPr="00350BA2">
              <w:rPr>
                <w:sz w:val="24"/>
                <w:szCs w:val="24"/>
                <w:lang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D413E3" w:rsidRPr="00350BA2" w:rsidRDefault="00D413E3" w:rsidP="006E2989">
            <w:pPr>
              <w:numPr>
                <w:ilvl w:val="0"/>
                <w:numId w:val="34"/>
              </w:numPr>
              <w:tabs>
                <w:tab w:val="num" w:pos="224"/>
              </w:tabs>
              <w:suppressAutoHyphens/>
              <w:ind w:left="284"/>
              <w:jc w:val="both"/>
              <w:rPr>
                <w:sz w:val="24"/>
                <w:szCs w:val="24"/>
                <w:lang w:eastAsia="ar-SA"/>
              </w:rPr>
            </w:pPr>
            <w:r w:rsidRPr="00350BA2">
              <w:rPr>
                <w:sz w:val="24"/>
                <w:szCs w:val="24"/>
                <w:lang w:eastAsia="ar-SA"/>
              </w:rPr>
              <w:t xml:space="preserve">Применение высококачественных материалов для отделки фасадов. </w:t>
            </w:r>
          </w:p>
          <w:p w:rsidR="00D413E3" w:rsidRPr="00350BA2" w:rsidRDefault="00D413E3" w:rsidP="006E2989">
            <w:pPr>
              <w:numPr>
                <w:ilvl w:val="0"/>
                <w:numId w:val="34"/>
              </w:numPr>
              <w:tabs>
                <w:tab w:val="num" w:pos="224"/>
              </w:tabs>
              <w:suppressAutoHyphens/>
              <w:ind w:left="284"/>
              <w:jc w:val="both"/>
              <w:rPr>
                <w:sz w:val="24"/>
                <w:szCs w:val="24"/>
                <w:lang w:eastAsia="ar-SA"/>
              </w:rPr>
            </w:pPr>
            <w:r w:rsidRPr="00350BA2">
              <w:rPr>
                <w:sz w:val="24"/>
                <w:szCs w:val="24"/>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D413E3" w:rsidRPr="00350BA2" w:rsidRDefault="00D413E3" w:rsidP="006E2989">
            <w:pPr>
              <w:suppressAutoHyphens/>
              <w:spacing w:line="70" w:lineRule="atLeast"/>
              <w:ind w:left="284"/>
              <w:jc w:val="both"/>
              <w:rPr>
                <w:sz w:val="24"/>
                <w:szCs w:val="24"/>
                <w:lang w:eastAsia="ar-SA"/>
              </w:rPr>
            </w:pPr>
          </w:p>
        </w:tc>
      </w:tr>
      <w:tr w:rsidR="00E37E10" w:rsidRPr="00350BA2" w:rsidTr="001300ED">
        <w:trPr>
          <w:trHeight w:val="70"/>
        </w:trPr>
        <w:tc>
          <w:tcPr>
            <w:tcW w:w="5000" w:type="pct"/>
            <w:gridSpan w:val="3"/>
            <w:tcBorders>
              <w:top w:val="nil"/>
              <w:left w:val="single" w:sz="4" w:space="0" w:color="000000"/>
              <w:bottom w:val="single" w:sz="4" w:space="0" w:color="000000"/>
              <w:right w:val="single" w:sz="4" w:space="0" w:color="000000"/>
            </w:tcBorders>
            <w:vAlign w:val="center"/>
          </w:tcPr>
          <w:p w:rsidR="00E37E10" w:rsidRPr="00D413E3" w:rsidRDefault="00D413E3" w:rsidP="00D413E3">
            <w:pPr>
              <w:widowControl w:val="0"/>
              <w:suppressAutoHyphens/>
              <w:snapToGrid w:val="0"/>
              <w:spacing w:line="70" w:lineRule="atLeast"/>
              <w:jc w:val="center"/>
              <w:rPr>
                <w:sz w:val="24"/>
                <w:szCs w:val="24"/>
                <w:lang w:eastAsia="ar-SA"/>
              </w:rPr>
            </w:pPr>
            <w:r w:rsidRPr="00D413E3">
              <w:rPr>
                <w:b/>
                <w:sz w:val="24"/>
                <w:szCs w:val="24"/>
                <w:lang w:val="en-US" w:eastAsia="ar-SA"/>
              </w:rPr>
              <w:lastRenderedPageBreak/>
              <w:t>III</w:t>
            </w:r>
            <w:r w:rsidRPr="00D413E3">
              <w:rPr>
                <w:b/>
                <w:sz w:val="24"/>
                <w:szCs w:val="24"/>
                <w:lang w:eastAsia="ar-SA"/>
              </w:rPr>
              <w:t>.</w:t>
            </w:r>
            <w:r w:rsidR="00E37E10" w:rsidRPr="00D413E3">
              <w:rPr>
                <w:b/>
                <w:sz w:val="24"/>
                <w:szCs w:val="24"/>
                <w:lang w:eastAsia="ar-SA"/>
              </w:rPr>
              <w:t>Ограничения использования земельных участков и объектов капитального строительства</w:t>
            </w:r>
            <w:r>
              <w:rPr>
                <w:b/>
                <w:sz w:val="24"/>
                <w:szCs w:val="24"/>
                <w:lang w:eastAsia="ar-SA"/>
              </w:rPr>
              <w:t>:</w:t>
            </w:r>
          </w:p>
        </w:tc>
      </w:tr>
      <w:tr w:rsidR="00D413E3" w:rsidRPr="00350BA2" w:rsidTr="001300ED">
        <w:trPr>
          <w:trHeight w:val="4149"/>
        </w:trPr>
        <w:tc>
          <w:tcPr>
            <w:tcW w:w="2036" w:type="pct"/>
            <w:gridSpan w:val="2"/>
            <w:tcBorders>
              <w:top w:val="nil"/>
              <w:left w:val="single" w:sz="4" w:space="0" w:color="000000"/>
              <w:bottom w:val="single" w:sz="4" w:space="0" w:color="000000"/>
              <w:right w:val="nil"/>
            </w:tcBorders>
          </w:tcPr>
          <w:p w:rsidR="00D413E3" w:rsidRPr="00350BA2" w:rsidRDefault="00D413E3" w:rsidP="006E2989">
            <w:pPr>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tc>
        <w:tc>
          <w:tcPr>
            <w:tcW w:w="2964" w:type="pct"/>
            <w:tcBorders>
              <w:top w:val="nil"/>
              <w:left w:val="single" w:sz="4" w:space="0" w:color="000000"/>
              <w:bottom w:val="single" w:sz="4" w:space="0" w:color="000000"/>
              <w:right w:val="single" w:sz="4" w:space="0" w:color="000000"/>
            </w:tcBorders>
          </w:tcPr>
          <w:p w:rsidR="00D413E3" w:rsidRPr="00350BA2" w:rsidRDefault="00D413E3" w:rsidP="006E2989">
            <w:pPr>
              <w:widowControl w:val="0"/>
              <w:numPr>
                <w:ilvl w:val="0"/>
                <w:numId w:val="35"/>
              </w:numPr>
              <w:tabs>
                <w:tab w:val="left" w:pos="360"/>
                <w:tab w:val="left" w:pos="1155"/>
              </w:tabs>
              <w:suppressAutoHyphens/>
              <w:snapToGrid w:val="0"/>
              <w:jc w:val="both"/>
              <w:rPr>
                <w:sz w:val="24"/>
                <w:szCs w:val="24"/>
                <w:lang w:eastAsia="ar-SA"/>
              </w:rPr>
            </w:pPr>
            <w:r w:rsidRPr="00350BA2">
              <w:rPr>
                <w:sz w:val="24"/>
                <w:szCs w:val="24"/>
                <w:lang w:eastAsia="ar-SA"/>
              </w:rPr>
              <w:t>Благоустройство территории в соответствии с проектом планировки.</w:t>
            </w:r>
          </w:p>
          <w:p w:rsidR="00D413E3" w:rsidRPr="00350BA2" w:rsidRDefault="00D413E3" w:rsidP="006E2989">
            <w:pPr>
              <w:widowControl w:val="0"/>
              <w:numPr>
                <w:ilvl w:val="0"/>
                <w:numId w:val="35"/>
              </w:numPr>
              <w:tabs>
                <w:tab w:val="left" w:pos="360"/>
              </w:tabs>
              <w:suppressAutoHyphens/>
              <w:snapToGrid w:val="0"/>
              <w:jc w:val="both"/>
              <w:rPr>
                <w:sz w:val="24"/>
                <w:szCs w:val="24"/>
                <w:lang w:eastAsia="ar-SA"/>
              </w:rPr>
            </w:pPr>
            <w:r w:rsidRPr="00350BA2">
              <w:rPr>
                <w:sz w:val="24"/>
                <w:szCs w:val="24"/>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D413E3" w:rsidRPr="00350BA2" w:rsidRDefault="00D413E3" w:rsidP="006E2989">
            <w:pPr>
              <w:widowControl w:val="0"/>
              <w:numPr>
                <w:ilvl w:val="0"/>
                <w:numId w:val="35"/>
              </w:numPr>
              <w:tabs>
                <w:tab w:val="left" w:pos="360"/>
              </w:tabs>
              <w:suppressAutoHyphens/>
              <w:jc w:val="both"/>
              <w:rPr>
                <w:sz w:val="24"/>
                <w:szCs w:val="24"/>
                <w:lang w:eastAsia="ar-SA"/>
              </w:rPr>
            </w:pPr>
            <w:r w:rsidRPr="00350BA2">
              <w:rPr>
                <w:sz w:val="24"/>
                <w:szCs w:val="24"/>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D413E3" w:rsidRPr="00350BA2" w:rsidRDefault="00D413E3" w:rsidP="006E2989">
            <w:pPr>
              <w:widowControl w:val="0"/>
              <w:numPr>
                <w:ilvl w:val="0"/>
                <w:numId w:val="35"/>
              </w:numPr>
              <w:tabs>
                <w:tab w:val="left" w:pos="360"/>
              </w:tabs>
              <w:suppressAutoHyphens/>
              <w:jc w:val="both"/>
              <w:rPr>
                <w:sz w:val="24"/>
                <w:szCs w:val="24"/>
                <w:lang w:eastAsia="ar-SA"/>
              </w:rPr>
            </w:pPr>
            <w:r w:rsidRPr="00350BA2">
              <w:rPr>
                <w:sz w:val="24"/>
                <w:szCs w:val="24"/>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D413E3" w:rsidRPr="00350BA2" w:rsidRDefault="00D413E3" w:rsidP="006E2989">
            <w:pPr>
              <w:widowControl w:val="0"/>
              <w:numPr>
                <w:ilvl w:val="0"/>
                <w:numId w:val="35"/>
              </w:numPr>
              <w:tabs>
                <w:tab w:val="left" w:pos="360"/>
              </w:tabs>
              <w:suppressAutoHyphens/>
              <w:jc w:val="both"/>
              <w:rPr>
                <w:sz w:val="24"/>
                <w:szCs w:val="24"/>
                <w:lang w:eastAsia="ar-SA"/>
              </w:rPr>
            </w:pPr>
            <w:r w:rsidRPr="00350BA2">
              <w:rPr>
                <w:sz w:val="24"/>
                <w:szCs w:val="24"/>
                <w:lang w:eastAsia="ar-SA"/>
              </w:rPr>
              <w:t>Устройство бордюрного обрамления проезжей части улиц, тротуаров, газонов.</w:t>
            </w:r>
          </w:p>
          <w:p w:rsidR="00D413E3" w:rsidRPr="00350BA2" w:rsidRDefault="00D413E3" w:rsidP="006E2989">
            <w:pPr>
              <w:widowControl w:val="0"/>
              <w:numPr>
                <w:ilvl w:val="0"/>
                <w:numId w:val="35"/>
              </w:numPr>
              <w:tabs>
                <w:tab w:val="left" w:pos="360"/>
              </w:tabs>
              <w:suppressAutoHyphens/>
              <w:jc w:val="both"/>
              <w:rPr>
                <w:sz w:val="24"/>
                <w:szCs w:val="24"/>
                <w:lang w:eastAsia="ar-SA"/>
              </w:rPr>
            </w:pPr>
            <w:r w:rsidRPr="00350BA2">
              <w:rPr>
                <w:sz w:val="24"/>
                <w:szCs w:val="24"/>
                <w:lang w:eastAsia="ar-SA"/>
              </w:rPr>
              <w:t>Санитарная очистка и централизованное</w:t>
            </w:r>
            <w:r>
              <w:rPr>
                <w:sz w:val="24"/>
                <w:szCs w:val="24"/>
                <w:lang w:eastAsia="ar-SA"/>
              </w:rPr>
              <w:t xml:space="preserve"> </w:t>
            </w:r>
            <w:r w:rsidRPr="00350BA2">
              <w:rPr>
                <w:sz w:val="24"/>
                <w:szCs w:val="24"/>
                <w:lang w:eastAsia="ar-SA"/>
              </w:rPr>
              <w:t>канализование.</w:t>
            </w:r>
          </w:p>
        </w:tc>
      </w:tr>
      <w:tr w:rsidR="00D413E3" w:rsidRPr="00350BA2" w:rsidTr="001300ED">
        <w:trPr>
          <w:trHeight w:val="1188"/>
        </w:trPr>
        <w:tc>
          <w:tcPr>
            <w:tcW w:w="2036" w:type="pct"/>
            <w:gridSpan w:val="2"/>
            <w:tcBorders>
              <w:top w:val="nil"/>
              <w:left w:val="single" w:sz="4" w:space="0" w:color="000000"/>
              <w:bottom w:val="single" w:sz="4" w:space="0" w:color="auto"/>
              <w:right w:val="nil"/>
            </w:tcBorders>
          </w:tcPr>
          <w:p w:rsidR="00D413E3" w:rsidRPr="00350BA2" w:rsidRDefault="00D413E3" w:rsidP="006E2989">
            <w:pPr>
              <w:tabs>
                <w:tab w:val="left" w:pos="1155"/>
              </w:tabs>
              <w:suppressAutoHyphens/>
              <w:snapToGrid w:val="0"/>
              <w:rPr>
                <w:sz w:val="24"/>
                <w:szCs w:val="24"/>
                <w:lang w:eastAsia="ar-SA"/>
              </w:rPr>
            </w:pPr>
            <w:r w:rsidRPr="00350BA2">
              <w:rPr>
                <w:sz w:val="24"/>
                <w:szCs w:val="24"/>
                <w:lang w:eastAsia="ar-SA"/>
              </w:rPr>
              <w:t xml:space="preserve">Защита от опасных природных </w:t>
            </w:r>
          </w:p>
          <w:p w:rsidR="00D413E3" w:rsidRPr="00350BA2" w:rsidRDefault="00D413E3" w:rsidP="006E2989">
            <w:pPr>
              <w:tabs>
                <w:tab w:val="left" w:pos="1155"/>
              </w:tabs>
              <w:suppressAutoHyphens/>
              <w:rPr>
                <w:sz w:val="24"/>
                <w:szCs w:val="24"/>
                <w:lang w:eastAsia="ar-SA"/>
              </w:rPr>
            </w:pPr>
            <w:r w:rsidRPr="00350BA2">
              <w:rPr>
                <w:sz w:val="24"/>
                <w:szCs w:val="24"/>
                <w:lang w:eastAsia="ar-SA"/>
              </w:rPr>
              <w:t>процессов.</w:t>
            </w:r>
          </w:p>
        </w:tc>
        <w:tc>
          <w:tcPr>
            <w:tcW w:w="2964" w:type="pct"/>
            <w:tcBorders>
              <w:top w:val="nil"/>
              <w:left w:val="single" w:sz="4" w:space="0" w:color="000000"/>
              <w:bottom w:val="single" w:sz="4" w:space="0" w:color="auto"/>
              <w:right w:val="single" w:sz="4" w:space="0" w:color="000000"/>
            </w:tcBorders>
          </w:tcPr>
          <w:p w:rsidR="00D413E3" w:rsidRPr="00350BA2" w:rsidRDefault="00D413E3" w:rsidP="006E2989">
            <w:pPr>
              <w:numPr>
                <w:ilvl w:val="0"/>
                <w:numId w:val="30"/>
              </w:numPr>
              <w:tabs>
                <w:tab w:val="left" w:pos="448"/>
              </w:tabs>
              <w:suppressAutoHyphens/>
              <w:snapToGrid w:val="0"/>
              <w:jc w:val="both"/>
              <w:rPr>
                <w:sz w:val="24"/>
                <w:szCs w:val="24"/>
                <w:lang w:eastAsia="ar-SA"/>
              </w:rPr>
            </w:pPr>
            <w:r w:rsidRPr="00350BA2">
              <w:rPr>
                <w:sz w:val="24"/>
                <w:szCs w:val="24"/>
                <w:lang w:eastAsia="ar-SA"/>
              </w:rPr>
              <w:t>Организация поверхностного стока с отводом поверхностных вод по лоткам проездов.</w:t>
            </w:r>
          </w:p>
          <w:p w:rsidR="00D413E3" w:rsidRPr="00350BA2" w:rsidRDefault="00D413E3" w:rsidP="006E2989">
            <w:pPr>
              <w:numPr>
                <w:ilvl w:val="0"/>
                <w:numId w:val="30"/>
              </w:numPr>
              <w:tabs>
                <w:tab w:val="left" w:pos="448"/>
              </w:tabs>
              <w:suppressAutoHyphens/>
              <w:jc w:val="both"/>
              <w:rPr>
                <w:sz w:val="24"/>
                <w:szCs w:val="24"/>
                <w:lang w:eastAsia="ar-SA"/>
              </w:rPr>
            </w:pPr>
            <w:r w:rsidRPr="00350BA2">
              <w:rPr>
                <w:sz w:val="24"/>
                <w:szCs w:val="24"/>
                <w:lang w:eastAsia="ar-SA"/>
              </w:rPr>
              <w:t>При возведении капитальных зданий проведение дополнительных инженерно-геологических изысканий.</w:t>
            </w:r>
          </w:p>
        </w:tc>
      </w:tr>
    </w:tbl>
    <w:p w:rsidR="00E37E10" w:rsidRDefault="00E37E10" w:rsidP="00E37E10">
      <w:pPr>
        <w:tabs>
          <w:tab w:val="left" w:pos="1155"/>
        </w:tabs>
        <w:suppressAutoHyphens/>
        <w:spacing w:before="120" w:after="120"/>
        <w:ind w:firstLine="1157"/>
        <w:jc w:val="right"/>
        <w:rPr>
          <w:rFonts w:cs="Tahoma"/>
          <w:b/>
          <w:sz w:val="24"/>
          <w:szCs w:val="24"/>
          <w:lang w:eastAsia="ar-SA"/>
        </w:rPr>
      </w:pPr>
    </w:p>
    <w:p w:rsidR="00E37E10" w:rsidRPr="00350BA2" w:rsidRDefault="00E37E10" w:rsidP="00E37E10">
      <w:pPr>
        <w:tabs>
          <w:tab w:val="left" w:pos="1155"/>
        </w:tabs>
        <w:suppressAutoHyphens/>
        <w:spacing w:before="120" w:after="120"/>
        <w:ind w:firstLine="1157"/>
        <w:jc w:val="right"/>
        <w:rPr>
          <w:rFonts w:cs="Tahoma"/>
          <w:b/>
          <w:sz w:val="24"/>
          <w:szCs w:val="24"/>
          <w:lang w:eastAsia="ar-SA"/>
        </w:rPr>
      </w:pPr>
      <w:r w:rsidRPr="00350BA2">
        <w:rPr>
          <w:rFonts w:cs="Tahoma"/>
          <w:b/>
          <w:sz w:val="24"/>
          <w:szCs w:val="24"/>
          <w:lang w:eastAsia="ar-SA"/>
        </w:rPr>
        <w:t>Индекс зоны О 2.</w:t>
      </w:r>
    </w:p>
    <w:p w:rsidR="00E37E10" w:rsidRPr="00350BA2" w:rsidRDefault="00E37E10" w:rsidP="00E37E10">
      <w:pPr>
        <w:suppressAutoHyphens/>
        <w:spacing w:before="120" w:after="120"/>
        <w:ind w:firstLine="1157"/>
        <w:jc w:val="right"/>
        <w:rPr>
          <w:rFonts w:cs="Tahoma"/>
          <w:b/>
          <w:sz w:val="24"/>
          <w:szCs w:val="24"/>
          <w:lang w:eastAsia="ar-SA"/>
        </w:rPr>
      </w:pPr>
      <w:r w:rsidRPr="00350BA2">
        <w:rPr>
          <w:rFonts w:cs="Tahoma"/>
          <w:b/>
          <w:sz w:val="24"/>
          <w:szCs w:val="24"/>
          <w:lang w:eastAsia="ar-SA"/>
        </w:rPr>
        <w:t xml:space="preserve">Зона </w:t>
      </w:r>
      <w:r w:rsidR="00784474">
        <w:rPr>
          <w:rFonts w:cs="Tahoma"/>
          <w:b/>
          <w:sz w:val="24"/>
          <w:szCs w:val="24"/>
          <w:lang w:eastAsia="ar-SA"/>
        </w:rPr>
        <w:t xml:space="preserve">оптовой </w:t>
      </w:r>
      <w:r>
        <w:rPr>
          <w:rFonts w:cs="Tahoma"/>
          <w:b/>
          <w:sz w:val="24"/>
          <w:szCs w:val="24"/>
          <w:lang w:eastAsia="ar-SA"/>
        </w:rPr>
        <w:t xml:space="preserve">торговли, </w:t>
      </w:r>
      <w:r w:rsidR="00784474">
        <w:rPr>
          <w:rFonts w:cs="Tahoma"/>
          <w:b/>
          <w:sz w:val="24"/>
          <w:szCs w:val="24"/>
          <w:lang w:eastAsia="ar-SA"/>
        </w:rPr>
        <w:t xml:space="preserve">открытых рынков, </w:t>
      </w:r>
      <w:r>
        <w:rPr>
          <w:rFonts w:cs="Tahoma"/>
          <w:b/>
          <w:sz w:val="24"/>
          <w:szCs w:val="24"/>
          <w:lang w:eastAsia="ar-SA"/>
        </w:rPr>
        <w:t>мелкого производства</w:t>
      </w:r>
      <w:r w:rsidRPr="00350BA2">
        <w:rPr>
          <w:rFonts w:cs="Tahoma"/>
          <w:b/>
          <w:sz w:val="24"/>
          <w:szCs w:val="24"/>
          <w:lang w:eastAsia="ar-SA"/>
        </w:rPr>
        <w:t>.</w:t>
      </w:r>
    </w:p>
    <w:tbl>
      <w:tblPr>
        <w:tblW w:w="9977" w:type="dxa"/>
        <w:tblInd w:w="-318" w:type="dxa"/>
        <w:tblLook w:val="04A0" w:firstRow="1" w:lastRow="0" w:firstColumn="1" w:lastColumn="0" w:noHBand="0" w:noVBand="1"/>
      </w:tblPr>
      <w:tblGrid>
        <w:gridCol w:w="852"/>
        <w:gridCol w:w="3118"/>
        <w:gridCol w:w="6007"/>
      </w:tblGrid>
      <w:tr w:rsidR="00D413E3" w:rsidRPr="00350BA2" w:rsidTr="00667F44">
        <w:tc>
          <w:tcPr>
            <w:tcW w:w="3970" w:type="dxa"/>
            <w:gridSpan w:val="2"/>
            <w:tcBorders>
              <w:top w:val="single" w:sz="4" w:space="0" w:color="000000"/>
              <w:left w:val="single" w:sz="4" w:space="0" w:color="000000"/>
              <w:bottom w:val="single" w:sz="4" w:space="0" w:color="000000"/>
              <w:right w:val="nil"/>
            </w:tcBorders>
          </w:tcPr>
          <w:p w:rsidR="00D413E3" w:rsidRPr="00350BA2" w:rsidRDefault="00D413E3" w:rsidP="00865402">
            <w:pPr>
              <w:tabs>
                <w:tab w:val="left" w:pos="1155"/>
              </w:tabs>
              <w:suppressAutoHyphens/>
              <w:snapToGrid w:val="0"/>
              <w:jc w:val="center"/>
              <w:rPr>
                <w:sz w:val="24"/>
                <w:szCs w:val="24"/>
                <w:lang w:eastAsia="ar-SA"/>
              </w:rPr>
            </w:pPr>
            <w:r w:rsidRPr="00350BA2">
              <w:rPr>
                <w:sz w:val="24"/>
                <w:szCs w:val="24"/>
                <w:lang w:eastAsia="ar-SA"/>
              </w:rPr>
              <w:t>Тип регламента</w:t>
            </w:r>
          </w:p>
          <w:p w:rsidR="00D413E3" w:rsidRPr="00350BA2" w:rsidRDefault="00D413E3" w:rsidP="00865402">
            <w:pPr>
              <w:tabs>
                <w:tab w:val="left" w:pos="1155"/>
              </w:tabs>
              <w:suppressAutoHyphens/>
              <w:snapToGrid w:val="0"/>
              <w:jc w:val="center"/>
              <w:rPr>
                <w:sz w:val="24"/>
                <w:szCs w:val="24"/>
                <w:lang w:eastAsia="ar-SA"/>
              </w:rPr>
            </w:pPr>
          </w:p>
        </w:tc>
        <w:tc>
          <w:tcPr>
            <w:tcW w:w="6007" w:type="dxa"/>
            <w:tcBorders>
              <w:top w:val="single" w:sz="4" w:space="0" w:color="000000"/>
              <w:left w:val="single" w:sz="4" w:space="0" w:color="000000"/>
              <w:bottom w:val="single" w:sz="4" w:space="0" w:color="000000"/>
              <w:right w:val="single" w:sz="4" w:space="0" w:color="000000"/>
            </w:tcBorders>
            <w:vAlign w:val="center"/>
          </w:tcPr>
          <w:p w:rsidR="00D413E3" w:rsidRPr="00350BA2" w:rsidRDefault="00D413E3" w:rsidP="00865402">
            <w:pPr>
              <w:tabs>
                <w:tab w:val="left" w:pos="1155"/>
              </w:tabs>
              <w:suppressAutoHyphens/>
              <w:snapToGrid w:val="0"/>
              <w:jc w:val="center"/>
              <w:rPr>
                <w:sz w:val="24"/>
                <w:szCs w:val="24"/>
                <w:lang w:eastAsia="ar-SA"/>
              </w:rPr>
            </w:pPr>
            <w:r w:rsidRPr="00350BA2">
              <w:rPr>
                <w:sz w:val="24"/>
                <w:szCs w:val="24"/>
                <w:lang w:eastAsia="ar-SA"/>
              </w:rPr>
              <w:lastRenderedPageBreak/>
              <w:t>Содержание регламента</w:t>
            </w:r>
          </w:p>
          <w:p w:rsidR="00D413E3" w:rsidRPr="00350BA2" w:rsidRDefault="00D413E3" w:rsidP="00865402">
            <w:pPr>
              <w:tabs>
                <w:tab w:val="left" w:pos="1155"/>
              </w:tabs>
              <w:suppressAutoHyphens/>
              <w:snapToGrid w:val="0"/>
              <w:jc w:val="center"/>
              <w:rPr>
                <w:sz w:val="24"/>
                <w:szCs w:val="24"/>
                <w:lang w:eastAsia="ar-SA"/>
              </w:rPr>
            </w:pPr>
          </w:p>
        </w:tc>
      </w:tr>
      <w:tr w:rsidR="00E37E10" w:rsidRPr="00350BA2" w:rsidTr="006E2989">
        <w:tc>
          <w:tcPr>
            <w:tcW w:w="9977" w:type="dxa"/>
            <w:gridSpan w:val="3"/>
            <w:tcBorders>
              <w:top w:val="single" w:sz="4" w:space="0" w:color="000000"/>
              <w:left w:val="single" w:sz="4" w:space="0" w:color="000000"/>
              <w:bottom w:val="single" w:sz="4" w:space="0" w:color="000000"/>
              <w:right w:val="single" w:sz="4" w:space="0" w:color="000000"/>
            </w:tcBorders>
          </w:tcPr>
          <w:p w:rsidR="00E37E10" w:rsidRPr="00D413E3" w:rsidRDefault="00D413E3" w:rsidP="006E2989">
            <w:pPr>
              <w:tabs>
                <w:tab w:val="left" w:pos="1155"/>
              </w:tabs>
              <w:suppressAutoHyphens/>
              <w:snapToGrid w:val="0"/>
              <w:jc w:val="center"/>
              <w:rPr>
                <w:b/>
                <w:sz w:val="24"/>
                <w:szCs w:val="24"/>
                <w:lang w:eastAsia="ar-SA"/>
              </w:rPr>
            </w:pPr>
            <w:r>
              <w:rPr>
                <w:b/>
                <w:sz w:val="24"/>
                <w:szCs w:val="24"/>
                <w:lang w:val="en-US" w:eastAsia="ar-SA"/>
              </w:rPr>
              <w:lastRenderedPageBreak/>
              <w:t>I.</w:t>
            </w:r>
            <w:r w:rsidR="00E37E10" w:rsidRPr="00D413E3">
              <w:rPr>
                <w:b/>
                <w:sz w:val="24"/>
                <w:szCs w:val="24"/>
                <w:lang w:eastAsia="ar-SA"/>
              </w:rPr>
              <w:t>Виды разрешенного использования</w:t>
            </w:r>
            <w:r>
              <w:rPr>
                <w:b/>
                <w:sz w:val="24"/>
                <w:szCs w:val="24"/>
                <w:lang w:eastAsia="ar-SA"/>
              </w:rPr>
              <w:t>:</w:t>
            </w:r>
          </w:p>
        </w:tc>
      </w:tr>
      <w:tr w:rsidR="000113F6" w:rsidRPr="00350BA2" w:rsidTr="00667F44">
        <w:tc>
          <w:tcPr>
            <w:tcW w:w="852" w:type="dxa"/>
            <w:tcBorders>
              <w:top w:val="single" w:sz="4" w:space="0" w:color="000000"/>
              <w:left w:val="single" w:sz="4" w:space="0" w:color="000000"/>
              <w:bottom w:val="single" w:sz="4" w:space="0" w:color="000000"/>
              <w:right w:val="single" w:sz="4" w:space="0" w:color="000000"/>
            </w:tcBorders>
            <w:vAlign w:val="center"/>
          </w:tcPr>
          <w:p w:rsidR="000113F6" w:rsidRPr="000113F6" w:rsidRDefault="000113F6" w:rsidP="000113F6">
            <w:pPr>
              <w:autoSpaceDE w:val="0"/>
              <w:autoSpaceDN w:val="0"/>
              <w:adjustRightInd w:val="0"/>
              <w:jc w:val="center"/>
              <w:rPr>
                <w:sz w:val="24"/>
                <w:szCs w:val="24"/>
              </w:rPr>
            </w:pPr>
            <w:r w:rsidRPr="000113F6">
              <w:rPr>
                <w:sz w:val="24"/>
                <w:szCs w:val="24"/>
              </w:rPr>
              <w:t>№п/п</w:t>
            </w:r>
          </w:p>
        </w:tc>
        <w:tc>
          <w:tcPr>
            <w:tcW w:w="3118" w:type="dxa"/>
            <w:tcBorders>
              <w:top w:val="single" w:sz="4" w:space="0" w:color="000000"/>
              <w:left w:val="single" w:sz="4" w:space="0" w:color="000000"/>
              <w:bottom w:val="single" w:sz="4" w:space="0" w:color="000000"/>
              <w:right w:val="single" w:sz="4" w:space="0" w:color="000000"/>
            </w:tcBorders>
            <w:vAlign w:val="center"/>
          </w:tcPr>
          <w:p w:rsidR="000113F6" w:rsidRPr="000113F6" w:rsidRDefault="000113F6" w:rsidP="000113F6">
            <w:pPr>
              <w:autoSpaceDE w:val="0"/>
              <w:autoSpaceDN w:val="0"/>
              <w:adjustRightInd w:val="0"/>
              <w:jc w:val="center"/>
              <w:rPr>
                <w:sz w:val="24"/>
                <w:szCs w:val="24"/>
              </w:rPr>
            </w:pPr>
            <w:r w:rsidRPr="000113F6">
              <w:rPr>
                <w:sz w:val="24"/>
                <w:szCs w:val="24"/>
              </w:rPr>
              <w:t>Вид разрешенного использования земельного участка и его код (числовое обозначение) по классификатору</w:t>
            </w:r>
          </w:p>
        </w:tc>
        <w:tc>
          <w:tcPr>
            <w:tcW w:w="6007" w:type="dxa"/>
            <w:tcBorders>
              <w:top w:val="single" w:sz="4" w:space="0" w:color="000000"/>
              <w:left w:val="single" w:sz="4" w:space="0" w:color="000000"/>
              <w:bottom w:val="single" w:sz="4" w:space="0" w:color="000000"/>
              <w:right w:val="single" w:sz="4" w:space="0" w:color="000000"/>
            </w:tcBorders>
            <w:vAlign w:val="center"/>
          </w:tcPr>
          <w:p w:rsidR="000113F6" w:rsidRPr="000113F6" w:rsidRDefault="000113F6" w:rsidP="000113F6">
            <w:pPr>
              <w:autoSpaceDE w:val="0"/>
              <w:autoSpaceDN w:val="0"/>
              <w:adjustRightInd w:val="0"/>
              <w:jc w:val="center"/>
              <w:rPr>
                <w:sz w:val="24"/>
                <w:szCs w:val="24"/>
              </w:rPr>
            </w:pPr>
            <w:r w:rsidRPr="000113F6">
              <w:rPr>
                <w:sz w:val="24"/>
                <w:szCs w:val="24"/>
              </w:rPr>
              <w:t>Описание вида разрешенного использования земельного участка в соответствии классификатора</w:t>
            </w:r>
          </w:p>
        </w:tc>
      </w:tr>
      <w:tr w:rsidR="00D413E3" w:rsidRPr="00350BA2" w:rsidTr="00865402">
        <w:trPr>
          <w:trHeight w:val="341"/>
        </w:trPr>
        <w:tc>
          <w:tcPr>
            <w:tcW w:w="9977" w:type="dxa"/>
            <w:gridSpan w:val="3"/>
            <w:tcBorders>
              <w:top w:val="nil"/>
              <w:left w:val="single" w:sz="4" w:space="0" w:color="000000"/>
              <w:bottom w:val="single" w:sz="4" w:space="0" w:color="000000"/>
              <w:right w:val="single" w:sz="4" w:space="0" w:color="000000"/>
            </w:tcBorders>
          </w:tcPr>
          <w:p w:rsidR="00D413E3" w:rsidRPr="00D413E3" w:rsidRDefault="00D413E3" w:rsidP="00D413E3">
            <w:pPr>
              <w:widowControl w:val="0"/>
              <w:tabs>
                <w:tab w:val="left" w:pos="320"/>
              </w:tabs>
              <w:suppressAutoHyphens/>
              <w:ind w:left="284"/>
              <w:jc w:val="center"/>
              <w:rPr>
                <w:b/>
                <w:sz w:val="24"/>
                <w:szCs w:val="24"/>
                <w:lang w:eastAsia="ar-SA"/>
              </w:rPr>
            </w:pPr>
            <w:r w:rsidRPr="00D413E3">
              <w:rPr>
                <w:b/>
                <w:sz w:val="24"/>
                <w:szCs w:val="24"/>
                <w:lang w:eastAsia="ar-SA"/>
              </w:rPr>
              <w:t>Основные виды разрешенного использования</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1</w:t>
            </w:r>
          </w:p>
        </w:tc>
        <w:tc>
          <w:tcPr>
            <w:tcW w:w="3118" w:type="dxa"/>
            <w:tcBorders>
              <w:top w:val="nil"/>
              <w:left w:val="single" w:sz="4" w:space="0" w:color="000000"/>
              <w:bottom w:val="single" w:sz="4" w:space="0" w:color="000000"/>
              <w:right w:val="nil"/>
            </w:tcBorders>
          </w:tcPr>
          <w:p w:rsidR="00E2295D" w:rsidRPr="00E2295D" w:rsidRDefault="00E2295D" w:rsidP="00353170">
            <w:pPr>
              <w:pStyle w:val="ConsPlusNormal"/>
              <w:ind w:hanging="12"/>
              <w:jc w:val="both"/>
              <w:rPr>
                <w:rFonts w:ascii="Times New Roman" w:hAnsi="Times New Roman" w:cs="Times New Roman"/>
                <w:sz w:val="24"/>
                <w:szCs w:val="24"/>
              </w:rPr>
            </w:pPr>
            <w:r w:rsidRPr="00E2295D">
              <w:rPr>
                <w:rFonts w:ascii="Times New Roman" w:hAnsi="Times New Roman" w:cs="Times New Roman"/>
                <w:sz w:val="24"/>
                <w:szCs w:val="24"/>
              </w:rPr>
              <w:t>Объекты торговли (торговые центры, торгово-развлекательные центры (комплексы), код 4.2</w:t>
            </w:r>
          </w:p>
        </w:tc>
        <w:tc>
          <w:tcPr>
            <w:tcW w:w="6007" w:type="dxa"/>
            <w:tcBorders>
              <w:top w:val="nil"/>
              <w:left w:val="single" w:sz="4" w:space="0" w:color="000000"/>
              <w:bottom w:val="single" w:sz="4" w:space="0" w:color="auto"/>
              <w:right w:val="single" w:sz="4" w:space="0" w:color="000000"/>
            </w:tcBorders>
          </w:tcPr>
          <w:p w:rsidR="00E2295D" w:rsidRPr="00E2295D" w:rsidRDefault="00E2295D" w:rsidP="00353170">
            <w:pPr>
              <w:pStyle w:val="ConsPlusNormal"/>
              <w:ind w:firstLine="15"/>
              <w:jc w:val="both"/>
              <w:rPr>
                <w:rFonts w:ascii="Times New Roman" w:hAnsi="Times New Roman" w:cs="Times New Roman"/>
                <w:sz w:val="24"/>
                <w:szCs w:val="24"/>
              </w:rPr>
            </w:pPr>
            <w:r w:rsidRPr="00E2295D">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E2295D">
                <w:rPr>
                  <w:rFonts w:ascii="Times New Roman" w:hAnsi="Times New Roman" w:cs="Times New Roman"/>
                  <w:color w:val="0000FF"/>
                  <w:sz w:val="24"/>
                  <w:szCs w:val="24"/>
                </w:rPr>
                <w:t>кодами 4.5</w:t>
              </w:r>
            </w:hyperlink>
            <w:r w:rsidRPr="00E2295D">
              <w:rPr>
                <w:rFonts w:ascii="Times New Roman" w:hAnsi="Times New Roman" w:cs="Times New Roman"/>
                <w:sz w:val="24"/>
                <w:szCs w:val="24"/>
              </w:rPr>
              <w:t xml:space="preserve"> - </w:t>
            </w:r>
            <w:hyperlink w:anchor="P374" w:history="1">
              <w:r w:rsidRPr="00E2295D">
                <w:rPr>
                  <w:rFonts w:ascii="Times New Roman" w:hAnsi="Times New Roman" w:cs="Times New Roman"/>
                  <w:color w:val="0000FF"/>
                  <w:sz w:val="24"/>
                  <w:szCs w:val="24"/>
                </w:rPr>
                <w:t>4.8.2</w:t>
              </w:r>
            </w:hyperlink>
            <w:r w:rsidRPr="00E2295D">
              <w:rPr>
                <w:rFonts w:ascii="Times New Roman" w:hAnsi="Times New Roman" w:cs="Times New Roman"/>
                <w:sz w:val="24"/>
                <w:szCs w:val="24"/>
              </w:rPr>
              <w:t xml:space="preserve"> классификатора;</w:t>
            </w:r>
          </w:p>
          <w:p w:rsidR="00E2295D" w:rsidRPr="00E2295D" w:rsidRDefault="00E2295D" w:rsidP="00353170">
            <w:pPr>
              <w:pStyle w:val="ConsPlusNormal"/>
              <w:ind w:firstLine="15"/>
              <w:jc w:val="both"/>
              <w:rPr>
                <w:rFonts w:ascii="Times New Roman" w:hAnsi="Times New Roman" w:cs="Times New Roman"/>
                <w:sz w:val="24"/>
                <w:szCs w:val="24"/>
              </w:rPr>
            </w:pPr>
            <w:r w:rsidRPr="00E2295D">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2</w:t>
            </w:r>
          </w:p>
        </w:tc>
        <w:tc>
          <w:tcPr>
            <w:tcW w:w="3118" w:type="dxa"/>
            <w:tcBorders>
              <w:top w:val="nil"/>
              <w:left w:val="single" w:sz="4" w:space="0" w:color="000000"/>
              <w:bottom w:val="single" w:sz="4" w:space="0" w:color="000000"/>
              <w:right w:val="nil"/>
            </w:tcBorders>
          </w:tcPr>
          <w:p w:rsidR="00E2295D" w:rsidRPr="00E2295D" w:rsidRDefault="00E2295D" w:rsidP="00353170">
            <w:pPr>
              <w:pStyle w:val="ConsPlusNormal"/>
              <w:ind w:hanging="12"/>
              <w:jc w:val="both"/>
              <w:rPr>
                <w:rFonts w:ascii="Times New Roman" w:hAnsi="Times New Roman" w:cs="Times New Roman"/>
                <w:sz w:val="24"/>
                <w:szCs w:val="24"/>
              </w:rPr>
            </w:pPr>
            <w:r w:rsidRPr="00E2295D">
              <w:rPr>
                <w:rFonts w:ascii="Times New Roman" w:hAnsi="Times New Roman" w:cs="Times New Roman"/>
                <w:sz w:val="24"/>
                <w:szCs w:val="24"/>
              </w:rPr>
              <w:t>Рынки, код 4.3</w:t>
            </w:r>
          </w:p>
        </w:tc>
        <w:tc>
          <w:tcPr>
            <w:tcW w:w="6007" w:type="dxa"/>
            <w:tcBorders>
              <w:top w:val="nil"/>
              <w:left w:val="single" w:sz="4" w:space="0" w:color="000000"/>
              <w:bottom w:val="single" w:sz="4" w:space="0" w:color="auto"/>
              <w:right w:val="single" w:sz="4" w:space="0" w:color="000000"/>
            </w:tcBorders>
          </w:tcPr>
          <w:p w:rsidR="00E2295D" w:rsidRPr="00E2295D" w:rsidRDefault="00E2295D" w:rsidP="00353170">
            <w:pPr>
              <w:pStyle w:val="ConsPlusNormal"/>
              <w:ind w:firstLine="15"/>
              <w:jc w:val="both"/>
              <w:rPr>
                <w:rFonts w:ascii="Times New Roman" w:hAnsi="Times New Roman" w:cs="Times New Roman"/>
                <w:sz w:val="24"/>
                <w:szCs w:val="24"/>
              </w:rPr>
            </w:pPr>
            <w:r w:rsidRPr="00E2295D">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295D" w:rsidRPr="00E2295D" w:rsidRDefault="00E2295D" w:rsidP="00353170">
            <w:pPr>
              <w:pStyle w:val="ConsPlusNormal"/>
              <w:ind w:firstLine="15"/>
              <w:jc w:val="both"/>
              <w:rPr>
                <w:rFonts w:ascii="Times New Roman" w:hAnsi="Times New Roman" w:cs="Times New Roman"/>
                <w:sz w:val="24"/>
                <w:szCs w:val="24"/>
              </w:rPr>
            </w:pPr>
            <w:r w:rsidRPr="00E2295D">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3</w:t>
            </w:r>
          </w:p>
        </w:tc>
        <w:tc>
          <w:tcPr>
            <w:tcW w:w="3118" w:type="dxa"/>
            <w:tcBorders>
              <w:top w:val="nil"/>
              <w:left w:val="single" w:sz="4" w:space="0" w:color="000000"/>
              <w:bottom w:val="single" w:sz="4" w:space="0" w:color="000000"/>
              <w:right w:val="nil"/>
            </w:tcBorders>
          </w:tcPr>
          <w:p w:rsidR="00E2295D" w:rsidRPr="00E2295D" w:rsidRDefault="00E2295D" w:rsidP="00353170">
            <w:pPr>
              <w:pStyle w:val="ConsPlusNormal"/>
              <w:ind w:firstLine="0"/>
              <w:jc w:val="both"/>
              <w:rPr>
                <w:rFonts w:ascii="Times New Roman" w:hAnsi="Times New Roman" w:cs="Times New Roman"/>
                <w:sz w:val="24"/>
                <w:szCs w:val="24"/>
              </w:rPr>
            </w:pPr>
            <w:r w:rsidRPr="00E2295D">
              <w:rPr>
                <w:rFonts w:ascii="Times New Roman" w:hAnsi="Times New Roman" w:cs="Times New Roman"/>
                <w:sz w:val="24"/>
                <w:szCs w:val="24"/>
              </w:rPr>
              <w:t>Магазины, код 4.4</w:t>
            </w:r>
          </w:p>
        </w:tc>
        <w:tc>
          <w:tcPr>
            <w:tcW w:w="6007" w:type="dxa"/>
            <w:tcBorders>
              <w:top w:val="nil"/>
              <w:left w:val="single" w:sz="4" w:space="0" w:color="000000"/>
              <w:bottom w:val="single" w:sz="4" w:space="0" w:color="auto"/>
              <w:right w:val="single" w:sz="4" w:space="0" w:color="000000"/>
            </w:tcBorders>
          </w:tcPr>
          <w:p w:rsidR="00E2295D" w:rsidRPr="00E2295D" w:rsidRDefault="00E2295D" w:rsidP="00353170">
            <w:pPr>
              <w:pStyle w:val="ConsPlusNormal"/>
              <w:ind w:firstLine="15"/>
              <w:jc w:val="both"/>
              <w:rPr>
                <w:rFonts w:ascii="Times New Roman" w:hAnsi="Times New Roman" w:cs="Times New Roman"/>
                <w:sz w:val="24"/>
                <w:szCs w:val="24"/>
              </w:rPr>
            </w:pPr>
            <w:r w:rsidRPr="00E2295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4</w:t>
            </w:r>
          </w:p>
        </w:tc>
        <w:tc>
          <w:tcPr>
            <w:tcW w:w="3118" w:type="dxa"/>
            <w:tcBorders>
              <w:top w:val="nil"/>
              <w:left w:val="single" w:sz="4" w:space="0" w:color="000000"/>
              <w:bottom w:val="single" w:sz="4" w:space="0" w:color="000000"/>
              <w:right w:val="nil"/>
            </w:tcBorders>
          </w:tcPr>
          <w:p w:rsidR="00E2295D" w:rsidRPr="00E2295D" w:rsidRDefault="00E2295D" w:rsidP="00353170">
            <w:pPr>
              <w:pStyle w:val="ConsPlusNormal"/>
              <w:ind w:firstLine="0"/>
              <w:jc w:val="both"/>
              <w:rPr>
                <w:rFonts w:ascii="Times New Roman" w:hAnsi="Times New Roman" w:cs="Times New Roman"/>
                <w:sz w:val="24"/>
                <w:szCs w:val="24"/>
              </w:rPr>
            </w:pPr>
            <w:r w:rsidRPr="00E2295D">
              <w:rPr>
                <w:rFonts w:ascii="Times New Roman" w:hAnsi="Times New Roman" w:cs="Times New Roman"/>
                <w:sz w:val="24"/>
                <w:szCs w:val="24"/>
              </w:rPr>
              <w:t>Общественное питание, код 4.6</w:t>
            </w:r>
          </w:p>
        </w:tc>
        <w:tc>
          <w:tcPr>
            <w:tcW w:w="6007" w:type="dxa"/>
            <w:tcBorders>
              <w:top w:val="nil"/>
              <w:left w:val="single" w:sz="4" w:space="0" w:color="000000"/>
              <w:bottom w:val="single" w:sz="4" w:space="0" w:color="auto"/>
              <w:right w:val="single" w:sz="4" w:space="0" w:color="000000"/>
            </w:tcBorders>
          </w:tcPr>
          <w:p w:rsidR="00E2295D" w:rsidRPr="00E2295D" w:rsidRDefault="00E2295D" w:rsidP="00353170">
            <w:pPr>
              <w:pStyle w:val="ConsPlusNormal"/>
              <w:ind w:firstLine="15"/>
              <w:jc w:val="both"/>
              <w:rPr>
                <w:rFonts w:ascii="Times New Roman" w:hAnsi="Times New Roman" w:cs="Times New Roman"/>
                <w:sz w:val="24"/>
                <w:szCs w:val="24"/>
              </w:rPr>
            </w:pPr>
            <w:r w:rsidRPr="00E2295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5</w:t>
            </w:r>
          </w:p>
        </w:tc>
        <w:tc>
          <w:tcPr>
            <w:tcW w:w="3118" w:type="dxa"/>
            <w:tcBorders>
              <w:top w:val="nil"/>
              <w:left w:val="single" w:sz="4" w:space="0" w:color="000000"/>
              <w:bottom w:val="single" w:sz="4" w:space="0" w:color="000000"/>
              <w:right w:val="nil"/>
            </w:tcBorders>
          </w:tcPr>
          <w:p w:rsidR="00E2295D" w:rsidRPr="00E2295D" w:rsidRDefault="00E2295D" w:rsidP="00353170">
            <w:pPr>
              <w:pStyle w:val="ConsPlusNormal"/>
              <w:ind w:firstLine="0"/>
              <w:jc w:val="both"/>
              <w:rPr>
                <w:rFonts w:ascii="Times New Roman" w:hAnsi="Times New Roman" w:cs="Times New Roman"/>
                <w:sz w:val="24"/>
                <w:szCs w:val="24"/>
              </w:rPr>
            </w:pPr>
            <w:r w:rsidRPr="00E2295D">
              <w:rPr>
                <w:rFonts w:ascii="Times New Roman" w:hAnsi="Times New Roman" w:cs="Times New Roman"/>
                <w:sz w:val="24"/>
                <w:szCs w:val="24"/>
              </w:rPr>
              <w:t>Гостиничное обслуживание, код 4.7</w:t>
            </w:r>
          </w:p>
        </w:tc>
        <w:tc>
          <w:tcPr>
            <w:tcW w:w="6007" w:type="dxa"/>
            <w:tcBorders>
              <w:top w:val="nil"/>
              <w:left w:val="single" w:sz="4" w:space="0" w:color="000000"/>
              <w:bottom w:val="single" w:sz="4" w:space="0" w:color="auto"/>
              <w:right w:val="single" w:sz="4" w:space="0" w:color="000000"/>
            </w:tcBorders>
          </w:tcPr>
          <w:p w:rsidR="00E2295D" w:rsidRPr="00E2295D" w:rsidRDefault="00E2295D" w:rsidP="00353170">
            <w:pPr>
              <w:pStyle w:val="ConsPlusNormal"/>
              <w:ind w:firstLine="15"/>
              <w:jc w:val="both"/>
              <w:rPr>
                <w:rFonts w:ascii="Times New Roman" w:hAnsi="Times New Roman" w:cs="Times New Roman"/>
                <w:sz w:val="24"/>
                <w:szCs w:val="24"/>
              </w:rPr>
            </w:pPr>
            <w:r w:rsidRPr="00E2295D">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53170" w:rsidRPr="00350BA2" w:rsidTr="00353170">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353170" w:rsidRPr="00E2295D" w:rsidRDefault="00353170" w:rsidP="00353170">
            <w:pPr>
              <w:widowControl w:val="0"/>
              <w:tabs>
                <w:tab w:val="left" w:pos="320"/>
                <w:tab w:val="left" w:pos="420"/>
                <w:tab w:val="left" w:pos="461"/>
              </w:tabs>
              <w:suppressAutoHyphens/>
              <w:ind w:left="320"/>
              <w:jc w:val="center"/>
              <w:rPr>
                <w:sz w:val="24"/>
                <w:szCs w:val="24"/>
                <w:lang w:eastAsia="ar-SA"/>
              </w:rPr>
            </w:pPr>
            <w:r w:rsidRPr="00E2295D">
              <w:rPr>
                <w:b/>
                <w:sz w:val="24"/>
                <w:szCs w:val="24"/>
              </w:rPr>
              <w:t>Вспомогательные виды разрешенного использования</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1</w:t>
            </w:r>
          </w:p>
        </w:tc>
        <w:tc>
          <w:tcPr>
            <w:tcW w:w="3118"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rPr>
                <w:sz w:val="24"/>
                <w:szCs w:val="24"/>
              </w:rPr>
            </w:pPr>
            <w:r w:rsidRPr="00E2295D">
              <w:rPr>
                <w:sz w:val="24"/>
                <w:szCs w:val="24"/>
              </w:rPr>
              <w:t>Коммунальное обслуживание, код 3.1</w:t>
            </w:r>
          </w:p>
        </w:tc>
        <w:tc>
          <w:tcPr>
            <w:tcW w:w="6007" w:type="dxa"/>
            <w:tcBorders>
              <w:top w:val="nil"/>
              <w:left w:val="single" w:sz="4" w:space="0" w:color="000000"/>
              <w:bottom w:val="single" w:sz="4" w:space="0" w:color="auto"/>
              <w:right w:val="single" w:sz="4" w:space="0" w:color="000000"/>
            </w:tcBorders>
            <w:vAlign w:val="center"/>
          </w:tcPr>
          <w:p w:rsidR="00E2295D" w:rsidRPr="00E2295D" w:rsidRDefault="00E2295D" w:rsidP="00353170">
            <w:pPr>
              <w:autoSpaceDE w:val="0"/>
              <w:autoSpaceDN w:val="0"/>
              <w:adjustRightInd w:val="0"/>
              <w:rPr>
                <w:sz w:val="24"/>
                <w:szCs w:val="24"/>
              </w:rPr>
            </w:pPr>
            <w:r w:rsidRPr="00E2295D">
              <w:rPr>
                <w:sz w:val="24"/>
                <w:szCs w:val="24"/>
              </w:rPr>
              <w:t>Размещение зданий и сооружений в целях обеспечения физических и юридических лиц коммунальными услугами.</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2</w:t>
            </w:r>
          </w:p>
        </w:tc>
        <w:tc>
          <w:tcPr>
            <w:tcW w:w="3118"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rPr>
                <w:sz w:val="24"/>
                <w:szCs w:val="24"/>
              </w:rPr>
            </w:pPr>
            <w:r w:rsidRPr="00E2295D">
              <w:rPr>
                <w:sz w:val="24"/>
                <w:szCs w:val="24"/>
              </w:rPr>
              <w:t>Обеспечение внутреннего правопорядка, код 8.3</w:t>
            </w:r>
          </w:p>
        </w:tc>
        <w:tc>
          <w:tcPr>
            <w:tcW w:w="6007" w:type="dxa"/>
            <w:tcBorders>
              <w:top w:val="nil"/>
              <w:left w:val="single" w:sz="4" w:space="0" w:color="000000"/>
              <w:bottom w:val="single" w:sz="4" w:space="0" w:color="auto"/>
              <w:right w:val="single" w:sz="4" w:space="0" w:color="000000"/>
            </w:tcBorders>
            <w:vAlign w:val="center"/>
          </w:tcPr>
          <w:p w:rsidR="00E2295D" w:rsidRPr="00E2295D" w:rsidRDefault="00E2295D" w:rsidP="00353170">
            <w:pPr>
              <w:pStyle w:val="ConsPlusNormal"/>
              <w:rPr>
                <w:rFonts w:ascii="Times New Roman" w:hAnsi="Times New Roman" w:cs="Times New Roman"/>
                <w:sz w:val="24"/>
                <w:szCs w:val="24"/>
              </w:rPr>
            </w:pPr>
            <w:r w:rsidRPr="00E2295D">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295D" w:rsidRPr="00E2295D" w:rsidRDefault="00E2295D" w:rsidP="00353170">
            <w:pPr>
              <w:autoSpaceDE w:val="0"/>
              <w:autoSpaceDN w:val="0"/>
              <w:adjustRightInd w:val="0"/>
              <w:rPr>
                <w:sz w:val="24"/>
                <w:szCs w:val="24"/>
              </w:rPr>
            </w:pPr>
            <w:r w:rsidRPr="00E2295D">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353170" w:rsidRPr="00350BA2" w:rsidTr="00353170">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353170" w:rsidRPr="00E2295D" w:rsidRDefault="00353170" w:rsidP="00353170">
            <w:pPr>
              <w:widowControl w:val="0"/>
              <w:tabs>
                <w:tab w:val="left" w:pos="320"/>
                <w:tab w:val="left" w:pos="420"/>
                <w:tab w:val="left" w:pos="461"/>
              </w:tabs>
              <w:suppressAutoHyphens/>
              <w:ind w:left="320"/>
              <w:jc w:val="center"/>
              <w:rPr>
                <w:sz w:val="24"/>
                <w:szCs w:val="24"/>
                <w:lang w:eastAsia="ar-SA"/>
              </w:rPr>
            </w:pPr>
            <w:r w:rsidRPr="00E2295D">
              <w:rPr>
                <w:b/>
                <w:sz w:val="24"/>
                <w:szCs w:val="24"/>
              </w:rPr>
              <w:t>Условно разрешенные виды использования</w:t>
            </w:r>
          </w:p>
        </w:tc>
      </w:tr>
      <w:tr w:rsidR="00E2295D" w:rsidRPr="00350BA2" w:rsidTr="00667F44">
        <w:trPr>
          <w:trHeight w:val="181"/>
        </w:trPr>
        <w:tc>
          <w:tcPr>
            <w:tcW w:w="852" w:type="dxa"/>
            <w:tcBorders>
              <w:top w:val="nil"/>
              <w:left w:val="single" w:sz="4" w:space="0" w:color="000000"/>
              <w:bottom w:val="single" w:sz="4" w:space="0" w:color="000000"/>
              <w:right w:val="nil"/>
            </w:tcBorders>
            <w:vAlign w:val="center"/>
          </w:tcPr>
          <w:p w:rsidR="00E2295D" w:rsidRPr="00E2295D" w:rsidRDefault="00E2295D" w:rsidP="00353170">
            <w:pPr>
              <w:autoSpaceDE w:val="0"/>
              <w:autoSpaceDN w:val="0"/>
              <w:adjustRightInd w:val="0"/>
              <w:jc w:val="center"/>
              <w:rPr>
                <w:sz w:val="24"/>
                <w:szCs w:val="24"/>
              </w:rPr>
            </w:pPr>
            <w:r w:rsidRPr="00E2295D">
              <w:rPr>
                <w:sz w:val="24"/>
                <w:szCs w:val="24"/>
              </w:rPr>
              <w:t>1</w:t>
            </w:r>
          </w:p>
        </w:tc>
        <w:tc>
          <w:tcPr>
            <w:tcW w:w="3118" w:type="dxa"/>
            <w:tcBorders>
              <w:top w:val="nil"/>
              <w:left w:val="single" w:sz="4" w:space="0" w:color="000000"/>
              <w:bottom w:val="single" w:sz="4" w:space="0" w:color="000000"/>
              <w:right w:val="nil"/>
            </w:tcBorders>
          </w:tcPr>
          <w:p w:rsidR="00E2295D" w:rsidRPr="00E2295D" w:rsidRDefault="00E2295D" w:rsidP="0062563B">
            <w:pPr>
              <w:pStyle w:val="ConsPlusNormal"/>
              <w:ind w:firstLine="0"/>
              <w:jc w:val="both"/>
              <w:rPr>
                <w:rFonts w:ascii="Times New Roman" w:hAnsi="Times New Roman" w:cs="Times New Roman"/>
                <w:sz w:val="24"/>
                <w:szCs w:val="24"/>
              </w:rPr>
            </w:pPr>
            <w:r w:rsidRPr="00E2295D">
              <w:rPr>
                <w:rFonts w:ascii="Times New Roman" w:hAnsi="Times New Roman" w:cs="Times New Roman"/>
                <w:sz w:val="24"/>
                <w:szCs w:val="24"/>
              </w:rPr>
              <w:t>Автомобильные мойки, код 4.9.1.3</w:t>
            </w:r>
          </w:p>
        </w:tc>
        <w:tc>
          <w:tcPr>
            <w:tcW w:w="6007" w:type="dxa"/>
            <w:tcBorders>
              <w:top w:val="nil"/>
              <w:left w:val="single" w:sz="4" w:space="0" w:color="000000"/>
              <w:bottom w:val="single" w:sz="4" w:space="0" w:color="auto"/>
              <w:right w:val="single" w:sz="4" w:space="0" w:color="000000"/>
            </w:tcBorders>
          </w:tcPr>
          <w:p w:rsidR="00E2295D" w:rsidRPr="00E2295D" w:rsidRDefault="00E2295D" w:rsidP="0062563B">
            <w:pPr>
              <w:pStyle w:val="ConsPlusNormal"/>
              <w:ind w:firstLine="0"/>
              <w:jc w:val="both"/>
              <w:rPr>
                <w:rFonts w:ascii="Times New Roman" w:hAnsi="Times New Roman" w:cs="Times New Roman"/>
                <w:sz w:val="24"/>
                <w:szCs w:val="24"/>
              </w:rPr>
            </w:pPr>
            <w:r w:rsidRPr="00E2295D">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C10345" w:rsidRPr="00350BA2" w:rsidTr="006E2989">
        <w:trPr>
          <w:trHeight w:val="181"/>
        </w:trPr>
        <w:tc>
          <w:tcPr>
            <w:tcW w:w="9977" w:type="dxa"/>
            <w:gridSpan w:val="3"/>
            <w:tcBorders>
              <w:top w:val="nil"/>
              <w:left w:val="single" w:sz="4" w:space="0" w:color="000000"/>
              <w:bottom w:val="single" w:sz="4" w:space="0" w:color="000000"/>
              <w:right w:val="single" w:sz="4" w:space="0" w:color="000000"/>
            </w:tcBorders>
            <w:vAlign w:val="center"/>
          </w:tcPr>
          <w:p w:rsidR="00C10345" w:rsidRPr="002260B4" w:rsidRDefault="002260B4" w:rsidP="006E2989">
            <w:pPr>
              <w:widowControl w:val="0"/>
              <w:tabs>
                <w:tab w:val="left" w:pos="320"/>
                <w:tab w:val="left" w:pos="420"/>
              </w:tabs>
              <w:suppressAutoHyphens/>
              <w:spacing w:line="181" w:lineRule="atLeast"/>
              <w:ind w:left="36"/>
              <w:jc w:val="center"/>
              <w:rPr>
                <w:b/>
                <w:sz w:val="24"/>
                <w:szCs w:val="24"/>
                <w:lang w:eastAsia="ar-SA"/>
              </w:rPr>
            </w:pPr>
            <w:r>
              <w:rPr>
                <w:b/>
                <w:sz w:val="24"/>
                <w:szCs w:val="24"/>
                <w:lang w:val="en-US" w:eastAsia="ar-SA"/>
              </w:rPr>
              <w:t>II</w:t>
            </w:r>
            <w:r w:rsidRPr="002260B4">
              <w:rPr>
                <w:b/>
                <w:sz w:val="24"/>
                <w:szCs w:val="24"/>
                <w:lang w:eastAsia="ar-SA"/>
              </w:rPr>
              <w:t>.</w:t>
            </w:r>
            <w:r w:rsidR="00C10345" w:rsidRPr="002260B4">
              <w:rPr>
                <w:b/>
                <w:sz w:val="24"/>
                <w:szCs w:val="24"/>
                <w:lang w:eastAsia="ar-SA"/>
              </w:rPr>
              <w:t>Параметры разрешенного строительства, реконструкция объектов капитального строительства</w:t>
            </w:r>
            <w:r>
              <w:rPr>
                <w:b/>
                <w:sz w:val="24"/>
                <w:szCs w:val="24"/>
                <w:lang w:eastAsia="ar-SA"/>
              </w:rPr>
              <w:t>:</w:t>
            </w:r>
          </w:p>
        </w:tc>
      </w:tr>
      <w:tr w:rsidR="002260B4" w:rsidRPr="00350BA2" w:rsidTr="00667F44">
        <w:trPr>
          <w:trHeight w:val="558"/>
        </w:trPr>
        <w:tc>
          <w:tcPr>
            <w:tcW w:w="3970" w:type="dxa"/>
            <w:gridSpan w:val="2"/>
            <w:tcBorders>
              <w:top w:val="nil"/>
              <w:left w:val="single" w:sz="4" w:space="0" w:color="000000"/>
              <w:bottom w:val="single" w:sz="4" w:space="0" w:color="auto"/>
              <w:right w:val="nil"/>
            </w:tcBorders>
          </w:tcPr>
          <w:p w:rsidR="002260B4" w:rsidRPr="00350BA2" w:rsidRDefault="002260B4" w:rsidP="006E2989">
            <w:pPr>
              <w:tabs>
                <w:tab w:val="left" w:pos="1155"/>
              </w:tabs>
              <w:suppressAutoHyphens/>
              <w:snapToGrid w:val="0"/>
              <w:jc w:val="center"/>
              <w:rPr>
                <w:sz w:val="24"/>
                <w:szCs w:val="24"/>
                <w:lang w:eastAsia="ar-SA"/>
              </w:rPr>
            </w:pPr>
            <w:r w:rsidRPr="00350BA2">
              <w:rPr>
                <w:sz w:val="24"/>
                <w:szCs w:val="24"/>
                <w:lang w:eastAsia="ar-SA"/>
              </w:rPr>
              <w:lastRenderedPageBreak/>
              <w:t>Архитектурно-строительные требования.</w:t>
            </w:r>
          </w:p>
        </w:tc>
        <w:tc>
          <w:tcPr>
            <w:tcW w:w="6007" w:type="dxa"/>
            <w:tcBorders>
              <w:top w:val="nil"/>
              <w:left w:val="single" w:sz="4" w:space="0" w:color="000000"/>
              <w:bottom w:val="single" w:sz="4" w:space="0" w:color="000000"/>
              <w:right w:val="single" w:sz="4" w:space="0" w:color="000000"/>
            </w:tcBorders>
          </w:tcPr>
          <w:p w:rsidR="002260B4" w:rsidRPr="00F044B1" w:rsidRDefault="002260B4"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Предельные размеры земельных участков, в том числе их площадь</w:t>
            </w:r>
          </w:p>
          <w:p w:rsidR="002260B4" w:rsidRPr="00F044B1" w:rsidRDefault="002260B4"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 не подлежит ограничению;</w:t>
            </w:r>
          </w:p>
          <w:p w:rsidR="002260B4" w:rsidRPr="00F044B1" w:rsidRDefault="002260B4"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 не подлежит ограничению;</w:t>
            </w:r>
          </w:p>
          <w:p w:rsidR="002260B4" w:rsidRPr="00F044B1" w:rsidRDefault="002260B4"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-5000 кв.м.</w:t>
            </w:r>
          </w:p>
          <w:p w:rsidR="002260B4" w:rsidRPr="00F044B1" w:rsidRDefault="002260B4" w:rsidP="000F4A94">
            <w:pPr>
              <w:numPr>
                <w:ilvl w:val="0"/>
                <w:numId w:val="48"/>
              </w:numPr>
              <w:tabs>
                <w:tab w:val="num" w:pos="316"/>
              </w:tabs>
              <w:suppressAutoHyphens/>
              <w:snapToGrid w:val="0"/>
              <w:ind w:left="316"/>
              <w:jc w:val="both"/>
              <w:rPr>
                <w:spacing w:val="-4"/>
                <w:sz w:val="24"/>
                <w:szCs w:val="24"/>
              </w:rPr>
            </w:pPr>
            <w:r w:rsidRPr="00F044B1">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2260B4" w:rsidRPr="00F044B1" w:rsidRDefault="002260B4" w:rsidP="000F4A9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2260B4" w:rsidRPr="00F044B1" w:rsidRDefault="002260B4"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2260B4" w:rsidRPr="00F044B1" w:rsidRDefault="002260B4"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F044B1">
                <w:rPr>
                  <w:spacing w:val="-4"/>
                  <w:sz w:val="24"/>
                  <w:szCs w:val="24"/>
                </w:rPr>
                <w:t>9 метров</w:t>
              </w:r>
            </w:smartTag>
            <w:r w:rsidRPr="00F044B1">
              <w:rPr>
                <w:spacing w:val="-4"/>
                <w:sz w:val="24"/>
                <w:szCs w:val="24"/>
              </w:rPr>
              <w:t>.</w:t>
            </w:r>
          </w:p>
          <w:p w:rsidR="002260B4" w:rsidRPr="00350BA2" w:rsidRDefault="002260B4" w:rsidP="006E2989">
            <w:pPr>
              <w:widowControl w:val="0"/>
              <w:numPr>
                <w:ilvl w:val="0"/>
                <w:numId w:val="36"/>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Размер земельных участков для гаражей и автостоянок - в соответствии с проектом планировки и СНиП 2.07.01-89*.</w:t>
            </w:r>
          </w:p>
          <w:p w:rsidR="002260B4" w:rsidRPr="00350BA2" w:rsidRDefault="002260B4" w:rsidP="006E2989">
            <w:pPr>
              <w:widowControl w:val="0"/>
              <w:numPr>
                <w:ilvl w:val="0"/>
                <w:numId w:val="36"/>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 xml:space="preserve">Формируемая зона должна иметь удобные транспортные связи с </w:t>
            </w:r>
            <w:r>
              <w:rPr>
                <w:sz w:val="24"/>
                <w:szCs w:val="24"/>
                <w:lang w:eastAsia="ar-SA"/>
              </w:rPr>
              <w:t>другими населёнными пунктами</w:t>
            </w:r>
            <w:r w:rsidRPr="00350BA2">
              <w:rPr>
                <w:sz w:val="24"/>
                <w:szCs w:val="24"/>
                <w:lang w:eastAsia="ar-SA"/>
              </w:rPr>
              <w:t>;</w:t>
            </w:r>
          </w:p>
          <w:p w:rsidR="002260B4" w:rsidRPr="00350BA2" w:rsidRDefault="002260B4" w:rsidP="006E2989">
            <w:pPr>
              <w:widowControl w:val="0"/>
              <w:numPr>
                <w:ilvl w:val="0"/>
                <w:numId w:val="36"/>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Парковки и открытые площадки для легковых автомобилей в соответствии с нормами СНиП 2.07.01-89* и СНиП 21-02-99.</w:t>
            </w:r>
          </w:p>
          <w:p w:rsidR="002260B4" w:rsidRPr="00350BA2" w:rsidRDefault="002260B4" w:rsidP="006E2989">
            <w:pPr>
              <w:widowControl w:val="0"/>
              <w:numPr>
                <w:ilvl w:val="0"/>
                <w:numId w:val="36"/>
              </w:numPr>
              <w:tabs>
                <w:tab w:val="left" w:pos="320"/>
                <w:tab w:val="left" w:pos="420"/>
                <w:tab w:val="left" w:pos="461"/>
              </w:tabs>
              <w:suppressAutoHyphens/>
              <w:ind w:left="320" w:hanging="284"/>
              <w:jc w:val="both"/>
              <w:rPr>
                <w:sz w:val="24"/>
                <w:szCs w:val="24"/>
                <w:lang w:eastAsia="ar-SA"/>
              </w:rPr>
            </w:pPr>
            <w:r w:rsidRPr="00350BA2">
              <w:rPr>
                <w:sz w:val="24"/>
                <w:szCs w:val="24"/>
                <w:lang w:eastAsia="ar-SA"/>
              </w:rPr>
              <w:t>Устройство пандусов в местах перепада для обеспечения удобного проезда маломобильного населения.</w:t>
            </w:r>
          </w:p>
        </w:tc>
      </w:tr>
      <w:tr w:rsidR="00C10345" w:rsidRPr="00350BA2" w:rsidTr="006E2989">
        <w:trPr>
          <w:trHeight w:val="131"/>
        </w:trPr>
        <w:tc>
          <w:tcPr>
            <w:tcW w:w="9977" w:type="dxa"/>
            <w:gridSpan w:val="3"/>
            <w:tcBorders>
              <w:top w:val="nil"/>
              <w:left w:val="single" w:sz="4" w:space="0" w:color="000000"/>
              <w:bottom w:val="nil"/>
              <w:right w:val="single" w:sz="4" w:space="0" w:color="000000"/>
            </w:tcBorders>
            <w:vAlign w:val="center"/>
          </w:tcPr>
          <w:p w:rsidR="00C10345" w:rsidRPr="00350BA2" w:rsidRDefault="002260B4" w:rsidP="002260B4">
            <w:pPr>
              <w:widowControl w:val="0"/>
              <w:tabs>
                <w:tab w:val="left" w:pos="320"/>
                <w:tab w:val="left" w:pos="420"/>
                <w:tab w:val="left" w:pos="461"/>
              </w:tabs>
              <w:suppressAutoHyphens/>
              <w:spacing w:line="131" w:lineRule="atLeast"/>
              <w:ind w:left="36"/>
              <w:jc w:val="center"/>
              <w:rPr>
                <w:sz w:val="24"/>
                <w:szCs w:val="24"/>
                <w:lang w:eastAsia="ar-SA"/>
              </w:rPr>
            </w:pPr>
            <w:r>
              <w:rPr>
                <w:b/>
                <w:sz w:val="24"/>
                <w:szCs w:val="24"/>
                <w:lang w:val="en-US" w:eastAsia="ar-SA"/>
              </w:rPr>
              <w:t>III</w:t>
            </w:r>
            <w:r w:rsidRPr="002260B4">
              <w:rPr>
                <w:b/>
                <w:sz w:val="24"/>
                <w:szCs w:val="24"/>
                <w:lang w:eastAsia="ar-SA"/>
              </w:rPr>
              <w:t>.</w:t>
            </w:r>
            <w:r w:rsidR="00C10345" w:rsidRPr="002260B4">
              <w:rPr>
                <w:b/>
                <w:sz w:val="24"/>
                <w:szCs w:val="24"/>
                <w:lang w:eastAsia="ar-SA"/>
              </w:rPr>
              <w:t>Ограничения использования земельных участков и объектов капитального строительства</w:t>
            </w:r>
            <w:r>
              <w:rPr>
                <w:b/>
                <w:sz w:val="24"/>
                <w:szCs w:val="24"/>
                <w:lang w:eastAsia="ar-SA"/>
              </w:rPr>
              <w:t>:</w:t>
            </w:r>
          </w:p>
        </w:tc>
      </w:tr>
      <w:tr w:rsidR="002260B4" w:rsidRPr="00350BA2" w:rsidTr="00667F44">
        <w:trPr>
          <w:trHeight w:val="720"/>
        </w:trPr>
        <w:tc>
          <w:tcPr>
            <w:tcW w:w="3970" w:type="dxa"/>
            <w:gridSpan w:val="2"/>
            <w:tcBorders>
              <w:top w:val="single" w:sz="4" w:space="0" w:color="auto"/>
              <w:left w:val="single" w:sz="4" w:space="0" w:color="000000"/>
              <w:bottom w:val="single" w:sz="4" w:space="0" w:color="000000"/>
              <w:right w:val="nil"/>
            </w:tcBorders>
          </w:tcPr>
          <w:p w:rsidR="002260B4" w:rsidRPr="00350BA2" w:rsidRDefault="002260B4" w:rsidP="006E2989">
            <w:pPr>
              <w:suppressAutoHyphens/>
              <w:snapToGrid w:val="0"/>
              <w:jc w:val="center"/>
              <w:rPr>
                <w:sz w:val="24"/>
                <w:szCs w:val="24"/>
                <w:lang w:eastAsia="ar-SA"/>
              </w:rPr>
            </w:pPr>
            <w:r w:rsidRPr="00350BA2">
              <w:rPr>
                <w:sz w:val="24"/>
                <w:szCs w:val="24"/>
                <w:lang w:eastAsia="ar-SA"/>
              </w:rPr>
              <w:t>Санитарные и экологические  требования.</w:t>
            </w:r>
          </w:p>
        </w:tc>
        <w:tc>
          <w:tcPr>
            <w:tcW w:w="6007" w:type="dxa"/>
            <w:tcBorders>
              <w:top w:val="single" w:sz="4" w:space="0" w:color="auto"/>
              <w:left w:val="single" w:sz="4" w:space="0" w:color="000000"/>
              <w:bottom w:val="single" w:sz="4" w:space="0" w:color="000000"/>
              <w:right w:val="single" w:sz="4" w:space="0" w:color="000000"/>
            </w:tcBorders>
          </w:tcPr>
          <w:p w:rsidR="002260B4" w:rsidRPr="00350BA2" w:rsidRDefault="002260B4" w:rsidP="006E2989">
            <w:pPr>
              <w:widowControl w:val="0"/>
              <w:numPr>
                <w:ilvl w:val="0"/>
                <w:numId w:val="37"/>
              </w:numPr>
              <w:tabs>
                <w:tab w:val="left" w:pos="320"/>
                <w:tab w:val="left" w:pos="420"/>
              </w:tabs>
              <w:suppressAutoHyphens/>
              <w:ind w:left="320" w:hanging="284"/>
              <w:jc w:val="both"/>
              <w:rPr>
                <w:sz w:val="24"/>
                <w:szCs w:val="24"/>
                <w:lang w:eastAsia="ar-SA"/>
              </w:rPr>
            </w:pPr>
            <w:r w:rsidRPr="00350BA2">
              <w:rPr>
                <w:sz w:val="24"/>
                <w:szCs w:val="24"/>
                <w:lang w:eastAsia="ar-SA"/>
              </w:rPr>
              <w:t>Благоустройство и санитарная очистка территории.</w:t>
            </w:r>
          </w:p>
        </w:tc>
      </w:tr>
      <w:tr w:rsidR="002260B4" w:rsidRPr="00350BA2" w:rsidTr="00667F44">
        <w:trPr>
          <w:trHeight w:val="791"/>
        </w:trPr>
        <w:tc>
          <w:tcPr>
            <w:tcW w:w="3970" w:type="dxa"/>
            <w:gridSpan w:val="2"/>
            <w:tcBorders>
              <w:top w:val="nil"/>
              <w:left w:val="single" w:sz="4" w:space="0" w:color="000000"/>
              <w:bottom w:val="single" w:sz="4" w:space="0" w:color="auto"/>
              <w:right w:val="nil"/>
            </w:tcBorders>
          </w:tcPr>
          <w:p w:rsidR="002260B4" w:rsidRPr="00350BA2" w:rsidRDefault="002260B4" w:rsidP="006E2989">
            <w:pPr>
              <w:suppressAutoHyphens/>
              <w:snapToGrid w:val="0"/>
              <w:rPr>
                <w:sz w:val="24"/>
                <w:szCs w:val="24"/>
                <w:lang w:eastAsia="ar-SA"/>
              </w:rPr>
            </w:pPr>
            <w:r w:rsidRPr="00350BA2">
              <w:rPr>
                <w:sz w:val="24"/>
                <w:szCs w:val="24"/>
                <w:lang w:eastAsia="ar-SA"/>
              </w:rPr>
              <w:t>Защита от опасных природных процессов.</w:t>
            </w:r>
          </w:p>
        </w:tc>
        <w:tc>
          <w:tcPr>
            <w:tcW w:w="6007" w:type="dxa"/>
            <w:tcBorders>
              <w:top w:val="nil"/>
              <w:left w:val="single" w:sz="4" w:space="0" w:color="000000"/>
              <w:bottom w:val="single" w:sz="4" w:space="0" w:color="auto"/>
              <w:right w:val="single" w:sz="4" w:space="0" w:color="000000"/>
            </w:tcBorders>
          </w:tcPr>
          <w:p w:rsidR="002260B4" w:rsidRPr="00350BA2" w:rsidRDefault="002260B4" w:rsidP="006E2989">
            <w:pPr>
              <w:widowControl w:val="0"/>
              <w:numPr>
                <w:ilvl w:val="0"/>
                <w:numId w:val="37"/>
              </w:numPr>
              <w:tabs>
                <w:tab w:val="left" w:pos="320"/>
                <w:tab w:val="left" w:pos="420"/>
              </w:tabs>
              <w:suppressAutoHyphens/>
              <w:snapToGrid w:val="0"/>
              <w:ind w:left="320" w:hanging="284"/>
              <w:jc w:val="both"/>
              <w:rPr>
                <w:sz w:val="24"/>
                <w:szCs w:val="24"/>
                <w:lang w:eastAsia="ar-SA"/>
              </w:rPr>
            </w:pPr>
            <w:r w:rsidRPr="00350BA2">
              <w:rPr>
                <w:sz w:val="24"/>
                <w:szCs w:val="24"/>
                <w:lang w:eastAsia="ar-SA"/>
              </w:rPr>
              <w:t>Организация отвода поверхностных вод по лоткам проездов к дождеприемникам, установленным в пониженных местах и вдоль улиц;</w:t>
            </w:r>
          </w:p>
          <w:p w:rsidR="002260B4" w:rsidRPr="00350BA2" w:rsidRDefault="002260B4" w:rsidP="006E2989">
            <w:pPr>
              <w:widowControl w:val="0"/>
              <w:numPr>
                <w:ilvl w:val="0"/>
                <w:numId w:val="37"/>
              </w:numPr>
              <w:tabs>
                <w:tab w:val="left" w:pos="320"/>
                <w:tab w:val="left" w:pos="420"/>
              </w:tabs>
              <w:suppressAutoHyphens/>
              <w:snapToGrid w:val="0"/>
              <w:ind w:left="320" w:hanging="284"/>
              <w:jc w:val="both"/>
              <w:rPr>
                <w:sz w:val="24"/>
                <w:szCs w:val="24"/>
                <w:lang w:eastAsia="ar-SA"/>
              </w:rPr>
            </w:pPr>
            <w:r w:rsidRPr="00350BA2">
              <w:rPr>
                <w:sz w:val="24"/>
                <w:szCs w:val="24"/>
                <w:lang w:eastAsia="ar-SA"/>
              </w:rPr>
              <w:t>При возведении капитальных зданий дополнительные инженерно-геологические изыскания.</w:t>
            </w:r>
          </w:p>
        </w:tc>
      </w:tr>
    </w:tbl>
    <w:p w:rsidR="00E37E10" w:rsidRPr="00350BA2" w:rsidRDefault="00E37E10" w:rsidP="00E37E10">
      <w:pPr>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О</w:t>
      </w:r>
      <w:r>
        <w:rPr>
          <w:rFonts w:cs="Tahoma"/>
          <w:b/>
          <w:sz w:val="24"/>
          <w:szCs w:val="24"/>
          <w:lang w:eastAsia="ar-SA"/>
        </w:rPr>
        <w:t>3</w:t>
      </w:r>
      <w:r w:rsidRPr="00350BA2">
        <w:rPr>
          <w:rFonts w:cs="Tahoma"/>
          <w:b/>
          <w:sz w:val="24"/>
          <w:szCs w:val="24"/>
          <w:lang w:eastAsia="ar-SA"/>
        </w:rPr>
        <w:t>.</w:t>
      </w:r>
    </w:p>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Зона учреждений здравоохранения</w:t>
      </w:r>
      <w:r w:rsidR="00784474">
        <w:rPr>
          <w:rFonts w:cs="Tahoma"/>
          <w:b/>
          <w:sz w:val="24"/>
          <w:szCs w:val="24"/>
          <w:lang w:eastAsia="ar-SA"/>
        </w:rPr>
        <w:t xml:space="preserve"> и социального обеспечения</w:t>
      </w:r>
      <w:r w:rsidRPr="00350BA2">
        <w:rPr>
          <w:rFonts w:cs="Tahoma"/>
          <w:b/>
          <w:sz w:val="24"/>
          <w:szCs w:val="24"/>
          <w:lang w:eastAsia="ar-SA"/>
        </w:rPr>
        <w:t>.</w:t>
      </w:r>
    </w:p>
    <w:tbl>
      <w:tblPr>
        <w:tblW w:w="5000" w:type="pct"/>
        <w:tblLook w:val="04A0" w:firstRow="1" w:lastRow="0" w:firstColumn="1" w:lastColumn="0" w:noHBand="0" w:noVBand="1"/>
      </w:tblPr>
      <w:tblGrid>
        <w:gridCol w:w="1013"/>
        <w:gridCol w:w="3185"/>
        <w:gridCol w:w="6223"/>
      </w:tblGrid>
      <w:tr w:rsidR="0076368E" w:rsidRPr="00350BA2" w:rsidTr="001300ED">
        <w:tc>
          <w:tcPr>
            <w:tcW w:w="2014" w:type="pct"/>
            <w:gridSpan w:val="2"/>
            <w:tcBorders>
              <w:top w:val="single" w:sz="4" w:space="0" w:color="000000"/>
              <w:left w:val="single" w:sz="4" w:space="0" w:color="000000"/>
              <w:bottom w:val="single" w:sz="4" w:space="0" w:color="000000"/>
              <w:right w:val="nil"/>
            </w:tcBorders>
          </w:tcPr>
          <w:p w:rsidR="0076368E" w:rsidRPr="00350BA2" w:rsidRDefault="0076368E" w:rsidP="0076368E">
            <w:pPr>
              <w:tabs>
                <w:tab w:val="left" w:pos="1155"/>
              </w:tabs>
              <w:suppressAutoHyphens/>
              <w:snapToGrid w:val="0"/>
              <w:jc w:val="center"/>
              <w:rPr>
                <w:sz w:val="24"/>
                <w:szCs w:val="24"/>
                <w:lang w:eastAsia="ar-SA"/>
              </w:rPr>
            </w:pPr>
            <w:r w:rsidRPr="00350BA2">
              <w:rPr>
                <w:sz w:val="24"/>
                <w:szCs w:val="24"/>
                <w:lang w:eastAsia="ar-SA"/>
              </w:rPr>
              <w:t>Тип регламента</w:t>
            </w:r>
          </w:p>
          <w:p w:rsidR="0076368E" w:rsidRPr="00350BA2" w:rsidRDefault="0076368E" w:rsidP="0076368E">
            <w:pPr>
              <w:tabs>
                <w:tab w:val="left" w:pos="1155"/>
              </w:tabs>
              <w:suppressAutoHyphens/>
              <w:snapToGrid w:val="0"/>
              <w:jc w:val="center"/>
              <w:rPr>
                <w:sz w:val="24"/>
                <w:szCs w:val="24"/>
                <w:lang w:eastAsia="ar-SA"/>
              </w:rPr>
            </w:pPr>
          </w:p>
        </w:tc>
        <w:tc>
          <w:tcPr>
            <w:tcW w:w="2986" w:type="pct"/>
            <w:tcBorders>
              <w:top w:val="single" w:sz="4" w:space="0" w:color="000000"/>
              <w:left w:val="single" w:sz="4" w:space="0" w:color="000000"/>
              <w:bottom w:val="single" w:sz="4" w:space="0" w:color="000000"/>
              <w:right w:val="single" w:sz="4" w:space="0" w:color="000000"/>
            </w:tcBorders>
            <w:vAlign w:val="center"/>
          </w:tcPr>
          <w:p w:rsidR="0076368E" w:rsidRPr="00350BA2" w:rsidRDefault="0076368E" w:rsidP="0076368E">
            <w:pPr>
              <w:tabs>
                <w:tab w:val="left" w:pos="1155"/>
              </w:tabs>
              <w:suppressAutoHyphens/>
              <w:snapToGrid w:val="0"/>
              <w:jc w:val="center"/>
              <w:rPr>
                <w:sz w:val="24"/>
                <w:szCs w:val="24"/>
                <w:lang w:eastAsia="ar-SA"/>
              </w:rPr>
            </w:pPr>
            <w:r w:rsidRPr="00350BA2">
              <w:rPr>
                <w:sz w:val="24"/>
                <w:szCs w:val="24"/>
                <w:lang w:eastAsia="ar-SA"/>
              </w:rPr>
              <w:t>Содержание регламента</w:t>
            </w:r>
          </w:p>
          <w:p w:rsidR="0076368E" w:rsidRPr="00350BA2" w:rsidRDefault="0076368E" w:rsidP="0076368E">
            <w:pPr>
              <w:tabs>
                <w:tab w:val="left" w:pos="1155"/>
              </w:tabs>
              <w:suppressAutoHyphens/>
              <w:snapToGrid w:val="0"/>
              <w:jc w:val="center"/>
              <w:rPr>
                <w:sz w:val="24"/>
                <w:szCs w:val="24"/>
                <w:lang w:eastAsia="ar-SA"/>
              </w:rPr>
            </w:pPr>
          </w:p>
        </w:tc>
      </w:tr>
      <w:tr w:rsidR="00E37E10" w:rsidRPr="00350BA2" w:rsidTr="001300ED">
        <w:tc>
          <w:tcPr>
            <w:tcW w:w="5000" w:type="pct"/>
            <w:gridSpan w:val="3"/>
            <w:tcBorders>
              <w:top w:val="single" w:sz="4" w:space="0" w:color="000000"/>
              <w:left w:val="single" w:sz="4" w:space="0" w:color="000000"/>
              <w:bottom w:val="single" w:sz="4" w:space="0" w:color="000000"/>
              <w:right w:val="single" w:sz="4" w:space="0" w:color="000000"/>
            </w:tcBorders>
          </w:tcPr>
          <w:p w:rsidR="00E37E10" w:rsidRPr="0076368E" w:rsidRDefault="0076368E" w:rsidP="006E2989">
            <w:pPr>
              <w:tabs>
                <w:tab w:val="left" w:pos="1155"/>
              </w:tabs>
              <w:suppressAutoHyphens/>
              <w:snapToGrid w:val="0"/>
              <w:jc w:val="center"/>
              <w:rPr>
                <w:b/>
                <w:sz w:val="24"/>
                <w:szCs w:val="24"/>
                <w:lang w:eastAsia="ar-SA"/>
              </w:rPr>
            </w:pPr>
            <w:r>
              <w:rPr>
                <w:b/>
                <w:sz w:val="24"/>
                <w:szCs w:val="24"/>
                <w:lang w:val="en-US" w:eastAsia="ar-SA"/>
              </w:rPr>
              <w:t>I.</w:t>
            </w:r>
            <w:r w:rsidR="00E37E10" w:rsidRPr="0076368E">
              <w:rPr>
                <w:b/>
                <w:sz w:val="24"/>
                <w:szCs w:val="24"/>
                <w:lang w:eastAsia="ar-SA"/>
              </w:rPr>
              <w:t>Виды разрешенного использования</w:t>
            </w:r>
            <w:r>
              <w:rPr>
                <w:b/>
                <w:sz w:val="24"/>
                <w:szCs w:val="24"/>
                <w:lang w:eastAsia="ar-SA"/>
              </w:rPr>
              <w:t>:</w:t>
            </w:r>
          </w:p>
        </w:tc>
      </w:tr>
      <w:tr w:rsidR="0076368E" w:rsidRPr="00350BA2" w:rsidTr="001300ED">
        <w:trPr>
          <w:trHeight w:val="286"/>
        </w:trPr>
        <w:tc>
          <w:tcPr>
            <w:tcW w:w="486" w:type="pct"/>
            <w:tcBorders>
              <w:top w:val="nil"/>
              <w:left w:val="single" w:sz="4" w:space="0" w:color="000000"/>
              <w:bottom w:val="single" w:sz="4" w:space="0" w:color="000000"/>
              <w:right w:val="nil"/>
            </w:tcBorders>
            <w:vAlign w:val="center"/>
          </w:tcPr>
          <w:p w:rsidR="0076368E" w:rsidRPr="000113F6" w:rsidRDefault="0076368E" w:rsidP="0076368E">
            <w:pPr>
              <w:autoSpaceDE w:val="0"/>
              <w:autoSpaceDN w:val="0"/>
              <w:adjustRightInd w:val="0"/>
              <w:jc w:val="center"/>
              <w:rPr>
                <w:sz w:val="24"/>
                <w:szCs w:val="24"/>
              </w:rPr>
            </w:pPr>
            <w:r w:rsidRPr="000113F6">
              <w:rPr>
                <w:sz w:val="24"/>
                <w:szCs w:val="24"/>
              </w:rPr>
              <w:t>№п/п</w:t>
            </w:r>
          </w:p>
        </w:tc>
        <w:tc>
          <w:tcPr>
            <w:tcW w:w="1527" w:type="pct"/>
            <w:tcBorders>
              <w:top w:val="nil"/>
              <w:left w:val="single" w:sz="4" w:space="0" w:color="000000"/>
              <w:bottom w:val="single" w:sz="4" w:space="0" w:color="000000"/>
              <w:right w:val="nil"/>
            </w:tcBorders>
            <w:vAlign w:val="center"/>
          </w:tcPr>
          <w:p w:rsidR="0076368E" w:rsidRPr="000113F6" w:rsidRDefault="0076368E" w:rsidP="0076368E">
            <w:pPr>
              <w:autoSpaceDE w:val="0"/>
              <w:autoSpaceDN w:val="0"/>
              <w:adjustRightInd w:val="0"/>
              <w:jc w:val="center"/>
              <w:rPr>
                <w:sz w:val="24"/>
                <w:szCs w:val="24"/>
              </w:rPr>
            </w:pPr>
            <w:r w:rsidRPr="000113F6">
              <w:rPr>
                <w:sz w:val="24"/>
                <w:szCs w:val="24"/>
              </w:rPr>
              <w:t>Вид разрешенного использования земельного участка и его код (числовое обозначение) по классификатору</w:t>
            </w:r>
          </w:p>
        </w:tc>
        <w:tc>
          <w:tcPr>
            <w:tcW w:w="2986" w:type="pct"/>
            <w:tcBorders>
              <w:top w:val="nil"/>
              <w:left w:val="single" w:sz="4" w:space="0" w:color="000000"/>
              <w:bottom w:val="single" w:sz="4" w:space="0" w:color="000000"/>
              <w:right w:val="single" w:sz="4" w:space="0" w:color="000000"/>
            </w:tcBorders>
            <w:vAlign w:val="center"/>
          </w:tcPr>
          <w:p w:rsidR="0076368E" w:rsidRPr="000113F6" w:rsidRDefault="0076368E" w:rsidP="0076368E">
            <w:pPr>
              <w:autoSpaceDE w:val="0"/>
              <w:autoSpaceDN w:val="0"/>
              <w:adjustRightInd w:val="0"/>
              <w:jc w:val="center"/>
              <w:rPr>
                <w:sz w:val="24"/>
                <w:szCs w:val="24"/>
              </w:rPr>
            </w:pPr>
            <w:r w:rsidRPr="000113F6">
              <w:rPr>
                <w:sz w:val="24"/>
                <w:szCs w:val="24"/>
              </w:rPr>
              <w:t>Описание вида разрешенного использования земельного участка в соответствии классификатора</w:t>
            </w:r>
          </w:p>
        </w:tc>
      </w:tr>
      <w:tr w:rsidR="00C71002" w:rsidRPr="00350BA2" w:rsidTr="001300ED">
        <w:trPr>
          <w:trHeight w:val="275"/>
        </w:trPr>
        <w:tc>
          <w:tcPr>
            <w:tcW w:w="5000" w:type="pct"/>
            <w:gridSpan w:val="3"/>
            <w:tcBorders>
              <w:top w:val="nil"/>
              <w:left w:val="single" w:sz="4" w:space="0" w:color="000000"/>
              <w:bottom w:val="single" w:sz="4" w:space="0" w:color="000000"/>
              <w:right w:val="single" w:sz="4" w:space="0" w:color="000000"/>
            </w:tcBorders>
          </w:tcPr>
          <w:p w:rsidR="00C71002" w:rsidRPr="00C71002" w:rsidRDefault="00C71002" w:rsidP="00C71002">
            <w:pPr>
              <w:widowControl w:val="0"/>
              <w:tabs>
                <w:tab w:val="left" w:pos="1155"/>
              </w:tabs>
              <w:suppressAutoHyphens/>
              <w:snapToGrid w:val="0"/>
              <w:ind w:left="420"/>
              <w:jc w:val="center"/>
              <w:rPr>
                <w:b/>
                <w:sz w:val="24"/>
                <w:szCs w:val="24"/>
                <w:lang w:eastAsia="ar-SA"/>
              </w:rPr>
            </w:pPr>
            <w:r w:rsidRPr="00C71002">
              <w:rPr>
                <w:b/>
                <w:sz w:val="24"/>
                <w:szCs w:val="24"/>
                <w:lang w:eastAsia="ar-SA"/>
              </w:rPr>
              <w:t>Основные виды разрешенного использования</w:t>
            </w:r>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t>1</w:t>
            </w:r>
          </w:p>
        </w:tc>
        <w:tc>
          <w:tcPr>
            <w:tcW w:w="1527" w:type="pct"/>
            <w:tcBorders>
              <w:top w:val="nil"/>
              <w:left w:val="single" w:sz="4" w:space="0" w:color="000000"/>
              <w:bottom w:val="single" w:sz="4" w:space="0" w:color="000000"/>
              <w:right w:val="nil"/>
            </w:tcBorders>
          </w:tcPr>
          <w:p w:rsidR="00C71002" w:rsidRPr="00C71002" w:rsidRDefault="00C71002" w:rsidP="00AF650C">
            <w:pPr>
              <w:pStyle w:val="ConsPlusNormal"/>
              <w:ind w:firstLine="34"/>
              <w:rPr>
                <w:rFonts w:ascii="Times New Roman" w:hAnsi="Times New Roman" w:cs="Times New Roman"/>
                <w:sz w:val="24"/>
                <w:szCs w:val="24"/>
              </w:rPr>
            </w:pPr>
            <w:r w:rsidRPr="00C71002">
              <w:rPr>
                <w:rFonts w:ascii="Times New Roman" w:hAnsi="Times New Roman" w:cs="Times New Roman"/>
                <w:sz w:val="24"/>
                <w:szCs w:val="24"/>
              </w:rPr>
              <w:t>Здравоохранение, код 3.4</w:t>
            </w:r>
          </w:p>
        </w:tc>
        <w:tc>
          <w:tcPr>
            <w:tcW w:w="2986" w:type="pct"/>
            <w:tcBorders>
              <w:top w:val="nil"/>
              <w:left w:val="single" w:sz="4" w:space="0" w:color="000000"/>
              <w:bottom w:val="single" w:sz="4" w:space="0" w:color="000000"/>
              <w:right w:val="single" w:sz="4" w:space="0" w:color="000000"/>
            </w:tcBorders>
          </w:tcPr>
          <w:p w:rsidR="00C71002" w:rsidRPr="00C71002" w:rsidRDefault="00C71002" w:rsidP="00AF650C">
            <w:pPr>
              <w:pStyle w:val="ConsPlusNormal"/>
              <w:ind w:hanging="30"/>
              <w:jc w:val="both"/>
              <w:rPr>
                <w:rFonts w:ascii="Times New Roman" w:hAnsi="Times New Roman" w:cs="Times New Roman"/>
                <w:sz w:val="24"/>
                <w:szCs w:val="24"/>
              </w:rPr>
            </w:pPr>
            <w:r w:rsidRPr="00C71002">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C71002">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P234" w:history="1">
              <w:r w:rsidRPr="00C71002">
                <w:rPr>
                  <w:rFonts w:ascii="Times New Roman" w:hAnsi="Times New Roman" w:cs="Times New Roman"/>
                  <w:color w:val="0000FF"/>
                  <w:sz w:val="24"/>
                  <w:szCs w:val="24"/>
                </w:rPr>
                <w:t>кодами 3.4.1</w:t>
              </w:r>
            </w:hyperlink>
            <w:r w:rsidRPr="00C71002">
              <w:rPr>
                <w:rFonts w:ascii="Times New Roman" w:hAnsi="Times New Roman" w:cs="Times New Roman"/>
                <w:sz w:val="24"/>
                <w:szCs w:val="24"/>
              </w:rPr>
              <w:t xml:space="preserve"> - </w:t>
            </w:r>
            <w:hyperlink w:anchor="P238" w:history="1">
              <w:r w:rsidRPr="00C71002">
                <w:rPr>
                  <w:rFonts w:ascii="Times New Roman" w:hAnsi="Times New Roman" w:cs="Times New Roman"/>
                  <w:color w:val="0000FF"/>
                  <w:sz w:val="24"/>
                  <w:szCs w:val="24"/>
                </w:rPr>
                <w:t>3.4.2</w:t>
              </w:r>
            </w:hyperlink>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lastRenderedPageBreak/>
              <w:t>2</w:t>
            </w:r>
          </w:p>
        </w:tc>
        <w:tc>
          <w:tcPr>
            <w:tcW w:w="1527" w:type="pct"/>
            <w:tcBorders>
              <w:top w:val="nil"/>
              <w:left w:val="single" w:sz="4" w:space="0" w:color="000000"/>
              <w:bottom w:val="single" w:sz="4" w:space="0" w:color="000000"/>
              <w:right w:val="nil"/>
            </w:tcBorders>
          </w:tcPr>
          <w:p w:rsidR="00C71002" w:rsidRPr="00C71002" w:rsidRDefault="00C71002" w:rsidP="00AF650C">
            <w:pPr>
              <w:pStyle w:val="ConsPlusNormal"/>
              <w:ind w:firstLine="34"/>
              <w:rPr>
                <w:rFonts w:ascii="Times New Roman" w:hAnsi="Times New Roman" w:cs="Times New Roman"/>
                <w:sz w:val="24"/>
                <w:szCs w:val="24"/>
              </w:rPr>
            </w:pPr>
            <w:r w:rsidRPr="00C71002">
              <w:rPr>
                <w:rFonts w:ascii="Times New Roman" w:hAnsi="Times New Roman" w:cs="Times New Roman"/>
                <w:sz w:val="24"/>
                <w:szCs w:val="24"/>
              </w:rPr>
              <w:t>Амбулаторно-поликлиническое обслуживание, код 3.4.1</w:t>
            </w:r>
          </w:p>
        </w:tc>
        <w:tc>
          <w:tcPr>
            <w:tcW w:w="2986" w:type="pct"/>
            <w:tcBorders>
              <w:top w:val="nil"/>
              <w:left w:val="single" w:sz="4" w:space="0" w:color="000000"/>
              <w:bottom w:val="single" w:sz="4" w:space="0" w:color="000000"/>
              <w:right w:val="single" w:sz="4" w:space="0" w:color="000000"/>
            </w:tcBorders>
          </w:tcPr>
          <w:p w:rsidR="00C71002" w:rsidRPr="00C71002" w:rsidRDefault="00C71002" w:rsidP="00AF650C">
            <w:pPr>
              <w:pStyle w:val="ConsPlusNormal"/>
              <w:ind w:hanging="30"/>
              <w:jc w:val="both"/>
              <w:rPr>
                <w:rFonts w:ascii="Times New Roman" w:hAnsi="Times New Roman" w:cs="Times New Roman"/>
                <w:sz w:val="24"/>
                <w:szCs w:val="24"/>
              </w:rPr>
            </w:pPr>
            <w:r w:rsidRPr="00C71002">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t>3</w:t>
            </w:r>
          </w:p>
        </w:tc>
        <w:tc>
          <w:tcPr>
            <w:tcW w:w="1527" w:type="pct"/>
            <w:tcBorders>
              <w:top w:val="nil"/>
              <w:left w:val="single" w:sz="4" w:space="0" w:color="000000"/>
              <w:bottom w:val="single" w:sz="4" w:space="0" w:color="000000"/>
              <w:right w:val="nil"/>
            </w:tcBorders>
          </w:tcPr>
          <w:p w:rsidR="00C71002" w:rsidRPr="00C71002" w:rsidRDefault="00C71002" w:rsidP="00AF650C">
            <w:pPr>
              <w:pStyle w:val="ConsPlusNormal"/>
              <w:ind w:firstLine="34"/>
              <w:rPr>
                <w:rFonts w:ascii="Times New Roman" w:hAnsi="Times New Roman" w:cs="Times New Roman"/>
                <w:sz w:val="24"/>
                <w:szCs w:val="24"/>
              </w:rPr>
            </w:pPr>
            <w:r w:rsidRPr="00C71002">
              <w:rPr>
                <w:rFonts w:ascii="Times New Roman" w:hAnsi="Times New Roman" w:cs="Times New Roman"/>
                <w:sz w:val="24"/>
                <w:szCs w:val="24"/>
              </w:rPr>
              <w:t>Стационарное медицинское обслуживание, код 3.4.2</w:t>
            </w:r>
          </w:p>
        </w:tc>
        <w:tc>
          <w:tcPr>
            <w:tcW w:w="2986" w:type="pct"/>
            <w:tcBorders>
              <w:top w:val="nil"/>
              <w:left w:val="single" w:sz="4" w:space="0" w:color="000000"/>
              <w:bottom w:val="single" w:sz="4" w:space="0" w:color="000000"/>
              <w:right w:val="single" w:sz="4" w:space="0" w:color="000000"/>
            </w:tcBorders>
          </w:tcPr>
          <w:p w:rsidR="00C71002" w:rsidRPr="00C71002" w:rsidRDefault="00C71002" w:rsidP="00AF650C">
            <w:pPr>
              <w:pStyle w:val="ConsPlusNormal"/>
              <w:ind w:hanging="30"/>
              <w:jc w:val="both"/>
              <w:rPr>
                <w:rFonts w:ascii="Times New Roman" w:hAnsi="Times New Roman" w:cs="Times New Roman"/>
                <w:sz w:val="24"/>
                <w:szCs w:val="24"/>
              </w:rPr>
            </w:pPr>
            <w:r w:rsidRPr="00C71002">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71002" w:rsidRPr="00C71002" w:rsidRDefault="00C71002" w:rsidP="00AF650C">
            <w:pPr>
              <w:pStyle w:val="ConsPlusNormal"/>
              <w:ind w:hanging="30"/>
              <w:jc w:val="both"/>
              <w:rPr>
                <w:rFonts w:ascii="Times New Roman" w:hAnsi="Times New Roman" w:cs="Times New Roman"/>
                <w:sz w:val="24"/>
                <w:szCs w:val="24"/>
              </w:rPr>
            </w:pPr>
            <w:r w:rsidRPr="00C71002">
              <w:rPr>
                <w:rFonts w:ascii="Times New Roman" w:hAnsi="Times New Roman" w:cs="Times New Roman"/>
                <w:sz w:val="24"/>
                <w:szCs w:val="24"/>
              </w:rPr>
              <w:t>размещение станций скорой помощи;</w:t>
            </w:r>
          </w:p>
          <w:p w:rsidR="00C71002" w:rsidRPr="00C71002" w:rsidRDefault="00C71002" w:rsidP="00AF650C">
            <w:pPr>
              <w:pStyle w:val="ConsPlusNormal"/>
              <w:ind w:hanging="30"/>
              <w:jc w:val="both"/>
              <w:rPr>
                <w:rFonts w:ascii="Times New Roman" w:hAnsi="Times New Roman" w:cs="Times New Roman"/>
                <w:sz w:val="24"/>
                <w:szCs w:val="24"/>
              </w:rPr>
            </w:pPr>
            <w:r w:rsidRPr="00C71002">
              <w:rPr>
                <w:rFonts w:ascii="Times New Roman" w:hAnsi="Times New Roman" w:cs="Times New Roman"/>
                <w:sz w:val="24"/>
                <w:szCs w:val="24"/>
              </w:rPr>
              <w:t>размещение площадок санитарной авиации</w:t>
            </w:r>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t>4</w:t>
            </w:r>
          </w:p>
        </w:tc>
        <w:tc>
          <w:tcPr>
            <w:tcW w:w="1527" w:type="pct"/>
            <w:tcBorders>
              <w:top w:val="nil"/>
              <w:left w:val="single" w:sz="4" w:space="0" w:color="000000"/>
              <w:bottom w:val="single" w:sz="4" w:space="0" w:color="000000"/>
              <w:right w:val="nil"/>
            </w:tcBorders>
          </w:tcPr>
          <w:p w:rsidR="00C71002" w:rsidRPr="00C71002" w:rsidRDefault="00C71002" w:rsidP="00AF650C">
            <w:pPr>
              <w:pStyle w:val="ConsPlusNormal"/>
              <w:ind w:firstLine="34"/>
              <w:rPr>
                <w:rFonts w:ascii="Times New Roman" w:hAnsi="Times New Roman" w:cs="Times New Roman"/>
                <w:sz w:val="24"/>
                <w:szCs w:val="24"/>
              </w:rPr>
            </w:pPr>
            <w:r w:rsidRPr="00C71002">
              <w:rPr>
                <w:rFonts w:ascii="Times New Roman" w:hAnsi="Times New Roman" w:cs="Times New Roman"/>
                <w:sz w:val="24"/>
                <w:szCs w:val="24"/>
              </w:rPr>
              <w:t>Медицинские организации особого назначения, код 3.4.3</w:t>
            </w:r>
          </w:p>
        </w:tc>
        <w:tc>
          <w:tcPr>
            <w:tcW w:w="2986" w:type="pct"/>
            <w:tcBorders>
              <w:top w:val="nil"/>
              <w:left w:val="single" w:sz="4" w:space="0" w:color="000000"/>
              <w:bottom w:val="single" w:sz="4" w:space="0" w:color="000000"/>
              <w:right w:val="single" w:sz="4" w:space="0" w:color="000000"/>
            </w:tcBorders>
          </w:tcPr>
          <w:p w:rsidR="00C71002" w:rsidRPr="00C71002" w:rsidRDefault="00C71002" w:rsidP="00AF650C">
            <w:pPr>
              <w:pStyle w:val="ConsPlusNormal"/>
              <w:ind w:hanging="30"/>
              <w:jc w:val="both"/>
              <w:rPr>
                <w:rFonts w:ascii="Times New Roman" w:hAnsi="Times New Roman" w:cs="Times New Roman"/>
                <w:sz w:val="24"/>
                <w:szCs w:val="24"/>
              </w:rPr>
            </w:pPr>
            <w:r w:rsidRPr="00C71002">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AF650C" w:rsidRPr="00350BA2" w:rsidTr="001300ED">
        <w:trPr>
          <w:trHeight w:val="266"/>
        </w:trPr>
        <w:tc>
          <w:tcPr>
            <w:tcW w:w="5000" w:type="pct"/>
            <w:gridSpan w:val="3"/>
            <w:tcBorders>
              <w:top w:val="nil"/>
              <w:left w:val="single" w:sz="4" w:space="0" w:color="000000"/>
              <w:bottom w:val="single" w:sz="4" w:space="0" w:color="000000"/>
              <w:right w:val="single" w:sz="4" w:space="0" w:color="000000"/>
            </w:tcBorders>
            <w:vAlign w:val="center"/>
          </w:tcPr>
          <w:p w:rsidR="00AF650C" w:rsidRPr="00C71002" w:rsidRDefault="00AF650C" w:rsidP="00AF650C">
            <w:pPr>
              <w:widowControl w:val="0"/>
              <w:tabs>
                <w:tab w:val="left" w:pos="1155"/>
              </w:tabs>
              <w:suppressAutoHyphens/>
              <w:snapToGrid w:val="0"/>
              <w:ind w:left="420"/>
              <w:jc w:val="center"/>
              <w:rPr>
                <w:sz w:val="24"/>
                <w:szCs w:val="24"/>
                <w:lang w:eastAsia="ar-SA"/>
              </w:rPr>
            </w:pPr>
            <w:r w:rsidRPr="00C71002">
              <w:rPr>
                <w:b/>
                <w:sz w:val="24"/>
                <w:szCs w:val="24"/>
              </w:rPr>
              <w:t>Вспомогательные виды разрешенного использования</w:t>
            </w:r>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t>1</w:t>
            </w:r>
          </w:p>
        </w:tc>
        <w:tc>
          <w:tcPr>
            <w:tcW w:w="1527" w:type="pct"/>
            <w:tcBorders>
              <w:top w:val="nil"/>
              <w:left w:val="single" w:sz="4" w:space="0" w:color="000000"/>
              <w:bottom w:val="single" w:sz="4" w:space="0" w:color="000000"/>
              <w:right w:val="nil"/>
            </w:tcBorders>
            <w:vAlign w:val="center"/>
          </w:tcPr>
          <w:p w:rsidR="00C71002" w:rsidRPr="00C71002" w:rsidRDefault="00C71002" w:rsidP="00AF650C">
            <w:pPr>
              <w:autoSpaceDE w:val="0"/>
              <w:autoSpaceDN w:val="0"/>
              <w:adjustRightInd w:val="0"/>
              <w:rPr>
                <w:sz w:val="24"/>
                <w:szCs w:val="24"/>
              </w:rPr>
            </w:pPr>
            <w:r w:rsidRPr="00C71002">
              <w:rPr>
                <w:sz w:val="24"/>
                <w:szCs w:val="24"/>
              </w:rPr>
              <w:t>Коммунальное обслуживание, код 3.1</w:t>
            </w:r>
          </w:p>
        </w:tc>
        <w:tc>
          <w:tcPr>
            <w:tcW w:w="2986" w:type="pct"/>
            <w:tcBorders>
              <w:top w:val="nil"/>
              <w:left w:val="single" w:sz="4" w:space="0" w:color="000000"/>
              <w:bottom w:val="single" w:sz="4" w:space="0" w:color="000000"/>
              <w:right w:val="single" w:sz="4" w:space="0" w:color="000000"/>
            </w:tcBorders>
            <w:vAlign w:val="center"/>
          </w:tcPr>
          <w:p w:rsidR="00C71002" w:rsidRPr="00C71002" w:rsidRDefault="00C71002" w:rsidP="00E54648">
            <w:pPr>
              <w:autoSpaceDE w:val="0"/>
              <w:autoSpaceDN w:val="0"/>
              <w:adjustRightInd w:val="0"/>
              <w:jc w:val="both"/>
              <w:rPr>
                <w:sz w:val="24"/>
                <w:szCs w:val="24"/>
              </w:rPr>
            </w:pPr>
            <w:r w:rsidRPr="00C71002">
              <w:rPr>
                <w:sz w:val="24"/>
                <w:szCs w:val="24"/>
              </w:rPr>
              <w:t>Размещение зданий и сооружений в целях обеспечения физических и юридических лиц коммунальными услугами.</w:t>
            </w:r>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t>2</w:t>
            </w:r>
          </w:p>
        </w:tc>
        <w:tc>
          <w:tcPr>
            <w:tcW w:w="1527" w:type="pct"/>
            <w:tcBorders>
              <w:top w:val="nil"/>
              <w:left w:val="single" w:sz="4" w:space="0" w:color="000000"/>
              <w:bottom w:val="single" w:sz="4" w:space="0" w:color="000000"/>
              <w:right w:val="nil"/>
            </w:tcBorders>
          </w:tcPr>
          <w:p w:rsidR="00C71002" w:rsidRPr="00C71002" w:rsidRDefault="00C71002" w:rsidP="00AF650C">
            <w:pPr>
              <w:pStyle w:val="ConsPlusNormal"/>
              <w:ind w:firstLine="0"/>
              <w:rPr>
                <w:rFonts w:ascii="Times New Roman" w:hAnsi="Times New Roman" w:cs="Times New Roman"/>
                <w:sz w:val="24"/>
                <w:szCs w:val="24"/>
              </w:rPr>
            </w:pPr>
            <w:r w:rsidRPr="00C71002">
              <w:rPr>
                <w:rFonts w:ascii="Times New Roman" w:hAnsi="Times New Roman" w:cs="Times New Roman"/>
                <w:sz w:val="24"/>
                <w:szCs w:val="24"/>
              </w:rPr>
              <w:t>Служебные гаражи, код 4.9</w:t>
            </w:r>
          </w:p>
        </w:tc>
        <w:tc>
          <w:tcPr>
            <w:tcW w:w="2986" w:type="pct"/>
            <w:tcBorders>
              <w:top w:val="nil"/>
              <w:left w:val="single" w:sz="4" w:space="0" w:color="000000"/>
              <w:bottom w:val="single" w:sz="4" w:space="0" w:color="000000"/>
              <w:right w:val="single" w:sz="4" w:space="0" w:color="000000"/>
            </w:tcBorders>
          </w:tcPr>
          <w:p w:rsidR="00C71002" w:rsidRPr="00C71002" w:rsidRDefault="00C71002" w:rsidP="00E54648">
            <w:pPr>
              <w:pStyle w:val="ConsPlusNormal"/>
              <w:ind w:firstLine="0"/>
              <w:jc w:val="both"/>
              <w:rPr>
                <w:rFonts w:ascii="Times New Roman" w:hAnsi="Times New Roman" w:cs="Times New Roman"/>
                <w:sz w:val="24"/>
                <w:szCs w:val="24"/>
              </w:rPr>
            </w:pPr>
            <w:r w:rsidRPr="00C7100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71002">
                <w:rPr>
                  <w:rFonts w:ascii="Times New Roman" w:hAnsi="Times New Roman" w:cs="Times New Roman"/>
                  <w:color w:val="0000FF"/>
                  <w:sz w:val="24"/>
                  <w:szCs w:val="24"/>
                </w:rPr>
                <w:t>кодами 3.0</w:t>
              </w:r>
            </w:hyperlink>
            <w:r w:rsidRPr="00C71002">
              <w:rPr>
                <w:rFonts w:ascii="Times New Roman" w:hAnsi="Times New Roman" w:cs="Times New Roman"/>
                <w:sz w:val="24"/>
                <w:szCs w:val="24"/>
              </w:rPr>
              <w:t xml:space="preserve">, </w:t>
            </w:r>
            <w:hyperlink w:anchor="P333" w:history="1">
              <w:r w:rsidRPr="00C71002">
                <w:rPr>
                  <w:rFonts w:ascii="Times New Roman" w:hAnsi="Times New Roman" w:cs="Times New Roman"/>
                  <w:color w:val="0000FF"/>
                  <w:sz w:val="24"/>
                  <w:szCs w:val="24"/>
                </w:rPr>
                <w:t>4.0</w:t>
              </w:r>
            </w:hyperlink>
            <w:r w:rsidRPr="00C7100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E54648" w:rsidRPr="00350BA2" w:rsidTr="001300ED">
        <w:trPr>
          <w:trHeight w:val="266"/>
        </w:trPr>
        <w:tc>
          <w:tcPr>
            <w:tcW w:w="5000" w:type="pct"/>
            <w:gridSpan w:val="3"/>
            <w:tcBorders>
              <w:top w:val="nil"/>
              <w:left w:val="single" w:sz="4" w:space="0" w:color="000000"/>
              <w:bottom w:val="single" w:sz="4" w:space="0" w:color="000000"/>
              <w:right w:val="single" w:sz="4" w:space="0" w:color="000000"/>
            </w:tcBorders>
            <w:vAlign w:val="center"/>
          </w:tcPr>
          <w:p w:rsidR="00E54648" w:rsidRPr="00C71002" w:rsidRDefault="00E54648" w:rsidP="00E54648">
            <w:pPr>
              <w:widowControl w:val="0"/>
              <w:tabs>
                <w:tab w:val="left" w:pos="1155"/>
              </w:tabs>
              <w:suppressAutoHyphens/>
              <w:snapToGrid w:val="0"/>
              <w:ind w:left="420"/>
              <w:jc w:val="center"/>
              <w:rPr>
                <w:sz w:val="24"/>
                <w:szCs w:val="24"/>
                <w:lang w:eastAsia="ar-SA"/>
              </w:rPr>
            </w:pPr>
            <w:r w:rsidRPr="00C71002">
              <w:rPr>
                <w:b/>
                <w:sz w:val="24"/>
                <w:szCs w:val="24"/>
              </w:rPr>
              <w:t>Условно разрешенные виды использования</w:t>
            </w:r>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t>1</w:t>
            </w:r>
          </w:p>
        </w:tc>
        <w:tc>
          <w:tcPr>
            <w:tcW w:w="1527" w:type="pct"/>
            <w:tcBorders>
              <w:top w:val="nil"/>
              <w:left w:val="single" w:sz="4" w:space="0" w:color="000000"/>
              <w:bottom w:val="single" w:sz="4" w:space="0" w:color="000000"/>
              <w:right w:val="nil"/>
            </w:tcBorders>
          </w:tcPr>
          <w:p w:rsidR="00C71002" w:rsidRPr="00C71002" w:rsidRDefault="00C71002" w:rsidP="00E54648">
            <w:pPr>
              <w:pStyle w:val="ConsPlusNormal"/>
              <w:ind w:firstLine="34"/>
              <w:rPr>
                <w:rFonts w:ascii="Times New Roman" w:hAnsi="Times New Roman" w:cs="Times New Roman"/>
                <w:sz w:val="24"/>
                <w:szCs w:val="24"/>
              </w:rPr>
            </w:pPr>
            <w:r w:rsidRPr="00C71002">
              <w:rPr>
                <w:rFonts w:ascii="Times New Roman" w:hAnsi="Times New Roman" w:cs="Times New Roman"/>
                <w:sz w:val="24"/>
                <w:szCs w:val="24"/>
              </w:rPr>
              <w:t>Малоэтажная многоквартирная жилая застройка, код 2.1.1</w:t>
            </w:r>
          </w:p>
        </w:tc>
        <w:tc>
          <w:tcPr>
            <w:tcW w:w="2986" w:type="pct"/>
            <w:tcBorders>
              <w:top w:val="nil"/>
              <w:left w:val="single" w:sz="4" w:space="0" w:color="000000"/>
              <w:bottom w:val="single" w:sz="4" w:space="0" w:color="000000"/>
              <w:right w:val="single" w:sz="4" w:space="0" w:color="000000"/>
            </w:tcBorders>
          </w:tcPr>
          <w:p w:rsidR="00C71002" w:rsidRPr="00C71002" w:rsidRDefault="00C71002" w:rsidP="00E54648">
            <w:pPr>
              <w:pStyle w:val="ConsPlusNormal"/>
              <w:ind w:firstLine="0"/>
              <w:jc w:val="both"/>
              <w:rPr>
                <w:rFonts w:ascii="Times New Roman" w:hAnsi="Times New Roman" w:cs="Times New Roman"/>
                <w:sz w:val="24"/>
                <w:szCs w:val="24"/>
              </w:rPr>
            </w:pPr>
            <w:r w:rsidRPr="00C71002">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C71002" w:rsidRPr="00C71002" w:rsidRDefault="00C71002" w:rsidP="00E54648">
            <w:pPr>
              <w:pStyle w:val="ConsPlusNormal"/>
              <w:ind w:firstLine="0"/>
              <w:jc w:val="both"/>
              <w:rPr>
                <w:rFonts w:ascii="Times New Roman" w:hAnsi="Times New Roman" w:cs="Times New Roman"/>
                <w:sz w:val="24"/>
                <w:szCs w:val="24"/>
              </w:rPr>
            </w:pPr>
            <w:r w:rsidRPr="00C71002">
              <w:rPr>
                <w:rFonts w:ascii="Times New Roman" w:hAnsi="Times New Roman" w:cs="Times New Roman"/>
                <w:sz w:val="24"/>
                <w:szCs w:val="24"/>
              </w:rPr>
              <w:t>обустройство спортивных и детских площадок, площадок для отдыха;</w:t>
            </w:r>
          </w:p>
          <w:p w:rsidR="00C71002" w:rsidRPr="00C71002" w:rsidRDefault="00C71002" w:rsidP="00E54648">
            <w:pPr>
              <w:pStyle w:val="ConsPlusNormal"/>
              <w:ind w:firstLine="0"/>
              <w:jc w:val="both"/>
              <w:rPr>
                <w:rFonts w:ascii="Times New Roman" w:hAnsi="Times New Roman" w:cs="Times New Roman"/>
                <w:sz w:val="24"/>
                <w:szCs w:val="24"/>
              </w:rPr>
            </w:pPr>
            <w:r w:rsidRPr="00C71002">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71002" w:rsidRPr="00350BA2" w:rsidTr="001300ED">
        <w:trPr>
          <w:trHeight w:val="266"/>
        </w:trPr>
        <w:tc>
          <w:tcPr>
            <w:tcW w:w="486" w:type="pct"/>
            <w:tcBorders>
              <w:top w:val="nil"/>
              <w:left w:val="single" w:sz="4" w:space="0" w:color="000000"/>
              <w:bottom w:val="single" w:sz="4" w:space="0" w:color="000000"/>
              <w:right w:val="nil"/>
            </w:tcBorders>
            <w:vAlign w:val="center"/>
          </w:tcPr>
          <w:p w:rsidR="00C71002" w:rsidRPr="00C71002" w:rsidRDefault="00C71002" w:rsidP="00E54648">
            <w:pPr>
              <w:autoSpaceDE w:val="0"/>
              <w:autoSpaceDN w:val="0"/>
              <w:adjustRightInd w:val="0"/>
              <w:jc w:val="center"/>
              <w:rPr>
                <w:sz w:val="24"/>
                <w:szCs w:val="24"/>
              </w:rPr>
            </w:pPr>
            <w:r w:rsidRPr="00C71002">
              <w:rPr>
                <w:sz w:val="24"/>
                <w:szCs w:val="24"/>
              </w:rPr>
              <w:t>2</w:t>
            </w:r>
          </w:p>
        </w:tc>
        <w:tc>
          <w:tcPr>
            <w:tcW w:w="1527" w:type="pct"/>
            <w:tcBorders>
              <w:top w:val="nil"/>
              <w:left w:val="single" w:sz="4" w:space="0" w:color="000000"/>
              <w:bottom w:val="single" w:sz="4" w:space="0" w:color="000000"/>
              <w:right w:val="nil"/>
            </w:tcBorders>
          </w:tcPr>
          <w:p w:rsidR="00C71002" w:rsidRPr="00C71002" w:rsidRDefault="00C71002" w:rsidP="00E54648">
            <w:pPr>
              <w:pStyle w:val="ConsPlusNormal"/>
              <w:ind w:firstLine="34"/>
              <w:jc w:val="both"/>
              <w:rPr>
                <w:rFonts w:ascii="Times New Roman" w:hAnsi="Times New Roman" w:cs="Times New Roman"/>
                <w:sz w:val="24"/>
                <w:szCs w:val="24"/>
              </w:rPr>
            </w:pPr>
            <w:r w:rsidRPr="00C71002">
              <w:rPr>
                <w:rFonts w:ascii="Times New Roman" w:hAnsi="Times New Roman" w:cs="Times New Roman"/>
                <w:sz w:val="24"/>
                <w:szCs w:val="24"/>
              </w:rPr>
              <w:t>Общественное питание, код 4.6</w:t>
            </w:r>
          </w:p>
        </w:tc>
        <w:tc>
          <w:tcPr>
            <w:tcW w:w="2986" w:type="pct"/>
            <w:tcBorders>
              <w:top w:val="nil"/>
              <w:left w:val="single" w:sz="4" w:space="0" w:color="000000"/>
              <w:bottom w:val="single" w:sz="4" w:space="0" w:color="000000"/>
              <w:right w:val="single" w:sz="4" w:space="0" w:color="000000"/>
            </w:tcBorders>
          </w:tcPr>
          <w:p w:rsidR="00C71002" w:rsidRPr="00C71002" w:rsidRDefault="00C71002" w:rsidP="00E54648">
            <w:pPr>
              <w:pStyle w:val="ConsPlusNormal"/>
              <w:ind w:firstLine="0"/>
              <w:jc w:val="both"/>
              <w:rPr>
                <w:rFonts w:ascii="Times New Roman" w:hAnsi="Times New Roman" w:cs="Times New Roman"/>
                <w:sz w:val="24"/>
                <w:szCs w:val="24"/>
              </w:rPr>
            </w:pPr>
            <w:r w:rsidRPr="00C71002">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37E10" w:rsidRPr="00350BA2" w:rsidTr="001300ED">
        <w:trPr>
          <w:trHeight w:val="64"/>
        </w:trPr>
        <w:tc>
          <w:tcPr>
            <w:tcW w:w="5000" w:type="pct"/>
            <w:gridSpan w:val="3"/>
            <w:tcBorders>
              <w:top w:val="nil"/>
              <w:left w:val="single" w:sz="4" w:space="0" w:color="000000"/>
              <w:bottom w:val="single" w:sz="4" w:space="0" w:color="000000"/>
              <w:right w:val="single" w:sz="4" w:space="0" w:color="000000"/>
            </w:tcBorders>
            <w:vAlign w:val="center"/>
          </w:tcPr>
          <w:p w:rsidR="00E37E10" w:rsidRPr="00B61099" w:rsidRDefault="00B61099" w:rsidP="006E2989">
            <w:pPr>
              <w:widowControl w:val="0"/>
              <w:tabs>
                <w:tab w:val="left" w:pos="1155"/>
              </w:tabs>
              <w:suppressAutoHyphens/>
              <w:snapToGrid w:val="0"/>
              <w:spacing w:line="64" w:lineRule="atLeast"/>
              <w:ind w:left="60"/>
              <w:jc w:val="center"/>
              <w:rPr>
                <w:b/>
                <w:sz w:val="24"/>
                <w:szCs w:val="24"/>
                <w:lang w:eastAsia="ar-SA"/>
              </w:rPr>
            </w:pPr>
            <w:r>
              <w:rPr>
                <w:b/>
                <w:sz w:val="24"/>
                <w:szCs w:val="24"/>
                <w:lang w:val="en-US" w:eastAsia="ar-SA"/>
              </w:rPr>
              <w:t>II</w:t>
            </w:r>
            <w:r w:rsidRPr="00B61099">
              <w:rPr>
                <w:b/>
                <w:sz w:val="24"/>
                <w:szCs w:val="24"/>
                <w:lang w:eastAsia="ar-SA"/>
              </w:rPr>
              <w:t>.</w:t>
            </w:r>
            <w:r w:rsidR="00E37E10" w:rsidRPr="00B61099">
              <w:rPr>
                <w:b/>
                <w:sz w:val="24"/>
                <w:szCs w:val="24"/>
                <w:lang w:eastAsia="ar-SA"/>
              </w:rPr>
              <w:t>Параметры разрешенного строительства, реконструкция объектов капитального строительства</w:t>
            </w:r>
            <w:r>
              <w:rPr>
                <w:b/>
                <w:sz w:val="24"/>
                <w:szCs w:val="24"/>
                <w:lang w:eastAsia="ar-SA"/>
              </w:rPr>
              <w:t>:</w:t>
            </w:r>
          </w:p>
        </w:tc>
      </w:tr>
      <w:tr w:rsidR="00667F44" w:rsidRPr="00350BA2" w:rsidTr="001300ED">
        <w:trPr>
          <w:trHeight w:val="2200"/>
        </w:trPr>
        <w:tc>
          <w:tcPr>
            <w:tcW w:w="2014" w:type="pct"/>
            <w:gridSpan w:val="2"/>
            <w:tcBorders>
              <w:top w:val="nil"/>
              <w:left w:val="single" w:sz="4" w:space="0" w:color="000000"/>
              <w:bottom w:val="single" w:sz="4" w:space="0" w:color="000000"/>
              <w:right w:val="nil"/>
            </w:tcBorders>
          </w:tcPr>
          <w:p w:rsidR="00667F44" w:rsidRPr="00350BA2" w:rsidRDefault="00667F44" w:rsidP="006E2989">
            <w:pPr>
              <w:tabs>
                <w:tab w:val="left" w:pos="1155"/>
              </w:tabs>
              <w:suppressAutoHyphens/>
              <w:snapToGrid w:val="0"/>
              <w:jc w:val="center"/>
              <w:rPr>
                <w:sz w:val="24"/>
                <w:szCs w:val="24"/>
                <w:lang w:eastAsia="ar-SA"/>
              </w:rPr>
            </w:pPr>
          </w:p>
          <w:p w:rsidR="00667F44" w:rsidRPr="00350BA2" w:rsidRDefault="00667F44" w:rsidP="006E2989">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667F44" w:rsidRPr="00350BA2" w:rsidRDefault="00667F44" w:rsidP="006E2989">
            <w:pPr>
              <w:tabs>
                <w:tab w:val="left" w:pos="1155"/>
              </w:tabs>
              <w:suppressAutoHyphens/>
              <w:jc w:val="both"/>
              <w:rPr>
                <w:sz w:val="24"/>
                <w:szCs w:val="24"/>
                <w:lang w:eastAsia="ar-SA"/>
              </w:rPr>
            </w:pPr>
            <w:r w:rsidRPr="00350BA2">
              <w:rPr>
                <w:sz w:val="24"/>
                <w:szCs w:val="24"/>
                <w:lang w:eastAsia="ar-SA"/>
              </w:rPr>
              <w:t>требования.</w:t>
            </w:r>
          </w:p>
          <w:p w:rsidR="00667F44" w:rsidRPr="00350BA2" w:rsidRDefault="00667F44" w:rsidP="006E2989">
            <w:pPr>
              <w:tabs>
                <w:tab w:val="left" w:pos="1155"/>
              </w:tabs>
              <w:suppressAutoHyphens/>
              <w:jc w:val="center"/>
              <w:rPr>
                <w:sz w:val="24"/>
                <w:szCs w:val="24"/>
                <w:lang w:eastAsia="ar-SA"/>
              </w:rPr>
            </w:pPr>
          </w:p>
        </w:tc>
        <w:tc>
          <w:tcPr>
            <w:tcW w:w="2986" w:type="pct"/>
            <w:tcBorders>
              <w:top w:val="nil"/>
              <w:left w:val="single" w:sz="4" w:space="0" w:color="000000"/>
              <w:bottom w:val="single" w:sz="4" w:space="0" w:color="000000"/>
              <w:right w:val="single" w:sz="4" w:space="0" w:color="000000"/>
            </w:tcBorders>
          </w:tcPr>
          <w:p w:rsidR="00667F44" w:rsidRPr="00F044B1" w:rsidRDefault="00667F44"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Предельные размеры земельных участков, в том числе их площадь</w:t>
            </w:r>
          </w:p>
          <w:p w:rsidR="00667F44" w:rsidRPr="00F044B1" w:rsidRDefault="00667F44"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10 метров;</w:t>
            </w:r>
          </w:p>
          <w:p w:rsidR="00667F44" w:rsidRPr="00F044B1" w:rsidRDefault="00667F44"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200 кв.м.;</w:t>
            </w:r>
          </w:p>
          <w:p w:rsidR="00667F44" w:rsidRPr="00F044B1" w:rsidRDefault="00667F44" w:rsidP="00D85496">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-5000 кв.м.</w:t>
            </w:r>
          </w:p>
          <w:p w:rsidR="00667F44" w:rsidRPr="00F044B1" w:rsidRDefault="00667F44" w:rsidP="000F4A94">
            <w:pPr>
              <w:numPr>
                <w:ilvl w:val="0"/>
                <w:numId w:val="48"/>
              </w:numPr>
              <w:tabs>
                <w:tab w:val="num" w:pos="316"/>
              </w:tabs>
              <w:suppressAutoHyphens/>
              <w:snapToGrid w:val="0"/>
              <w:ind w:left="316"/>
              <w:jc w:val="both"/>
              <w:rPr>
                <w:spacing w:val="-4"/>
                <w:sz w:val="24"/>
                <w:szCs w:val="24"/>
              </w:rPr>
            </w:pPr>
            <w:r w:rsidRPr="00F044B1">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667F44" w:rsidRPr="00F044B1" w:rsidRDefault="00667F44" w:rsidP="000F4A94">
            <w:pPr>
              <w:suppressAutoHyphens/>
              <w:snapToGrid w:val="0"/>
              <w:ind w:left="316"/>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667F44" w:rsidRPr="00F044B1" w:rsidRDefault="00667F44"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667F44" w:rsidRPr="00F044B1" w:rsidRDefault="00667F44"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F044B1">
                <w:rPr>
                  <w:spacing w:val="-4"/>
                  <w:sz w:val="24"/>
                  <w:szCs w:val="24"/>
                </w:rPr>
                <w:t>9 метров</w:t>
              </w:r>
            </w:smartTag>
            <w:r w:rsidRPr="00F044B1">
              <w:rPr>
                <w:spacing w:val="-4"/>
                <w:sz w:val="24"/>
                <w:szCs w:val="24"/>
              </w:rPr>
              <w:t>.</w:t>
            </w:r>
          </w:p>
          <w:p w:rsidR="00667F44" w:rsidRPr="00F044B1" w:rsidRDefault="00667F44" w:rsidP="006E2989">
            <w:pPr>
              <w:widowControl w:val="0"/>
              <w:tabs>
                <w:tab w:val="left" w:pos="1155"/>
              </w:tabs>
              <w:suppressAutoHyphens/>
              <w:ind w:left="420"/>
              <w:jc w:val="both"/>
              <w:rPr>
                <w:sz w:val="24"/>
                <w:szCs w:val="24"/>
                <w:lang w:eastAsia="ar-SA"/>
              </w:rPr>
            </w:pPr>
          </w:p>
        </w:tc>
      </w:tr>
      <w:tr w:rsidR="00E37E10" w:rsidRPr="00350BA2" w:rsidTr="001300ED">
        <w:trPr>
          <w:trHeight w:val="418"/>
        </w:trPr>
        <w:tc>
          <w:tcPr>
            <w:tcW w:w="5000" w:type="pct"/>
            <w:gridSpan w:val="3"/>
            <w:tcBorders>
              <w:top w:val="nil"/>
              <w:left w:val="single" w:sz="4" w:space="0" w:color="000000"/>
              <w:bottom w:val="single" w:sz="4" w:space="0" w:color="000000"/>
              <w:right w:val="single" w:sz="4" w:space="0" w:color="000000"/>
            </w:tcBorders>
            <w:vAlign w:val="center"/>
          </w:tcPr>
          <w:p w:rsidR="00E37E10" w:rsidRPr="00350BA2" w:rsidRDefault="00B61099" w:rsidP="00B61099">
            <w:pPr>
              <w:widowControl w:val="0"/>
              <w:tabs>
                <w:tab w:val="left" w:pos="1155"/>
              </w:tabs>
              <w:suppressAutoHyphens/>
              <w:snapToGrid w:val="0"/>
              <w:ind w:left="60"/>
              <w:jc w:val="center"/>
              <w:rPr>
                <w:sz w:val="24"/>
                <w:szCs w:val="24"/>
                <w:lang w:eastAsia="ar-SA"/>
              </w:rPr>
            </w:pPr>
            <w:r>
              <w:rPr>
                <w:b/>
                <w:sz w:val="24"/>
                <w:szCs w:val="24"/>
                <w:lang w:val="en-US" w:eastAsia="ar-SA"/>
              </w:rPr>
              <w:t>III</w:t>
            </w:r>
            <w:r w:rsidRPr="00B61099">
              <w:rPr>
                <w:b/>
                <w:sz w:val="24"/>
                <w:szCs w:val="24"/>
                <w:lang w:eastAsia="ar-SA"/>
              </w:rPr>
              <w:t>.</w:t>
            </w:r>
            <w:r w:rsidR="00E37E10" w:rsidRPr="00B61099">
              <w:rPr>
                <w:b/>
                <w:sz w:val="24"/>
                <w:szCs w:val="24"/>
                <w:lang w:eastAsia="ar-SA"/>
              </w:rPr>
              <w:t>Ограничения использования земельных участков и объектов капитального строительства</w:t>
            </w:r>
            <w:r>
              <w:rPr>
                <w:b/>
                <w:sz w:val="24"/>
                <w:szCs w:val="24"/>
                <w:lang w:eastAsia="ar-SA"/>
              </w:rPr>
              <w:t>:</w:t>
            </w:r>
          </w:p>
        </w:tc>
      </w:tr>
      <w:tr w:rsidR="00667F44" w:rsidRPr="00350BA2" w:rsidTr="001300ED">
        <w:trPr>
          <w:trHeight w:val="2271"/>
        </w:trPr>
        <w:tc>
          <w:tcPr>
            <w:tcW w:w="2014" w:type="pct"/>
            <w:gridSpan w:val="2"/>
            <w:tcBorders>
              <w:top w:val="nil"/>
              <w:left w:val="single" w:sz="4" w:space="0" w:color="000000"/>
              <w:bottom w:val="single" w:sz="4" w:space="0" w:color="auto"/>
              <w:right w:val="nil"/>
            </w:tcBorders>
          </w:tcPr>
          <w:p w:rsidR="00667F44" w:rsidRPr="00350BA2" w:rsidRDefault="00667F44" w:rsidP="006E2989">
            <w:pPr>
              <w:tabs>
                <w:tab w:val="left" w:pos="1155"/>
              </w:tabs>
              <w:suppressAutoHyphens/>
              <w:snapToGrid w:val="0"/>
              <w:rPr>
                <w:sz w:val="24"/>
                <w:szCs w:val="24"/>
                <w:lang w:eastAsia="ar-SA"/>
              </w:rPr>
            </w:pPr>
            <w:r w:rsidRPr="00350BA2">
              <w:rPr>
                <w:sz w:val="24"/>
                <w:szCs w:val="24"/>
                <w:lang w:eastAsia="ar-SA"/>
              </w:rPr>
              <w:t xml:space="preserve">Санитарно-гигиенические и экологические </w:t>
            </w:r>
          </w:p>
          <w:p w:rsidR="00667F44" w:rsidRPr="00350BA2" w:rsidRDefault="00667F44" w:rsidP="006E2989">
            <w:pPr>
              <w:tabs>
                <w:tab w:val="left" w:pos="1155"/>
              </w:tabs>
              <w:suppressAutoHyphens/>
              <w:jc w:val="both"/>
              <w:rPr>
                <w:sz w:val="24"/>
                <w:szCs w:val="24"/>
                <w:lang w:eastAsia="ar-SA"/>
              </w:rPr>
            </w:pPr>
            <w:r w:rsidRPr="00350BA2">
              <w:rPr>
                <w:sz w:val="24"/>
                <w:szCs w:val="24"/>
                <w:lang w:eastAsia="ar-SA"/>
              </w:rPr>
              <w:t>требования.</w:t>
            </w:r>
          </w:p>
          <w:p w:rsidR="00667F44" w:rsidRPr="00350BA2" w:rsidRDefault="00667F44" w:rsidP="006E2989">
            <w:pPr>
              <w:tabs>
                <w:tab w:val="left" w:pos="1155"/>
              </w:tabs>
              <w:suppressAutoHyphens/>
              <w:jc w:val="both"/>
              <w:rPr>
                <w:sz w:val="24"/>
                <w:szCs w:val="24"/>
                <w:lang w:eastAsia="ar-SA"/>
              </w:rPr>
            </w:pPr>
          </w:p>
        </w:tc>
        <w:tc>
          <w:tcPr>
            <w:tcW w:w="2986" w:type="pct"/>
            <w:tcBorders>
              <w:top w:val="nil"/>
              <w:left w:val="single" w:sz="4" w:space="0" w:color="000000"/>
              <w:bottom w:val="single" w:sz="4" w:space="0" w:color="auto"/>
              <w:right w:val="single" w:sz="4" w:space="0" w:color="000000"/>
            </w:tcBorders>
          </w:tcPr>
          <w:p w:rsidR="00667F44" w:rsidRPr="00350BA2" w:rsidRDefault="00667F44" w:rsidP="006E2989">
            <w:pPr>
              <w:widowControl w:val="0"/>
              <w:numPr>
                <w:ilvl w:val="0"/>
                <w:numId w:val="41"/>
              </w:numPr>
              <w:tabs>
                <w:tab w:val="left" w:pos="420"/>
                <w:tab w:val="left" w:pos="1155"/>
              </w:tabs>
              <w:suppressAutoHyphens/>
              <w:snapToGrid w:val="0"/>
              <w:jc w:val="both"/>
              <w:rPr>
                <w:sz w:val="24"/>
                <w:szCs w:val="24"/>
                <w:lang w:eastAsia="ar-SA"/>
              </w:rPr>
            </w:pPr>
            <w:r w:rsidRPr="00350BA2">
              <w:rPr>
                <w:sz w:val="24"/>
                <w:szCs w:val="24"/>
                <w:lang w:eastAsia="ar-SA"/>
              </w:rPr>
              <w:t>Рекомендуемая площадь озеленения земельного участка –   50 % территории.</w:t>
            </w:r>
          </w:p>
          <w:p w:rsidR="00667F44" w:rsidRPr="00350BA2" w:rsidRDefault="00667F44" w:rsidP="006E2989">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667F44" w:rsidRPr="00350BA2" w:rsidRDefault="00667F44" w:rsidP="006E2989">
            <w:pPr>
              <w:widowControl w:val="0"/>
              <w:numPr>
                <w:ilvl w:val="0"/>
                <w:numId w:val="41"/>
              </w:numPr>
              <w:tabs>
                <w:tab w:val="left" w:pos="420"/>
                <w:tab w:val="left" w:pos="1155"/>
              </w:tabs>
              <w:suppressAutoHyphens/>
              <w:jc w:val="both"/>
              <w:rPr>
                <w:sz w:val="24"/>
                <w:szCs w:val="24"/>
                <w:lang w:eastAsia="ar-SA"/>
              </w:rPr>
            </w:pPr>
            <w:r w:rsidRPr="00350BA2">
              <w:rPr>
                <w:sz w:val="24"/>
                <w:szCs w:val="24"/>
                <w:lang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Индекс зоны О</w:t>
      </w:r>
      <w:r>
        <w:rPr>
          <w:rFonts w:cs="Tahoma"/>
          <w:b/>
          <w:sz w:val="24"/>
          <w:szCs w:val="24"/>
          <w:lang w:eastAsia="ar-SA"/>
        </w:rPr>
        <w:t>4</w:t>
      </w:r>
      <w:r w:rsidRPr="00350BA2">
        <w:rPr>
          <w:rFonts w:cs="Tahoma"/>
          <w:b/>
          <w:sz w:val="24"/>
          <w:szCs w:val="24"/>
          <w:lang w:eastAsia="ar-SA"/>
        </w:rPr>
        <w:t>.</w:t>
      </w:r>
    </w:p>
    <w:p w:rsidR="00E37E10" w:rsidRPr="00350BA2" w:rsidRDefault="00E37E10" w:rsidP="00E37E10">
      <w:pPr>
        <w:tabs>
          <w:tab w:val="left" w:pos="1155"/>
        </w:tabs>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Зона </w:t>
      </w:r>
      <w:r>
        <w:rPr>
          <w:rFonts w:cs="Tahoma"/>
          <w:b/>
          <w:sz w:val="24"/>
          <w:szCs w:val="24"/>
          <w:lang w:eastAsia="ar-SA"/>
        </w:rPr>
        <w:t>образовательных учреждений</w:t>
      </w:r>
      <w:r w:rsidRPr="00350BA2">
        <w:rPr>
          <w:rFonts w:cs="Tahoma"/>
          <w:b/>
          <w:sz w:val="24"/>
          <w:szCs w:val="24"/>
          <w:lang w:eastAsia="ar-SA"/>
        </w:rPr>
        <w:t>.</w:t>
      </w:r>
    </w:p>
    <w:tbl>
      <w:tblPr>
        <w:tblW w:w="5000" w:type="pct"/>
        <w:tblLook w:val="04A0" w:firstRow="1" w:lastRow="0" w:firstColumn="1" w:lastColumn="0" w:noHBand="0" w:noVBand="1"/>
      </w:tblPr>
      <w:tblGrid>
        <w:gridCol w:w="817"/>
        <w:gridCol w:w="3589"/>
        <w:gridCol w:w="6015"/>
      </w:tblGrid>
      <w:tr w:rsidR="00676D9B" w:rsidRPr="00350BA2" w:rsidTr="00676D9B">
        <w:tc>
          <w:tcPr>
            <w:tcW w:w="2114" w:type="pct"/>
            <w:gridSpan w:val="2"/>
            <w:tcBorders>
              <w:top w:val="single" w:sz="4" w:space="0" w:color="000000"/>
              <w:left w:val="single" w:sz="4" w:space="0" w:color="000000"/>
              <w:bottom w:val="single" w:sz="4" w:space="0" w:color="000000"/>
              <w:right w:val="nil"/>
            </w:tcBorders>
          </w:tcPr>
          <w:p w:rsidR="00676D9B" w:rsidRPr="00350BA2" w:rsidRDefault="00676D9B" w:rsidP="006E2989">
            <w:pPr>
              <w:tabs>
                <w:tab w:val="left" w:pos="1155"/>
              </w:tabs>
              <w:suppressAutoHyphens/>
              <w:snapToGrid w:val="0"/>
              <w:jc w:val="center"/>
              <w:rPr>
                <w:sz w:val="24"/>
                <w:szCs w:val="24"/>
                <w:lang w:eastAsia="ar-SA"/>
              </w:rPr>
            </w:pPr>
            <w:r>
              <w:rPr>
                <w:sz w:val="24"/>
                <w:szCs w:val="24"/>
                <w:lang w:eastAsia="ar-SA"/>
              </w:rPr>
              <w:t>Тип регламента</w:t>
            </w:r>
          </w:p>
        </w:tc>
        <w:tc>
          <w:tcPr>
            <w:tcW w:w="2886" w:type="pct"/>
            <w:tcBorders>
              <w:top w:val="single" w:sz="4" w:space="0" w:color="000000"/>
              <w:left w:val="single" w:sz="4" w:space="0" w:color="000000"/>
              <w:bottom w:val="single" w:sz="4" w:space="0" w:color="000000"/>
              <w:right w:val="single" w:sz="4" w:space="0" w:color="000000"/>
            </w:tcBorders>
          </w:tcPr>
          <w:p w:rsidR="00676D9B" w:rsidRPr="00350BA2" w:rsidRDefault="00676D9B" w:rsidP="006E2989">
            <w:pPr>
              <w:tabs>
                <w:tab w:val="left" w:pos="1155"/>
              </w:tabs>
              <w:suppressAutoHyphens/>
              <w:snapToGrid w:val="0"/>
              <w:jc w:val="center"/>
              <w:rPr>
                <w:sz w:val="24"/>
                <w:szCs w:val="24"/>
                <w:lang w:eastAsia="ar-SA"/>
              </w:rPr>
            </w:pPr>
            <w:r>
              <w:rPr>
                <w:sz w:val="24"/>
                <w:szCs w:val="24"/>
                <w:lang w:eastAsia="ar-SA"/>
              </w:rPr>
              <w:t>Содержание регламента</w:t>
            </w:r>
          </w:p>
        </w:tc>
      </w:tr>
      <w:tr w:rsidR="00E37E10" w:rsidRPr="00350BA2" w:rsidTr="001300ED">
        <w:tc>
          <w:tcPr>
            <w:tcW w:w="5000" w:type="pct"/>
            <w:gridSpan w:val="3"/>
            <w:tcBorders>
              <w:top w:val="single" w:sz="4" w:space="0" w:color="000000"/>
              <w:left w:val="single" w:sz="4" w:space="0" w:color="000000"/>
              <w:bottom w:val="single" w:sz="4" w:space="0" w:color="000000"/>
              <w:right w:val="single" w:sz="4" w:space="0" w:color="000000"/>
            </w:tcBorders>
          </w:tcPr>
          <w:p w:rsidR="00E37E10" w:rsidRPr="00676D9B" w:rsidRDefault="00676D9B" w:rsidP="006E2989">
            <w:pPr>
              <w:tabs>
                <w:tab w:val="left" w:pos="1155"/>
              </w:tabs>
              <w:suppressAutoHyphens/>
              <w:snapToGrid w:val="0"/>
              <w:jc w:val="center"/>
              <w:rPr>
                <w:b/>
                <w:sz w:val="24"/>
                <w:szCs w:val="24"/>
                <w:lang w:eastAsia="ar-SA"/>
              </w:rPr>
            </w:pPr>
            <w:r>
              <w:rPr>
                <w:b/>
                <w:sz w:val="24"/>
                <w:szCs w:val="24"/>
                <w:lang w:val="en-US" w:eastAsia="ar-SA"/>
              </w:rPr>
              <w:t>I.</w:t>
            </w:r>
            <w:r w:rsidR="00E37E10" w:rsidRPr="00676D9B">
              <w:rPr>
                <w:b/>
                <w:sz w:val="24"/>
                <w:szCs w:val="24"/>
                <w:lang w:eastAsia="ar-SA"/>
              </w:rPr>
              <w:t>Виды разрешенного использования</w:t>
            </w:r>
            <w:r>
              <w:rPr>
                <w:b/>
                <w:sz w:val="24"/>
                <w:szCs w:val="24"/>
                <w:lang w:eastAsia="ar-SA"/>
              </w:rPr>
              <w:t>:</w:t>
            </w:r>
          </w:p>
        </w:tc>
      </w:tr>
      <w:tr w:rsidR="003B079F" w:rsidRPr="003B079F" w:rsidTr="003B079F">
        <w:trPr>
          <w:trHeight w:val="381"/>
        </w:trPr>
        <w:tc>
          <w:tcPr>
            <w:tcW w:w="392" w:type="pct"/>
            <w:tcBorders>
              <w:top w:val="nil"/>
              <w:left w:val="single" w:sz="4" w:space="0" w:color="000000"/>
              <w:bottom w:val="single" w:sz="4" w:space="0" w:color="000000"/>
              <w:right w:val="nil"/>
            </w:tcBorders>
            <w:vAlign w:val="center"/>
          </w:tcPr>
          <w:p w:rsidR="003B079F" w:rsidRPr="003B079F" w:rsidRDefault="003B079F" w:rsidP="003B079F">
            <w:pPr>
              <w:tabs>
                <w:tab w:val="left" w:pos="1155"/>
              </w:tabs>
              <w:suppressAutoHyphens/>
              <w:spacing w:before="120" w:after="120"/>
              <w:ind w:firstLine="709"/>
              <w:jc w:val="right"/>
              <w:rPr>
                <w:rFonts w:cs="Tahoma"/>
                <w:b/>
                <w:sz w:val="24"/>
                <w:szCs w:val="24"/>
                <w:lang w:eastAsia="ar-SA"/>
              </w:rPr>
            </w:pPr>
            <w:r w:rsidRPr="003B079F">
              <w:rPr>
                <w:rFonts w:cs="Tahoma"/>
                <w:b/>
                <w:sz w:val="24"/>
                <w:szCs w:val="24"/>
                <w:lang w:eastAsia="ar-SA"/>
              </w:rPr>
              <w:t>№п/п</w:t>
            </w:r>
          </w:p>
        </w:tc>
        <w:tc>
          <w:tcPr>
            <w:tcW w:w="1722" w:type="pct"/>
            <w:tcBorders>
              <w:top w:val="nil"/>
              <w:left w:val="single" w:sz="4" w:space="0" w:color="000000"/>
              <w:bottom w:val="single" w:sz="4" w:space="0" w:color="000000"/>
              <w:right w:val="nil"/>
            </w:tcBorders>
            <w:vAlign w:val="center"/>
          </w:tcPr>
          <w:p w:rsidR="003B079F" w:rsidRPr="003B079F" w:rsidRDefault="003B079F" w:rsidP="003B079F">
            <w:pPr>
              <w:tabs>
                <w:tab w:val="left" w:pos="1155"/>
              </w:tabs>
              <w:suppressAutoHyphens/>
              <w:spacing w:before="120" w:after="120"/>
              <w:ind w:firstLine="709"/>
              <w:jc w:val="right"/>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2886" w:type="pct"/>
            <w:tcBorders>
              <w:top w:val="nil"/>
              <w:left w:val="single" w:sz="4" w:space="0" w:color="000000"/>
              <w:bottom w:val="single" w:sz="4" w:space="0" w:color="000000"/>
              <w:right w:val="single" w:sz="4" w:space="0" w:color="000000"/>
            </w:tcBorders>
            <w:vAlign w:val="center"/>
          </w:tcPr>
          <w:p w:rsidR="003B079F" w:rsidRPr="003B079F" w:rsidRDefault="003B079F" w:rsidP="003B079F">
            <w:pPr>
              <w:tabs>
                <w:tab w:val="left" w:pos="1155"/>
              </w:tabs>
              <w:suppressAutoHyphens/>
              <w:spacing w:before="120" w:after="120"/>
              <w:ind w:firstLine="709"/>
              <w:jc w:val="right"/>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3B079F" w:rsidRPr="00350BA2" w:rsidTr="003B079F">
        <w:trPr>
          <w:trHeight w:val="415"/>
        </w:trPr>
        <w:tc>
          <w:tcPr>
            <w:tcW w:w="5000" w:type="pct"/>
            <w:gridSpan w:val="3"/>
            <w:tcBorders>
              <w:top w:val="nil"/>
              <w:left w:val="single" w:sz="4" w:space="0" w:color="000000"/>
              <w:bottom w:val="single" w:sz="4" w:space="0" w:color="000000"/>
              <w:right w:val="single" w:sz="4" w:space="0" w:color="000000"/>
            </w:tcBorders>
          </w:tcPr>
          <w:p w:rsidR="003B079F" w:rsidRPr="00F044B1" w:rsidRDefault="003B079F" w:rsidP="003B079F">
            <w:pPr>
              <w:widowControl w:val="0"/>
              <w:tabs>
                <w:tab w:val="left" w:pos="1155"/>
              </w:tabs>
              <w:suppressAutoHyphens/>
              <w:ind w:left="420"/>
              <w:jc w:val="center"/>
              <w:rPr>
                <w:sz w:val="24"/>
                <w:szCs w:val="24"/>
                <w:lang w:eastAsia="ar-SA"/>
              </w:rPr>
            </w:pPr>
            <w:r w:rsidRPr="003B079F">
              <w:rPr>
                <w:b/>
                <w:sz w:val="24"/>
                <w:szCs w:val="24"/>
                <w:lang w:eastAsia="ar-SA"/>
              </w:rPr>
              <w:t>Основные виды разрешенного использования</w:t>
            </w:r>
          </w:p>
        </w:tc>
      </w:tr>
      <w:tr w:rsidR="003B079F" w:rsidRPr="00350BA2" w:rsidTr="003B079F">
        <w:trPr>
          <w:trHeight w:val="265"/>
        </w:trPr>
        <w:tc>
          <w:tcPr>
            <w:tcW w:w="392" w:type="pct"/>
            <w:tcBorders>
              <w:top w:val="nil"/>
              <w:left w:val="single" w:sz="4" w:space="0" w:color="000000"/>
              <w:bottom w:val="single" w:sz="4" w:space="0" w:color="000000"/>
              <w:right w:val="nil"/>
            </w:tcBorders>
            <w:vAlign w:val="center"/>
          </w:tcPr>
          <w:p w:rsidR="003B079F" w:rsidRPr="003B079F" w:rsidRDefault="003B079F" w:rsidP="003B079F">
            <w:pPr>
              <w:autoSpaceDE w:val="0"/>
              <w:autoSpaceDN w:val="0"/>
              <w:adjustRightInd w:val="0"/>
              <w:jc w:val="center"/>
              <w:rPr>
                <w:sz w:val="24"/>
                <w:szCs w:val="24"/>
              </w:rPr>
            </w:pPr>
            <w:r w:rsidRPr="003B079F">
              <w:rPr>
                <w:sz w:val="24"/>
                <w:szCs w:val="24"/>
              </w:rPr>
              <w:t>1</w:t>
            </w:r>
          </w:p>
        </w:tc>
        <w:tc>
          <w:tcPr>
            <w:tcW w:w="1722" w:type="pct"/>
            <w:tcBorders>
              <w:top w:val="nil"/>
              <w:left w:val="single" w:sz="4" w:space="0" w:color="000000"/>
              <w:bottom w:val="single" w:sz="4" w:space="0" w:color="000000"/>
              <w:right w:val="nil"/>
            </w:tcBorders>
          </w:tcPr>
          <w:p w:rsidR="003B079F" w:rsidRPr="003B079F" w:rsidRDefault="003B079F" w:rsidP="00FE045D">
            <w:pPr>
              <w:pStyle w:val="ConsPlusNormal"/>
              <w:ind w:firstLine="0"/>
              <w:rPr>
                <w:rFonts w:ascii="Times New Roman" w:hAnsi="Times New Roman" w:cs="Times New Roman"/>
                <w:sz w:val="24"/>
                <w:szCs w:val="24"/>
              </w:rPr>
            </w:pPr>
            <w:r w:rsidRPr="003B079F">
              <w:rPr>
                <w:rFonts w:ascii="Times New Roman" w:hAnsi="Times New Roman" w:cs="Times New Roman"/>
                <w:sz w:val="24"/>
                <w:szCs w:val="24"/>
              </w:rPr>
              <w:t>Образование и просвещение, код 3.5</w:t>
            </w:r>
          </w:p>
        </w:tc>
        <w:tc>
          <w:tcPr>
            <w:tcW w:w="2886" w:type="pct"/>
            <w:tcBorders>
              <w:top w:val="nil"/>
              <w:left w:val="single" w:sz="4" w:space="0" w:color="000000"/>
              <w:bottom w:val="single" w:sz="4" w:space="0" w:color="000000"/>
              <w:right w:val="single" w:sz="4" w:space="0" w:color="000000"/>
            </w:tcBorders>
          </w:tcPr>
          <w:p w:rsidR="003B079F" w:rsidRPr="003B079F" w:rsidRDefault="003B079F" w:rsidP="00FE045D">
            <w:pPr>
              <w:pStyle w:val="ConsPlusNormal"/>
              <w:ind w:firstLine="0"/>
              <w:jc w:val="both"/>
              <w:rPr>
                <w:rFonts w:ascii="Times New Roman" w:hAnsi="Times New Roman" w:cs="Times New Roman"/>
                <w:sz w:val="24"/>
                <w:szCs w:val="24"/>
              </w:rPr>
            </w:pPr>
            <w:r w:rsidRPr="003B079F">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B079F">
                <w:rPr>
                  <w:rFonts w:ascii="Times New Roman" w:hAnsi="Times New Roman" w:cs="Times New Roman"/>
                  <w:color w:val="0000FF"/>
                  <w:sz w:val="24"/>
                  <w:szCs w:val="24"/>
                </w:rPr>
                <w:t>кодами 3.5.1</w:t>
              </w:r>
            </w:hyperlink>
            <w:r w:rsidRPr="003B079F">
              <w:rPr>
                <w:rFonts w:ascii="Times New Roman" w:hAnsi="Times New Roman" w:cs="Times New Roman"/>
                <w:sz w:val="24"/>
                <w:szCs w:val="24"/>
              </w:rPr>
              <w:t xml:space="preserve"> - </w:t>
            </w:r>
            <w:hyperlink w:anchor="P256" w:history="1">
              <w:r w:rsidRPr="003B079F">
                <w:rPr>
                  <w:rFonts w:ascii="Times New Roman" w:hAnsi="Times New Roman" w:cs="Times New Roman"/>
                  <w:color w:val="0000FF"/>
                  <w:sz w:val="24"/>
                  <w:szCs w:val="24"/>
                </w:rPr>
                <w:t>3.5.2</w:t>
              </w:r>
            </w:hyperlink>
          </w:p>
        </w:tc>
      </w:tr>
      <w:tr w:rsidR="003B079F" w:rsidRPr="00350BA2" w:rsidTr="003B079F">
        <w:trPr>
          <w:trHeight w:val="255"/>
        </w:trPr>
        <w:tc>
          <w:tcPr>
            <w:tcW w:w="392" w:type="pct"/>
            <w:tcBorders>
              <w:top w:val="nil"/>
              <w:left w:val="single" w:sz="4" w:space="0" w:color="000000"/>
              <w:bottom w:val="single" w:sz="4" w:space="0" w:color="000000"/>
              <w:right w:val="nil"/>
            </w:tcBorders>
            <w:vAlign w:val="center"/>
          </w:tcPr>
          <w:p w:rsidR="003B079F" w:rsidRPr="003B079F" w:rsidRDefault="003B079F" w:rsidP="003B079F">
            <w:pPr>
              <w:autoSpaceDE w:val="0"/>
              <w:autoSpaceDN w:val="0"/>
              <w:adjustRightInd w:val="0"/>
              <w:jc w:val="center"/>
              <w:rPr>
                <w:sz w:val="24"/>
                <w:szCs w:val="24"/>
              </w:rPr>
            </w:pPr>
            <w:r w:rsidRPr="003B079F">
              <w:rPr>
                <w:sz w:val="24"/>
                <w:szCs w:val="24"/>
              </w:rPr>
              <w:t>2</w:t>
            </w:r>
          </w:p>
        </w:tc>
        <w:tc>
          <w:tcPr>
            <w:tcW w:w="1722" w:type="pct"/>
            <w:tcBorders>
              <w:top w:val="nil"/>
              <w:left w:val="single" w:sz="4" w:space="0" w:color="000000"/>
              <w:bottom w:val="single" w:sz="4" w:space="0" w:color="000000"/>
              <w:right w:val="nil"/>
            </w:tcBorders>
          </w:tcPr>
          <w:p w:rsidR="003B079F" w:rsidRPr="003B079F" w:rsidRDefault="003B079F" w:rsidP="00FE045D">
            <w:pPr>
              <w:pStyle w:val="ConsPlusNormal"/>
              <w:ind w:firstLine="0"/>
              <w:rPr>
                <w:rFonts w:ascii="Times New Roman" w:hAnsi="Times New Roman" w:cs="Times New Roman"/>
                <w:sz w:val="24"/>
                <w:szCs w:val="24"/>
              </w:rPr>
            </w:pPr>
            <w:r w:rsidRPr="003B079F">
              <w:rPr>
                <w:rFonts w:ascii="Times New Roman" w:hAnsi="Times New Roman" w:cs="Times New Roman"/>
                <w:sz w:val="24"/>
                <w:szCs w:val="24"/>
              </w:rPr>
              <w:t>Дошкольное, начальное и среднее общее образование, код 3.5.1</w:t>
            </w:r>
          </w:p>
        </w:tc>
        <w:tc>
          <w:tcPr>
            <w:tcW w:w="2886" w:type="pct"/>
            <w:tcBorders>
              <w:top w:val="nil"/>
              <w:left w:val="single" w:sz="4" w:space="0" w:color="000000"/>
              <w:bottom w:val="single" w:sz="4" w:space="0" w:color="000000"/>
              <w:right w:val="single" w:sz="4" w:space="0" w:color="000000"/>
            </w:tcBorders>
          </w:tcPr>
          <w:p w:rsidR="003B079F" w:rsidRPr="003B079F" w:rsidRDefault="003B079F" w:rsidP="00FE045D">
            <w:pPr>
              <w:pStyle w:val="ConsPlusNormal"/>
              <w:ind w:firstLine="0"/>
              <w:jc w:val="both"/>
              <w:rPr>
                <w:rFonts w:ascii="Times New Roman" w:hAnsi="Times New Roman" w:cs="Times New Roman"/>
                <w:sz w:val="24"/>
                <w:szCs w:val="24"/>
              </w:rPr>
            </w:pPr>
            <w:r w:rsidRPr="003B079F">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3B079F">
              <w:rPr>
                <w:rFonts w:ascii="Times New Roman" w:hAnsi="Times New Roman" w:cs="Times New Roman"/>
                <w:sz w:val="24"/>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B079F" w:rsidRPr="00350BA2" w:rsidTr="003B079F">
        <w:trPr>
          <w:trHeight w:val="255"/>
        </w:trPr>
        <w:tc>
          <w:tcPr>
            <w:tcW w:w="392" w:type="pct"/>
            <w:tcBorders>
              <w:top w:val="nil"/>
              <w:left w:val="single" w:sz="4" w:space="0" w:color="000000"/>
              <w:bottom w:val="single" w:sz="4" w:space="0" w:color="000000"/>
              <w:right w:val="nil"/>
            </w:tcBorders>
            <w:vAlign w:val="center"/>
          </w:tcPr>
          <w:p w:rsidR="003B079F" w:rsidRPr="003B079F" w:rsidRDefault="003B079F" w:rsidP="003B079F">
            <w:pPr>
              <w:autoSpaceDE w:val="0"/>
              <w:autoSpaceDN w:val="0"/>
              <w:adjustRightInd w:val="0"/>
              <w:jc w:val="center"/>
              <w:rPr>
                <w:sz w:val="24"/>
                <w:szCs w:val="24"/>
              </w:rPr>
            </w:pPr>
            <w:r w:rsidRPr="003B079F">
              <w:rPr>
                <w:sz w:val="24"/>
                <w:szCs w:val="24"/>
              </w:rPr>
              <w:lastRenderedPageBreak/>
              <w:t>3</w:t>
            </w:r>
          </w:p>
        </w:tc>
        <w:tc>
          <w:tcPr>
            <w:tcW w:w="1722" w:type="pct"/>
            <w:tcBorders>
              <w:top w:val="nil"/>
              <w:left w:val="single" w:sz="4" w:space="0" w:color="000000"/>
              <w:bottom w:val="single" w:sz="4" w:space="0" w:color="000000"/>
              <w:right w:val="nil"/>
            </w:tcBorders>
          </w:tcPr>
          <w:p w:rsidR="003B079F" w:rsidRPr="003B079F" w:rsidRDefault="003B079F" w:rsidP="00FE045D">
            <w:pPr>
              <w:pStyle w:val="ConsPlusNormal"/>
              <w:ind w:firstLine="0"/>
              <w:jc w:val="both"/>
              <w:rPr>
                <w:rFonts w:ascii="Times New Roman" w:hAnsi="Times New Roman" w:cs="Times New Roman"/>
                <w:sz w:val="24"/>
                <w:szCs w:val="24"/>
              </w:rPr>
            </w:pPr>
            <w:r w:rsidRPr="003B079F">
              <w:rPr>
                <w:rFonts w:ascii="Times New Roman" w:hAnsi="Times New Roman" w:cs="Times New Roman"/>
                <w:sz w:val="24"/>
                <w:szCs w:val="24"/>
              </w:rPr>
              <w:t>Среднее и высшее профессиональное образование, код 3.5.2</w:t>
            </w:r>
          </w:p>
        </w:tc>
        <w:tc>
          <w:tcPr>
            <w:tcW w:w="2886" w:type="pct"/>
            <w:tcBorders>
              <w:top w:val="nil"/>
              <w:left w:val="single" w:sz="4" w:space="0" w:color="000000"/>
              <w:bottom w:val="single" w:sz="4" w:space="0" w:color="000000"/>
              <w:right w:val="single" w:sz="4" w:space="0" w:color="000000"/>
            </w:tcBorders>
          </w:tcPr>
          <w:p w:rsidR="003B079F" w:rsidRPr="003B079F" w:rsidRDefault="003B079F" w:rsidP="00FE045D">
            <w:pPr>
              <w:pStyle w:val="ConsPlusNormal"/>
              <w:ind w:firstLine="0"/>
              <w:jc w:val="both"/>
              <w:rPr>
                <w:rFonts w:ascii="Times New Roman" w:hAnsi="Times New Roman" w:cs="Times New Roman"/>
                <w:sz w:val="24"/>
                <w:szCs w:val="24"/>
              </w:rPr>
            </w:pPr>
            <w:r w:rsidRPr="003B079F">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E045D" w:rsidRPr="00350BA2" w:rsidTr="00FE045D">
        <w:trPr>
          <w:trHeight w:val="255"/>
        </w:trPr>
        <w:tc>
          <w:tcPr>
            <w:tcW w:w="5000" w:type="pct"/>
            <w:gridSpan w:val="3"/>
            <w:tcBorders>
              <w:top w:val="nil"/>
              <w:left w:val="single" w:sz="4" w:space="0" w:color="000000"/>
              <w:bottom w:val="single" w:sz="4" w:space="0" w:color="000000"/>
              <w:right w:val="single" w:sz="4" w:space="0" w:color="000000"/>
            </w:tcBorders>
          </w:tcPr>
          <w:p w:rsidR="00FE045D" w:rsidRPr="00FE045D" w:rsidRDefault="00FE045D" w:rsidP="00FE045D">
            <w:pPr>
              <w:widowControl w:val="0"/>
              <w:tabs>
                <w:tab w:val="left" w:pos="1155"/>
              </w:tabs>
              <w:suppressAutoHyphens/>
              <w:ind w:left="420"/>
              <w:jc w:val="center"/>
              <w:rPr>
                <w:b/>
                <w:sz w:val="24"/>
                <w:szCs w:val="24"/>
                <w:lang w:eastAsia="ar-SA"/>
              </w:rPr>
            </w:pPr>
            <w:r w:rsidRPr="00FE045D">
              <w:rPr>
                <w:b/>
                <w:sz w:val="24"/>
                <w:szCs w:val="24"/>
                <w:lang w:eastAsia="ar-SA"/>
              </w:rPr>
              <w:t>Вспомогательные виды разрешенного использования</w:t>
            </w:r>
          </w:p>
        </w:tc>
      </w:tr>
      <w:tr w:rsidR="00FE045D" w:rsidRPr="00350BA2" w:rsidTr="00AA2829">
        <w:trPr>
          <w:trHeight w:val="255"/>
        </w:trPr>
        <w:tc>
          <w:tcPr>
            <w:tcW w:w="392" w:type="pct"/>
            <w:tcBorders>
              <w:top w:val="nil"/>
              <w:left w:val="single" w:sz="4" w:space="0" w:color="000000"/>
              <w:bottom w:val="single" w:sz="4" w:space="0" w:color="000000"/>
              <w:right w:val="nil"/>
            </w:tcBorders>
            <w:vAlign w:val="center"/>
          </w:tcPr>
          <w:p w:rsidR="00FE045D" w:rsidRPr="00FE045D" w:rsidRDefault="00FE045D" w:rsidP="00FE045D">
            <w:pPr>
              <w:autoSpaceDE w:val="0"/>
              <w:autoSpaceDN w:val="0"/>
              <w:adjustRightInd w:val="0"/>
              <w:jc w:val="center"/>
              <w:rPr>
                <w:sz w:val="24"/>
                <w:szCs w:val="24"/>
              </w:rPr>
            </w:pPr>
            <w:r w:rsidRPr="00FE045D">
              <w:rPr>
                <w:sz w:val="24"/>
                <w:szCs w:val="24"/>
              </w:rPr>
              <w:t>1</w:t>
            </w:r>
          </w:p>
        </w:tc>
        <w:tc>
          <w:tcPr>
            <w:tcW w:w="1722" w:type="pct"/>
            <w:tcBorders>
              <w:top w:val="nil"/>
              <w:left w:val="single" w:sz="4" w:space="0" w:color="000000"/>
              <w:bottom w:val="single" w:sz="4" w:space="0" w:color="000000"/>
              <w:right w:val="nil"/>
            </w:tcBorders>
            <w:vAlign w:val="center"/>
          </w:tcPr>
          <w:p w:rsidR="00FE045D" w:rsidRPr="00FE045D" w:rsidRDefault="00FE045D" w:rsidP="00FE045D">
            <w:pPr>
              <w:autoSpaceDE w:val="0"/>
              <w:autoSpaceDN w:val="0"/>
              <w:adjustRightInd w:val="0"/>
              <w:rPr>
                <w:sz w:val="24"/>
                <w:szCs w:val="24"/>
              </w:rPr>
            </w:pPr>
            <w:r w:rsidRPr="00FE045D">
              <w:rPr>
                <w:sz w:val="24"/>
                <w:szCs w:val="24"/>
              </w:rPr>
              <w:t>Коммунальное обслуживание, код 3.1</w:t>
            </w:r>
          </w:p>
        </w:tc>
        <w:tc>
          <w:tcPr>
            <w:tcW w:w="2886" w:type="pct"/>
            <w:tcBorders>
              <w:top w:val="nil"/>
              <w:left w:val="single" w:sz="4" w:space="0" w:color="000000"/>
              <w:bottom w:val="single" w:sz="4" w:space="0" w:color="000000"/>
              <w:right w:val="single" w:sz="4" w:space="0" w:color="000000"/>
            </w:tcBorders>
            <w:vAlign w:val="center"/>
          </w:tcPr>
          <w:p w:rsidR="00FE045D" w:rsidRPr="00FE045D" w:rsidRDefault="00FE045D" w:rsidP="00FE045D">
            <w:pPr>
              <w:autoSpaceDE w:val="0"/>
              <w:autoSpaceDN w:val="0"/>
              <w:adjustRightInd w:val="0"/>
              <w:jc w:val="both"/>
              <w:rPr>
                <w:sz w:val="24"/>
                <w:szCs w:val="24"/>
              </w:rPr>
            </w:pPr>
            <w:r w:rsidRPr="00FE045D">
              <w:rPr>
                <w:sz w:val="24"/>
                <w:szCs w:val="24"/>
              </w:rPr>
              <w:t>Размещение зданий и сооружений в целях обеспечения физических и юридических лиц коммунальными услугами.</w:t>
            </w:r>
          </w:p>
        </w:tc>
      </w:tr>
      <w:tr w:rsidR="00FE045D" w:rsidRPr="00350BA2" w:rsidTr="00AA2829">
        <w:trPr>
          <w:trHeight w:val="255"/>
        </w:trPr>
        <w:tc>
          <w:tcPr>
            <w:tcW w:w="392" w:type="pct"/>
            <w:tcBorders>
              <w:top w:val="nil"/>
              <w:left w:val="single" w:sz="4" w:space="0" w:color="000000"/>
              <w:bottom w:val="single" w:sz="4" w:space="0" w:color="000000"/>
              <w:right w:val="nil"/>
            </w:tcBorders>
            <w:vAlign w:val="center"/>
          </w:tcPr>
          <w:p w:rsidR="00FE045D" w:rsidRPr="00FE045D" w:rsidRDefault="00FE045D" w:rsidP="00FE045D">
            <w:pPr>
              <w:autoSpaceDE w:val="0"/>
              <w:autoSpaceDN w:val="0"/>
              <w:adjustRightInd w:val="0"/>
              <w:jc w:val="center"/>
              <w:rPr>
                <w:sz w:val="24"/>
                <w:szCs w:val="24"/>
              </w:rPr>
            </w:pPr>
            <w:r w:rsidRPr="00FE045D">
              <w:rPr>
                <w:sz w:val="24"/>
                <w:szCs w:val="24"/>
              </w:rPr>
              <w:t>2</w:t>
            </w:r>
          </w:p>
        </w:tc>
        <w:tc>
          <w:tcPr>
            <w:tcW w:w="1722" w:type="pct"/>
            <w:tcBorders>
              <w:top w:val="nil"/>
              <w:left w:val="single" w:sz="4" w:space="0" w:color="000000"/>
              <w:bottom w:val="single" w:sz="4" w:space="0" w:color="000000"/>
              <w:right w:val="nil"/>
            </w:tcBorders>
          </w:tcPr>
          <w:p w:rsidR="00FE045D" w:rsidRPr="00FE045D" w:rsidRDefault="00FE045D" w:rsidP="00FE045D">
            <w:pPr>
              <w:pStyle w:val="ConsPlusNormal"/>
              <w:ind w:firstLine="0"/>
              <w:rPr>
                <w:rFonts w:ascii="Times New Roman" w:hAnsi="Times New Roman" w:cs="Times New Roman"/>
                <w:sz w:val="24"/>
                <w:szCs w:val="24"/>
              </w:rPr>
            </w:pPr>
            <w:r w:rsidRPr="00FE045D">
              <w:rPr>
                <w:rFonts w:ascii="Times New Roman" w:hAnsi="Times New Roman" w:cs="Times New Roman"/>
                <w:sz w:val="24"/>
                <w:szCs w:val="24"/>
              </w:rPr>
              <w:t>Служебные гаражи, код 4.9</w:t>
            </w:r>
          </w:p>
        </w:tc>
        <w:tc>
          <w:tcPr>
            <w:tcW w:w="2886" w:type="pct"/>
            <w:tcBorders>
              <w:top w:val="nil"/>
              <w:left w:val="single" w:sz="4" w:space="0" w:color="000000"/>
              <w:bottom w:val="single" w:sz="4" w:space="0" w:color="000000"/>
              <w:right w:val="single" w:sz="4" w:space="0" w:color="000000"/>
            </w:tcBorders>
          </w:tcPr>
          <w:p w:rsidR="00FE045D" w:rsidRPr="00FE045D" w:rsidRDefault="00FE045D" w:rsidP="00FE045D">
            <w:pPr>
              <w:pStyle w:val="ConsPlusNormal"/>
              <w:ind w:firstLine="0"/>
              <w:jc w:val="both"/>
              <w:rPr>
                <w:rFonts w:ascii="Times New Roman" w:hAnsi="Times New Roman" w:cs="Times New Roman"/>
                <w:sz w:val="24"/>
                <w:szCs w:val="24"/>
              </w:rPr>
            </w:pPr>
            <w:r w:rsidRPr="00FE045D">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E045D">
                <w:rPr>
                  <w:rFonts w:ascii="Times New Roman" w:hAnsi="Times New Roman" w:cs="Times New Roman"/>
                  <w:color w:val="0000FF"/>
                  <w:sz w:val="24"/>
                  <w:szCs w:val="24"/>
                </w:rPr>
                <w:t>кодами 3.0</w:t>
              </w:r>
            </w:hyperlink>
            <w:r w:rsidRPr="00FE045D">
              <w:rPr>
                <w:rFonts w:ascii="Times New Roman" w:hAnsi="Times New Roman" w:cs="Times New Roman"/>
                <w:sz w:val="24"/>
                <w:szCs w:val="24"/>
              </w:rPr>
              <w:t xml:space="preserve">, </w:t>
            </w:r>
            <w:hyperlink w:anchor="P333" w:history="1">
              <w:r w:rsidRPr="00FE045D">
                <w:rPr>
                  <w:rFonts w:ascii="Times New Roman" w:hAnsi="Times New Roman" w:cs="Times New Roman"/>
                  <w:color w:val="0000FF"/>
                  <w:sz w:val="24"/>
                  <w:szCs w:val="24"/>
                </w:rPr>
                <w:t>4.0</w:t>
              </w:r>
            </w:hyperlink>
            <w:r w:rsidRPr="00FE045D">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FE045D" w:rsidRPr="00350BA2" w:rsidTr="00AA2829">
        <w:trPr>
          <w:trHeight w:val="255"/>
        </w:trPr>
        <w:tc>
          <w:tcPr>
            <w:tcW w:w="392" w:type="pct"/>
            <w:tcBorders>
              <w:top w:val="nil"/>
              <w:left w:val="single" w:sz="4" w:space="0" w:color="000000"/>
              <w:bottom w:val="single" w:sz="4" w:space="0" w:color="000000"/>
              <w:right w:val="nil"/>
            </w:tcBorders>
            <w:vAlign w:val="center"/>
          </w:tcPr>
          <w:p w:rsidR="00FE045D" w:rsidRPr="00FE045D" w:rsidRDefault="00FE045D" w:rsidP="00FE045D">
            <w:pPr>
              <w:autoSpaceDE w:val="0"/>
              <w:autoSpaceDN w:val="0"/>
              <w:adjustRightInd w:val="0"/>
              <w:jc w:val="center"/>
              <w:rPr>
                <w:sz w:val="24"/>
                <w:szCs w:val="24"/>
              </w:rPr>
            </w:pPr>
            <w:r w:rsidRPr="00FE045D">
              <w:rPr>
                <w:sz w:val="24"/>
                <w:szCs w:val="24"/>
              </w:rPr>
              <w:t>3</w:t>
            </w:r>
          </w:p>
        </w:tc>
        <w:tc>
          <w:tcPr>
            <w:tcW w:w="1722" w:type="pct"/>
            <w:tcBorders>
              <w:top w:val="nil"/>
              <w:left w:val="single" w:sz="4" w:space="0" w:color="000000"/>
              <w:bottom w:val="single" w:sz="4" w:space="0" w:color="000000"/>
              <w:right w:val="nil"/>
            </w:tcBorders>
          </w:tcPr>
          <w:p w:rsidR="00FE045D" w:rsidRPr="00FE045D" w:rsidRDefault="00FE045D" w:rsidP="00FE045D">
            <w:pPr>
              <w:pStyle w:val="ConsPlusNormal"/>
              <w:ind w:firstLine="0"/>
              <w:rPr>
                <w:rFonts w:ascii="Times New Roman" w:hAnsi="Times New Roman" w:cs="Times New Roman"/>
                <w:sz w:val="24"/>
                <w:szCs w:val="24"/>
              </w:rPr>
            </w:pPr>
            <w:r w:rsidRPr="00FE045D">
              <w:rPr>
                <w:rFonts w:ascii="Times New Roman" w:hAnsi="Times New Roman" w:cs="Times New Roman"/>
                <w:sz w:val="24"/>
                <w:szCs w:val="24"/>
              </w:rPr>
              <w:t>Отдых (рекреация), код 5.0</w:t>
            </w:r>
          </w:p>
        </w:tc>
        <w:tc>
          <w:tcPr>
            <w:tcW w:w="2886" w:type="pct"/>
            <w:tcBorders>
              <w:top w:val="nil"/>
              <w:left w:val="single" w:sz="4" w:space="0" w:color="000000"/>
              <w:bottom w:val="single" w:sz="4" w:space="0" w:color="000000"/>
              <w:right w:val="single" w:sz="4" w:space="0" w:color="000000"/>
            </w:tcBorders>
          </w:tcPr>
          <w:p w:rsidR="00FE045D" w:rsidRPr="00FE045D" w:rsidRDefault="00FE045D" w:rsidP="00FE045D">
            <w:pPr>
              <w:pStyle w:val="ConsPlusNormal"/>
              <w:ind w:firstLine="0"/>
              <w:jc w:val="both"/>
              <w:rPr>
                <w:rFonts w:ascii="Times New Roman" w:hAnsi="Times New Roman" w:cs="Times New Roman"/>
                <w:sz w:val="24"/>
                <w:szCs w:val="24"/>
              </w:rPr>
            </w:pPr>
            <w:r w:rsidRPr="00FE045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E045D" w:rsidRPr="00FE045D" w:rsidRDefault="00FE045D" w:rsidP="00FE045D">
            <w:pPr>
              <w:pStyle w:val="ConsPlusNormal"/>
              <w:ind w:firstLine="0"/>
              <w:jc w:val="both"/>
              <w:rPr>
                <w:rFonts w:ascii="Times New Roman" w:hAnsi="Times New Roman" w:cs="Times New Roman"/>
                <w:sz w:val="24"/>
                <w:szCs w:val="24"/>
              </w:rPr>
            </w:pPr>
            <w:r w:rsidRPr="00FE045D">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FE045D" w:rsidRPr="00FE045D" w:rsidRDefault="00FE045D" w:rsidP="00FE045D">
            <w:pPr>
              <w:pStyle w:val="ConsPlusNormal"/>
              <w:ind w:firstLine="0"/>
              <w:jc w:val="both"/>
              <w:rPr>
                <w:rFonts w:ascii="Times New Roman" w:hAnsi="Times New Roman" w:cs="Times New Roman"/>
                <w:sz w:val="24"/>
                <w:szCs w:val="24"/>
              </w:rPr>
            </w:pPr>
            <w:r w:rsidRPr="00FE045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FE045D">
                <w:rPr>
                  <w:rFonts w:ascii="Times New Roman" w:hAnsi="Times New Roman" w:cs="Times New Roman"/>
                  <w:color w:val="0000FF"/>
                  <w:sz w:val="24"/>
                  <w:szCs w:val="24"/>
                </w:rPr>
                <w:t>кодами 5.1</w:t>
              </w:r>
            </w:hyperlink>
            <w:r w:rsidRPr="00FE045D">
              <w:rPr>
                <w:rFonts w:ascii="Times New Roman" w:hAnsi="Times New Roman" w:cs="Times New Roman"/>
                <w:sz w:val="24"/>
                <w:szCs w:val="24"/>
              </w:rPr>
              <w:t xml:space="preserve"> - </w:t>
            </w:r>
            <w:hyperlink w:anchor="P461" w:history="1">
              <w:r w:rsidRPr="00FE045D">
                <w:rPr>
                  <w:rFonts w:ascii="Times New Roman" w:hAnsi="Times New Roman" w:cs="Times New Roman"/>
                  <w:color w:val="0000FF"/>
                  <w:sz w:val="24"/>
                  <w:szCs w:val="24"/>
                </w:rPr>
                <w:t>5.5</w:t>
              </w:r>
            </w:hyperlink>
            <w:r w:rsidRPr="00FE045D">
              <w:rPr>
                <w:rFonts w:ascii="Times New Roman" w:hAnsi="Times New Roman" w:cs="Times New Roman"/>
                <w:sz w:val="24"/>
                <w:szCs w:val="24"/>
              </w:rPr>
              <w:t xml:space="preserve"> классификатора</w:t>
            </w:r>
          </w:p>
        </w:tc>
      </w:tr>
      <w:tr w:rsidR="00FE045D" w:rsidRPr="00350BA2" w:rsidTr="00AA2829">
        <w:trPr>
          <w:trHeight w:val="255"/>
        </w:trPr>
        <w:tc>
          <w:tcPr>
            <w:tcW w:w="392" w:type="pct"/>
            <w:tcBorders>
              <w:top w:val="nil"/>
              <w:left w:val="single" w:sz="4" w:space="0" w:color="000000"/>
              <w:bottom w:val="single" w:sz="4" w:space="0" w:color="000000"/>
              <w:right w:val="nil"/>
            </w:tcBorders>
            <w:vAlign w:val="center"/>
          </w:tcPr>
          <w:p w:rsidR="00FE045D" w:rsidRPr="00FE045D" w:rsidRDefault="00FE045D" w:rsidP="00FE045D">
            <w:pPr>
              <w:autoSpaceDE w:val="0"/>
              <w:autoSpaceDN w:val="0"/>
              <w:adjustRightInd w:val="0"/>
              <w:jc w:val="center"/>
              <w:rPr>
                <w:sz w:val="24"/>
                <w:szCs w:val="24"/>
              </w:rPr>
            </w:pPr>
            <w:r w:rsidRPr="00FE045D">
              <w:rPr>
                <w:sz w:val="24"/>
                <w:szCs w:val="24"/>
              </w:rPr>
              <w:t>4</w:t>
            </w:r>
          </w:p>
        </w:tc>
        <w:tc>
          <w:tcPr>
            <w:tcW w:w="1722" w:type="pct"/>
            <w:tcBorders>
              <w:top w:val="nil"/>
              <w:left w:val="single" w:sz="4" w:space="0" w:color="000000"/>
              <w:bottom w:val="single" w:sz="4" w:space="0" w:color="000000"/>
              <w:right w:val="nil"/>
            </w:tcBorders>
          </w:tcPr>
          <w:p w:rsidR="00FE045D" w:rsidRPr="00FE045D" w:rsidRDefault="00FE045D" w:rsidP="00FE045D">
            <w:pPr>
              <w:pStyle w:val="ConsPlusNormal"/>
              <w:ind w:firstLine="0"/>
              <w:rPr>
                <w:rFonts w:ascii="Times New Roman" w:hAnsi="Times New Roman" w:cs="Times New Roman"/>
                <w:sz w:val="24"/>
                <w:szCs w:val="24"/>
              </w:rPr>
            </w:pPr>
            <w:r w:rsidRPr="00FE045D">
              <w:rPr>
                <w:rFonts w:ascii="Times New Roman" w:hAnsi="Times New Roman" w:cs="Times New Roman"/>
                <w:sz w:val="24"/>
                <w:szCs w:val="24"/>
              </w:rPr>
              <w:t>Земельные участки (территории) общего пользования, код 12.0</w:t>
            </w:r>
          </w:p>
        </w:tc>
        <w:tc>
          <w:tcPr>
            <w:tcW w:w="2886" w:type="pct"/>
            <w:tcBorders>
              <w:top w:val="nil"/>
              <w:left w:val="single" w:sz="4" w:space="0" w:color="000000"/>
              <w:bottom w:val="single" w:sz="4" w:space="0" w:color="000000"/>
              <w:right w:val="single" w:sz="4" w:space="0" w:color="000000"/>
            </w:tcBorders>
          </w:tcPr>
          <w:p w:rsidR="00FE045D" w:rsidRPr="00FE045D" w:rsidRDefault="00FE045D" w:rsidP="00FE045D">
            <w:pPr>
              <w:pStyle w:val="ConsPlusNormal"/>
              <w:ind w:firstLine="0"/>
              <w:jc w:val="both"/>
              <w:rPr>
                <w:rFonts w:ascii="Times New Roman" w:hAnsi="Times New Roman" w:cs="Times New Roman"/>
                <w:sz w:val="24"/>
                <w:szCs w:val="24"/>
              </w:rPr>
            </w:pPr>
            <w:r w:rsidRPr="00FE045D">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FE045D">
                <w:rPr>
                  <w:rFonts w:ascii="Times New Roman" w:hAnsi="Times New Roman" w:cs="Times New Roman"/>
                  <w:color w:val="0000FF"/>
                  <w:sz w:val="24"/>
                  <w:szCs w:val="24"/>
                </w:rPr>
                <w:t>кодами 12.0.1</w:t>
              </w:r>
            </w:hyperlink>
            <w:r w:rsidRPr="00FE045D">
              <w:rPr>
                <w:rFonts w:ascii="Times New Roman" w:hAnsi="Times New Roman" w:cs="Times New Roman"/>
                <w:sz w:val="24"/>
                <w:szCs w:val="24"/>
              </w:rPr>
              <w:t xml:space="preserve"> - </w:t>
            </w:r>
            <w:hyperlink w:anchor="P668" w:history="1">
              <w:r w:rsidRPr="00FE045D">
                <w:rPr>
                  <w:rFonts w:ascii="Times New Roman" w:hAnsi="Times New Roman" w:cs="Times New Roman"/>
                  <w:color w:val="0000FF"/>
                  <w:sz w:val="24"/>
                  <w:szCs w:val="24"/>
                </w:rPr>
                <w:t>12.0.2</w:t>
              </w:r>
            </w:hyperlink>
            <w:r w:rsidRPr="00FE045D">
              <w:rPr>
                <w:rFonts w:ascii="Times New Roman" w:hAnsi="Times New Roman" w:cs="Times New Roman"/>
                <w:sz w:val="24"/>
                <w:szCs w:val="24"/>
              </w:rPr>
              <w:t xml:space="preserve"> классификатора</w:t>
            </w:r>
          </w:p>
        </w:tc>
      </w:tr>
      <w:tr w:rsidR="009B3E5B" w:rsidRPr="00350BA2" w:rsidTr="009B3E5B">
        <w:trPr>
          <w:trHeight w:val="255"/>
        </w:trPr>
        <w:tc>
          <w:tcPr>
            <w:tcW w:w="5000" w:type="pct"/>
            <w:gridSpan w:val="3"/>
            <w:tcBorders>
              <w:top w:val="nil"/>
              <w:left w:val="single" w:sz="4" w:space="0" w:color="000000"/>
              <w:bottom w:val="single" w:sz="4" w:space="0" w:color="000000"/>
              <w:right w:val="single" w:sz="4" w:space="0" w:color="000000"/>
            </w:tcBorders>
          </w:tcPr>
          <w:p w:rsidR="009B3E5B" w:rsidRPr="009B3E5B" w:rsidRDefault="009B3E5B" w:rsidP="009B3E5B">
            <w:pPr>
              <w:widowControl w:val="0"/>
              <w:tabs>
                <w:tab w:val="left" w:pos="1155"/>
              </w:tabs>
              <w:suppressAutoHyphens/>
              <w:ind w:left="420"/>
              <w:jc w:val="center"/>
              <w:rPr>
                <w:b/>
                <w:sz w:val="24"/>
                <w:szCs w:val="24"/>
                <w:lang w:eastAsia="ar-SA"/>
              </w:rPr>
            </w:pPr>
            <w:r w:rsidRPr="009B3E5B">
              <w:rPr>
                <w:b/>
                <w:sz w:val="24"/>
                <w:szCs w:val="24"/>
                <w:lang w:eastAsia="ar-SA"/>
              </w:rPr>
              <w:t>Условно разрешенные виды использования</w:t>
            </w:r>
          </w:p>
        </w:tc>
      </w:tr>
      <w:tr w:rsidR="009B3E5B" w:rsidRPr="00350BA2" w:rsidTr="00AA2829">
        <w:trPr>
          <w:trHeight w:val="255"/>
        </w:trPr>
        <w:tc>
          <w:tcPr>
            <w:tcW w:w="392" w:type="pct"/>
            <w:tcBorders>
              <w:top w:val="nil"/>
              <w:left w:val="single" w:sz="4" w:space="0" w:color="000000"/>
              <w:bottom w:val="single" w:sz="4" w:space="0" w:color="000000"/>
              <w:right w:val="nil"/>
            </w:tcBorders>
            <w:vAlign w:val="center"/>
          </w:tcPr>
          <w:p w:rsidR="009B3E5B" w:rsidRPr="009B3E5B" w:rsidRDefault="009B3E5B" w:rsidP="009B3E5B">
            <w:pPr>
              <w:autoSpaceDE w:val="0"/>
              <w:autoSpaceDN w:val="0"/>
              <w:adjustRightInd w:val="0"/>
              <w:jc w:val="center"/>
              <w:rPr>
                <w:sz w:val="24"/>
                <w:szCs w:val="24"/>
              </w:rPr>
            </w:pPr>
            <w:r w:rsidRPr="009B3E5B">
              <w:rPr>
                <w:sz w:val="24"/>
                <w:szCs w:val="24"/>
              </w:rPr>
              <w:t>1</w:t>
            </w:r>
          </w:p>
        </w:tc>
        <w:tc>
          <w:tcPr>
            <w:tcW w:w="1722" w:type="pct"/>
            <w:tcBorders>
              <w:top w:val="nil"/>
              <w:left w:val="single" w:sz="4" w:space="0" w:color="000000"/>
              <w:bottom w:val="single" w:sz="4" w:space="0" w:color="000000"/>
              <w:right w:val="nil"/>
            </w:tcBorders>
          </w:tcPr>
          <w:p w:rsidR="009B3E5B" w:rsidRPr="009B3E5B" w:rsidRDefault="009B3E5B" w:rsidP="009B3E5B">
            <w:pPr>
              <w:pStyle w:val="ConsPlusNormal"/>
              <w:ind w:firstLine="0"/>
              <w:jc w:val="both"/>
              <w:rPr>
                <w:rFonts w:ascii="Times New Roman" w:hAnsi="Times New Roman" w:cs="Times New Roman"/>
                <w:sz w:val="24"/>
                <w:szCs w:val="24"/>
              </w:rPr>
            </w:pPr>
            <w:r w:rsidRPr="009B3E5B">
              <w:rPr>
                <w:rFonts w:ascii="Times New Roman" w:hAnsi="Times New Roman" w:cs="Times New Roman"/>
                <w:sz w:val="24"/>
                <w:szCs w:val="24"/>
              </w:rPr>
              <w:t>Общественное питание, код 4.6</w:t>
            </w:r>
          </w:p>
        </w:tc>
        <w:tc>
          <w:tcPr>
            <w:tcW w:w="2886" w:type="pct"/>
            <w:tcBorders>
              <w:top w:val="nil"/>
              <w:left w:val="single" w:sz="4" w:space="0" w:color="000000"/>
              <w:bottom w:val="single" w:sz="4" w:space="0" w:color="000000"/>
              <w:right w:val="single" w:sz="4" w:space="0" w:color="000000"/>
            </w:tcBorders>
          </w:tcPr>
          <w:p w:rsidR="009B3E5B" w:rsidRPr="009B3E5B" w:rsidRDefault="009B3E5B" w:rsidP="009B3E5B">
            <w:pPr>
              <w:pStyle w:val="ConsPlusNormal"/>
              <w:ind w:firstLine="0"/>
              <w:jc w:val="both"/>
              <w:rPr>
                <w:rFonts w:ascii="Times New Roman" w:hAnsi="Times New Roman" w:cs="Times New Roman"/>
                <w:sz w:val="24"/>
                <w:szCs w:val="24"/>
              </w:rPr>
            </w:pPr>
            <w:r w:rsidRPr="009B3E5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37E10" w:rsidRPr="00350BA2" w:rsidTr="001300ED">
        <w:trPr>
          <w:trHeight w:val="144"/>
        </w:trPr>
        <w:tc>
          <w:tcPr>
            <w:tcW w:w="5000" w:type="pct"/>
            <w:gridSpan w:val="3"/>
            <w:tcBorders>
              <w:top w:val="nil"/>
              <w:left w:val="single" w:sz="4" w:space="0" w:color="000000"/>
              <w:bottom w:val="single" w:sz="4" w:space="0" w:color="000000"/>
              <w:right w:val="single" w:sz="4" w:space="0" w:color="000000"/>
            </w:tcBorders>
            <w:vAlign w:val="center"/>
          </w:tcPr>
          <w:p w:rsidR="00E37E10" w:rsidRPr="00B61099" w:rsidRDefault="00B61099" w:rsidP="006E2989">
            <w:pPr>
              <w:widowControl w:val="0"/>
              <w:suppressAutoHyphens/>
              <w:snapToGrid w:val="0"/>
              <w:spacing w:line="144" w:lineRule="atLeast"/>
              <w:ind w:left="60"/>
              <w:jc w:val="center"/>
              <w:rPr>
                <w:b/>
                <w:sz w:val="24"/>
                <w:szCs w:val="24"/>
                <w:lang w:eastAsia="ar-SA"/>
              </w:rPr>
            </w:pPr>
            <w:r>
              <w:rPr>
                <w:b/>
                <w:sz w:val="24"/>
                <w:szCs w:val="24"/>
                <w:lang w:val="en-US" w:eastAsia="ar-SA"/>
              </w:rPr>
              <w:t>II</w:t>
            </w:r>
            <w:r w:rsidRPr="00B61099">
              <w:rPr>
                <w:b/>
                <w:sz w:val="24"/>
                <w:szCs w:val="24"/>
                <w:lang w:eastAsia="ar-SA"/>
              </w:rPr>
              <w:t>.</w:t>
            </w:r>
            <w:r w:rsidR="00E37E10" w:rsidRPr="00B61099">
              <w:rPr>
                <w:b/>
                <w:sz w:val="24"/>
                <w:szCs w:val="24"/>
                <w:lang w:eastAsia="ar-SA"/>
              </w:rPr>
              <w:t>Параметры разрешенного строительства, реконструкция объектов капитального строительства</w:t>
            </w:r>
            <w:r>
              <w:rPr>
                <w:b/>
                <w:sz w:val="24"/>
                <w:szCs w:val="24"/>
                <w:lang w:eastAsia="ar-SA"/>
              </w:rPr>
              <w:t>:</w:t>
            </w:r>
          </w:p>
        </w:tc>
      </w:tr>
      <w:tr w:rsidR="009B3E5B" w:rsidRPr="00350BA2" w:rsidTr="009B3E5B">
        <w:trPr>
          <w:trHeight w:val="1477"/>
        </w:trPr>
        <w:tc>
          <w:tcPr>
            <w:tcW w:w="2114" w:type="pct"/>
            <w:gridSpan w:val="2"/>
            <w:tcBorders>
              <w:top w:val="nil"/>
              <w:left w:val="single" w:sz="4" w:space="0" w:color="000000"/>
              <w:bottom w:val="single" w:sz="4" w:space="0" w:color="000000"/>
              <w:right w:val="nil"/>
            </w:tcBorders>
          </w:tcPr>
          <w:p w:rsidR="009B3E5B" w:rsidRPr="00350BA2" w:rsidRDefault="009B3E5B" w:rsidP="006E2989">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9B3E5B" w:rsidRPr="00350BA2" w:rsidRDefault="009B3E5B" w:rsidP="006E2989">
            <w:pPr>
              <w:tabs>
                <w:tab w:val="left" w:pos="1155"/>
              </w:tabs>
              <w:suppressAutoHyphens/>
              <w:jc w:val="both"/>
              <w:rPr>
                <w:sz w:val="24"/>
                <w:szCs w:val="24"/>
                <w:lang w:eastAsia="ar-SA"/>
              </w:rPr>
            </w:pPr>
            <w:r w:rsidRPr="00350BA2">
              <w:rPr>
                <w:sz w:val="24"/>
                <w:szCs w:val="24"/>
                <w:lang w:eastAsia="ar-SA"/>
              </w:rPr>
              <w:t xml:space="preserve">требования </w:t>
            </w:r>
          </w:p>
          <w:p w:rsidR="009B3E5B" w:rsidRPr="00350BA2" w:rsidRDefault="009B3E5B" w:rsidP="006E2989">
            <w:pPr>
              <w:tabs>
                <w:tab w:val="left" w:pos="1155"/>
              </w:tabs>
              <w:suppressAutoHyphens/>
              <w:jc w:val="both"/>
              <w:rPr>
                <w:sz w:val="24"/>
                <w:szCs w:val="24"/>
                <w:lang w:eastAsia="ar-SA"/>
              </w:rPr>
            </w:pPr>
          </w:p>
        </w:tc>
        <w:tc>
          <w:tcPr>
            <w:tcW w:w="2886" w:type="pct"/>
            <w:tcBorders>
              <w:top w:val="nil"/>
              <w:left w:val="single" w:sz="4" w:space="0" w:color="000000"/>
              <w:bottom w:val="single" w:sz="4" w:space="0" w:color="000000"/>
              <w:right w:val="single" w:sz="4" w:space="0" w:color="000000"/>
            </w:tcBorders>
          </w:tcPr>
          <w:p w:rsidR="009B3E5B" w:rsidRPr="00F044B1" w:rsidRDefault="009B3E5B"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Предельные размеры земельных участков, в том числе их площадь</w:t>
            </w:r>
          </w:p>
          <w:p w:rsidR="009B3E5B" w:rsidRPr="00F044B1" w:rsidRDefault="009B3E5B" w:rsidP="00213048">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20 метров;</w:t>
            </w:r>
          </w:p>
          <w:p w:rsidR="009B3E5B" w:rsidRPr="00F044B1" w:rsidRDefault="009B3E5B" w:rsidP="00213048">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500 кв.м.;</w:t>
            </w:r>
          </w:p>
          <w:p w:rsidR="009B3E5B" w:rsidRPr="00F044B1" w:rsidRDefault="009B3E5B" w:rsidP="00213048">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-5000 кв.м.</w:t>
            </w:r>
          </w:p>
          <w:p w:rsidR="009B3E5B" w:rsidRPr="00F044B1" w:rsidRDefault="009B3E5B" w:rsidP="000F4A94">
            <w:pPr>
              <w:numPr>
                <w:ilvl w:val="0"/>
                <w:numId w:val="48"/>
              </w:numPr>
              <w:tabs>
                <w:tab w:val="num" w:pos="316"/>
              </w:tabs>
              <w:suppressAutoHyphens/>
              <w:snapToGrid w:val="0"/>
              <w:ind w:left="316"/>
              <w:jc w:val="both"/>
              <w:rPr>
                <w:spacing w:val="-4"/>
                <w:sz w:val="24"/>
                <w:szCs w:val="24"/>
              </w:rPr>
            </w:pPr>
            <w:r w:rsidRPr="00F044B1">
              <w:rPr>
                <w:spacing w:val="-4"/>
                <w:sz w:val="24"/>
                <w:szCs w:val="24"/>
              </w:rPr>
              <w:lastRenderedPageBreak/>
              <w:t>Минимальные отступы от границ земельных участков  в целях определения места допустимого размещения зданий и сооружений – 3 м, за исключением:</w:t>
            </w:r>
          </w:p>
          <w:p w:rsidR="009B3E5B" w:rsidRPr="00F044B1" w:rsidRDefault="009B3E5B" w:rsidP="000F4A94">
            <w:pPr>
              <w:widowControl w:val="0"/>
              <w:numPr>
                <w:ilvl w:val="0"/>
                <w:numId w:val="96"/>
              </w:numPr>
              <w:shd w:val="clear" w:color="auto" w:fill="FFFFFF"/>
              <w:tabs>
                <w:tab w:val="left" w:pos="547"/>
              </w:tabs>
              <w:autoSpaceDE w:val="0"/>
              <w:autoSpaceDN w:val="0"/>
              <w:adjustRightInd w:val="0"/>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9B3E5B" w:rsidRPr="00F044B1" w:rsidRDefault="009B3E5B" w:rsidP="000F4A94">
            <w:pPr>
              <w:widowControl w:val="0"/>
              <w:numPr>
                <w:ilvl w:val="0"/>
                <w:numId w:val="96"/>
              </w:numPr>
              <w:shd w:val="clear" w:color="auto" w:fill="FFFFFF"/>
              <w:tabs>
                <w:tab w:val="left" w:pos="547"/>
              </w:tabs>
              <w:autoSpaceDE w:val="0"/>
              <w:autoSpaceDN w:val="0"/>
              <w:adjustRightInd w:val="0"/>
              <w:jc w:val="both"/>
              <w:rPr>
                <w:spacing w:val="-4"/>
                <w:sz w:val="24"/>
                <w:szCs w:val="24"/>
              </w:rPr>
            </w:pPr>
            <w:r w:rsidRPr="00F044B1">
              <w:rPr>
                <w:spacing w:val="-4"/>
                <w:sz w:val="24"/>
                <w:szCs w:val="24"/>
              </w:rPr>
              <w:t>минимальное расстояние от стен дошкольных образовательных учреждений и общеобразовательных учебных заведений (школ) до красных линий – 25 метров</w:t>
            </w:r>
          </w:p>
          <w:p w:rsidR="009B3E5B" w:rsidRPr="00F044B1" w:rsidRDefault="009B3E5B"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9B3E5B" w:rsidRPr="00F044B1" w:rsidRDefault="009B3E5B"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F044B1">
                <w:rPr>
                  <w:spacing w:val="-4"/>
                  <w:sz w:val="24"/>
                  <w:szCs w:val="24"/>
                </w:rPr>
                <w:t>9 метров</w:t>
              </w:r>
            </w:smartTag>
            <w:r w:rsidRPr="00F044B1">
              <w:rPr>
                <w:spacing w:val="-4"/>
                <w:sz w:val="24"/>
                <w:szCs w:val="24"/>
              </w:rPr>
              <w:t>.</w:t>
            </w:r>
          </w:p>
          <w:p w:rsidR="009B3E5B" w:rsidRPr="00F044B1" w:rsidRDefault="009B3E5B" w:rsidP="006E2989">
            <w:pPr>
              <w:widowControl w:val="0"/>
              <w:numPr>
                <w:ilvl w:val="0"/>
                <w:numId w:val="43"/>
              </w:numPr>
              <w:tabs>
                <w:tab w:val="left" w:pos="420"/>
                <w:tab w:val="left" w:pos="1155"/>
              </w:tabs>
              <w:suppressAutoHyphens/>
              <w:snapToGrid w:val="0"/>
              <w:jc w:val="both"/>
              <w:rPr>
                <w:sz w:val="24"/>
                <w:szCs w:val="24"/>
                <w:lang w:eastAsia="ar-SA"/>
              </w:rPr>
            </w:pPr>
            <w:r w:rsidRPr="00F044B1">
              <w:rPr>
                <w:sz w:val="24"/>
                <w:szCs w:val="24"/>
                <w:lang w:eastAsia="ar-SA"/>
              </w:rPr>
              <w:t>Открытые автостоянки и парковки в соответствии со СНиП 21.02-99 «Стоянки автомобильные».</w:t>
            </w:r>
          </w:p>
          <w:p w:rsidR="009B3E5B" w:rsidRPr="00F044B1" w:rsidRDefault="009B3E5B" w:rsidP="006E2989">
            <w:pPr>
              <w:widowControl w:val="0"/>
              <w:numPr>
                <w:ilvl w:val="0"/>
                <w:numId w:val="43"/>
              </w:numPr>
              <w:tabs>
                <w:tab w:val="left" w:pos="420"/>
                <w:tab w:val="left" w:pos="1155"/>
              </w:tabs>
              <w:suppressAutoHyphens/>
              <w:snapToGrid w:val="0"/>
              <w:jc w:val="both"/>
              <w:rPr>
                <w:sz w:val="24"/>
                <w:szCs w:val="24"/>
                <w:lang w:eastAsia="ar-SA"/>
              </w:rPr>
            </w:pPr>
            <w:r w:rsidRPr="00F044B1">
              <w:rPr>
                <w:sz w:val="24"/>
                <w:szCs w:val="24"/>
                <w:lang w:eastAsia="ar-SA"/>
              </w:rPr>
              <w:t>Рекомендованный уровень озелененности (% озеленения от общей площади объекта) территорий  техникумов и профтехучилищ – 45-50%.</w:t>
            </w:r>
          </w:p>
          <w:p w:rsidR="009B3E5B" w:rsidRPr="00F044B1" w:rsidRDefault="009B3E5B" w:rsidP="006E2989">
            <w:pPr>
              <w:widowControl w:val="0"/>
              <w:numPr>
                <w:ilvl w:val="0"/>
                <w:numId w:val="43"/>
              </w:numPr>
              <w:tabs>
                <w:tab w:val="left" w:pos="420"/>
                <w:tab w:val="left" w:pos="1155"/>
              </w:tabs>
              <w:suppressAutoHyphens/>
              <w:jc w:val="both"/>
              <w:rPr>
                <w:sz w:val="24"/>
                <w:szCs w:val="24"/>
                <w:lang w:eastAsia="ar-SA"/>
              </w:rPr>
            </w:pPr>
            <w:r w:rsidRPr="00F044B1">
              <w:rPr>
                <w:sz w:val="24"/>
                <w:szCs w:val="24"/>
                <w:lang w:eastAsia="ar-SA"/>
              </w:rPr>
              <w:t>При проектировании и строительстве учитывать требования  СНиП 2.08.02-89* и проектов планировки.</w:t>
            </w:r>
          </w:p>
        </w:tc>
      </w:tr>
      <w:tr w:rsidR="00E37E10" w:rsidRPr="00350BA2" w:rsidTr="001300ED">
        <w:trPr>
          <w:trHeight w:val="221"/>
        </w:trPr>
        <w:tc>
          <w:tcPr>
            <w:tcW w:w="5000" w:type="pct"/>
            <w:gridSpan w:val="3"/>
            <w:tcBorders>
              <w:top w:val="nil"/>
              <w:left w:val="single" w:sz="4" w:space="0" w:color="000000"/>
              <w:bottom w:val="single" w:sz="4" w:space="0" w:color="000000"/>
              <w:right w:val="single" w:sz="4" w:space="0" w:color="000000"/>
            </w:tcBorders>
            <w:vAlign w:val="center"/>
          </w:tcPr>
          <w:p w:rsidR="00E37E10" w:rsidRPr="00B61099" w:rsidRDefault="00B61099" w:rsidP="006E2989">
            <w:pPr>
              <w:widowControl w:val="0"/>
              <w:tabs>
                <w:tab w:val="left" w:pos="1155"/>
              </w:tabs>
              <w:suppressAutoHyphens/>
              <w:snapToGrid w:val="0"/>
              <w:spacing w:line="221" w:lineRule="atLeast"/>
              <w:ind w:left="60"/>
              <w:jc w:val="center"/>
              <w:rPr>
                <w:b/>
                <w:sz w:val="24"/>
                <w:szCs w:val="24"/>
                <w:lang w:eastAsia="ar-SA"/>
              </w:rPr>
            </w:pPr>
            <w:r>
              <w:rPr>
                <w:b/>
                <w:sz w:val="24"/>
                <w:szCs w:val="24"/>
                <w:lang w:val="en-US" w:eastAsia="ar-SA"/>
              </w:rPr>
              <w:lastRenderedPageBreak/>
              <w:t>III</w:t>
            </w:r>
            <w:r w:rsidRPr="00B61099">
              <w:rPr>
                <w:b/>
                <w:sz w:val="24"/>
                <w:szCs w:val="24"/>
                <w:lang w:eastAsia="ar-SA"/>
              </w:rPr>
              <w:t>.</w:t>
            </w:r>
            <w:r w:rsidR="00E37E10" w:rsidRPr="00B61099">
              <w:rPr>
                <w:b/>
                <w:sz w:val="24"/>
                <w:szCs w:val="24"/>
                <w:lang w:eastAsia="ar-SA"/>
              </w:rPr>
              <w:t>Ограничения использования земельных участков и объектов капитального строительства.</w:t>
            </w:r>
          </w:p>
        </w:tc>
      </w:tr>
      <w:tr w:rsidR="009B3E5B" w:rsidRPr="00350BA2" w:rsidTr="009B3E5B">
        <w:trPr>
          <w:trHeight w:val="1188"/>
        </w:trPr>
        <w:tc>
          <w:tcPr>
            <w:tcW w:w="2114" w:type="pct"/>
            <w:gridSpan w:val="2"/>
            <w:tcBorders>
              <w:top w:val="nil"/>
              <w:left w:val="single" w:sz="4" w:space="0" w:color="000000"/>
              <w:bottom w:val="single" w:sz="4" w:space="0" w:color="auto"/>
              <w:right w:val="nil"/>
            </w:tcBorders>
          </w:tcPr>
          <w:p w:rsidR="009B3E5B" w:rsidRPr="00350BA2" w:rsidRDefault="009B3E5B" w:rsidP="009B3E5B">
            <w:pPr>
              <w:tabs>
                <w:tab w:val="left" w:pos="1155"/>
              </w:tabs>
              <w:suppressAutoHyphens/>
              <w:snapToGrid w:val="0"/>
              <w:rPr>
                <w:sz w:val="24"/>
                <w:szCs w:val="24"/>
                <w:lang w:eastAsia="ar-SA"/>
              </w:rPr>
            </w:pPr>
            <w:r w:rsidRPr="00350BA2">
              <w:rPr>
                <w:sz w:val="24"/>
                <w:szCs w:val="24"/>
                <w:lang w:eastAsia="ar-SA"/>
              </w:rPr>
              <w:t>Санитарно-гигиенические и экологические требования</w:t>
            </w:r>
          </w:p>
        </w:tc>
        <w:tc>
          <w:tcPr>
            <w:tcW w:w="2886" w:type="pct"/>
            <w:tcBorders>
              <w:top w:val="nil"/>
              <w:left w:val="single" w:sz="4" w:space="0" w:color="000000"/>
              <w:bottom w:val="single" w:sz="4" w:space="0" w:color="auto"/>
              <w:right w:val="single" w:sz="4" w:space="0" w:color="000000"/>
            </w:tcBorders>
          </w:tcPr>
          <w:p w:rsidR="009B3E5B" w:rsidRPr="00350BA2" w:rsidRDefault="009B3E5B" w:rsidP="006E2989">
            <w:pPr>
              <w:widowControl w:val="0"/>
              <w:numPr>
                <w:ilvl w:val="0"/>
                <w:numId w:val="43"/>
              </w:numPr>
              <w:tabs>
                <w:tab w:val="left" w:pos="420"/>
                <w:tab w:val="left" w:pos="1155"/>
              </w:tabs>
              <w:suppressAutoHyphens/>
              <w:snapToGrid w:val="0"/>
              <w:jc w:val="both"/>
              <w:rPr>
                <w:sz w:val="24"/>
                <w:szCs w:val="24"/>
                <w:lang w:eastAsia="ar-SA"/>
              </w:rPr>
            </w:pPr>
            <w:r w:rsidRPr="00350BA2">
              <w:rPr>
                <w:sz w:val="24"/>
                <w:szCs w:val="24"/>
                <w:lang w:eastAsia="ar-SA"/>
              </w:rPr>
              <w:t xml:space="preserve">Минимальное расстояние между учебными корпусами и проезжей частью– </w:t>
            </w:r>
            <w:r>
              <w:rPr>
                <w:sz w:val="24"/>
                <w:szCs w:val="24"/>
                <w:lang w:eastAsia="ar-SA"/>
              </w:rPr>
              <w:t>25</w:t>
            </w:r>
            <w:r w:rsidRPr="00350BA2">
              <w:rPr>
                <w:sz w:val="24"/>
                <w:szCs w:val="24"/>
                <w:lang w:eastAsia="ar-SA"/>
              </w:rPr>
              <w:t xml:space="preserve"> м.</w:t>
            </w:r>
          </w:p>
        </w:tc>
      </w:tr>
    </w:tbl>
    <w:p w:rsidR="00601002" w:rsidRDefault="00601002" w:rsidP="00E37E10">
      <w:pPr>
        <w:tabs>
          <w:tab w:val="left" w:pos="1155"/>
        </w:tabs>
        <w:suppressAutoHyphens/>
        <w:jc w:val="right"/>
        <w:rPr>
          <w:b/>
          <w:sz w:val="24"/>
          <w:szCs w:val="24"/>
          <w:lang w:eastAsia="ar-SA"/>
        </w:rPr>
      </w:pPr>
    </w:p>
    <w:p w:rsidR="00E37E10" w:rsidRPr="00324C6E" w:rsidRDefault="00E37E10" w:rsidP="00E37E10">
      <w:pPr>
        <w:tabs>
          <w:tab w:val="left" w:pos="1155"/>
        </w:tabs>
        <w:suppressAutoHyphens/>
        <w:jc w:val="right"/>
        <w:rPr>
          <w:b/>
          <w:sz w:val="24"/>
          <w:szCs w:val="24"/>
          <w:lang w:eastAsia="ar-SA"/>
        </w:rPr>
      </w:pPr>
      <w:r w:rsidRPr="00324C6E">
        <w:rPr>
          <w:b/>
          <w:sz w:val="24"/>
          <w:szCs w:val="24"/>
          <w:lang w:eastAsia="ar-SA"/>
        </w:rPr>
        <w:t>Индекс зоны О</w:t>
      </w:r>
      <w:r>
        <w:rPr>
          <w:b/>
          <w:sz w:val="24"/>
          <w:szCs w:val="24"/>
          <w:lang w:eastAsia="ar-SA"/>
        </w:rPr>
        <w:t>5</w:t>
      </w:r>
      <w:r w:rsidRPr="00324C6E">
        <w:rPr>
          <w:b/>
          <w:sz w:val="24"/>
          <w:szCs w:val="24"/>
          <w:lang w:eastAsia="ar-SA"/>
        </w:rPr>
        <w:t>.</w:t>
      </w:r>
    </w:p>
    <w:p w:rsidR="00E37E10" w:rsidRPr="00324C6E" w:rsidRDefault="00E37E10" w:rsidP="00E37E10">
      <w:pPr>
        <w:suppressAutoHyphens/>
        <w:jc w:val="right"/>
        <w:rPr>
          <w:b/>
          <w:sz w:val="24"/>
          <w:szCs w:val="24"/>
          <w:lang w:eastAsia="ar-SA"/>
        </w:rPr>
      </w:pPr>
      <w:r>
        <w:rPr>
          <w:b/>
          <w:sz w:val="24"/>
          <w:szCs w:val="24"/>
          <w:lang w:eastAsia="ar-SA"/>
        </w:rPr>
        <w:t xml:space="preserve">Зона </w:t>
      </w:r>
      <w:r w:rsidR="00626CC8">
        <w:rPr>
          <w:b/>
          <w:sz w:val="24"/>
          <w:szCs w:val="24"/>
          <w:lang w:eastAsia="ar-SA"/>
        </w:rPr>
        <w:t>объектов</w:t>
      </w:r>
      <w:r>
        <w:rPr>
          <w:b/>
          <w:sz w:val="24"/>
          <w:szCs w:val="24"/>
          <w:lang w:eastAsia="ar-SA"/>
        </w:rPr>
        <w:t xml:space="preserve"> религиозного назначения.</w:t>
      </w:r>
    </w:p>
    <w:p w:rsidR="00E37E10" w:rsidRPr="00324C6E" w:rsidRDefault="00E37E10" w:rsidP="00E37E10">
      <w:pPr>
        <w:suppressAutoHyphens/>
        <w:ind w:left="5040"/>
        <w:jc w:val="right"/>
        <w:rPr>
          <w:b/>
          <w:sz w:val="24"/>
          <w:szCs w:val="24"/>
          <w:lang w:eastAsia="ar-S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6095"/>
      </w:tblGrid>
      <w:tr w:rsidR="009B3E5B" w:rsidRPr="00BF5AE5" w:rsidTr="008172EA">
        <w:tc>
          <w:tcPr>
            <w:tcW w:w="4395" w:type="dxa"/>
            <w:gridSpan w:val="2"/>
            <w:tcBorders>
              <w:top w:val="single" w:sz="4" w:space="0" w:color="auto"/>
              <w:left w:val="single" w:sz="4" w:space="0" w:color="auto"/>
              <w:bottom w:val="single" w:sz="4" w:space="0" w:color="auto"/>
              <w:right w:val="single" w:sz="4" w:space="0" w:color="auto"/>
            </w:tcBorders>
          </w:tcPr>
          <w:p w:rsidR="009B3E5B" w:rsidRPr="00324C6E" w:rsidRDefault="009B3E5B" w:rsidP="006E2989">
            <w:pPr>
              <w:suppressAutoHyphens/>
              <w:jc w:val="center"/>
              <w:rPr>
                <w:sz w:val="24"/>
                <w:szCs w:val="24"/>
                <w:lang w:eastAsia="ar-SA"/>
              </w:rPr>
            </w:pPr>
            <w:r>
              <w:rPr>
                <w:sz w:val="24"/>
                <w:szCs w:val="24"/>
                <w:lang w:eastAsia="ar-SA"/>
              </w:rPr>
              <w:t>Тип регламента</w:t>
            </w:r>
          </w:p>
        </w:tc>
        <w:tc>
          <w:tcPr>
            <w:tcW w:w="6095" w:type="dxa"/>
            <w:tcBorders>
              <w:top w:val="single" w:sz="4" w:space="0" w:color="auto"/>
              <w:left w:val="single" w:sz="4" w:space="0" w:color="auto"/>
              <w:bottom w:val="single" w:sz="4" w:space="0" w:color="auto"/>
              <w:right w:val="single" w:sz="4" w:space="0" w:color="auto"/>
            </w:tcBorders>
          </w:tcPr>
          <w:p w:rsidR="009B3E5B" w:rsidRPr="00324C6E" w:rsidRDefault="009B3E5B" w:rsidP="006E2989">
            <w:pPr>
              <w:suppressAutoHyphens/>
              <w:ind w:firstLine="612"/>
              <w:jc w:val="center"/>
              <w:rPr>
                <w:sz w:val="24"/>
                <w:szCs w:val="28"/>
                <w:lang w:eastAsia="ar-SA"/>
              </w:rPr>
            </w:pPr>
            <w:r>
              <w:rPr>
                <w:sz w:val="24"/>
                <w:szCs w:val="28"/>
                <w:lang w:eastAsia="ar-SA"/>
              </w:rPr>
              <w:t>Содержание регламента</w:t>
            </w:r>
          </w:p>
        </w:tc>
      </w:tr>
      <w:tr w:rsidR="00E37E10" w:rsidRPr="00BF5AE5" w:rsidTr="008172EA">
        <w:tc>
          <w:tcPr>
            <w:tcW w:w="10490" w:type="dxa"/>
            <w:gridSpan w:val="3"/>
            <w:tcBorders>
              <w:top w:val="single" w:sz="4" w:space="0" w:color="auto"/>
              <w:left w:val="single" w:sz="4" w:space="0" w:color="auto"/>
              <w:bottom w:val="single" w:sz="4" w:space="0" w:color="auto"/>
              <w:right w:val="single" w:sz="4" w:space="0" w:color="auto"/>
            </w:tcBorders>
          </w:tcPr>
          <w:p w:rsidR="00E37E10" w:rsidRPr="009B3E5B" w:rsidRDefault="008172EA" w:rsidP="006E2989">
            <w:pPr>
              <w:suppressAutoHyphens/>
              <w:ind w:firstLine="612"/>
              <w:jc w:val="center"/>
              <w:rPr>
                <w:b/>
                <w:sz w:val="24"/>
                <w:szCs w:val="28"/>
                <w:lang w:eastAsia="ar-SA"/>
              </w:rPr>
            </w:pPr>
            <w:r>
              <w:rPr>
                <w:rFonts w:cs="Tahoma"/>
                <w:b/>
                <w:sz w:val="24"/>
                <w:szCs w:val="24"/>
                <w:lang w:val="en-US" w:eastAsia="ar-SA"/>
              </w:rPr>
              <w:t>I.</w:t>
            </w:r>
            <w:r w:rsidR="00E37E10" w:rsidRPr="009B3E5B">
              <w:rPr>
                <w:rFonts w:cs="Tahoma"/>
                <w:b/>
                <w:sz w:val="24"/>
                <w:szCs w:val="24"/>
                <w:lang w:eastAsia="ar-SA"/>
              </w:rPr>
              <w:t>Виды разрешенного использования</w:t>
            </w:r>
            <w:r w:rsidR="009B3E5B">
              <w:rPr>
                <w:rFonts w:cs="Tahoma"/>
                <w:b/>
                <w:sz w:val="24"/>
                <w:szCs w:val="24"/>
                <w:lang w:eastAsia="ar-SA"/>
              </w:rPr>
              <w:t>:</w:t>
            </w:r>
          </w:p>
        </w:tc>
      </w:tr>
      <w:tr w:rsidR="008172EA" w:rsidRPr="00BF5AE5" w:rsidTr="00AA2829">
        <w:trPr>
          <w:trHeight w:val="231"/>
        </w:trPr>
        <w:tc>
          <w:tcPr>
            <w:tcW w:w="851" w:type="dxa"/>
            <w:tcBorders>
              <w:top w:val="single" w:sz="4" w:space="0" w:color="auto"/>
              <w:left w:val="single" w:sz="4" w:space="0" w:color="auto"/>
              <w:bottom w:val="single" w:sz="4" w:space="0" w:color="auto"/>
              <w:right w:val="single" w:sz="4" w:space="0" w:color="auto"/>
            </w:tcBorders>
            <w:vAlign w:val="center"/>
          </w:tcPr>
          <w:p w:rsidR="008172EA" w:rsidRPr="003B079F" w:rsidRDefault="008172EA" w:rsidP="008172EA">
            <w:pPr>
              <w:tabs>
                <w:tab w:val="left" w:pos="1155"/>
              </w:tabs>
              <w:suppressAutoHyphens/>
              <w:spacing w:before="120" w:after="120"/>
              <w:ind w:firstLine="709"/>
              <w:jc w:val="right"/>
              <w:rPr>
                <w:rFonts w:cs="Tahoma"/>
                <w:b/>
                <w:sz w:val="24"/>
                <w:szCs w:val="24"/>
                <w:lang w:eastAsia="ar-SA"/>
              </w:rPr>
            </w:pPr>
            <w:r w:rsidRPr="003B079F">
              <w:rPr>
                <w:rFonts w:cs="Tahoma"/>
                <w:b/>
                <w:sz w:val="24"/>
                <w:szCs w:val="24"/>
                <w:lang w:eastAsia="ar-SA"/>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8172EA" w:rsidRPr="003B079F" w:rsidRDefault="008172EA" w:rsidP="008172EA">
            <w:pPr>
              <w:tabs>
                <w:tab w:val="left" w:pos="1155"/>
              </w:tabs>
              <w:suppressAutoHyphens/>
              <w:spacing w:before="120" w:after="120"/>
              <w:ind w:firstLine="709"/>
              <w:jc w:val="right"/>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single" w:sz="4" w:space="0" w:color="auto"/>
              <w:left w:val="single" w:sz="4" w:space="0" w:color="auto"/>
              <w:bottom w:val="single" w:sz="4" w:space="0" w:color="auto"/>
              <w:right w:val="single" w:sz="4" w:space="0" w:color="auto"/>
            </w:tcBorders>
            <w:vAlign w:val="center"/>
          </w:tcPr>
          <w:p w:rsidR="008172EA" w:rsidRPr="003B079F" w:rsidRDefault="008172EA" w:rsidP="008172EA">
            <w:pPr>
              <w:tabs>
                <w:tab w:val="left" w:pos="1155"/>
              </w:tabs>
              <w:suppressAutoHyphens/>
              <w:spacing w:before="120" w:after="120"/>
              <w:ind w:firstLine="709"/>
              <w:jc w:val="right"/>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8172EA" w:rsidRPr="00BF5AE5" w:rsidTr="00AA2829">
        <w:trPr>
          <w:trHeight w:val="279"/>
        </w:trPr>
        <w:tc>
          <w:tcPr>
            <w:tcW w:w="10490" w:type="dxa"/>
            <w:gridSpan w:val="3"/>
            <w:tcBorders>
              <w:top w:val="single" w:sz="4" w:space="0" w:color="auto"/>
              <w:left w:val="single" w:sz="4" w:space="0" w:color="auto"/>
              <w:bottom w:val="single" w:sz="4" w:space="0" w:color="auto"/>
              <w:right w:val="single" w:sz="4" w:space="0" w:color="auto"/>
            </w:tcBorders>
          </w:tcPr>
          <w:p w:rsidR="008172EA" w:rsidRPr="008172EA" w:rsidRDefault="008172EA" w:rsidP="008172EA">
            <w:pPr>
              <w:ind w:left="360"/>
              <w:jc w:val="center"/>
              <w:rPr>
                <w:b/>
                <w:sz w:val="24"/>
                <w:szCs w:val="28"/>
                <w:lang w:eastAsia="ar-SA"/>
              </w:rPr>
            </w:pPr>
            <w:r w:rsidRPr="008172EA">
              <w:rPr>
                <w:b/>
                <w:sz w:val="24"/>
                <w:szCs w:val="28"/>
                <w:lang w:eastAsia="ar-SA"/>
              </w:rPr>
              <w:t>Основные виды разрешенного использования</w:t>
            </w:r>
          </w:p>
        </w:tc>
      </w:tr>
      <w:tr w:rsidR="008172EA" w:rsidRPr="00BF5AE5" w:rsidTr="00AA2829">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autoSpaceDE w:val="0"/>
              <w:autoSpaceDN w:val="0"/>
              <w:adjustRightInd w:val="0"/>
              <w:jc w:val="center"/>
              <w:rPr>
                <w:sz w:val="24"/>
                <w:szCs w:val="24"/>
              </w:rPr>
            </w:pPr>
            <w:r w:rsidRPr="008172EA">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pStyle w:val="ConsPlusNormal"/>
              <w:ind w:firstLine="0"/>
              <w:jc w:val="both"/>
              <w:rPr>
                <w:rFonts w:ascii="Times New Roman" w:hAnsi="Times New Roman" w:cs="Times New Roman"/>
                <w:sz w:val="24"/>
                <w:szCs w:val="24"/>
              </w:rPr>
            </w:pPr>
            <w:r w:rsidRPr="008172EA">
              <w:rPr>
                <w:rFonts w:ascii="Times New Roman" w:hAnsi="Times New Roman" w:cs="Times New Roman"/>
                <w:sz w:val="24"/>
                <w:szCs w:val="24"/>
              </w:rPr>
              <w:t>Религиозное использование, код 3.7</w:t>
            </w:r>
          </w:p>
        </w:tc>
        <w:tc>
          <w:tcPr>
            <w:tcW w:w="6095"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pStyle w:val="ConsPlusNormal"/>
              <w:ind w:firstLine="0"/>
              <w:jc w:val="both"/>
              <w:rPr>
                <w:rFonts w:ascii="Times New Roman" w:hAnsi="Times New Roman" w:cs="Times New Roman"/>
                <w:sz w:val="24"/>
                <w:szCs w:val="24"/>
              </w:rPr>
            </w:pPr>
            <w:r w:rsidRPr="008172EA">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8172EA">
                <w:rPr>
                  <w:rFonts w:ascii="Times New Roman" w:hAnsi="Times New Roman" w:cs="Times New Roman"/>
                  <w:color w:val="0000FF"/>
                  <w:sz w:val="24"/>
                  <w:szCs w:val="24"/>
                </w:rPr>
                <w:t>кодами 3.7.1</w:t>
              </w:r>
            </w:hyperlink>
            <w:r w:rsidRPr="008172EA">
              <w:rPr>
                <w:rFonts w:ascii="Times New Roman" w:hAnsi="Times New Roman" w:cs="Times New Roman"/>
                <w:sz w:val="24"/>
                <w:szCs w:val="24"/>
              </w:rPr>
              <w:t xml:space="preserve"> - </w:t>
            </w:r>
            <w:hyperlink w:anchor="P286" w:history="1">
              <w:r w:rsidRPr="008172EA">
                <w:rPr>
                  <w:rFonts w:ascii="Times New Roman" w:hAnsi="Times New Roman" w:cs="Times New Roman"/>
                  <w:color w:val="0000FF"/>
                  <w:sz w:val="24"/>
                  <w:szCs w:val="24"/>
                </w:rPr>
                <w:t>3.7.2</w:t>
              </w:r>
            </w:hyperlink>
            <w:r w:rsidRPr="008172EA">
              <w:rPr>
                <w:rFonts w:ascii="Times New Roman" w:hAnsi="Times New Roman" w:cs="Times New Roman"/>
                <w:sz w:val="24"/>
                <w:szCs w:val="24"/>
              </w:rPr>
              <w:t xml:space="preserve"> классификатора</w:t>
            </w:r>
          </w:p>
        </w:tc>
      </w:tr>
      <w:tr w:rsidR="008172EA" w:rsidRPr="00BF5AE5" w:rsidTr="00AA2829">
        <w:trPr>
          <w:trHeight w:val="240"/>
        </w:trPr>
        <w:tc>
          <w:tcPr>
            <w:tcW w:w="10490" w:type="dxa"/>
            <w:gridSpan w:val="3"/>
            <w:tcBorders>
              <w:top w:val="single" w:sz="4" w:space="0" w:color="auto"/>
              <w:left w:val="single" w:sz="4" w:space="0" w:color="auto"/>
              <w:bottom w:val="single" w:sz="4" w:space="0" w:color="auto"/>
              <w:right w:val="single" w:sz="4" w:space="0" w:color="auto"/>
            </w:tcBorders>
          </w:tcPr>
          <w:p w:rsidR="008172EA" w:rsidRPr="008172EA" w:rsidRDefault="008172EA" w:rsidP="008172EA">
            <w:pPr>
              <w:ind w:left="360"/>
              <w:jc w:val="center"/>
              <w:rPr>
                <w:b/>
                <w:sz w:val="24"/>
                <w:szCs w:val="28"/>
                <w:lang w:eastAsia="ar-SA"/>
              </w:rPr>
            </w:pPr>
            <w:r w:rsidRPr="008172EA">
              <w:rPr>
                <w:b/>
                <w:sz w:val="24"/>
                <w:szCs w:val="28"/>
                <w:lang w:eastAsia="ar-SA"/>
              </w:rPr>
              <w:t>Вспомогательные виды разрешенного использования</w:t>
            </w:r>
          </w:p>
        </w:tc>
      </w:tr>
      <w:tr w:rsidR="008172EA" w:rsidRPr="00BF5AE5" w:rsidTr="00AA2829">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autoSpaceDE w:val="0"/>
              <w:autoSpaceDN w:val="0"/>
              <w:adjustRightInd w:val="0"/>
              <w:jc w:val="center"/>
              <w:rPr>
                <w:sz w:val="24"/>
                <w:szCs w:val="24"/>
              </w:rPr>
            </w:pPr>
            <w:r w:rsidRPr="008172EA">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autoSpaceDE w:val="0"/>
              <w:autoSpaceDN w:val="0"/>
              <w:adjustRightInd w:val="0"/>
              <w:rPr>
                <w:sz w:val="24"/>
                <w:szCs w:val="24"/>
              </w:rPr>
            </w:pPr>
            <w:r w:rsidRPr="008172EA">
              <w:rPr>
                <w:sz w:val="24"/>
                <w:szCs w:val="24"/>
              </w:rPr>
              <w:t>Коммунальное обслуживание, код 3.1</w:t>
            </w:r>
          </w:p>
        </w:tc>
        <w:tc>
          <w:tcPr>
            <w:tcW w:w="6095"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autoSpaceDE w:val="0"/>
              <w:autoSpaceDN w:val="0"/>
              <w:adjustRightInd w:val="0"/>
              <w:jc w:val="both"/>
              <w:rPr>
                <w:sz w:val="24"/>
                <w:szCs w:val="24"/>
              </w:rPr>
            </w:pPr>
            <w:r w:rsidRPr="008172EA">
              <w:rPr>
                <w:sz w:val="24"/>
                <w:szCs w:val="24"/>
              </w:rPr>
              <w:t>Размещение зданий и сооружений в целях обеспечения физических и юридических лиц коммунальными услугами.</w:t>
            </w:r>
          </w:p>
        </w:tc>
      </w:tr>
      <w:tr w:rsidR="008172EA" w:rsidRPr="00BF5AE5" w:rsidTr="00AA2829">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8172EA" w:rsidRPr="008172EA" w:rsidRDefault="008172EA" w:rsidP="008172EA">
            <w:pPr>
              <w:autoSpaceDE w:val="0"/>
              <w:autoSpaceDN w:val="0"/>
              <w:adjustRightInd w:val="0"/>
              <w:jc w:val="center"/>
              <w:rPr>
                <w:sz w:val="24"/>
                <w:szCs w:val="24"/>
              </w:rPr>
            </w:pPr>
            <w:r w:rsidRPr="008172EA">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pStyle w:val="ConsPlusNormal"/>
              <w:ind w:firstLine="0"/>
              <w:rPr>
                <w:rFonts w:ascii="Times New Roman" w:hAnsi="Times New Roman" w:cs="Times New Roman"/>
                <w:sz w:val="24"/>
                <w:szCs w:val="24"/>
              </w:rPr>
            </w:pPr>
            <w:r w:rsidRPr="008172EA">
              <w:rPr>
                <w:rFonts w:ascii="Times New Roman" w:hAnsi="Times New Roman" w:cs="Times New Roman"/>
                <w:sz w:val="24"/>
                <w:szCs w:val="24"/>
              </w:rPr>
              <w:t>Земельные участки (территории) общего пользования, код 12.0</w:t>
            </w:r>
          </w:p>
        </w:tc>
        <w:tc>
          <w:tcPr>
            <w:tcW w:w="6095" w:type="dxa"/>
            <w:tcBorders>
              <w:top w:val="single" w:sz="4" w:space="0" w:color="auto"/>
              <w:left w:val="single" w:sz="4" w:space="0" w:color="auto"/>
              <w:bottom w:val="single" w:sz="4" w:space="0" w:color="auto"/>
              <w:right w:val="single" w:sz="4" w:space="0" w:color="auto"/>
            </w:tcBorders>
          </w:tcPr>
          <w:p w:rsidR="008172EA" w:rsidRPr="008172EA" w:rsidRDefault="008172EA" w:rsidP="008172EA">
            <w:pPr>
              <w:pStyle w:val="ConsPlusNormal"/>
              <w:ind w:firstLine="0"/>
              <w:jc w:val="both"/>
              <w:rPr>
                <w:rFonts w:ascii="Times New Roman" w:hAnsi="Times New Roman" w:cs="Times New Roman"/>
                <w:sz w:val="24"/>
                <w:szCs w:val="24"/>
              </w:rPr>
            </w:pPr>
            <w:r w:rsidRPr="008172EA">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8172EA">
                <w:rPr>
                  <w:rFonts w:ascii="Times New Roman" w:hAnsi="Times New Roman" w:cs="Times New Roman"/>
                  <w:color w:val="0000FF"/>
                  <w:sz w:val="24"/>
                  <w:szCs w:val="24"/>
                </w:rPr>
                <w:t>кодами 12.0.1</w:t>
              </w:r>
            </w:hyperlink>
            <w:r w:rsidRPr="008172EA">
              <w:rPr>
                <w:rFonts w:ascii="Times New Roman" w:hAnsi="Times New Roman" w:cs="Times New Roman"/>
                <w:sz w:val="24"/>
                <w:szCs w:val="24"/>
              </w:rPr>
              <w:t xml:space="preserve"> - </w:t>
            </w:r>
            <w:hyperlink w:anchor="P668" w:history="1">
              <w:r w:rsidRPr="008172EA">
                <w:rPr>
                  <w:rFonts w:ascii="Times New Roman" w:hAnsi="Times New Roman" w:cs="Times New Roman"/>
                  <w:color w:val="0000FF"/>
                  <w:sz w:val="24"/>
                  <w:szCs w:val="24"/>
                </w:rPr>
                <w:t>12.0.2</w:t>
              </w:r>
            </w:hyperlink>
            <w:r w:rsidRPr="008172EA">
              <w:rPr>
                <w:rFonts w:ascii="Times New Roman" w:hAnsi="Times New Roman" w:cs="Times New Roman"/>
                <w:sz w:val="24"/>
                <w:szCs w:val="24"/>
              </w:rPr>
              <w:t xml:space="preserve"> классификатора</w:t>
            </w:r>
          </w:p>
        </w:tc>
      </w:tr>
      <w:tr w:rsidR="008172EA" w:rsidRPr="00BF5AE5" w:rsidTr="00AA2829">
        <w:trPr>
          <w:trHeight w:val="240"/>
        </w:trPr>
        <w:tc>
          <w:tcPr>
            <w:tcW w:w="10490" w:type="dxa"/>
            <w:gridSpan w:val="3"/>
            <w:tcBorders>
              <w:top w:val="single" w:sz="4" w:space="0" w:color="auto"/>
              <w:left w:val="single" w:sz="4" w:space="0" w:color="auto"/>
              <w:bottom w:val="single" w:sz="4" w:space="0" w:color="auto"/>
              <w:right w:val="single" w:sz="4" w:space="0" w:color="auto"/>
            </w:tcBorders>
          </w:tcPr>
          <w:p w:rsidR="008172EA" w:rsidRPr="00CA7629" w:rsidRDefault="00CA7629" w:rsidP="00CA7629">
            <w:pPr>
              <w:ind w:left="360"/>
              <w:jc w:val="center"/>
              <w:rPr>
                <w:b/>
                <w:sz w:val="24"/>
                <w:szCs w:val="28"/>
                <w:lang w:eastAsia="ar-SA"/>
              </w:rPr>
            </w:pPr>
            <w:r w:rsidRPr="00CA7629">
              <w:rPr>
                <w:b/>
                <w:sz w:val="24"/>
                <w:szCs w:val="28"/>
                <w:lang w:eastAsia="ar-SA"/>
              </w:rPr>
              <w:t>Условно разрешенные виды использования</w:t>
            </w:r>
          </w:p>
        </w:tc>
      </w:tr>
      <w:tr w:rsidR="00CA7629" w:rsidRPr="00BF5AE5" w:rsidTr="00AA2829">
        <w:trPr>
          <w:trHeight w:val="240"/>
        </w:trPr>
        <w:tc>
          <w:tcPr>
            <w:tcW w:w="851" w:type="dxa"/>
            <w:tcBorders>
              <w:top w:val="single" w:sz="4" w:space="0" w:color="auto"/>
              <w:left w:val="single" w:sz="4" w:space="0" w:color="auto"/>
              <w:bottom w:val="single" w:sz="4" w:space="0" w:color="auto"/>
              <w:right w:val="single" w:sz="4" w:space="0" w:color="auto"/>
            </w:tcBorders>
            <w:vAlign w:val="center"/>
          </w:tcPr>
          <w:p w:rsidR="00CA7629" w:rsidRPr="00CA7629" w:rsidRDefault="00CA7629" w:rsidP="00CA7629">
            <w:pPr>
              <w:autoSpaceDE w:val="0"/>
              <w:autoSpaceDN w:val="0"/>
              <w:adjustRightInd w:val="0"/>
              <w:jc w:val="center"/>
              <w:rPr>
                <w:sz w:val="24"/>
                <w:szCs w:val="24"/>
              </w:rPr>
            </w:pPr>
            <w:r w:rsidRPr="00CA7629">
              <w:rPr>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CA7629" w:rsidRPr="00CA7629" w:rsidRDefault="00CA7629" w:rsidP="00CA7629">
            <w:pPr>
              <w:pStyle w:val="ConsPlusNormal"/>
              <w:ind w:firstLine="0"/>
              <w:rPr>
                <w:rFonts w:ascii="Times New Roman" w:hAnsi="Times New Roman" w:cs="Times New Roman"/>
                <w:sz w:val="24"/>
                <w:szCs w:val="24"/>
              </w:rPr>
            </w:pPr>
            <w:r w:rsidRPr="00CA7629">
              <w:rPr>
                <w:rFonts w:ascii="Times New Roman" w:hAnsi="Times New Roman" w:cs="Times New Roman"/>
                <w:sz w:val="24"/>
                <w:szCs w:val="24"/>
              </w:rPr>
              <w:t>Гостиничное обслуживание, код 4.7</w:t>
            </w:r>
          </w:p>
        </w:tc>
        <w:tc>
          <w:tcPr>
            <w:tcW w:w="6095" w:type="dxa"/>
            <w:tcBorders>
              <w:top w:val="single" w:sz="4" w:space="0" w:color="auto"/>
              <w:left w:val="single" w:sz="4" w:space="0" w:color="auto"/>
              <w:bottom w:val="single" w:sz="4" w:space="0" w:color="auto"/>
              <w:right w:val="single" w:sz="4" w:space="0" w:color="auto"/>
            </w:tcBorders>
          </w:tcPr>
          <w:p w:rsidR="00CA7629" w:rsidRPr="00CA7629" w:rsidRDefault="00CA7629" w:rsidP="00CA7629">
            <w:pPr>
              <w:pStyle w:val="ConsPlusNormal"/>
              <w:ind w:firstLine="0"/>
              <w:jc w:val="both"/>
              <w:rPr>
                <w:rFonts w:ascii="Times New Roman" w:hAnsi="Times New Roman" w:cs="Times New Roman"/>
                <w:sz w:val="24"/>
                <w:szCs w:val="24"/>
              </w:rPr>
            </w:pPr>
            <w:r w:rsidRPr="00CA7629">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37E10" w:rsidRPr="00BF5AE5" w:rsidTr="008172EA">
        <w:trPr>
          <w:trHeight w:val="268"/>
        </w:trPr>
        <w:tc>
          <w:tcPr>
            <w:tcW w:w="10490" w:type="dxa"/>
            <w:gridSpan w:val="3"/>
            <w:tcBorders>
              <w:top w:val="single" w:sz="4" w:space="0" w:color="auto"/>
              <w:left w:val="single" w:sz="4" w:space="0" w:color="auto"/>
              <w:bottom w:val="single" w:sz="4" w:space="0" w:color="auto"/>
              <w:right w:val="single" w:sz="4" w:space="0" w:color="auto"/>
            </w:tcBorders>
          </w:tcPr>
          <w:p w:rsidR="00E37E10" w:rsidRPr="008172EA" w:rsidRDefault="008172EA" w:rsidP="008172EA">
            <w:pPr>
              <w:jc w:val="center"/>
              <w:rPr>
                <w:b/>
                <w:sz w:val="24"/>
                <w:szCs w:val="28"/>
                <w:lang w:eastAsia="ar-SA"/>
              </w:rPr>
            </w:pPr>
            <w:r>
              <w:rPr>
                <w:rFonts w:cs="Tahoma"/>
                <w:b/>
                <w:sz w:val="24"/>
                <w:szCs w:val="24"/>
                <w:lang w:val="en-US" w:eastAsia="ar-SA"/>
              </w:rPr>
              <w:t>III</w:t>
            </w:r>
            <w:r w:rsidRPr="008172EA">
              <w:rPr>
                <w:rFonts w:cs="Tahoma"/>
                <w:b/>
                <w:sz w:val="24"/>
                <w:szCs w:val="24"/>
                <w:lang w:eastAsia="ar-SA"/>
              </w:rPr>
              <w:t>.</w:t>
            </w:r>
            <w:r w:rsidR="00E37E10" w:rsidRPr="008172EA">
              <w:rPr>
                <w:rFonts w:cs="Tahoma"/>
                <w:b/>
                <w:sz w:val="24"/>
                <w:szCs w:val="24"/>
                <w:lang w:eastAsia="ar-SA"/>
              </w:rPr>
              <w:t>Параметры разрешенного строительства и ограничения использования земельных участков</w:t>
            </w:r>
            <w:r>
              <w:rPr>
                <w:rFonts w:cs="Tahoma"/>
                <w:b/>
                <w:sz w:val="24"/>
                <w:szCs w:val="24"/>
                <w:lang w:eastAsia="ar-SA"/>
              </w:rPr>
              <w:t>:</w:t>
            </w:r>
          </w:p>
        </w:tc>
      </w:tr>
      <w:tr w:rsidR="00CA7629" w:rsidRPr="00BF5AE5" w:rsidTr="00AA2829">
        <w:trPr>
          <w:trHeight w:val="846"/>
        </w:trPr>
        <w:tc>
          <w:tcPr>
            <w:tcW w:w="4395" w:type="dxa"/>
            <w:gridSpan w:val="2"/>
            <w:tcBorders>
              <w:top w:val="single" w:sz="4" w:space="0" w:color="auto"/>
              <w:left w:val="single" w:sz="4" w:space="0" w:color="auto"/>
              <w:bottom w:val="single" w:sz="4" w:space="0" w:color="auto"/>
              <w:right w:val="single" w:sz="4" w:space="0" w:color="auto"/>
            </w:tcBorders>
          </w:tcPr>
          <w:p w:rsidR="00CA7629" w:rsidRPr="00324C6E" w:rsidRDefault="00CA7629" w:rsidP="006E2989">
            <w:pPr>
              <w:tabs>
                <w:tab w:val="left" w:pos="1155"/>
              </w:tabs>
              <w:suppressAutoHyphens/>
              <w:jc w:val="both"/>
              <w:rPr>
                <w:rFonts w:cs="Tahoma"/>
                <w:sz w:val="24"/>
                <w:szCs w:val="24"/>
                <w:lang w:eastAsia="ar-SA"/>
              </w:rPr>
            </w:pPr>
            <w:r w:rsidRPr="00324C6E">
              <w:rPr>
                <w:rFonts w:cs="Tahoma"/>
                <w:sz w:val="24"/>
                <w:szCs w:val="24"/>
                <w:lang w:eastAsia="ar-SA"/>
              </w:rPr>
              <w:t xml:space="preserve">Архитектурно-строительные требования  </w:t>
            </w:r>
          </w:p>
        </w:tc>
        <w:tc>
          <w:tcPr>
            <w:tcW w:w="6095" w:type="dxa"/>
            <w:tcBorders>
              <w:top w:val="single" w:sz="4" w:space="0" w:color="auto"/>
              <w:left w:val="single" w:sz="4" w:space="0" w:color="auto"/>
              <w:bottom w:val="single" w:sz="4" w:space="0" w:color="auto"/>
              <w:right w:val="single" w:sz="4" w:space="0" w:color="auto"/>
            </w:tcBorders>
          </w:tcPr>
          <w:p w:rsidR="00CA7629" w:rsidRPr="00F044B1" w:rsidRDefault="00CA7629" w:rsidP="00564430">
            <w:pPr>
              <w:numPr>
                <w:ilvl w:val="0"/>
                <w:numId w:val="48"/>
              </w:numPr>
              <w:tabs>
                <w:tab w:val="num" w:pos="316"/>
              </w:tabs>
              <w:suppressAutoHyphens/>
              <w:snapToGrid w:val="0"/>
              <w:ind w:left="316"/>
              <w:jc w:val="both"/>
              <w:rPr>
                <w:spacing w:val="-4"/>
                <w:sz w:val="24"/>
                <w:szCs w:val="24"/>
              </w:rPr>
            </w:pPr>
            <w:r w:rsidRPr="00F044B1">
              <w:rPr>
                <w:sz w:val="24"/>
                <w:szCs w:val="24"/>
                <w:lang w:eastAsia="ar-SA"/>
              </w:rPr>
              <w:t>Предельные</w:t>
            </w:r>
            <w:r w:rsidRPr="00F044B1">
              <w:rPr>
                <w:spacing w:val="-4"/>
                <w:sz w:val="24"/>
                <w:szCs w:val="24"/>
              </w:rPr>
              <w:t xml:space="preserve"> размеры земельных участков, в том числе их площадь</w:t>
            </w:r>
          </w:p>
          <w:p w:rsidR="00CA7629" w:rsidRPr="00F044B1" w:rsidRDefault="00CA7629" w:rsidP="00213048">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10 метров;</w:t>
            </w:r>
          </w:p>
          <w:p w:rsidR="00CA7629" w:rsidRPr="00F044B1" w:rsidRDefault="00CA7629" w:rsidP="00213048">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200 кв.м.;</w:t>
            </w:r>
          </w:p>
          <w:p w:rsidR="00CA7629" w:rsidRPr="00F044B1" w:rsidRDefault="00CA7629" w:rsidP="00213048">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-5000 кв.м.</w:t>
            </w:r>
          </w:p>
          <w:p w:rsidR="00CA7629" w:rsidRPr="00F044B1" w:rsidRDefault="00CA7629" w:rsidP="000F4A94">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Минимальные отступы от границ земельных участков  в целях определения места допустимого размещения зданий и сооружений – 3 м, за исключением: </w:t>
            </w:r>
          </w:p>
          <w:p w:rsidR="00CA7629" w:rsidRPr="00F044B1" w:rsidRDefault="00CA7629" w:rsidP="000F4A94">
            <w:pPr>
              <w:suppressAutoHyphens/>
              <w:snapToGrid w:val="0"/>
              <w:ind w:left="316"/>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CA7629" w:rsidRPr="00F044B1" w:rsidRDefault="00CA7629"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CA7629" w:rsidRPr="00F044B1" w:rsidRDefault="00CA7629"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F044B1">
                <w:rPr>
                  <w:spacing w:val="-4"/>
                  <w:sz w:val="24"/>
                  <w:szCs w:val="24"/>
                </w:rPr>
                <w:t>9 метров</w:t>
              </w:r>
            </w:smartTag>
            <w:r w:rsidRPr="00F044B1">
              <w:rPr>
                <w:spacing w:val="-4"/>
                <w:sz w:val="24"/>
                <w:szCs w:val="24"/>
              </w:rPr>
              <w:t>.</w:t>
            </w:r>
            <w:r w:rsidRPr="00F044B1">
              <w:rPr>
                <w:rFonts w:ascii="Arial" w:hAnsi="Arial" w:cs="Arial"/>
              </w:rPr>
              <w:t xml:space="preserve"> </w:t>
            </w:r>
            <w:r w:rsidRPr="00F044B1">
              <w:rPr>
                <w:sz w:val="24"/>
                <w:szCs w:val="24"/>
              </w:rPr>
              <w:t>Высотные параметры специальных сооружений определяются технологическими требованиями.</w:t>
            </w:r>
          </w:p>
          <w:p w:rsidR="00CA7629" w:rsidRPr="00F044B1" w:rsidRDefault="00CA7629" w:rsidP="006E2989">
            <w:pPr>
              <w:widowControl w:val="0"/>
              <w:numPr>
                <w:ilvl w:val="0"/>
                <w:numId w:val="44"/>
              </w:numPr>
              <w:tabs>
                <w:tab w:val="left" w:pos="1155"/>
              </w:tabs>
              <w:suppressAutoHyphens/>
              <w:snapToGrid w:val="0"/>
              <w:jc w:val="both"/>
              <w:rPr>
                <w:rFonts w:cs="Tahoma"/>
                <w:sz w:val="24"/>
                <w:szCs w:val="24"/>
                <w:lang w:eastAsia="ar-SA"/>
              </w:rPr>
            </w:pPr>
            <w:r w:rsidRPr="00F044B1">
              <w:rPr>
                <w:rFonts w:cs="Tahoma"/>
                <w:sz w:val="24"/>
                <w:szCs w:val="24"/>
                <w:lang w:eastAsia="ar-SA"/>
              </w:rPr>
              <w:t>Общая стоянка транспортных средств принимаются из расчета – на 10 единовременных посетителей 1машино-место.</w:t>
            </w:r>
          </w:p>
        </w:tc>
      </w:tr>
      <w:tr w:rsidR="00CA7629" w:rsidRPr="00BF5AE5" w:rsidTr="00AA2829">
        <w:trPr>
          <w:trHeight w:val="1099"/>
        </w:trPr>
        <w:tc>
          <w:tcPr>
            <w:tcW w:w="4395" w:type="dxa"/>
            <w:gridSpan w:val="2"/>
            <w:tcBorders>
              <w:top w:val="single" w:sz="4" w:space="0" w:color="auto"/>
              <w:left w:val="single" w:sz="4" w:space="0" w:color="auto"/>
              <w:bottom w:val="single" w:sz="4" w:space="0" w:color="auto"/>
              <w:right w:val="single" w:sz="4" w:space="0" w:color="auto"/>
            </w:tcBorders>
          </w:tcPr>
          <w:p w:rsidR="00CA7629" w:rsidRPr="00324C6E" w:rsidRDefault="00CA7629" w:rsidP="006E2989">
            <w:pPr>
              <w:tabs>
                <w:tab w:val="left" w:pos="1155"/>
              </w:tabs>
              <w:suppressAutoHyphens/>
              <w:snapToGrid w:val="0"/>
              <w:jc w:val="both"/>
              <w:rPr>
                <w:rFonts w:cs="Tahoma"/>
                <w:sz w:val="24"/>
                <w:szCs w:val="24"/>
                <w:lang w:eastAsia="ar-SA"/>
              </w:rPr>
            </w:pPr>
            <w:r w:rsidRPr="00324C6E">
              <w:rPr>
                <w:rFonts w:cs="Tahoma"/>
                <w:sz w:val="24"/>
                <w:szCs w:val="24"/>
                <w:lang w:eastAsia="ar-SA"/>
              </w:rPr>
              <w:t>Охрана культурного наследия.</w:t>
            </w:r>
          </w:p>
        </w:tc>
        <w:tc>
          <w:tcPr>
            <w:tcW w:w="6095" w:type="dxa"/>
            <w:tcBorders>
              <w:top w:val="single" w:sz="4" w:space="0" w:color="auto"/>
              <w:left w:val="single" w:sz="4" w:space="0" w:color="auto"/>
              <w:bottom w:val="single" w:sz="4" w:space="0" w:color="auto"/>
              <w:right w:val="single" w:sz="4" w:space="0" w:color="auto"/>
            </w:tcBorders>
          </w:tcPr>
          <w:p w:rsidR="00CA7629" w:rsidRPr="00324C6E" w:rsidRDefault="00CA7629" w:rsidP="006E2989">
            <w:pPr>
              <w:numPr>
                <w:ilvl w:val="0"/>
                <w:numId w:val="44"/>
              </w:numPr>
              <w:jc w:val="both"/>
              <w:rPr>
                <w:sz w:val="24"/>
                <w:szCs w:val="28"/>
                <w:lang w:eastAsia="ar-SA"/>
              </w:rPr>
            </w:pPr>
            <w:r w:rsidRPr="00324C6E">
              <w:rPr>
                <w:sz w:val="24"/>
                <w:szCs w:val="28"/>
                <w:lang w:eastAsia="ar-SA"/>
              </w:rPr>
              <w:t>Территори</w:t>
            </w:r>
            <w:r>
              <w:rPr>
                <w:sz w:val="24"/>
                <w:szCs w:val="28"/>
                <w:lang w:eastAsia="ar-SA"/>
              </w:rPr>
              <w:t>и</w:t>
            </w:r>
            <w:r w:rsidRPr="00324C6E">
              <w:rPr>
                <w:sz w:val="24"/>
                <w:szCs w:val="28"/>
                <w:lang w:eastAsia="ar-SA"/>
              </w:rPr>
              <w:t xml:space="preserve"> объектов культурного наследия служат для физического сохранения  объектов, не подлежат застройке и изменению.</w:t>
            </w:r>
          </w:p>
        </w:tc>
      </w:tr>
    </w:tbl>
    <w:p w:rsidR="00E37E10" w:rsidRDefault="00E37E10" w:rsidP="00E37E10">
      <w:pPr>
        <w:pStyle w:val="35"/>
      </w:pPr>
      <w:bookmarkStart w:id="137" w:name="_Toc168826913"/>
      <w:bookmarkStart w:id="138" w:name="_Toc196878936"/>
      <w:bookmarkStart w:id="139" w:name="_Toc181759007"/>
    </w:p>
    <w:p w:rsidR="00E37E10" w:rsidRDefault="00E37E10" w:rsidP="00E37E10">
      <w:pPr>
        <w:pStyle w:val="35"/>
      </w:pPr>
      <w:bookmarkStart w:id="140" w:name="_Toc308438399"/>
      <w:r w:rsidRPr="00350BA2">
        <w:t>Статья 13.6. Зоны инженерной и транспортной инфраструктуры</w:t>
      </w:r>
      <w:bookmarkEnd w:id="137"/>
      <w:bookmarkEnd w:id="138"/>
      <w:bookmarkEnd w:id="139"/>
      <w:bookmarkEnd w:id="140"/>
    </w:p>
    <w:p w:rsidR="00E37E10" w:rsidRDefault="00E37E10" w:rsidP="00E37E10">
      <w:pPr>
        <w:suppressAutoHyphens/>
        <w:spacing w:before="120" w:after="120"/>
        <w:ind w:firstLine="709"/>
        <w:jc w:val="right"/>
        <w:rPr>
          <w:rFonts w:cs="Tahoma"/>
          <w:b/>
          <w:sz w:val="24"/>
          <w:szCs w:val="24"/>
          <w:lang w:eastAsia="ar-SA"/>
        </w:rPr>
      </w:pPr>
      <w:r w:rsidRPr="00350BA2">
        <w:rPr>
          <w:rFonts w:cs="Tahoma"/>
          <w:b/>
          <w:sz w:val="24"/>
          <w:szCs w:val="24"/>
          <w:lang w:eastAsia="ar-SA"/>
        </w:rPr>
        <w:t xml:space="preserve">Индекс зоны  ИС </w:t>
      </w:r>
      <w:r w:rsidR="00626CC8">
        <w:rPr>
          <w:rFonts w:cs="Tahoma"/>
          <w:b/>
          <w:sz w:val="24"/>
          <w:szCs w:val="24"/>
          <w:lang w:eastAsia="ar-SA"/>
        </w:rPr>
        <w:t>1</w:t>
      </w:r>
      <w:r w:rsidRPr="00350BA2">
        <w:rPr>
          <w:rFonts w:cs="Tahoma"/>
          <w:b/>
          <w:sz w:val="24"/>
          <w:szCs w:val="24"/>
          <w:lang w:eastAsia="ar-SA"/>
        </w:rPr>
        <w:t>.</w:t>
      </w:r>
    </w:p>
    <w:p w:rsidR="00D437C3" w:rsidRPr="00F518E1" w:rsidRDefault="00D437C3" w:rsidP="00D437C3">
      <w:pPr>
        <w:pStyle w:val="22"/>
        <w:spacing w:before="120" w:after="120"/>
        <w:ind w:firstLine="709"/>
        <w:jc w:val="center"/>
        <w:rPr>
          <w:b/>
          <w:sz w:val="24"/>
          <w:szCs w:val="24"/>
        </w:rPr>
      </w:pPr>
      <w:r>
        <w:rPr>
          <w:b/>
          <w:sz w:val="24"/>
          <w:szCs w:val="24"/>
        </w:rPr>
        <w:t xml:space="preserve">Сооружения  инженерных </w:t>
      </w:r>
      <w:r w:rsidRPr="00F518E1">
        <w:rPr>
          <w:b/>
          <w:sz w:val="24"/>
          <w:szCs w:val="24"/>
        </w:rPr>
        <w:t>коммуникаций и объектов,</w:t>
      </w:r>
    </w:p>
    <w:p w:rsidR="00D437C3" w:rsidRPr="00F518E1" w:rsidRDefault="00D437C3" w:rsidP="00D437C3">
      <w:pPr>
        <w:pStyle w:val="22"/>
        <w:spacing w:before="120" w:after="120"/>
        <w:ind w:firstLine="709"/>
        <w:jc w:val="center"/>
        <w:rPr>
          <w:b/>
          <w:sz w:val="24"/>
          <w:szCs w:val="24"/>
        </w:rPr>
      </w:pPr>
      <w:r w:rsidRPr="00F518E1">
        <w:rPr>
          <w:b/>
          <w:sz w:val="24"/>
          <w:szCs w:val="24"/>
        </w:rPr>
        <w:t>связанных с их обслуживанием.</w:t>
      </w:r>
    </w:p>
    <w:tbl>
      <w:tblPr>
        <w:tblW w:w="10517" w:type="dxa"/>
        <w:tblInd w:w="-61" w:type="dxa"/>
        <w:tblLook w:val="04A0" w:firstRow="1" w:lastRow="0" w:firstColumn="1" w:lastColumn="0" w:noHBand="0" w:noVBand="1"/>
      </w:tblPr>
      <w:tblGrid>
        <w:gridCol w:w="1020"/>
        <w:gridCol w:w="3402"/>
        <w:gridCol w:w="6095"/>
      </w:tblGrid>
      <w:tr w:rsidR="00AA2829" w:rsidRPr="00350BA2" w:rsidTr="0022432F">
        <w:tc>
          <w:tcPr>
            <w:tcW w:w="4422" w:type="dxa"/>
            <w:gridSpan w:val="2"/>
            <w:tcBorders>
              <w:top w:val="single" w:sz="4" w:space="0" w:color="000000"/>
              <w:left w:val="single" w:sz="4" w:space="0" w:color="000000"/>
              <w:bottom w:val="single" w:sz="4" w:space="0" w:color="000000"/>
              <w:right w:val="nil"/>
            </w:tcBorders>
          </w:tcPr>
          <w:p w:rsidR="00AA2829" w:rsidRPr="00350BA2" w:rsidRDefault="00AA2829" w:rsidP="00D45106">
            <w:pPr>
              <w:tabs>
                <w:tab w:val="left" w:pos="1155"/>
              </w:tabs>
              <w:suppressAutoHyphens/>
              <w:snapToGrid w:val="0"/>
              <w:jc w:val="center"/>
              <w:rPr>
                <w:sz w:val="24"/>
                <w:szCs w:val="24"/>
                <w:lang w:eastAsia="ar-SA"/>
              </w:rPr>
            </w:pPr>
            <w:r>
              <w:rPr>
                <w:sz w:val="24"/>
                <w:szCs w:val="24"/>
                <w:lang w:eastAsia="ar-SA"/>
              </w:rPr>
              <w:t>Тип регламента</w:t>
            </w:r>
          </w:p>
        </w:tc>
        <w:tc>
          <w:tcPr>
            <w:tcW w:w="6095" w:type="dxa"/>
            <w:tcBorders>
              <w:top w:val="single" w:sz="4" w:space="0" w:color="000000"/>
              <w:left w:val="single" w:sz="4" w:space="0" w:color="000000"/>
              <w:bottom w:val="single" w:sz="4" w:space="0" w:color="000000"/>
              <w:right w:val="single" w:sz="4" w:space="0" w:color="000000"/>
            </w:tcBorders>
          </w:tcPr>
          <w:p w:rsidR="00AA2829" w:rsidRPr="00350BA2" w:rsidRDefault="00AA2829" w:rsidP="00D45106">
            <w:pPr>
              <w:tabs>
                <w:tab w:val="left" w:pos="1155"/>
              </w:tabs>
              <w:suppressAutoHyphens/>
              <w:snapToGrid w:val="0"/>
              <w:jc w:val="center"/>
              <w:rPr>
                <w:sz w:val="24"/>
                <w:szCs w:val="24"/>
                <w:lang w:eastAsia="ar-SA"/>
              </w:rPr>
            </w:pPr>
            <w:r>
              <w:rPr>
                <w:sz w:val="24"/>
                <w:szCs w:val="24"/>
                <w:lang w:eastAsia="ar-SA"/>
              </w:rPr>
              <w:t>Содержание регламента</w:t>
            </w:r>
          </w:p>
        </w:tc>
      </w:tr>
      <w:tr w:rsidR="00D437C3" w:rsidRPr="00350BA2" w:rsidTr="00CA7629">
        <w:tc>
          <w:tcPr>
            <w:tcW w:w="10517" w:type="dxa"/>
            <w:gridSpan w:val="3"/>
            <w:tcBorders>
              <w:top w:val="single" w:sz="4" w:space="0" w:color="000000"/>
              <w:left w:val="single" w:sz="4" w:space="0" w:color="000000"/>
              <w:bottom w:val="single" w:sz="4" w:space="0" w:color="000000"/>
              <w:right w:val="single" w:sz="4" w:space="0" w:color="000000"/>
            </w:tcBorders>
          </w:tcPr>
          <w:p w:rsidR="00D437C3" w:rsidRPr="00AA2829" w:rsidRDefault="00AA2829" w:rsidP="00D45106">
            <w:pPr>
              <w:tabs>
                <w:tab w:val="left" w:pos="1155"/>
              </w:tabs>
              <w:suppressAutoHyphens/>
              <w:snapToGrid w:val="0"/>
              <w:jc w:val="center"/>
              <w:rPr>
                <w:b/>
                <w:sz w:val="24"/>
                <w:szCs w:val="24"/>
                <w:lang w:eastAsia="ar-SA"/>
              </w:rPr>
            </w:pPr>
            <w:r>
              <w:rPr>
                <w:b/>
                <w:sz w:val="24"/>
                <w:szCs w:val="24"/>
                <w:lang w:val="en-US" w:eastAsia="ar-SA"/>
              </w:rPr>
              <w:t>I.</w:t>
            </w:r>
            <w:r w:rsidR="00D437C3" w:rsidRPr="00AA2829">
              <w:rPr>
                <w:b/>
                <w:sz w:val="24"/>
                <w:szCs w:val="24"/>
                <w:lang w:eastAsia="ar-SA"/>
              </w:rPr>
              <w:t>Виды разрешенного использования</w:t>
            </w:r>
            <w:r>
              <w:rPr>
                <w:b/>
                <w:sz w:val="24"/>
                <w:szCs w:val="24"/>
                <w:lang w:eastAsia="ar-SA"/>
              </w:rPr>
              <w:t>:</w:t>
            </w:r>
          </w:p>
        </w:tc>
      </w:tr>
      <w:tr w:rsidR="00AA2829" w:rsidRPr="00350BA2" w:rsidTr="0022432F">
        <w:tc>
          <w:tcPr>
            <w:tcW w:w="1020" w:type="dxa"/>
            <w:tcBorders>
              <w:top w:val="single" w:sz="4" w:space="0" w:color="000000"/>
              <w:left w:val="single" w:sz="4" w:space="0" w:color="000000"/>
              <w:bottom w:val="single" w:sz="4" w:space="0" w:color="000000"/>
              <w:right w:val="nil"/>
            </w:tcBorders>
            <w:vAlign w:val="center"/>
          </w:tcPr>
          <w:p w:rsidR="00AA2829" w:rsidRPr="003B079F" w:rsidRDefault="00AA2829" w:rsidP="00F20244">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402" w:type="dxa"/>
            <w:tcBorders>
              <w:top w:val="single" w:sz="4" w:space="0" w:color="000000"/>
              <w:left w:val="single" w:sz="4" w:space="0" w:color="000000"/>
              <w:bottom w:val="single" w:sz="4" w:space="0" w:color="000000"/>
              <w:right w:val="nil"/>
            </w:tcBorders>
            <w:vAlign w:val="center"/>
          </w:tcPr>
          <w:p w:rsidR="00AA2829" w:rsidRPr="003B079F" w:rsidRDefault="00AA2829" w:rsidP="00F20244">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single" w:sz="4" w:space="0" w:color="000000"/>
              <w:left w:val="single" w:sz="4" w:space="0" w:color="000000"/>
              <w:bottom w:val="single" w:sz="4" w:space="0" w:color="000000"/>
              <w:right w:val="single" w:sz="4" w:space="0" w:color="000000"/>
            </w:tcBorders>
            <w:vAlign w:val="center"/>
          </w:tcPr>
          <w:p w:rsidR="00AA2829" w:rsidRPr="003B079F" w:rsidRDefault="00AA2829" w:rsidP="00F20244">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AA2829" w:rsidRPr="00350BA2" w:rsidTr="00AA2829">
        <w:tc>
          <w:tcPr>
            <w:tcW w:w="10517" w:type="dxa"/>
            <w:gridSpan w:val="3"/>
            <w:tcBorders>
              <w:top w:val="single" w:sz="4" w:space="0" w:color="000000"/>
              <w:left w:val="single" w:sz="4" w:space="0" w:color="000000"/>
              <w:bottom w:val="single" w:sz="4" w:space="0" w:color="000000"/>
              <w:right w:val="single" w:sz="4" w:space="0" w:color="000000"/>
            </w:tcBorders>
          </w:tcPr>
          <w:p w:rsidR="00AA2829" w:rsidRPr="00AA2829" w:rsidRDefault="00AA2829" w:rsidP="00AA2829">
            <w:pPr>
              <w:tabs>
                <w:tab w:val="left" w:pos="1155"/>
              </w:tabs>
              <w:suppressAutoHyphens/>
              <w:snapToGrid w:val="0"/>
              <w:ind w:left="397"/>
              <w:jc w:val="center"/>
              <w:rPr>
                <w:b/>
                <w:sz w:val="24"/>
                <w:szCs w:val="24"/>
                <w:lang w:eastAsia="ar-SA"/>
              </w:rPr>
            </w:pPr>
            <w:r w:rsidRPr="00AA2829">
              <w:rPr>
                <w:b/>
                <w:sz w:val="24"/>
                <w:szCs w:val="24"/>
                <w:lang w:eastAsia="ar-SA"/>
              </w:rPr>
              <w:t>Основные виды разрешенного использования</w:t>
            </w:r>
          </w:p>
        </w:tc>
      </w:tr>
      <w:tr w:rsidR="00AA2829" w:rsidRPr="00350BA2" w:rsidTr="0022432F">
        <w:tc>
          <w:tcPr>
            <w:tcW w:w="1020" w:type="dxa"/>
            <w:tcBorders>
              <w:top w:val="single" w:sz="4" w:space="0" w:color="000000"/>
              <w:left w:val="single" w:sz="4" w:space="0" w:color="000000"/>
              <w:bottom w:val="single" w:sz="4" w:space="0" w:color="000000"/>
              <w:right w:val="nil"/>
            </w:tcBorders>
            <w:vAlign w:val="center"/>
          </w:tcPr>
          <w:p w:rsidR="00AA2829" w:rsidRDefault="00AA2829" w:rsidP="00AA2829">
            <w:pPr>
              <w:autoSpaceDE w:val="0"/>
              <w:autoSpaceDN w:val="0"/>
              <w:adjustRightInd w:val="0"/>
              <w:jc w:val="center"/>
            </w:pPr>
            <w:r>
              <w:t>1</w:t>
            </w:r>
          </w:p>
        </w:tc>
        <w:tc>
          <w:tcPr>
            <w:tcW w:w="3402" w:type="dxa"/>
            <w:tcBorders>
              <w:top w:val="single" w:sz="4" w:space="0" w:color="000000"/>
              <w:left w:val="single" w:sz="4" w:space="0" w:color="000000"/>
              <w:bottom w:val="single" w:sz="4" w:space="0" w:color="000000"/>
              <w:right w:val="nil"/>
            </w:tcBorders>
          </w:tcPr>
          <w:p w:rsidR="00AA2829" w:rsidRPr="004E2381" w:rsidRDefault="00AA2829" w:rsidP="00AA2829">
            <w:pPr>
              <w:pStyle w:val="ConsPlusNormal"/>
              <w:ind w:firstLine="0"/>
              <w:jc w:val="both"/>
              <w:rPr>
                <w:rFonts w:ascii="Times New Roman" w:hAnsi="Times New Roman" w:cs="Times New Roman"/>
                <w:sz w:val="24"/>
                <w:szCs w:val="24"/>
              </w:rPr>
            </w:pPr>
            <w:r w:rsidRPr="004E2381">
              <w:rPr>
                <w:rFonts w:ascii="Times New Roman" w:hAnsi="Times New Roman" w:cs="Times New Roman"/>
                <w:sz w:val="24"/>
                <w:szCs w:val="24"/>
              </w:rPr>
              <w:t>Предоставление коммунальных услуг, код 3.1.1</w:t>
            </w:r>
          </w:p>
        </w:tc>
        <w:tc>
          <w:tcPr>
            <w:tcW w:w="6095" w:type="dxa"/>
            <w:tcBorders>
              <w:top w:val="single" w:sz="4" w:space="0" w:color="000000"/>
              <w:left w:val="single" w:sz="4" w:space="0" w:color="000000"/>
              <w:bottom w:val="single" w:sz="4" w:space="0" w:color="000000"/>
              <w:right w:val="single" w:sz="4" w:space="0" w:color="000000"/>
            </w:tcBorders>
          </w:tcPr>
          <w:p w:rsidR="00AA2829" w:rsidRPr="004E2381" w:rsidRDefault="00AA2829" w:rsidP="00AA2829">
            <w:pPr>
              <w:pStyle w:val="ConsPlusNormal"/>
              <w:ind w:firstLine="0"/>
              <w:jc w:val="both"/>
              <w:rPr>
                <w:rFonts w:ascii="Times New Roman" w:hAnsi="Times New Roman" w:cs="Times New Roman"/>
                <w:sz w:val="24"/>
                <w:szCs w:val="24"/>
              </w:rPr>
            </w:pPr>
            <w:r w:rsidRPr="004E238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4E2381">
              <w:rPr>
                <w:rFonts w:ascii="Times New Roman" w:hAnsi="Times New Roman" w:cs="Times New Roman"/>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A2829" w:rsidRPr="00350BA2" w:rsidTr="00AA2829">
        <w:tc>
          <w:tcPr>
            <w:tcW w:w="10517" w:type="dxa"/>
            <w:gridSpan w:val="3"/>
            <w:tcBorders>
              <w:top w:val="single" w:sz="4" w:space="0" w:color="000000"/>
              <w:left w:val="single" w:sz="4" w:space="0" w:color="000000"/>
              <w:bottom w:val="single" w:sz="4" w:space="0" w:color="000000"/>
              <w:right w:val="single" w:sz="4" w:space="0" w:color="000000"/>
            </w:tcBorders>
            <w:vAlign w:val="center"/>
          </w:tcPr>
          <w:p w:rsidR="00AA2829" w:rsidRPr="00350BA2" w:rsidRDefault="00AA2829" w:rsidP="00AA2829">
            <w:pPr>
              <w:tabs>
                <w:tab w:val="left" w:pos="1155"/>
              </w:tabs>
              <w:suppressAutoHyphens/>
              <w:snapToGrid w:val="0"/>
              <w:ind w:left="397"/>
              <w:jc w:val="center"/>
              <w:rPr>
                <w:sz w:val="24"/>
                <w:szCs w:val="24"/>
                <w:lang w:eastAsia="ar-SA"/>
              </w:rPr>
            </w:pPr>
            <w:r w:rsidRPr="004E2381">
              <w:rPr>
                <w:b/>
              </w:rPr>
              <w:lastRenderedPageBreak/>
              <w:t>Вспомогательные виды разрешенного использования</w:t>
            </w:r>
          </w:p>
        </w:tc>
      </w:tr>
      <w:tr w:rsidR="00AA2829" w:rsidRPr="00350BA2" w:rsidTr="0022432F">
        <w:tc>
          <w:tcPr>
            <w:tcW w:w="1020" w:type="dxa"/>
            <w:tcBorders>
              <w:top w:val="single" w:sz="4" w:space="0" w:color="000000"/>
              <w:left w:val="single" w:sz="4" w:space="0" w:color="000000"/>
              <w:bottom w:val="single" w:sz="4" w:space="0" w:color="000000"/>
              <w:right w:val="nil"/>
            </w:tcBorders>
            <w:vAlign w:val="center"/>
          </w:tcPr>
          <w:p w:rsidR="00AA2829" w:rsidRDefault="00AA2829" w:rsidP="00AA2829">
            <w:pPr>
              <w:autoSpaceDE w:val="0"/>
              <w:autoSpaceDN w:val="0"/>
              <w:adjustRightInd w:val="0"/>
              <w:jc w:val="center"/>
            </w:pPr>
            <w:r>
              <w:t>1</w:t>
            </w:r>
          </w:p>
        </w:tc>
        <w:tc>
          <w:tcPr>
            <w:tcW w:w="3402" w:type="dxa"/>
            <w:tcBorders>
              <w:top w:val="single" w:sz="4" w:space="0" w:color="000000"/>
              <w:left w:val="single" w:sz="4" w:space="0" w:color="000000"/>
              <w:bottom w:val="single" w:sz="4" w:space="0" w:color="000000"/>
              <w:right w:val="nil"/>
            </w:tcBorders>
          </w:tcPr>
          <w:p w:rsidR="00AA2829" w:rsidRPr="004E2381" w:rsidRDefault="00AA2829" w:rsidP="00AA2829">
            <w:pPr>
              <w:pStyle w:val="ConsPlusNormal"/>
              <w:jc w:val="both"/>
              <w:rPr>
                <w:rFonts w:ascii="Times New Roman" w:hAnsi="Times New Roman" w:cs="Times New Roman"/>
                <w:sz w:val="24"/>
                <w:szCs w:val="24"/>
              </w:rPr>
            </w:pPr>
            <w:r w:rsidRPr="004E2381">
              <w:rPr>
                <w:rFonts w:ascii="Times New Roman" w:hAnsi="Times New Roman" w:cs="Times New Roman"/>
                <w:sz w:val="24"/>
                <w:szCs w:val="24"/>
              </w:rPr>
              <w:t>Склады, код 6.9</w:t>
            </w:r>
          </w:p>
        </w:tc>
        <w:tc>
          <w:tcPr>
            <w:tcW w:w="6095" w:type="dxa"/>
            <w:tcBorders>
              <w:top w:val="single" w:sz="4" w:space="0" w:color="000000"/>
              <w:left w:val="single" w:sz="4" w:space="0" w:color="000000"/>
              <w:bottom w:val="single" w:sz="4" w:space="0" w:color="000000"/>
              <w:right w:val="single" w:sz="4" w:space="0" w:color="000000"/>
            </w:tcBorders>
          </w:tcPr>
          <w:p w:rsidR="00AA2829" w:rsidRPr="004E2381" w:rsidRDefault="00AA2829" w:rsidP="00AA2829">
            <w:pPr>
              <w:pStyle w:val="ConsPlusNormal"/>
              <w:ind w:firstLine="0"/>
              <w:jc w:val="both"/>
              <w:rPr>
                <w:rFonts w:ascii="Times New Roman" w:hAnsi="Times New Roman" w:cs="Times New Roman"/>
                <w:sz w:val="24"/>
                <w:szCs w:val="24"/>
              </w:rPr>
            </w:pPr>
            <w:r w:rsidRPr="004E238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A2829" w:rsidRPr="00350BA2" w:rsidTr="0022432F">
        <w:tc>
          <w:tcPr>
            <w:tcW w:w="1020" w:type="dxa"/>
            <w:tcBorders>
              <w:top w:val="single" w:sz="4" w:space="0" w:color="000000"/>
              <w:left w:val="single" w:sz="4" w:space="0" w:color="000000"/>
              <w:bottom w:val="single" w:sz="4" w:space="0" w:color="000000"/>
              <w:right w:val="nil"/>
            </w:tcBorders>
            <w:vAlign w:val="center"/>
          </w:tcPr>
          <w:p w:rsidR="00AA2829" w:rsidRDefault="00AA2829" w:rsidP="00AA2829">
            <w:pPr>
              <w:autoSpaceDE w:val="0"/>
              <w:autoSpaceDN w:val="0"/>
              <w:adjustRightInd w:val="0"/>
              <w:jc w:val="center"/>
            </w:pPr>
            <w:r>
              <w:t>2</w:t>
            </w:r>
          </w:p>
        </w:tc>
        <w:tc>
          <w:tcPr>
            <w:tcW w:w="3402" w:type="dxa"/>
            <w:tcBorders>
              <w:top w:val="single" w:sz="4" w:space="0" w:color="000000"/>
              <w:left w:val="single" w:sz="4" w:space="0" w:color="000000"/>
              <w:bottom w:val="single" w:sz="4" w:space="0" w:color="000000"/>
              <w:right w:val="nil"/>
            </w:tcBorders>
          </w:tcPr>
          <w:p w:rsidR="00AA2829" w:rsidRPr="004E2381" w:rsidRDefault="00AA2829" w:rsidP="00AA2829">
            <w:pPr>
              <w:pStyle w:val="ConsPlusNormal"/>
              <w:ind w:firstLine="0"/>
              <w:jc w:val="both"/>
              <w:rPr>
                <w:rFonts w:ascii="Times New Roman" w:hAnsi="Times New Roman" w:cs="Times New Roman"/>
                <w:sz w:val="24"/>
                <w:szCs w:val="24"/>
              </w:rPr>
            </w:pPr>
            <w:r w:rsidRPr="004E2381">
              <w:rPr>
                <w:rFonts w:ascii="Times New Roman" w:hAnsi="Times New Roman" w:cs="Times New Roman"/>
                <w:sz w:val="24"/>
                <w:szCs w:val="24"/>
              </w:rPr>
              <w:t>Складские площадки, код 6.9.1</w:t>
            </w:r>
          </w:p>
        </w:tc>
        <w:tc>
          <w:tcPr>
            <w:tcW w:w="6095" w:type="dxa"/>
            <w:tcBorders>
              <w:top w:val="single" w:sz="4" w:space="0" w:color="000000"/>
              <w:left w:val="single" w:sz="4" w:space="0" w:color="000000"/>
              <w:bottom w:val="single" w:sz="4" w:space="0" w:color="000000"/>
              <w:right w:val="single" w:sz="4" w:space="0" w:color="000000"/>
            </w:tcBorders>
          </w:tcPr>
          <w:p w:rsidR="00AA2829" w:rsidRPr="004E2381" w:rsidRDefault="00AA2829" w:rsidP="00AA2829">
            <w:pPr>
              <w:pStyle w:val="ConsPlusNormal"/>
              <w:ind w:hanging="26"/>
              <w:jc w:val="both"/>
              <w:rPr>
                <w:rFonts w:ascii="Times New Roman" w:hAnsi="Times New Roman" w:cs="Times New Roman"/>
                <w:sz w:val="24"/>
                <w:szCs w:val="24"/>
              </w:rPr>
            </w:pPr>
            <w:r w:rsidRPr="004E238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D437C3" w:rsidRPr="00350BA2" w:rsidTr="00CA7629">
        <w:tc>
          <w:tcPr>
            <w:tcW w:w="10517" w:type="dxa"/>
            <w:gridSpan w:val="3"/>
            <w:tcBorders>
              <w:top w:val="single" w:sz="4" w:space="0" w:color="000000"/>
              <w:left w:val="single" w:sz="4" w:space="0" w:color="000000"/>
              <w:bottom w:val="single" w:sz="4" w:space="0" w:color="000000"/>
              <w:right w:val="single" w:sz="4" w:space="0" w:color="000000"/>
            </w:tcBorders>
          </w:tcPr>
          <w:p w:rsidR="00D437C3" w:rsidRPr="00AA2829" w:rsidRDefault="00AA2829" w:rsidP="00AA2829">
            <w:pPr>
              <w:tabs>
                <w:tab w:val="left" w:pos="1155"/>
              </w:tabs>
              <w:suppressAutoHyphens/>
              <w:snapToGrid w:val="0"/>
              <w:jc w:val="center"/>
              <w:rPr>
                <w:b/>
                <w:sz w:val="24"/>
                <w:szCs w:val="24"/>
                <w:lang w:eastAsia="ar-SA"/>
              </w:rPr>
            </w:pPr>
            <w:r>
              <w:rPr>
                <w:b/>
                <w:sz w:val="24"/>
                <w:szCs w:val="24"/>
                <w:lang w:val="en-US" w:eastAsia="ar-SA"/>
              </w:rPr>
              <w:t>II</w:t>
            </w:r>
            <w:r w:rsidRPr="00AA2829">
              <w:rPr>
                <w:b/>
                <w:sz w:val="24"/>
                <w:szCs w:val="24"/>
                <w:lang w:eastAsia="ar-SA"/>
              </w:rPr>
              <w:t>.</w:t>
            </w:r>
            <w:r w:rsidR="00D437C3" w:rsidRPr="00AA2829">
              <w:rPr>
                <w:b/>
                <w:sz w:val="24"/>
                <w:szCs w:val="24"/>
                <w:lang w:eastAsia="ar-SA"/>
              </w:rPr>
              <w:t>Параметры разрешенного строительства, реконструкция объектов капитального строительства</w:t>
            </w:r>
            <w:r>
              <w:rPr>
                <w:b/>
                <w:sz w:val="24"/>
                <w:szCs w:val="24"/>
                <w:lang w:eastAsia="ar-SA"/>
              </w:rPr>
              <w:t>:</w:t>
            </w:r>
          </w:p>
        </w:tc>
      </w:tr>
      <w:tr w:rsidR="00AA2829" w:rsidRPr="00350BA2" w:rsidTr="0022432F">
        <w:trPr>
          <w:trHeight w:val="1237"/>
        </w:trPr>
        <w:tc>
          <w:tcPr>
            <w:tcW w:w="4422" w:type="dxa"/>
            <w:gridSpan w:val="2"/>
            <w:tcBorders>
              <w:top w:val="nil"/>
              <w:left w:val="single" w:sz="4" w:space="0" w:color="000000"/>
              <w:bottom w:val="single" w:sz="4" w:space="0" w:color="auto"/>
              <w:right w:val="nil"/>
            </w:tcBorders>
          </w:tcPr>
          <w:p w:rsidR="00AA2829" w:rsidRPr="00350BA2" w:rsidRDefault="00AA2829" w:rsidP="00D45106">
            <w:pPr>
              <w:tabs>
                <w:tab w:val="left" w:pos="1155"/>
              </w:tabs>
              <w:suppressAutoHyphens/>
              <w:snapToGrid w:val="0"/>
              <w:rPr>
                <w:sz w:val="24"/>
                <w:szCs w:val="24"/>
                <w:lang w:eastAsia="ar-SA"/>
              </w:rPr>
            </w:pPr>
          </w:p>
          <w:p w:rsidR="00AA2829" w:rsidRPr="00350BA2" w:rsidRDefault="00AA2829" w:rsidP="00D45106">
            <w:pPr>
              <w:tabs>
                <w:tab w:val="left" w:pos="1155"/>
              </w:tabs>
              <w:suppressAutoHyphens/>
              <w:snapToGrid w:val="0"/>
              <w:rPr>
                <w:sz w:val="24"/>
                <w:szCs w:val="24"/>
                <w:lang w:eastAsia="ar-SA"/>
              </w:rPr>
            </w:pPr>
            <w:r w:rsidRPr="00350BA2">
              <w:rPr>
                <w:sz w:val="24"/>
                <w:szCs w:val="24"/>
                <w:lang w:eastAsia="ar-SA"/>
              </w:rPr>
              <w:t>Строительные и санитарно-экологические  требования</w:t>
            </w:r>
          </w:p>
          <w:p w:rsidR="00AA2829" w:rsidRPr="00350BA2" w:rsidRDefault="00AA2829" w:rsidP="00D45106">
            <w:pPr>
              <w:tabs>
                <w:tab w:val="left" w:pos="1155"/>
              </w:tabs>
              <w:suppressAutoHyphens/>
              <w:jc w:val="center"/>
              <w:rPr>
                <w:sz w:val="24"/>
                <w:szCs w:val="24"/>
                <w:lang w:eastAsia="ar-SA"/>
              </w:rPr>
            </w:pPr>
          </w:p>
        </w:tc>
        <w:tc>
          <w:tcPr>
            <w:tcW w:w="6095" w:type="dxa"/>
            <w:tcBorders>
              <w:top w:val="nil"/>
              <w:left w:val="single" w:sz="4" w:space="0" w:color="000000"/>
              <w:bottom w:val="single" w:sz="4" w:space="0" w:color="auto"/>
              <w:right w:val="single" w:sz="4" w:space="0" w:color="000000"/>
            </w:tcBorders>
          </w:tcPr>
          <w:p w:rsidR="00AA2829" w:rsidRPr="00350BA2" w:rsidRDefault="00AA2829" w:rsidP="00564430">
            <w:pPr>
              <w:numPr>
                <w:ilvl w:val="0"/>
                <w:numId w:val="48"/>
              </w:numPr>
              <w:tabs>
                <w:tab w:val="num" w:pos="316"/>
              </w:tabs>
              <w:suppressAutoHyphens/>
              <w:snapToGrid w:val="0"/>
              <w:ind w:left="316"/>
              <w:jc w:val="both"/>
              <w:rPr>
                <w:sz w:val="24"/>
                <w:szCs w:val="24"/>
                <w:lang w:eastAsia="ar-SA"/>
              </w:rPr>
            </w:pPr>
            <w:r w:rsidRPr="00350BA2">
              <w:rPr>
                <w:sz w:val="24"/>
                <w:szCs w:val="24"/>
                <w:lang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  «Тепловые сети».</w:t>
            </w:r>
          </w:p>
          <w:p w:rsidR="00AA2829" w:rsidRPr="00F044B1" w:rsidRDefault="00AA2829" w:rsidP="00564430">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20 метров;</w:t>
            </w:r>
          </w:p>
          <w:p w:rsidR="00AA2829" w:rsidRPr="00F044B1" w:rsidRDefault="00AA2829" w:rsidP="00564430">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500 кв.м.;</w:t>
            </w:r>
          </w:p>
          <w:p w:rsidR="00AA2829" w:rsidRPr="00F044B1" w:rsidRDefault="00AA2829" w:rsidP="00564430">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w:t>
            </w:r>
            <w:r w:rsidRPr="00F044B1">
              <w:rPr>
                <w:sz w:val="24"/>
                <w:szCs w:val="24"/>
              </w:rPr>
              <w:t xml:space="preserve"> не подлежит ограничению</w:t>
            </w:r>
            <w:r w:rsidRPr="00F044B1">
              <w:rPr>
                <w:spacing w:val="-4"/>
                <w:sz w:val="24"/>
                <w:szCs w:val="24"/>
              </w:rPr>
              <w:t>.</w:t>
            </w:r>
          </w:p>
          <w:p w:rsidR="00AA2829" w:rsidRPr="00F044B1" w:rsidRDefault="00AA2829" w:rsidP="000F4A94">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F044B1">
              <w:rPr>
                <w:sz w:val="24"/>
                <w:szCs w:val="24"/>
                <w:lang w:eastAsia="ar-SA"/>
              </w:rPr>
              <w:t>Минимальные</w:t>
            </w:r>
            <w:r w:rsidRPr="00F044B1">
              <w:rPr>
                <w:spacing w:val="-4"/>
                <w:sz w:val="24"/>
                <w:szCs w:val="24"/>
              </w:rPr>
              <w:t xml:space="preserve"> отступы от границ земельных участков  в целях определения места допустимого размещения зданий и сооружений – 3 м, за исключением:</w:t>
            </w:r>
          </w:p>
          <w:p w:rsidR="00AA2829" w:rsidRPr="00F044B1" w:rsidRDefault="00AA2829" w:rsidP="000F4A9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AA2829" w:rsidRPr="00F044B1" w:rsidRDefault="00AA2829"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AA2829" w:rsidRPr="00F044B1" w:rsidRDefault="00AA2829" w:rsidP="00564430">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F044B1">
                <w:rPr>
                  <w:spacing w:val="-4"/>
                  <w:sz w:val="24"/>
                  <w:szCs w:val="24"/>
                </w:rPr>
                <w:t>9 метров</w:t>
              </w:r>
            </w:smartTag>
            <w:r w:rsidRPr="00F044B1">
              <w:rPr>
                <w:spacing w:val="-4"/>
                <w:sz w:val="24"/>
                <w:szCs w:val="24"/>
              </w:rPr>
              <w:t>.</w:t>
            </w:r>
            <w:r w:rsidRPr="00F044B1">
              <w:rPr>
                <w:rFonts w:ascii="Arial" w:hAnsi="Arial" w:cs="Arial"/>
              </w:rPr>
              <w:t xml:space="preserve"> </w:t>
            </w:r>
            <w:r w:rsidRPr="00F044B1">
              <w:rPr>
                <w:sz w:val="24"/>
                <w:szCs w:val="24"/>
              </w:rPr>
              <w:t>Высотные параметры специальных сооружений определяются технологическими требованиями.</w:t>
            </w:r>
          </w:p>
          <w:p w:rsidR="00AA2829" w:rsidRPr="00350BA2" w:rsidRDefault="00AA2829" w:rsidP="00D45106">
            <w:pPr>
              <w:numPr>
                <w:ilvl w:val="0"/>
                <w:numId w:val="48"/>
              </w:numPr>
              <w:tabs>
                <w:tab w:val="num" w:pos="316"/>
              </w:tabs>
              <w:suppressAutoHyphens/>
              <w:snapToGrid w:val="0"/>
              <w:ind w:left="316"/>
              <w:jc w:val="both"/>
              <w:rPr>
                <w:sz w:val="24"/>
                <w:szCs w:val="24"/>
                <w:lang w:eastAsia="ar-SA"/>
              </w:rPr>
            </w:pPr>
            <w:r w:rsidRPr="00350BA2">
              <w:rPr>
                <w:sz w:val="24"/>
                <w:szCs w:val="24"/>
                <w:lang w:eastAsia="ar-SA"/>
              </w:rPr>
              <w:t>Гаражи предприятий следует предусматривать только для специализированных автомобилей.</w:t>
            </w:r>
          </w:p>
          <w:p w:rsidR="00AA2829" w:rsidRPr="00350BA2" w:rsidRDefault="00AA2829" w:rsidP="00D45106">
            <w:pPr>
              <w:tabs>
                <w:tab w:val="left" w:pos="1155"/>
              </w:tabs>
              <w:suppressAutoHyphens/>
              <w:snapToGrid w:val="0"/>
              <w:rPr>
                <w:sz w:val="24"/>
                <w:szCs w:val="24"/>
                <w:u w:val="single"/>
                <w:lang w:eastAsia="ar-SA"/>
              </w:rPr>
            </w:pPr>
            <w:r w:rsidRPr="00350BA2">
              <w:rPr>
                <w:sz w:val="24"/>
                <w:szCs w:val="24"/>
                <w:lang w:eastAsia="ar-SA"/>
              </w:rPr>
              <w:t xml:space="preserve">а)     </w:t>
            </w:r>
            <w:r w:rsidRPr="00350BA2">
              <w:rPr>
                <w:sz w:val="24"/>
                <w:szCs w:val="24"/>
                <w:u w:val="single"/>
                <w:lang w:eastAsia="ar-SA"/>
              </w:rPr>
              <w:t>Трассы  линий электропередач:</w:t>
            </w:r>
          </w:p>
          <w:p w:rsidR="00AA2829" w:rsidRPr="00350BA2" w:rsidRDefault="00AA2829" w:rsidP="00D45106">
            <w:pPr>
              <w:widowControl w:val="0"/>
              <w:numPr>
                <w:ilvl w:val="0"/>
                <w:numId w:val="49"/>
              </w:numPr>
              <w:tabs>
                <w:tab w:val="left" w:pos="2505"/>
              </w:tabs>
              <w:suppressAutoHyphens/>
              <w:jc w:val="both"/>
              <w:rPr>
                <w:sz w:val="24"/>
                <w:szCs w:val="24"/>
                <w:lang w:eastAsia="ar-SA"/>
              </w:rPr>
            </w:pPr>
            <w:r w:rsidRPr="00350BA2">
              <w:rPr>
                <w:sz w:val="24"/>
                <w:szCs w:val="24"/>
                <w:lang w:eastAsia="ar-SA"/>
              </w:rPr>
              <w:t>Правовой режим охранных зон электрических сетей  устанавливается в соответствии с ГОСТ 12.1.051-90 Система стандартов  безопасности труда, электробезопасноти.</w:t>
            </w:r>
          </w:p>
          <w:p w:rsidR="00AA2829" w:rsidRPr="00350BA2" w:rsidRDefault="00AA2829" w:rsidP="00D45106">
            <w:pPr>
              <w:widowControl w:val="0"/>
              <w:tabs>
                <w:tab w:val="left" w:pos="2505"/>
              </w:tabs>
              <w:suppressAutoHyphens/>
              <w:jc w:val="both"/>
              <w:rPr>
                <w:sz w:val="24"/>
                <w:szCs w:val="24"/>
                <w:lang w:eastAsia="ar-SA"/>
              </w:rPr>
            </w:pPr>
          </w:p>
          <w:p w:rsidR="00AA2829" w:rsidRPr="00350BA2" w:rsidRDefault="00AA2829" w:rsidP="00D45106">
            <w:pPr>
              <w:widowControl w:val="0"/>
              <w:tabs>
                <w:tab w:val="left" w:pos="2505"/>
              </w:tabs>
              <w:suppressAutoHyphens/>
              <w:ind w:firstLine="459"/>
              <w:jc w:val="both"/>
              <w:rPr>
                <w:sz w:val="24"/>
                <w:szCs w:val="24"/>
                <w:lang w:eastAsia="ar-SA"/>
              </w:rPr>
            </w:pPr>
            <w:r w:rsidRPr="00350BA2">
              <w:rPr>
                <w:sz w:val="24"/>
                <w:szCs w:val="24"/>
                <w:u w:val="single"/>
                <w:lang w:eastAsia="ar-SA"/>
              </w:rPr>
              <w:lastRenderedPageBreak/>
              <w:t>Охранные зоны электрических сетей</w:t>
            </w:r>
            <w:r w:rsidRPr="00350BA2">
              <w:rPr>
                <w:sz w:val="24"/>
                <w:szCs w:val="24"/>
                <w:lang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AA2829" w:rsidRPr="00350BA2" w:rsidRDefault="00AA2829" w:rsidP="00D45106">
            <w:pPr>
              <w:widowControl w:val="0"/>
              <w:tabs>
                <w:tab w:val="left" w:pos="2505"/>
              </w:tabs>
              <w:suppressAutoHyphens/>
              <w:ind w:firstLine="459"/>
              <w:jc w:val="both"/>
              <w:rPr>
                <w:sz w:val="24"/>
                <w:szCs w:val="24"/>
                <w:lang w:eastAsia="ar-SA"/>
              </w:rPr>
            </w:pPr>
            <w:r w:rsidRPr="00350BA2">
              <w:rPr>
                <w:sz w:val="24"/>
                <w:szCs w:val="24"/>
                <w:lang w:eastAsia="ar-SA"/>
              </w:rPr>
              <w:t xml:space="preserve">для линий напряжением: 110 киловольт – </w:t>
            </w:r>
            <w:smartTag w:uri="urn:schemas-microsoft-com:office:smarttags" w:element="metricconverter">
              <w:smartTagPr>
                <w:attr w:name="ProductID" w:val="20 метров"/>
              </w:smartTagPr>
              <w:r w:rsidRPr="00350BA2">
                <w:rPr>
                  <w:sz w:val="24"/>
                  <w:szCs w:val="24"/>
                  <w:lang w:eastAsia="ar-SA"/>
                </w:rPr>
                <w:t>20 метров</w:t>
              </w:r>
            </w:smartTag>
            <w:r w:rsidRPr="00350BA2">
              <w:rPr>
                <w:sz w:val="24"/>
                <w:szCs w:val="24"/>
                <w:lang w:eastAsia="ar-SA"/>
              </w:rPr>
              <w:t>;</w:t>
            </w:r>
          </w:p>
          <w:p w:rsidR="00AA2829" w:rsidRPr="00350BA2" w:rsidRDefault="00AA2829" w:rsidP="00D45106">
            <w:pPr>
              <w:widowControl w:val="0"/>
              <w:tabs>
                <w:tab w:val="left" w:pos="2505"/>
              </w:tabs>
              <w:suppressAutoHyphens/>
              <w:ind w:firstLine="3153"/>
              <w:jc w:val="both"/>
              <w:rPr>
                <w:sz w:val="24"/>
                <w:szCs w:val="24"/>
                <w:u w:val="single"/>
                <w:lang w:eastAsia="ar-SA"/>
              </w:rPr>
            </w:pPr>
            <w:r w:rsidRPr="00350BA2">
              <w:rPr>
                <w:sz w:val="24"/>
                <w:szCs w:val="24"/>
                <w:lang w:eastAsia="ar-SA"/>
              </w:rPr>
              <w:t xml:space="preserve">35 киловольт – </w:t>
            </w:r>
            <w:smartTag w:uri="urn:schemas-microsoft-com:office:smarttags" w:element="metricconverter">
              <w:smartTagPr>
                <w:attr w:name="ProductID" w:val="15 метров"/>
              </w:smartTagPr>
              <w:r w:rsidRPr="00350BA2">
                <w:rPr>
                  <w:sz w:val="24"/>
                  <w:szCs w:val="24"/>
                  <w:lang w:eastAsia="ar-SA"/>
                </w:rPr>
                <w:t>15 метров</w:t>
              </w:r>
            </w:smartTag>
            <w:r w:rsidRPr="00350BA2">
              <w:rPr>
                <w:sz w:val="24"/>
                <w:szCs w:val="24"/>
                <w:lang w:eastAsia="ar-SA"/>
              </w:rPr>
              <w:t>.</w:t>
            </w:r>
          </w:p>
          <w:p w:rsidR="00AA2829" w:rsidRPr="00350BA2" w:rsidRDefault="00AA2829" w:rsidP="00D45106">
            <w:pPr>
              <w:widowControl w:val="0"/>
              <w:tabs>
                <w:tab w:val="left" w:pos="2505"/>
              </w:tabs>
              <w:suppressAutoHyphens/>
              <w:ind w:firstLine="459"/>
              <w:jc w:val="both"/>
              <w:rPr>
                <w:sz w:val="24"/>
                <w:szCs w:val="24"/>
                <w:lang w:eastAsia="ar-SA"/>
              </w:rPr>
            </w:pPr>
          </w:p>
          <w:p w:rsidR="00AA2829" w:rsidRPr="00350BA2" w:rsidRDefault="00AA2829" w:rsidP="00D45106">
            <w:pPr>
              <w:tabs>
                <w:tab w:val="left" w:pos="1155"/>
              </w:tabs>
              <w:suppressAutoHyphens/>
              <w:ind w:left="427"/>
              <w:jc w:val="both"/>
              <w:rPr>
                <w:sz w:val="24"/>
                <w:szCs w:val="24"/>
                <w:lang w:eastAsia="ar-SA"/>
              </w:rPr>
            </w:pPr>
            <w:r w:rsidRPr="00350BA2">
              <w:rPr>
                <w:sz w:val="24"/>
                <w:szCs w:val="24"/>
                <w:lang w:eastAsia="ar-SA"/>
              </w:rPr>
              <w:t xml:space="preserve">В пределах охранных зон линий электропередач запрещается:  </w:t>
            </w:r>
          </w:p>
          <w:p w:rsidR="00AA2829" w:rsidRPr="00350BA2" w:rsidRDefault="00AA2829" w:rsidP="00D45106">
            <w:pPr>
              <w:widowControl w:val="0"/>
              <w:numPr>
                <w:ilvl w:val="0"/>
                <w:numId w:val="50"/>
              </w:numPr>
              <w:tabs>
                <w:tab w:val="left" w:pos="787"/>
              </w:tabs>
              <w:suppressAutoHyphens/>
              <w:ind w:left="787"/>
              <w:jc w:val="both"/>
              <w:rPr>
                <w:sz w:val="24"/>
                <w:szCs w:val="24"/>
                <w:lang w:eastAsia="ar-SA"/>
              </w:rPr>
            </w:pPr>
            <w:r w:rsidRPr="00350BA2">
              <w:rPr>
                <w:sz w:val="24"/>
                <w:szCs w:val="24"/>
                <w:lang w:eastAsia="ar-SA"/>
              </w:rPr>
              <w:t>осуществлять строительные, монтажные, поливные работы;</w:t>
            </w:r>
          </w:p>
          <w:p w:rsidR="00AA2829" w:rsidRPr="00350BA2" w:rsidRDefault="00AA2829" w:rsidP="00D45106">
            <w:pPr>
              <w:widowControl w:val="0"/>
              <w:numPr>
                <w:ilvl w:val="0"/>
                <w:numId w:val="50"/>
              </w:numPr>
              <w:tabs>
                <w:tab w:val="left" w:pos="787"/>
              </w:tabs>
              <w:suppressAutoHyphens/>
              <w:ind w:left="787"/>
              <w:jc w:val="both"/>
              <w:rPr>
                <w:sz w:val="24"/>
                <w:szCs w:val="24"/>
                <w:lang w:eastAsia="ar-SA"/>
              </w:rPr>
            </w:pPr>
            <w:r w:rsidRPr="00350BA2">
              <w:rPr>
                <w:sz w:val="24"/>
                <w:szCs w:val="24"/>
                <w:lang w:eastAsia="ar-SA"/>
              </w:rPr>
              <w:t>производить посадку и вырубку деревьев;</w:t>
            </w:r>
          </w:p>
          <w:p w:rsidR="00AA2829" w:rsidRPr="00350BA2" w:rsidRDefault="00AA2829" w:rsidP="00D45106">
            <w:pPr>
              <w:widowControl w:val="0"/>
              <w:numPr>
                <w:ilvl w:val="0"/>
                <w:numId w:val="50"/>
              </w:numPr>
              <w:tabs>
                <w:tab w:val="left" w:pos="787"/>
              </w:tabs>
              <w:suppressAutoHyphens/>
              <w:ind w:left="787"/>
              <w:jc w:val="both"/>
              <w:rPr>
                <w:sz w:val="24"/>
                <w:szCs w:val="24"/>
                <w:lang w:eastAsia="ar-SA"/>
              </w:rPr>
            </w:pPr>
            <w:r w:rsidRPr="00350BA2">
              <w:rPr>
                <w:sz w:val="24"/>
                <w:szCs w:val="24"/>
                <w:lang w:eastAsia="ar-SA"/>
              </w:rPr>
              <w:t>устраивать спортивные площадки и  площадки для игр;</w:t>
            </w:r>
          </w:p>
          <w:p w:rsidR="00AA2829" w:rsidRPr="00350BA2" w:rsidRDefault="00AA2829" w:rsidP="00D45106">
            <w:pPr>
              <w:widowControl w:val="0"/>
              <w:numPr>
                <w:ilvl w:val="0"/>
                <w:numId w:val="50"/>
              </w:numPr>
              <w:tabs>
                <w:tab w:val="left" w:pos="787"/>
              </w:tabs>
              <w:suppressAutoHyphens/>
              <w:ind w:left="787"/>
              <w:jc w:val="both"/>
              <w:rPr>
                <w:sz w:val="24"/>
                <w:szCs w:val="24"/>
                <w:lang w:eastAsia="ar-SA"/>
              </w:rPr>
            </w:pPr>
            <w:r w:rsidRPr="00350BA2">
              <w:rPr>
                <w:sz w:val="24"/>
                <w:szCs w:val="24"/>
                <w:lang w:eastAsia="ar-SA"/>
              </w:rPr>
              <w:t>складировать корма, удобрения, топливо и другие материалы.</w:t>
            </w:r>
          </w:p>
          <w:p w:rsidR="00AA2829" w:rsidRPr="00350BA2" w:rsidRDefault="00AA2829" w:rsidP="00D45106">
            <w:pPr>
              <w:tabs>
                <w:tab w:val="left" w:pos="787"/>
              </w:tabs>
              <w:suppressAutoHyphens/>
              <w:ind w:left="427"/>
              <w:jc w:val="both"/>
              <w:rPr>
                <w:sz w:val="24"/>
                <w:szCs w:val="24"/>
                <w:lang w:eastAsia="ar-SA"/>
              </w:rPr>
            </w:pPr>
            <w:r w:rsidRPr="00350BA2">
              <w:rPr>
                <w:sz w:val="24"/>
                <w:szCs w:val="24"/>
                <w:lang w:eastAsia="ar-SA"/>
              </w:rPr>
              <w:t>Земельные участки, включенные в состав охранных зон  линий электропередачи, не подлежат изъятию у  собственников земельных участков и землепользователей но используются ими с обязательным соблюдением требований Правил.</w:t>
            </w:r>
          </w:p>
          <w:p w:rsidR="00AA2829" w:rsidRPr="00350BA2" w:rsidRDefault="00AA2829" w:rsidP="00D45106">
            <w:pPr>
              <w:widowControl w:val="0"/>
              <w:numPr>
                <w:ilvl w:val="0"/>
                <w:numId w:val="51"/>
              </w:numPr>
              <w:tabs>
                <w:tab w:val="left" w:pos="420"/>
                <w:tab w:val="left" w:pos="1155"/>
              </w:tabs>
              <w:suppressAutoHyphens/>
              <w:jc w:val="both"/>
              <w:rPr>
                <w:sz w:val="24"/>
                <w:szCs w:val="24"/>
                <w:lang w:eastAsia="ar-SA"/>
              </w:rPr>
            </w:pPr>
            <w:r w:rsidRPr="00350BA2">
              <w:rPr>
                <w:sz w:val="24"/>
                <w:szCs w:val="24"/>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AA2829" w:rsidRPr="00350BA2" w:rsidRDefault="00AA2829" w:rsidP="00D45106">
            <w:pPr>
              <w:tabs>
                <w:tab w:val="left" w:pos="1155"/>
              </w:tabs>
              <w:suppressAutoHyphens/>
              <w:jc w:val="both"/>
              <w:rPr>
                <w:sz w:val="24"/>
                <w:szCs w:val="24"/>
                <w:lang w:eastAsia="ar-SA"/>
              </w:rPr>
            </w:pPr>
          </w:p>
          <w:p w:rsidR="00AA2829" w:rsidRPr="00350BA2" w:rsidRDefault="00AA2829" w:rsidP="00D45106">
            <w:pPr>
              <w:tabs>
                <w:tab w:val="left" w:pos="1155"/>
              </w:tabs>
              <w:suppressAutoHyphens/>
              <w:jc w:val="both"/>
              <w:rPr>
                <w:sz w:val="24"/>
                <w:szCs w:val="24"/>
                <w:u w:val="single"/>
                <w:lang w:eastAsia="ar-SA"/>
              </w:rPr>
            </w:pPr>
            <w:r w:rsidRPr="00350BA2">
              <w:rPr>
                <w:sz w:val="24"/>
                <w:szCs w:val="24"/>
                <w:lang w:eastAsia="ar-SA"/>
              </w:rPr>
              <w:t xml:space="preserve">б)    </w:t>
            </w:r>
            <w:r w:rsidRPr="00350BA2">
              <w:rPr>
                <w:sz w:val="24"/>
                <w:szCs w:val="24"/>
                <w:u w:val="single"/>
                <w:lang w:eastAsia="ar-SA"/>
              </w:rPr>
              <w:t>Поселковые инженерные коммуникации:</w:t>
            </w:r>
          </w:p>
          <w:p w:rsidR="00AA2829" w:rsidRPr="00350BA2" w:rsidRDefault="00AA2829" w:rsidP="00D45106">
            <w:pPr>
              <w:widowControl w:val="0"/>
              <w:numPr>
                <w:ilvl w:val="0"/>
                <w:numId w:val="51"/>
              </w:numPr>
              <w:tabs>
                <w:tab w:val="left" w:pos="420"/>
                <w:tab w:val="left" w:pos="1155"/>
              </w:tabs>
              <w:suppressAutoHyphens/>
              <w:jc w:val="both"/>
              <w:rPr>
                <w:sz w:val="24"/>
                <w:szCs w:val="24"/>
                <w:lang w:eastAsia="ar-SA"/>
              </w:rPr>
            </w:pPr>
            <w:r w:rsidRPr="00350BA2">
              <w:rPr>
                <w:sz w:val="24"/>
                <w:szCs w:val="24"/>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AA2829" w:rsidRPr="00350BA2" w:rsidRDefault="00AA2829" w:rsidP="00D45106">
            <w:pPr>
              <w:widowControl w:val="0"/>
              <w:numPr>
                <w:ilvl w:val="0"/>
                <w:numId w:val="51"/>
              </w:numPr>
              <w:tabs>
                <w:tab w:val="left" w:pos="420"/>
                <w:tab w:val="left" w:pos="1155"/>
              </w:tabs>
              <w:suppressAutoHyphens/>
              <w:jc w:val="both"/>
              <w:rPr>
                <w:sz w:val="24"/>
                <w:szCs w:val="24"/>
                <w:lang w:eastAsia="ar-SA"/>
              </w:rPr>
            </w:pPr>
            <w:r w:rsidRPr="00350BA2">
              <w:rPr>
                <w:sz w:val="24"/>
                <w:szCs w:val="24"/>
                <w:lang w:eastAsia="ar-SA"/>
              </w:rPr>
              <w:t>При разработке проектов улиц и площадей, в их составе обязательным является раздел подземных коммуникаций.</w:t>
            </w:r>
          </w:p>
          <w:p w:rsidR="00AA2829" w:rsidRPr="00350BA2" w:rsidRDefault="00AA2829" w:rsidP="00D45106">
            <w:pPr>
              <w:tabs>
                <w:tab w:val="left" w:pos="1155"/>
              </w:tabs>
              <w:suppressAutoHyphens/>
              <w:ind w:left="420"/>
              <w:jc w:val="both"/>
              <w:rPr>
                <w:sz w:val="24"/>
                <w:szCs w:val="24"/>
                <w:lang w:eastAsia="ar-SA"/>
              </w:rPr>
            </w:pPr>
            <w:r w:rsidRPr="00350BA2">
              <w:rPr>
                <w:sz w:val="24"/>
                <w:szCs w:val="24"/>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AA2829" w:rsidRPr="00350BA2" w:rsidRDefault="00AA2829" w:rsidP="00D45106">
            <w:pPr>
              <w:widowControl w:val="0"/>
              <w:numPr>
                <w:ilvl w:val="0"/>
                <w:numId w:val="52"/>
              </w:numPr>
              <w:tabs>
                <w:tab w:val="left" w:pos="420"/>
                <w:tab w:val="left" w:pos="1155"/>
              </w:tabs>
              <w:suppressAutoHyphens/>
              <w:jc w:val="both"/>
              <w:rPr>
                <w:sz w:val="24"/>
                <w:szCs w:val="24"/>
                <w:lang w:eastAsia="ar-SA"/>
              </w:rPr>
            </w:pPr>
            <w:r w:rsidRPr="00350BA2">
              <w:rPr>
                <w:sz w:val="24"/>
                <w:szCs w:val="24"/>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AA2829" w:rsidRPr="00350BA2" w:rsidRDefault="00AA2829" w:rsidP="00D45106">
            <w:pPr>
              <w:widowControl w:val="0"/>
              <w:numPr>
                <w:ilvl w:val="0"/>
                <w:numId w:val="53"/>
              </w:numPr>
              <w:tabs>
                <w:tab w:val="left" w:pos="420"/>
                <w:tab w:val="left" w:pos="1155"/>
              </w:tabs>
              <w:suppressAutoHyphens/>
              <w:jc w:val="both"/>
              <w:rPr>
                <w:sz w:val="24"/>
                <w:szCs w:val="24"/>
                <w:lang w:eastAsia="ar-SA"/>
              </w:rPr>
            </w:pPr>
            <w:r w:rsidRPr="00350BA2">
              <w:rPr>
                <w:sz w:val="24"/>
                <w:szCs w:val="24"/>
                <w:lang w:eastAsia="ar-SA"/>
              </w:rPr>
              <w:t>Инженерные сети следует размещать преимущественно в пределах поперечных профилей улиц и дорог:</w:t>
            </w:r>
          </w:p>
          <w:p w:rsidR="00AA2829" w:rsidRPr="00350BA2" w:rsidRDefault="00AA2829" w:rsidP="00D45106">
            <w:pPr>
              <w:widowControl w:val="0"/>
              <w:numPr>
                <w:ilvl w:val="0"/>
                <w:numId w:val="54"/>
              </w:numPr>
              <w:tabs>
                <w:tab w:val="left" w:pos="967"/>
                <w:tab w:val="left" w:pos="1155"/>
              </w:tabs>
              <w:suppressAutoHyphens/>
              <w:ind w:left="967"/>
              <w:jc w:val="both"/>
              <w:rPr>
                <w:sz w:val="24"/>
                <w:szCs w:val="24"/>
                <w:lang w:eastAsia="ar-SA"/>
              </w:rPr>
            </w:pPr>
            <w:r w:rsidRPr="00350BA2">
              <w:rPr>
                <w:sz w:val="24"/>
                <w:szCs w:val="24"/>
                <w:lang w:eastAsia="ar-SA"/>
              </w:rPr>
              <w:t>под тротуарами или разделительными полосами - инженерные сети в коллекторах, каналах или тоннелях;</w:t>
            </w:r>
          </w:p>
          <w:p w:rsidR="00AA2829" w:rsidRPr="00350BA2" w:rsidRDefault="00AA2829" w:rsidP="00D45106">
            <w:pPr>
              <w:widowControl w:val="0"/>
              <w:numPr>
                <w:ilvl w:val="0"/>
                <w:numId w:val="54"/>
              </w:numPr>
              <w:tabs>
                <w:tab w:val="left" w:pos="967"/>
                <w:tab w:val="left" w:pos="1155"/>
              </w:tabs>
              <w:suppressAutoHyphens/>
              <w:ind w:left="967"/>
              <w:jc w:val="both"/>
              <w:rPr>
                <w:sz w:val="24"/>
                <w:szCs w:val="24"/>
                <w:lang w:eastAsia="ar-SA"/>
              </w:rPr>
            </w:pPr>
            <w:r w:rsidRPr="00350BA2">
              <w:rPr>
                <w:sz w:val="24"/>
                <w:szCs w:val="24"/>
                <w:lang w:eastAsia="ar-SA"/>
              </w:rPr>
              <w:lastRenderedPageBreak/>
              <w:t>в разделительных полосах – тепловые сети, водопровод, газопровод, хозяйственная и дождевая канализация;</w:t>
            </w:r>
          </w:p>
          <w:p w:rsidR="00AA2829" w:rsidRPr="00350BA2" w:rsidRDefault="00AA2829" w:rsidP="00D45106">
            <w:pPr>
              <w:widowControl w:val="0"/>
              <w:numPr>
                <w:ilvl w:val="0"/>
                <w:numId w:val="54"/>
              </w:numPr>
              <w:tabs>
                <w:tab w:val="left" w:pos="967"/>
                <w:tab w:val="left" w:pos="1155"/>
              </w:tabs>
              <w:suppressAutoHyphens/>
              <w:ind w:left="967"/>
              <w:jc w:val="both"/>
              <w:rPr>
                <w:sz w:val="24"/>
                <w:szCs w:val="24"/>
                <w:lang w:eastAsia="ar-SA"/>
              </w:rPr>
            </w:pPr>
            <w:r w:rsidRPr="00350BA2">
              <w:rPr>
                <w:sz w:val="24"/>
                <w:szCs w:val="24"/>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AA2829" w:rsidRPr="00350BA2" w:rsidRDefault="00AA2829" w:rsidP="00D45106">
            <w:pPr>
              <w:tabs>
                <w:tab w:val="left" w:pos="1155"/>
              </w:tabs>
              <w:suppressAutoHyphens/>
              <w:ind w:left="462" w:hanging="360"/>
              <w:jc w:val="both"/>
              <w:rPr>
                <w:sz w:val="24"/>
                <w:szCs w:val="24"/>
                <w:lang w:eastAsia="ar-SA"/>
              </w:rPr>
            </w:pPr>
            <w:r w:rsidRPr="00350BA2">
              <w:rPr>
                <w:sz w:val="24"/>
                <w:szCs w:val="24"/>
                <w:lang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AA2829" w:rsidRPr="00350BA2" w:rsidRDefault="00AA2829" w:rsidP="00D45106">
            <w:pPr>
              <w:widowControl w:val="0"/>
              <w:numPr>
                <w:ilvl w:val="0"/>
                <w:numId w:val="55"/>
              </w:numPr>
              <w:tabs>
                <w:tab w:val="left" w:pos="420"/>
                <w:tab w:val="left" w:pos="1155"/>
              </w:tabs>
              <w:suppressAutoHyphens/>
              <w:jc w:val="both"/>
              <w:rPr>
                <w:sz w:val="24"/>
                <w:szCs w:val="24"/>
                <w:lang w:eastAsia="ar-SA"/>
              </w:rPr>
            </w:pPr>
            <w:r w:rsidRPr="00350BA2">
              <w:rPr>
                <w:sz w:val="24"/>
                <w:szCs w:val="24"/>
                <w:lang w:eastAsia="ar-SA"/>
              </w:rPr>
              <w:t>Все  подземные коммуникации должны иметь  наземные опознавательные знаки установленного образца.</w:t>
            </w:r>
          </w:p>
          <w:p w:rsidR="00AA2829" w:rsidRPr="00350BA2" w:rsidRDefault="00AA2829" w:rsidP="00D45106">
            <w:pPr>
              <w:widowControl w:val="0"/>
              <w:numPr>
                <w:ilvl w:val="0"/>
                <w:numId w:val="55"/>
              </w:numPr>
              <w:tabs>
                <w:tab w:val="left" w:pos="420"/>
                <w:tab w:val="left" w:pos="1155"/>
              </w:tabs>
              <w:suppressAutoHyphens/>
              <w:jc w:val="both"/>
              <w:rPr>
                <w:sz w:val="24"/>
                <w:szCs w:val="24"/>
                <w:lang w:eastAsia="ar-SA"/>
              </w:rPr>
            </w:pPr>
            <w:r w:rsidRPr="00350BA2">
              <w:rPr>
                <w:sz w:val="24"/>
                <w:szCs w:val="24"/>
                <w:lang w:eastAsia="ar-SA"/>
              </w:rPr>
              <w:t>Владельцы инженерных сетей, выдавая застройщикам  тех.условия на присоединение их объектов, обязаны указывать:</w:t>
            </w:r>
          </w:p>
          <w:p w:rsidR="00AA2829" w:rsidRPr="00350BA2" w:rsidRDefault="00AA2829" w:rsidP="00D45106">
            <w:pPr>
              <w:widowControl w:val="0"/>
              <w:numPr>
                <w:ilvl w:val="0"/>
                <w:numId w:val="56"/>
              </w:numPr>
              <w:tabs>
                <w:tab w:val="left" w:pos="780"/>
                <w:tab w:val="left" w:pos="1155"/>
              </w:tabs>
              <w:suppressAutoHyphens/>
              <w:jc w:val="both"/>
              <w:rPr>
                <w:sz w:val="24"/>
                <w:szCs w:val="24"/>
                <w:lang w:eastAsia="ar-SA"/>
              </w:rPr>
            </w:pPr>
            <w:r w:rsidRPr="00350BA2">
              <w:rPr>
                <w:sz w:val="24"/>
                <w:szCs w:val="24"/>
                <w:lang w:eastAsia="ar-SA"/>
              </w:rPr>
              <w:t>параметры сети для проектирования и эксплуатации присоединяемого объекта в месте присоединения;</w:t>
            </w:r>
          </w:p>
          <w:p w:rsidR="00AA2829" w:rsidRPr="00350BA2" w:rsidRDefault="00AA2829" w:rsidP="00D45106">
            <w:pPr>
              <w:widowControl w:val="0"/>
              <w:numPr>
                <w:ilvl w:val="0"/>
                <w:numId w:val="56"/>
              </w:numPr>
              <w:tabs>
                <w:tab w:val="left" w:pos="780"/>
                <w:tab w:val="left" w:pos="1155"/>
              </w:tabs>
              <w:suppressAutoHyphens/>
              <w:jc w:val="both"/>
              <w:rPr>
                <w:sz w:val="24"/>
                <w:szCs w:val="24"/>
                <w:lang w:eastAsia="ar-SA"/>
              </w:rPr>
            </w:pPr>
            <w:r w:rsidRPr="00350BA2">
              <w:rPr>
                <w:sz w:val="24"/>
                <w:szCs w:val="24"/>
                <w:lang w:eastAsia="ar-SA"/>
              </w:rPr>
              <w:t xml:space="preserve">точное расположение места присоединения и условия  врезки в существующую сеть; </w:t>
            </w:r>
          </w:p>
          <w:p w:rsidR="00AA2829" w:rsidRPr="00350BA2" w:rsidRDefault="00AA2829" w:rsidP="00D45106">
            <w:pPr>
              <w:widowControl w:val="0"/>
              <w:numPr>
                <w:ilvl w:val="0"/>
                <w:numId w:val="56"/>
              </w:numPr>
              <w:tabs>
                <w:tab w:val="left" w:pos="780"/>
                <w:tab w:val="left" w:pos="1155"/>
              </w:tabs>
              <w:suppressAutoHyphens/>
              <w:jc w:val="both"/>
              <w:rPr>
                <w:sz w:val="24"/>
                <w:szCs w:val="24"/>
                <w:lang w:eastAsia="ar-SA"/>
              </w:rPr>
            </w:pPr>
            <w:r w:rsidRPr="00350BA2">
              <w:rPr>
                <w:sz w:val="24"/>
                <w:szCs w:val="24"/>
                <w:lang w:eastAsia="ar-SA"/>
              </w:rPr>
              <w:t xml:space="preserve"> условия согласования документации на присоединение объектов и производство работ.</w:t>
            </w:r>
          </w:p>
          <w:p w:rsidR="00AA2829" w:rsidRPr="00350BA2" w:rsidRDefault="00AA2829" w:rsidP="00D45106">
            <w:pPr>
              <w:widowControl w:val="0"/>
              <w:numPr>
                <w:ilvl w:val="0"/>
                <w:numId w:val="55"/>
              </w:numPr>
              <w:tabs>
                <w:tab w:val="left" w:pos="420"/>
                <w:tab w:val="left" w:pos="1155"/>
              </w:tabs>
              <w:suppressAutoHyphens/>
              <w:jc w:val="both"/>
              <w:rPr>
                <w:sz w:val="24"/>
                <w:szCs w:val="24"/>
                <w:lang w:eastAsia="ar-SA"/>
              </w:rPr>
            </w:pPr>
            <w:r w:rsidRPr="00350BA2">
              <w:rPr>
                <w:sz w:val="24"/>
                <w:szCs w:val="24"/>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r w:rsidR="00E07EA4" w:rsidRPr="00350BA2" w:rsidTr="00CA7629">
        <w:trPr>
          <w:trHeight w:val="1237"/>
        </w:trPr>
        <w:tc>
          <w:tcPr>
            <w:tcW w:w="10517" w:type="dxa"/>
            <w:gridSpan w:val="3"/>
            <w:tcBorders>
              <w:top w:val="single" w:sz="4" w:space="0" w:color="auto"/>
              <w:left w:val="single" w:sz="4" w:space="0" w:color="auto"/>
              <w:bottom w:val="single" w:sz="4" w:space="0" w:color="auto"/>
              <w:right w:val="single" w:sz="4" w:space="0" w:color="auto"/>
            </w:tcBorders>
          </w:tcPr>
          <w:p w:rsidR="00E07EA4" w:rsidRPr="00F044B1" w:rsidRDefault="00E07EA4" w:rsidP="00E07EA4">
            <w:pPr>
              <w:suppressAutoHyphens/>
              <w:snapToGrid w:val="0"/>
              <w:ind w:left="316"/>
              <w:jc w:val="both"/>
              <w:rPr>
                <w:sz w:val="24"/>
                <w:szCs w:val="24"/>
                <w:lang w:eastAsia="ar-SA"/>
              </w:rPr>
            </w:pPr>
            <w:r w:rsidRPr="00F044B1">
              <w:rPr>
                <w:sz w:val="24"/>
                <w:szCs w:val="24"/>
                <w:lang w:eastAsia="ar-SA"/>
              </w:rPr>
              <w:lastRenderedPageBreak/>
              <w:t>*</w:t>
            </w:r>
            <w:r w:rsidRPr="00F044B1">
              <w:t>Действие градостроительного регламента не распространяется на земельные участки</w:t>
            </w:r>
            <w:r w:rsidR="003E007D" w:rsidRPr="00F044B1">
              <w:t xml:space="preserve"> </w:t>
            </w:r>
            <w:r w:rsidRPr="00F044B1">
              <w:t xml:space="preserve">предназначенные для размещения линейных объектов и (или) занятые линейными объектами п.4, ст.36 </w:t>
            </w:r>
            <w:r w:rsidRPr="00F044B1">
              <w:rPr>
                <w:rFonts w:cs="Tahoma"/>
                <w:sz w:val="24"/>
                <w:szCs w:val="24"/>
                <w:lang w:eastAsia="ar-SA"/>
              </w:rPr>
              <w:t>Градостроительный кодекс РФ</w:t>
            </w:r>
          </w:p>
        </w:tc>
      </w:tr>
    </w:tbl>
    <w:p w:rsidR="00D437C3" w:rsidRDefault="00D437C3" w:rsidP="00D437C3">
      <w:pPr>
        <w:tabs>
          <w:tab w:val="left" w:pos="1155"/>
        </w:tabs>
        <w:suppressAutoHyphens/>
        <w:jc w:val="right"/>
        <w:rPr>
          <w:b/>
          <w:sz w:val="24"/>
          <w:szCs w:val="24"/>
          <w:lang w:eastAsia="ar-SA"/>
        </w:rPr>
      </w:pPr>
    </w:p>
    <w:p w:rsidR="0065222C" w:rsidRDefault="0065222C" w:rsidP="00D437C3">
      <w:pPr>
        <w:tabs>
          <w:tab w:val="left" w:pos="1155"/>
        </w:tabs>
        <w:suppressAutoHyphens/>
        <w:jc w:val="right"/>
        <w:rPr>
          <w:b/>
          <w:sz w:val="24"/>
          <w:szCs w:val="24"/>
          <w:lang w:eastAsia="ar-SA"/>
        </w:rPr>
      </w:pPr>
    </w:p>
    <w:p w:rsidR="0065222C" w:rsidRDefault="0065222C" w:rsidP="00D437C3">
      <w:pPr>
        <w:tabs>
          <w:tab w:val="left" w:pos="1155"/>
        </w:tabs>
        <w:suppressAutoHyphens/>
        <w:jc w:val="right"/>
        <w:rPr>
          <w:b/>
          <w:sz w:val="24"/>
          <w:szCs w:val="24"/>
          <w:lang w:eastAsia="ar-SA"/>
        </w:rPr>
      </w:pPr>
    </w:p>
    <w:p w:rsidR="0065222C" w:rsidRDefault="0065222C" w:rsidP="00D437C3">
      <w:pPr>
        <w:tabs>
          <w:tab w:val="left" w:pos="1155"/>
        </w:tabs>
        <w:suppressAutoHyphens/>
        <w:jc w:val="right"/>
        <w:rPr>
          <w:b/>
          <w:sz w:val="24"/>
          <w:szCs w:val="24"/>
          <w:lang w:eastAsia="ar-SA"/>
        </w:rPr>
      </w:pPr>
    </w:p>
    <w:p w:rsidR="00D437C3" w:rsidRPr="00772B0B" w:rsidRDefault="00D437C3" w:rsidP="00D437C3">
      <w:pPr>
        <w:tabs>
          <w:tab w:val="left" w:pos="1155"/>
        </w:tabs>
        <w:suppressAutoHyphens/>
        <w:jc w:val="right"/>
        <w:rPr>
          <w:b/>
          <w:sz w:val="24"/>
          <w:szCs w:val="24"/>
          <w:lang w:eastAsia="ar-SA"/>
        </w:rPr>
      </w:pPr>
      <w:r w:rsidRPr="00772B0B">
        <w:rPr>
          <w:b/>
          <w:sz w:val="24"/>
          <w:szCs w:val="24"/>
          <w:lang w:eastAsia="ar-SA"/>
        </w:rPr>
        <w:t xml:space="preserve">Индекс зоны ИС </w:t>
      </w:r>
      <w:r>
        <w:rPr>
          <w:b/>
          <w:sz w:val="24"/>
          <w:szCs w:val="24"/>
          <w:lang w:eastAsia="ar-SA"/>
        </w:rPr>
        <w:t>2</w:t>
      </w:r>
    </w:p>
    <w:p w:rsidR="00E37E10" w:rsidRPr="00350BA2" w:rsidRDefault="00E37E10" w:rsidP="00E37E10">
      <w:pPr>
        <w:suppressAutoHyphens/>
        <w:spacing w:before="120" w:after="120"/>
        <w:ind w:firstLine="709"/>
        <w:jc w:val="right"/>
        <w:rPr>
          <w:rFonts w:cs="Tahoma"/>
          <w:b/>
          <w:sz w:val="24"/>
          <w:szCs w:val="24"/>
          <w:lang w:eastAsia="ar-SA"/>
        </w:rPr>
      </w:pPr>
      <w:r>
        <w:rPr>
          <w:rFonts w:cs="Tahoma"/>
          <w:b/>
          <w:sz w:val="24"/>
          <w:szCs w:val="24"/>
          <w:lang w:eastAsia="ar-SA"/>
        </w:rPr>
        <w:t>Зона м</w:t>
      </w:r>
      <w:r w:rsidRPr="00350BA2">
        <w:rPr>
          <w:rFonts w:cs="Tahoma"/>
          <w:b/>
          <w:sz w:val="24"/>
          <w:szCs w:val="24"/>
          <w:lang w:eastAsia="ar-SA"/>
        </w:rPr>
        <w:t>агистральн</w:t>
      </w:r>
      <w:r>
        <w:rPr>
          <w:rFonts w:cs="Tahoma"/>
          <w:b/>
          <w:sz w:val="24"/>
          <w:szCs w:val="24"/>
          <w:lang w:eastAsia="ar-SA"/>
        </w:rPr>
        <w:t>ой</w:t>
      </w:r>
      <w:r w:rsidRPr="00350BA2">
        <w:rPr>
          <w:rFonts w:cs="Tahoma"/>
          <w:b/>
          <w:sz w:val="24"/>
          <w:szCs w:val="24"/>
          <w:lang w:eastAsia="ar-SA"/>
        </w:rPr>
        <w:t xml:space="preserve"> и улично-дорожн</w:t>
      </w:r>
      <w:r>
        <w:rPr>
          <w:rFonts w:cs="Tahoma"/>
          <w:b/>
          <w:sz w:val="24"/>
          <w:szCs w:val="24"/>
          <w:lang w:eastAsia="ar-SA"/>
        </w:rPr>
        <w:t>ой</w:t>
      </w:r>
      <w:r w:rsidRPr="00350BA2">
        <w:rPr>
          <w:rFonts w:cs="Tahoma"/>
          <w:b/>
          <w:sz w:val="24"/>
          <w:szCs w:val="24"/>
          <w:lang w:eastAsia="ar-SA"/>
        </w:rPr>
        <w:t xml:space="preserve"> сети.</w:t>
      </w:r>
    </w:p>
    <w:tbl>
      <w:tblPr>
        <w:tblW w:w="10517" w:type="dxa"/>
        <w:tblInd w:w="-61" w:type="dxa"/>
        <w:tblLook w:val="04A0" w:firstRow="1" w:lastRow="0" w:firstColumn="1" w:lastColumn="0" w:noHBand="0" w:noVBand="1"/>
      </w:tblPr>
      <w:tblGrid>
        <w:gridCol w:w="1020"/>
        <w:gridCol w:w="3402"/>
        <w:gridCol w:w="6095"/>
      </w:tblGrid>
      <w:tr w:rsidR="0065222C" w:rsidRPr="00350BA2" w:rsidTr="0022432F">
        <w:tc>
          <w:tcPr>
            <w:tcW w:w="4422" w:type="dxa"/>
            <w:gridSpan w:val="2"/>
            <w:tcBorders>
              <w:top w:val="single" w:sz="4" w:space="0" w:color="000000"/>
              <w:left w:val="single" w:sz="4" w:space="0" w:color="000000"/>
              <w:bottom w:val="single" w:sz="4" w:space="0" w:color="000000"/>
              <w:right w:val="nil"/>
            </w:tcBorders>
          </w:tcPr>
          <w:p w:rsidR="0065222C" w:rsidRPr="00350BA2" w:rsidRDefault="0065222C" w:rsidP="006E2989">
            <w:pPr>
              <w:tabs>
                <w:tab w:val="left" w:pos="1155"/>
              </w:tabs>
              <w:suppressAutoHyphens/>
              <w:snapToGrid w:val="0"/>
              <w:jc w:val="center"/>
              <w:rPr>
                <w:sz w:val="24"/>
                <w:szCs w:val="24"/>
                <w:lang w:eastAsia="ar-SA"/>
              </w:rPr>
            </w:pPr>
            <w:r>
              <w:rPr>
                <w:sz w:val="24"/>
                <w:szCs w:val="24"/>
                <w:lang w:eastAsia="ar-SA"/>
              </w:rPr>
              <w:t>Тип регламента</w:t>
            </w:r>
          </w:p>
        </w:tc>
        <w:tc>
          <w:tcPr>
            <w:tcW w:w="6095" w:type="dxa"/>
            <w:tcBorders>
              <w:top w:val="single" w:sz="4" w:space="0" w:color="000000"/>
              <w:left w:val="single" w:sz="4" w:space="0" w:color="000000"/>
              <w:bottom w:val="single" w:sz="4" w:space="0" w:color="000000"/>
              <w:right w:val="single" w:sz="4" w:space="0" w:color="000000"/>
            </w:tcBorders>
          </w:tcPr>
          <w:p w:rsidR="0065222C" w:rsidRPr="00350BA2" w:rsidRDefault="0065222C" w:rsidP="006E2989">
            <w:pPr>
              <w:tabs>
                <w:tab w:val="left" w:pos="1155"/>
              </w:tabs>
              <w:suppressAutoHyphens/>
              <w:snapToGrid w:val="0"/>
              <w:jc w:val="center"/>
              <w:rPr>
                <w:sz w:val="24"/>
                <w:szCs w:val="24"/>
                <w:lang w:eastAsia="ar-SA"/>
              </w:rPr>
            </w:pPr>
            <w:r>
              <w:rPr>
                <w:sz w:val="24"/>
                <w:szCs w:val="24"/>
                <w:lang w:eastAsia="ar-SA"/>
              </w:rPr>
              <w:t>Содержание регламента</w:t>
            </w:r>
          </w:p>
        </w:tc>
      </w:tr>
      <w:tr w:rsidR="00E37E10" w:rsidRPr="00350BA2" w:rsidTr="0065222C">
        <w:tc>
          <w:tcPr>
            <w:tcW w:w="10517" w:type="dxa"/>
            <w:gridSpan w:val="3"/>
            <w:tcBorders>
              <w:top w:val="single" w:sz="4" w:space="0" w:color="000000"/>
              <w:left w:val="single" w:sz="4" w:space="0" w:color="000000"/>
              <w:bottom w:val="single" w:sz="4" w:space="0" w:color="000000"/>
              <w:right w:val="single" w:sz="4" w:space="0" w:color="000000"/>
            </w:tcBorders>
          </w:tcPr>
          <w:p w:rsidR="00E37E10" w:rsidRPr="0065222C" w:rsidRDefault="0065222C" w:rsidP="006E2989">
            <w:pPr>
              <w:tabs>
                <w:tab w:val="left" w:pos="1155"/>
              </w:tabs>
              <w:suppressAutoHyphens/>
              <w:snapToGrid w:val="0"/>
              <w:jc w:val="center"/>
              <w:rPr>
                <w:b/>
                <w:sz w:val="24"/>
                <w:szCs w:val="24"/>
                <w:lang w:eastAsia="ar-SA"/>
              </w:rPr>
            </w:pPr>
            <w:r>
              <w:rPr>
                <w:b/>
                <w:sz w:val="24"/>
                <w:szCs w:val="24"/>
                <w:lang w:val="en-US" w:eastAsia="ar-SA"/>
              </w:rPr>
              <w:t>I.</w:t>
            </w:r>
            <w:r w:rsidR="00E37E10" w:rsidRPr="0065222C">
              <w:rPr>
                <w:b/>
                <w:sz w:val="24"/>
                <w:szCs w:val="24"/>
                <w:lang w:eastAsia="ar-SA"/>
              </w:rPr>
              <w:t>Виды разрешенного использования</w:t>
            </w:r>
            <w:r>
              <w:rPr>
                <w:b/>
                <w:sz w:val="24"/>
                <w:szCs w:val="24"/>
                <w:lang w:eastAsia="ar-SA"/>
              </w:rPr>
              <w:t>:</w:t>
            </w:r>
          </w:p>
        </w:tc>
      </w:tr>
      <w:tr w:rsidR="00F20244" w:rsidRPr="00350BA2" w:rsidTr="0022432F">
        <w:trPr>
          <w:trHeight w:val="253"/>
        </w:trPr>
        <w:tc>
          <w:tcPr>
            <w:tcW w:w="1020" w:type="dxa"/>
            <w:tcBorders>
              <w:top w:val="nil"/>
              <w:left w:val="single" w:sz="4" w:space="0" w:color="000000"/>
              <w:bottom w:val="single" w:sz="4" w:space="0" w:color="000000"/>
              <w:right w:val="nil"/>
            </w:tcBorders>
            <w:vAlign w:val="center"/>
          </w:tcPr>
          <w:p w:rsidR="00F20244" w:rsidRPr="003B079F" w:rsidRDefault="00F20244" w:rsidP="00F20244">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402" w:type="dxa"/>
            <w:tcBorders>
              <w:top w:val="nil"/>
              <w:left w:val="single" w:sz="4" w:space="0" w:color="000000"/>
              <w:bottom w:val="single" w:sz="4" w:space="0" w:color="000000"/>
              <w:right w:val="nil"/>
            </w:tcBorders>
            <w:vAlign w:val="center"/>
          </w:tcPr>
          <w:p w:rsidR="00F20244" w:rsidRPr="003B079F" w:rsidRDefault="00F20244" w:rsidP="00F20244">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nil"/>
              <w:left w:val="single" w:sz="4" w:space="0" w:color="000000"/>
              <w:bottom w:val="single" w:sz="4" w:space="0" w:color="000000"/>
              <w:right w:val="single" w:sz="4" w:space="0" w:color="000000"/>
            </w:tcBorders>
            <w:vAlign w:val="center"/>
          </w:tcPr>
          <w:p w:rsidR="00F20244" w:rsidRPr="003B079F" w:rsidRDefault="00F20244" w:rsidP="00F20244">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F20244" w:rsidRPr="00350BA2" w:rsidTr="001C0247">
        <w:trPr>
          <w:trHeight w:val="273"/>
        </w:trPr>
        <w:tc>
          <w:tcPr>
            <w:tcW w:w="10517" w:type="dxa"/>
            <w:gridSpan w:val="3"/>
            <w:tcBorders>
              <w:top w:val="nil"/>
              <w:left w:val="single" w:sz="4" w:space="0" w:color="000000"/>
              <w:bottom w:val="single" w:sz="4" w:space="0" w:color="000000"/>
              <w:right w:val="single" w:sz="4" w:space="0" w:color="000000"/>
            </w:tcBorders>
          </w:tcPr>
          <w:p w:rsidR="00F20244" w:rsidRPr="00680ED1" w:rsidRDefault="00F20244" w:rsidP="00F20244">
            <w:pPr>
              <w:widowControl w:val="0"/>
              <w:tabs>
                <w:tab w:val="left" w:pos="1155"/>
              </w:tabs>
              <w:suppressAutoHyphens/>
              <w:ind w:left="420"/>
              <w:jc w:val="center"/>
              <w:rPr>
                <w:b/>
                <w:sz w:val="24"/>
                <w:szCs w:val="24"/>
                <w:lang w:eastAsia="ar-SA"/>
              </w:rPr>
            </w:pPr>
            <w:r w:rsidRPr="00680ED1">
              <w:rPr>
                <w:b/>
                <w:sz w:val="24"/>
                <w:szCs w:val="24"/>
                <w:lang w:eastAsia="ar-SA"/>
              </w:rPr>
              <w:t>Основные виды разрешенн</w:t>
            </w:r>
            <w:r w:rsidR="00680ED1" w:rsidRPr="00680ED1">
              <w:rPr>
                <w:b/>
                <w:sz w:val="24"/>
                <w:szCs w:val="24"/>
                <w:lang w:eastAsia="ar-SA"/>
              </w:rPr>
              <w:t>ого использования</w:t>
            </w:r>
          </w:p>
        </w:tc>
      </w:tr>
      <w:tr w:rsidR="00680ED1" w:rsidRPr="00350BA2" w:rsidTr="0022432F">
        <w:trPr>
          <w:trHeight w:val="263"/>
        </w:trPr>
        <w:tc>
          <w:tcPr>
            <w:tcW w:w="1020" w:type="dxa"/>
            <w:tcBorders>
              <w:top w:val="nil"/>
              <w:left w:val="single" w:sz="4" w:space="0" w:color="000000"/>
              <w:bottom w:val="single" w:sz="4" w:space="0" w:color="000000"/>
              <w:right w:val="nil"/>
            </w:tcBorders>
            <w:vAlign w:val="center"/>
          </w:tcPr>
          <w:p w:rsidR="00680ED1" w:rsidRPr="00680ED1" w:rsidRDefault="00680ED1" w:rsidP="00680ED1">
            <w:pPr>
              <w:autoSpaceDE w:val="0"/>
              <w:autoSpaceDN w:val="0"/>
              <w:adjustRightInd w:val="0"/>
              <w:jc w:val="center"/>
              <w:rPr>
                <w:sz w:val="24"/>
                <w:szCs w:val="24"/>
              </w:rPr>
            </w:pPr>
            <w:r w:rsidRPr="00680ED1">
              <w:rPr>
                <w:sz w:val="24"/>
                <w:szCs w:val="24"/>
              </w:rPr>
              <w:t>1</w:t>
            </w:r>
          </w:p>
        </w:tc>
        <w:tc>
          <w:tcPr>
            <w:tcW w:w="3402" w:type="dxa"/>
            <w:tcBorders>
              <w:top w:val="nil"/>
              <w:left w:val="single" w:sz="4" w:space="0" w:color="000000"/>
              <w:bottom w:val="single" w:sz="4" w:space="0" w:color="000000"/>
              <w:right w:val="nil"/>
            </w:tcBorders>
          </w:tcPr>
          <w:p w:rsidR="00680ED1" w:rsidRPr="00680ED1" w:rsidRDefault="00680ED1" w:rsidP="00680ED1">
            <w:pPr>
              <w:pStyle w:val="ConsPlusNormal"/>
              <w:ind w:firstLine="13"/>
              <w:jc w:val="both"/>
              <w:rPr>
                <w:rFonts w:ascii="Times New Roman" w:hAnsi="Times New Roman" w:cs="Times New Roman"/>
                <w:sz w:val="24"/>
                <w:szCs w:val="24"/>
              </w:rPr>
            </w:pPr>
            <w:r w:rsidRPr="00680ED1">
              <w:rPr>
                <w:rFonts w:ascii="Times New Roman" w:hAnsi="Times New Roman" w:cs="Times New Roman"/>
                <w:sz w:val="24"/>
                <w:szCs w:val="24"/>
              </w:rPr>
              <w:t>Улично-дорожная сеть, 12.0.1</w:t>
            </w:r>
          </w:p>
        </w:tc>
        <w:tc>
          <w:tcPr>
            <w:tcW w:w="6095" w:type="dxa"/>
            <w:tcBorders>
              <w:top w:val="nil"/>
              <w:left w:val="single" w:sz="4" w:space="0" w:color="000000"/>
              <w:bottom w:val="single" w:sz="4" w:space="0" w:color="000000"/>
              <w:right w:val="single" w:sz="4" w:space="0" w:color="000000"/>
            </w:tcBorders>
          </w:tcPr>
          <w:p w:rsidR="00680ED1" w:rsidRPr="00680ED1" w:rsidRDefault="00680ED1" w:rsidP="00680ED1">
            <w:pPr>
              <w:pStyle w:val="ConsPlusNormal"/>
              <w:ind w:firstLine="0"/>
              <w:jc w:val="both"/>
              <w:rPr>
                <w:rFonts w:ascii="Times New Roman" w:hAnsi="Times New Roman" w:cs="Times New Roman"/>
                <w:sz w:val="24"/>
                <w:szCs w:val="24"/>
              </w:rPr>
            </w:pPr>
            <w:r w:rsidRPr="00680ED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w:t>
            </w:r>
            <w:r w:rsidRPr="00680ED1">
              <w:rPr>
                <w:rFonts w:ascii="Times New Roman" w:hAnsi="Times New Roman" w:cs="Times New Roman"/>
                <w:sz w:val="24"/>
                <w:szCs w:val="24"/>
              </w:rPr>
              <w:lastRenderedPageBreak/>
              <w:t>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0ED1" w:rsidRPr="00680ED1" w:rsidRDefault="00680ED1" w:rsidP="00680ED1">
            <w:pPr>
              <w:pStyle w:val="ConsPlusNormal"/>
              <w:ind w:firstLine="0"/>
              <w:jc w:val="both"/>
              <w:rPr>
                <w:rFonts w:ascii="Times New Roman" w:hAnsi="Times New Roman" w:cs="Times New Roman"/>
                <w:sz w:val="24"/>
                <w:szCs w:val="24"/>
              </w:rPr>
            </w:pPr>
            <w:r w:rsidRPr="00680ED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80ED1">
                <w:rPr>
                  <w:rFonts w:ascii="Times New Roman" w:hAnsi="Times New Roman" w:cs="Times New Roman"/>
                  <w:color w:val="0000FF"/>
                  <w:sz w:val="24"/>
                  <w:szCs w:val="24"/>
                </w:rPr>
                <w:t>кодами 2.7.1</w:t>
              </w:r>
            </w:hyperlink>
            <w:r w:rsidRPr="00680ED1">
              <w:rPr>
                <w:rFonts w:ascii="Times New Roman" w:hAnsi="Times New Roman" w:cs="Times New Roman"/>
                <w:sz w:val="24"/>
                <w:szCs w:val="24"/>
              </w:rPr>
              <w:t xml:space="preserve">, </w:t>
            </w:r>
            <w:hyperlink w:anchor="P382" w:history="1">
              <w:r w:rsidRPr="00680ED1">
                <w:rPr>
                  <w:rFonts w:ascii="Times New Roman" w:hAnsi="Times New Roman" w:cs="Times New Roman"/>
                  <w:color w:val="0000FF"/>
                  <w:sz w:val="24"/>
                  <w:szCs w:val="24"/>
                </w:rPr>
                <w:t>4.9</w:t>
              </w:r>
            </w:hyperlink>
            <w:r w:rsidRPr="00680ED1">
              <w:rPr>
                <w:rFonts w:ascii="Times New Roman" w:hAnsi="Times New Roman" w:cs="Times New Roman"/>
                <w:sz w:val="24"/>
                <w:szCs w:val="24"/>
              </w:rPr>
              <w:t xml:space="preserve">, </w:t>
            </w:r>
            <w:hyperlink w:anchor="P567" w:history="1">
              <w:r w:rsidRPr="00680ED1">
                <w:rPr>
                  <w:rFonts w:ascii="Times New Roman" w:hAnsi="Times New Roman" w:cs="Times New Roman"/>
                  <w:color w:val="0000FF"/>
                  <w:sz w:val="24"/>
                  <w:szCs w:val="24"/>
                </w:rPr>
                <w:t>7.2.3</w:t>
              </w:r>
            </w:hyperlink>
            <w:r w:rsidRPr="00680ED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680ED1" w:rsidRPr="00350BA2" w:rsidTr="0022432F">
        <w:trPr>
          <w:trHeight w:val="263"/>
        </w:trPr>
        <w:tc>
          <w:tcPr>
            <w:tcW w:w="1020" w:type="dxa"/>
            <w:tcBorders>
              <w:top w:val="nil"/>
              <w:left w:val="single" w:sz="4" w:space="0" w:color="000000"/>
              <w:bottom w:val="single" w:sz="4" w:space="0" w:color="000000"/>
              <w:right w:val="nil"/>
            </w:tcBorders>
            <w:vAlign w:val="center"/>
          </w:tcPr>
          <w:p w:rsidR="00680ED1" w:rsidRPr="00680ED1" w:rsidRDefault="00680ED1" w:rsidP="00680ED1">
            <w:pPr>
              <w:autoSpaceDE w:val="0"/>
              <w:autoSpaceDN w:val="0"/>
              <w:adjustRightInd w:val="0"/>
              <w:jc w:val="center"/>
              <w:rPr>
                <w:sz w:val="24"/>
                <w:szCs w:val="24"/>
              </w:rPr>
            </w:pPr>
            <w:r w:rsidRPr="00680ED1">
              <w:rPr>
                <w:sz w:val="24"/>
                <w:szCs w:val="24"/>
              </w:rPr>
              <w:lastRenderedPageBreak/>
              <w:t>2</w:t>
            </w:r>
          </w:p>
        </w:tc>
        <w:tc>
          <w:tcPr>
            <w:tcW w:w="3402" w:type="dxa"/>
            <w:tcBorders>
              <w:top w:val="nil"/>
              <w:left w:val="single" w:sz="4" w:space="0" w:color="000000"/>
              <w:bottom w:val="single" w:sz="4" w:space="0" w:color="000000"/>
              <w:right w:val="nil"/>
            </w:tcBorders>
          </w:tcPr>
          <w:p w:rsidR="00680ED1" w:rsidRPr="00680ED1" w:rsidRDefault="00680ED1" w:rsidP="00680ED1">
            <w:pPr>
              <w:pStyle w:val="ConsPlusNormal"/>
              <w:ind w:firstLine="13"/>
              <w:jc w:val="both"/>
              <w:rPr>
                <w:rFonts w:ascii="Times New Roman" w:hAnsi="Times New Roman" w:cs="Times New Roman"/>
                <w:sz w:val="24"/>
                <w:szCs w:val="24"/>
              </w:rPr>
            </w:pPr>
            <w:r w:rsidRPr="00680ED1">
              <w:rPr>
                <w:rFonts w:ascii="Times New Roman" w:hAnsi="Times New Roman" w:cs="Times New Roman"/>
                <w:sz w:val="24"/>
                <w:szCs w:val="24"/>
              </w:rPr>
              <w:t>Благоустройство территории, код 12.0.2</w:t>
            </w:r>
          </w:p>
        </w:tc>
        <w:tc>
          <w:tcPr>
            <w:tcW w:w="6095" w:type="dxa"/>
            <w:tcBorders>
              <w:top w:val="nil"/>
              <w:left w:val="single" w:sz="4" w:space="0" w:color="000000"/>
              <w:bottom w:val="single" w:sz="4" w:space="0" w:color="000000"/>
              <w:right w:val="single" w:sz="4" w:space="0" w:color="000000"/>
            </w:tcBorders>
          </w:tcPr>
          <w:p w:rsidR="00680ED1" w:rsidRPr="00680ED1" w:rsidRDefault="00680ED1" w:rsidP="00680ED1">
            <w:pPr>
              <w:pStyle w:val="ConsPlusNormal"/>
              <w:ind w:firstLine="0"/>
              <w:jc w:val="both"/>
              <w:rPr>
                <w:rFonts w:ascii="Times New Roman" w:hAnsi="Times New Roman" w:cs="Times New Roman"/>
                <w:sz w:val="24"/>
                <w:szCs w:val="24"/>
              </w:rPr>
            </w:pPr>
            <w:r w:rsidRPr="00680ED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80ED1" w:rsidRPr="00350BA2" w:rsidTr="001C0247">
        <w:trPr>
          <w:trHeight w:val="263"/>
        </w:trPr>
        <w:tc>
          <w:tcPr>
            <w:tcW w:w="10517" w:type="dxa"/>
            <w:gridSpan w:val="3"/>
            <w:tcBorders>
              <w:top w:val="nil"/>
              <w:left w:val="single" w:sz="4" w:space="0" w:color="000000"/>
              <w:bottom w:val="single" w:sz="4" w:space="0" w:color="000000"/>
              <w:right w:val="single" w:sz="4" w:space="0" w:color="000000"/>
            </w:tcBorders>
            <w:vAlign w:val="center"/>
          </w:tcPr>
          <w:p w:rsidR="00680ED1" w:rsidRPr="00680ED1" w:rsidRDefault="00680ED1" w:rsidP="00680ED1">
            <w:pPr>
              <w:tabs>
                <w:tab w:val="left" w:pos="1155"/>
              </w:tabs>
              <w:suppressAutoHyphens/>
              <w:ind w:left="420"/>
              <w:jc w:val="center"/>
              <w:rPr>
                <w:sz w:val="24"/>
                <w:szCs w:val="24"/>
                <w:lang w:eastAsia="ar-SA"/>
              </w:rPr>
            </w:pPr>
            <w:r w:rsidRPr="00680ED1">
              <w:rPr>
                <w:b/>
                <w:sz w:val="24"/>
                <w:szCs w:val="24"/>
              </w:rPr>
              <w:t>Вспомогательные виды разрешенного использования</w:t>
            </w:r>
          </w:p>
        </w:tc>
      </w:tr>
      <w:tr w:rsidR="00680ED1" w:rsidRPr="00350BA2" w:rsidTr="0022432F">
        <w:trPr>
          <w:trHeight w:val="263"/>
        </w:trPr>
        <w:tc>
          <w:tcPr>
            <w:tcW w:w="1020" w:type="dxa"/>
            <w:tcBorders>
              <w:top w:val="nil"/>
              <w:left w:val="single" w:sz="4" w:space="0" w:color="000000"/>
              <w:bottom w:val="single" w:sz="4" w:space="0" w:color="000000"/>
              <w:right w:val="nil"/>
            </w:tcBorders>
            <w:vAlign w:val="center"/>
          </w:tcPr>
          <w:p w:rsidR="00680ED1" w:rsidRPr="00680ED1" w:rsidRDefault="00680ED1" w:rsidP="00680ED1">
            <w:pPr>
              <w:autoSpaceDE w:val="0"/>
              <w:autoSpaceDN w:val="0"/>
              <w:adjustRightInd w:val="0"/>
              <w:jc w:val="center"/>
              <w:rPr>
                <w:sz w:val="24"/>
                <w:szCs w:val="24"/>
              </w:rPr>
            </w:pPr>
            <w:r w:rsidRPr="00680ED1">
              <w:rPr>
                <w:sz w:val="24"/>
                <w:szCs w:val="24"/>
              </w:rPr>
              <w:t>1</w:t>
            </w:r>
          </w:p>
        </w:tc>
        <w:tc>
          <w:tcPr>
            <w:tcW w:w="3402" w:type="dxa"/>
            <w:tcBorders>
              <w:top w:val="nil"/>
              <w:left w:val="single" w:sz="4" w:space="0" w:color="000000"/>
              <w:bottom w:val="single" w:sz="4" w:space="0" w:color="000000"/>
              <w:right w:val="nil"/>
            </w:tcBorders>
          </w:tcPr>
          <w:p w:rsidR="00680ED1" w:rsidRPr="00680ED1" w:rsidRDefault="00680ED1" w:rsidP="00680ED1">
            <w:pPr>
              <w:pStyle w:val="ConsPlusNormal"/>
              <w:ind w:firstLine="13"/>
              <w:jc w:val="both"/>
              <w:rPr>
                <w:rFonts w:ascii="Times New Roman" w:hAnsi="Times New Roman" w:cs="Times New Roman"/>
                <w:sz w:val="24"/>
                <w:szCs w:val="24"/>
              </w:rPr>
            </w:pPr>
            <w:r w:rsidRPr="00680ED1">
              <w:rPr>
                <w:rFonts w:ascii="Times New Roman" w:hAnsi="Times New Roman" w:cs="Times New Roman"/>
                <w:sz w:val="24"/>
                <w:szCs w:val="24"/>
              </w:rPr>
              <w:t>Обеспечение дорожного отдыха, код 4.9.1.2</w:t>
            </w:r>
          </w:p>
        </w:tc>
        <w:tc>
          <w:tcPr>
            <w:tcW w:w="6095" w:type="dxa"/>
            <w:tcBorders>
              <w:top w:val="nil"/>
              <w:left w:val="single" w:sz="4" w:space="0" w:color="000000"/>
              <w:bottom w:val="single" w:sz="4" w:space="0" w:color="000000"/>
              <w:right w:val="single" w:sz="4" w:space="0" w:color="000000"/>
            </w:tcBorders>
          </w:tcPr>
          <w:p w:rsidR="00680ED1" w:rsidRPr="00680ED1" w:rsidRDefault="00680ED1" w:rsidP="00680ED1">
            <w:pPr>
              <w:pStyle w:val="ConsPlusNormal"/>
              <w:ind w:firstLine="0"/>
              <w:jc w:val="both"/>
              <w:rPr>
                <w:rFonts w:ascii="Times New Roman" w:hAnsi="Times New Roman" w:cs="Times New Roman"/>
                <w:sz w:val="24"/>
                <w:szCs w:val="24"/>
              </w:rPr>
            </w:pPr>
            <w:r w:rsidRPr="00680ED1">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80ED1" w:rsidRPr="00350BA2" w:rsidTr="001C0247">
        <w:trPr>
          <w:trHeight w:val="263"/>
        </w:trPr>
        <w:tc>
          <w:tcPr>
            <w:tcW w:w="10517" w:type="dxa"/>
            <w:gridSpan w:val="3"/>
            <w:tcBorders>
              <w:top w:val="nil"/>
              <w:left w:val="single" w:sz="4" w:space="0" w:color="000000"/>
              <w:bottom w:val="single" w:sz="4" w:space="0" w:color="000000"/>
              <w:right w:val="single" w:sz="4" w:space="0" w:color="000000"/>
            </w:tcBorders>
            <w:vAlign w:val="center"/>
          </w:tcPr>
          <w:p w:rsidR="00680ED1" w:rsidRPr="00680ED1" w:rsidRDefault="00680ED1" w:rsidP="00680ED1">
            <w:pPr>
              <w:tabs>
                <w:tab w:val="left" w:pos="1155"/>
              </w:tabs>
              <w:suppressAutoHyphens/>
              <w:ind w:left="420"/>
              <w:jc w:val="center"/>
              <w:rPr>
                <w:sz w:val="24"/>
                <w:szCs w:val="24"/>
                <w:lang w:eastAsia="ar-SA"/>
              </w:rPr>
            </w:pPr>
            <w:r w:rsidRPr="00680ED1">
              <w:rPr>
                <w:b/>
                <w:sz w:val="24"/>
                <w:szCs w:val="24"/>
              </w:rPr>
              <w:t>Условно разрешенные виды использования</w:t>
            </w:r>
          </w:p>
        </w:tc>
      </w:tr>
      <w:tr w:rsidR="00680ED1" w:rsidRPr="00350BA2" w:rsidTr="0022432F">
        <w:trPr>
          <w:trHeight w:val="263"/>
        </w:trPr>
        <w:tc>
          <w:tcPr>
            <w:tcW w:w="1020" w:type="dxa"/>
            <w:tcBorders>
              <w:top w:val="nil"/>
              <w:left w:val="single" w:sz="4" w:space="0" w:color="000000"/>
              <w:bottom w:val="single" w:sz="4" w:space="0" w:color="000000"/>
              <w:right w:val="nil"/>
            </w:tcBorders>
            <w:vAlign w:val="center"/>
          </w:tcPr>
          <w:p w:rsidR="00680ED1" w:rsidRPr="00680ED1" w:rsidRDefault="00680ED1" w:rsidP="00680ED1">
            <w:pPr>
              <w:autoSpaceDE w:val="0"/>
              <w:autoSpaceDN w:val="0"/>
              <w:adjustRightInd w:val="0"/>
              <w:jc w:val="center"/>
              <w:rPr>
                <w:sz w:val="24"/>
                <w:szCs w:val="24"/>
              </w:rPr>
            </w:pPr>
            <w:r w:rsidRPr="00680ED1">
              <w:rPr>
                <w:sz w:val="24"/>
                <w:szCs w:val="24"/>
              </w:rPr>
              <w:t>1</w:t>
            </w:r>
          </w:p>
        </w:tc>
        <w:tc>
          <w:tcPr>
            <w:tcW w:w="3402" w:type="dxa"/>
            <w:tcBorders>
              <w:top w:val="nil"/>
              <w:left w:val="single" w:sz="4" w:space="0" w:color="000000"/>
              <w:bottom w:val="single" w:sz="4" w:space="0" w:color="000000"/>
              <w:right w:val="nil"/>
            </w:tcBorders>
          </w:tcPr>
          <w:p w:rsidR="00680ED1" w:rsidRPr="00680ED1" w:rsidRDefault="00680ED1" w:rsidP="00680ED1">
            <w:pPr>
              <w:pStyle w:val="ConsPlusNormal"/>
              <w:ind w:firstLine="13"/>
              <w:jc w:val="both"/>
              <w:rPr>
                <w:rFonts w:ascii="Times New Roman" w:hAnsi="Times New Roman" w:cs="Times New Roman"/>
                <w:sz w:val="24"/>
                <w:szCs w:val="24"/>
              </w:rPr>
            </w:pPr>
            <w:r w:rsidRPr="00680ED1">
              <w:rPr>
                <w:rFonts w:ascii="Times New Roman" w:hAnsi="Times New Roman" w:cs="Times New Roman"/>
                <w:sz w:val="24"/>
                <w:szCs w:val="24"/>
              </w:rPr>
              <w:t>Заправка транспортных средств, код 4.9.1.1</w:t>
            </w:r>
          </w:p>
        </w:tc>
        <w:tc>
          <w:tcPr>
            <w:tcW w:w="6095" w:type="dxa"/>
            <w:tcBorders>
              <w:top w:val="nil"/>
              <w:left w:val="single" w:sz="4" w:space="0" w:color="000000"/>
              <w:bottom w:val="single" w:sz="4" w:space="0" w:color="000000"/>
              <w:right w:val="single" w:sz="4" w:space="0" w:color="000000"/>
            </w:tcBorders>
          </w:tcPr>
          <w:p w:rsidR="00680ED1" w:rsidRPr="00680ED1" w:rsidRDefault="00680ED1" w:rsidP="00680ED1">
            <w:pPr>
              <w:pStyle w:val="ConsPlusNormal"/>
              <w:ind w:firstLine="0"/>
              <w:jc w:val="both"/>
              <w:rPr>
                <w:rFonts w:ascii="Times New Roman" w:hAnsi="Times New Roman" w:cs="Times New Roman"/>
                <w:sz w:val="24"/>
                <w:szCs w:val="24"/>
              </w:rPr>
            </w:pPr>
            <w:r w:rsidRPr="00680ED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37E10" w:rsidRPr="00350BA2" w:rsidTr="0065222C">
        <w:trPr>
          <w:trHeight w:val="158"/>
        </w:trPr>
        <w:tc>
          <w:tcPr>
            <w:tcW w:w="10517" w:type="dxa"/>
            <w:gridSpan w:val="3"/>
            <w:tcBorders>
              <w:top w:val="nil"/>
              <w:left w:val="single" w:sz="4" w:space="0" w:color="000000"/>
              <w:bottom w:val="single" w:sz="4" w:space="0" w:color="000000"/>
              <w:right w:val="single" w:sz="4" w:space="0" w:color="000000"/>
            </w:tcBorders>
            <w:vAlign w:val="center"/>
          </w:tcPr>
          <w:p w:rsidR="00E37E10" w:rsidRPr="0065222C" w:rsidRDefault="0065222C" w:rsidP="006E2989">
            <w:pPr>
              <w:widowControl w:val="0"/>
              <w:tabs>
                <w:tab w:val="left" w:pos="1155"/>
              </w:tabs>
              <w:suppressAutoHyphens/>
              <w:snapToGrid w:val="0"/>
              <w:spacing w:line="158" w:lineRule="atLeast"/>
              <w:ind w:left="60"/>
              <w:jc w:val="center"/>
              <w:rPr>
                <w:b/>
                <w:sz w:val="24"/>
                <w:szCs w:val="24"/>
                <w:lang w:eastAsia="ar-SA"/>
              </w:rPr>
            </w:pPr>
            <w:r>
              <w:rPr>
                <w:b/>
                <w:sz w:val="24"/>
                <w:szCs w:val="24"/>
                <w:lang w:val="en-US" w:eastAsia="ar-SA"/>
              </w:rPr>
              <w:t>II</w:t>
            </w:r>
            <w:r w:rsidRPr="0065222C">
              <w:rPr>
                <w:b/>
                <w:sz w:val="24"/>
                <w:szCs w:val="24"/>
                <w:lang w:eastAsia="ar-SA"/>
              </w:rPr>
              <w:t>.</w:t>
            </w:r>
            <w:r w:rsidR="00E37E10" w:rsidRPr="0065222C">
              <w:rPr>
                <w:b/>
                <w:sz w:val="24"/>
                <w:szCs w:val="24"/>
                <w:lang w:eastAsia="ar-SA"/>
              </w:rPr>
              <w:t>Параметры разрешенного строительства, реконструкция объектов капитального строительства</w:t>
            </w:r>
            <w:r>
              <w:rPr>
                <w:b/>
                <w:sz w:val="24"/>
                <w:szCs w:val="24"/>
                <w:lang w:eastAsia="ar-SA"/>
              </w:rPr>
              <w:t>:</w:t>
            </w:r>
          </w:p>
        </w:tc>
      </w:tr>
      <w:tr w:rsidR="00680ED1" w:rsidRPr="00350BA2" w:rsidTr="0022432F">
        <w:tc>
          <w:tcPr>
            <w:tcW w:w="4422" w:type="dxa"/>
            <w:gridSpan w:val="2"/>
            <w:tcBorders>
              <w:top w:val="nil"/>
              <w:left w:val="single" w:sz="4" w:space="0" w:color="000000"/>
              <w:bottom w:val="single" w:sz="4" w:space="0" w:color="000000"/>
              <w:right w:val="nil"/>
            </w:tcBorders>
          </w:tcPr>
          <w:p w:rsidR="00680ED1" w:rsidRPr="00350BA2" w:rsidRDefault="00680ED1" w:rsidP="006E2989">
            <w:pPr>
              <w:tabs>
                <w:tab w:val="left" w:pos="1155"/>
              </w:tabs>
              <w:suppressAutoHyphens/>
              <w:snapToGrid w:val="0"/>
              <w:rPr>
                <w:sz w:val="24"/>
                <w:szCs w:val="24"/>
                <w:lang w:eastAsia="ar-SA"/>
              </w:rPr>
            </w:pPr>
          </w:p>
          <w:p w:rsidR="00680ED1" w:rsidRPr="00350BA2" w:rsidRDefault="00680ED1" w:rsidP="006E2989">
            <w:pPr>
              <w:tabs>
                <w:tab w:val="left" w:pos="1155"/>
              </w:tabs>
              <w:suppressAutoHyphens/>
              <w:snapToGrid w:val="0"/>
              <w:jc w:val="both"/>
              <w:rPr>
                <w:sz w:val="24"/>
                <w:szCs w:val="24"/>
                <w:lang w:eastAsia="ar-SA"/>
              </w:rPr>
            </w:pPr>
            <w:r w:rsidRPr="00350BA2">
              <w:rPr>
                <w:sz w:val="24"/>
                <w:szCs w:val="24"/>
                <w:lang w:eastAsia="ar-SA"/>
              </w:rPr>
              <w:t>Архитектурно-строительные требования.</w:t>
            </w:r>
          </w:p>
        </w:tc>
        <w:tc>
          <w:tcPr>
            <w:tcW w:w="6095" w:type="dxa"/>
            <w:tcBorders>
              <w:top w:val="nil"/>
              <w:left w:val="single" w:sz="4" w:space="0" w:color="000000"/>
              <w:bottom w:val="single" w:sz="4" w:space="0" w:color="000000"/>
              <w:right w:val="single" w:sz="4" w:space="0" w:color="000000"/>
            </w:tcBorders>
          </w:tcPr>
          <w:p w:rsidR="00680ED1" w:rsidRPr="00F044B1" w:rsidRDefault="00680ED1" w:rsidP="00922B6A">
            <w:pPr>
              <w:numPr>
                <w:ilvl w:val="0"/>
                <w:numId w:val="48"/>
              </w:numPr>
              <w:tabs>
                <w:tab w:val="num" w:pos="316"/>
              </w:tabs>
              <w:suppressAutoHyphens/>
              <w:snapToGrid w:val="0"/>
              <w:ind w:left="316"/>
              <w:jc w:val="both"/>
              <w:rPr>
                <w:spacing w:val="-4"/>
                <w:sz w:val="24"/>
                <w:szCs w:val="24"/>
              </w:rPr>
            </w:pPr>
            <w:r w:rsidRPr="00F044B1">
              <w:rPr>
                <w:sz w:val="24"/>
                <w:szCs w:val="24"/>
                <w:lang w:eastAsia="ar-SA"/>
              </w:rPr>
              <w:t>Предельные</w:t>
            </w:r>
            <w:r w:rsidRPr="00F044B1">
              <w:rPr>
                <w:spacing w:val="-4"/>
                <w:sz w:val="24"/>
                <w:szCs w:val="24"/>
              </w:rPr>
              <w:t xml:space="preserve"> размеры земельных участков, в том числе их площадь</w:t>
            </w:r>
          </w:p>
          <w:p w:rsidR="00680ED1" w:rsidRPr="00F044B1" w:rsidRDefault="00680ED1" w:rsidP="00E07EA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20 метров;</w:t>
            </w:r>
          </w:p>
          <w:p w:rsidR="00680ED1" w:rsidRPr="00F044B1" w:rsidRDefault="00680ED1" w:rsidP="00E07EA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200 кв.м.;</w:t>
            </w:r>
          </w:p>
          <w:p w:rsidR="00680ED1" w:rsidRPr="00F044B1" w:rsidRDefault="00680ED1" w:rsidP="00E07EA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w:t>
            </w:r>
            <w:r w:rsidRPr="00F044B1">
              <w:rPr>
                <w:sz w:val="24"/>
                <w:szCs w:val="24"/>
              </w:rPr>
              <w:t xml:space="preserve"> не подлежит ограничению</w:t>
            </w:r>
            <w:r w:rsidRPr="00F044B1">
              <w:rPr>
                <w:spacing w:val="-4"/>
                <w:sz w:val="24"/>
                <w:szCs w:val="24"/>
              </w:rPr>
              <w:t>.</w:t>
            </w:r>
          </w:p>
          <w:p w:rsidR="00680ED1" w:rsidRPr="00F044B1" w:rsidRDefault="00680ED1" w:rsidP="000F4A94">
            <w:pPr>
              <w:numPr>
                <w:ilvl w:val="0"/>
                <w:numId w:val="48"/>
              </w:numPr>
              <w:tabs>
                <w:tab w:val="num" w:pos="316"/>
              </w:tabs>
              <w:suppressAutoHyphens/>
              <w:snapToGrid w:val="0"/>
              <w:ind w:left="316"/>
              <w:jc w:val="both"/>
              <w:rPr>
                <w:spacing w:val="-4"/>
                <w:sz w:val="24"/>
                <w:szCs w:val="24"/>
              </w:rPr>
            </w:pPr>
            <w:r w:rsidRPr="00F044B1">
              <w:rPr>
                <w:sz w:val="24"/>
                <w:szCs w:val="24"/>
                <w:lang w:eastAsia="ar-SA"/>
              </w:rPr>
              <w:t>Минимальные</w:t>
            </w:r>
            <w:r w:rsidRPr="00F044B1">
              <w:rPr>
                <w:spacing w:val="-4"/>
                <w:sz w:val="24"/>
                <w:szCs w:val="24"/>
              </w:rPr>
              <w:t xml:space="preserve"> отступы от границ земельных участков  в целях определения места допустимого размещения зданий и сооружений – 3 м, за исключением:</w:t>
            </w:r>
          </w:p>
          <w:p w:rsidR="00680ED1" w:rsidRPr="00F044B1" w:rsidRDefault="00680ED1" w:rsidP="000F4A9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680ED1" w:rsidRPr="00F044B1" w:rsidRDefault="00680ED1" w:rsidP="00E07EA4">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680ED1" w:rsidRPr="00F044B1" w:rsidRDefault="00680ED1" w:rsidP="00922B6A">
            <w:pPr>
              <w:numPr>
                <w:ilvl w:val="0"/>
                <w:numId w:val="48"/>
              </w:numPr>
              <w:tabs>
                <w:tab w:val="num" w:pos="316"/>
              </w:tabs>
              <w:suppressAutoHyphens/>
              <w:snapToGrid w:val="0"/>
              <w:ind w:left="316"/>
              <w:jc w:val="both"/>
              <w:rPr>
                <w:spacing w:val="-4"/>
                <w:sz w:val="24"/>
                <w:szCs w:val="24"/>
              </w:rPr>
            </w:pPr>
            <w:r w:rsidRPr="00F044B1">
              <w:rPr>
                <w:spacing w:val="-4"/>
                <w:sz w:val="24"/>
                <w:szCs w:val="24"/>
              </w:rPr>
              <w:t>Максимальная высота здания – 5 метров.</w:t>
            </w:r>
            <w:r w:rsidRPr="00F044B1">
              <w:rPr>
                <w:rFonts w:ascii="Arial" w:hAnsi="Arial" w:cs="Arial"/>
              </w:rPr>
              <w:t xml:space="preserve"> </w:t>
            </w:r>
            <w:r w:rsidRPr="00F044B1">
              <w:rPr>
                <w:sz w:val="24"/>
                <w:szCs w:val="24"/>
              </w:rPr>
              <w:t>Высотные параметры специальных сооружений определяются технологическими требованиями.</w:t>
            </w:r>
          </w:p>
          <w:p w:rsidR="00680ED1" w:rsidRPr="00350BA2" w:rsidRDefault="00680ED1" w:rsidP="006E2989">
            <w:pPr>
              <w:widowControl w:val="0"/>
              <w:numPr>
                <w:ilvl w:val="0"/>
                <w:numId w:val="55"/>
              </w:numPr>
              <w:tabs>
                <w:tab w:val="left" w:pos="420"/>
                <w:tab w:val="left" w:pos="1155"/>
              </w:tabs>
              <w:suppressAutoHyphens/>
              <w:snapToGrid w:val="0"/>
              <w:jc w:val="both"/>
              <w:rPr>
                <w:sz w:val="24"/>
                <w:szCs w:val="24"/>
                <w:lang w:eastAsia="ar-SA"/>
              </w:rPr>
            </w:pPr>
            <w:r w:rsidRPr="00350BA2">
              <w:rPr>
                <w:sz w:val="24"/>
                <w:szCs w:val="24"/>
                <w:lang w:eastAsia="ar-SA"/>
              </w:rPr>
              <w:t xml:space="preserve">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 </w:t>
            </w:r>
          </w:p>
          <w:p w:rsidR="00680ED1" w:rsidRPr="00350BA2" w:rsidRDefault="00680ED1" w:rsidP="006E2989">
            <w:pPr>
              <w:widowControl w:val="0"/>
              <w:numPr>
                <w:ilvl w:val="0"/>
                <w:numId w:val="55"/>
              </w:numPr>
              <w:tabs>
                <w:tab w:val="left" w:pos="420"/>
                <w:tab w:val="left" w:pos="1155"/>
              </w:tabs>
              <w:suppressAutoHyphens/>
              <w:jc w:val="both"/>
              <w:rPr>
                <w:sz w:val="24"/>
                <w:szCs w:val="24"/>
                <w:lang w:eastAsia="ar-SA"/>
              </w:rPr>
            </w:pPr>
            <w:r w:rsidRPr="00350BA2">
              <w:rPr>
                <w:sz w:val="24"/>
                <w:szCs w:val="24"/>
                <w:lang w:eastAsia="ar-SA"/>
              </w:rPr>
              <w:lastRenderedPageBreak/>
              <w:t>Реконструкция существующей улично-дорожной сети  должна включать:</w:t>
            </w:r>
          </w:p>
          <w:p w:rsidR="00680ED1" w:rsidRPr="00350BA2" w:rsidRDefault="00680ED1" w:rsidP="006E2989">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80ED1" w:rsidRPr="00350BA2" w:rsidRDefault="00680ED1" w:rsidP="006E2989">
            <w:pPr>
              <w:widowControl w:val="0"/>
              <w:numPr>
                <w:ilvl w:val="0"/>
                <w:numId w:val="57"/>
              </w:numPr>
              <w:tabs>
                <w:tab w:val="left" w:pos="780"/>
                <w:tab w:val="left" w:pos="1155"/>
              </w:tabs>
              <w:suppressAutoHyphens/>
              <w:jc w:val="both"/>
              <w:rPr>
                <w:sz w:val="24"/>
                <w:szCs w:val="24"/>
                <w:lang w:eastAsia="ar-SA"/>
              </w:rPr>
            </w:pPr>
            <w:r w:rsidRPr="00350BA2">
              <w:rPr>
                <w:sz w:val="24"/>
                <w:szCs w:val="24"/>
                <w:lang w:eastAsia="ar-SA"/>
              </w:rPr>
              <w:t>уширение проезжей части перед перекрестками;</w:t>
            </w:r>
          </w:p>
          <w:p w:rsidR="00680ED1" w:rsidRPr="00350BA2" w:rsidRDefault="00680ED1" w:rsidP="006E2989">
            <w:pPr>
              <w:widowControl w:val="0"/>
              <w:numPr>
                <w:ilvl w:val="0"/>
                <w:numId w:val="55"/>
              </w:numPr>
              <w:tabs>
                <w:tab w:val="left" w:pos="420"/>
                <w:tab w:val="left" w:pos="1155"/>
              </w:tabs>
              <w:suppressAutoHyphens/>
              <w:jc w:val="both"/>
              <w:rPr>
                <w:sz w:val="24"/>
                <w:szCs w:val="24"/>
                <w:lang w:eastAsia="ar-SA"/>
              </w:rPr>
            </w:pPr>
            <w:r w:rsidRPr="00350BA2">
              <w:rPr>
                <w:sz w:val="24"/>
                <w:szCs w:val="24"/>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680ED1" w:rsidRPr="00350BA2" w:rsidRDefault="00680ED1" w:rsidP="006E2989">
            <w:pPr>
              <w:widowControl w:val="0"/>
              <w:numPr>
                <w:ilvl w:val="0"/>
                <w:numId w:val="58"/>
              </w:numPr>
              <w:tabs>
                <w:tab w:val="left" w:pos="420"/>
                <w:tab w:val="left" w:pos="1155"/>
              </w:tabs>
              <w:suppressAutoHyphens/>
              <w:jc w:val="both"/>
              <w:rPr>
                <w:sz w:val="24"/>
                <w:szCs w:val="24"/>
                <w:lang w:eastAsia="ar-SA"/>
              </w:rPr>
            </w:pPr>
            <w:r w:rsidRPr="00350BA2">
              <w:rPr>
                <w:sz w:val="24"/>
                <w:szCs w:val="24"/>
                <w:lang w:eastAsia="ar-S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680ED1" w:rsidRPr="00350BA2" w:rsidRDefault="00680ED1" w:rsidP="006E2989">
            <w:pPr>
              <w:widowControl w:val="0"/>
              <w:numPr>
                <w:ilvl w:val="0"/>
                <w:numId w:val="58"/>
              </w:numPr>
              <w:tabs>
                <w:tab w:val="left" w:pos="420"/>
                <w:tab w:val="left" w:pos="1155"/>
              </w:tabs>
              <w:suppressAutoHyphens/>
              <w:jc w:val="both"/>
              <w:rPr>
                <w:sz w:val="24"/>
                <w:szCs w:val="24"/>
                <w:lang w:eastAsia="ar-SA"/>
              </w:rPr>
            </w:pPr>
            <w:r w:rsidRPr="00350BA2">
              <w:rPr>
                <w:sz w:val="24"/>
                <w:szCs w:val="24"/>
                <w:lang w:eastAsia="ar-SA"/>
              </w:rPr>
              <w:t>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p w:rsidR="00680ED1" w:rsidRPr="00350BA2" w:rsidRDefault="00680ED1" w:rsidP="006E2989">
            <w:pPr>
              <w:widowControl w:val="0"/>
              <w:numPr>
                <w:ilvl w:val="0"/>
                <w:numId w:val="58"/>
              </w:numPr>
              <w:tabs>
                <w:tab w:val="left" w:pos="420"/>
                <w:tab w:val="left" w:pos="1155"/>
              </w:tabs>
              <w:suppressAutoHyphens/>
              <w:jc w:val="both"/>
              <w:rPr>
                <w:sz w:val="24"/>
                <w:szCs w:val="24"/>
                <w:lang w:eastAsia="ar-SA"/>
              </w:rPr>
            </w:pPr>
            <w:r w:rsidRPr="00350BA2">
              <w:rPr>
                <w:sz w:val="24"/>
                <w:szCs w:val="24"/>
                <w:lang w:eastAsia="ar-SA"/>
              </w:rPr>
              <w:t>Для обслуживания иногороднего транспорта следует  предусматривать станции технического обслуживания, размещая их на подходах к городу.</w:t>
            </w:r>
          </w:p>
          <w:p w:rsidR="00680ED1" w:rsidRPr="00350BA2" w:rsidRDefault="00680ED1" w:rsidP="006E2989">
            <w:pPr>
              <w:widowControl w:val="0"/>
              <w:numPr>
                <w:ilvl w:val="0"/>
                <w:numId w:val="58"/>
              </w:numPr>
              <w:tabs>
                <w:tab w:val="left" w:pos="420"/>
                <w:tab w:val="left" w:pos="1155"/>
              </w:tabs>
              <w:suppressAutoHyphens/>
              <w:jc w:val="both"/>
              <w:rPr>
                <w:sz w:val="24"/>
                <w:szCs w:val="24"/>
                <w:lang w:eastAsia="ar-SA"/>
              </w:rPr>
            </w:pPr>
            <w:r w:rsidRPr="00350BA2">
              <w:rPr>
                <w:sz w:val="24"/>
                <w:szCs w:val="24"/>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680ED1" w:rsidRPr="00350BA2" w:rsidRDefault="00680ED1" w:rsidP="006E2989">
            <w:pPr>
              <w:widowControl w:val="0"/>
              <w:numPr>
                <w:ilvl w:val="0"/>
                <w:numId w:val="55"/>
              </w:numPr>
              <w:tabs>
                <w:tab w:val="left" w:pos="420"/>
                <w:tab w:val="left" w:pos="1155"/>
              </w:tabs>
              <w:suppressAutoHyphens/>
              <w:jc w:val="both"/>
              <w:rPr>
                <w:sz w:val="24"/>
                <w:szCs w:val="24"/>
                <w:lang w:eastAsia="ar-SA"/>
              </w:rPr>
            </w:pPr>
            <w:r w:rsidRPr="00350BA2">
              <w:rPr>
                <w:sz w:val="24"/>
                <w:szCs w:val="24"/>
                <w:lang w:eastAsia="ar-SA"/>
              </w:rPr>
              <w:t>Общественное пространство примагистральной зоны  формируется пешеходной частью (тротуаром), площадками перед зданиями с отступом от линии застройки, скверами.</w:t>
            </w:r>
          </w:p>
        </w:tc>
      </w:tr>
      <w:tr w:rsidR="00E37E10" w:rsidRPr="00350BA2" w:rsidTr="0065222C">
        <w:tc>
          <w:tcPr>
            <w:tcW w:w="10517" w:type="dxa"/>
            <w:gridSpan w:val="3"/>
            <w:tcBorders>
              <w:top w:val="nil"/>
              <w:left w:val="single" w:sz="4" w:space="0" w:color="000000"/>
              <w:bottom w:val="single" w:sz="4" w:space="0" w:color="000000"/>
              <w:right w:val="single" w:sz="4" w:space="0" w:color="000000"/>
            </w:tcBorders>
            <w:vAlign w:val="center"/>
          </w:tcPr>
          <w:p w:rsidR="00E37E10" w:rsidRPr="0065222C" w:rsidRDefault="0065222C" w:rsidP="0065222C">
            <w:pPr>
              <w:widowControl w:val="0"/>
              <w:tabs>
                <w:tab w:val="left" w:pos="1155"/>
              </w:tabs>
              <w:suppressAutoHyphens/>
              <w:snapToGrid w:val="0"/>
              <w:ind w:left="60"/>
              <w:jc w:val="center"/>
              <w:rPr>
                <w:b/>
                <w:sz w:val="24"/>
                <w:szCs w:val="24"/>
                <w:lang w:eastAsia="ar-SA"/>
              </w:rPr>
            </w:pPr>
            <w:r>
              <w:rPr>
                <w:b/>
                <w:sz w:val="24"/>
                <w:szCs w:val="24"/>
                <w:lang w:val="en-US" w:eastAsia="ar-SA"/>
              </w:rPr>
              <w:lastRenderedPageBreak/>
              <w:t>III</w:t>
            </w:r>
            <w:r w:rsidRPr="0065222C">
              <w:rPr>
                <w:b/>
                <w:sz w:val="24"/>
                <w:szCs w:val="24"/>
                <w:lang w:eastAsia="ar-SA"/>
              </w:rPr>
              <w:t>.</w:t>
            </w:r>
            <w:r w:rsidR="00E37E10" w:rsidRPr="0065222C">
              <w:rPr>
                <w:b/>
                <w:sz w:val="24"/>
                <w:szCs w:val="24"/>
                <w:lang w:eastAsia="ar-SA"/>
              </w:rPr>
              <w:t>Ограничения использования земельных участков и объектов капитального строительства</w:t>
            </w:r>
            <w:r>
              <w:rPr>
                <w:b/>
                <w:sz w:val="24"/>
                <w:szCs w:val="24"/>
                <w:lang w:eastAsia="ar-SA"/>
              </w:rPr>
              <w:t>:</w:t>
            </w:r>
          </w:p>
        </w:tc>
      </w:tr>
      <w:tr w:rsidR="00680ED1" w:rsidRPr="00350BA2" w:rsidTr="0022432F">
        <w:trPr>
          <w:trHeight w:val="4280"/>
        </w:trPr>
        <w:tc>
          <w:tcPr>
            <w:tcW w:w="4422" w:type="dxa"/>
            <w:gridSpan w:val="2"/>
            <w:tcBorders>
              <w:top w:val="nil"/>
              <w:left w:val="single" w:sz="4" w:space="0" w:color="000000"/>
              <w:bottom w:val="single" w:sz="4" w:space="0" w:color="000000"/>
              <w:right w:val="nil"/>
            </w:tcBorders>
          </w:tcPr>
          <w:p w:rsidR="00680ED1" w:rsidRPr="00350BA2" w:rsidRDefault="00680ED1" w:rsidP="006E2989">
            <w:pPr>
              <w:tabs>
                <w:tab w:val="left" w:pos="1155"/>
              </w:tabs>
              <w:suppressAutoHyphens/>
              <w:snapToGrid w:val="0"/>
              <w:jc w:val="center"/>
              <w:rPr>
                <w:sz w:val="24"/>
                <w:szCs w:val="24"/>
                <w:lang w:eastAsia="ar-SA"/>
              </w:rPr>
            </w:pPr>
          </w:p>
          <w:p w:rsidR="00680ED1" w:rsidRPr="00350BA2" w:rsidRDefault="00680ED1" w:rsidP="006E2989">
            <w:pPr>
              <w:tabs>
                <w:tab w:val="left" w:pos="1155"/>
              </w:tabs>
              <w:suppressAutoHyphens/>
              <w:snapToGrid w:val="0"/>
              <w:rPr>
                <w:sz w:val="24"/>
                <w:szCs w:val="24"/>
                <w:lang w:eastAsia="ar-SA"/>
              </w:rPr>
            </w:pPr>
            <w:r w:rsidRPr="00350BA2">
              <w:rPr>
                <w:sz w:val="24"/>
                <w:szCs w:val="24"/>
                <w:lang w:eastAsia="ar-SA"/>
              </w:rPr>
              <w:t xml:space="preserve"> Санитарно-гигиенические и экологические</w:t>
            </w:r>
          </w:p>
          <w:p w:rsidR="00680ED1" w:rsidRPr="00350BA2" w:rsidRDefault="00680ED1" w:rsidP="006E2989">
            <w:pPr>
              <w:tabs>
                <w:tab w:val="left" w:pos="1155"/>
              </w:tabs>
              <w:suppressAutoHyphens/>
              <w:rPr>
                <w:sz w:val="24"/>
                <w:szCs w:val="24"/>
                <w:lang w:eastAsia="ar-SA"/>
              </w:rPr>
            </w:pPr>
            <w:r w:rsidRPr="00350BA2">
              <w:rPr>
                <w:sz w:val="24"/>
                <w:szCs w:val="24"/>
                <w:lang w:eastAsia="ar-SA"/>
              </w:rPr>
              <w:t>требования</w:t>
            </w:r>
          </w:p>
          <w:p w:rsidR="00680ED1" w:rsidRPr="00350BA2" w:rsidRDefault="00680ED1" w:rsidP="006E2989">
            <w:pPr>
              <w:tabs>
                <w:tab w:val="left" w:pos="1155"/>
              </w:tabs>
              <w:suppressAutoHyphens/>
              <w:jc w:val="center"/>
              <w:rPr>
                <w:sz w:val="24"/>
                <w:szCs w:val="24"/>
                <w:lang w:eastAsia="ar-SA"/>
              </w:rPr>
            </w:pPr>
          </w:p>
        </w:tc>
        <w:tc>
          <w:tcPr>
            <w:tcW w:w="6095" w:type="dxa"/>
            <w:tcBorders>
              <w:top w:val="nil"/>
              <w:left w:val="single" w:sz="4" w:space="0" w:color="000000"/>
              <w:bottom w:val="single" w:sz="4" w:space="0" w:color="000000"/>
              <w:right w:val="single" w:sz="4" w:space="0" w:color="000000"/>
            </w:tcBorders>
          </w:tcPr>
          <w:p w:rsidR="00680ED1" w:rsidRPr="00350BA2" w:rsidRDefault="00680ED1" w:rsidP="006E2989">
            <w:pPr>
              <w:widowControl w:val="0"/>
              <w:numPr>
                <w:ilvl w:val="0"/>
                <w:numId w:val="58"/>
              </w:numPr>
              <w:tabs>
                <w:tab w:val="left" w:pos="420"/>
                <w:tab w:val="left" w:pos="1155"/>
              </w:tabs>
              <w:suppressAutoHyphens/>
              <w:snapToGrid w:val="0"/>
              <w:jc w:val="both"/>
              <w:rPr>
                <w:sz w:val="24"/>
                <w:szCs w:val="24"/>
                <w:lang w:eastAsia="ar-SA"/>
              </w:rPr>
            </w:pPr>
            <w:r w:rsidRPr="00350BA2">
              <w:rPr>
                <w:sz w:val="24"/>
                <w:szCs w:val="24"/>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680ED1" w:rsidRPr="00350BA2" w:rsidRDefault="00680ED1" w:rsidP="006E2989">
            <w:pPr>
              <w:widowControl w:val="0"/>
              <w:numPr>
                <w:ilvl w:val="0"/>
                <w:numId w:val="59"/>
              </w:numPr>
              <w:tabs>
                <w:tab w:val="left" w:pos="480"/>
                <w:tab w:val="left" w:pos="1155"/>
              </w:tabs>
              <w:suppressAutoHyphens/>
              <w:jc w:val="both"/>
              <w:rPr>
                <w:sz w:val="24"/>
                <w:szCs w:val="24"/>
                <w:lang w:eastAsia="ar-SA"/>
              </w:rPr>
            </w:pPr>
            <w:r w:rsidRPr="00350BA2">
              <w:rPr>
                <w:sz w:val="24"/>
                <w:szCs w:val="24"/>
                <w:lang w:eastAsia="ar-SA"/>
              </w:rPr>
              <w:t>Расстояние от зданий, сооружений и объектов инженерного  благоустройства до деревьев и кустарников следует  принимать согласно СНиП 2.07.01-89* п.4.12.</w:t>
            </w:r>
          </w:p>
          <w:p w:rsidR="00680ED1" w:rsidRPr="00350BA2" w:rsidRDefault="00680ED1" w:rsidP="006E2989">
            <w:pPr>
              <w:widowControl w:val="0"/>
              <w:numPr>
                <w:ilvl w:val="0"/>
                <w:numId w:val="59"/>
              </w:numPr>
              <w:tabs>
                <w:tab w:val="left" w:pos="480"/>
                <w:tab w:val="left" w:pos="1155"/>
              </w:tabs>
              <w:suppressAutoHyphens/>
              <w:jc w:val="both"/>
              <w:rPr>
                <w:sz w:val="24"/>
                <w:szCs w:val="24"/>
                <w:lang w:eastAsia="ar-SA"/>
              </w:rPr>
            </w:pPr>
            <w:r w:rsidRPr="00350BA2">
              <w:rPr>
                <w:sz w:val="24"/>
                <w:szCs w:val="24"/>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680ED1" w:rsidRPr="00350BA2" w:rsidRDefault="00680ED1" w:rsidP="006E2989">
            <w:pPr>
              <w:widowControl w:val="0"/>
              <w:numPr>
                <w:ilvl w:val="0"/>
                <w:numId w:val="59"/>
              </w:numPr>
              <w:tabs>
                <w:tab w:val="left" w:pos="480"/>
                <w:tab w:val="left" w:pos="1155"/>
              </w:tabs>
              <w:suppressAutoHyphens/>
              <w:jc w:val="both"/>
              <w:rPr>
                <w:sz w:val="24"/>
                <w:szCs w:val="24"/>
                <w:lang w:eastAsia="ar-SA"/>
              </w:rPr>
            </w:pPr>
            <w:r w:rsidRPr="00350BA2">
              <w:rPr>
                <w:sz w:val="24"/>
                <w:szCs w:val="24"/>
                <w:lang w:eastAsia="ar-SA"/>
              </w:rPr>
              <w:t xml:space="preserve">Расстояние от края оснований проезжей части магистральных улиц общегородского значения до линии  регулирования жилой застройки необходимо устанавливать на основании расчета уровней шума в соответствии с требованиями СНиП </w:t>
            </w:r>
            <w:r w:rsidRPr="00350BA2">
              <w:rPr>
                <w:sz w:val="24"/>
                <w:szCs w:val="24"/>
                <w:lang w:val="en-US" w:eastAsia="ar-SA"/>
              </w:rPr>
              <w:t>II</w:t>
            </w:r>
            <w:r w:rsidRPr="00350BA2">
              <w:rPr>
                <w:sz w:val="24"/>
                <w:szCs w:val="24"/>
                <w:lang w:eastAsia="ar-SA"/>
              </w:rPr>
              <w:t xml:space="preserve">-12-77, при невозможности обеспечения требуемого расстояния до территории жилой застройки – в помещениях жилых и общественных зданий   применять меры </w:t>
            </w:r>
            <w:r w:rsidRPr="00350BA2">
              <w:rPr>
                <w:sz w:val="24"/>
                <w:szCs w:val="24"/>
                <w:lang w:eastAsia="ar-SA"/>
              </w:rPr>
              <w:lastRenderedPageBreak/>
              <w:t>защиты от шума.</w:t>
            </w:r>
          </w:p>
          <w:p w:rsidR="00680ED1" w:rsidRPr="00350BA2" w:rsidRDefault="00680ED1" w:rsidP="006E2989">
            <w:pPr>
              <w:widowControl w:val="0"/>
              <w:numPr>
                <w:ilvl w:val="0"/>
                <w:numId w:val="59"/>
              </w:numPr>
              <w:tabs>
                <w:tab w:val="left" w:pos="480"/>
                <w:tab w:val="left" w:pos="1155"/>
              </w:tabs>
              <w:suppressAutoHyphens/>
              <w:jc w:val="both"/>
              <w:rPr>
                <w:sz w:val="24"/>
                <w:szCs w:val="24"/>
                <w:lang w:eastAsia="ar-SA"/>
              </w:rPr>
            </w:pPr>
            <w:r w:rsidRPr="00350BA2">
              <w:rPr>
                <w:sz w:val="24"/>
                <w:szCs w:val="24"/>
                <w:lang w:eastAsia="ar-SA"/>
              </w:rPr>
              <w:t>Строительство ливневой канализации с дождеприемниками.</w:t>
            </w:r>
          </w:p>
        </w:tc>
      </w:tr>
    </w:tbl>
    <w:p w:rsidR="00E37E10" w:rsidRDefault="00E07EA4" w:rsidP="00E37E10">
      <w:pPr>
        <w:suppressAutoHyphens/>
        <w:spacing w:before="120" w:after="120"/>
        <w:ind w:firstLine="709"/>
        <w:jc w:val="both"/>
        <w:rPr>
          <w:rFonts w:cs="Tahoma"/>
          <w:sz w:val="24"/>
          <w:szCs w:val="24"/>
          <w:lang w:eastAsia="ar-SA"/>
        </w:rPr>
      </w:pPr>
      <w:r>
        <w:rPr>
          <w:sz w:val="24"/>
          <w:szCs w:val="24"/>
          <w:lang w:eastAsia="ar-SA"/>
        </w:rPr>
        <w:lastRenderedPageBreak/>
        <w:t>*</w:t>
      </w:r>
      <w:r>
        <w:t xml:space="preserve">Действие градостроительного регламента не распространяется на земельные участкипредназначенные для размещения линейных объектов и (или) занятые линейными объектами п.4, ст.36 </w:t>
      </w:r>
      <w:r>
        <w:rPr>
          <w:rFonts w:cs="Tahoma"/>
          <w:sz w:val="24"/>
          <w:szCs w:val="24"/>
          <w:lang w:eastAsia="ar-SA"/>
        </w:rPr>
        <w:t>Градостроительный кодекс РФ</w:t>
      </w:r>
      <w:r w:rsidR="00E37E10" w:rsidRPr="00350BA2">
        <w:rPr>
          <w:rFonts w:cs="Tahoma"/>
          <w:sz w:val="24"/>
          <w:szCs w:val="24"/>
          <w:lang w:eastAsia="ar-SA"/>
        </w:rPr>
        <w:t>.</w:t>
      </w:r>
    </w:p>
    <w:p w:rsidR="00E37E10" w:rsidRDefault="00E37E10" w:rsidP="00E37E10">
      <w:pPr>
        <w:tabs>
          <w:tab w:val="left" w:pos="1155"/>
        </w:tabs>
        <w:suppressAutoHyphens/>
        <w:jc w:val="right"/>
        <w:rPr>
          <w:b/>
          <w:sz w:val="24"/>
          <w:szCs w:val="24"/>
          <w:lang w:eastAsia="ar-SA"/>
        </w:rPr>
      </w:pPr>
    </w:p>
    <w:p w:rsidR="00D437C3" w:rsidRPr="00772B0B" w:rsidRDefault="00D437C3" w:rsidP="00D437C3">
      <w:pPr>
        <w:tabs>
          <w:tab w:val="left" w:pos="1155"/>
        </w:tabs>
        <w:suppressAutoHyphens/>
        <w:jc w:val="right"/>
        <w:rPr>
          <w:b/>
          <w:sz w:val="24"/>
          <w:szCs w:val="24"/>
          <w:lang w:eastAsia="ar-SA"/>
        </w:rPr>
      </w:pPr>
      <w:r w:rsidRPr="00772B0B">
        <w:rPr>
          <w:b/>
          <w:sz w:val="24"/>
          <w:szCs w:val="24"/>
          <w:lang w:eastAsia="ar-SA"/>
        </w:rPr>
        <w:t xml:space="preserve">Индекс зоны ИС </w:t>
      </w:r>
      <w:r>
        <w:rPr>
          <w:b/>
          <w:sz w:val="24"/>
          <w:szCs w:val="24"/>
          <w:lang w:eastAsia="ar-SA"/>
        </w:rPr>
        <w:t>3</w:t>
      </w:r>
    </w:p>
    <w:p w:rsidR="00D437C3" w:rsidRPr="00922B6A" w:rsidRDefault="00D437C3" w:rsidP="00922B6A">
      <w:pPr>
        <w:tabs>
          <w:tab w:val="left" w:pos="1155"/>
        </w:tabs>
        <w:suppressAutoHyphens/>
        <w:jc w:val="right"/>
        <w:rPr>
          <w:b/>
          <w:sz w:val="24"/>
          <w:szCs w:val="24"/>
          <w:lang w:eastAsia="ar-SA"/>
        </w:rPr>
      </w:pPr>
      <w:r w:rsidRPr="00324C6E">
        <w:rPr>
          <w:b/>
          <w:sz w:val="24"/>
          <w:szCs w:val="24"/>
          <w:lang w:eastAsia="ar-SA"/>
        </w:rPr>
        <w:t xml:space="preserve">Зона </w:t>
      </w:r>
      <w:r>
        <w:rPr>
          <w:b/>
          <w:sz w:val="24"/>
          <w:szCs w:val="24"/>
          <w:lang w:eastAsia="ar-SA"/>
        </w:rPr>
        <w:t>железной дороги</w:t>
      </w:r>
    </w:p>
    <w:tbl>
      <w:tblPr>
        <w:tblW w:w="105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3544"/>
        <w:gridCol w:w="6095"/>
      </w:tblGrid>
      <w:tr w:rsidR="0022432F" w:rsidTr="00251C4D">
        <w:tc>
          <w:tcPr>
            <w:tcW w:w="4452" w:type="dxa"/>
            <w:gridSpan w:val="2"/>
            <w:tcBorders>
              <w:top w:val="single" w:sz="4" w:space="0" w:color="auto"/>
              <w:left w:val="single" w:sz="4" w:space="0" w:color="auto"/>
              <w:bottom w:val="single" w:sz="4" w:space="0" w:color="auto"/>
              <w:right w:val="single" w:sz="4" w:space="0" w:color="auto"/>
            </w:tcBorders>
          </w:tcPr>
          <w:p w:rsidR="0022432F" w:rsidRDefault="0022432F">
            <w:pPr>
              <w:tabs>
                <w:tab w:val="left" w:pos="1155"/>
              </w:tabs>
              <w:suppressAutoHyphens/>
              <w:jc w:val="center"/>
              <w:rPr>
                <w:sz w:val="24"/>
                <w:szCs w:val="24"/>
                <w:lang w:eastAsia="ar-SA"/>
              </w:rPr>
            </w:pPr>
            <w:r>
              <w:rPr>
                <w:sz w:val="24"/>
                <w:szCs w:val="24"/>
                <w:lang w:eastAsia="ar-SA"/>
              </w:rPr>
              <w:t>Тип регламента</w:t>
            </w:r>
          </w:p>
        </w:tc>
        <w:tc>
          <w:tcPr>
            <w:tcW w:w="6095" w:type="dxa"/>
            <w:tcBorders>
              <w:top w:val="single" w:sz="4" w:space="0" w:color="auto"/>
              <w:left w:val="single" w:sz="4" w:space="0" w:color="auto"/>
              <w:bottom w:val="single" w:sz="4" w:space="0" w:color="auto"/>
              <w:right w:val="single" w:sz="4" w:space="0" w:color="auto"/>
            </w:tcBorders>
          </w:tcPr>
          <w:p w:rsidR="0022432F" w:rsidRDefault="0022432F">
            <w:pPr>
              <w:tabs>
                <w:tab w:val="left" w:pos="1155"/>
              </w:tabs>
              <w:suppressAutoHyphens/>
              <w:jc w:val="center"/>
              <w:rPr>
                <w:sz w:val="24"/>
                <w:szCs w:val="24"/>
                <w:lang w:eastAsia="ar-SA"/>
              </w:rPr>
            </w:pPr>
            <w:r>
              <w:rPr>
                <w:sz w:val="24"/>
                <w:szCs w:val="24"/>
                <w:lang w:eastAsia="ar-SA"/>
              </w:rPr>
              <w:t>Содержание регламента</w:t>
            </w:r>
          </w:p>
        </w:tc>
      </w:tr>
      <w:tr w:rsidR="00D437C3" w:rsidTr="00251C4D">
        <w:tc>
          <w:tcPr>
            <w:tcW w:w="10547" w:type="dxa"/>
            <w:gridSpan w:val="3"/>
            <w:tcBorders>
              <w:top w:val="single" w:sz="4" w:space="0" w:color="auto"/>
              <w:left w:val="single" w:sz="4" w:space="0" w:color="auto"/>
              <w:bottom w:val="single" w:sz="4" w:space="0" w:color="auto"/>
              <w:right w:val="single" w:sz="4" w:space="0" w:color="auto"/>
            </w:tcBorders>
            <w:hideMark/>
          </w:tcPr>
          <w:p w:rsidR="00D437C3" w:rsidRPr="0022432F" w:rsidRDefault="0022432F">
            <w:pPr>
              <w:tabs>
                <w:tab w:val="left" w:pos="1155"/>
              </w:tabs>
              <w:suppressAutoHyphens/>
              <w:jc w:val="center"/>
              <w:rPr>
                <w:b/>
                <w:sz w:val="24"/>
                <w:szCs w:val="24"/>
                <w:lang w:eastAsia="ar-SA"/>
              </w:rPr>
            </w:pPr>
            <w:r>
              <w:rPr>
                <w:rFonts w:cs="Tahoma"/>
                <w:b/>
                <w:sz w:val="24"/>
                <w:szCs w:val="24"/>
                <w:lang w:val="en-US" w:eastAsia="ar-SA"/>
              </w:rPr>
              <w:t>I.</w:t>
            </w:r>
            <w:r w:rsidR="00D437C3" w:rsidRPr="0022432F">
              <w:rPr>
                <w:rFonts w:cs="Tahoma"/>
                <w:b/>
                <w:sz w:val="24"/>
                <w:szCs w:val="24"/>
                <w:lang w:eastAsia="ar-SA"/>
              </w:rPr>
              <w:t>Виды разрешенного использования</w:t>
            </w:r>
            <w:r>
              <w:rPr>
                <w:rFonts w:cs="Tahoma"/>
                <w:b/>
                <w:sz w:val="24"/>
                <w:szCs w:val="24"/>
                <w:lang w:eastAsia="ar-SA"/>
              </w:rPr>
              <w:t>:</w:t>
            </w:r>
          </w:p>
        </w:tc>
      </w:tr>
      <w:tr w:rsidR="0022432F" w:rsidTr="00251C4D">
        <w:trPr>
          <w:trHeight w:val="231"/>
        </w:trPr>
        <w:tc>
          <w:tcPr>
            <w:tcW w:w="908" w:type="dxa"/>
            <w:tcBorders>
              <w:top w:val="single" w:sz="4" w:space="0" w:color="auto"/>
              <w:left w:val="single" w:sz="4" w:space="0" w:color="auto"/>
              <w:bottom w:val="single" w:sz="4" w:space="0" w:color="auto"/>
              <w:right w:val="single" w:sz="4" w:space="0" w:color="auto"/>
            </w:tcBorders>
            <w:vAlign w:val="center"/>
          </w:tcPr>
          <w:p w:rsidR="0022432F" w:rsidRPr="003B079F" w:rsidRDefault="0022432F" w:rsidP="0022432F">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544" w:type="dxa"/>
            <w:tcBorders>
              <w:top w:val="single" w:sz="4" w:space="0" w:color="auto"/>
              <w:left w:val="single" w:sz="4" w:space="0" w:color="auto"/>
              <w:bottom w:val="single" w:sz="4" w:space="0" w:color="auto"/>
              <w:right w:val="single" w:sz="4" w:space="0" w:color="auto"/>
            </w:tcBorders>
            <w:vAlign w:val="center"/>
          </w:tcPr>
          <w:p w:rsidR="0022432F" w:rsidRPr="003B079F" w:rsidRDefault="0022432F" w:rsidP="0022432F">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single" w:sz="4" w:space="0" w:color="auto"/>
              <w:left w:val="single" w:sz="4" w:space="0" w:color="auto"/>
              <w:bottom w:val="single" w:sz="4" w:space="0" w:color="auto"/>
              <w:right w:val="single" w:sz="4" w:space="0" w:color="auto"/>
            </w:tcBorders>
            <w:vAlign w:val="center"/>
          </w:tcPr>
          <w:p w:rsidR="0022432F" w:rsidRPr="003B079F" w:rsidRDefault="0022432F" w:rsidP="0022432F">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ED5D0E" w:rsidTr="00251C4D">
        <w:trPr>
          <w:trHeight w:val="251"/>
        </w:trPr>
        <w:tc>
          <w:tcPr>
            <w:tcW w:w="10547" w:type="dxa"/>
            <w:gridSpan w:val="3"/>
            <w:tcBorders>
              <w:top w:val="single" w:sz="4" w:space="0" w:color="auto"/>
              <w:left w:val="single" w:sz="4" w:space="0" w:color="auto"/>
              <w:bottom w:val="single" w:sz="4" w:space="0" w:color="auto"/>
              <w:right w:val="single" w:sz="4" w:space="0" w:color="auto"/>
            </w:tcBorders>
          </w:tcPr>
          <w:p w:rsidR="00ED5D0E" w:rsidRPr="00ED5D0E" w:rsidRDefault="00ED5D0E" w:rsidP="00ED5D0E">
            <w:pPr>
              <w:tabs>
                <w:tab w:val="left" w:pos="1155"/>
              </w:tabs>
              <w:ind w:left="397"/>
              <w:jc w:val="center"/>
              <w:rPr>
                <w:b/>
                <w:sz w:val="24"/>
                <w:szCs w:val="24"/>
                <w:lang w:eastAsia="ar-SA"/>
              </w:rPr>
            </w:pPr>
            <w:r w:rsidRPr="00ED5D0E">
              <w:rPr>
                <w:b/>
                <w:sz w:val="24"/>
                <w:szCs w:val="24"/>
                <w:lang w:eastAsia="ar-SA"/>
              </w:rPr>
              <w:t>Основные виды разрешенного использования</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rPr>
                <w:rFonts w:ascii="Times New Roman" w:hAnsi="Times New Roman" w:cs="Times New Roman"/>
                <w:sz w:val="24"/>
                <w:szCs w:val="24"/>
              </w:rPr>
            </w:pPr>
            <w:r w:rsidRPr="00251C4D">
              <w:rPr>
                <w:rFonts w:ascii="Times New Roman" w:hAnsi="Times New Roman" w:cs="Times New Roman"/>
                <w:sz w:val="24"/>
                <w:szCs w:val="24"/>
              </w:rPr>
              <w:t>Железнодорожный транспорт, код 7.1</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251C4D">
                <w:rPr>
                  <w:rFonts w:ascii="Times New Roman" w:hAnsi="Times New Roman" w:cs="Times New Roman"/>
                  <w:color w:val="0000FF"/>
                  <w:sz w:val="24"/>
                  <w:szCs w:val="24"/>
                </w:rPr>
                <w:t>кодами 7.1.1</w:t>
              </w:r>
            </w:hyperlink>
            <w:r w:rsidRPr="00251C4D">
              <w:rPr>
                <w:rFonts w:ascii="Times New Roman" w:hAnsi="Times New Roman" w:cs="Times New Roman"/>
                <w:sz w:val="24"/>
                <w:szCs w:val="24"/>
              </w:rPr>
              <w:t xml:space="preserve"> - </w:t>
            </w:r>
            <w:hyperlink w:anchor="P550" w:history="1">
              <w:r w:rsidRPr="00251C4D">
                <w:rPr>
                  <w:rFonts w:ascii="Times New Roman" w:hAnsi="Times New Roman" w:cs="Times New Roman"/>
                  <w:color w:val="0000FF"/>
                  <w:sz w:val="24"/>
                  <w:szCs w:val="24"/>
                </w:rPr>
                <w:t>7.1.2</w:t>
              </w:r>
            </w:hyperlink>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Железнодорожные пути, код 7.1.1</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Размещение железнодорожных путей</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Обслуживание железнодорожных перевозок, код 7.1.2</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w:t>
            </w:r>
            <w:r w:rsidRPr="00251C4D">
              <w:rPr>
                <w:rFonts w:ascii="Times New Roman" w:hAnsi="Times New Roman" w:cs="Times New Roman"/>
                <w:sz w:val="24"/>
                <w:szCs w:val="24"/>
              </w:rPr>
              <w:lastRenderedPageBreak/>
              <w:t>движения, установленных федеральными законами</w:t>
            </w:r>
          </w:p>
        </w:tc>
      </w:tr>
      <w:tr w:rsidR="00251C4D" w:rsidTr="001C0247">
        <w:trPr>
          <w:trHeight w:val="71"/>
        </w:trPr>
        <w:tc>
          <w:tcPr>
            <w:tcW w:w="10547" w:type="dxa"/>
            <w:gridSpan w:val="3"/>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tabs>
                <w:tab w:val="left" w:pos="1155"/>
              </w:tabs>
              <w:suppressAutoHyphens/>
              <w:spacing w:line="71" w:lineRule="atLeast"/>
              <w:ind w:left="113"/>
              <w:jc w:val="center"/>
              <w:rPr>
                <w:sz w:val="24"/>
                <w:szCs w:val="24"/>
                <w:lang w:eastAsia="ar-SA"/>
              </w:rPr>
            </w:pPr>
            <w:r w:rsidRPr="00251C4D">
              <w:rPr>
                <w:b/>
                <w:sz w:val="24"/>
                <w:szCs w:val="24"/>
              </w:rPr>
              <w:lastRenderedPageBreak/>
              <w:t>Вспомогательные виды разрешенного использования</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rPr>
                <w:sz w:val="24"/>
                <w:szCs w:val="24"/>
              </w:rPr>
            </w:pPr>
            <w:r w:rsidRPr="00251C4D">
              <w:rPr>
                <w:sz w:val="24"/>
                <w:szCs w:val="24"/>
              </w:rPr>
              <w:t>Коммунальное обслуживание, код 3.1</w:t>
            </w:r>
          </w:p>
        </w:tc>
        <w:tc>
          <w:tcPr>
            <w:tcW w:w="6095"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both"/>
              <w:rPr>
                <w:sz w:val="24"/>
                <w:szCs w:val="24"/>
              </w:rPr>
            </w:pPr>
            <w:r w:rsidRPr="00251C4D">
              <w:rPr>
                <w:sz w:val="24"/>
                <w:szCs w:val="24"/>
              </w:rPr>
              <w:t>Размещение зданий и сооружений в целях обеспечения физических и юридических лиц коммунальными услугами.</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rPr>
                <w:rFonts w:ascii="Times New Roman" w:hAnsi="Times New Roman" w:cs="Times New Roman"/>
                <w:sz w:val="24"/>
                <w:szCs w:val="24"/>
              </w:rPr>
            </w:pPr>
            <w:r w:rsidRPr="00251C4D">
              <w:rPr>
                <w:rFonts w:ascii="Times New Roman" w:hAnsi="Times New Roman" w:cs="Times New Roman"/>
                <w:sz w:val="24"/>
                <w:szCs w:val="24"/>
              </w:rPr>
              <w:t>Магазины, код 4.4</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rPr>
                <w:rFonts w:ascii="Times New Roman" w:hAnsi="Times New Roman" w:cs="Times New Roman"/>
                <w:sz w:val="24"/>
                <w:szCs w:val="24"/>
              </w:rPr>
            </w:pPr>
            <w:r w:rsidRPr="00251C4D">
              <w:rPr>
                <w:rFonts w:ascii="Times New Roman" w:hAnsi="Times New Roman" w:cs="Times New Roman"/>
                <w:sz w:val="24"/>
                <w:szCs w:val="24"/>
              </w:rPr>
              <w:t>Общественное питание, код 4.6</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rPr>
                <w:rFonts w:ascii="Times New Roman" w:hAnsi="Times New Roman" w:cs="Times New Roman"/>
                <w:sz w:val="24"/>
                <w:szCs w:val="24"/>
              </w:rPr>
            </w:pPr>
            <w:r w:rsidRPr="00251C4D">
              <w:rPr>
                <w:rFonts w:ascii="Times New Roman" w:hAnsi="Times New Roman" w:cs="Times New Roman"/>
                <w:sz w:val="24"/>
                <w:szCs w:val="24"/>
              </w:rPr>
              <w:t>Гостиничное обслуживание, код 4.7</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rPr>
                <w:rFonts w:ascii="Times New Roman" w:hAnsi="Times New Roman" w:cs="Times New Roman"/>
                <w:sz w:val="24"/>
                <w:szCs w:val="24"/>
              </w:rPr>
            </w:pPr>
            <w:r w:rsidRPr="00251C4D">
              <w:rPr>
                <w:rFonts w:ascii="Times New Roman" w:hAnsi="Times New Roman" w:cs="Times New Roman"/>
                <w:sz w:val="24"/>
                <w:szCs w:val="24"/>
              </w:rPr>
              <w:t>Земельные участки (территории) общего пользования, код 12.0</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51C4D">
                <w:rPr>
                  <w:rFonts w:ascii="Times New Roman" w:hAnsi="Times New Roman" w:cs="Times New Roman"/>
                  <w:color w:val="0000FF"/>
                  <w:sz w:val="24"/>
                  <w:szCs w:val="24"/>
                </w:rPr>
                <w:t>кодами 12.0.1</w:t>
              </w:r>
            </w:hyperlink>
            <w:r w:rsidRPr="00251C4D">
              <w:rPr>
                <w:rFonts w:ascii="Times New Roman" w:hAnsi="Times New Roman" w:cs="Times New Roman"/>
                <w:sz w:val="24"/>
                <w:szCs w:val="24"/>
              </w:rPr>
              <w:t xml:space="preserve"> - </w:t>
            </w:r>
            <w:hyperlink w:anchor="P668" w:history="1">
              <w:r w:rsidRPr="00251C4D">
                <w:rPr>
                  <w:rFonts w:ascii="Times New Roman" w:hAnsi="Times New Roman" w:cs="Times New Roman"/>
                  <w:color w:val="0000FF"/>
                  <w:sz w:val="24"/>
                  <w:szCs w:val="24"/>
                </w:rPr>
                <w:t>12.0.2</w:t>
              </w:r>
            </w:hyperlink>
            <w:r w:rsidRPr="00251C4D">
              <w:rPr>
                <w:rFonts w:ascii="Times New Roman" w:hAnsi="Times New Roman" w:cs="Times New Roman"/>
                <w:sz w:val="24"/>
                <w:szCs w:val="24"/>
              </w:rPr>
              <w:t xml:space="preserve"> классификатора</w:t>
            </w:r>
          </w:p>
        </w:tc>
      </w:tr>
      <w:tr w:rsidR="00251C4D" w:rsidTr="001C0247">
        <w:trPr>
          <w:trHeight w:val="71"/>
        </w:trPr>
        <w:tc>
          <w:tcPr>
            <w:tcW w:w="10547" w:type="dxa"/>
            <w:gridSpan w:val="3"/>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tabs>
                <w:tab w:val="left" w:pos="1155"/>
              </w:tabs>
              <w:suppressAutoHyphens/>
              <w:spacing w:line="71" w:lineRule="atLeast"/>
              <w:ind w:left="113"/>
              <w:jc w:val="center"/>
              <w:rPr>
                <w:sz w:val="24"/>
                <w:szCs w:val="24"/>
                <w:lang w:eastAsia="ar-SA"/>
              </w:rPr>
            </w:pPr>
            <w:r w:rsidRPr="00251C4D">
              <w:rPr>
                <w:b/>
                <w:sz w:val="24"/>
                <w:szCs w:val="24"/>
              </w:rPr>
              <w:t>Условно разрешенные виды использования</w:t>
            </w:r>
          </w:p>
        </w:tc>
      </w:tr>
      <w:tr w:rsidR="00251C4D" w:rsidTr="00251C4D">
        <w:trPr>
          <w:trHeight w:val="71"/>
        </w:trPr>
        <w:tc>
          <w:tcPr>
            <w:tcW w:w="908" w:type="dxa"/>
            <w:tcBorders>
              <w:top w:val="single" w:sz="4" w:space="0" w:color="auto"/>
              <w:left w:val="single" w:sz="4" w:space="0" w:color="auto"/>
              <w:bottom w:val="single" w:sz="4" w:space="0" w:color="auto"/>
              <w:right w:val="single" w:sz="4" w:space="0" w:color="auto"/>
            </w:tcBorders>
            <w:vAlign w:val="center"/>
          </w:tcPr>
          <w:p w:rsidR="00251C4D" w:rsidRPr="00251C4D" w:rsidRDefault="00251C4D" w:rsidP="00251C4D">
            <w:pPr>
              <w:autoSpaceDE w:val="0"/>
              <w:autoSpaceDN w:val="0"/>
              <w:adjustRightInd w:val="0"/>
              <w:jc w:val="center"/>
              <w:rPr>
                <w:sz w:val="24"/>
                <w:szCs w:val="24"/>
              </w:rPr>
            </w:pPr>
            <w:r w:rsidRPr="00251C4D">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Хранение автотранспорта, код 2.7.1</w:t>
            </w:r>
          </w:p>
        </w:tc>
        <w:tc>
          <w:tcPr>
            <w:tcW w:w="6095" w:type="dxa"/>
            <w:tcBorders>
              <w:top w:val="single" w:sz="4" w:space="0" w:color="auto"/>
              <w:left w:val="single" w:sz="4" w:space="0" w:color="auto"/>
              <w:bottom w:val="single" w:sz="4" w:space="0" w:color="auto"/>
              <w:right w:val="single" w:sz="4" w:space="0" w:color="auto"/>
            </w:tcBorders>
          </w:tcPr>
          <w:p w:rsidR="00251C4D" w:rsidRPr="00251C4D" w:rsidRDefault="00251C4D" w:rsidP="00251C4D">
            <w:pPr>
              <w:pStyle w:val="ConsPlusNormal"/>
              <w:ind w:firstLine="0"/>
              <w:jc w:val="both"/>
              <w:rPr>
                <w:rFonts w:ascii="Times New Roman" w:hAnsi="Times New Roman" w:cs="Times New Roman"/>
                <w:sz w:val="24"/>
                <w:szCs w:val="24"/>
              </w:rPr>
            </w:pPr>
            <w:r w:rsidRPr="00251C4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251C4D">
                <w:rPr>
                  <w:rFonts w:ascii="Times New Roman" w:hAnsi="Times New Roman" w:cs="Times New Roman"/>
                  <w:color w:val="0000FF"/>
                  <w:sz w:val="24"/>
                  <w:szCs w:val="24"/>
                </w:rPr>
                <w:t>кодом 4.9</w:t>
              </w:r>
            </w:hyperlink>
          </w:p>
        </w:tc>
      </w:tr>
      <w:tr w:rsidR="00D437C3" w:rsidTr="00251C4D">
        <w:trPr>
          <w:trHeight w:val="71"/>
        </w:trPr>
        <w:tc>
          <w:tcPr>
            <w:tcW w:w="10547" w:type="dxa"/>
            <w:gridSpan w:val="3"/>
            <w:tcBorders>
              <w:top w:val="single" w:sz="4" w:space="0" w:color="auto"/>
              <w:left w:val="single" w:sz="4" w:space="0" w:color="auto"/>
              <w:bottom w:val="single" w:sz="4" w:space="0" w:color="auto"/>
              <w:right w:val="single" w:sz="4" w:space="0" w:color="auto"/>
            </w:tcBorders>
            <w:vAlign w:val="center"/>
            <w:hideMark/>
          </w:tcPr>
          <w:p w:rsidR="00D437C3" w:rsidRPr="0022432F" w:rsidRDefault="0022432F">
            <w:pPr>
              <w:tabs>
                <w:tab w:val="left" w:pos="1155"/>
              </w:tabs>
              <w:spacing w:line="71" w:lineRule="atLeast"/>
              <w:ind w:left="113"/>
              <w:jc w:val="center"/>
              <w:rPr>
                <w:b/>
                <w:sz w:val="24"/>
                <w:szCs w:val="24"/>
                <w:lang w:eastAsia="ar-SA"/>
              </w:rPr>
            </w:pPr>
            <w:r>
              <w:rPr>
                <w:rFonts w:cs="Tahoma"/>
                <w:b/>
                <w:sz w:val="24"/>
                <w:szCs w:val="24"/>
                <w:lang w:val="en-US" w:eastAsia="ar-SA"/>
              </w:rPr>
              <w:t>II</w:t>
            </w:r>
            <w:r w:rsidRPr="0022432F">
              <w:rPr>
                <w:rFonts w:cs="Tahoma"/>
                <w:b/>
                <w:sz w:val="24"/>
                <w:szCs w:val="24"/>
                <w:lang w:eastAsia="ar-SA"/>
              </w:rPr>
              <w:t>.</w:t>
            </w:r>
            <w:r w:rsidR="00D437C3" w:rsidRPr="0022432F">
              <w:rPr>
                <w:rFonts w:cs="Tahoma"/>
                <w:b/>
                <w:sz w:val="24"/>
                <w:szCs w:val="24"/>
                <w:lang w:eastAsia="ar-SA"/>
              </w:rPr>
              <w:t>Параметры разрешенного строительства, реконструкция объектов капитального строительства</w:t>
            </w:r>
            <w:r>
              <w:rPr>
                <w:rFonts w:cs="Tahoma"/>
                <w:b/>
                <w:sz w:val="24"/>
                <w:szCs w:val="24"/>
                <w:lang w:eastAsia="ar-SA"/>
              </w:rPr>
              <w:t>:</w:t>
            </w:r>
          </w:p>
        </w:tc>
      </w:tr>
      <w:tr w:rsidR="00251C4D" w:rsidTr="001C0247">
        <w:tc>
          <w:tcPr>
            <w:tcW w:w="4452" w:type="dxa"/>
            <w:gridSpan w:val="2"/>
            <w:tcBorders>
              <w:top w:val="single" w:sz="4" w:space="0" w:color="auto"/>
              <w:left w:val="single" w:sz="4" w:space="0" w:color="auto"/>
              <w:bottom w:val="single" w:sz="4" w:space="0" w:color="auto"/>
              <w:right w:val="single" w:sz="4" w:space="0" w:color="auto"/>
            </w:tcBorders>
          </w:tcPr>
          <w:p w:rsidR="00251C4D" w:rsidRDefault="00251C4D">
            <w:pPr>
              <w:tabs>
                <w:tab w:val="left" w:pos="1155"/>
              </w:tabs>
              <w:suppressAutoHyphens/>
              <w:rPr>
                <w:sz w:val="24"/>
                <w:szCs w:val="24"/>
                <w:lang w:eastAsia="ar-SA"/>
              </w:rPr>
            </w:pPr>
            <w:r>
              <w:rPr>
                <w:sz w:val="24"/>
                <w:szCs w:val="24"/>
                <w:lang w:eastAsia="ar-SA"/>
              </w:rPr>
              <w:t>Строительные и санитарно-экологические требования.</w:t>
            </w:r>
          </w:p>
          <w:p w:rsidR="00251C4D" w:rsidRDefault="00251C4D">
            <w:pPr>
              <w:tabs>
                <w:tab w:val="left" w:pos="1155"/>
              </w:tabs>
              <w:suppressAutoHyphens/>
              <w:jc w:val="center"/>
              <w:rPr>
                <w:sz w:val="24"/>
                <w:szCs w:val="24"/>
                <w:lang w:eastAsia="ar-SA"/>
              </w:rPr>
            </w:pPr>
          </w:p>
        </w:tc>
        <w:tc>
          <w:tcPr>
            <w:tcW w:w="6095" w:type="dxa"/>
            <w:tcBorders>
              <w:top w:val="single" w:sz="4" w:space="0" w:color="auto"/>
              <w:left w:val="single" w:sz="4" w:space="0" w:color="auto"/>
              <w:bottom w:val="single" w:sz="4" w:space="0" w:color="auto"/>
              <w:right w:val="single" w:sz="4" w:space="0" w:color="auto"/>
            </w:tcBorders>
            <w:hideMark/>
          </w:tcPr>
          <w:p w:rsidR="00251C4D" w:rsidRPr="00F044B1" w:rsidRDefault="00251C4D" w:rsidP="007B2979">
            <w:pPr>
              <w:numPr>
                <w:ilvl w:val="0"/>
                <w:numId w:val="48"/>
              </w:numPr>
              <w:tabs>
                <w:tab w:val="num" w:pos="316"/>
              </w:tabs>
              <w:suppressAutoHyphens/>
              <w:snapToGrid w:val="0"/>
              <w:ind w:left="316"/>
              <w:jc w:val="both"/>
              <w:rPr>
                <w:spacing w:val="-4"/>
                <w:sz w:val="24"/>
                <w:szCs w:val="24"/>
              </w:rPr>
            </w:pPr>
            <w:r w:rsidRPr="00F044B1">
              <w:rPr>
                <w:sz w:val="24"/>
                <w:szCs w:val="24"/>
                <w:lang w:eastAsia="ar-SA"/>
              </w:rPr>
              <w:t>Предельные</w:t>
            </w:r>
            <w:r w:rsidRPr="00F044B1">
              <w:rPr>
                <w:spacing w:val="-4"/>
                <w:sz w:val="24"/>
                <w:szCs w:val="24"/>
              </w:rPr>
              <w:t xml:space="preserve"> размеры земельных участков, в том числе их площадь</w:t>
            </w:r>
          </w:p>
          <w:p w:rsidR="00251C4D" w:rsidRPr="00F044B1" w:rsidRDefault="00251C4D" w:rsidP="007B2979">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20 метров;</w:t>
            </w:r>
          </w:p>
          <w:p w:rsidR="00251C4D" w:rsidRPr="00F044B1" w:rsidRDefault="00251C4D" w:rsidP="007B2979">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200 кв.м.;</w:t>
            </w:r>
          </w:p>
          <w:p w:rsidR="00251C4D" w:rsidRPr="00F044B1" w:rsidRDefault="00251C4D" w:rsidP="007B2979">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площадьземельного участка -</w:t>
            </w:r>
            <w:r w:rsidRPr="00F044B1">
              <w:rPr>
                <w:sz w:val="24"/>
                <w:szCs w:val="24"/>
              </w:rPr>
              <w:t xml:space="preserve"> не подлежит ограничению</w:t>
            </w:r>
            <w:r w:rsidRPr="00F044B1">
              <w:rPr>
                <w:spacing w:val="-4"/>
                <w:sz w:val="24"/>
                <w:szCs w:val="24"/>
              </w:rPr>
              <w:t>.</w:t>
            </w:r>
          </w:p>
          <w:p w:rsidR="00251C4D" w:rsidRPr="00F044B1" w:rsidRDefault="00251C4D" w:rsidP="000F4A94">
            <w:pPr>
              <w:numPr>
                <w:ilvl w:val="0"/>
                <w:numId w:val="48"/>
              </w:numPr>
              <w:tabs>
                <w:tab w:val="num" w:pos="316"/>
              </w:tabs>
              <w:suppressAutoHyphens/>
              <w:snapToGrid w:val="0"/>
              <w:ind w:left="316"/>
              <w:jc w:val="both"/>
              <w:rPr>
                <w:spacing w:val="-4"/>
                <w:sz w:val="24"/>
                <w:szCs w:val="24"/>
              </w:rPr>
            </w:pPr>
            <w:r w:rsidRPr="00F044B1">
              <w:rPr>
                <w:sz w:val="24"/>
                <w:szCs w:val="24"/>
                <w:lang w:eastAsia="ar-SA"/>
              </w:rPr>
              <w:t>Минимальные</w:t>
            </w:r>
            <w:r w:rsidRPr="00F044B1">
              <w:rPr>
                <w:spacing w:val="-4"/>
                <w:sz w:val="24"/>
                <w:szCs w:val="24"/>
              </w:rPr>
              <w:t xml:space="preserve"> отступы от границ земельных участков  в целях определения места допустимого размещения зданий и сооружений – 3 м, за исключением: </w:t>
            </w:r>
          </w:p>
          <w:p w:rsidR="00251C4D" w:rsidRPr="00F044B1" w:rsidRDefault="00251C4D" w:rsidP="000F4A94">
            <w:pPr>
              <w:suppressAutoHyphens/>
              <w:snapToGrid w:val="0"/>
              <w:ind w:left="316"/>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251C4D" w:rsidRPr="00F044B1" w:rsidRDefault="00251C4D" w:rsidP="007B2979">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251C4D" w:rsidRPr="00F044B1" w:rsidRDefault="00251C4D" w:rsidP="007B2979">
            <w:pPr>
              <w:numPr>
                <w:ilvl w:val="0"/>
                <w:numId w:val="48"/>
              </w:numPr>
              <w:tabs>
                <w:tab w:val="num" w:pos="316"/>
              </w:tabs>
              <w:suppressAutoHyphens/>
              <w:snapToGrid w:val="0"/>
              <w:ind w:left="316"/>
              <w:jc w:val="both"/>
              <w:rPr>
                <w:spacing w:val="-4"/>
                <w:sz w:val="24"/>
                <w:szCs w:val="24"/>
              </w:rPr>
            </w:pPr>
            <w:r w:rsidRPr="00F044B1">
              <w:rPr>
                <w:spacing w:val="-4"/>
                <w:sz w:val="24"/>
                <w:szCs w:val="24"/>
              </w:rPr>
              <w:t>Максимальная высота здания – 5 метров.</w:t>
            </w:r>
            <w:r w:rsidRPr="00F044B1">
              <w:rPr>
                <w:rFonts w:ascii="Arial" w:hAnsi="Arial" w:cs="Arial"/>
              </w:rPr>
              <w:t xml:space="preserve"> </w:t>
            </w:r>
            <w:r w:rsidRPr="00F044B1">
              <w:rPr>
                <w:sz w:val="24"/>
                <w:szCs w:val="24"/>
              </w:rPr>
              <w:t>Высотные параметры специальных сооружений определяются технологическими требованиями.</w:t>
            </w:r>
          </w:p>
          <w:p w:rsidR="00251C4D" w:rsidRDefault="00251C4D" w:rsidP="00767C0A">
            <w:pPr>
              <w:numPr>
                <w:ilvl w:val="0"/>
                <w:numId w:val="86"/>
              </w:numPr>
              <w:tabs>
                <w:tab w:val="left" w:pos="1155"/>
              </w:tabs>
              <w:spacing w:line="240" w:lineRule="atLeast"/>
              <w:jc w:val="both"/>
              <w:rPr>
                <w:sz w:val="24"/>
                <w:szCs w:val="24"/>
                <w:lang w:eastAsia="ar-SA"/>
              </w:rPr>
            </w:pPr>
            <w:r w:rsidRPr="00F044B1">
              <w:rPr>
                <w:sz w:val="24"/>
                <w:szCs w:val="24"/>
                <w:lang w:eastAsia="ar-SA"/>
              </w:rPr>
              <w:t>Параметры принимаются</w:t>
            </w:r>
            <w:r>
              <w:rPr>
                <w:sz w:val="24"/>
                <w:szCs w:val="24"/>
                <w:lang w:eastAsia="ar-SA"/>
              </w:rPr>
              <w:t xml:space="preserve"> в соответствии с проектом планировки и требованиями СНиП 32-01-95 «Железные дороги, колеи </w:t>
            </w:r>
            <w:smartTag w:uri="urn:schemas-microsoft-com:office:smarttags" w:element="metricconverter">
              <w:smartTagPr>
                <w:attr w:name="ProductID" w:val="1520 мм"/>
              </w:smartTagPr>
              <w:r>
                <w:rPr>
                  <w:sz w:val="24"/>
                  <w:szCs w:val="24"/>
                  <w:lang w:eastAsia="ar-SA"/>
                </w:rPr>
                <w:t>1520 мм</w:t>
              </w:r>
            </w:smartTag>
            <w:r>
              <w:rPr>
                <w:sz w:val="24"/>
                <w:szCs w:val="24"/>
                <w:lang w:eastAsia="ar-SA"/>
              </w:rPr>
              <w:t>.».</w:t>
            </w:r>
          </w:p>
          <w:p w:rsidR="00251C4D" w:rsidRDefault="00251C4D" w:rsidP="00767C0A">
            <w:pPr>
              <w:numPr>
                <w:ilvl w:val="0"/>
                <w:numId w:val="86"/>
              </w:numPr>
              <w:tabs>
                <w:tab w:val="left" w:pos="1155"/>
              </w:tabs>
              <w:spacing w:line="240" w:lineRule="atLeast"/>
              <w:jc w:val="both"/>
              <w:rPr>
                <w:sz w:val="24"/>
                <w:szCs w:val="24"/>
                <w:lang w:eastAsia="ar-SA"/>
              </w:rPr>
            </w:pPr>
            <w:r>
              <w:rPr>
                <w:sz w:val="24"/>
                <w:szCs w:val="24"/>
                <w:lang w:eastAsia="ar-SA"/>
              </w:rPr>
              <w:t>В пределах территории населенных пунктов пересечения железных дорог в одном уровне в улицами и автомобильными дорогами следует принимать в соответствии с требованиями СНиП 11-</w:t>
            </w:r>
            <w:r>
              <w:rPr>
                <w:sz w:val="24"/>
                <w:szCs w:val="24"/>
                <w:lang w:eastAsia="ar-SA"/>
              </w:rPr>
              <w:lastRenderedPageBreak/>
              <w:t>39-76.</w:t>
            </w:r>
          </w:p>
          <w:p w:rsidR="00251C4D" w:rsidRDefault="00251C4D" w:rsidP="00767C0A">
            <w:pPr>
              <w:numPr>
                <w:ilvl w:val="0"/>
                <w:numId w:val="86"/>
              </w:numPr>
              <w:tabs>
                <w:tab w:val="num" w:pos="432"/>
                <w:tab w:val="left" w:pos="1155"/>
              </w:tabs>
              <w:jc w:val="both"/>
              <w:rPr>
                <w:sz w:val="24"/>
                <w:szCs w:val="24"/>
                <w:lang w:eastAsia="ar-SA"/>
              </w:rPr>
            </w:pPr>
            <w:r>
              <w:rPr>
                <w:sz w:val="24"/>
                <w:szCs w:val="24"/>
                <w:lang w:eastAsia="ar-SA"/>
              </w:rPr>
              <w:t>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от 15 мая  1999г.  № 26 Ц.</w:t>
            </w:r>
          </w:p>
          <w:p w:rsidR="00251C4D" w:rsidRDefault="00251C4D" w:rsidP="00767C0A">
            <w:pPr>
              <w:numPr>
                <w:ilvl w:val="0"/>
                <w:numId w:val="86"/>
              </w:numPr>
              <w:tabs>
                <w:tab w:val="left" w:pos="1155"/>
              </w:tabs>
              <w:spacing w:line="240" w:lineRule="atLeast"/>
              <w:jc w:val="both"/>
              <w:rPr>
                <w:sz w:val="24"/>
                <w:szCs w:val="24"/>
                <w:lang w:eastAsia="ar-SA"/>
              </w:rPr>
            </w:pPr>
            <w:r>
              <w:rPr>
                <w:sz w:val="24"/>
                <w:szCs w:val="24"/>
                <w:lang w:eastAsia="ar-SA"/>
              </w:rPr>
              <w:t xml:space="preserve">Жилая застройка должна быть отделена от железной дороги полосой шириной 100м (считая от оси крайнего железнодорожного пути), ширина зоны может быть  уменьшена при проведении шумозащитных мероприятий, обеспечивающих требования СНиП </w:t>
            </w:r>
            <w:r>
              <w:rPr>
                <w:sz w:val="24"/>
                <w:szCs w:val="24"/>
                <w:lang w:val="en-US" w:eastAsia="ar-SA"/>
              </w:rPr>
              <w:t>II</w:t>
            </w:r>
            <w:r>
              <w:rPr>
                <w:sz w:val="24"/>
                <w:szCs w:val="24"/>
                <w:lang w:eastAsia="ar-SA"/>
              </w:rPr>
              <w:t>-12-77, но не более чем  на 50м.</w:t>
            </w:r>
          </w:p>
          <w:p w:rsidR="00251C4D" w:rsidRDefault="00251C4D" w:rsidP="00767C0A">
            <w:pPr>
              <w:numPr>
                <w:ilvl w:val="0"/>
                <w:numId w:val="86"/>
              </w:numPr>
              <w:tabs>
                <w:tab w:val="left" w:pos="1155"/>
              </w:tabs>
              <w:jc w:val="both"/>
              <w:rPr>
                <w:sz w:val="24"/>
                <w:szCs w:val="24"/>
                <w:lang w:eastAsia="ar-SA"/>
              </w:rPr>
            </w:pPr>
            <w:r>
              <w:rPr>
                <w:sz w:val="24"/>
                <w:szCs w:val="24"/>
                <w:lang w:eastAsia="ar-SA"/>
              </w:rPr>
              <w:t>Необходимо предусматривать мероприятия по созданию благоприятных условий проживания в прилегающей жилой застройке.</w:t>
            </w:r>
          </w:p>
        </w:tc>
      </w:tr>
    </w:tbl>
    <w:p w:rsidR="00922B6A" w:rsidRPr="00F044B1" w:rsidRDefault="00922B6A" w:rsidP="00922B6A">
      <w:pPr>
        <w:suppressAutoHyphens/>
        <w:spacing w:before="120" w:after="120"/>
        <w:ind w:firstLine="709"/>
        <w:jc w:val="both"/>
        <w:rPr>
          <w:rFonts w:cs="Tahoma"/>
          <w:sz w:val="24"/>
          <w:szCs w:val="24"/>
          <w:lang w:eastAsia="ar-SA"/>
        </w:rPr>
      </w:pPr>
      <w:r w:rsidRPr="00F044B1">
        <w:rPr>
          <w:sz w:val="24"/>
          <w:szCs w:val="24"/>
          <w:lang w:eastAsia="ar-SA"/>
        </w:rPr>
        <w:lastRenderedPageBreak/>
        <w:t>*</w:t>
      </w:r>
      <w:r w:rsidRPr="00F044B1">
        <w:t>Действие градостроительного регламента не распространяется на земельные участки</w:t>
      </w:r>
      <w:r w:rsidR="00251C4D">
        <w:t xml:space="preserve">, </w:t>
      </w:r>
      <w:r w:rsidRPr="00F044B1">
        <w:t xml:space="preserve">предназначенные для размещения линейных объектов и (или) занятые линейными объектами п.4, ст.36 </w:t>
      </w:r>
      <w:r w:rsidRPr="00F044B1">
        <w:rPr>
          <w:rFonts w:cs="Tahoma"/>
          <w:lang w:eastAsia="ar-SA"/>
        </w:rPr>
        <w:t>Градостроительный кодекс РФ.</w:t>
      </w:r>
    </w:p>
    <w:p w:rsidR="00D437C3" w:rsidRDefault="00D437C3" w:rsidP="00E37E10">
      <w:pPr>
        <w:tabs>
          <w:tab w:val="left" w:pos="1155"/>
        </w:tabs>
        <w:suppressAutoHyphens/>
        <w:jc w:val="right"/>
        <w:rPr>
          <w:b/>
          <w:sz w:val="24"/>
          <w:szCs w:val="24"/>
          <w:lang w:eastAsia="ar-SA"/>
        </w:rPr>
      </w:pPr>
    </w:p>
    <w:p w:rsidR="00E37E10" w:rsidRPr="00772B0B" w:rsidRDefault="00E37E10" w:rsidP="00E37E10">
      <w:pPr>
        <w:tabs>
          <w:tab w:val="left" w:pos="1155"/>
        </w:tabs>
        <w:suppressAutoHyphens/>
        <w:jc w:val="right"/>
        <w:rPr>
          <w:b/>
          <w:sz w:val="24"/>
          <w:szCs w:val="24"/>
          <w:lang w:eastAsia="ar-SA"/>
        </w:rPr>
      </w:pPr>
      <w:r w:rsidRPr="00772B0B">
        <w:rPr>
          <w:b/>
          <w:sz w:val="24"/>
          <w:szCs w:val="24"/>
          <w:lang w:eastAsia="ar-SA"/>
        </w:rPr>
        <w:t xml:space="preserve">Индекс зоны ИС </w:t>
      </w:r>
      <w:r w:rsidR="00D437C3">
        <w:rPr>
          <w:b/>
          <w:sz w:val="24"/>
          <w:szCs w:val="24"/>
          <w:lang w:eastAsia="ar-SA"/>
        </w:rPr>
        <w:t>4</w:t>
      </w:r>
    </w:p>
    <w:p w:rsidR="00E37E10" w:rsidRPr="00324C6E" w:rsidRDefault="00E37E10" w:rsidP="00E37E10">
      <w:pPr>
        <w:tabs>
          <w:tab w:val="left" w:pos="1155"/>
        </w:tabs>
        <w:suppressAutoHyphens/>
        <w:jc w:val="right"/>
        <w:rPr>
          <w:b/>
          <w:sz w:val="24"/>
          <w:szCs w:val="24"/>
          <w:lang w:eastAsia="ar-SA"/>
        </w:rPr>
      </w:pPr>
      <w:r w:rsidRPr="00324C6E">
        <w:rPr>
          <w:b/>
          <w:sz w:val="24"/>
          <w:szCs w:val="24"/>
          <w:lang w:eastAsia="ar-SA"/>
        </w:rPr>
        <w:t xml:space="preserve">Зона обслуживания </w:t>
      </w:r>
      <w:r w:rsidR="00784474" w:rsidRPr="00324C6E">
        <w:rPr>
          <w:b/>
          <w:sz w:val="24"/>
          <w:szCs w:val="24"/>
          <w:lang w:eastAsia="ar-SA"/>
        </w:rPr>
        <w:t>транспорта</w:t>
      </w:r>
      <w:r w:rsidR="00784474">
        <w:rPr>
          <w:b/>
          <w:sz w:val="24"/>
          <w:szCs w:val="24"/>
          <w:lang w:eastAsia="ar-SA"/>
        </w:rPr>
        <w:t>, в том числе внешнего</w:t>
      </w:r>
      <w:r w:rsidRPr="00324C6E">
        <w:rPr>
          <w:b/>
          <w:sz w:val="24"/>
          <w:szCs w:val="24"/>
          <w:lang w:eastAsia="ar-SA"/>
        </w:rPr>
        <w:t>.</w:t>
      </w:r>
    </w:p>
    <w:p w:rsidR="00E37E10" w:rsidRPr="00324C6E" w:rsidRDefault="00E37E10" w:rsidP="00E37E10">
      <w:pPr>
        <w:tabs>
          <w:tab w:val="left" w:pos="1155"/>
        </w:tabs>
        <w:suppressAutoHyphens/>
        <w:jc w:val="right"/>
        <w:rPr>
          <w:sz w:val="24"/>
          <w:szCs w:val="24"/>
          <w:lang w:eastAsia="ar-SA"/>
        </w:rPr>
      </w:pPr>
    </w:p>
    <w:tbl>
      <w:tblPr>
        <w:tblW w:w="105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3402"/>
        <w:gridCol w:w="6095"/>
      </w:tblGrid>
      <w:tr w:rsidR="00FB1EDF" w:rsidRPr="00BF5AE5" w:rsidTr="006C16C6">
        <w:tc>
          <w:tcPr>
            <w:tcW w:w="4452" w:type="dxa"/>
            <w:gridSpan w:val="2"/>
            <w:tcBorders>
              <w:top w:val="single" w:sz="4" w:space="0" w:color="auto"/>
              <w:left w:val="single" w:sz="4" w:space="0" w:color="auto"/>
              <w:bottom w:val="single" w:sz="4" w:space="0" w:color="auto"/>
              <w:right w:val="single" w:sz="4" w:space="0" w:color="auto"/>
            </w:tcBorders>
          </w:tcPr>
          <w:p w:rsidR="00FB1EDF" w:rsidRPr="00324C6E" w:rsidRDefault="00FB1EDF" w:rsidP="006E2989">
            <w:pPr>
              <w:tabs>
                <w:tab w:val="left" w:pos="1155"/>
              </w:tabs>
              <w:suppressAutoHyphens/>
              <w:jc w:val="center"/>
              <w:rPr>
                <w:sz w:val="24"/>
                <w:szCs w:val="24"/>
                <w:lang w:eastAsia="ar-SA"/>
              </w:rPr>
            </w:pPr>
            <w:r>
              <w:rPr>
                <w:sz w:val="24"/>
                <w:szCs w:val="24"/>
                <w:lang w:eastAsia="ar-SA"/>
              </w:rPr>
              <w:t>Тип регламента</w:t>
            </w:r>
          </w:p>
        </w:tc>
        <w:tc>
          <w:tcPr>
            <w:tcW w:w="6095" w:type="dxa"/>
            <w:tcBorders>
              <w:top w:val="single" w:sz="4" w:space="0" w:color="auto"/>
              <w:left w:val="single" w:sz="4" w:space="0" w:color="auto"/>
              <w:bottom w:val="single" w:sz="4" w:space="0" w:color="auto"/>
              <w:right w:val="single" w:sz="4" w:space="0" w:color="auto"/>
            </w:tcBorders>
          </w:tcPr>
          <w:p w:rsidR="00FB1EDF" w:rsidRPr="00324C6E" w:rsidRDefault="00FB1EDF" w:rsidP="006E2989">
            <w:pPr>
              <w:tabs>
                <w:tab w:val="left" w:pos="1155"/>
              </w:tabs>
              <w:suppressAutoHyphens/>
              <w:jc w:val="center"/>
              <w:rPr>
                <w:sz w:val="24"/>
                <w:szCs w:val="24"/>
                <w:lang w:eastAsia="ar-SA"/>
              </w:rPr>
            </w:pPr>
            <w:r>
              <w:rPr>
                <w:sz w:val="24"/>
                <w:szCs w:val="24"/>
                <w:lang w:eastAsia="ar-SA"/>
              </w:rPr>
              <w:t>Содержание регламента</w:t>
            </w:r>
          </w:p>
        </w:tc>
      </w:tr>
      <w:tr w:rsidR="00E37E10" w:rsidRPr="00BF5AE5" w:rsidTr="006C16C6">
        <w:tc>
          <w:tcPr>
            <w:tcW w:w="10547" w:type="dxa"/>
            <w:gridSpan w:val="3"/>
            <w:tcBorders>
              <w:top w:val="single" w:sz="4" w:space="0" w:color="auto"/>
              <w:left w:val="single" w:sz="4" w:space="0" w:color="auto"/>
              <w:bottom w:val="single" w:sz="4" w:space="0" w:color="auto"/>
              <w:right w:val="single" w:sz="4" w:space="0" w:color="auto"/>
            </w:tcBorders>
          </w:tcPr>
          <w:p w:rsidR="00E37E10" w:rsidRPr="00FB1EDF" w:rsidRDefault="00FB1EDF" w:rsidP="006E2989">
            <w:pPr>
              <w:tabs>
                <w:tab w:val="left" w:pos="1155"/>
              </w:tabs>
              <w:suppressAutoHyphens/>
              <w:jc w:val="center"/>
              <w:rPr>
                <w:b/>
                <w:sz w:val="24"/>
                <w:szCs w:val="24"/>
                <w:lang w:eastAsia="ar-SA"/>
              </w:rPr>
            </w:pPr>
            <w:r>
              <w:rPr>
                <w:rFonts w:cs="Tahoma"/>
                <w:b/>
                <w:sz w:val="24"/>
                <w:szCs w:val="24"/>
                <w:lang w:val="en-US" w:eastAsia="ar-SA"/>
              </w:rPr>
              <w:t>I.</w:t>
            </w:r>
            <w:r w:rsidR="00E37E10" w:rsidRPr="00FB1EDF">
              <w:rPr>
                <w:rFonts w:cs="Tahoma"/>
                <w:b/>
                <w:sz w:val="24"/>
                <w:szCs w:val="24"/>
                <w:lang w:eastAsia="ar-SA"/>
              </w:rPr>
              <w:t>Виды разрешенного использования</w:t>
            </w:r>
            <w:r>
              <w:rPr>
                <w:rFonts w:cs="Tahoma"/>
                <w:b/>
                <w:sz w:val="24"/>
                <w:szCs w:val="24"/>
                <w:lang w:eastAsia="ar-SA"/>
              </w:rPr>
              <w:t>:</w:t>
            </w:r>
          </w:p>
        </w:tc>
      </w:tr>
      <w:tr w:rsidR="00FB1EDF" w:rsidRPr="00BF5AE5" w:rsidTr="006C16C6">
        <w:trPr>
          <w:trHeight w:val="275"/>
        </w:trPr>
        <w:tc>
          <w:tcPr>
            <w:tcW w:w="1050" w:type="dxa"/>
            <w:tcBorders>
              <w:top w:val="single" w:sz="4" w:space="0" w:color="auto"/>
              <w:left w:val="single" w:sz="4" w:space="0" w:color="auto"/>
              <w:bottom w:val="single" w:sz="4" w:space="0" w:color="auto"/>
              <w:right w:val="single" w:sz="4" w:space="0" w:color="auto"/>
            </w:tcBorders>
            <w:vAlign w:val="center"/>
          </w:tcPr>
          <w:p w:rsidR="00FB1EDF" w:rsidRPr="003B079F" w:rsidRDefault="00FB1EDF" w:rsidP="00FB1EDF">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FB1EDF" w:rsidRPr="003B079F" w:rsidRDefault="00FB1EDF" w:rsidP="00FB1EDF">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single" w:sz="4" w:space="0" w:color="auto"/>
              <w:left w:val="single" w:sz="4" w:space="0" w:color="auto"/>
              <w:bottom w:val="single" w:sz="4" w:space="0" w:color="auto"/>
              <w:right w:val="single" w:sz="4" w:space="0" w:color="auto"/>
            </w:tcBorders>
            <w:vAlign w:val="center"/>
          </w:tcPr>
          <w:p w:rsidR="00FB1EDF" w:rsidRPr="003B079F" w:rsidRDefault="00FB1EDF" w:rsidP="00FB1EDF">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FB1EDF" w:rsidRPr="00BF5AE5" w:rsidTr="006C16C6">
        <w:trPr>
          <w:trHeight w:val="265"/>
        </w:trPr>
        <w:tc>
          <w:tcPr>
            <w:tcW w:w="10547" w:type="dxa"/>
            <w:gridSpan w:val="3"/>
            <w:tcBorders>
              <w:top w:val="single" w:sz="4" w:space="0" w:color="auto"/>
              <w:left w:val="single" w:sz="4" w:space="0" w:color="auto"/>
              <w:bottom w:val="single" w:sz="4" w:space="0" w:color="auto"/>
              <w:right w:val="single" w:sz="4" w:space="0" w:color="auto"/>
            </w:tcBorders>
          </w:tcPr>
          <w:p w:rsidR="00FB1EDF" w:rsidRPr="00FB1EDF" w:rsidRDefault="00FB1EDF" w:rsidP="00FB1EDF">
            <w:pPr>
              <w:tabs>
                <w:tab w:val="left" w:pos="1155"/>
              </w:tabs>
              <w:ind w:left="357"/>
              <w:jc w:val="center"/>
              <w:rPr>
                <w:b/>
                <w:sz w:val="24"/>
                <w:szCs w:val="24"/>
                <w:lang w:eastAsia="ar-SA"/>
              </w:rPr>
            </w:pPr>
            <w:r w:rsidRPr="00FB1EDF">
              <w:rPr>
                <w:b/>
                <w:sz w:val="24"/>
                <w:szCs w:val="24"/>
                <w:lang w:eastAsia="ar-SA"/>
              </w:rPr>
              <w:t>Основные виды разрешенного использования</w:t>
            </w:r>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Хранение автотранспорта, код 2.7.1</w:t>
            </w:r>
          </w:p>
        </w:tc>
        <w:tc>
          <w:tcPr>
            <w:tcW w:w="6095"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6C16C6">
                <w:rPr>
                  <w:rFonts w:ascii="Times New Roman" w:hAnsi="Times New Roman" w:cs="Times New Roman"/>
                  <w:color w:val="0000FF"/>
                  <w:sz w:val="24"/>
                  <w:szCs w:val="24"/>
                </w:rPr>
                <w:t>кодом 4.9</w:t>
              </w:r>
            </w:hyperlink>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Обслуживание перевозок пассажиров, 7.2.2</w:t>
            </w:r>
          </w:p>
        </w:tc>
        <w:tc>
          <w:tcPr>
            <w:tcW w:w="6095"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6C16C6">
                <w:rPr>
                  <w:rFonts w:ascii="Times New Roman" w:hAnsi="Times New Roman" w:cs="Times New Roman"/>
                  <w:color w:val="0000FF"/>
                  <w:sz w:val="24"/>
                  <w:szCs w:val="24"/>
                </w:rPr>
                <w:t>кодом 7.6</w:t>
              </w:r>
            </w:hyperlink>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rPr>
                <w:rFonts w:ascii="Times New Roman" w:hAnsi="Times New Roman" w:cs="Times New Roman"/>
                <w:sz w:val="24"/>
                <w:szCs w:val="24"/>
              </w:rPr>
            </w:pPr>
            <w:r w:rsidRPr="006C16C6">
              <w:rPr>
                <w:rFonts w:ascii="Times New Roman" w:hAnsi="Times New Roman" w:cs="Times New Roman"/>
                <w:sz w:val="24"/>
                <w:szCs w:val="24"/>
              </w:rPr>
              <w:t>Водный транспорт, код 7.3</w:t>
            </w:r>
          </w:p>
        </w:tc>
        <w:tc>
          <w:tcPr>
            <w:tcW w:w="6095"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rPr>
                <w:rFonts w:ascii="Times New Roman" w:hAnsi="Times New Roman" w:cs="Times New Roman"/>
                <w:sz w:val="24"/>
                <w:szCs w:val="24"/>
              </w:rPr>
            </w:pPr>
            <w:r w:rsidRPr="006C16C6">
              <w:rPr>
                <w:rFonts w:ascii="Times New Roman" w:hAnsi="Times New Roman" w:cs="Times New Roman"/>
                <w:sz w:val="24"/>
                <w:szCs w:val="24"/>
              </w:rPr>
              <w:t>Воздушный транспорт, код 7.4</w:t>
            </w:r>
          </w:p>
        </w:tc>
        <w:tc>
          <w:tcPr>
            <w:tcW w:w="6095"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размещение объектов, предназначенных для технического обслуживания и ремонта воздушных судов</w:t>
            </w:r>
          </w:p>
        </w:tc>
      </w:tr>
      <w:tr w:rsidR="006C16C6" w:rsidRPr="00BF5AE5" w:rsidTr="001C0247">
        <w:trPr>
          <w:trHeight w:val="117"/>
        </w:trPr>
        <w:tc>
          <w:tcPr>
            <w:tcW w:w="10547" w:type="dxa"/>
            <w:gridSpan w:val="3"/>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tabs>
                <w:tab w:val="left" w:pos="1155"/>
              </w:tabs>
              <w:spacing w:line="117" w:lineRule="atLeast"/>
              <w:ind w:left="357"/>
              <w:jc w:val="center"/>
              <w:rPr>
                <w:sz w:val="24"/>
                <w:szCs w:val="24"/>
                <w:lang w:eastAsia="ar-SA"/>
              </w:rPr>
            </w:pPr>
            <w:r w:rsidRPr="006C16C6">
              <w:rPr>
                <w:b/>
                <w:sz w:val="24"/>
                <w:szCs w:val="24"/>
              </w:rPr>
              <w:t>Вспомогательные виды разрешенного использования</w:t>
            </w:r>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rPr>
                <w:sz w:val="24"/>
                <w:szCs w:val="24"/>
              </w:rPr>
            </w:pPr>
            <w:r w:rsidRPr="006C16C6">
              <w:rPr>
                <w:sz w:val="24"/>
                <w:szCs w:val="24"/>
              </w:rPr>
              <w:t>Коммунальное обслуживание, код 3.1</w:t>
            </w:r>
          </w:p>
        </w:tc>
        <w:tc>
          <w:tcPr>
            <w:tcW w:w="6095"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both"/>
              <w:rPr>
                <w:sz w:val="24"/>
                <w:szCs w:val="24"/>
              </w:rPr>
            </w:pPr>
            <w:r w:rsidRPr="006C16C6">
              <w:rPr>
                <w:sz w:val="24"/>
                <w:szCs w:val="24"/>
              </w:rPr>
              <w:t>Размещение зданий и сооружений в целях обеспечения физических и юридических лиц коммунальными услугами.</w:t>
            </w:r>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rPr>
                <w:sz w:val="24"/>
                <w:szCs w:val="24"/>
              </w:rPr>
            </w:pPr>
            <w:r w:rsidRPr="006C16C6">
              <w:rPr>
                <w:sz w:val="24"/>
                <w:szCs w:val="24"/>
              </w:rPr>
              <w:t>Обеспечение внутреннего правопорядка, код 8.3</w:t>
            </w:r>
          </w:p>
        </w:tc>
        <w:tc>
          <w:tcPr>
            <w:tcW w:w="6095"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C16C6" w:rsidRPr="006C16C6" w:rsidRDefault="006C16C6" w:rsidP="006C16C6">
            <w:pPr>
              <w:autoSpaceDE w:val="0"/>
              <w:autoSpaceDN w:val="0"/>
              <w:adjustRightInd w:val="0"/>
              <w:jc w:val="both"/>
              <w:rPr>
                <w:sz w:val="24"/>
                <w:szCs w:val="24"/>
              </w:rPr>
            </w:pPr>
            <w:r w:rsidRPr="006C16C6">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6C16C6" w:rsidRPr="00BF5AE5" w:rsidTr="001C0247">
        <w:trPr>
          <w:trHeight w:val="117"/>
        </w:trPr>
        <w:tc>
          <w:tcPr>
            <w:tcW w:w="10547" w:type="dxa"/>
            <w:gridSpan w:val="3"/>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tabs>
                <w:tab w:val="left" w:pos="1155"/>
              </w:tabs>
              <w:spacing w:line="117" w:lineRule="atLeast"/>
              <w:ind w:left="357"/>
              <w:jc w:val="center"/>
              <w:rPr>
                <w:sz w:val="24"/>
                <w:szCs w:val="24"/>
                <w:lang w:eastAsia="ar-SA"/>
              </w:rPr>
            </w:pPr>
            <w:r w:rsidRPr="006C16C6">
              <w:rPr>
                <w:b/>
                <w:sz w:val="24"/>
                <w:szCs w:val="24"/>
              </w:rPr>
              <w:t>Условно разрешенные виды использования</w:t>
            </w:r>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rPr>
                <w:rFonts w:ascii="Times New Roman" w:hAnsi="Times New Roman" w:cs="Times New Roman"/>
                <w:sz w:val="24"/>
                <w:szCs w:val="24"/>
              </w:rPr>
            </w:pPr>
            <w:r w:rsidRPr="006C16C6">
              <w:rPr>
                <w:rFonts w:ascii="Times New Roman" w:hAnsi="Times New Roman" w:cs="Times New Roman"/>
                <w:sz w:val="24"/>
                <w:szCs w:val="24"/>
              </w:rPr>
              <w:t>Магазины, код 4.4</w:t>
            </w:r>
          </w:p>
        </w:tc>
        <w:tc>
          <w:tcPr>
            <w:tcW w:w="6095"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C16C6" w:rsidRPr="00BF5AE5" w:rsidTr="006C16C6">
        <w:trPr>
          <w:trHeight w:val="117"/>
        </w:trPr>
        <w:tc>
          <w:tcPr>
            <w:tcW w:w="1050" w:type="dxa"/>
            <w:tcBorders>
              <w:top w:val="single" w:sz="4" w:space="0" w:color="auto"/>
              <w:left w:val="single" w:sz="4" w:space="0" w:color="auto"/>
              <w:bottom w:val="single" w:sz="4" w:space="0" w:color="auto"/>
              <w:right w:val="single" w:sz="4" w:space="0" w:color="auto"/>
            </w:tcBorders>
            <w:vAlign w:val="center"/>
          </w:tcPr>
          <w:p w:rsidR="006C16C6" w:rsidRPr="006C16C6" w:rsidRDefault="006C16C6" w:rsidP="006C16C6">
            <w:pPr>
              <w:autoSpaceDE w:val="0"/>
              <w:autoSpaceDN w:val="0"/>
              <w:adjustRightInd w:val="0"/>
              <w:jc w:val="center"/>
              <w:rPr>
                <w:sz w:val="24"/>
                <w:szCs w:val="24"/>
              </w:rPr>
            </w:pPr>
            <w:r w:rsidRPr="006C16C6">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rPr>
                <w:rFonts w:ascii="Times New Roman" w:hAnsi="Times New Roman" w:cs="Times New Roman"/>
                <w:sz w:val="24"/>
                <w:szCs w:val="24"/>
              </w:rPr>
            </w:pPr>
            <w:r w:rsidRPr="006C16C6">
              <w:rPr>
                <w:rFonts w:ascii="Times New Roman" w:hAnsi="Times New Roman" w:cs="Times New Roman"/>
                <w:sz w:val="24"/>
                <w:szCs w:val="24"/>
              </w:rPr>
              <w:t>Общественное питание, код 4.6</w:t>
            </w:r>
          </w:p>
        </w:tc>
        <w:tc>
          <w:tcPr>
            <w:tcW w:w="6095" w:type="dxa"/>
            <w:tcBorders>
              <w:top w:val="single" w:sz="4" w:space="0" w:color="auto"/>
              <w:left w:val="single" w:sz="4" w:space="0" w:color="auto"/>
              <w:bottom w:val="single" w:sz="4" w:space="0" w:color="auto"/>
              <w:right w:val="single" w:sz="4" w:space="0" w:color="auto"/>
            </w:tcBorders>
          </w:tcPr>
          <w:p w:rsidR="006C16C6" w:rsidRPr="006C16C6" w:rsidRDefault="006C16C6" w:rsidP="006C16C6">
            <w:pPr>
              <w:pStyle w:val="ConsPlusNormal"/>
              <w:ind w:firstLine="0"/>
              <w:jc w:val="both"/>
              <w:rPr>
                <w:rFonts w:ascii="Times New Roman" w:hAnsi="Times New Roman" w:cs="Times New Roman"/>
                <w:sz w:val="24"/>
                <w:szCs w:val="24"/>
              </w:rPr>
            </w:pPr>
            <w:r w:rsidRPr="006C16C6">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37E10" w:rsidRPr="00BF5AE5" w:rsidTr="006C16C6">
        <w:trPr>
          <w:trHeight w:val="117"/>
        </w:trPr>
        <w:tc>
          <w:tcPr>
            <w:tcW w:w="10547" w:type="dxa"/>
            <w:gridSpan w:val="3"/>
            <w:tcBorders>
              <w:top w:val="single" w:sz="4" w:space="0" w:color="auto"/>
              <w:left w:val="single" w:sz="4" w:space="0" w:color="auto"/>
              <w:bottom w:val="single" w:sz="4" w:space="0" w:color="auto"/>
              <w:right w:val="single" w:sz="4" w:space="0" w:color="auto"/>
            </w:tcBorders>
            <w:vAlign w:val="center"/>
          </w:tcPr>
          <w:p w:rsidR="00E37E10" w:rsidRPr="00FB1EDF" w:rsidRDefault="00FB1EDF" w:rsidP="006E2989">
            <w:pPr>
              <w:tabs>
                <w:tab w:val="left" w:pos="1155"/>
              </w:tabs>
              <w:spacing w:line="117" w:lineRule="atLeast"/>
              <w:jc w:val="center"/>
              <w:rPr>
                <w:b/>
                <w:sz w:val="24"/>
                <w:szCs w:val="24"/>
                <w:lang w:eastAsia="ar-SA"/>
              </w:rPr>
            </w:pPr>
            <w:r>
              <w:rPr>
                <w:rFonts w:cs="Tahoma"/>
                <w:b/>
                <w:sz w:val="24"/>
                <w:szCs w:val="24"/>
                <w:lang w:val="en-US" w:eastAsia="ar-SA"/>
              </w:rPr>
              <w:t>II</w:t>
            </w:r>
            <w:r w:rsidRPr="00FB1EDF">
              <w:rPr>
                <w:rFonts w:cs="Tahoma"/>
                <w:b/>
                <w:sz w:val="24"/>
                <w:szCs w:val="24"/>
                <w:lang w:eastAsia="ar-SA"/>
              </w:rPr>
              <w:t>.</w:t>
            </w:r>
            <w:r w:rsidR="00E37E10" w:rsidRPr="00FB1EDF">
              <w:rPr>
                <w:rFonts w:cs="Tahoma"/>
                <w:b/>
                <w:sz w:val="24"/>
                <w:szCs w:val="24"/>
                <w:lang w:eastAsia="ar-SA"/>
              </w:rPr>
              <w:t>Параметры разрешенного строительства, реконструкция объектов капитального строительства</w:t>
            </w:r>
            <w:r>
              <w:rPr>
                <w:rFonts w:cs="Tahoma"/>
                <w:b/>
                <w:sz w:val="24"/>
                <w:szCs w:val="24"/>
                <w:lang w:eastAsia="ar-SA"/>
              </w:rPr>
              <w:t>:</w:t>
            </w:r>
          </w:p>
        </w:tc>
      </w:tr>
      <w:tr w:rsidR="006C16C6" w:rsidRPr="00BF5AE5" w:rsidTr="001C0247">
        <w:trPr>
          <w:trHeight w:val="587"/>
        </w:trPr>
        <w:tc>
          <w:tcPr>
            <w:tcW w:w="4452" w:type="dxa"/>
            <w:gridSpan w:val="2"/>
            <w:tcBorders>
              <w:top w:val="single" w:sz="4" w:space="0" w:color="auto"/>
              <w:left w:val="single" w:sz="4" w:space="0" w:color="auto"/>
              <w:bottom w:val="single" w:sz="4" w:space="0" w:color="auto"/>
              <w:right w:val="single" w:sz="4" w:space="0" w:color="auto"/>
            </w:tcBorders>
          </w:tcPr>
          <w:p w:rsidR="006C16C6" w:rsidRPr="00324C6E" w:rsidRDefault="006C16C6" w:rsidP="006E2989">
            <w:pPr>
              <w:tabs>
                <w:tab w:val="left" w:pos="1155"/>
              </w:tabs>
              <w:suppressAutoHyphens/>
              <w:jc w:val="both"/>
              <w:rPr>
                <w:sz w:val="24"/>
                <w:szCs w:val="24"/>
                <w:lang w:eastAsia="ar-SA"/>
              </w:rPr>
            </w:pPr>
            <w:r w:rsidRPr="00324C6E">
              <w:rPr>
                <w:sz w:val="24"/>
                <w:szCs w:val="24"/>
                <w:lang w:eastAsia="ar-SA"/>
              </w:rPr>
              <w:t>Планировочные требования.</w:t>
            </w:r>
          </w:p>
        </w:tc>
        <w:tc>
          <w:tcPr>
            <w:tcW w:w="6095" w:type="dxa"/>
            <w:tcBorders>
              <w:top w:val="single" w:sz="4" w:space="0" w:color="auto"/>
              <w:left w:val="single" w:sz="4" w:space="0" w:color="auto"/>
              <w:bottom w:val="single" w:sz="4" w:space="0" w:color="auto"/>
              <w:right w:val="single" w:sz="4" w:space="0" w:color="auto"/>
            </w:tcBorders>
          </w:tcPr>
          <w:p w:rsidR="006C16C6" w:rsidRPr="00F044B1" w:rsidRDefault="006C16C6" w:rsidP="007B2979">
            <w:pPr>
              <w:numPr>
                <w:ilvl w:val="0"/>
                <w:numId w:val="48"/>
              </w:numPr>
              <w:tabs>
                <w:tab w:val="num" w:pos="316"/>
              </w:tabs>
              <w:suppressAutoHyphens/>
              <w:snapToGrid w:val="0"/>
              <w:ind w:left="316"/>
              <w:jc w:val="both"/>
              <w:rPr>
                <w:spacing w:val="-4"/>
                <w:sz w:val="24"/>
                <w:szCs w:val="24"/>
              </w:rPr>
            </w:pPr>
            <w:r w:rsidRPr="00F044B1">
              <w:rPr>
                <w:sz w:val="24"/>
                <w:szCs w:val="24"/>
                <w:lang w:eastAsia="ar-SA"/>
              </w:rPr>
              <w:t>Предельные</w:t>
            </w:r>
            <w:r w:rsidRPr="00F044B1">
              <w:rPr>
                <w:spacing w:val="-4"/>
                <w:sz w:val="24"/>
                <w:szCs w:val="24"/>
              </w:rPr>
              <w:t xml:space="preserve"> размеры земельных участков, в том числе их площадь</w:t>
            </w:r>
          </w:p>
          <w:p w:rsidR="006C16C6" w:rsidRPr="00F044B1" w:rsidRDefault="006C16C6" w:rsidP="007B2979">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ширина земельного участка 20 метров;</w:t>
            </w:r>
          </w:p>
          <w:p w:rsidR="006C16C6" w:rsidRPr="00F044B1" w:rsidRDefault="006C16C6" w:rsidP="007B2979">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минимальная площадь земельного участка 200 кв.м.;</w:t>
            </w:r>
          </w:p>
          <w:p w:rsidR="006C16C6" w:rsidRDefault="006C16C6" w:rsidP="007B2979">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максимальная площадь</w:t>
            </w:r>
            <w:r>
              <w:rPr>
                <w:spacing w:val="-4"/>
                <w:sz w:val="24"/>
                <w:szCs w:val="24"/>
              </w:rPr>
              <w:t xml:space="preserve"> </w:t>
            </w:r>
            <w:r w:rsidRPr="00F044B1">
              <w:rPr>
                <w:spacing w:val="-4"/>
                <w:sz w:val="24"/>
                <w:szCs w:val="24"/>
              </w:rPr>
              <w:t>земельного участка -</w:t>
            </w:r>
            <w:r w:rsidRPr="00F044B1">
              <w:rPr>
                <w:sz w:val="24"/>
                <w:szCs w:val="24"/>
              </w:rPr>
              <w:t xml:space="preserve"> не подлежит ограничению</w:t>
            </w:r>
            <w:r w:rsidRPr="00F044B1">
              <w:rPr>
                <w:spacing w:val="-4"/>
                <w:sz w:val="24"/>
                <w:szCs w:val="24"/>
              </w:rPr>
              <w:t>.</w:t>
            </w:r>
          </w:p>
          <w:p w:rsidR="006C16C6" w:rsidRPr="00F044B1" w:rsidRDefault="006C16C6" w:rsidP="00F044B1">
            <w:pPr>
              <w:widowControl w:val="0"/>
              <w:shd w:val="clear" w:color="auto" w:fill="FFFFFF"/>
              <w:tabs>
                <w:tab w:val="left" w:pos="547"/>
              </w:tabs>
              <w:autoSpaceDE w:val="0"/>
              <w:autoSpaceDN w:val="0"/>
              <w:adjustRightInd w:val="0"/>
              <w:jc w:val="both"/>
              <w:rPr>
                <w:spacing w:val="-4"/>
                <w:sz w:val="24"/>
                <w:szCs w:val="24"/>
              </w:rPr>
            </w:pPr>
            <w:r>
              <w:rPr>
                <w:spacing w:val="-4"/>
                <w:sz w:val="24"/>
                <w:szCs w:val="24"/>
              </w:rPr>
              <w:t>- минимальный размер земельного участка для гаражей для индивидуального транспорта – 24 кв.м., а максимальный размер земельного участка – 100 кв.м.</w:t>
            </w:r>
          </w:p>
          <w:p w:rsidR="006C16C6" w:rsidRPr="00F044B1" w:rsidRDefault="006C16C6" w:rsidP="000F4A94">
            <w:pPr>
              <w:numPr>
                <w:ilvl w:val="0"/>
                <w:numId w:val="48"/>
              </w:numPr>
              <w:tabs>
                <w:tab w:val="num" w:pos="316"/>
              </w:tabs>
              <w:suppressAutoHyphens/>
              <w:snapToGrid w:val="0"/>
              <w:ind w:left="316"/>
              <w:jc w:val="both"/>
              <w:rPr>
                <w:spacing w:val="-4"/>
                <w:sz w:val="24"/>
                <w:szCs w:val="24"/>
              </w:rPr>
            </w:pPr>
            <w:r w:rsidRPr="00F044B1">
              <w:rPr>
                <w:sz w:val="24"/>
                <w:szCs w:val="24"/>
                <w:lang w:eastAsia="ar-SA"/>
              </w:rPr>
              <w:t>Минимальные</w:t>
            </w:r>
            <w:r w:rsidRPr="00F044B1">
              <w:rPr>
                <w:spacing w:val="-4"/>
                <w:sz w:val="24"/>
                <w:szCs w:val="24"/>
              </w:rPr>
              <w:t xml:space="preserve"> отступы от границ земельных участков  в целях определения места допустимого размещения зданий и сооружений – 3 м, за исключением:</w:t>
            </w:r>
          </w:p>
          <w:p w:rsidR="006C16C6" w:rsidRPr="00F044B1" w:rsidRDefault="006C16C6" w:rsidP="000F4A94">
            <w:pPr>
              <w:widowControl w:val="0"/>
              <w:shd w:val="clear" w:color="auto" w:fill="FFFFFF"/>
              <w:tabs>
                <w:tab w:val="left" w:pos="547"/>
              </w:tabs>
              <w:autoSpaceDE w:val="0"/>
              <w:autoSpaceDN w:val="0"/>
              <w:adjustRightInd w:val="0"/>
              <w:ind w:left="720"/>
              <w:jc w:val="both"/>
              <w:rPr>
                <w:spacing w:val="-4"/>
                <w:sz w:val="24"/>
                <w:szCs w:val="24"/>
              </w:rPr>
            </w:pPr>
            <w:r w:rsidRPr="00F044B1">
              <w:rPr>
                <w:spacing w:val="-4"/>
                <w:sz w:val="24"/>
                <w:szCs w:val="24"/>
              </w:rPr>
              <w:t xml:space="preserve">от красной линии улиц  </w:t>
            </w:r>
            <w:smartTag w:uri="urn:schemas-microsoft-com:office:smarttags" w:element="metricconverter">
              <w:smartTagPr>
                <w:attr w:name="ProductID" w:val="5 м"/>
              </w:smartTagPr>
              <w:r w:rsidRPr="00F044B1">
                <w:rPr>
                  <w:spacing w:val="-4"/>
                  <w:sz w:val="24"/>
                  <w:szCs w:val="24"/>
                </w:rPr>
                <w:t>5 м</w:t>
              </w:r>
            </w:smartTag>
            <w:r w:rsidRPr="00F044B1">
              <w:rPr>
                <w:spacing w:val="-4"/>
                <w:sz w:val="24"/>
                <w:szCs w:val="24"/>
              </w:rPr>
              <w:t>,</w:t>
            </w:r>
          </w:p>
          <w:p w:rsidR="006C16C6" w:rsidRPr="00F044B1" w:rsidRDefault="006C16C6" w:rsidP="007B2979">
            <w:pPr>
              <w:numPr>
                <w:ilvl w:val="0"/>
                <w:numId w:val="48"/>
              </w:numPr>
              <w:tabs>
                <w:tab w:val="num" w:pos="316"/>
              </w:tabs>
              <w:suppressAutoHyphens/>
              <w:snapToGrid w:val="0"/>
              <w:ind w:left="316"/>
              <w:jc w:val="both"/>
              <w:rPr>
                <w:spacing w:val="-4"/>
                <w:sz w:val="24"/>
                <w:szCs w:val="24"/>
              </w:rPr>
            </w:pPr>
            <w:r w:rsidRPr="00F044B1">
              <w:rPr>
                <w:spacing w:val="-4"/>
                <w:sz w:val="24"/>
                <w:szCs w:val="24"/>
              </w:rPr>
              <w:t xml:space="preserve">Максимальный процент застройки в границах земельного участка 60%. </w:t>
            </w:r>
          </w:p>
          <w:p w:rsidR="006C16C6" w:rsidRPr="00F044B1" w:rsidRDefault="006C16C6" w:rsidP="007B2979">
            <w:pPr>
              <w:numPr>
                <w:ilvl w:val="0"/>
                <w:numId w:val="48"/>
              </w:numPr>
              <w:tabs>
                <w:tab w:val="num" w:pos="316"/>
              </w:tabs>
              <w:suppressAutoHyphens/>
              <w:snapToGrid w:val="0"/>
              <w:ind w:left="316"/>
              <w:jc w:val="both"/>
              <w:rPr>
                <w:spacing w:val="-4"/>
                <w:sz w:val="24"/>
                <w:szCs w:val="24"/>
              </w:rPr>
            </w:pPr>
            <w:r w:rsidRPr="00F044B1">
              <w:rPr>
                <w:spacing w:val="-4"/>
                <w:sz w:val="24"/>
                <w:szCs w:val="24"/>
              </w:rPr>
              <w:lastRenderedPageBreak/>
              <w:t>Максимальная высота здания – 5 метров.</w:t>
            </w:r>
            <w:r w:rsidRPr="00F044B1">
              <w:rPr>
                <w:rFonts w:ascii="Arial" w:hAnsi="Arial" w:cs="Arial"/>
              </w:rPr>
              <w:t xml:space="preserve"> </w:t>
            </w:r>
            <w:r w:rsidRPr="00F044B1">
              <w:rPr>
                <w:sz w:val="24"/>
                <w:szCs w:val="24"/>
              </w:rPr>
              <w:t>Высотные параметры специальных сооружений определяются технологическими требованиями.</w:t>
            </w:r>
          </w:p>
          <w:p w:rsidR="006C16C6" w:rsidRPr="00F044B1" w:rsidRDefault="006C16C6" w:rsidP="00767C0A">
            <w:pPr>
              <w:numPr>
                <w:ilvl w:val="0"/>
                <w:numId w:val="74"/>
              </w:numPr>
              <w:tabs>
                <w:tab w:val="num" w:pos="360"/>
                <w:tab w:val="left" w:pos="1155"/>
              </w:tabs>
              <w:ind w:left="357" w:hanging="357"/>
              <w:jc w:val="both"/>
              <w:rPr>
                <w:sz w:val="24"/>
                <w:szCs w:val="24"/>
                <w:lang w:eastAsia="ar-SA"/>
              </w:rPr>
            </w:pPr>
            <w:r w:rsidRPr="00F044B1">
              <w:rPr>
                <w:sz w:val="24"/>
                <w:szCs w:val="24"/>
                <w:lang w:eastAsia="ar-SA"/>
              </w:rPr>
              <w:t>Размеры земельных участков принимать в соответствии со СНиП 2.07.01.-89* приложением 7 и проектом планировки.</w:t>
            </w:r>
          </w:p>
          <w:p w:rsidR="006C16C6" w:rsidRPr="00F044B1" w:rsidRDefault="006C16C6" w:rsidP="00767C0A">
            <w:pPr>
              <w:numPr>
                <w:ilvl w:val="0"/>
                <w:numId w:val="74"/>
              </w:numPr>
              <w:tabs>
                <w:tab w:val="num" w:pos="360"/>
                <w:tab w:val="left" w:pos="1155"/>
              </w:tabs>
              <w:ind w:left="357" w:hanging="357"/>
              <w:jc w:val="both"/>
              <w:rPr>
                <w:sz w:val="24"/>
                <w:szCs w:val="24"/>
                <w:lang w:eastAsia="ar-SA"/>
              </w:rPr>
            </w:pPr>
            <w:r w:rsidRPr="00F044B1">
              <w:rPr>
                <w:sz w:val="24"/>
                <w:szCs w:val="24"/>
                <w:lang w:eastAsia="ar-SA"/>
              </w:rPr>
              <w:t>Станции и остановочные пункты должны быть обеспечены удобными транспортными связями с системами общепоселкового центра, жилыми районами и промышленными зонами.</w:t>
            </w:r>
          </w:p>
          <w:p w:rsidR="006C16C6" w:rsidRPr="00F044B1" w:rsidRDefault="006C16C6" w:rsidP="00767C0A">
            <w:pPr>
              <w:numPr>
                <w:ilvl w:val="0"/>
                <w:numId w:val="74"/>
              </w:numPr>
              <w:tabs>
                <w:tab w:val="num" w:pos="360"/>
                <w:tab w:val="left" w:pos="1155"/>
              </w:tabs>
              <w:ind w:left="357" w:hanging="357"/>
              <w:jc w:val="both"/>
              <w:rPr>
                <w:sz w:val="24"/>
                <w:szCs w:val="24"/>
                <w:lang w:eastAsia="ar-SA"/>
              </w:rPr>
            </w:pPr>
            <w:r w:rsidRPr="00F044B1">
              <w:rPr>
                <w:sz w:val="24"/>
                <w:szCs w:val="24"/>
                <w:lang w:eastAsia="ar-SA"/>
              </w:rPr>
              <w:t xml:space="preserve">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w:t>
            </w:r>
            <w:smartTag w:uri="urn:schemas-microsoft-com:office:smarttags" w:element="metricconverter">
              <w:smartTagPr>
                <w:attr w:name="ProductID" w:val="50 м"/>
              </w:smartTagPr>
              <w:r w:rsidRPr="00F044B1">
                <w:rPr>
                  <w:sz w:val="24"/>
                  <w:szCs w:val="24"/>
                  <w:lang w:eastAsia="ar-SA"/>
                </w:rPr>
                <w:t>50 м</w:t>
              </w:r>
            </w:smartTag>
            <w:r w:rsidRPr="00F044B1">
              <w:rPr>
                <w:sz w:val="24"/>
                <w:szCs w:val="24"/>
                <w:lang w:eastAsia="ar-SA"/>
              </w:rPr>
              <w:t>.</w:t>
            </w:r>
          </w:p>
        </w:tc>
      </w:tr>
    </w:tbl>
    <w:p w:rsidR="007B2979" w:rsidRPr="00562223" w:rsidRDefault="007B2979" w:rsidP="007B2979">
      <w:pPr>
        <w:suppressAutoHyphens/>
        <w:spacing w:before="120" w:after="120"/>
        <w:ind w:firstLine="709"/>
        <w:jc w:val="both"/>
        <w:rPr>
          <w:rFonts w:cs="Tahoma"/>
          <w:lang w:eastAsia="ar-SA"/>
        </w:rPr>
      </w:pPr>
      <w:r w:rsidRPr="00562223">
        <w:rPr>
          <w:sz w:val="24"/>
          <w:szCs w:val="24"/>
          <w:lang w:eastAsia="ar-SA"/>
        </w:rPr>
        <w:lastRenderedPageBreak/>
        <w:t>*</w:t>
      </w:r>
      <w:r w:rsidRPr="00562223">
        <w:t>Действие градостроительного регламента не распространяется на земельные участки</w:t>
      </w:r>
      <w:r w:rsidR="009E1689">
        <w:t>,</w:t>
      </w:r>
      <w:r w:rsidR="00876E20">
        <w:t xml:space="preserve"> </w:t>
      </w:r>
      <w:r w:rsidRPr="00562223">
        <w:t xml:space="preserve">предназначенные для размещения линейных объектов и (или) занятые линейными объектами п.4, ст.36 </w:t>
      </w:r>
      <w:r w:rsidRPr="00562223">
        <w:rPr>
          <w:rFonts w:cs="Tahoma"/>
          <w:lang w:eastAsia="ar-SA"/>
        </w:rPr>
        <w:t>Градостроительный кодекс РФ.</w:t>
      </w:r>
    </w:p>
    <w:p w:rsidR="00626CC8" w:rsidRPr="00562223" w:rsidRDefault="00626CC8" w:rsidP="00626CC8">
      <w:pPr>
        <w:tabs>
          <w:tab w:val="left" w:pos="1155"/>
        </w:tabs>
        <w:suppressAutoHyphens/>
        <w:jc w:val="right"/>
        <w:rPr>
          <w:b/>
          <w:sz w:val="24"/>
          <w:szCs w:val="24"/>
          <w:lang w:eastAsia="ar-SA"/>
        </w:rPr>
      </w:pPr>
    </w:p>
    <w:p w:rsidR="00E37E10" w:rsidRPr="00562223" w:rsidRDefault="00E37E10" w:rsidP="00E37E10">
      <w:pPr>
        <w:suppressAutoHyphens/>
        <w:spacing w:before="120" w:after="120"/>
        <w:ind w:firstLine="709"/>
        <w:jc w:val="right"/>
        <w:rPr>
          <w:b/>
          <w:sz w:val="28"/>
          <w:szCs w:val="28"/>
        </w:rPr>
      </w:pPr>
    </w:p>
    <w:p w:rsidR="00E37E10" w:rsidRPr="00562223" w:rsidRDefault="00E37E10" w:rsidP="00E37E10">
      <w:pPr>
        <w:suppressAutoHyphens/>
        <w:spacing w:before="120" w:after="120"/>
        <w:ind w:firstLine="709"/>
        <w:jc w:val="center"/>
        <w:rPr>
          <w:b/>
          <w:sz w:val="28"/>
          <w:szCs w:val="28"/>
          <w:lang w:eastAsia="ar-SA"/>
        </w:rPr>
      </w:pPr>
      <w:r w:rsidRPr="00562223">
        <w:rPr>
          <w:b/>
          <w:sz w:val="28"/>
          <w:szCs w:val="28"/>
        </w:rPr>
        <w:t>Статья 13.7. Рекреационные зоны</w:t>
      </w:r>
    </w:p>
    <w:p w:rsidR="00E37E10" w:rsidRPr="00562223" w:rsidRDefault="00E37E10" w:rsidP="00E37E10">
      <w:pPr>
        <w:suppressAutoHyphens/>
        <w:spacing w:before="120" w:after="120"/>
        <w:ind w:firstLine="709"/>
        <w:jc w:val="right"/>
        <w:rPr>
          <w:rFonts w:cs="Tahoma"/>
          <w:b/>
          <w:sz w:val="24"/>
          <w:szCs w:val="24"/>
          <w:lang w:eastAsia="ar-SA"/>
        </w:rPr>
      </w:pPr>
      <w:r w:rsidRPr="00562223">
        <w:rPr>
          <w:rFonts w:cs="Tahoma"/>
          <w:b/>
          <w:sz w:val="24"/>
          <w:szCs w:val="24"/>
          <w:lang w:eastAsia="ar-SA"/>
        </w:rPr>
        <w:t>Индекс зоны Р 1</w:t>
      </w:r>
    </w:p>
    <w:p w:rsidR="00A37F0B" w:rsidRPr="00562223" w:rsidRDefault="00A37F0B" w:rsidP="00A37F0B">
      <w:pPr>
        <w:suppressAutoHyphens/>
        <w:spacing w:before="120" w:after="120"/>
        <w:ind w:firstLine="709"/>
        <w:jc w:val="right"/>
        <w:rPr>
          <w:rFonts w:cs="Tahoma"/>
          <w:b/>
          <w:sz w:val="24"/>
          <w:szCs w:val="24"/>
          <w:lang w:eastAsia="ar-SA"/>
        </w:rPr>
      </w:pPr>
      <w:r w:rsidRPr="00562223">
        <w:rPr>
          <w:rFonts w:cs="Tahoma"/>
          <w:b/>
          <w:sz w:val="24"/>
          <w:szCs w:val="24"/>
          <w:lang w:eastAsia="ar-SA"/>
        </w:rPr>
        <w:t>Зона зеленых насаждений общего пользования</w:t>
      </w:r>
    </w:p>
    <w:tbl>
      <w:tblPr>
        <w:tblW w:w="10532" w:type="dxa"/>
        <w:tblInd w:w="-76" w:type="dxa"/>
        <w:tblLook w:val="04A0" w:firstRow="1" w:lastRow="0" w:firstColumn="1" w:lastColumn="0" w:noHBand="0" w:noVBand="1"/>
      </w:tblPr>
      <w:tblGrid>
        <w:gridCol w:w="1177"/>
        <w:gridCol w:w="3260"/>
        <w:gridCol w:w="6095"/>
      </w:tblGrid>
      <w:tr w:rsidR="009E1689" w:rsidRPr="00562223" w:rsidTr="00023D0A">
        <w:tc>
          <w:tcPr>
            <w:tcW w:w="4437" w:type="dxa"/>
            <w:gridSpan w:val="2"/>
            <w:tcBorders>
              <w:top w:val="single" w:sz="4" w:space="0" w:color="000000"/>
              <w:left w:val="single" w:sz="4" w:space="0" w:color="000000"/>
              <w:bottom w:val="single" w:sz="4" w:space="0" w:color="000000"/>
              <w:right w:val="nil"/>
            </w:tcBorders>
          </w:tcPr>
          <w:p w:rsidR="009E1689" w:rsidRPr="00562223" w:rsidRDefault="009E1689" w:rsidP="00D537A5">
            <w:pPr>
              <w:tabs>
                <w:tab w:val="left" w:pos="1155"/>
              </w:tabs>
              <w:suppressAutoHyphens/>
              <w:snapToGrid w:val="0"/>
              <w:jc w:val="center"/>
              <w:rPr>
                <w:sz w:val="24"/>
                <w:szCs w:val="24"/>
                <w:lang w:eastAsia="ar-SA"/>
              </w:rPr>
            </w:pPr>
            <w:r>
              <w:rPr>
                <w:sz w:val="24"/>
                <w:szCs w:val="24"/>
                <w:lang w:eastAsia="ar-SA"/>
              </w:rPr>
              <w:t>Тип регламента</w:t>
            </w:r>
          </w:p>
        </w:tc>
        <w:tc>
          <w:tcPr>
            <w:tcW w:w="6095" w:type="dxa"/>
            <w:tcBorders>
              <w:top w:val="single" w:sz="4" w:space="0" w:color="000000"/>
              <w:left w:val="single" w:sz="4" w:space="0" w:color="000000"/>
              <w:bottom w:val="single" w:sz="4" w:space="0" w:color="000000"/>
              <w:right w:val="single" w:sz="4" w:space="0" w:color="000000"/>
            </w:tcBorders>
          </w:tcPr>
          <w:p w:rsidR="009E1689" w:rsidRPr="00562223" w:rsidRDefault="009E1689" w:rsidP="00D537A5">
            <w:pPr>
              <w:tabs>
                <w:tab w:val="left" w:pos="1155"/>
              </w:tabs>
              <w:suppressAutoHyphens/>
              <w:snapToGrid w:val="0"/>
              <w:jc w:val="center"/>
              <w:rPr>
                <w:sz w:val="24"/>
                <w:szCs w:val="24"/>
                <w:lang w:eastAsia="ar-SA"/>
              </w:rPr>
            </w:pPr>
            <w:r>
              <w:rPr>
                <w:sz w:val="24"/>
                <w:szCs w:val="24"/>
                <w:lang w:eastAsia="ar-SA"/>
              </w:rPr>
              <w:t>Содержание регламента</w:t>
            </w:r>
          </w:p>
        </w:tc>
      </w:tr>
      <w:tr w:rsidR="00A37F0B" w:rsidRPr="00562223" w:rsidTr="009E1689">
        <w:tc>
          <w:tcPr>
            <w:tcW w:w="10532" w:type="dxa"/>
            <w:gridSpan w:val="3"/>
            <w:tcBorders>
              <w:top w:val="single" w:sz="4" w:space="0" w:color="000000"/>
              <w:left w:val="single" w:sz="4" w:space="0" w:color="000000"/>
              <w:bottom w:val="single" w:sz="4" w:space="0" w:color="000000"/>
              <w:right w:val="single" w:sz="4" w:space="0" w:color="000000"/>
            </w:tcBorders>
          </w:tcPr>
          <w:p w:rsidR="00A37F0B" w:rsidRPr="009E1689" w:rsidRDefault="00436F2F" w:rsidP="00D537A5">
            <w:pPr>
              <w:tabs>
                <w:tab w:val="left" w:pos="1155"/>
              </w:tabs>
              <w:suppressAutoHyphens/>
              <w:snapToGrid w:val="0"/>
              <w:jc w:val="center"/>
              <w:rPr>
                <w:b/>
                <w:sz w:val="24"/>
                <w:szCs w:val="24"/>
                <w:lang w:eastAsia="ar-SA"/>
              </w:rPr>
            </w:pPr>
            <w:r>
              <w:rPr>
                <w:b/>
                <w:sz w:val="24"/>
                <w:szCs w:val="24"/>
                <w:lang w:val="en-US" w:eastAsia="ar-SA"/>
              </w:rPr>
              <w:t>I.</w:t>
            </w:r>
            <w:r w:rsidR="00A37F0B" w:rsidRPr="009E1689">
              <w:rPr>
                <w:b/>
                <w:sz w:val="24"/>
                <w:szCs w:val="24"/>
                <w:lang w:eastAsia="ar-SA"/>
              </w:rPr>
              <w:t>Виды разрешенного использования</w:t>
            </w:r>
            <w:r w:rsidR="009E1689">
              <w:rPr>
                <w:b/>
                <w:sz w:val="24"/>
                <w:szCs w:val="24"/>
                <w:lang w:eastAsia="ar-SA"/>
              </w:rPr>
              <w:t>:</w:t>
            </w:r>
          </w:p>
        </w:tc>
      </w:tr>
      <w:tr w:rsidR="00023D0A" w:rsidRPr="00562223" w:rsidTr="00023D0A">
        <w:trPr>
          <w:trHeight w:val="267"/>
        </w:trPr>
        <w:tc>
          <w:tcPr>
            <w:tcW w:w="1177" w:type="dxa"/>
            <w:tcBorders>
              <w:top w:val="nil"/>
              <w:left w:val="single" w:sz="4" w:space="0" w:color="000000"/>
              <w:bottom w:val="single" w:sz="4" w:space="0" w:color="000000"/>
              <w:right w:val="nil"/>
            </w:tcBorders>
            <w:vAlign w:val="center"/>
          </w:tcPr>
          <w:p w:rsidR="00023D0A" w:rsidRPr="003B079F" w:rsidRDefault="00023D0A" w:rsidP="00023D0A">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260" w:type="dxa"/>
            <w:tcBorders>
              <w:top w:val="nil"/>
              <w:left w:val="single" w:sz="4" w:space="0" w:color="000000"/>
              <w:bottom w:val="single" w:sz="4" w:space="0" w:color="000000"/>
              <w:right w:val="nil"/>
            </w:tcBorders>
            <w:vAlign w:val="center"/>
          </w:tcPr>
          <w:p w:rsidR="00023D0A" w:rsidRPr="003B079F" w:rsidRDefault="00023D0A" w:rsidP="00023D0A">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nil"/>
              <w:left w:val="single" w:sz="4" w:space="0" w:color="000000"/>
              <w:bottom w:val="single" w:sz="4" w:space="0" w:color="000000"/>
              <w:right w:val="single" w:sz="4" w:space="0" w:color="000000"/>
            </w:tcBorders>
            <w:vAlign w:val="center"/>
          </w:tcPr>
          <w:p w:rsidR="00023D0A" w:rsidRPr="003B079F" w:rsidRDefault="00023D0A" w:rsidP="00023D0A">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023D0A" w:rsidRPr="00562223" w:rsidTr="001C0247">
        <w:trPr>
          <w:trHeight w:val="257"/>
        </w:trPr>
        <w:tc>
          <w:tcPr>
            <w:tcW w:w="10532" w:type="dxa"/>
            <w:gridSpan w:val="3"/>
            <w:tcBorders>
              <w:top w:val="nil"/>
              <w:left w:val="single" w:sz="4" w:space="0" w:color="000000"/>
              <w:bottom w:val="single" w:sz="4" w:space="0" w:color="000000"/>
              <w:right w:val="single" w:sz="4" w:space="0" w:color="000000"/>
            </w:tcBorders>
          </w:tcPr>
          <w:p w:rsidR="00023D0A" w:rsidRPr="00023D0A" w:rsidRDefault="00023D0A" w:rsidP="00023D0A">
            <w:pPr>
              <w:widowControl w:val="0"/>
              <w:tabs>
                <w:tab w:val="left" w:pos="1155"/>
              </w:tabs>
              <w:suppressAutoHyphens/>
              <w:snapToGrid w:val="0"/>
              <w:ind w:left="397"/>
              <w:jc w:val="center"/>
              <w:rPr>
                <w:b/>
                <w:sz w:val="24"/>
                <w:szCs w:val="24"/>
                <w:lang w:eastAsia="ar-SA"/>
              </w:rPr>
            </w:pPr>
            <w:r w:rsidRPr="00023D0A">
              <w:rPr>
                <w:b/>
                <w:sz w:val="24"/>
                <w:szCs w:val="24"/>
                <w:lang w:eastAsia="ar-SA"/>
              </w:rPr>
              <w:t>Основные виды разрешенного использования</w:t>
            </w:r>
          </w:p>
        </w:tc>
      </w:tr>
      <w:tr w:rsidR="00023D0A" w:rsidRPr="00562223" w:rsidTr="00023D0A">
        <w:trPr>
          <w:trHeight w:val="261"/>
        </w:trPr>
        <w:tc>
          <w:tcPr>
            <w:tcW w:w="1177" w:type="dxa"/>
            <w:tcBorders>
              <w:top w:val="nil"/>
              <w:left w:val="single" w:sz="4" w:space="0" w:color="000000"/>
              <w:bottom w:val="single" w:sz="4" w:space="0" w:color="000000"/>
              <w:right w:val="nil"/>
            </w:tcBorders>
            <w:vAlign w:val="center"/>
          </w:tcPr>
          <w:p w:rsidR="00023D0A" w:rsidRPr="00023D0A" w:rsidRDefault="00023D0A" w:rsidP="00023D0A">
            <w:pPr>
              <w:autoSpaceDE w:val="0"/>
              <w:autoSpaceDN w:val="0"/>
              <w:adjustRightInd w:val="0"/>
              <w:jc w:val="center"/>
              <w:rPr>
                <w:sz w:val="24"/>
                <w:szCs w:val="24"/>
              </w:rPr>
            </w:pPr>
            <w:r w:rsidRPr="00023D0A">
              <w:rPr>
                <w:sz w:val="24"/>
                <w:szCs w:val="24"/>
              </w:rPr>
              <w:t>1</w:t>
            </w:r>
          </w:p>
        </w:tc>
        <w:tc>
          <w:tcPr>
            <w:tcW w:w="3260" w:type="dxa"/>
            <w:tcBorders>
              <w:top w:val="nil"/>
              <w:left w:val="single" w:sz="4" w:space="0" w:color="000000"/>
              <w:bottom w:val="single" w:sz="4" w:space="0" w:color="000000"/>
              <w:right w:val="nil"/>
            </w:tcBorders>
          </w:tcPr>
          <w:p w:rsidR="00023D0A" w:rsidRPr="00023D0A" w:rsidRDefault="00023D0A" w:rsidP="00023D0A">
            <w:pPr>
              <w:pStyle w:val="ConsPlusNormal"/>
              <w:ind w:firstLine="0"/>
              <w:rPr>
                <w:rFonts w:ascii="Times New Roman" w:hAnsi="Times New Roman" w:cs="Times New Roman"/>
                <w:sz w:val="24"/>
                <w:szCs w:val="24"/>
              </w:rPr>
            </w:pPr>
            <w:r w:rsidRPr="00023D0A">
              <w:rPr>
                <w:rFonts w:ascii="Times New Roman" w:hAnsi="Times New Roman" w:cs="Times New Roman"/>
                <w:sz w:val="24"/>
                <w:szCs w:val="24"/>
              </w:rPr>
              <w:t>Отдых (рекреация), код 5.0</w:t>
            </w:r>
          </w:p>
        </w:tc>
        <w:tc>
          <w:tcPr>
            <w:tcW w:w="6095" w:type="dxa"/>
            <w:tcBorders>
              <w:top w:val="nil"/>
              <w:left w:val="single" w:sz="4" w:space="0" w:color="000000"/>
              <w:bottom w:val="single" w:sz="4" w:space="0" w:color="000000"/>
              <w:right w:val="single" w:sz="4" w:space="0" w:color="000000"/>
            </w:tcBorders>
          </w:tcPr>
          <w:p w:rsidR="00023D0A" w:rsidRPr="00023D0A" w:rsidRDefault="00023D0A" w:rsidP="00023D0A">
            <w:pPr>
              <w:pStyle w:val="ConsPlusNormal"/>
              <w:ind w:firstLine="0"/>
              <w:jc w:val="both"/>
              <w:rPr>
                <w:rFonts w:ascii="Times New Roman" w:hAnsi="Times New Roman" w:cs="Times New Roman"/>
                <w:sz w:val="24"/>
                <w:szCs w:val="24"/>
              </w:rPr>
            </w:pPr>
            <w:r w:rsidRPr="00023D0A">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3D0A" w:rsidRPr="00023D0A" w:rsidRDefault="00023D0A" w:rsidP="00023D0A">
            <w:pPr>
              <w:pStyle w:val="ConsPlusNormal"/>
              <w:ind w:firstLine="0"/>
              <w:jc w:val="both"/>
              <w:rPr>
                <w:rFonts w:ascii="Times New Roman" w:hAnsi="Times New Roman" w:cs="Times New Roman"/>
                <w:sz w:val="24"/>
                <w:szCs w:val="24"/>
              </w:rPr>
            </w:pPr>
            <w:r w:rsidRPr="00023D0A">
              <w:rPr>
                <w:rFonts w:ascii="Times New Roman" w:hAnsi="Times New Roman"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023D0A" w:rsidRPr="00023D0A" w:rsidRDefault="00023D0A" w:rsidP="00023D0A">
            <w:pPr>
              <w:pStyle w:val="ConsPlusNormal"/>
              <w:ind w:firstLine="0"/>
              <w:jc w:val="both"/>
              <w:rPr>
                <w:rFonts w:ascii="Times New Roman" w:hAnsi="Times New Roman" w:cs="Times New Roman"/>
                <w:sz w:val="24"/>
                <w:szCs w:val="24"/>
              </w:rPr>
            </w:pPr>
            <w:r w:rsidRPr="00023D0A">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023D0A">
                <w:rPr>
                  <w:rFonts w:ascii="Times New Roman" w:hAnsi="Times New Roman" w:cs="Times New Roman"/>
                  <w:color w:val="0000FF"/>
                  <w:sz w:val="24"/>
                  <w:szCs w:val="24"/>
                </w:rPr>
                <w:t>кодами 5.1</w:t>
              </w:r>
            </w:hyperlink>
            <w:r w:rsidRPr="00023D0A">
              <w:rPr>
                <w:rFonts w:ascii="Times New Roman" w:hAnsi="Times New Roman" w:cs="Times New Roman"/>
                <w:sz w:val="24"/>
                <w:szCs w:val="24"/>
              </w:rPr>
              <w:t xml:space="preserve"> - </w:t>
            </w:r>
            <w:hyperlink w:anchor="P461" w:history="1">
              <w:r w:rsidRPr="00023D0A">
                <w:rPr>
                  <w:rFonts w:ascii="Times New Roman" w:hAnsi="Times New Roman" w:cs="Times New Roman"/>
                  <w:color w:val="0000FF"/>
                  <w:sz w:val="24"/>
                  <w:szCs w:val="24"/>
                </w:rPr>
                <w:t>5.5</w:t>
              </w:r>
            </w:hyperlink>
            <w:r w:rsidRPr="00023D0A">
              <w:rPr>
                <w:rFonts w:ascii="Times New Roman" w:hAnsi="Times New Roman" w:cs="Times New Roman"/>
                <w:sz w:val="24"/>
                <w:szCs w:val="24"/>
              </w:rPr>
              <w:t xml:space="preserve"> классификатора</w:t>
            </w:r>
          </w:p>
        </w:tc>
      </w:tr>
      <w:tr w:rsidR="00023D0A" w:rsidRPr="00562223" w:rsidTr="001C0247">
        <w:trPr>
          <w:trHeight w:val="261"/>
        </w:trPr>
        <w:tc>
          <w:tcPr>
            <w:tcW w:w="10532" w:type="dxa"/>
            <w:gridSpan w:val="3"/>
            <w:tcBorders>
              <w:top w:val="nil"/>
              <w:left w:val="single" w:sz="4" w:space="0" w:color="000000"/>
              <w:bottom w:val="single" w:sz="4" w:space="0" w:color="000000"/>
              <w:right w:val="single" w:sz="4" w:space="0" w:color="000000"/>
            </w:tcBorders>
            <w:vAlign w:val="center"/>
          </w:tcPr>
          <w:p w:rsidR="00023D0A" w:rsidRPr="00023D0A" w:rsidRDefault="00023D0A" w:rsidP="00023D0A">
            <w:pPr>
              <w:tabs>
                <w:tab w:val="left" w:pos="1155"/>
              </w:tabs>
              <w:suppressAutoHyphens/>
              <w:ind w:left="397"/>
              <w:jc w:val="center"/>
              <w:rPr>
                <w:sz w:val="24"/>
                <w:szCs w:val="24"/>
                <w:lang w:eastAsia="ar-SA"/>
              </w:rPr>
            </w:pPr>
            <w:r w:rsidRPr="00023D0A">
              <w:rPr>
                <w:b/>
                <w:sz w:val="24"/>
                <w:szCs w:val="24"/>
              </w:rPr>
              <w:t>Вспомогательные виды разрешенного использования</w:t>
            </w:r>
          </w:p>
        </w:tc>
      </w:tr>
      <w:tr w:rsidR="00023D0A" w:rsidRPr="00562223" w:rsidTr="00023D0A">
        <w:trPr>
          <w:trHeight w:val="261"/>
        </w:trPr>
        <w:tc>
          <w:tcPr>
            <w:tcW w:w="1177" w:type="dxa"/>
            <w:tcBorders>
              <w:top w:val="nil"/>
              <w:left w:val="single" w:sz="4" w:space="0" w:color="000000"/>
              <w:bottom w:val="single" w:sz="4" w:space="0" w:color="000000"/>
              <w:right w:val="nil"/>
            </w:tcBorders>
            <w:vAlign w:val="center"/>
          </w:tcPr>
          <w:p w:rsidR="00023D0A" w:rsidRPr="00023D0A" w:rsidRDefault="00023D0A" w:rsidP="00023D0A">
            <w:pPr>
              <w:autoSpaceDE w:val="0"/>
              <w:autoSpaceDN w:val="0"/>
              <w:adjustRightInd w:val="0"/>
              <w:jc w:val="center"/>
              <w:rPr>
                <w:sz w:val="24"/>
                <w:szCs w:val="24"/>
              </w:rPr>
            </w:pPr>
            <w:r w:rsidRPr="00023D0A">
              <w:rPr>
                <w:sz w:val="24"/>
                <w:szCs w:val="24"/>
              </w:rPr>
              <w:t>1</w:t>
            </w:r>
          </w:p>
        </w:tc>
        <w:tc>
          <w:tcPr>
            <w:tcW w:w="3260" w:type="dxa"/>
            <w:tcBorders>
              <w:top w:val="nil"/>
              <w:left w:val="single" w:sz="4" w:space="0" w:color="000000"/>
              <w:bottom w:val="single" w:sz="4" w:space="0" w:color="000000"/>
              <w:right w:val="nil"/>
            </w:tcBorders>
          </w:tcPr>
          <w:p w:rsidR="00023D0A" w:rsidRPr="00023D0A" w:rsidRDefault="00023D0A" w:rsidP="00023D0A">
            <w:pPr>
              <w:pStyle w:val="ConsPlusNormal"/>
              <w:ind w:firstLine="0"/>
              <w:jc w:val="both"/>
              <w:rPr>
                <w:rFonts w:ascii="Times New Roman" w:hAnsi="Times New Roman" w:cs="Times New Roman"/>
                <w:sz w:val="24"/>
                <w:szCs w:val="24"/>
              </w:rPr>
            </w:pPr>
            <w:r w:rsidRPr="00023D0A">
              <w:rPr>
                <w:rFonts w:ascii="Times New Roman" w:hAnsi="Times New Roman" w:cs="Times New Roman"/>
                <w:sz w:val="24"/>
                <w:szCs w:val="24"/>
              </w:rPr>
              <w:t>Благоустройство территории, код 12.0.2</w:t>
            </w:r>
          </w:p>
        </w:tc>
        <w:tc>
          <w:tcPr>
            <w:tcW w:w="6095" w:type="dxa"/>
            <w:tcBorders>
              <w:top w:val="nil"/>
              <w:left w:val="single" w:sz="4" w:space="0" w:color="000000"/>
              <w:bottom w:val="single" w:sz="4" w:space="0" w:color="000000"/>
              <w:right w:val="single" w:sz="4" w:space="0" w:color="000000"/>
            </w:tcBorders>
          </w:tcPr>
          <w:p w:rsidR="00023D0A" w:rsidRPr="00023D0A" w:rsidRDefault="00023D0A" w:rsidP="00023D0A">
            <w:pPr>
              <w:pStyle w:val="ConsPlusNormal"/>
              <w:ind w:firstLine="0"/>
              <w:jc w:val="both"/>
              <w:rPr>
                <w:rFonts w:ascii="Times New Roman" w:hAnsi="Times New Roman" w:cs="Times New Roman"/>
                <w:sz w:val="24"/>
                <w:szCs w:val="24"/>
              </w:rPr>
            </w:pPr>
            <w:r w:rsidRPr="00023D0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23D0A" w:rsidRPr="00562223" w:rsidTr="00023D0A">
        <w:trPr>
          <w:trHeight w:val="261"/>
        </w:trPr>
        <w:tc>
          <w:tcPr>
            <w:tcW w:w="1177" w:type="dxa"/>
            <w:tcBorders>
              <w:top w:val="nil"/>
              <w:left w:val="single" w:sz="4" w:space="0" w:color="000000"/>
              <w:bottom w:val="single" w:sz="4" w:space="0" w:color="000000"/>
              <w:right w:val="nil"/>
            </w:tcBorders>
            <w:vAlign w:val="center"/>
          </w:tcPr>
          <w:p w:rsidR="00023D0A" w:rsidRPr="00023D0A" w:rsidRDefault="00023D0A" w:rsidP="00023D0A">
            <w:pPr>
              <w:autoSpaceDE w:val="0"/>
              <w:autoSpaceDN w:val="0"/>
              <w:adjustRightInd w:val="0"/>
              <w:jc w:val="center"/>
              <w:rPr>
                <w:sz w:val="24"/>
                <w:szCs w:val="24"/>
              </w:rPr>
            </w:pPr>
            <w:r w:rsidRPr="00023D0A">
              <w:rPr>
                <w:sz w:val="24"/>
                <w:szCs w:val="24"/>
              </w:rPr>
              <w:lastRenderedPageBreak/>
              <w:t>2</w:t>
            </w:r>
          </w:p>
        </w:tc>
        <w:tc>
          <w:tcPr>
            <w:tcW w:w="3260" w:type="dxa"/>
            <w:tcBorders>
              <w:top w:val="nil"/>
              <w:left w:val="single" w:sz="4" w:space="0" w:color="000000"/>
              <w:bottom w:val="single" w:sz="4" w:space="0" w:color="000000"/>
              <w:right w:val="nil"/>
            </w:tcBorders>
          </w:tcPr>
          <w:p w:rsidR="00023D0A" w:rsidRPr="00023D0A" w:rsidRDefault="00023D0A" w:rsidP="00023D0A">
            <w:pPr>
              <w:pStyle w:val="ConsPlusNormal"/>
              <w:ind w:firstLine="0"/>
              <w:jc w:val="both"/>
              <w:rPr>
                <w:rFonts w:ascii="Times New Roman" w:hAnsi="Times New Roman" w:cs="Times New Roman"/>
                <w:sz w:val="24"/>
                <w:szCs w:val="24"/>
              </w:rPr>
            </w:pPr>
            <w:r w:rsidRPr="00023D0A">
              <w:rPr>
                <w:rFonts w:ascii="Times New Roman" w:hAnsi="Times New Roman" w:cs="Times New Roman"/>
                <w:sz w:val="24"/>
                <w:szCs w:val="24"/>
              </w:rPr>
              <w:t>Общественное питание, код 4.6</w:t>
            </w:r>
          </w:p>
        </w:tc>
        <w:tc>
          <w:tcPr>
            <w:tcW w:w="6095" w:type="dxa"/>
            <w:tcBorders>
              <w:top w:val="nil"/>
              <w:left w:val="single" w:sz="4" w:space="0" w:color="000000"/>
              <w:bottom w:val="single" w:sz="4" w:space="0" w:color="000000"/>
              <w:right w:val="single" w:sz="4" w:space="0" w:color="000000"/>
            </w:tcBorders>
          </w:tcPr>
          <w:p w:rsidR="00023D0A" w:rsidRPr="00023D0A" w:rsidRDefault="00023D0A" w:rsidP="00023D0A">
            <w:pPr>
              <w:pStyle w:val="ConsPlusNormal"/>
              <w:ind w:firstLine="0"/>
              <w:jc w:val="both"/>
              <w:rPr>
                <w:rFonts w:ascii="Times New Roman" w:hAnsi="Times New Roman" w:cs="Times New Roman"/>
                <w:sz w:val="24"/>
                <w:szCs w:val="24"/>
              </w:rPr>
            </w:pPr>
            <w:r w:rsidRPr="00023D0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37F0B" w:rsidRPr="00350BA2" w:rsidTr="009E1689">
        <w:trPr>
          <w:trHeight w:val="278"/>
        </w:trPr>
        <w:tc>
          <w:tcPr>
            <w:tcW w:w="10532" w:type="dxa"/>
            <w:gridSpan w:val="3"/>
            <w:tcBorders>
              <w:top w:val="nil"/>
              <w:left w:val="single" w:sz="4" w:space="0" w:color="000000"/>
              <w:bottom w:val="single" w:sz="4" w:space="0" w:color="000000"/>
              <w:right w:val="single" w:sz="4" w:space="0" w:color="000000"/>
            </w:tcBorders>
          </w:tcPr>
          <w:p w:rsidR="00A37F0B" w:rsidRPr="009E1689" w:rsidRDefault="00436F2F" w:rsidP="009E1689">
            <w:pPr>
              <w:tabs>
                <w:tab w:val="left" w:pos="1155"/>
              </w:tabs>
              <w:suppressAutoHyphens/>
              <w:jc w:val="center"/>
              <w:rPr>
                <w:b/>
                <w:sz w:val="24"/>
                <w:szCs w:val="24"/>
                <w:lang w:eastAsia="ar-SA"/>
              </w:rPr>
            </w:pPr>
            <w:r>
              <w:rPr>
                <w:b/>
                <w:sz w:val="24"/>
                <w:szCs w:val="24"/>
                <w:lang w:val="en-US" w:eastAsia="ar-SA"/>
              </w:rPr>
              <w:t>II</w:t>
            </w:r>
            <w:r w:rsidRPr="00436F2F">
              <w:rPr>
                <w:b/>
                <w:sz w:val="24"/>
                <w:szCs w:val="24"/>
                <w:lang w:eastAsia="ar-SA"/>
              </w:rPr>
              <w:t>.</w:t>
            </w:r>
            <w:r w:rsidR="00A37F0B" w:rsidRPr="009E1689">
              <w:rPr>
                <w:b/>
                <w:sz w:val="24"/>
                <w:szCs w:val="24"/>
                <w:lang w:eastAsia="ar-SA"/>
              </w:rPr>
              <w:t>Параметры разрешенного строительства, реконструкция объектов капитального строительства</w:t>
            </w:r>
            <w:r w:rsidR="009E1689">
              <w:rPr>
                <w:b/>
                <w:sz w:val="24"/>
                <w:szCs w:val="24"/>
                <w:lang w:eastAsia="ar-SA"/>
              </w:rPr>
              <w:t>:</w:t>
            </w:r>
          </w:p>
        </w:tc>
      </w:tr>
      <w:tr w:rsidR="00023D0A" w:rsidRPr="00350BA2" w:rsidTr="00023D0A">
        <w:trPr>
          <w:trHeight w:val="6788"/>
        </w:trPr>
        <w:tc>
          <w:tcPr>
            <w:tcW w:w="4437" w:type="dxa"/>
            <w:gridSpan w:val="2"/>
            <w:tcBorders>
              <w:top w:val="single" w:sz="4" w:space="0" w:color="auto"/>
              <w:left w:val="single" w:sz="4" w:space="0" w:color="000000"/>
              <w:bottom w:val="single" w:sz="4" w:space="0" w:color="000000"/>
              <w:right w:val="nil"/>
            </w:tcBorders>
          </w:tcPr>
          <w:p w:rsidR="00023D0A" w:rsidRPr="00350BA2" w:rsidRDefault="00023D0A" w:rsidP="00D537A5">
            <w:pPr>
              <w:tabs>
                <w:tab w:val="left" w:pos="1155"/>
              </w:tabs>
              <w:suppressAutoHyphens/>
              <w:snapToGrid w:val="0"/>
              <w:jc w:val="both"/>
              <w:rPr>
                <w:sz w:val="24"/>
                <w:szCs w:val="24"/>
                <w:lang w:eastAsia="ar-SA"/>
              </w:rPr>
            </w:pPr>
            <w:r w:rsidRPr="00350BA2">
              <w:rPr>
                <w:sz w:val="24"/>
                <w:szCs w:val="24"/>
                <w:lang w:eastAsia="ar-SA"/>
              </w:rPr>
              <w:t xml:space="preserve">Архитектурно-строительные </w:t>
            </w:r>
          </w:p>
          <w:p w:rsidR="00023D0A" w:rsidRPr="00350BA2" w:rsidRDefault="00023D0A" w:rsidP="00D537A5">
            <w:pPr>
              <w:tabs>
                <w:tab w:val="left" w:pos="1155"/>
              </w:tabs>
              <w:suppressAutoHyphens/>
              <w:jc w:val="both"/>
              <w:rPr>
                <w:sz w:val="24"/>
                <w:szCs w:val="24"/>
                <w:lang w:eastAsia="ar-SA"/>
              </w:rPr>
            </w:pPr>
            <w:r w:rsidRPr="00350BA2">
              <w:rPr>
                <w:sz w:val="24"/>
                <w:szCs w:val="24"/>
                <w:lang w:eastAsia="ar-SA"/>
              </w:rPr>
              <w:t>требования.</w:t>
            </w:r>
          </w:p>
          <w:p w:rsidR="00023D0A" w:rsidRPr="00350BA2" w:rsidRDefault="00023D0A" w:rsidP="00D537A5">
            <w:pPr>
              <w:tabs>
                <w:tab w:val="left" w:pos="1155"/>
              </w:tabs>
              <w:suppressAutoHyphens/>
              <w:jc w:val="center"/>
              <w:rPr>
                <w:sz w:val="24"/>
                <w:szCs w:val="24"/>
                <w:lang w:eastAsia="ar-SA"/>
              </w:rPr>
            </w:pPr>
          </w:p>
        </w:tc>
        <w:tc>
          <w:tcPr>
            <w:tcW w:w="6095" w:type="dxa"/>
            <w:tcBorders>
              <w:top w:val="single" w:sz="4" w:space="0" w:color="auto"/>
              <w:left w:val="single" w:sz="4" w:space="0" w:color="000000"/>
              <w:bottom w:val="single" w:sz="4" w:space="0" w:color="000000"/>
              <w:right w:val="single" w:sz="4" w:space="0" w:color="000000"/>
            </w:tcBorders>
          </w:tcPr>
          <w:p w:rsidR="00023D0A" w:rsidRPr="00562223" w:rsidRDefault="00023D0A" w:rsidP="006F6B03">
            <w:pPr>
              <w:numPr>
                <w:ilvl w:val="0"/>
                <w:numId w:val="48"/>
              </w:numPr>
              <w:tabs>
                <w:tab w:val="num" w:pos="316"/>
              </w:tabs>
              <w:suppressAutoHyphens/>
              <w:snapToGrid w:val="0"/>
              <w:ind w:left="316"/>
              <w:jc w:val="both"/>
              <w:rPr>
                <w:spacing w:val="-4"/>
                <w:sz w:val="24"/>
                <w:szCs w:val="24"/>
              </w:rPr>
            </w:pPr>
            <w:r w:rsidRPr="00562223">
              <w:rPr>
                <w:sz w:val="24"/>
                <w:szCs w:val="24"/>
                <w:lang w:eastAsia="ar-SA"/>
              </w:rPr>
              <w:t>Предельные</w:t>
            </w:r>
            <w:r w:rsidRPr="00562223">
              <w:rPr>
                <w:spacing w:val="-4"/>
                <w:sz w:val="24"/>
                <w:szCs w:val="24"/>
              </w:rPr>
              <w:t xml:space="preserve"> размеры земельных участков, в том числе их площадь</w:t>
            </w:r>
          </w:p>
          <w:p w:rsidR="00023D0A" w:rsidRPr="00562223" w:rsidRDefault="00023D0A" w:rsidP="006F6B03">
            <w:pPr>
              <w:widowControl w:val="0"/>
              <w:shd w:val="clear" w:color="auto" w:fill="FFFFFF"/>
              <w:tabs>
                <w:tab w:val="left" w:pos="547"/>
              </w:tabs>
              <w:autoSpaceDE w:val="0"/>
              <w:autoSpaceDN w:val="0"/>
              <w:adjustRightInd w:val="0"/>
              <w:ind w:left="720"/>
              <w:jc w:val="both"/>
              <w:rPr>
                <w:spacing w:val="-4"/>
                <w:sz w:val="24"/>
                <w:szCs w:val="24"/>
              </w:rPr>
            </w:pPr>
            <w:r w:rsidRPr="00562223">
              <w:rPr>
                <w:spacing w:val="-4"/>
                <w:sz w:val="24"/>
                <w:szCs w:val="24"/>
              </w:rPr>
              <w:t>минимальная ширина земельного участка 50 метров;</w:t>
            </w:r>
          </w:p>
          <w:p w:rsidR="00023D0A" w:rsidRPr="00562223" w:rsidRDefault="00023D0A" w:rsidP="006F6B03">
            <w:pPr>
              <w:widowControl w:val="0"/>
              <w:shd w:val="clear" w:color="auto" w:fill="FFFFFF"/>
              <w:tabs>
                <w:tab w:val="left" w:pos="547"/>
              </w:tabs>
              <w:autoSpaceDE w:val="0"/>
              <w:autoSpaceDN w:val="0"/>
              <w:adjustRightInd w:val="0"/>
              <w:ind w:left="720"/>
              <w:jc w:val="both"/>
              <w:rPr>
                <w:spacing w:val="-4"/>
                <w:sz w:val="24"/>
                <w:szCs w:val="24"/>
              </w:rPr>
            </w:pPr>
            <w:r w:rsidRPr="00562223">
              <w:rPr>
                <w:spacing w:val="-4"/>
                <w:sz w:val="24"/>
                <w:szCs w:val="24"/>
              </w:rPr>
              <w:t>минимальная площадь земельного участка 2000 кв.м.;</w:t>
            </w:r>
          </w:p>
          <w:p w:rsidR="00023D0A" w:rsidRPr="00562223" w:rsidRDefault="00023D0A" w:rsidP="006F6B03">
            <w:pPr>
              <w:widowControl w:val="0"/>
              <w:shd w:val="clear" w:color="auto" w:fill="FFFFFF"/>
              <w:tabs>
                <w:tab w:val="left" w:pos="547"/>
              </w:tabs>
              <w:autoSpaceDE w:val="0"/>
              <w:autoSpaceDN w:val="0"/>
              <w:adjustRightInd w:val="0"/>
              <w:ind w:left="720"/>
              <w:jc w:val="both"/>
              <w:rPr>
                <w:spacing w:val="-4"/>
                <w:sz w:val="24"/>
                <w:szCs w:val="24"/>
              </w:rPr>
            </w:pPr>
            <w:r w:rsidRPr="00562223">
              <w:rPr>
                <w:spacing w:val="-4"/>
                <w:sz w:val="24"/>
                <w:szCs w:val="24"/>
              </w:rPr>
              <w:t>максимальная площадь земельного участка – не подлежит ограничению.</w:t>
            </w:r>
          </w:p>
          <w:p w:rsidR="00023D0A" w:rsidRPr="00562223" w:rsidRDefault="00023D0A" w:rsidP="000F4A94">
            <w:pPr>
              <w:numPr>
                <w:ilvl w:val="0"/>
                <w:numId w:val="48"/>
              </w:numPr>
              <w:tabs>
                <w:tab w:val="num" w:pos="316"/>
              </w:tabs>
              <w:suppressAutoHyphens/>
              <w:snapToGrid w:val="0"/>
              <w:ind w:left="316"/>
              <w:jc w:val="both"/>
              <w:rPr>
                <w:spacing w:val="-4"/>
                <w:sz w:val="24"/>
                <w:szCs w:val="24"/>
              </w:rPr>
            </w:pPr>
            <w:r w:rsidRPr="00562223">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023D0A" w:rsidRPr="00562223" w:rsidRDefault="00023D0A" w:rsidP="000F4A94">
            <w:pPr>
              <w:widowControl w:val="0"/>
              <w:shd w:val="clear" w:color="auto" w:fill="FFFFFF"/>
              <w:tabs>
                <w:tab w:val="left" w:pos="547"/>
              </w:tabs>
              <w:autoSpaceDE w:val="0"/>
              <w:autoSpaceDN w:val="0"/>
              <w:adjustRightInd w:val="0"/>
              <w:ind w:left="720"/>
              <w:jc w:val="both"/>
              <w:rPr>
                <w:spacing w:val="-4"/>
                <w:sz w:val="24"/>
                <w:szCs w:val="24"/>
              </w:rPr>
            </w:pPr>
            <w:r w:rsidRPr="00562223">
              <w:rPr>
                <w:spacing w:val="-4"/>
                <w:sz w:val="24"/>
                <w:szCs w:val="24"/>
              </w:rPr>
              <w:t xml:space="preserve">от красной линии улиц  </w:t>
            </w:r>
            <w:smartTag w:uri="urn:schemas-microsoft-com:office:smarttags" w:element="metricconverter">
              <w:smartTagPr>
                <w:attr w:name="ProductID" w:val="5 м"/>
              </w:smartTagPr>
              <w:r w:rsidRPr="00562223">
                <w:rPr>
                  <w:spacing w:val="-4"/>
                  <w:sz w:val="24"/>
                  <w:szCs w:val="24"/>
                </w:rPr>
                <w:t>5 м</w:t>
              </w:r>
            </w:smartTag>
            <w:r w:rsidRPr="00562223">
              <w:rPr>
                <w:spacing w:val="-4"/>
                <w:sz w:val="24"/>
                <w:szCs w:val="24"/>
              </w:rPr>
              <w:t>,</w:t>
            </w:r>
          </w:p>
          <w:p w:rsidR="00023D0A" w:rsidRPr="00562223" w:rsidRDefault="00023D0A" w:rsidP="006F6B03">
            <w:pPr>
              <w:numPr>
                <w:ilvl w:val="0"/>
                <w:numId w:val="48"/>
              </w:numPr>
              <w:tabs>
                <w:tab w:val="num" w:pos="316"/>
              </w:tabs>
              <w:suppressAutoHyphens/>
              <w:snapToGrid w:val="0"/>
              <w:ind w:left="316"/>
              <w:jc w:val="both"/>
              <w:rPr>
                <w:spacing w:val="-4"/>
                <w:sz w:val="24"/>
                <w:szCs w:val="24"/>
              </w:rPr>
            </w:pPr>
            <w:r w:rsidRPr="00562223">
              <w:rPr>
                <w:spacing w:val="-4"/>
                <w:sz w:val="24"/>
                <w:szCs w:val="24"/>
              </w:rPr>
              <w:t xml:space="preserve">Максимальный процент застройки в границах земельного участка 5%. </w:t>
            </w:r>
          </w:p>
          <w:p w:rsidR="00023D0A" w:rsidRPr="00562223" w:rsidRDefault="00023D0A" w:rsidP="006F6B03">
            <w:pPr>
              <w:numPr>
                <w:ilvl w:val="0"/>
                <w:numId w:val="48"/>
              </w:numPr>
              <w:tabs>
                <w:tab w:val="num" w:pos="316"/>
              </w:tabs>
              <w:suppressAutoHyphens/>
              <w:snapToGrid w:val="0"/>
              <w:ind w:left="316"/>
              <w:jc w:val="both"/>
              <w:rPr>
                <w:spacing w:val="-4"/>
                <w:sz w:val="24"/>
                <w:szCs w:val="24"/>
              </w:rPr>
            </w:pPr>
            <w:r w:rsidRPr="00562223">
              <w:rPr>
                <w:spacing w:val="-4"/>
                <w:sz w:val="24"/>
                <w:szCs w:val="24"/>
              </w:rPr>
              <w:t>Максимальная высота здания – 3 метров.</w:t>
            </w:r>
            <w:r w:rsidRPr="00562223">
              <w:rPr>
                <w:rFonts w:ascii="Arial" w:hAnsi="Arial" w:cs="Arial"/>
              </w:rPr>
              <w:t xml:space="preserve"> </w:t>
            </w:r>
            <w:r w:rsidRPr="00562223">
              <w:rPr>
                <w:sz w:val="24"/>
                <w:szCs w:val="24"/>
              </w:rPr>
              <w:t>Высотные параметры специальных сооружений определяются технологическими требованиями.</w:t>
            </w:r>
          </w:p>
          <w:p w:rsidR="00023D0A" w:rsidRPr="00350BA2" w:rsidRDefault="00023D0A" w:rsidP="00D537A5">
            <w:pPr>
              <w:widowControl w:val="0"/>
              <w:numPr>
                <w:ilvl w:val="0"/>
                <w:numId w:val="60"/>
              </w:numPr>
              <w:tabs>
                <w:tab w:val="left" w:pos="420"/>
                <w:tab w:val="left" w:pos="1155"/>
              </w:tabs>
              <w:suppressAutoHyphens/>
              <w:snapToGrid w:val="0"/>
              <w:jc w:val="both"/>
              <w:rPr>
                <w:sz w:val="24"/>
                <w:szCs w:val="24"/>
                <w:lang w:eastAsia="ar-SA"/>
              </w:rPr>
            </w:pPr>
            <w:r w:rsidRPr="00562223">
              <w:rPr>
                <w:sz w:val="24"/>
                <w:szCs w:val="24"/>
                <w:lang w:eastAsia="ar-SA"/>
              </w:rPr>
              <w:t>Размещения и</w:t>
            </w:r>
            <w:r w:rsidRPr="00350BA2">
              <w:rPr>
                <w:sz w:val="24"/>
                <w:szCs w:val="24"/>
                <w:lang w:eastAsia="ar-SA"/>
              </w:rPr>
              <w:t xml:space="preserve"> организация объектов зеленого строительства в соответствии с генеральным планом и проектом планировки.</w:t>
            </w:r>
          </w:p>
          <w:p w:rsidR="00023D0A" w:rsidRPr="00350BA2" w:rsidRDefault="00023D0A" w:rsidP="00D537A5">
            <w:pPr>
              <w:widowControl w:val="0"/>
              <w:numPr>
                <w:ilvl w:val="0"/>
                <w:numId w:val="60"/>
              </w:numPr>
              <w:tabs>
                <w:tab w:val="left" w:pos="420"/>
                <w:tab w:val="left" w:pos="1155"/>
              </w:tabs>
              <w:suppressAutoHyphens/>
              <w:snapToGrid w:val="0"/>
              <w:jc w:val="both"/>
              <w:rPr>
                <w:sz w:val="24"/>
                <w:szCs w:val="24"/>
                <w:lang w:eastAsia="ar-SA"/>
              </w:rPr>
            </w:pPr>
            <w:r w:rsidRPr="00350BA2">
              <w:rPr>
                <w:sz w:val="24"/>
                <w:szCs w:val="24"/>
                <w:lang w:eastAsia="ar-SA"/>
              </w:rPr>
              <w:t xml:space="preserve">Озелененные территории общего пользования  не могут быть  приватизированы или сданы в аренду. </w:t>
            </w:r>
          </w:p>
          <w:p w:rsidR="00023D0A" w:rsidRPr="00350BA2" w:rsidRDefault="00023D0A" w:rsidP="00D537A5">
            <w:pPr>
              <w:widowControl w:val="0"/>
              <w:numPr>
                <w:ilvl w:val="0"/>
                <w:numId w:val="60"/>
              </w:numPr>
              <w:tabs>
                <w:tab w:val="left" w:pos="420"/>
                <w:tab w:val="left" w:pos="1155"/>
              </w:tabs>
              <w:suppressAutoHyphens/>
              <w:jc w:val="both"/>
              <w:rPr>
                <w:sz w:val="24"/>
                <w:szCs w:val="24"/>
                <w:lang w:eastAsia="ar-SA"/>
              </w:rPr>
            </w:pPr>
            <w:r w:rsidRPr="00350BA2">
              <w:rPr>
                <w:sz w:val="24"/>
                <w:szCs w:val="24"/>
                <w:lang w:eastAsia="ar-SA"/>
              </w:rPr>
              <w:t>Расстояние от зданий, сооружений, объектов инженерного благоустройства до деревьев и кустарников принимать по нормам СНиП 2.07.01-89*.</w:t>
            </w:r>
          </w:p>
          <w:p w:rsidR="00023D0A" w:rsidRPr="00350BA2" w:rsidRDefault="00023D0A" w:rsidP="00D537A5">
            <w:pPr>
              <w:widowControl w:val="0"/>
              <w:numPr>
                <w:ilvl w:val="0"/>
                <w:numId w:val="63"/>
              </w:numPr>
              <w:tabs>
                <w:tab w:val="left" w:pos="480"/>
                <w:tab w:val="left" w:pos="1155"/>
              </w:tabs>
              <w:suppressAutoHyphens/>
              <w:jc w:val="both"/>
              <w:rPr>
                <w:sz w:val="24"/>
                <w:szCs w:val="24"/>
                <w:lang w:eastAsia="ar-SA"/>
              </w:rPr>
            </w:pPr>
            <w:r w:rsidRPr="00350BA2">
              <w:rPr>
                <w:sz w:val="24"/>
                <w:szCs w:val="24"/>
                <w:lang w:eastAsia="ar-SA"/>
              </w:rPr>
              <w:t>Функциональная организация территории должна включать зоны с различным характером использования:</w:t>
            </w:r>
          </w:p>
          <w:p w:rsidR="00023D0A" w:rsidRPr="00350BA2" w:rsidRDefault="00023D0A" w:rsidP="00D537A5">
            <w:pPr>
              <w:tabs>
                <w:tab w:val="left" w:pos="1155"/>
              </w:tabs>
              <w:suppressAutoHyphens/>
              <w:ind w:left="432"/>
              <w:jc w:val="both"/>
              <w:rPr>
                <w:sz w:val="24"/>
                <w:szCs w:val="24"/>
                <w:lang w:eastAsia="ar-SA"/>
              </w:rPr>
            </w:pPr>
            <w:r w:rsidRPr="00350BA2">
              <w:rPr>
                <w:sz w:val="24"/>
                <w:szCs w:val="24"/>
                <w:lang w:eastAsia="ar-SA"/>
              </w:rPr>
              <w:t>массовых, культурно-просветительных мероприятий, физкультурно-оздоровительных, отдыха детей, прогулочную, хозяйственную.</w:t>
            </w:r>
          </w:p>
          <w:p w:rsidR="00023D0A" w:rsidRPr="00350BA2" w:rsidRDefault="00023D0A" w:rsidP="00D537A5">
            <w:pPr>
              <w:widowControl w:val="0"/>
              <w:numPr>
                <w:ilvl w:val="0"/>
                <w:numId w:val="63"/>
              </w:numPr>
              <w:tabs>
                <w:tab w:val="left" w:pos="480"/>
                <w:tab w:val="left" w:pos="1155"/>
              </w:tabs>
              <w:suppressAutoHyphens/>
              <w:jc w:val="both"/>
              <w:rPr>
                <w:sz w:val="24"/>
                <w:szCs w:val="24"/>
                <w:lang w:eastAsia="ar-SA"/>
              </w:rPr>
            </w:pPr>
            <w:r w:rsidRPr="00350BA2">
              <w:rPr>
                <w:sz w:val="24"/>
                <w:szCs w:val="24"/>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023D0A" w:rsidRPr="00350BA2" w:rsidRDefault="00023D0A" w:rsidP="00D537A5">
            <w:pPr>
              <w:widowControl w:val="0"/>
              <w:numPr>
                <w:ilvl w:val="0"/>
                <w:numId w:val="63"/>
              </w:numPr>
              <w:tabs>
                <w:tab w:val="left" w:pos="480"/>
                <w:tab w:val="left" w:pos="1155"/>
              </w:tabs>
              <w:suppressAutoHyphens/>
              <w:jc w:val="both"/>
              <w:rPr>
                <w:sz w:val="24"/>
                <w:szCs w:val="24"/>
                <w:lang w:eastAsia="ar-SA"/>
              </w:rPr>
            </w:pPr>
            <w:r w:rsidRPr="00350BA2">
              <w:rPr>
                <w:sz w:val="24"/>
                <w:szCs w:val="24"/>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023D0A" w:rsidRPr="00350BA2" w:rsidRDefault="00023D0A" w:rsidP="00D537A5">
            <w:pPr>
              <w:widowControl w:val="0"/>
              <w:numPr>
                <w:ilvl w:val="0"/>
                <w:numId w:val="60"/>
              </w:numPr>
              <w:tabs>
                <w:tab w:val="left" w:pos="420"/>
                <w:tab w:val="left" w:pos="1155"/>
              </w:tabs>
              <w:suppressAutoHyphens/>
              <w:jc w:val="both"/>
              <w:rPr>
                <w:sz w:val="24"/>
                <w:szCs w:val="24"/>
                <w:lang w:eastAsia="ar-SA"/>
              </w:rPr>
            </w:pPr>
            <w:r w:rsidRPr="00350BA2">
              <w:rPr>
                <w:sz w:val="24"/>
                <w:szCs w:val="24"/>
                <w:lang w:eastAsia="ar-SA"/>
              </w:rPr>
              <w:t>Параметры использования территории (% от общей площади)</w:t>
            </w:r>
          </w:p>
          <w:p w:rsidR="00023D0A" w:rsidRPr="00350BA2" w:rsidRDefault="00023D0A" w:rsidP="00D537A5">
            <w:pPr>
              <w:widowControl w:val="0"/>
              <w:numPr>
                <w:ilvl w:val="0"/>
                <w:numId w:val="64"/>
              </w:numPr>
              <w:tabs>
                <w:tab w:val="left" w:pos="780"/>
                <w:tab w:val="left" w:pos="1155"/>
              </w:tabs>
              <w:suppressAutoHyphens/>
              <w:jc w:val="both"/>
              <w:rPr>
                <w:sz w:val="24"/>
                <w:szCs w:val="24"/>
                <w:lang w:eastAsia="ar-SA"/>
              </w:rPr>
            </w:pPr>
            <w:r w:rsidRPr="00350BA2">
              <w:rPr>
                <w:sz w:val="24"/>
                <w:szCs w:val="24"/>
                <w:lang w:eastAsia="ar-SA"/>
              </w:rPr>
              <w:t xml:space="preserve">зеленые насаждения – 65-75, </w:t>
            </w:r>
          </w:p>
          <w:p w:rsidR="00023D0A" w:rsidRPr="00350BA2" w:rsidRDefault="00023D0A" w:rsidP="00D537A5">
            <w:pPr>
              <w:widowControl w:val="0"/>
              <w:numPr>
                <w:ilvl w:val="0"/>
                <w:numId w:val="64"/>
              </w:numPr>
              <w:tabs>
                <w:tab w:val="left" w:pos="780"/>
                <w:tab w:val="left" w:pos="1155"/>
              </w:tabs>
              <w:suppressAutoHyphens/>
              <w:jc w:val="both"/>
              <w:rPr>
                <w:sz w:val="24"/>
                <w:szCs w:val="24"/>
                <w:lang w:eastAsia="ar-SA"/>
              </w:rPr>
            </w:pPr>
            <w:r w:rsidRPr="00350BA2">
              <w:rPr>
                <w:sz w:val="24"/>
                <w:szCs w:val="24"/>
                <w:lang w:eastAsia="ar-SA"/>
              </w:rPr>
              <w:t>аллеи, дороги – 10-15,</w:t>
            </w:r>
          </w:p>
          <w:p w:rsidR="00023D0A" w:rsidRPr="006F6B03" w:rsidRDefault="00023D0A" w:rsidP="006F6B03">
            <w:pPr>
              <w:widowControl w:val="0"/>
              <w:numPr>
                <w:ilvl w:val="0"/>
                <w:numId w:val="64"/>
              </w:numPr>
              <w:tabs>
                <w:tab w:val="left" w:pos="780"/>
                <w:tab w:val="left" w:pos="1155"/>
              </w:tabs>
              <w:suppressAutoHyphens/>
              <w:jc w:val="both"/>
              <w:rPr>
                <w:sz w:val="24"/>
                <w:szCs w:val="24"/>
                <w:lang w:eastAsia="ar-SA"/>
              </w:rPr>
            </w:pPr>
            <w:r w:rsidRPr="00350BA2">
              <w:rPr>
                <w:sz w:val="24"/>
                <w:szCs w:val="24"/>
                <w:lang w:eastAsia="ar-SA"/>
              </w:rPr>
              <w:t>площадки – 8-12,</w:t>
            </w:r>
          </w:p>
        </w:tc>
      </w:tr>
      <w:tr w:rsidR="00A37F0B" w:rsidRPr="00350BA2" w:rsidTr="009E1689">
        <w:trPr>
          <w:trHeight w:val="144"/>
        </w:trPr>
        <w:tc>
          <w:tcPr>
            <w:tcW w:w="10532" w:type="dxa"/>
            <w:gridSpan w:val="3"/>
            <w:tcBorders>
              <w:top w:val="nil"/>
              <w:left w:val="single" w:sz="4" w:space="0" w:color="000000"/>
              <w:bottom w:val="single" w:sz="4" w:space="0" w:color="000000"/>
              <w:right w:val="single" w:sz="4" w:space="0" w:color="000000"/>
            </w:tcBorders>
            <w:vAlign w:val="center"/>
          </w:tcPr>
          <w:p w:rsidR="00A37F0B" w:rsidRPr="00023D0A" w:rsidRDefault="00023D0A" w:rsidP="00023D0A">
            <w:pPr>
              <w:widowControl w:val="0"/>
              <w:tabs>
                <w:tab w:val="left" w:pos="1155"/>
              </w:tabs>
              <w:suppressAutoHyphens/>
              <w:snapToGrid w:val="0"/>
              <w:spacing w:line="144" w:lineRule="atLeast"/>
              <w:ind w:left="60"/>
              <w:jc w:val="center"/>
              <w:rPr>
                <w:b/>
                <w:sz w:val="24"/>
                <w:szCs w:val="24"/>
                <w:lang w:eastAsia="ar-SA"/>
              </w:rPr>
            </w:pPr>
            <w:r>
              <w:rPr>
                <w:b/>
                <w:sz w:val="24"/>
                <w:szCs w:val="24"/>
                <w:lang w:val="en-US" w:eastAsia="ar-SA"/>
              </w:rPr>
              <w:t>III</w:t>
            </w:r>
            <w:r w:rsidRPr="00023D0A">
              <w:rPr>
                <w:b/>
                <w:sz w:val="24"/>
                <w:szCs w:val="24"/>
                <w:lang w:eastAsia="ar-SA"/>
              </w:rPr>
              <w:t>.</w:t>
            </w:r>
            <w:r w:rsidR="00A37F0B" w:rsidRPr="00023D0A">
              <w:rPr>
                <w:b/>
                <w:sz w:val="24"/>
                <w:szCs w:val="24"/>
                <w:lang w:eastAsia="ar-SA"/>
              </w:rPr>
              <w:t>Ограничения использования земельных участков и объектов капитального строительства</w:t>
            </w:r>
            <w:r>
              <w:rPr>
                <w:b/>
                <w:sz w:val="24"/>
                <w:szCs w:val="24"/>
                <w:lang w:eastAsia="ar-SA"/>
              </w:rPr>
              <w:t>:</w:t>
            </w:r>
          </w:p>
        </w:tc>
      </w:tr>
      <w:tr w:rsidR="00023D0A" w:rsidRPr="00350BA2" w:rsidTr="001C0247">
        <w:trPr>
          <w:trHeight w:val="172"/>
        </w:trPr>
        <w:tc>
          <w:tcPr>
            <w:tcW w:w="4437" w:type="dxa"/>
            <w:gridSpan w:val="2"/>
            <w:tcBorders>
              <w:top w:val="nil"/>
              <w:left w:val="single" w:sz="4" w:space="0" w:color="000000"/>
              <w:bottom w:val="single" w:sz="4" w:space="0" w:color="000000"/>
              <w:right w:val="nil"/>
            </w:tcBorders>
          </w:tcPr>
          <w:p w:rsidR="00023D0A" w:rsidRPr="00350BA2" w:rsidRDefault="00023D0A" w:rsidP="00D537A5">
            <w:pPr>
              <w:tabs>
                <w:tab w:val="left" w:pos="1155"/>
              </w:tabs>
              <w:suppressAutoHyphens/>
              <w:snapToGrid w:val="0"/>
              <w:spacing w:line="172" w:lineRule="atLeast"/>
              <w:rPr>
                <w:sz w:val="24"/>
                <w:szCs w:val="24"/>
                <w:lang w:eastAsia="ar-SA"/>
              </w:rPr>
            </w:pPr>
            <w:r w:rsidRPr="00350BA2">
              <w:rPr>
                <w:sz w:val="24"/>
                <w:szCs w:val="24"/>
                <w:lang w:eastAsia="ar-SA"/>
              </w:rPr>
              <w:lastRenderedPageBreak/>
              <w:t>Санитарно-гигиенические и экологические требования.</w:t>
            </w:r>
          </w:p>
        </w:tc>
        <w:tc>
          <w:tcPr>
            <w:tcW w:w="6095" w:type="dxa"/>
            <w:tcBorders>
              <w:top w:val="nil"/>
              <w:left w:val="single" w:sz="4" w:space="0" w:color="000000"/>
              <w:bottom w:val="single" w:sz="4" w:space="0" w:color="000000"/>
              <w:right w:val="single" w:sz="4" w:space="0" w:color="000000"/>
            </w:tcBorders>
          </w:tcPr>
          <w:p w:rsidR="00023D0A" w:rsidRPr="00350BA2" w:rsidRDefault="00023D0A" w:rsidP="00D537A5">
            <w:pPr>
              <w:widowControl w:val="0"/>
              <w:numPr>
                <w:ilvl w:val="0"/>
                <w:numId w:val="60"/>
              </w:numPr>
              <w:tabs>
                <w:tab w:val="left" w:pos="420"/>
                <w:tab w:val="left" w:pos="1155"/>
              </w:tabs>
              <w:suppressAutoHyphens/>
              <w:snapToGrid w:val="0"/>
              <w:jc w:val="both"/>
              <w:rPr>
                <w:sz w:val="24"/>
                <w:szCs w:val="24"/>
                <w:lang w:eastAsia="ar-SA"/>
              </w:rPr>
            </w:pPr>
            <w:r w:rsidRPr="00350BA2">
              <w:rPr>
                <w:sz w:val="24"/>
                <w:szCs w:val="24"/>
                <w:lang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023D0A" w:rsidRPr="00350BA2" w:rsidRDefault="00023D0A" w:rsidP="00D537A5">
            <w:pPr>
              <w:widowControl w:val="0"/>
              <w:numPr>
                <w:ilvl w:val="0"/>
                <w:numId w:val="60"/>
              </w:numPr>
              <w:tabs>
                <w:tab w:val="left" w:pos="420"/>
                <w:tab w:val="left" w:pos="1155"/>
              </w:tabs>
              <w:suppressAutoHyphens/>
              <w:snapToGrid w:val="0"/>
              <w:jc w:val="both"/>
              <w:rPr>
                <w:sz w:val="24"/>
                <w:szCs w:val="24"/>
                <w:lang w:eastAsia="ar-SA"/>
              </w:rPr>
            </w:pPr>
            <w:r w:rsidRPr="00350BA2">
              <w:rPr>
                <w:sz w:val="24"/>
                <w:szCs w:val="24"/>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023D0A" w:rsidRPr="00350BA2" w:rsidRDefault="00023D0A" w:rsidP="00D537A5">
            <w:pPr>
              <w:widowControl w:val="0"/>
              <w:numPr>
                <w:ilvl w:val="0"/>
                <w:numId w:val="60"/>
              </w:numPr>
              <w:tabs>
                <w:tab w:val="left" w:pos="420"/>
                <w:tab w:val="left" w:pos="1155"/>
              </w:tabs>
              <w:suppressAutoHyphens/>
              <w:jc w:val="both"/>
              <w:rPr>
                <w:sz w:val="24"/>
                <w:szCs w:val="24"/>
                <w:lang w:eastAsia="ar-SA"/>
              </w:rPr>
            </w:pPr>
            <w:r w:rsidRPr="00350BA2">
              <w:rPr>
                <w:sz w:val="24"/>
                <w:szCs w:val="24"/>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23D0A" w:rsidRPr="00350BA2" w:rsidRDefault="00023D0A" w:rsidP="00D537A5">
            <w:pPr>
              <w:widowControl w:val="0"/>
              <w:numPr>
                <w:ilvl w:val="0"/>
                <w:numId w:val="60"/>
              </w:numPr>
              <w:tabs>
                <w:tab w:val="left" w:pos="420"/>
                <w:tab w:val="left" w:pos="1155"/>
              </w:tabs>
              <w:suppressAutoHyphens/>
              <w:jc w:val="both"/>
              <w:rPr>
                <w:sz w:val="24"/>
                <w:szCs w:val="24"/>
                <w:lang w:eastAsia="ar-SA"/>
              </w:rPr>
            </w:pPr>
            <w:r w:rsidRPr="00350BA2">
              <w:rPr>
                <w:sz w:val="24"/>
                <w:szCs w:val="24"/>
                <w:lang w:eastAsia="ar-SA"/>
              </w:rPr>
              <w:t>Осуществление системы отвода поверхностных вод в виде дождевой канализации открытого типа.</w:t>
            </w:r>
          </w:p>
          <w:p w:rsidR="00023D0A" w:rsidRPr="00350BA2" w:rsidRDefault="00023D0A" w:rsidP="00D537A5">
            <w:pPr>
              <w:widowControl w:val="0"/>
              <w:numPr>
                <w:ilvl w:val="0"/>
                <w:numId w:val="60"/>
              </w:numPr>
              <w:tabs>
                <w:tab w:val="left" w:pos="420"/>
                <w:tab w:val="left" w:pos="1155"/>
              </w:tabs>
              <w:suppressAutoHyphens/>
              <w:snapToGrid w:val="0"/>
              <w:spacing w:line="172" w:lineRule="atLeast"/>
              <w:jc w:val="both"/>
              <w:rPr>
                <w:sz w:val="24"/>
                <w:szCs w:val="24"/>
                <w:lang w:eastAsia="ar-SA"/>
              </w:rPr>
            </w:pPr>
          </w:p>
        </w:tc>
      </w:tr>
    </w:tbl>
    <w:p w:rsidR="00A760E8" w:rsidRDefault="00A760E8" w:rsidP="00A760E8">
      <w:pPr>
        <w:tabs>
          <w:tab w:val="left" w:pos="1155"/>
        </w:tabs>
        <w:suppressAutoHyphens/>
        <w:jc w:val="right"/>
        <w:rPr>
          <w:rFonts w:cs="Tahoma"/>
          <w:b/>
          <w:sz w:val="24"/>
          <w:szCs w:val="24"/>
          <w:lang w:eastAsia="ar-SA"/>
        </w:rPr>
      </w:pPr>
    </w:p>
    <w:p w:rsidR="00A760E8" w:rsidRPr="00324C6E" w:rsidRDefault="00A760E8" w:rsidP="00A760E8">
      <w:pPr>
        <w:tabs>
          <w:tab w:val="left" w:pos="1155"/>
        </w:tabs>
        <w:suppressAutoHyphens/>
        <w:jc w:val="right"/>
        <w:rPr>
          <w:rFonts w:cs="Tahoma"/>
          <w:b/>
          <w:sz w:val="24"/>
          <w:szCs w:val="24"/>
          <w:lang w:eastAsia="ar-SA"/>
        </w:rPr>
      </w:pPr>
      <w:r w:rsidRPr="00324C6E">
        <w:rPr>
          <w:rFonts w:cs="Tahoma"/>
          <w:b/>
          <w:sz w:val="24"/>
          <w:szCs w:val="24"/>
          <w:lang w:eastAsia="ar-SA"/>
        </w:rPr>
        <w:t xml:space="preserve">Индекс зоны </w:t>
      </w:r>
      <w:r>
        <w:rPr>
          <w:rFonts w:cs="Tahoma"/>
          <w:b/>
          <w:sz w:val="24"/>
          <w:szCs w:val="24"/>
          <w:lang w:eastAsia="ar-SA"/>
        </w:rPr>
        <w:t>Р 2</w:t>
      </w:r>
      <w:r w:rsidRPr="00324C6E">
        <w:rPr>
          <w:rFonts w:cs="Tahoma"/>
          <w:b/>
          <w:sz w:val="24"/>
          <w:szCs w:val="24"/>
          <w:lang w:eastAsia="ar-SA"/>
        </w:rPr>
        <w:t>.</w:t>
      </w:r>
    </w:p>
    <w:p w:rsidR="00A760E8" w:rsidRPr="00324C6E" w:rsidRDefault="00A760E8" w:rsidP="00A760E8">
      <w:pPr>
        <w:tabs>
          <w:tab w:val="left" w:pos="1155"/>
        </w:tabs>
        <w:suppressAutoHyphens/>
        <w:ind w:left="5670"/>
        <w:jc w:val="right"/>
        <w:rPr>
          <w:rFonts w:cs="Tahoma"/>
          <w:b/>
          <w:sz w:val="24"/>
          <w:szCs w:val="24"/>
          <w:lang w:eastAsia="ar-SA"/>
        </w:rPr>
      </w:pPr>
      <w:r w:rsidRPr="00324C6E">
        <w:rPr>
          <w:rFonts w:cs="Tahoma"/>
          <w:b/>
          <w:sz w:val="24"/>
          <w:szCs w:val="24"/>
          <w:lang w:eastAsia="ar-SA"/>
        </w:rPr>
        <w:t>Зона спортивных объектов.</w:t>
      </w:r>
    </w:p>
    <w:p w:rsidR="00A760E8" w:rsidRPr="00324C6E" w:rsidRDefault="00A760E8" w:rsidP="00A760E8">
      <w:pPr>
        <w:tabs>
          <w:tab w:val="left" w:pos="1155"/>
        </w:tabs>
        <w:suppressAutoHyphens/>
        <w:ind w:left="5670"/>
        <w:jc w:val="right"/>
        <w:rPr>
          <w:rFonts w:cs="Tahoma"/>
          <w:b/>
          <w:sz w:val="24"/>
          <w:szCs w:val="24"/>
          <w:lang w:eastAsia="ar-SA"/>
        </w:rPr>
      </w:pPr>
    </w:p>
    <w:tbl>
      <w:tblPr>
        <w:tblW w:w="10532" w:type="dxa"/>
        <w:tblInd w:w="-76" w:type="dxa"/>
        <w:tblLook w:val="04A0" w:firstRow="1" w:lastRow="0" w:firstColumn="1" w:lastColumn="0" w:noHBand="0" w:noVBand="1"/>
      </w:tblPr>
      <w:tblGrid>
        <w:gridCol w:w="1035"/>
        <w:gridCol w:w="3260"/>
        <w:gridCol w:w="6237"/>
      </w:tblGrid>
      <w:tr w:rsidR="00FA2704" w:rsidRPr="00324C6E" w:rsidTr="00520989">
        <w:tc>
          <w:tcPr>
            <w:tcW w:w="4295" w:type="dxa"/>
            <w:gridSpan w:val="2"/>
            <w:tcBorders>
              <w:top w:val="single" w:sz="4" w:space="0" w:color="000000"/>
              <w:left w:val="single" w:sz="4" w:space="0" w:color="000000"/>
              <w:bottom w:val="single" w:sz="4" w:space="0" w:color="000000"/>
              <w:right w:val="nil"/>
            </w:tcBorders>
          </w:tcPr>
          <w:p w:rsidR="00FA2704" w:rsidRPr="00FA2704" w:rsidRDefault="00FA2704" w:rsidP="00FA2704">
            <w:pPr>
              <w:tabs>
                <w:tab w:val="left" w:pos="1155"/>
              </w:tabs>
              <w:suppressAutoHyphens/>
              <w:snapToGrid w:val="0"/>
              <w:jc w:val="center"/>
              <w:rPr>
                <w:rFonts w:cs="Tahoma"/>
                <w:sz w:val="24"/>
                <w:szCs w:val="24"/>
                <w:lang w:eastAsia="ar-SA"/>
              </w:rPr>
            </w:pPr>
            <w:r>
              <w:rPr>
                <w:rFonts w:cs="Tahoma"/>
                <w:sz w:val="24"/>
                <w:szCs w:val="24"/>
                <w:lang w:eastAsia="ar-SA"/>
              </w:rPr>
              <w:t>Тип регламента</w:t>
            </w:r>
          </w:p>
        </w:tc>
        <w:tc>
          <w:tcPr>
            <w:tcW w:w="6237" w:type="dxa"/>
            <w:tcBorders>
              <w:top w:val="single" w:sz="4" w:space="0" w:color="000000"/>
              <w:left w:val="single" w:sz="4" w:space="0" w:color="000000"/>
              <w:bottom w:val="single" w:sz="4" w:space="0" w:color="000000"/>
              <w:right w:val="single" w:sz="4" w:space="0" w:color="000000"/>
            </w:tcBorders>
          </w:tcPr>
          <w:p w:rsidR="00FA2704" w:rsidRPr="00324C6E" w:rsidRDefault="00FA2704" w:rsidP="00776BB2">
            <w:pPr>
              <w:tabs>
                <w:tab w:val="left" w:pos="1155"/>
              </w:tabs>
              <w:suppressAutoHyphens/>
              <w:snapToGrid w:val="0"/>
              <w:jc w:val="center"/>
              <w:rPr>
                <w:rFonts w:cs="Tahoma"/>
                <w:sz w:val="24"/>
                <w:szCs w:val="24"/>
                <w:lang w:eastAsia="ar-SA"/>
              </w:rPr>
            </w:pPr>
            <w:r>
              <w:rPr>
                <w:rFonts w:cs="Tahoma"/>
                <w:sz w:val="24"/>
                <w:szCs w:val="24"/>
                <w:lang w:eastAsia="ar-SA"/>
              </w:rPr>
              <w:t>Содержание регламента</w:t>
            </w:r>
          </w:p>
        </w:tc>
      </w:tr>
      <w:tr w:rsidR="00A760E8" w:rsidRPr="00324C6E" w:rsidTr="00FA2704">
        <w:tc>
          <w:tcPr>
            <w:tcW w:w="10532" w:type="dxa"/>
            <w:gridSpan w:val="3"/>
            <w:tcBorders>
              <w:top w:val="single" w:sz="4" w:space="0" w:color="000000"/>
              <w:left w:val="single" w:sz="4" w:space="0" w:color="000000"/>
              <w:bottom w:val="single" w:sz="4" w:space="0" w:color="000000"/>
              <w:right w:val="single" w:sz="4" w:space="0" w:color="000000"/>
            </w:tcBorders>
            <w:hideMark/>
          </w:tcPr>
          <w:p w:rsidR="00A760E8" w:rsidRPr="00FA2704" w:rsidRDefault="00FA2704" w:rsidP="00776BB2">
            <w:pPr>
              <w:tabs>
                <w:tab w:val="left" w:pos="1155"/>
              </w:tabs>
              <w:suppressAutoHyphens/>
              <w:snapToGrid w:val="0"/>
              <w:jc w:val="center"/>
              <w:rPr>
                <w:rFonts w:cs="Tahoma"/>
                <w:b/>
                <w:sz w:val="24"/>
                <w:szCs w:val="24"/>
                <w:lang w:eastAsia="ar-SA"/>
              </w:rPr>
            </w:pPr>
            <w:r w:rsidRPr="00FA2704">
              <w:rPr>
                <w:rFonts w:cs="Tahoma"/>
                <w:b/>
                <w:sz w:val="24"/>
                <w:szCs w:val="24"/>
                <w:lang w:val="en-US" w:eastAsia="ar-SA"/>
              </w:rPr>
              <w:t>I.</w:t>
            </w:r>
            <w:r w:rsidR="00A760E8" w:rsidRPr="00FA2704">
              <w:rPr>
                <w:rFonts w:cs="Tahoma"/>
                <w:b/>
                <w:sz w:val="24"/>
                <w:szCs w:val="24"/>
                <w:lang w:eastAsia="ar-SA"/>
              </w:rPr>
              <w:t>Виды разрешенного использования</w:t>
            </w:r>
            <w:r w:rsidR="00520989">
              <w:rPr>
                <w:rFonts w:cs="Tahoma"/>
                <w:b/>
                <w:sz w:val="24"/>
                <w:szCs w:val="24"/>
                <w:lang w:eastAsia="ar-SA"/>
              </w:rPr>
              <w:t>:</w:t>
            </w:r>
          </w:p>
        </w:tc>
      </w:tr>
      <w:tr w:rsidR="00520989" w:rsidRPr="00324C6E" w:rsidTr="00520989">
        <w:trPr>
          <w:trHeight w:val="253"/>
        </w:trPr>
        <w:tc>
          <w:tcPr>
            <w:tcW w:w="1035" w:type="dxa"/>
            <w:tcBorders>
              <w:top w:val="nil"/>
              <w:left w:val="single" w:sz="4" w:space="0" w:color="000000"/>
              <w:bottom w:val="single" w:sz="4" w:space="0" w:color="000000"/>
              <w:right w:val="nil"/>
            </w:tcBorders>
            <w:vAlign w:val="center"/>
          </w:tcPr>
          <w:p w:rsidR="00520989" w:rsidRPr="003B079F" w:rsidRDefault="00520989" w:rsidP="00520989">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260" w:type="dxa"/>
            <w:tcBorders>
              <w:top w:val="nil"/>
              <w:left w:val="single" w:sz="4" w:space="0" w:color="000000"/>
              <w:bottom w:val="single" w:sz="4" w:space="0" w:color="000000"/>
              <w:right w:val="nil"/>
            </w:tcBorders>
            <w:vAlign w:val="center"/>
          </w:tcPr>
          <w:p w:rsidR="00520989" w:rsidRPr="003B079F" w:rsidRDefault="00520989" w:rsidP="00520989">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237" w:type="dxa"/>
            <w:tcBorders>
              <w:top w:val="nil"/>
              <w:left w:val="single" w:sz="4" w:space="0" w:color="000000"/>
              <w:bottom w:val="single" w:sz="4" w:space="0" w:color="000000"/>
              <w:right w:val="single" w:sz="4" w:space="0" w:color="000000"/>
            </w:tcBorders>
            <w:vAlign w:val="center"/>
          </w:tcPr>
          <w:p w:rsidR="00520989" w:rsidRPr="003B079F" w:rsidRDefault="00520989" w:rsidP="00520989">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520989" w:rsidRPr="00324C6E" w:rsidTr="001C0247">
        <w:trPr>
          <w:trHeight w:val="243"/>
        </w:trPr>
        <w:tc>
          <w:tcPr>
            <w:tcW w:w="10532" w:type="dxa"/>
            <w:gridSpan w:val="3"/>
            <w:tcBorders>
              <w:top w:val="nil"/>
              <w:left w:val="single" w:sz="4" w:space="0" w:color="000000"/>
              <w:bottom w:val="single" w:sz="4" w:space="0" w:color="000000"/>
              <w:right w:val="single" w:sz="4" w:space="0" w:color="000000"/>
            </w:tcBorders>
          </w:tcPr>
          <w:p w:rsidR="00520989" w:rsidRPr="00520989" w:rsidRDefault="00520989" w:rsidP="00520989">
            <w:pPr>
              <w:widowControl w:val="0"/>
              <w:tabs>
                <w:tab w:val="left" w:pos="1155"/>
              </w:tabs>
              <w:suppressAutoHyphens/>
              <w:ind w:left="404"/>
              <w:jc w:val="center"/>
              <w:rPr>
                <w:rFonts w:cs="Tahoma"/>
                <w:b/>
                <w:sz w:val="24"/>
                <w:szCs w:val="24"/>
                <w:lang w:eastAsia="ar-SA"/>
              </w:rPr>
            </w:pPr>
            <w:r w:rsidRPr="00520989">
              <w:rPr>
                <w:rFonts w:cs="Tahoma"/>
                <w:b/>
                <w:sz w:val="24"/>
                <w:szCs w:val="24"/>
                <w:lang w:eastAsia="ar-SA"/>
              </w:rPr>
              <w:t>Основные виды разрешенного использования</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1</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Обеспечение спортивно-зрелищных мероприятий , код 5.1.1</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hanging="11"/>
              <w:jc w:val="both"/>
              <w:rPr>
                <w:rFonts w:ascii="Times New Roman" w:hAnsi="Times New Roman" w:cs="Times New Roman"/>
                <w:sz w:val="24"/>
                <w:szCs w:val="24"/>
              </w:rPr>
            </w:pPr>
            <w:r w:rsidRPr="00520989">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2</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Обеспечение занятий спортом в помещениях, код 5.1.2</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hanging="11"/>
              <w:jc w:val="both"/>
              <w:rPr>
                <w:rFonts w:ascii="Times New Roman" w:hAnsi="Times New Roman" w:cs="Times New Roman"/>
                <w:sz w:val="24"/>
                <w:szCs w:val="24"/>
              </w:rPr>
            </w:pPr>
            <w:r w:rsidRPr="00520989">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3</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Площадки для занятий спортом, код 5.1.3</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hanging="11"/>
              <w:jc w:val="both"/>
              <w:rPr>
                <w:rFonts w:ascii="Times New Roman" w:hAnsi="Times New Roman" w:cs="Times New Roman"/>
                <w:sz w:val="24"/>
                <w:szCs w:val="24"/>
              </w:rPr>
            </w:pPr>
            <w:r w:rsidRPr="00520989">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4</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Оборудованные площадки для занятий спортом, код 5.1.4</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hanging="11"/>
              <w:jc w:val="both"/>
              <w:rPr>
                <w:rFonts w:ascii="Times New Roman" w:hAnsi="Times New Roman" w:cs="Times New Roman"/>
                <w:sz w:val="24"/>
                <w:szCs w:val="24"/>
              </w:rPr>
            </w:pPr>
            <w:r w:rsidRPr="00520989">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5</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Водный спорт, код 5.1.5</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hanging="11"/>
              <w:jc w:val="both"/>
              <w:rPr>
                <w:rFonts w:ascii="Times New Roman" w:hAnsi="Times New Roman" w:cs="Times New Roman"/>
                <w:sz w:val="24"/>
                <w:szCs w:val="24"/>
              </w:rPr>
            </w:pPr>
            <w:r w:rsidRPr="00520989">
              <w:rPr>
                <w:rFonts w:ascii="Times New Roman" w:hAnsi="Times New Roman" w:cs="Times New Roman"/>
                <w:sz w:val="24"/>
                <w:szCs w:val="24"/>
              </w:rPr>
              <w:t xml:space="preserve">Размещение спортивных сооружений для занятия водными видами спорта (причалы и сооружения, </w:t>
            </w:r>
            <w:r w:rsidRPr="00520989">
              <w:rPr>
                <w:rFonts w:ascii="Times New Roman" w:hAnsi="Times New Roman" w:cs="Times New Roman"/>
                <w:sz w:val="24"/>
                <w:szCs w:val="24"/>
              </w:rPr>
              <w:lastRenderedPageBreak/>
              <w:t>необходимые для организации водных видов спорта и хранения соответствующего инвентаря)</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lastRenderedPageBreak/>
              <w:t>6</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Спортивные базы, код 5.1.7</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hanging="11"/>
              <w:jc w:val="both"/>
              <w:rPr>
                <w:rFonts w:ascii="Times New Roman" w:hAnsi="Times New Roman" w:cs="Times New Roman"/>
                <w:sz w:val="24"/>
                <w:szCs w:val="24"/>
              </w:rPr>
            </w:pPr>
            <w:r w:rsidRPr="00520989">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r>
      <w:tr w:rsidR="00520989" w:rsidRPr="00324C6E" w:rsidTr="001C0247">
        <w:trPr>
          <w:trHeight w:val="247"/>
        </w:trPr>
        <w:tc>
          <w:tcPr>
            <w:tcW w:w="10532" w:type="dxa"/>
            <w:gridSpan w:val="3"/>
            <w:tcBorders>
              <w:top w:val="nil"/>
              <w:left w:val="single" w:sz="4" w:space="0" w:color="000000"/>
              <w:bottom w:val="single" w:sz="4" w:space="0" w:color="000000"/>
              <w:right w:val="single" w:sz="4" w:space="0" w:color="000000"/>
            </w:tcBorders>
            <w:vAlign w:val="center"/>
          </w:tcPr>
          <w:p w:rsidR="00520989" w:rsidRPr="00520989" w:rsidRDefault="00520989" w:rsidP="00520989">
            <w:pPr>
              <w:widowControl w:val="0"/>
              <w:tabs>
                <w:tab w:val="left" w:pos="1155"/>
              </w:tabs>
              <w:suppressAutoHyphens/>
              <w:ind w:left="404"/>
              <w:jc w:val="center"/>
              <w:rPr>
                <w:rFonts w:cs="Tahoma"/>
                <w:sz w:val="24"/>
                <w:szCs w:val="24"/>
                <w:lang w:eastAsia="ar-SA"/>
              </w:rPr>
            </w:pPr>
            <w:r w:rsidRPr="00520989">
              <w:rPr>
                <w:b/>
                <w:sz w:val="24"/>
                <w:szCs w:val="24"/>
              </w:rPr>
              <w:t>Вспомогательные виды разрешенного использования</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1</w:t>
            </w:r>
          </w:p>
        </w:tc>
        <w:tc>
          <w:tcPr>
            <w:tcW w:w="3260"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rPr>
                <w:sz w:val="24"/>
                <w:szCs w:val="24"/>
              </w:rPr>
            </w:pPr>
            <w:r w:rsidRPr="00520989">
              <w:rPr>
                <w:sz w:val="24"/>
                <w:szCs w:val="24"/>
              </w:rPr>
              <w:t>Коммунальное обслуживание, код 3.1</w:t>
            </w:r>
          </w:p>
        </w:tc>
        <w:tc>
          <w:tcPr>
            <w:tcW w:w="6237" w:type="dxa"/>
            <w:tcBorders>
              <w:top w:val="nil"/>
              <w:left w:val="single" w:sz="4" w:space="0" w:color="000000"/>
              <w:bottom w:val="single" w:sz="4" w:space="0" w:color="000000"/>
              <w:right w:val="single" w:sz="4" w:space="0" w:color="000000"/>
            </w:tcBorders>
            <w:vAlign w:val="center"/>
          </w:tcPr>
          <w:p w:rsidR="00520989" w:rsidRPr="00520989" w:rsidRDefault="00520989" w:rsidP="00520989">
            <w:pPr>
              <w:autoSpaceDE w:val="0"/>
              <w:autoSpaceDN w:val="0"/>
              <w:adjustRightInd w:val="0"/>
              <w:jc w:val="both"/>
              <w:rPr>
                <w:sz w:val="24"/>
                <w:szCs w:val="24"/>
              </w:rPr>
            </w:pPr>
            <w:r w:rsidRPr="00520989">
              <w:rPr>
                <w:sz w:val="24"/>
                <w:szCs w:val="24"/>
              </w:rPr>
              <w:t>Размещение зданий и сооружений в целях обеспечения физических и юридических лиц коммунальными услугами.</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2</w:t>
            </w:r>
          </w:p>
        </w:tc>
        <w:tc>
          <w:tcPr>
            <w:tcW w:w="3260"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rPr>
                <w:sz w:val="24"/>
                <w:szCs w:val="24"/>
              </w:rPr>
            </w:pPr>
            <w:r w:rsidRPr="00520989">
              <w:rPr>
                <w:sz w:val="24"/>
                <w:szCs w:val="24"/>
              </w:rPr>
              <w:t>Обеспечение внутреннего правопорядка, код 8.3</w:t>
            </w:r>
          </w:p>
        </w:tc>
        <w:tc>
          <w:tcPr>
            <w:tcW w:w="6237" w:type="dxa"/>
            <w:tcBorders>
              <w:top w:val="nil"/>
              <w:left w:val="single" w:sz="4" w:space="0" w:color="000000"/>
              <w:bottom w:val="single" w:sz="4" w:space="0" w:color="000000"/>
              <w:right w:val="single" w:sz="4" w:space="0" w:color="000000"/>
            </w:tcBorders>
            <w:vAlign w:val="center"/>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520989" w:rsidRPr="00520989" w:rsidRDefault="00520989" w:rsidP="00520989">
            <w:pPr>
              <w:autoSpaceDE w:val="0"/>
              <w:autoSpaceDN w:val="0"/>
              <w:adjustRightInd w:val="0"/>
              <w:jc w:val="both"/>
              <w:rPr>
                <w:sz w:val="24"/>
                <w:szCs w:val="24"/>
              </w:rPr>
            </w:pPr>
            <w:r w:rsidRPr="00520989">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520989" w:rsidRPr="00324C6E" w:rsidTr="001C0247">
        <w:trPr>
          <w:trHeight w:val="247"/>
        </w:trPr>
        <w:tc>
          <w:tcPr>
            <w:tcW w:w="10532" w:type="dxa"/>
            <w:gridSpan w:val="3"/>
            <w:tcBorders>
              <w:top w:val="nil"/>
              <w:left w:val="single" w:sz="4" w:space="0" w:color="000000"/>
              <w:bottom w:val="single" w:sz="4" w:space="0" w:color="000000"/>
              <w:right w:val="single" w:sz="4" w:space="0" w:color="000000"/>
            </w:tcBorders>
            <w:vAlign w:val="center"/>
          </w:tcPr>
          <w:p w:rsidR="00520989" w:rsidRPr="00520989" w:rsidRDefault="00520989" w:rsidP="00520989">
            <w:pPr>
              <w:widowControl w:val="0"/>
              <w:tabs>
                <w:tab w:val="left" w:pos="1155"/>
              </w:tabs>
              <w:suppressAutoHyphens/>
              <w:ind w:left="404"/>
              <w:jc w:val="center"/>
              <w:rPr>
                <w:rFonts w:cs="Tahoma"/>
                <w:sz w:val="24"/>
                <w:szCs w:val="24"/>
                <w:lang w:eastAsia="ar-SA"/>
              </w:rPr>
            </w:pPr>
            <w:r w:rsidRPr="00520989">
              <w:rPr>
                <w:b/>
                <w:sz w:val="24"/>
                <w:szCs w:val="24"/>
              </w:rPr>
              <w:t>Условно разрешенные виды использования</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1</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Магазины, код 4.4</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20989" w:rsidRPr="00324C6E" w:rsidTr="00520989">
        <w:trPr>
          <w:trHeight w:val="247"/>
        </w:trPr>
        <w:tc>
          <w:tcPr>
            <w:tcW w:w="1035" w:type="dxa"/>
            <w:tcBorders>
              <w:top w:val="nil"/>
              <w:left w:val="single" w:sz="4" w:space="0" w:color="000000"/>
              <w:bottom w:val="single" w:sz="4" w:space="0" w:color="000000"/>
              <w:right w:val="nil"/>
            </w:tcBorders>
            <w:vAlign w:val="center"/>
          </w:tcPr>
          <w:p w:rsidR="00520989" w:rsidRPr="00520989" w:rsidRDefault="00520989" w:rsidP="00520989">
            <w:pPr>
              <w:autoSpaceDE w:val="0"/>
              <w:autoSpaceDN w:val="0"/>
              <w:adjustRightInd w:val="0"/>
              <w:jc w:val="center"/>
              <w:rPr>
                <w:sz w:val="24"/>
                <w:szCs w:val="24"/>
              </w:rPr>
            </w:pPr>
            <w:r w:rsidRPr="00520989">
              <w:rPr>
                <w:sz w:val="24"/>
                <w:szCs w:val="24"/>
              </w:rPr>
              <w:t>2</w:t>
            </w:r>
          </w:p>
        </w:tc>
        <w:tc>
          <w:tcPr>
            <w:tcW w:w="3260" w:type="dxa"/>
            <w:tcBorders>
              <w:top w:val="nil"/>
              <w:left w:val="single" w:sz="4" w:space="0" w:color="000000"/>
              <w:bottom w:val="single" w:sz="4" w:space="0" w:color="000000"/>
              <w:right w:val="nil"/>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Общественное питание, код 4.6</w:t>
            </w:r>
          </w:p>
        </w:tc>
        <w:tc>
          <w:tcPr>
            <w:tcW w:w="6237" w:type="dxa"/>
            <w:tcBorders>
              <w:top w:val="nil"/>
              <w:left w:val="single" w:sz="4" w:space="0" w:color="000000"/>
              <w:bottom w:val="single" w:sz="4" w:space="0" w:color="000000"/>
              <w:right w:val="single" w:sz="4" w:space="0" w:color="000000"/>
            </w:tcBorders>
          </w:tcPr>
          <w:p w:rsidR="00520989" w:rsidRPr="00520989" w:rsidRDefault="00520989" w:rsidP="00520989">
            <w:pPr>
              <w:pStyle w:val="ConsPlusNormal"/>
              <w:ind w:firstLine="0"/>
              <w:jc w:val="both"/>
              <w:rPr>
                <w:rFonts w:ascii="Times New Roman" w:hAnsi="Times New Roman" w:cs="Times New Roman"/>
                <w:sz w:val="24"/>
                <w:szCs w:val="24"/>
              </w:rPr>
            </w:pPr>
            <w:r w:rsidRPr="0052098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760E8" w:rsidRPr="00324C6E" w:rsidTr="00FA2704">
        <w:trPr>
          <w:trHeight w:val="143"/>
        </w:trPr>
        <w:tc>
          <w:tcPr>
            <w:tcW w:w="10532" w:type="dxa"/>
            <w:gridSpan w:val="3"/>
            <w:tcBorders>
              <w:top w:val="nil"/>
              <w:left w:val="single" w:sz="4" w:space="0" w:color="000000"/>
              <w:bottom w:val="single" w:sz="4" w:space="0" w:color="000000"/>
              <w:right w:val="single" w:sz="4" w:space="0" w:color="000000"/>
            </w:tcBorders>
            <w:vAlign w:val="center"/>
            <w:hideMark/>
          </w:tcPr>
          <w:p w:rsidR="00A760E8" w:rsidRPr="00520989" w:rsidRDefault="00FA2704" w:rsidP="00776BB2">
            <w:pPr>
              <w:widowControl w:val="0"/>
              <w:tabs>
                <w:tab w:val="left" w:pos="1155"/>
              </w:tabs>
              <w:suppressAutoHyphens/>
              <w:spacing w:line="143" w:lineRule="atLeast"/>
              <w:jc w:val="center"/>
              <w:rPr>
                <w:rFonts w:cs="Tahoma"/>
                <w:b/>
                <w:sz w:val="24"/>
                <w:szCs w:val="24"/>
                <w:lang w:eastAsia="ar-SA"/>
              </w:rPr>
            </w:pPr>
            <w:r w:rsidRPr="00520989">
              <w:rPr>
                <w:rFonts w:cs="Tahoma"/>
                <w:b/>
                <w:sz w:val="24"/>
                <w:szCs w:val="24"/>
                <w:lang w:val="en-US" w:eastAsia="ar-SA"/>
              </w:rPr>
              <w:t>II</w:t>
            </w:r>
            <w:r w:rsidRPr="00520989">
              <w:rPr>
                <w:rFonts w:cs="Tahoma"/>
                <w:b/>
                <w:sz w:val="24"/>
                <w:szCs w:val="24"/>
                <w:lang w:eastAsia="ar-SA"/>
              </w:rPr>
              <w:t>.</w:t>
            </w:r>
            <w:r w:rsidR="00A760E8" w:rsidRPr="00520989">
              <w:rPr>
                <w:rFonts w:cs="Tahoma"/>
                <w:b/>
                <w:sz w:val="24"/>
                <w:szCs w:val="24"/>
                <w:lang w:eastAsia="ar-SA"/>
              </w:rPr>
              <w:t>Параметры разрешенного строительства, реконструкция объектов капитального строительства</w:t>
            </w:r>
            <w:r w:rsidR="00520989">
              <w:rPr>
                <w:rFonts w:cs="Tahoma"/>
                <w:b/>
                <w:sz w:val="24"/>
                <w:szCs w:val="24"/>
                <w:lang w:eastAsia="ar-SA"/>
              </w:rPr>
              <w:t>:</w:t>
            </w:r>
          </w:p>
        </w:tc>
      </w:tr>
      <w:tr w:rsidR="00520989" w:rsidRPr="00324C6E" w:rsidTr="001C0247">
        <w:trPr>
          <w:trHeight w:val="1477"/>
        </w:trPr>
        <w:tc>
          <w:tcPr>
            <w:tcW w:w="4295" w:type="dxa"/>
            <w:gridSpan w:val="2"/>
            <w:tcBorders>
              <w:top w:val="nil"/>
              <w:left w:val="single" w:sz="4" w:space="0" w:color="000000"/>
              <w:bottom w:val="single" w:sz="4" w:space="0" w:color="000000"/>
              <w:right w:val="nil"/>
            </w:tcBorders>
          </w:tcPr>
          <w:p w:rsidR="00520989" w:rsidRPr="00324C6E" w:rsidRDefault="00520989" w:rsidP="00776BB2">
            <w:pPr>
              <w:tabs>
                <w:tab w:val="left" w:pos="1155"/>
              </w:tabs>
              <w:suppressAutoHyphens/>
              <w:snapToGrid w:val="0"/>
              <w:jc w:val="both"/>
              <w:rPr>
                <w:rFonts w:cs="Tahoma"/>
                <w:sz w:val="24"/>
                <w:szCs w:val="24"/>
                <w:lang w:eastAsia="ar-SA"/>
              </w:rPr>
            </w:pPr>
            <w:r w:rsidRPr="00324C6E">
              <w:rPr>
                <w:rFonts w:cs="Tahoma"/>
                <w:sz w:val="24"/>
                <w:szCs w:val="24"/>
                <w:lang w:eastAsia="ar-SA"/>
              </w:rPr>
              <w:t xml:space="preserve">Архитектурно-строительные </w:t>
            </w:r>
          </w:p>
          <w:p w:rsidR="00520989" w:rsidRPr="00324C6E" w:rsidRDefault="00520989" w:rsidP="00776BB2">
            <w:pPr>
              <w:tabs>
                <w:tab w:val="left" w:pos="1155"/>
              </w:tabs>
              <w:suppressAutoHyphens/>
              <w:jc w:val="both"/>
              <w:rPr>
                <w:rFonts w:cs="Tahoma"/>
                <w:sz w:val="24"/>
                <w:szCs w:val="24"/>
                <w:lang w:eastAsia="ar-SA"/>
              </w:rPr>
            </w:pPr>
            <w:r w:rsidRPr="00324C6E">
              <w:rPr>
                <w:rFonts w:cs="Tahoma"/>
                <w:sz w:val="24"/>
                <w:szCs w:val="24"/>
                <w:lang w:eastAsia="ar-SA"/>
              </w:rPr>
              <w:t xml:space="preserve">требования </w:t>
            </w:r>
          </w:p>
          <w:p w:rsidR="00520989" w:rsidRPr="00324C6E" w:rsidRDefault="00520989" w:rsidP="00776BB2">
            <w:pPr>
              <w:tabs>
                <w:tab w:val="left" w:pos="1155"/>
              </w:tabs>
              <w:suppressAutoHyphens/>
              <w:jc w:val="both"/>
              <w:rPr>
                <w:rFonts w:cs="Tahoma"/>
                <w:sz w:val="24"/>
                <w:szCs w:val="24"/>
                <w:lang w:eastAsia="ar-SA"/>
              </w:rPr>
            </w:pPr>
          </w:p>
        </w:tc>
        <w:tc>
          <w:tcPr>
            <w:tcW w:w="6237" w:type="dxa"/>
            <w:tcBorders>
              <w:top w:val="nil"/>
              <w:left w:val="single" w:sz="4" w:space="0" w:color="000000"/>
              <w:bottom w:val="single" w:sz="4" w:space="0" w:color="000000"/>
              <w:right w:val="single" w:sz="4" w:space="0" w:color="000000"/>
            </w:tcBorders>
            <w:hideMark/>
          </w:tcPr>
          <w:p w:rsidR="00520989" w:rsidRPr="00520989" w:rsidRDefault="00520989" w:rsidP="006F6B03">
            <w:pPr>
              <w:numPr>
                <w:ilvl w:val="0"/>
                <w:numId w:val="48"/>
              </w:numPr>
              <w:tabs>
                <w:tab w:val="num" w:pos="316"/>
              </w:tabs>
              <w:suppressAutoHyphens/>
              <w:snapToGrid w:val="0"/>
              <w:ind w:left="316"/>
              <w:jc w:val="both"/>
              <w:rPr>
                <w:spacing w:val="-4"/>
                <w:sz w:val="24"/>
                <w:szCs w:val="24"/>
              </w:rPr>
            </w:pPr>
            <w:r w:rsidRPr="00520989">
              <w:rPr>
                <w:sz w:val="24"/>
                <w:szCs w:val="24"/>
                <w:lang w:eastAsia="ar-SA"/>
              </w:rPr>
              <w:t>Предельные</w:t>
            </w:r>
            <w:r w:rsidRPr="00520989">
              <w:rPr>
                <w:spacing w:val="-4"/>
                <w:sz w:val="24"/>
                <w:szCs w:val="24"/>
              </w:rPr>
              <w:t xml:space="preserve"> размеры земельных участков, в том числе их площадь</w:t>
            </w:r>
          </w:p>
          <w:p w:rsidR="00520989" w:rsidRPr="00520989" w:rsidRDefault="00520989" w:rsidP="006F6B03">
            <w:pPr>
              <w:widowControl w:val="0"/>
              <w:shd w:val="clear" w:color="auto" w:fill="FFFFFF"/>
              <w:tabs>
                <w:tab w:val="left" w:pos="547"/>
              </w:tabs>
              <w:autoSpaceDE w:val="0"/>
              <w:autoSpaceDN w:val="0"/>
              <w:adjustRightInd w:val="0"/>
              <w:ind w:left="720"/>
              <w:jc w:val="both"/>
              <w:rPr>
                <w:spacing w:val="-4"/>
                <w:sz w:val="24"/>
                <w:szCs w:val="24"/>
              </w:rPr>
            </w:pPr>
            <w:r w:rsidRPr="00520989">
              <w:rPr>
                <w:spacing w:val="-4"/>
                <w:sz w:val="24"/>
                <w:szCs w:val="24"/>
              </w:rPr>
              <w:t>минимальная ширина земельного участка 20 метров;</w:t>
            </w:r>
          </w:p>
          <w:p w:rsidR="00520989" w:rsidRPr="00520989" w:rsidRDefault="00520989" w:rsidP="006F6B03">
            <w:pPr>
              <w:widowControl w:val="0"/>
              <w:shd w:val="clear" w:color="auto" w:fill="FFFFFF"/>
              <w:tabs>
                <w:tab w:val="left" w:pos="547"/>
              </w:tabs>
              <w:autoSpaceDE w:val="0"/>
              <w:autoSpaceDN w:val="0"/>
              <w:adjustRightInd w:val="0"/>
              <w:ind w:left="720"/>
              <w:jc w:val="both"/>
              <w:rPr>
                <w:spacing w:val="-4"/>
                <w:sz w:val="24"/>
                <w:szCs w:val="24"/>
              </w:rPr>
            </w:pPr>
            <w:r w:rsidRPr="00520989">
              <w:rPr>
                <w:spacing w:val="-4"/>
                <w:sz w:val="24"/>
                <w:szCs w:val="24"/>
              </w:rPr>
              <w:t>минимальная площадь земельного участка 500 кв.м.;</w:t>
            </w:r>
          </w:p>
          <w:p w:rsidR="00520989" w:rsidRPr="00520989" w:rsidRDefault="00520989" w:rsidP="006F6B03">
            <w:pPr>
              <w:widowControl w:val="0"/>
              <w:shd w:val="clear" w:color="auto" w:fill="FFFFFF"/>
              <w:tabs>
                <w:tab w:val="left" w:pos="547"/>
              </w:tabs>
              <w:autoSpaceDE w:val="0"/>
              <w:autoSpaceDN w:val="0"/>
              <w:adjustRightInd w:val="0"/>
              <w:ind w:left="720"/>
              <w:jc w:val="both"/>
              <w:rPr>
                <w:spacing w:val="-4"/>
                <w:sz w:val="24"/>
                <w:szCs w:val="24"/>
              </w:rPr>
            </w:pPr>
            <w:r w:rsidRPr="00520989">
              <w:rPr>
                <w:spacing w:val="-4"/>
                <w:sz w:val="24"/>
                <w:szCs w:val="24"/>
              </w:rPr>
              <w:t>максимальная площадьземельного участка -5000 кв.м.</w:t>
            </w:r>
          </w:p>
          <w:p w:rsidR="00520989" w:rsidRPr="00520989" w:rsidRDefault="00520989" w:rsidP="000F4A94">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520989">
              <w:rPr>
                <w:spacing w:val="-4"/>
                <w:sz w:val="24"/>
                <w:szCs w:val="24"/>
              </w:rPr>
              <w:t>Минимальные отступы от границ земельных участков  в целях определения места допустимого размещения зданий и сооружений– 3 м, за исключением:</w:t>
            </w:r>
          </w:p>
          <w:p w:rsidR="00520989" w:rsidRPr="00520989" w:rsidRDefault="00520989" w:rsidP="000F4A94">
            <w:pPr>
              <w:widowControl w:val="0"/>
              <w:shd w:val="clear" w:color="auto" w:fill="FFFFFF"/>
              <w:tabs>
                <w:tab w:val="left" w:pos="547"/>
              </w:tabs>
              <w:autoSpaceDE w:val="0"/>
              <w:autoSpaceDN w:val="0"/>
              <w:adjustRightInd w:val="0"/>
              <w:ind w:left="720"/>
              <w:jc w:val="both"/>
              <w:rPr>
                <w:spacing w:val="-4"/>
                <w:sz w:val="24"/>
                <w:szCs w:val="24"/>
              </w:rPr>
            </w:pPr>
            <w:r w:rsidRPr="00520989">
              <w:rPr>
                <w:spacing w:val="-4"/>
                <w:sz w:val="24"/>
                <w:szCs w:val="24"/>
              </w:rPr>
              <w:t xml:space="preserve">от красной линии улиц  </w:t>
            </w:r>
            <w:smartTag w:uri="urn:schemas-microsoft-com:office:smarttags" w:element="metricconverter">
              <w:smartTagPr>
                <w:attr w:name="ProductID" w:val="5 м"/>
              </w:smartTagPr>
              <w:r w:rsidRPr="00520989">
                <w:rPr>
                  <w:spacing w:val="-4"/>
                  <w:sz w:val="24"/>
                  <w:szCs w:val="24"/>
                </w:rPr>
                <w:t>5 м</w:t>
              </w:r>
            </w:smartTag>
            <w:r w:rsidRPr="00520989">
              <w:rPr>
                <w:spacing w:val="-4"/>
                <w:sz w:val="24"/>
                <w:szCs w:val="24"/>
              </w:rPr>
              <w:t>,</w:t>
            </w:r>
          </w:p>
          <w:p w:rsidR="00520989" w:rsidRPr="00520989" w:rsidRDefault="00520989" w:rsidP="006F6B03">
            <w:pPr>
              <w:numPr>
                <w:ilvl w:val="0"/>
                <w:numId w:val="48"/>
              </w:numPr>
              <w:tabs>
                <w:tab w:val="num" w:pos="316"/>
              </w:tabs>
              <w:suppressAutoHyphens/>
              <w:snapToGrid w:val="0"/>
              <w:ind w:left="316"/>
              <w:jc w:val="both"/>
              <w:rPr>
                <w:spacing w:val="-4"/>
                <w:sz w:val="24"/>
                <w:szCs w:val="24"/>
              </w:rPr>
            </w:pPr>
            <w:r w:rsidRPr="00520989">
              <w:rPr>
                <w:spacing w:val="-4"/>
                <w:sz w:val="24"/>
                <w:szCs w:val="24"/>
              </w:rPr>
              <w:t xml:space="preserve">Максимальный процент застройки в границах земельного участка 60%. </w:t>
            </w:r>
          </w:p>
          <w:p w:rsidR="00520989" w:rsidRPr="00520989" w:rsidRDefault="00520989" w:rsidP="006F6B03">
            <w:pPr>
              <w:numPr>
                <w:ilvl w:val="0"/>
                <w:numId w:val="48"/>
              </w:numPr>
              <w:tabs>
                <w:tab w:val="num" w:pos="316"/>
              </w:tabs>
              <w:suppressAutoHyphens/>
              <w:snapToGrid w:val="0"/>
              <w:ind w:left="316"/>
              <w:jc w:val="both"/>
              <w:rPr>
                <w:spacing w:val="-4"/>
                <w:sz w:val="24"/>
                <w:szCs w:val="24"/>
              </w:rPr>
            </w:pPr>
            <w:r w:rsidRPr="00520989">
              <w:rPr>
                <w:spacing w:val="-4"/>
                <w:sz w:val="24"/>
                <w:szCs w:val="24"/>
              </w:rPr>
              <w:t xml:space="preserve">Максимальная высота здания – </w:t>
            </w:r>
            <w:smartTag w:uri="urn:schemas-microsoft-com:office:smarttags" w:element="metricconverter">
              <w:smartTagPr>
                <w:attr w:name="ProductID" w:val="9 метров"/>
              </w:smartTagPr>
              <w:r w:rsidRPr="00520989">
                <w:rPr>
                  <w:spacing w:val="-4"/>
                  <w:sz w:val="24"/>
                  <w:szCs w:val="24"/>
                </w:rPr>
                <w:t>9 метров</w:t>
              </w:r>
            </w:smartTag>
            <w:r w:rsidRPr="00520989">
              <w:rPr>
                <w:spacing w:val="-4"/>
                <w:sz w:val="24"/>
                <w:szCs w:val="24"/>
              </w:rPr>
              <w:t>.</w:t>
            </w:r>
            <w:r w:rsidRPr="00520989">
              <w:rPr>
                <w:rFonts w:ascii="Arial" w:hAnsi="Arial" w:cs="Arial"/>
              </w:rPr>
              <w:t xml:space="preserve"> </w:t>
            </w:r>
            <w:r w:rsidRPr="00520989">
              <w:rPr>
                <w:sz w:val="24"/>
                <w:szCs w:val="24"/>
              </w:rPr>
              <w:t>Высотные параметры специальных сооружений определяются технологическими требованиями.</w:t>
            </w:r>
          </w:p>
          <w:p w:rsidR="00520989" w:rsidRPr="00520989" w:rsidRDefault="00520989" w:rsidP="00A760E8">
            <w:pPr>
              <w:widowControl w:val="0"/>
              <w:numPr>
                <w:ilvl w:val="0"/>
                <w:numId w:val="43"/>
              </w:numPr>
              <w:tabs>
                <w:tab w:val="num" w:pos="389"/>
                <w:tab w:val="left" w:pos="1155"/>
              </w:tabs>
              <w:suppressAutoHyphens/>
              <w:ind w:left="404" w:hanging="284"/>
              <w:jc w:val="both"/>
              <w:rPr>
                <w:rFonts w:cs="Tahoma"/>
                <w:sz w:val="24"/>
                <w:szCs w:val="24"/>
                <w:lang w:eastAsia="ar-SA"/>
              </w:rPr>
            </w:pPr>
            <w:r w:rsidRPr="00520989">
              <w:rPr>
                <w:rFonts w:cs="Tahoma"/>
                <w:sz w:val="24"/>
                <w:szCs w:val="24"/>
                <w:lang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520989" w:rsidRPr="00520989" w:rsidRDefault="00520989" w:rsidP="00A760E8">
            <w:pPr>
              <w:widowControl w:val="0"/>
              <w:numPr>
                <w:ilvl w:val="0"/>
                <w:numId w:val="43"/>
              </w:numPr>
              <w:tabs>
                <w:tab w:val="num" w:pos="389"/>
                <w:tab w:val="left" w:pos="1155"/>
              </w:tabs>
              <w:suppressAutoHyphens/>
              <w:ind w:left="404" w:hanging="284"/>
              <w:jc w:val="both"/>
              <w:rPr>
                <w:rFonts w:cs="Tahoma"/>
                <w:sz w:val="24"/>
                <w:szCs w:val="24"/>
                <w:lang w:eastAsia="ar-SA"/>
              </w:rPr>
            </w:pPr>
            <w:r w:rsidRPr="00520989">
              <w:rPr>
                <w:rFonts w:cs="Tahoma"/>
                <w:sz w:val="24"/>
                <w:szCs w:val="24"/>
                <w:lang w:eastAsia="ar-SA"/>
              </w:rPr>
              <w:t>Высота зданий и максимальный процент застройки определяется проектом планировки.</w:t>
            </w:r>
          </w:p>
          <w:p w:rsidR="00520989" w:rsidRPr="00520989" w:rsidRDefault="00520989" w:rsidP="00A760E8">
            <w:pPr>
              <w:widowControl w:val="0"/>
              <w:numPr>
                <w:ilvl w:val="0"/>
                <w:numId w:val="43"/>
              </w:numPr>
              <w:tabs>
                <w:tab w:val="num" w:pos="389"/>
                <w:tab w:val="left" w:pos="1155"/>
              </w:tabs>
              <w:suppressAutoHyphens/>
              <w:ind w:left="404" w:hanging="284"/>
              <w:jc w:val="both"/>
              <w:rPr>
                <w:rFonts w:cs="Tahoma"/>
                <w:sz w:val="24"/>
                <w:szCs w:val="24"/>
                <w:lang w:eastAsia="ar-SA"/>
              </w:rPr>
            </w:pPr>
            <w:r w:rsidRPr="00520989">
              <w:rPr>
                <w:rFonts w:cs="Tahoma"/>
                <w:sz w:val="24"/>
                <w:szCs w:val="24"/>
                <w:lang w:eastAsia="ar-SA"/>
              </w:rPr>
              <w:t>Иные параметры принимаются в соответствии со СНиП 31-05-2003 и СНиП 2.08.02-89*.</w:t>
            </w:r>
          </w:p>
          <w:p w:rsidR="00520989" w:rsidRPr="00520989" w:rsidRDefault="00520989" w:rsidP="00A760E8">
            <w:pPr>
              <w:widowControl w:val="0"/>
              <w:numPr>
                <w:ilvl w:val="0"/>
                <w:numId w:val="43"/>
              </w:numPr>
              <w:tabs>
                <w:tab w:val="num" w:pos="389"/>
                <w:tab w:val="left" w:pos="1155"/>
              </w:tabs>
              <w:suppressAutoHyphens/>
              <w:ind w:left="404" w:hanging="284"/>
              <w:jc w:val="both"/>
              <w:rPr>
                <w:rFonts w:cs="Tahoma"/>
                <w:sz w:val="24"/>
                <w:szCs w:val="24"/>
                <w:lang w:eastAsia="ar-SA"/>
              </w:rPr>
            </w:pPr>
            <w:r w:rsidRPr="00520989">
              <w:rPr>
                <w:rFonts w:cs="Tahoma"/>
                <w:sz w:val="24"/>
                <w:szCs w:val="24"/>
                <w:lang w:eastAsia="ar-SA"/>
              </w:rPr>
              <w:t xml:space="preserve">Приобъектные стоянки продолжительного паркирования (более 15 мин) и кратковременного паркирования (менее 15 мин.) должны быть </w:t>
            </w:r>
            <w:r w:rsidRPr="00520989">
              <w:rPr>
                <w:rFonts w:cs="Tahoma"/>
                <w:sz w:val="24"/>
                <w:szCs w:val="24"/>
                <w:lang w:eastAsia="ar-SA"/>
              </w:rPr>
              <w:lastRenderedPageBreak/>
              <w:t>размещены вне зон пешеходного движения не далее 100 и 50-ти метровой доступности от объекта соответственно.</w:t>
            </w:r>
          </w:p>
          <w:p w:rsidR="00520989" w:rsidRPr="00520989" w:rsidRDefault="00520989" w:rsidP="00A760E8">
            <w:pPr>
              <w:widowControl w:val="0"/>
              <w:numPr>
                <w:ilvl w:val="0"/>
                <w:numId w:val="43"/>
              </w:numPr>
              <w:tabs>
                <w:tab w:val="num" w:pos="389"/>
                <w:tab w:val="left" w:pos="1155"/>
              </w:tabs>
              <w:suppressAutoHyphens/>
              <w:ind w:left="404" w:hanging="284"/>
              <w:jc w:val="both"/>
              <w:rPr>
                <w:rFonts w:cs="Tahoma"/>
                <w:sz w:val="24"/>
                <w:szCs w:val="24"/>
                <w:lang w:eastAsia="ar-SA"/>
              </w:rPr>
            </w:pPr>
            <w:r w:rsidRPr="00520989">
              <w:rPr>
                <w:rFonts w:cs="Tahoma"/>
                <w:sz w:val="24"/>
                <w:szCs w:val="24"/>
                <w:lang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520989" w:rsidRPr="00520989" w:rsidRDefault="00520989" w:rsidP="00A760E8">
            <w:pPr>
              <w:widowControl w:val="0"/>
              <w:numPr>
                <w:ilvl w:val="0"/>
                <w:numId w:val="43"/>
              </w:numPr>
              <w:tabs>
                <w:tab w:val="num" w:pos="389"/>
                <w:tab w:val="left" w:pos="1155"/>
              </w:tabs>
              <w:suppressAutoHyphens/>
              <w:ind w:left="404" w:hanging="284"/>
              <w:jc w:val="both"/>
              <w:rPr>
                <w:rFonts w:cs="Tahoma"/>
                <w:sz w:val="24"/>
                <w:szCs w:val="24"/>
                <w:lang w:eastAsia="ar-SA"/>
              </w:rPr>
            </w:pPr>
            <w:r w:rsidRPr="00520989">
              <w:rPr>
                <w:rFonts w:cs="Tahoma"/>
                <w:sz w:val="24"/>
                <w:szCs w:val="24"/>
                <w:lang w:eastAsia="ar-SA"/>
              </w:rPr>
              <w:t>Обеспечение возможности беспрепятственного движения инвалидов и других маломобильных групп населения.</w:t>
            </w:r>
          </w:p>
        </w:tc>
      </w:tr>
      <w:tr w:rsidR="00A760E8" w:rsidRPr="00324C6E" w:rsidTr="00FA2704">
        <w:trPr>
          <w:trHeight w:val="249"/>
        </w:trPr>
        <w:tc>
          <w:tcPr>
            <w:tcW w:w="10532" w:type="dxa"/>
            <w:gridSpan w:val="3"/>
            <w:tcBorders>
              <w:top w:val="nil"/>
              <w:left w:val="single" w:sz="4" w:space="0" w:color="000000"/>
              <w:bottom w:val="single" w:sz="4" w:space="0" w:color="000000"/>
              <w:right w:val="single" w:sz="4" w:space="0" w:color="000000"/>
            </w:tcBorders>
            <w:vAlign w:val="center"/>
            <w:hideMark/>
          </w:tcPr>
          <w:p w:rsidR="00A760E8" w:rsidRPr="00520989" w:rsidRDefault="00FA2704" w:rsidP="00520989">
            <w:pPr>
              <w:widowControl w:val="0"/>
              <w:tabs>
                <w:tab w:val="left" w:pos="1155"/>
              </w:tabs>
              <w:suppressAutoHyphens/>
              <w:ind w:left="120"/>
              <w:jc w:val="center"/>
              <w:rPr>
                <w:rFonts w:cs="Tahoma"/>
                <w:b/>
                <w:sz w:val="24"/>
                <w:szCs w:val="24"/>
                <w:lang w:eastAsia="ar-SA"/>
              </w:rPr>
            </w:pPr>
            <w:r w:rsidRPr="00520989">
              <w:rPr>
                <w:rFonts w:cs="Tahoma"/>
                <w:b/>
                <w:sz w:val="24"/>
                <w:szCs w:val="24"/>
                <w:lang w:val="en-US" w:eastAsia="ar-SA"/>
              </w:rPr>
              <w:lastRenderedPageBreak/>
              <w:t>III</w:t>
            </w:r>
            <w:r w:rsidRPr="00520989">
              <w:rPr>
                <w:rFonts w:cs="Tahoma"/>
                <w:b/>
                <w:sz w:val="24"/>
                <w:szCs w:val="24"/>
                <w:lang w:eastAsia="ar-SA"/>
              </w:rPr>
              <w:t>.</w:t>
            </w:r>
            <w:r w:rsidR="00A760E8" w:rsidRPr="00520989">
              <w:rPr>
                <w:rFonts w:cs="Tahoma"/>
                <w:b/>
                <w:sz w:val="24"/>
                <w:szCs w:val="24"/>
                <w:lang w:eastAsia="ar-SA"/>
              </w:rPr>
              <w:t>Ограничения использования земельных участков и объектов капитального строительства</w:t>
            </w:r>
            <w:r w:rsidR="00520989">
              <w:rPr>
                <w:rFonts w:cs="Tahoma"/>
                <w:b/>
                <w:sz w:val="24"/>
                <w:szCs w:val="24"/>
                <w:lang w:eastAsia="ar-SA"/>
              </w:rPr>
              <w:t>:</w:t>
            </w:r>
          </w:p>
        </w:tc>
      </w:tr>
      <w:tr w:rsidR="00520989" w:rsidRPr="00324C6E" w:rsidTr="001C0247">
        <w:trPr>
          <w:trHeight w:val="1188"/>
        </w:trPr>
        <w:tc>
          <w:tcPr>
            <w:tcW w:w="4295" w:type="dxa"/>
            <w:gridSpan w:val="2"/>
            <w:tcBorders>
              <w:top w:val="nil"/>
              <w:left w:val="single" w:sz="4" w:space="0" w:color="000000"/>
              <w:bottom w:val="single" w:sz="4" w:space="0" w:color="auto"/>
              <w:right w:val="nil"/>
            </w:tcBorders>
          </w:tcPr>
          <w:p w:rsidR="00520989" w:rsidRPr="00324C6E" w:rsidRDefault="00520989" w:rsidP="00776BB2">
            <w:pPr>
              <w:tabs>
                <w:tab w:val="left" w:pos="1155"/>
              </w:tabs>
              <w:suppressAutoHyphens/>
              <w:snapToGrid w:val="0"/>
              <w:jc w:val="center"/>
              <w:rPr>
                <w:rFonts w:cs="Tahoma"/>
                <w:sz w:val="24"/>
                <w:szCs w:val="24"/>
                <w:lang w:eastAsia="ar-SA"/>
              </w:rPr>
            </w:pPr>
          </w:p>
          <w:p w:rsidR="00520989" w:rsidRPr="00324C6E" w:rsidRDefault="00520989" w:rsidP="00520989">
            <w:pPr>
              <w:tabs>
                <w:tab w:val="left" w:pos="1155"/>
              </w:tabs>
              <w:suppressAutoHyphens/>
              <w:snapToGrid w:val="0"/>
              <w:rPr>
                <w:rFonts w:cs="Tahoma"/>
                <w:sz w:val="24"/>
                <w:szCs w:val="24"/>
                <w:lang w:eastAsia="ar-SA"/>
              </w:rPr>
            </w:pPr>
            <w:r w:rsidRPr="00324C6E">
              <w:rPr>
                <w:rFonts w:cs="Tahoma"/>
                <w:sz w:val="24"/>
                <w:szCs w:val="24"/>
                <w:lang w:eastAsia="ar-SA"/>
              </w:rPr>
              <w:t>Санитарно-гигиенические и экологические требования</w:t>
            </w:r>
          </w:p>
          <w:p w:rsidR="00520989" w:rsidRPr="00324C6E" w:rsidRDefault="00520989" w:rsidP="00776BB2">
            <w:pPr>
              <w:tabs>
                <w:tab w:val="left" w:pos="1155"/>
              </w:tabs>
              <w:suppressAutoHyphens/>
              <w:jc w:val="center"/>
              <w:rPr>
                <w:rFonts w:cs="Tahoma"/>
                <w:sz w:val="24"/>
                <w:szCs w:val="24"/>
                <w:lang w:eastAsia="ar-SA"/>
              </w:rPr>
            </w:pPr>
          </w:p>
        </w:tc>
        <w:tc>
          <w:tcPr>
            <w:tcW w:w="6237" w:type="dxa"/>
            <w:tcBorders>
              <w:top w:val="nil"/>
              <w:left w:val="single" w:sz="4" w:space="0" w:color="000000"/>
              <w:bottom w:val="single" w:sz="4" w:space="0" w:color="auto"/>
              <w:right w:val="single" w:sz="4" w:space="0" w:color="000000"/>
            </w:tcBorders>
            <w:hideMark/>
          </w:tcPr>
          <w:p w:rsidR="00520989" w:rsidRPr="00324C6E" w:rsidRDefault="00520989" w:rsidP="00A760E8">
            <w:pPr>
              <w:widowControl w:val="0"/>
              <w:numPr>
                <w:ilvl w:val="0"/>
                <w:numId w:val="43"/>
              </w:numPr>
              <w:tabs>
                <w:tab w:val="num" w:pos="389"/>
                <w:tab w:val="left" w:pos="1155"/>
              </w:tabs>
              <w:suppressAutoHyphens/>
              <w:snapToGrid w:val="0"/>
              <w:ind w:left="404" w:hanging="284"/>
              <w:jc w:val="both"/>
              <w:rPr>
                <w:rFonts w:cs="Tahoma"/>
                <w:sz w:val="24"/>
                <w:szCs w:val="24"/>
                <w:lang w:eastAsia="ar-SA"/>
              </w:rPr>
            </w:pPr>
            <w:r w:rsidRPr="00324C6E">
              <w:rPr>
                <w:rFonts w:cs="Tahoma"/>
                <w:sz w:val="24"/>
                <w:szCs w:val="24"/>
                <w:lang w:eastAsia="ar-SA"/>
              </w:rPr>
              <w:t>Организация отвода поверхностных вод;</w:t>
            </w:r>
          </w:p>
          <w:p w:rsidR="00520989" w:rsidRPr="00324C6E" w:rsidRDefault="00520989" w:rsidP="00A760E8">
            <w:pPr>
              <w:widowControl w:val="0"/>
              <w:numPr>
                <w:ilvl w:val="0"/>
                <w:numId w:val="43"/>
              </w:numPr>
              <w:tabs>
                <w:tab w:val="num" w:pos="389"/>
                <w:tab w:val="left" w:pos="1155"/>
              </w:tabs>
              <w:suppressAutoHyphens/>
              <w:snapToGrid w:val="0"/>
              <w:ind w:left="404" w:hanging="284"/>
              <w:jc w:val="both"/>
              <w:rPr>
                <w:rFonts w:cs="Tahoma"/>
                <w:sz w:val="24"/>
                <w:szCs w:val="24"/>
                <w:lang w:eastAsia="ar-SA"/>
              </w:rPr>
            </w:pPr>
            <w:r w:rsidRPr="00324C6E">
              <w:rPr>
                <w:rFonts w:cs="Tahoma"/>
                <w:sz w:val="24"/>
                <w:szCs w:val="24"/>
                <w:lang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520989" w:rsidRPr="00324C6E" w:rsidTr="001C0247">
        <w:trPr>
          <w:trHeight w:val="1188"/>
        </w:trPr>
        <w:tc>
          <w:tcPr>
            <w:tcW w:w="4295" w:type="dxa"/>
            <w:gridSpan w:val="2"/>
            <w:tcBorders>
              <w:top w:val="single" w:sz="4" w:space="0" w:color="auto"/>
              <w:left w:val="single" w:sz="4" w:space="0" w:color="000000"/>
              <w:bottom w:val="single" w:sz="4" w:space="0" w:color="000000"/>
              <w:right w:val="nil"/>
            </w:tcBorders>
            <w:hideMark/>
          </w:tcPr>
          <w:p w:rsidR="00520989" w:rsidRPr="00324C6E" w:rsidRDefault="00520989" w:rsidP="00776BB2">
            <w:pPr>
              <w:tabs>
                <w:tab w:val="left" w:pos="1155"/>
              </w:tabs>
              <w:suppressAutoHyphens/>
              <w:snapToGrid w:val="0"/>
              <w:rPr>
                <w:rFonts w:cs="Tahoma"/>
                <w:sz w:val="24"/>
                <w:szCs w:val="24"/>
                <w:lang w:eastAsia="ar-SA"/>
              </w:rPr>
            </w:pPr>
            <w:r w:rsidRPr="00324C6E">
              <w:rPr>
                <w:rFonts w:cs="Tahoma"/>
                <w:sz w:val="24"/>
                <w:szCs w:val="24"/>
                <w:lang w:eastAsia="ar-SA"/>
              </w:rPr>
              <w:t>Защита от опасных природных процессов.</w:t>
            </w:r>
          </w:p>
        </w:tc>
        <w:tc>
          <w:tcPr>
            <w:tcW w:w="6237" w:type="dxa"/>
            <w:tcBorders>
              <w:top w:val="single" w:sz="4" w:space="0" w:color="auto"/>
              <w:left w:val="single" w:sz="4" w:space="0" w:color="000000"/>
              <w:bottom w:val="single" w:sz="4" w:space="0" w:color="000000"/>
              <w:right w:val="single" w:sz="4" w:space="0" w:color="000000"/>
            </w:tcBorders>
          </w:tcPr>
          <w:p w:rsidR="00520989" w:rsidRPr="00324C6E" w:rsidRDefault="00520989" w:rsidP="00A760E8">
            <w:pPr>
              <w:widowControl w:val="0"/>
              <w:numPr>
                <w:ilvl w:val="0"/>
                <w:numId w:val="43"/>
              </w:numPr>
              <w:tabs>
                <w:tab w:val="num" w:pos="389"/>
                <w:tab w:val="left" w:pos="1155"/>
              </w:tabs>
              <w:suppressAutoHyphens/>
              <w:snapToGrid w:val="0"/>
              <w:ind w:left="404" w:hanging="284"/>
              <w:jc w:val="both"/>
              <w:rPr>
                <w:rFonts w:cs="Tahoma"/>
                <w:sz w:val="24"/>
                <w:szCs w:val="24"/>
                <w:lang w:eastAsia="ar-SA"/>
              </w:rPr>
            </w:pPr>
            <w:r w:rsidRPr="00324C6E">
              <w:rPr>
                <w:rFonts w:cs="Tahoma"/>
                <w:sz w:val="24"/>
                <w:szCs w:val="24"/>
                <w:lang w:eastAsia="ar-SA"/>
              </w:rPr>
              <w:t>При возведении капитальных зданий проведение дополнительных инженерно-геологических изысканий;</w:t>
            </w:r>
          </w:p>
          <w:p w:rsidR="00520989" w:rsidRPr="00324C6E" w:rsidRDefault="00520989" w:rsidP="00A760E8">
            <w:pPr>
              <w:widowControl w:val="0"/>
              <w:numPr>
                <w:ilvl w:val="0"/>
                <w:numId w:val="43"/>
              </w:numPr>
              <w:tabs>
                <w:tab w:val="num" w:pos="389"/>
                <w:tab w:val="left" w:pos="1155"/>
              </w:tabs>
              <w:suppressAutoHyphens/>
              <w:snapToGrid w:val="0"/>
              <w:ind w:left="404" w:hanging="284"/>
              <w:jc w:val="both"/>
              <w:rPr>
                <w:rFonts w:cs="Tahoma"/>
                <w:sz w:val="24"/>
                <w:szCs w:val="24"/>
                <w:lang w:eastAsia="ar-SA"/>
              </w:rPr>
            </w:pPr>
            <w:r w:rsidRPr="00324C6E">
              <w:rPr>
                <w:rFonts w:cs="Tahoma"/>
                <w:sz w:val="24"/>
                <w:szCs w:val="24"/>
                <w:lang w:eastAsia="ar-SA"/>
              </w:rPr>
              <w:t>Организация поверхностного стока с устройством ливневой канализации.</w:t>
            </w:r>
          </w:p>
          <w:p w:rsidR="00520989" w:rsidRPr="00324C6E" w:rsidRDefault="00520989" w:rsidP="00776BB2">
            <w:pPr>
              <w:widowControl w:val="0"/>
              <w:tabs>
                <w:tab w:val="left" w:pos="1155"/>
              </w:tabs>
              <w:suppressAutoHyphens/>
              <w:snapToGrid w:val="0"/>
              <w:jc w:val="both"/>
              <w:rPr>
                <w:rFonts w:cs="Tahoma"/>
                <w:sz w:val="24"/>
                <w:szCs w:val="24"/>
                <w:lang w:eastAsia="ar-SA"/>
              </w:rPr>
            </w:pPr>
          </w:p>
        </w:tc>
      </w:tr>
    </w:tbl>
    <w:p w:rsidR="00A37F0B" w:rsidRDefault="00A37F0B" w:rsidP="00E37E10">
      <w:pPr>
        <w:suppressAutoHyphens/>
        <w:spacing w:before="120" w:after="120"/>
        <w:ind w:firstLine="709"/>
        <w:jc w:val="right"/>
        <w:rPr>
          <w:rFonts w:cs="Tahoma"/>
          <w:b/>
          <w:sz w:val="24"/>
          <w:szCs w:val="24"/>
          <w:lang w:eastAsia="ar-SA"/>
        </w:rPr>
      </w:pPr>
    </w:p>
    <w:p w:rsidR="00F2797A" w:rsidRPr="008924AF" w:rsidRDefault="00F2797A" w:rsidP="00E37E10">
      <w:pPr>
        <w:suppressAutoHyphens/>
        <w:jc w:val="right"/>
        <w:rPr>
          <w:b/>
          <w:color w:val="FF0000"/>
          <w:sz w:val="24"/>
          <w:szCs w:val="24"/>
          <w:lang w:eastAsia="ar-SA"/>
        </w:rPr>
      </w:pPr>
    </w:p>
    <w:p w:rsidR="00E37E10" w:rsidRPr="00562223" w:rsidRDefault="00E37E10" w:rsidP="00E37E10">
      <w:pPr>
        <w:suppressAutoHyphens/>
        <w:jc w:val="right"/>
        <w:rPr>
          <w:b/>
          <w:sz w:val="24"/>
          <w:szCs w:val="24"/>
          <w:lang w:eastAsia="ar-SA"/>
        </w:rPr>
      </w:pPr>
      <w:r w:rsidRPr="00562223">
        <w:rPr>
          <w:b/>
          <w:sz w:val="24"/>
          <w:szCs w:val="24"/>
          <w:lang w:eastAsia="ar-SA"/>
        </w:rPr>
        <w:t>Индекс зоны Р3</w:t>
      </w:r>
    </w:p>
    <w:p w:rsidR="00E37E10" w:rsidRDefault="00D437C3" w:rsidP="00E37E10">
      <w:pPr>
        <w:suppressAutoHyphens/>
        <w:ind w:left="5760"/>
        <w:jc w:val="right"/>
        <w:rPr>
          <w:b/>
          <w:sz w:val="24"/>
          <w:szCs w:val="24"/>
          <w:lang w:eastAsia="ar-SA"/>
        </w:rPr>
      </w:pPr>
      <w:r w:rsidRPr="00562223">
        <w:rPr>
          <w:b/>
          <w:sz w:val="24"/>
          <w:szCs w:val="24"/>
          <w:lang w:eastAsia="ar-SA"/>
        </w:rPr>
        <w:t>Зона в</w:t>
      </w:r>
      <w:r w:rsidR="00E37E10" w:rsidRPr="00562223">
        <w:rPr>
          <w:b/>
          <w:sz w:val="24"/>
          <w:szCs w:val="24"/>
          <w:lang w:eastAsia="ar-SA"/>
        </w:rPr>
        <w:t>одны</w:t>
      </w:r>
      <w:r w:rsidRPr="00562223">
        <w:rPr>
          <w:b/>
          <w:sz w:val="24"/>
          <w:szCs w:val="24"/>
          <w:lang w:eastAsia="ar-SA"/>
        </w:rPr>
        <w:t>х</w:t>
      </w:r>
      <w:r w:rsidR="00E37E10" w:rsidRPr="00562223">
        <w:rPr>
          <w:b/>
          <w:sz w:val="24"/>
          <w:szCs w:val="24"/>
          <w:lang w:eastAsia="ar-SA"/>
        </w:rPr>
        <w:t xml:space="preserve"> объекты</w:t>
      </w:r>
    </w:p>
    <w:p w:rsidR="00575F2C" w:rsidRPr="00562223" w:rsidRDefault="00575F2C" w:rsidP="00E37E10">
      <w:pPr>
        <w:suppressAutoHyphens/>
        <w:ind w:left="5760"/>
        <w:jc w:val="right"/>
        <w:rPr>
          <w:b/>
          <w:sz w:val="24"/>
          <w:szCs w:val="24"/>
          <w:lang w:eastAsia="ar-SA"/>
        </w:rPr>
      </w:pPr>
    </w:p>
    <w:p w:rsidR="008924AF" w:rsidRPr="00562223" w:rsidRDefault="008924AF" w:rsidP="008924AF">
      <w:pPr>
        <w:suppressAutoHyphens/>
        <w:ind w:left="142" w:firstLine="567"/>
        <w:jc w:val="both"/>
        <w:rPr>
          <w:b/>
          <w:sz w:val="24"/>
          <w:szCs w:val="24"/>
          <w:lang w:eastAsia="ar-SA"/>
        </w:rPr>
      </w:pPr>
      <w:r w:rsidRPr="00562223">
        <w:rPr>
          <w:sz w:val="24"/>
          <w:szCs w:val="24"/>
        </w:rPr>
        <w:t>Градостроительные регламенты не устанавливаются для земель покрытых поверхностными водами (п.6 ст.36 Градостроительного кодекса РФ)</w:t>
      </w:r>
    </w:p>
    <w:p w:rsidR="00E37E10" w:rsidRPr="00562223" w:rsidRDefault="00E37E10" w:rsidP="00E37E10">
      <w:pPr>
        <w:suppressAutoHyphens/>
        <w:ind w:left="3420"/>
        <w:rPr>
          <w:b/>
          <w:sz w:val="24"/>
          <w:szCs w:val="24"/>
          <w:lang w:eastAsia="ar-SA"/>
        </w:rPr>
      </w:pPr>
    </w:p>
    <w:p w:rsidR="00E37E10" w:rsidRPr="00562223" w:rsidRDefault="00E37E10" w:rsidP="00E37E10">
      <w:pPr>
        <w:suppressAutoHyphens/>
        <w:jc w:val="right"/>
        <w:rPr>
          <w:rFonts w:cs="Tahoma"/>
          <w:b/>
          <w:sz w:val="24"/>
          <w:szCs w:val="24"/>
          <w:lang w:eastAsia="ar-SA"/>
        </w:rPr>
      </w:pPr>
    </w:p>
    <w:p w:rsidR="00E15010" w:rsidRDefault="00E15010" w:rsidP="00C6369D">
      <w:pPr>
        <w:suppressAutoHyphens/>
        <w:jc w:val="right"/>
        <w:rPr>
          <w:b/>
          <w:sz w:val="28"/>
          <w:szCs w:val="28"/>
        </w:rPr>
      </w:pPr>
      <w:bookmarkStart w:id="141" w:name="_Toc308438400"/>
      <w:bookmarkStart w:id="142" w:name="_Toc168826914"/>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15010" w:rsidRDefault="00E15010" w:rsidP="00C6369D">
      <w:pPr>
        <w:suppressAutoHyphens/>
        <w:jc w:val="right"/>
        <w:rPr>
          <w:b/>
          <w:sz w:val="28"/>
          <w:szCs w:val="28"/>
        </w:rPr>
      </w:pPr>
    </w:p>
    <w:p w:rsidR="00E37E10" w:rsidRPr="00562223" w:rsidRDefault="00E37E10" w:rsidP="00C6369D">
      <w:pPr>
        <w:suppressAutoHyphens/>
        <w:jc w:val="right"/>
        <w:rPr>
          <w:rFonts w:cs="Tahoma"/>
          <w:b/>
          <w:bCs/>
          <w:sz w:val="24"/>
          <w:szCs w:val="24"/>
        </w:rPr>
      </w:pPr>
      <w:r w:rsidRPr="00562223">
        <w:rPr>
          <w:b/>
          <w:sz w:val="28"/>
          <w:szCs w:val="28"/>
        </w:rPr>
        <w:t>Статья 13.8. Зоны сельскохозяйственного назначения</w:t>
      </w:r>
      <w:bookmarkEnd w:id="141"/>
      <w:r w:rsidR="00F2797A" w:rsidRPr="00562223">
        <w:rPr>
          <w:sz w:val="28"/>
          <w:szCs w:val="28"/>
        </w:rPr>
        <w:t xml:space="preserve"> </w:t>
      </w:r>
      <w:r w:rsidR="00F518E1" w:rsidRPr="00562223">
        <w:rPr>
          <w:sz w:val="28"/>
          <w:szCs w:val="28"/>
        </w:rPr>
        <w:t xml:space="preserve">                       </w:t>
      </w:r>
      <w:r w:rsidR="007550EA" w:rsidRPr="00562223">
        <w:rPr>
          <w:sz w:val="28"/>
          <w:szCs w:val="28"/>
        </w:rPr>
        <w:t xml:space="preserve">            </w:t>
      </w:r>
      <w:r w:rsidRPr="00562223">
        <w:rPr>
          <w:rFonts w:cs="Tahoma"/>
          <w:b/>
          <w:bCs/>
          <w:sz w:val="24"/>
          <w:szCs w:val="24"/>
        </w:rPr>
        <w:t>Индекс зоны С 1</w:t>
      </w:r>
    </w:p>
    <w:p w:rsidR="008924AF" w:rsidRPr="00562223" w:rsidRDefault="008924AF" w:rsidP="00C6369D">
      <w:pPr>
        <w:suppressAutoHyphens/>
        <w:jc w:val="right"/>
        <w:rPr>
          <w:rFonts w:cs="Tahoma"/>
          <w:b/>
          <w:bCs/>
          <w:sz w:val="24"/>
          <w:szCs w:val="24"/>
        </w:rPr>
      </w:pPr>
      <w:r w:rsidRPr="00562223">
        <w:rPr>
          <w:rFonts w:cs="Tahoma"/>
          <w:b/>
          <w:sz w:val="24"/>
          <w:szCs w:val="24"/>
          <w:lang w:eastAsia="ar-SA"/>
        </w:rPr>
        <w:t>Зона сельскохозяйственных угодий (сенокосы, выгоны, пастбища).</w:t>
      </w:r>
    </w:p>
    <w:p w:rsidR="008924AF" w:rsidRPr="00562223" w:rsidRDefault="008924AF" w:rsidP="008924AF">
      <w:pPr>
        <w:suppressAutoHyphens/>
        <w:ind w:left="142" w:firstLine="567"/>
        <w:jc w:val="both"/>
        <w:rPr>
          <w:sz w:val="24"/>
          <w:szCs w:val="24"/>
        </w:rPr>
      </w:pPr>
      <w:r w:rsidRPr="00562223">
        <w:rPr>
          <w:sz w:val="24"/>
          <w:szCs w:val="24"/>
        </w:rPr>
        <w:t>Градостроительные регламенты не устанавливаются для сельскохозяйственных угодий в составе земель сельскохозяйственного назначения (п.6 ст.36 Градостроительного кодекса РФ)</w:t>
      </w:r>
    </w:p>
    <w:p w:rsidR="008924AF" w:rsidRPr="00562223" w:rsidRDefault="008924AF" w:rsidP="008924AF">
      <w:pPr>
        <w:suppressAutoHyphens/>
        <w:ind w:left="142" w:firstLine="567"/>
        <w:jc w:val="right"/>
        <w:rPr>
          <w:b/>
          <w:bCs/>
          <w:sz w:val="24"/>
          <w:szCs w:val="24"/>
        </w:rPr>
      </w:pPr>
    </w:p>
    <w:p w:rsidR="00E37E10" w:rsidRPr="00562223" w:rsidRDefault="00E37E10" w:rsidP="008924AF">
      <w:pPr>
        <w:suppressAutoHyphens/>
        <w:ind w:left="142" w:firstLine="567"/>
        <w:jc w:val="right"/>
        <w:rPr>
          <w:b/>
          <w:bCs/>
          <w:sz w:val="24"/>
          <w:szCs w:val="24"/>
        </w:rPr>
      </w:pPr>
      <w:r w:rsidRPr="00562223">
        <w:rPr>
          <w:b/>
          <w:bCs/>
          <w:sz w:val="24"/>
          <w:szCs w:val="24"/>
        </w:rPr>
        <w:t>Индекс зоны С2</w:t>
      </w:r>
    </w:p>
    <w:p w:rsidR="00E37E10" w:rsidRPr="00562223" w:rsidRDefault="00B9400F" w:rsidP="00E37E10">
      <w:pPr>
        <w:suppressAutoHyphens/>
        <w:spacing w:before="120" w:after="120"/>
        <w:ind w:firstLine="709"/>
        <w:jc w:val="right"/>
        <w:rPr>
          <w:rFonts w:cs="Tahoma"/>
          <w:b/>
          <w:bCs/>
          <w:sz w:val="26"/>
          <w:szCs w:val="26"/>
          <w:lang w:eastAsia="ar-SA"/>
        </w:rPr>
      </w:pPr>
      <w:r w:rsidRPr="00562223">
        <w:rPr>
          <w:rFonts w:cs="Tahoma"/>
          <w:b/>
          <w:bCs/>
          <w:sz w:val="24"/>
          <w:szCs w:val="24"/>
          <w:lang w:eastAsia="ar-SA"/>
        </w:rPr>
        <w:t>Зона садово-огородных участков</w:t>
      </w:r>
      <w:r w:rsidR="00E37E10" w:rsidRPr="00562223">
        <w:rPr>
          <w:rFonts w:cs="Tahoma"/>
          <w:b/>
          <w:bCs/>
          <w:sz w:val="26"/>
          <w:szCs w:val="26"/>
          <w:lang w:eastAsia="ar-SA"/>
        </w:rPr>
        <w:t>.</w:t>
      </w:r>
    </w:p>
    <w:tbl>
      <w:tblPr>
        <w:tblpPr w:leftFromText="180" w:rightFromText="180" w:vertAnchor="text" w:horzAnchor="margin" w:tblpY="205"/>
        <w:tblW w:w="10456" w:type="dxa"/>
        <w:tblLayout w:type="fixed"/>
        <w:tblLook w:val="04A0" w:firstRow="1" w:lastRow="0" w:firstColumn="1" w:lastColumn="0" w:noHBand="0" w:noVBand="1"/>
      </w:tblPr>
      <w:tblGrid>
        <w:gridCol w:w="1101"/>
        <w:gridCol w:w="3260"/>
        <w:gridCol w:w="6095"/>
      </w:tblGrid>
      <w:tr w:rsidR="00B77C43" w:rsidRPr="00562223" w:rsidTr="0034168C">
        <w:tc>
          <w:tcPr>
            <w:tcW w:w="4361" w:type="dxa"/>
            <w:gridSpan w:val="2"/>
            <w:tcBorders>
              <w:top w:val="single" w:sz="4" w:space="0" w:color="000000"/>
              <w:left w:val="single" w:sz="4" w:space="0" w:color="000000"/>
              <w:bottom w:val="single" w:sz="4" w:space="0" w:color="000000"/>
              <w:right w:val="nil"/>
            </w:tcBorders>
          </w:tcPr>
          <w:p w:rsidR="00B77C43" w:rsidRPr="00562223" w:rsidRDefault="00B77C43" w:rsidP="006E2989">
            <w:pPr>
              <w:tabs>
                <w:tab w:val="left" w:pos="1155"/>
              </w:tabs>
              <w:suppressAutoHyphens/>
              <w:snapToGrid w:val="0"/>
              <w:jc w:val="center"/>
              <w:rPr>
                <w:sz w:val="24"/>
                <w:szCs w:val="24"/>
                <w:lang w:eastAsia="ar-SA"/>
              </w:rPr>
            </w:pPr>
            <w:r w:rsidRPr="00562223">
              <w:rPr>
                <w:sz w:val="24"/>
                <w:szCs w:val="24"/>
                <w:lang w:eastAsia="ar-SA"/>
              </w:rPr>
              <w:t>Тип регламента</w:t>
            </w:r>
          </w:p>
        </w:tc>
        <w:tc>
          <w:tcPr>
            <w:tcW w:w="6095" w:type="dxa"/>
            <w:tcBorders>
              <w:top w:val="single" w:sz="4" w:space="0" w:color="000000"/>
              <w:left w:val="single" w:sz="4" w:space="0" w:color="000000"/>
              <w:bottom w:val="single" w:sz="4" w:space="0" w:color="000000"/>
              <w:right w:val="single" w:sz="4" w:space="0" w:color="000000"/>
            </w:tcBorders>
          </w:tcPr>
          <w:p w:rsidR="00B77C43" w:rsidRPr="00562223" w:rsidRDefault="00B77C43" w:rsidP="006E2989">
            <w:pPr>
              <w:tabs>
                <w:tab w:val="left" w:pos="1155"/>
              </w:tabs>
              <w:suppressAutoHyphens/>
              <w:snapToGrid w:val="0"/>
              <w:jc w:val="center"/>
              <w:rPr>
                <w:sz w:val="24"/>
                <w:szCs w:val="24"/>
                <w:lang w:eastAsia="ar-SA"/>
              </w:rPr>
            </w:pPr>
            <w:r w:rsidRPr="00562223">
              <w:rPr>
                <w:sz w:val="24"/>
                <w:szCs w:val="24"/>
                <w:lang w:eastAsia="ar-SA"/>
              </w:rPr>
              <w:t>Содержание регламента</w:t>
            </w:r>
          </w:p>
        </w:tc>
      </w:tr>
      <w:tr w:rsidR="00E37E10" w:rsidRPr="00562223" w:rsidTr="0034168C">
        <w:tc>
          <w:tcPr>
            <w:tcW w:w="10456" w:type="dxa"/>
            <w:gridSpan w:val="3"/>
            <w:tcBorders>
              <w:top w:val="nil"/>
              <w:left w:val="single" w:sz="4" w:space="0" w:color="000000"/>
              <w:bottom w:val="single" w:sz="4" w:space="0" w:color="000000"/>
              <w:right w:val="single" w:sz="4" w:space="0" w:color="000000"/>
            </w:tcBorders>
          </w:tcPr>
          <w:p w:rsidR="00E37E10" w:rsidRPr="00B77C43" w:rsidRDefault="0034168C" w:rsidP="006E2989">
            <w:pPr>
              <w:tabs>
                <w:tab w:val="left" w:pos="1155"/>
              </w:tabs>
              <w:suppressAutoHyphens/>
              <w:snapToGrid w:val="0"/>
              <w:jc w:val="center"/>
              <w:rPr>
                <w:b/>
                <w:sz w:val="24"/>
                <w:szCs w:val="24"/>
                <w:lang w:eastAsia="ar-SA"/>
              </w:rPr>
            </w:pPr>
            <w:r>
              <w:rPr>
                <w:b/>
                <w:sz w:val="24"/>
                <w:szCs w:val="24"/>
                <w:lang w:val="en-US" w:eastAsia="ar-SA"/>
              </w:rPr>
              <w:t>I.</w:t>
            </w:r>
            <w:r w:rsidR="00E37E10" w:rsidRPr="00B77C43">
              <w:rPr>
                <w:b/>
                <w:sz w:val="24"/>
                <w:szCs w:val="24"/>
                <w:lang w:eastAsia="ar-SA"/>
              </w:rPr>
              <w:t>Виды разрешенного использования</w:t>
            </w:r>
            <w:r w:rsidR="00B77C43">
              <w:rPr>
                <w:b/>
                <w:sz w:val="24"/>
                <w:szCs w:val="24"/>
                <w:lang w:eastAsia="ar-SA"/>
              </w:rPr>
              <w:t>:</w:t>
            </w:r>
          </w:p>
        </w:tc>
      </w:tr>
      <w:tr w:rsidR="00B77C43" w:rsidRPr="00562223" w:rsidTr="0034168C">
        <w:trPr>
          <w:trHeight w:val="268"/>
        </w:trPr>
        <w:tc>
          <w:tcPr>
            <w:tcW w:w="1101" w:type="dxa"/>
            <w:tcBorders>
              <w:top w:val="nil"/>
              <w:left w:val="single" w:sz="4" w:space="0" w:color="000000"/>
              <w:bottom w:val="single" w:sz="4" w:space="0" w:color="000000"/>
              <w:right w:val="nil"/>
            </w:tcBorders>
            <w:vAlign w:val="center"/>
          </w:tcPr>
          <w:p w:rsidR="00B77C43" w:rsidRPr="003B079F" w:rsidRDefault="00B77C43" w:rsidP="00B77C43">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260" w:type="dxa"/>
            <w:tcBorders>
              <w:top w:val="nil"/>
              <w:left w:val="single" w:sz="4" w:space="0" w:color="000000"/>
              <w:bottom w:val="single" w:sz="4" w:space="0" w:color="000000"/>
              <w:right w:val="nil"/>
            </w:tcBorders>
            <w:vAlign w:val="center"/>
          </w:tcPr>
          <w:p w:rsidR="00B77C43" w:rsidRPr="003B079F" w:rsidRDefault="00B77C43" w:rsidP="00B77C43">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nil"/>
              <w:left w:val="single" w:sz="4" w:space="0" w:color="000000"/>
              <w:bottom w:val="single" w:sz="4" w:space="0" w:color="000000"/>
              <w:right w:val="single" w:sz="4" w:space="0" w:color="000000"/>
            </w:tcBorders>
            <w:vAlign w:val="center"/>
          </w:tcPr>
          <w:p w:rsidR="00B77C43" w:rsidRPr="003B079F" w:rsidRDefault="00B77C43" w:rsidP="00B77C43">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34168C" w:rsidRPr="00350BA2" w:rsidTr="0034168C">
        <w:trPr>
          <w:trHeight w:val="272"/>
        </w:trPr>
        <w:tc>
          <w:tcPr>
            <w:tcW w:w="10456" w:type="dxa"/>
            <w:gridSpan w:val="3"/>
            <w:tcBorders>
              <w:top w:val="nil"/>
              <w:left w:val="single" w:sz="4" w:space="0" w:color="000000"/>
              <w:bottom w:val="single" w:sz="4" w:space="0" w:color="000000"/>
              <w:right w:val="single" w:sz="4" w:space="0" w:color="000000"/>
            </w:tcBorders>
          </w:tcPr>
          <w:p w:rsidR="0034168C" w:rsidRPr="0034168C" w:rsidRDefault="0034168C" w:rsidP="0034168C">
            <w:pPr>
              <w:widowControl w:val="0"/>
              <w:tabs>
                <w:tab w:val="left" w:pos="1155"/>
              </w:tabs>
              <w:suppressAutoHyphens/>
              <w:ind w:left="360"/>
              <w:jc w:val="center"/>
              <w:rPr>
                <w:b/>
                <w:sz w:val="24"/>
                <w:szCs w:val="24"/>
                <w:lang w:eastAsia="ar-SA"/>
              </w:rPr>
            </w:pPr>
            <w:r w:rsidRPr="0034168C">
              <w:rPr>
                <w:b/>
                <w:sz w:val="24"/>
                <w:szCs w:val="24"/>
                <w:lang w:eastAsia="ar-SA"/>
              </w:rPr>
              <w:t>Основные виды разрешенного использования</w:t>
            </w:r>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t>1</w:t>
            </w:r>
          </w:p>
        </w:tc>
        <w:tc>
          <w:tcPr>
            <w:tcW w:w="3260" w:type="dxa"/>
            <w:tcBorders>
              <w:top w:val="nil"/>
              <w:left w:val="single" w:sz="4" w:space="0" w:color="000000"/>
              <w:bottom w:val="single" w:sz="4" w:space="0" w:color="000000"/>
              <w:right w:val="nil"/>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Для ведения личного подсобного хозяйства (приусадебный земельный участок), код 2.2</w:t>
            </w:r>
          </w:p>
        </w:tc>
        <w:tc>
          <w:tcPr>
            <w:tcW w:w="6095" w:type="dxa"/>
            <w:tcBorders>
              <w:top w:val="nil"/>
              <w:left w:val="single" w:sz="4" w:space="0" w:color="000000"/>
              <w:bottom w:val="single" w:sz="4" w:space="0" w:color="000000"/>
              <w:right w:val="single" w:sz="4" w:space="0" w:color="000000"/>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34168C">
                <w:rPr>
                  <w:rFonts w:ascii="Times New Roman" w:hAnsi="Times New Roman" w:cs="Times New Roman"/>
                  <w:color w:val="0000FF"/>
                  <w:sz w:val="24"/>
                  <w:szCs w:val="24"/>
                </w:rPr>
                <w:t>кодом 2.1</w:t>
              </w:r>
            </w:hyperlink>
            <w:r w:rsidRPr="0034168C">
              <w:rPr>
                <w:rFonts w:ascii="Times New Roman" w:hAnsi="Times New Roman" w:cs="Times New Roman"/>
                <w:sz w:val="24"/>
                <w:szCs w:val="24"/>
              </w:rPr>
              <w:t>;</w:t>
            </w:r>
          </w:p>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производство сельскохозяйственной продукции;</w:t>
            </w:r>
          </w:p>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размещение гаража и иных вспомогательных сооружений;</w:t>
            </w:r>
          </w:p>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содержание сельскохозяйственных животных</w:t>
            </w:r>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t>2</w:t>
            </w:r>
          </w:p>
        </w:tc>
        <w:tc>
          <w:tcPr>
            <w:tcW w:w="3260" w:type="dxa"/>
            <w:tcBorders>
              <w:top w:val="nil"/>
              <w:left w:val="single" w:sz="4" w:space="0" w:color="000000"/>
              <w:bottom w:val="single" w:sz="4" w:space="0" w:color="000000"/>
              <w:right w:val="nil"/>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Хранение автотранспорта, код 2.7.1</w:t>
            </w:r>
          </w:p>
        </w:tc>
        <w:tc>
          <w:tcPr>
            <w:tcW w:w="6095" w:type="dxa"/>
            <w:tcBorders>
              <w:top w:val="nil"/>
              <w:left w:val="single" w:sz="4" w:space="0" w:color="000000"/>
              <w:bottom w:val="single" w:sz="4" w:space="0" w:color="000000"/>
              <w:right w:val="single" w:sz="4" w:space="0" w:color="000000"/>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34168C">
                <w:rPr>
                  <w:rFonts w:ascii="Times New Roman" w:hAnsi="Times New Roman" w:cs="Times New Roman"/>
                  <w:color w:val="0000FF"/>
                  <w:sz w:val="24"/>
                  <w:szCs w:val="24"/>
                </w:rPr>
                <w:t>кодом 4.9</w:t>
              </w:r>
            </w:hyperlink>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t>3</w:t>
            </w:r>
          </w:p>
        </w:tc>
        <w:tc>
          <w:tcPr>
            <w:tcW w:w="3260" w:type="dxa"/>
            <w:tcBorders>
              <w:top w:val="nil"/>
              <w:left w:val="single" w:sz="4" w:space="0" w:color="000000"/>
              <w:bottom w:val="single" w:sz="4" w:space="0" w:color="000000"/>
              <w:right w:val="nil"/>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Ведение огородничества, код 13.1</w:t>
            </w:r>
          </w:p>
        </w:tc>
        <w:tc>
          <w:tcPr>
            <w:tcW w:w="6095" w:type="dxa"/>
            <w:tcBorders>
              <w:top w:val="nil"/>
              <w:left w:val="single" w:sz="4" w:space="0" w:color="000000"/>
              <w:bottom w:val="single" w:sz="4" w:space="0" w:color="000000"/>
              <w:right w:val="single" w:sz="4" w:space="0" w:color="000000"/>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t>4</w:t>
            </w:r>
          </w:p>
        </w:tc>
        <w:tc>
          <w:tcPr>
            <w:tcW w:w="3260" w:type="dxa"/>
            <w:tcBorders>
              <w:top w:val="nil"/>
              <w:left w:val="single" w:sz="4" w:space="0" w:color="000000"/>
              <w:bottom w:val="single" w:sz="4" w:space="0" w:color="000000"/>
              <w:right w:val="nil"/>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Ведение садоводства, 13.2</w:t>
            </w:r>
          </w:p>
        </w:tc>
        <w:tc>
          <w:tcPr>
            <w:tcW w:w="6095" w:type="dxa"/>
            <w:tcBorders>
              <w:top w:val="nil"/>
              <w:left w:val="single" w:sz="4" w:space="0" w:color="000000"/>
              <w:bottom w:val="single" w:sz="4" w:space="0" w:color="000000"/>
              <w:right w:val="single" w:sz="4" w:space="0" w:color="000000"/>
            </w:tcBorders>
          </w:tcPr>
          <w:p w:rsidR="0034168C" w:rsidRPr="0034168C" w:rsidRDefault="0034168C" w:rsidP="0034168C">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34168C">
                <w:rPr>
                  <w:rFonts w:ascii="Times New Roman" w:hAnsi="Times New Roman" w:cs="Times New Roman"/>
                  <w:color w:val="0000FF"/>
                  <w:sz w:val="24"/>
                  <w:szCs w:val="24"/>
                </w:rPr>
                <w:t>кодом 2.1</w:t>
              </w:r>
            </w:hyperlink>
            <w:r w:rsidRPr="0034168C">
              <w:rPr>
                <w:rFonts w:ascii="Times New Roman" w:hAnsi="Times New Roman" w:cs="Times New Roman"/>
                <w:sz w:val="24"/>
                <w:szCs w:val="24"/>
              </w:rPr>
              <w:t>, хозяйственных построек и гаражей</w:t>
            </w:r>
          </w:p>
        </w:tc>
      </w:tr>
      <w:tr w:rsidR="0034168C" w:rsidRPr="00350BA2" w:rsidTr="001C0247">
        <w:trPr>
          <w:trHeight w:val="262"/>
        </w:trPr>
        <w:tc>
          <w:tcPr>
            <w:tcW w:w="10456" w:type="dxa"/>
            <w:gridSpan w:val="3"/>
            <w:tcBorders>
              <w:top w:val="nil"/>
              <w:left w:val="single" w:sz="4" w:space="0" w:color="000000"/>
              <w:bottom w:val="single" w:sz="4" w:space="0" w:color="000000"/>
              <w:right w:val="single" w:sz="4" w:space="0" w:color="000000"/>
            </w:tcBorders>
            <w:vAlign w:val="center"/>
          </w:tcPr>
          <w:p w:rsidR="0034168C" w:rsidRPr="0034168C" w:rsidRDefault="0034168C" w:rsidP="0034168C">
            <w:pPr>
              <w:widowControl w:val="0"/>
              <w:tabs>
                <w:tab w:val="left" w:pos="1155"/>
              </w:tabs>
              <w:suppressAutoHyphens/>
              <w:ind w:left="360"/>
              <w:jc w:val="center"/>
              <w:rPr>
                <w:sz w:val="24"/>
                <w:szCs w:val="24"/>
                <w:lang w:eastAsia="ar-SA"/>
              </w:rPr>
            </w:pPr>
            <w:r w:rsidRPr="0034168C">
              <w:rPr>
                <w:b/>
                <w:sz w:val="24"/>
                <w:szCs w:val="24"/>
              </w:rPr>
              <w:t>Вспомогательные виды разрешенного использования</w:t>
            </w:r>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t>1</w:t>
            </w:r>
          </w:p>
        </w:tc>
        <w:tc>
          <w:tcPr>
            <w:tcW w:w="3260" w:type="dxa"/>
            <w:tcBorders>
              <w:top w:val="nil"/>
              <w:left w:val="single" w:sz="4" w:space="0" w:color="000000"/>
              <w:bottom w:val="single" w:sz="4" w:space="0" w:color="000000"/>
              <w:right w:val="nil"/>
            </w:tcBorders>
            <w:vAlign w:val="center"/>
          </w:tcPr>
          <w:p w:rsidR="0034168C" w:rsidRPr="0034168C" w:rsidRDefault="0034168C" w:rsidP="00B22EC7">
            <w:pPr>
              <w:autoSpaceDE w:val="0"/>
              <w:autoSpaceDN w:val="0"/>
              <w:adjustRightInd w:val="0"/>
              <w:rPr>
                <w:sz w:val="24"/>
                <w:szCs w:val="24"/>
              </w:rPr>
            </w:pPr>
            <w:r w:rsidRPr="0034168C">
              <w:rPr>
                <w:sz w:val="24"/>
                <w:szCs w:val="24"/>
              </w:rPr>
              <w:t>Коммунальное обслуживание, код 3.1</w:t>
            </w:r>
          </w:p>
        </w:tc>
        <w:tc>
          <w:tcPr>
            <w:tcW w:w="6095" w:type="dxa"/>
            <w:tcBorders>
              <w:top w:val="nil"/>
              <w:left w:val="single" w:sz="4" w:space="0" w:color="000000"/>
              <w:bottom w:val="single" w:sz="4" w:space="0" w:color="000000"/>
              <w:right w:val="single" w:sz="4" w:space="0" w:color="000000"/>
            </w:tcBorders>
            <w:vAlign w:val="center"/>
          </w:tcPr>
          <w:p w:rsidR="0034168C" w:rsidRPr="0034168C" w:rsidRDefault="0034168C" w:rsidP="0034168C">
            <w:pPr>
              <w:autoSpaceDE w:val="0"/>
              <w:autoSpaceDN w:val="0"/>
              <w:adjustRightInd w:val="0"/>
              <w:jc w:val="both"/>
              <w:rPr>
                <w:sz w:val="24"/>
                <w:szCs w:val="24"/>
              </w:rPr>
            </w:pPr>
            <w:r w:rsidRPr="0034168C">
              <w:rPr>
                <w:sz w:val="24"/>
                <w:szCs w:val="24"/>
              </w:rPr>
              <w:t>Размещение зданий и сооружений в целях обеспечения физических и юридических лиц коммунальными услугами.</w:t>
            </w:r>
          </w:p>
        </w:tc>
      </w:tr>
      <w:tr w:rsidR="0034168C" w:rsidRPr="00350BA2" w:rsidTr="001C0247">
        <w:trPr>
          <w:trHeight w:val="262"/>
        </w:trPr>
        <w:tc>
          <w:tcPr>
            <w:tcW w:w="10456" w:type="dxa"/>
            <w:gridSpan w:val="3"/>
            <w:tcBorders>
              <w:top w:val="nil"/>
              <w:left w:val="single" w:sz="4" w:space="0" w:color="000000"/>
              <w:bottom w:val="single" w:sz="4" w:space="0" w:color="000000"/>
              <w:right w:val="single" w:sz="4" w:space="0" w:color="000000"/>
            </w:tcBorders>
            <w:vAlign w:val="center"/>
          </w:tcPr>
          <w:p w:rsidR="0034168C" w:rsidRPr="0034168C" w:rsidRDefault="0034168C" w:rsidP="00B22EC7">
            <w:pPr>
              <w:widowControl w:val="0"/>
              <w:tabs>
                <w:tab w:val="left" w:pos="1155"/>
              </w:tabs>
              <w:suppressAutoHyphens/>
              <w:ind w:left="360"/>
              <w:jc w:val="center"/>
              <w:rPr>
                <w:sz w:val="24"/>
                <w:szCs w:val="24"/>
                <w:lang w:eastAsia="ar-SA"/>
              </w:rPr>
            </w:pPr>
            <w:r w:rsidRPr="0034168C">
              <w:rPr>
                <w:b/>
                <w:sz w:val="24"/>
                <w:szCs w:val="24"/>
              </w:rPr>
              <w:t>Условно разрешенные виды использования</w:t>
            </w:r>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t>1</w:t>
            </w:r>
          </w:p>
        </w:tc>
        <w:tc>
          <w:tcPr>
            <w:tcW w:w="3260" w:type="dxa"/>
            <w:tcBorders>
              <w:top w:val="nil"/>
              <w:left w:val="single" w:sz="4" w:space="0" w:color="000000"/>
              <w:bottom w:val="single" w:sz="4" w:space="0" w:color="000000"/>
              <w:right w:val="nil"/>
            </w:tcBorders>
          </w:tcPr>
          <w:p w:rsidR="0034168C" w:rsidRPr="0034168C" w:rsidRDefault="0034168C" w:rsidP="00B22EC7">
            <w:pPr>
              <w:pStyle w:val="ConsPlusNormal"/>
              <w:ind w:firstLine="0"/>
              <w:rPr>
                <w:rFonts w:ascii="Times New Roman" w:hAnsi="Times New Roman" w:cs="Times New Roman"/>
                <w:sz w:val="24"/>
                <w:szCs w:val="24"/>
              </w:rPr>
            </w:pPr>
            <w:r w:rsidRPr="0034168C">
              <w:rPr>
                <w:rFonts w:ascii="Times New Roman" w:hAnsi="Times New Roman" w:cs="Times New Roman"/>
                <w:sz w:val="24"/>
                <w:szCs w:val="24"/>
              </w:rPr>
              <w:t>Приюты для животных, код 3.10.2</w:t>
            </w:r>
          </w:p>
        </w:tc>
        <w:tc>
          <w:tcPr>
            <w:tcW w:w="6095" w:type="dxa"/>
            <w:tcBorders>
              <w:top w:val="nil"/>
              <w:left w:val="single" w:sz="4" w:space="0" w:color="000000"/>
              <w:bottom w:val="single" w:sz="4" w:space="0" w:color="000000"/>
              <w:right w:val="single" w:sz="4" w:space="0" w:color="000000"/>
            </w:tcBorders>
          </w:tcPr>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в </w:t>
            </w:r>
            <w:r w:rsidRPr="0034168C">
              <w:rPr>
                <w:rFonts w:ascii="Times New Roman" w:hAnsi="Times New Roman" w:cs="Times New Roman"/>
                <w:sz w:val="24"/>
                <w:szCs w:val="24"/>
              </w:rPr>
              <w:lastRenderedPageBreak/>
              <w:t>стационаре;</w:t>
            </w:r>
          </w:p>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lastRenderedPageBreak/>
              <w:t>2</w:t>
            </w:r>
          </w:p>
        </w:tc>
        <w:tc>
          <w:tcPr>
            <w:tcW w:w="3260" w:type="dxa"/>
            <w:tcBorders>
              <w:top w:val="nil"/>
              <w:left w:val="single" w:sz="4" w:space="0" w:color="000000"/>
              <w:bottom w:val="single" w:sz="4" w:space="0" w:color="000000"/>
              <w:right w:val="nil"/>
            </w:tcBorders>
          </w:tcPr>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Рынки, код 4.3</w:t>
            </w:r>
          </w:p>
        </w:tc>
        <w:tc>
          <w:tcPr>
            <w:tcW w:w="6095" w:type="dxa"/>
            <w:tcBorders>
              <w:top w:val="nil"/>
              <w:left w:val="single" w:sz="4" w:space="0" w:color="000000"/>
              <w:bottom w:val="single" w:sz="4" w:space="0" w:color="000000"/>
              <w:right w:val="single" w:sz="4" w:space="0" w:color="000000"/>
            </w:tcBorders>
          </w:tcPr>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34168C" w:rsidRPr="00350BA2" w:rsidTr="0034168C">
        <w:trPr>
          <w:trHeight w:val="262"/>
        </w:trPr>
        <w:tc>
          <w:tcPr>
            <w:tcW w:w="1101" w:type="dxa"/>
            <w:tcBorders>
              <w:top w:val="nil"/>
              <w:left w:val="single" w:sz="4" w:space="0" w:color="000000"/>
              <w:bottom w:val="single" w:sz="4" w:space="0" w:color="000000"/>
              <w:right w:val="nil"/>
            </w:tcBorders>
            <w:vAlign w:val="center"/>
          </w:tcPr>
          <w:p w:rsidR="0034168C" w:rsidRPr="0034168C" w:rsidRDefault="0034168C" w:rsidP="0034168C">
            <w:pPr>
              <w:autoSpaceDE w:val="0"/>
              <w:autoSpaceDN w:val="0"/>
              <w:adjustRightInd w:val="0"/>
              <w:jc w:val="center"/>
              <w:rPr>
                <w:sz w:val="24"/>
                <w:szCs w:val="24"/>
              </w:rPr>
            </w:pPr>
            <w:r w:rsidRPr="0034168C">
              <w:rPr>
                <w:sz w:val="24"/>
                <w:szCs w:val="24"/>
              </w:rPr>
              <w:t>3</w:t>
            </w:r>
          </w:p>
        </w:tc>
        <w:tc>
          <w:tcPr>
            <w:tcW w:w="3260" w:type="dxa"/>
            <w:tcBorders>
              <w:top w:val="nil"/>
              <w:left w:val="single" w:sz="4" w:space="0" w:color="000000"/>
              <w:bottom w:val="single" w:sz="4" w:space="0" w:color="000000"/>
              <w:right w:val="nil"/>
            </w:tcBorders>
          </w:tcPr>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Магазины, код 4.4</w:t>
            </w:r>
          </w:p>
        </w:tc>
        <w:tc>
          <w:tcPr>
            <w:tcW w:w="6095" w:type="dxa"/>
            <w:tcBorders>
              <w:top w:val="nil"/>
              <w:left w:val="single" w:sz="4" w:space="0" w:color="000000"/>
              <w:bottom w:val="single" w:sz="4" w:space="0" w:color="000000"/>
              <w:right w:val="single" w:sz="4" w:space="0" w:color="000000"/>
            </w:tcBorders>
          </w:tcPr>
          <w:p w:rsidR="0034168C" w:rsidRPr="0034168C" w:rsidRDefault="0034168C" w:rsidP="00B22EC7">
            <w:pPr>
              <w:pStyle w:val="ConsPlusNormal"/>
              <w:ind w:firstLine="0"/>
              <w:jc w:val="both"/>
              <w:rPr>
                <w:rFonts w:ascii="Times New Roman" w:hAnsi="Times New Roman" w:cs="Times New Roman"/>
                <w:sz w:val="24"/>
                <w:szCs w:val="24"/>
              </w:rPr>
            </w:pPr>
            <w:r w:rsidRPr="0034168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37E10" w:rsidRPr="00350BA2" w:rsidTr="0034168C">
        <w:trPr>
          <w:trHeight w:val="189"/>
        </w:trPr>
        <w:tc>
          <w:tcPr>
            <w:tcW w:w="10456" w:type="dxa"/>
            <w:gridSpan w:val="3"/>
            <w:tcBorders>
              <w:top w:val="nil"/>
              <w:left w:val="single" w:sz="4" w:space="0" w:color="000000"/>
              <w:bottom w:val="single" w:sz="4" w:space="0" w:color="000000"/>
              <w:right w:val="single" w:sz="4" w:space="0" w:color="000000"/>
            </w:tcBorders>
            <w:vAlign w:val="center"/>
          </w:tcPr>
          <w:p w:rsidR="00E37E10" w:rsidRPr="00B77C43" w:rsidRDefault="0034168C" w:rsidP="006E2989">
            <w:pPr>
              <w:widowControl w:val="0"/>
              <w:tabs>
                <w:tab w:val="left" w:pos="1155"/>
              </w:tabs>
              <w:suppressAutoHyphens/>
              <w:spacing w:line="189" w:lineRule="atLeast"/>
              <w:jc w:val="center"/>
              <w:rPr>
                <w:b/>
                <w:sz w:val="24"/>
                <w:szCs w:val="24"/>
                <w:lang w:eastAsia="ar-SA"/>
              </w:rPr>
            </w:pPr>
            <w:r>
              <w:rPr>
                <w:b/>
                <w:sz w:val="24"/>
                <w:szCs w:val="24"/>
                <w:lang w:val="en-US" w:eastAsia="ar-SA"/>
              </w:rPr>
              <w:t>II</w:t>
            </w:r>
            <w:r w:rsidRPr="0034168C">
              <w:rPr>
                <w:b/>
                <w:sz w:val="24"/>
                <w:szCs w:val="24"/>
                <w:lang w:eastAsia="ar-SA"/>
              </w:rPr>
              <w:t>.</w:t>
            </w:r>
            <w:r w:rsidR="00E37E10" w:rsidRPr="00B77C43">
              <w:rPr>
                <w:b/>
                <w:sz w:val="24"/>
                <w:szCs w:val="24"/>
                <w:lang w:eastAsia="ar-SA"/>
              </w:rPr>
              <w:t>Параметры разрешенного строительства, реконструкция объектов капитального строительства</w:t>
            </w:r>
            <w:r w:rsidR="00B77C43">
              <w:rPr>
                <w:b/>
                <w:sz w:val="24"/>
                <w:szCs w:val="24"/>
                <w:lang w:eastAsia="ar-SA"/>
              </w:rPr>
              <w:t>:</w:t>
            </w:r>
          </w:p>
        </w:tc>
      </w:tr>
      <w:tr w:rsidR="00B22EC7" w:rsidRPr="00350BA2" w:rsidTr="001C0247">
        <w:trPr>
          <w:trHeight w:val="71"/>
        </w:trPr>
        <w:tc>
          <w:tcPr>
            <w:tcW w:w="4361" w:type="dxa"/>
            <w:gridSpan w:val="2"/>
            <w:tcBorders>
              <w:top w:val="nil"/>
              <w:left w:val="single" w:sz="4" w:space="0" w:color="000000"/>
              <w:bottom w:val="single" w:sz="4" w:space="0" w:color="000000"/>
              <w:right w:val="nil"/>
            </w:tcBorders>
          </w:tcPr>
          <w:p w:rsidR="00B22EC7" w:rsidRPr="00350BA2" w:rsidRDefault="00B22EC7" w:rsidP="006E2989">
            <w:pPr>
              <w:tabs>
                <w:tab w:val="left" w:pos="1155"/>
              </w:tabs>
              <w:suppressAutoHyphens/>
              <w:snapToGrid w:val="0"/>
              <w:spacing w:line="71" w:lineRule="atLeast"/>
              <w:rPr>
                <w:sz w:val="24"/>
                <w:szCs w:val="24"/>
                <w:lang w:eastAsia="ar-SA"/>
              </w:rPr>
            </w:pPr>
            <w:r w:rsidRPr="00350BA2">
              <w:rPr>
                <w:sz w:val="24"/>
                <w:szCs w:val="24"/>
                <w:lang w:eastAsia="ar-SA"/>
              </w:rPr>
              <w:t>Архитектурно-строительные требования</w:t>
            </w:r>
          </w:p>
        </w:tc>
        <w:tc>
          <w:tcPr>
            <w:tcW w:w="6095" w:type="dxa"/>
            <w:tcBorders>
              <w:top w:val="nil"/>
              <w:left w:val="single" w:sz="4" w:space="0" w:color="000000"/>
              <w:bottom w:val="single" w:sz="4" w:space="0" w:color="000000"/>
              <w:right w:val="single" w:sz="4" w:space="0" w:color="000000"/>
            </w:tcBorders>
          </w:tcPr>
          <w:p w:rsidR="00B22EC7" w:rsidRPr="00562223" w:rsidRDefault="00B22EC7" w:rsidP="00562223">
            <w:pPr>
              <w:suppressAutoHyphens/>
              <w:snapToGrid w:val="0"/>
              <w:ind w:left="316"/>
              <w:jc w:val="both"/>
              <w:rPr>
                <w:spacing w:val="-4"/>
                <w:sz w:val="24"/>
                <w:szCs w:val="24"/>
              </w:rPr>
            </w:pPr>
            <w:r>
              <w:rPr>
                <w:spacing w:val="-4"/>
                <w:sz w:val="24"/>
                <w:szCs w:val="24"/>
              </w:rPr>
              <w:t>- минимальный размер садовых, огородных участков – 50 кв.м.</w:t>
            </w:r>
          </w:p>
          <w:p w:rsidR="00B22EC7" w:rsidRDefault="00B22EC7" w:rsidP="00C06AD6">
            <w:pPr>
              <w:widowControl w:val="0"/>
              <w:shd w:val="clear" w:color="auto" w:fill="FFFFFF"/>
              <w:tabs>
                <w:tab w:val="left" w:pos="547"/>
              </w:tabs>
              <w:autoSpaceDE w:val="0"/>
              <w:autoSpaceDN w:val="0"/>
              <w:adjustRightInd w:val="0"/>
              <w:ind w:left="720"/>
              <w:jc w:val="both"/>
              <w:rPr>
                <w:spacing w:val="-4"/>
                <w:sz w:val="24"/>
                <w:szCs w:val="24"/>
              </w:rPr>
            </w:pPr>
            <w:r w:rsidRPr="00562223">
              <w:rPr>
                <w:spacing w:val="-4"/>
                <w:sz w:val="24"/>
                <w:szCs w:val="24"/>
              </w:rPr>
              <w:t>максимальная площадь</w:t>
            </w:r>
            <w:r>
              <w:rPr>
                <w:spacing w:val="-4"/>
                <w:sz w:val="24"/>
                <w:szCs w:val="24"/>
              </w:rPr>
              <w:t xml:space="preserve"> </w:t>
            </w:r>
            <w:r w:rsidRPr="00562223">
              <w:rPr>
                <w:spacing w:val="-4"/>
                <w:sz w:val="24"/>
                <w:szCs w:val="24"/>
              </w:rPr>
              <w:t>земельного участка -</w:t>
            </w:r>
            <w:r>
              <w:rPr>
                <w:spacing w:val="-4"/>
                <w:sz w:val="24"/>
                <w:szCs w:val="24"/>
              </w:rPr>
              <w:t>4</w:t>
            </w:r>
            <w:r w:rsidRPr="00562223">
              <w:rPr>
                <w:spacing w:val="-4"/>
                <w:sz w:val="24"/>
                <w:szCs w:val="24"/>
              </w:rPr>
              <w:t>500 кв.м.</w:t>
            </w:r>
          </w:p>
          <w:p w:rsidR="00B22EC7" w:rsidRDefault="00B22EC7" w:rsidP="00562223">
            <w:pPr>
              <w:widowControl w:val="0"/>
              <w:shd w:val="clear" w:color="auto" w:fill="FFFFFF"/>
              <w:tabs>
                <w:tab w:val="left" w:pos="547"/>
              </w:tabs>
              <w:autoSpaceDE w:val="0"/>
              <w:autoSpaceDN w:val="0"/>
              <w:adjustRightInd w:val="0"/>
              <w:jc w:val="both"/>
              <w:rPr>
                <w:spacing w:val="-4"/>
                <w:sz w:val="24"/>
                <w:szCs w:val="24"/>
              </w:rPr>
            </w:pPr>
            <w:r>
              <w:rPr>
                <w:spacing w:val="-4"/>
                <w:sz w:val="24"/>
                <w:szCs w:val="24"/>
              </w:rPr>
              <w:t>минимальный размер земельного участка для гаражей индивидуальных машин – 24 кв.м., а максимальный размер земельного участка – 100 кв.м.</w:t>
            </w:r>
          </w:p>
          <w:p w:rsidR="00B22EC7" w:rsidRPr="00562223" w:rsidRDefault="00B22EC7" w:rsidP="000F4A94">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562223">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B22EC7" w:rsidRPr="00562223" w:rsidRDefault="00B22EC7" w:rsidP="000F4A94">
            <w:pPr>
              <w:widowControl w:val="0"/>
              <w:shd w:val="clear" w:color="auto" w:fill="FFFFFF"/>
              <w:tabs>
                <w:tab w:val="left" w:pos="547"/>
              </w:tabs>
              <w:autoSpaceDE w:val="0"/>
              <w:autoSpaceDN w:val="0"/>
              <w:adjustRightInd w:val="0"/>
              <w:ind w:left="720"/>
              <w:jc w:val="both"/>
              <w:rPr>
                <w:spacing w:val="-4"/>
                <w:sz w:val="24"/>
                <w:szCs w:val="24"/>
              </w:rPr>
            </w:pPr>
            <w:r w:rsidRPr="00562223">
              <w:rPr>
                <w:spacing w:val="-4"/>
                <w:sz w:val="24"/>
                <w:szCs w:val="24"/>
              </w:rPr>
              <w:t xml:space="preserve">от красной линии улиц  </w:t>
            </w:r>
            <w:smartTag w:uri="urn:schemas-microsoft-com:office:smarttags" w:element="metricconverter">
              <w:smartTagPr>
                <w:attr w:name="ProductID" w:val="5 м"/>
              </w:smartTagPr>
              <w:r w:rsidRPr="00562223">
                <w:rPr>
                  <w:spacing w:val="-4"/>
                  <w:sz w:val="24"/>
                  <w:szCs w:val="24"/>
                </w:rPr>
                <w:t>5 м</w:t>
              </w:r>
            </w:smartTag>
            <w:r w:rsidRPr="00562223">
              <w:rPr>
                <w:spacing w:val="-4"/>
                <w:sz w:val="24"/>
                <w:szCs w:val="24"/>
              </w:rPr>
              <w:t>,</w:t>
            </w:r>
          </w:p>
          <w:p w:rsidR="00B22EC7" w:rsidRPr="00562223" w:rsidRDefault="00B22EC7" w:rsidP="00C06AD6">
            <w:pPr>
              <w:numPr>
                <w:ilvl w:val="0"/>
                <w:numId w:val="48"/>
              </w:numPr>
              <w:tabs>
                <w:tab w:val="num" w:pos="316"/>
              </w:tabs>
              <w:suppressAutoHyphens/>
              <w:snapToGrid w:val="0"/>
              <w:ind w:left="316"/>
              <w:jc w:val="both"/>
              <w:rPr>
                <w:spacing w:val="-4"/>
                <w:sz w:val="24"/>
                <w:szCs w:val="24"/>
              </w:rPr>
            </w:pPr>
            <w:r w:rsidRPr="00562223">
              <w:rPr>
                <w:spacing w:val="-4"/>
                <w:sz w:val="24"/>
                <w:szCs w:val="24"/>
              </w:rPr>
              <w:t xml:space="preserve">Максимальный процент застройки в границах земельного участка 30%. </w:t>
            </w:r>
          </w:p>
          <w:p w:rsidR="00B22EC7" w:rsidRPr="005D7C69" w:rsidRDefault="00B22EC7" w:rsidP="006E2989">
            <w:pPr>
              <w:widowControl w:val="0"/>
              <w:numPr>
                <w:ilvl w:val="0"/>
                <w:numId w:val="26"/>
              </w:numPr>
              <w:tabs>
                <w:tab w:val="num" w:pos="316"/>
                <w:tab w:val="left" w:pos="420"/>
              </w:tabs>
              <w:suppressAutoHyphens/>
              <w:snapToGrid w:val="0"/>
              <w:jc w:val="both"/>
              <w:rPr>
                <w:sz w:val="24"/>
                <w:szCs w:val="24"/>
                <w:lang w:eastAsia="ar-SA"/>
              </w:rPr>
            </w:pPr>
            <w:r w:rsidRPr="00562223">
              <w:rPr>
                <w:spacing w:val="-4"/>
                <w:sz w:val="24"/>
                <w:szCs w:val="24"/>
              </w:rPr>
              <w:t>Максимальная высота здания – 2 этажа</w:t>
            </w:r>
            <w:r w:rsidRPr="005D7C69">
              <w:rPr>
                <w:color w:val="FF0000"/>
                <w:spacing w:val="-4"/>
                <w:sz w:val="24"/>
                <w:szCs w:val="24"/>
              </w:rPr>
              <w:t>.</w:t>
            </w:r>
            <w:r w:rsidRPr="005D7C69">
              <w:rPr>
                <w:rFonts w:ascii="Arial" w:hAnsi="Arial" w:cs="Arial"/>
              </w:rPr>
              <w:t xml:space="preserve"> </w:t>
            </w:r>
          </w:p>
          <w:p w:rsidR="00B22EC7" w:rsidRPr="00350BA2" w:rsidRDefault="00B22EC7" w:rsidP="006E2989">
            <w:pPr>
              <w:widowControl w:val="0"/>
              <w:numPr>
                <w:ilvl w:val="0"/>
                <w:numId w:val="26"/>
              </w:numPr>
              <w:tabs>
                <w:tab w:val="left" w:pos="420"/>
                <w:tab w:val="left" w:pos="1155"/>
              </w:tabs>
              <w:suppressAutoHyphens/>
              <w:jc w:val="both"/>
              <w:rPr>
                <w:sz w:val="24"/>
                <w:szCs w:val="24"/>
                <w:lang w:eastAsia="ar-SA"/>
              </w:rPr>
            </w:pPr>
            <w:r w:rsidRPr="00350BA2">
              <w:rPr>
                <w:sz w:val="24"/>
                <w:szCs w:val="24"/>
                <w:lang w:eastAsia="ar-SA"/>
              </w:rPr>
              <w:t>На территории садоводческого объединения  ширина улиц и проездов в красных линиях устанавливается архитектурно-планировочным зданием на проектирование и должна быть, м., для проездов – не менее 7.</w:t>
            </w:r>
          </w:p>
          <w:p w:rsidR="00B22EC7" w:rsidRPr="00350BA2" w:rsidRDefault="00B22EC7" w:rsidP="006E2989">
            <w:pPr>
              <w:widowControl w:val="0"/>
              <w:numPr>
                <w:ilvl w:val="0"/>
                <w:numId w:val="26"/>
              </w:numPr>
              <w:tabs>
                <w:tab w:val="left" w:pos="420"/>
                <w:tab w:val="left" w:pos="1155"/>
              </w:tabs>
              <w:suppressAutoHyphens/>
              <w:jc w:val="both"/>
              <w:rPr>
                <w:sz w:val="24"/>
                <w:szCs w:val="24"/>
                <w:lang w:eastAsia="ar-SA"/>
              </w:rPr>
            </w:pPr>
            <w:r w:rsidRPr="00350BA2">
              <w:rPr>
                <w:sz w:val="24"/>
                <w:szCs w:val="24"/>
                <w:lang w:eastAsia="ar-SA"/>
              </w:rPr>
              <w:t>Противопожарные резервуары предусматривать в соответствии с п. 5.9. СНиП 30-02-97.</w:t>
            </w:r>
          </w:p>
          <w:p w:rsidR="00B22EC7" w:rsidRPr="00350BA2" w:rsidRDefault="00B22EC7" w:rsidP="006E2989">
            <w:pPr>
              <w:widowControl w:val="0"/>
              <w:numPr>
                <w:ilvl w:val="0"/>
                <w:numId w:val="26"/>
              </w:numPr>
              <w:tabs>
                <w:tab w:val="left" w:pos="420"/>
                <w:tab w:val="left" w:pos="1155"/>
              </w:tabs>
              <w:suppressAutoHyphens/>
              <w:spacing w:line="71" w:lineRule="atLeast"/>
              <w:jc w:val="both"/>
              <w:rPr>
                <w:sz w:val="24"/>
                <w:szCs w:val="24"/>
                <w:lang w:eastAsia="ar-SA"/>
              </w:rPr>
            </w:pPr>
            <w:r w:rsidRPr="00350BA2">
              <w:rPr>
                <w:sz w:val="24"/>
                <w:szCs w:val="24"/>
                <w:lang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E37E10" w:rsidRPr="00350BA2" w:rsidTr="0034168C">
        <w:trPr>
          <w:trHeight w:val="71"/>
        </w:trPr>
        <w:tc>
          <w:tcPr>
            <w:tcW w:w="10456" w:type="dxa"/>
            <w:gridSpan w:val="3"/>
            <w:tcBorders>
              <w:top w:val="nil"/>
              <w:left w:val="single" w:sz="4" w:space="0" w:color="000000"/>
              <w:bottom w:val="single" w:sz="4" w:space="0" w:color="000000"/>
              <w:right w:val="single" w:sz="4" w:space="0" w:color="000000"/>
            </w:tcBorders>
            <w:vAlign w:val="center"/>
          </w:tcPr>
          <w:p w:rsidR="00E37E10" w:rsidRPr="00B77C43" w:rsidRDefault="0034168C" w:rsidP="006E2989">
            <w:pPr>
              <w:widowControl w:val="0"/>
              <w:tabs>
                <w:tab w:val="left" w:pos="1155"/>
              </w:tabs>
              <w:suppressAutoHyphens/>
              <w:spacing w:line="71" w:lineRule="atLeast"/>
              <w:ind w:left="60"/>
              <w:jc w:val="center"/>
              <w:rPr>
                <w:b/>
                <w:sz w:val="24"/>
                <w:szCs w:val="24"/>
                <w:lang w:eastAsia="ar-SA"/>
              </w:rPr>
            </w:pPr>
            <w:r>
              <w:rPr>
                <w:b/>
                <w:sz w:val="24"/>
                <w:szCs w:val="24"/>
                <w:lang w:val="en-US" w:eastAsia="ar-SA"/>
              </w:rPr>
              <w:t>III</w:t>
            </w:r>
            <w:r w:rsidRPr="0034168C">
              <w:rPr>
                <w:b/>
                <w:sz w:val="24"/>
                <w:szCs w:val="24"/>
                <w:lang w:eastAsia="ar-SA"/>
              </w:rPr>
              <w:t>.</w:t>
            </w:r>
            <w:r w:rsidR="00E37E10" w:rsidRPr="00B77C43">
              <w:rPr>
                <w:b/>
                <w:sz w:val="24"/>
                <w:szCs w:val="24"/>
                <w:lang w:eastAsia="ar-SA"/>
              </w:rPr>
              <w:t>Ограничения использования земельных участков и объе</w:t>
            </w:r>
            <w:r w:rsidR="00B77C43">
              <w:rPr>
                <w:b/>
                <w:sz w:val="24"/>
                <w:szCs w:val="24"/>
                <w:lang w:eastAsia="ar-SA"/>
              </w:rPr>
              <w:t>ктов капитального строительства:</w:t>
            </w:r>
          </w:p>
        </w:tc>
      </w:tr>
      <w:tr w:rsidR="00B22EC7" w:rsidRPr="00350BA2" w:rsidTr="001C0247">
        <w:trPr>
          <w:cantSplit/>
          <w:trHeight w:val="1224"/>
        </w:trPr>
        <w:tc>
          <w:tcPr>
            <w:tcW w:w="4361" w:type="dxa"/>
            <w:gridSpan w:val="2"/>
            <w:tcBorders>
              <w:top w:val="nil"/>
              <w:left w:val="single" w:sz="4" w:space="0" w:color="000000"/>
              <w:bottom w:val="single" w:sz="4" w:space="0" w:color="000000"/>
              <w:right w:val="nil"/>
            </w:tcBorders>
          </w:tcPr>
          <w:p w:rsidR="00B22EC7" w:rsidRPr="00350BA2" w:rsidRDefault="00B22EC7" w:rsidP="006E2989">
            <w:pPr>
              <w:tabs>
                <w:tab w:val="left" w:pos="1155"/>
              </w:tabs>
              <w:suppressAutoHyphens/>
              <w:snapToGrid w:val="0"/>
              <w:rPr>
                <w:sz w:val="24"/>
                <w:szCs w:val="24"/>
                <w:lang w:eastAsia="ar-SA"/>
              </w:rPr>
            </w:pPr>
            <w:r w:rsidRPr="00350BA2">
              <w:rPr>
                <w:sz w:val="24"/>
                <w:szCs w:val="24"/>
                <w:lang w:eastAsia="ar-SA"/>
              </w:rPr>
              <w:lastRenderedPageBreak/>
              <w:t>Санитарно-гигиенические и экологические требования</w:t>
            </w:r>
          </w:p>
          <w:p w:rsidR="00B22EC7" w:rsidRPr="00350BA2" w:rsidRDefault="00B22EC7" w:rsidP="006E2989">
            <w:pPr>
              <w:tabs>
                <w:tab w:val="left" w:pos="1155"/>
              </w:tabs>
              <w:suppressAutoHyphens/>
              <w:rPr>
                <w:sz w:val="24"/>
                <w:szCs w:val="24"/>
                <w:lang w:eastAsia="ar-SA"/>
              </w:rPr>
            </w:pPr>
          </w:p>
        </w:tc>
        <w:tc>
          <w:tcPr>
            <w:tcW w:w="6095" w:type="dxa"/>
            <w:tcBorders>
              <w:top w:val="nil"/>
              <w:left w:val="single" w:sz="4" w:space="0" w:color="000000"/>
              <w:bottom w:val="single" w:sz="4" w:space="0" w:color="000000"/>
              <w:right w:val="single" w:sz="4" w:space="0" w:color="000000"/>
            </w:tcBorders>
          </w:tcPr>
          <w:p w:rsidR="00B22EC7" w:rsidRPr="00350BA2" w:rsidRDefault="00B22EC7" w:rsidP="006E2989">
            <w:pPr>
              <w:widowControl w:val="0"/>
              <w:numPr>
                <w:ilvl w:val="0"/>
                <w:numId w:val="27"/>
              </w:numPr>
              <w:tabs>
                <w:tab w:val="left" w:pos="360"/>
                <w:tab w:val="left" w:pos="1155"/>
              </w:tabs>
              <w:suppressAutoHyphens/>
              <w:jc w:val="both"/>
              <w:rPr>
                <w:sz w:val="24"/>
                <w:szCs w:val="24"/>
                <w:lang w:eastAsia="ar-SA"/>
              </w:rPr>
            </w:pPr>
            <w:r w:rsidRPr="00350BA2">
              <w:rPr>
                <w:sz w:val="24"/>
                <w:szCs w:val="24"/>
                <w:lang w:eastAsia="ar-SA"/>
              </w:rPr>
              <w:t>Соблюдение норм, правил и гигиенических нормативов содержания населенных мест.</w:t>
            </w:r>
          </w:p>
          <w:p w:rsidR="00B22EC7" w:rsidRPr="00350BA2" w:rsidRDefault="00B22EC7" w:rsidP="006E2989">
            <w:pPr>
              <w:widowControl w:val="0"/>
              <w:numPr>
                <w:ilvl w:val="0"/>
                <w:numId w:val="27"/>
              </w:numPr>
              <w:tabs>
                <w:tab w:val="left" w:pos="360"/>
                <w:tab w:val="left" w:pos="1155"/>
              </w:tabs>
              <w:suppressAutoHyphens/>
              <w:jc w:val="both"/>
              <w:rPr>
                <w:sz w:val="24"/>
                <w:szCs w:val="24"/>
                <w:lang w:eastAsia="ar-SA"/>
              </w:rPr>
            </w:pPr>
            <w:r w:rsidRPr="00350BA2">
              <w:rPr>
                <w:sz w:val="24"/>
                <w:szCs w:val="24"/>
                <w:lang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350BA2">
                <w:rPr>
                  <w:sz w:val="24"/>
                  <w:szCs w:val="24"/>
                  <w:lang w:eastAsia="ar-SA"/>
                </w:rPr>
                <w:t>20 м</w:t>
              </w:r>
            </w:smartTag>
            <w:r w:rsidRPr="00350BA2">
              <w:rPr>
                <w:sz w:val="24"/>
                <w:szCs w:val="24"/>
                <w:lang w:eastAsia="ar-SA"/>
              </w:rPr>
              <w:t xml:space="preserve">. и не более </w:t>
            </w:r>
            <w:smartTag w:uri="urn:schemas-microsoft-com:office:smarttags" w:element="metricconverter">
              <w:smartTagPr>
                <w:attr w:name="ProductID" w:val="100 м"/>
              </w:smartTagPr>
              <w:r w:rsidRPr="00350BA2">
                <w:rPr>
                  <w:sz w:val="24"/>
                  <w:szCs w:val="24"/>
                  <w:lang w:eastAsia="ar-SA"/>
                </w:rPr>
                <w:t>100 м</w:t>
              </w:r>
            </w:smartTag>
            <w:r w:rsidRPr="00350BA2">
              <w:rPr>
                <w:sz w:val="24"/>
                <w:szCs w:val="24"/>
                <w:lang w:eastAsia="ar-SA"/>
              </w:rPr>
              <w:t>. от границ садовых участков.</w:t>
            </w:r>
          </w:p>
        </w:tc>
      </w:tr>
    </w:tbl>
    <w:p w:rsidR="00E37E10" w:rsidRPr="00B6489B" w:rsidRDefault="00E37E10" w:rsidP="00E37E10">
      <w:pPr>
        <w:pStyle w:val="35"/>
        <w:keepNext w:val="0"/>
        <w:pageBreakBefore/>
        <w:widowControl w:val="0"/>
        <w:rPr>
          <w:b w:val="0"/>
        </w:rPr>
      </w:pPr>
      <w:bookmarkStart w:id="143" w:name="_Toc308438402"/>
      <w:r w:rsidRPr="002A7136">
        <w:lastRenderedPageBreak/>
        <w:t>Статья 13.9. Зоны специального назначения</w:t>
      </w:r>
      <w:bookmarkEnd w:id="143"/>
    </w:p>
    <w:p w:rsidR="00E37E10" w:rsidRPr="00350BA2" w:rsidRDefault="00E37E10" w:rsidP="00E37E10">
      <w:pPr>
        <w:suppressAutoHyphens/>
        <w:spacing w:before="120" w:after="120"/>
        <w:ind w:firstLine="709"/>
        <w:jc w:val="right"/>
        <w:rPr>
          <w:b/>
          <w:sz w:val="24"/>
          <w:szCs w:val="24"/>
          <w:lang w:eastAsia="ar-SA"/>
        </w:rPr>
      </w:pPr>
      <w:r w:rsidRPr="00350BA2">
        <w:rPr>
          <w:b/>
          <w:sz w:val="24"/>
          <w:szCs w:val="24"/>
          <w:lang w:eastAsia="ar-SA"/>
        </w:rPr>
        <w:t xml:space="preserve">Индекс зоны </w:t>
      </w:r>
      <w:r>
        <w:rPr>
          <w:b/>
          <w:sz w:val="24"/>
          <w:szCs w:val="24"/>
          <w:lang w:eastAsia="ar-SA"/>
        </w:rPr>
        <w:t>СП 1</w:t>
      </w:r>
    </w:p>
    <w:p w:rsidR="00E37E10" w:rsidRPr="00350BA2" w:rsidRDefault="00E37E10" w:rsidP="00E37E10">
      <w:pPr>
        <w:suppressAutoHyphens/>
        <w:spacing w:before="120" w:after="120"/>
        <w:ind w:firstLine="709"/>
        <w:jc w:val="right"/>
        <w:rPr>
          <w:b/>
          <w:sz w:val="24"/>
          <w:szCs w:val="24"/>
          <w:lang w:eastAsia="ar-SA"/>
        </w:rPr>
      </w:pPr>
      <w:r w:rsidRPr="00350BA2">
        <w:rPr>
          <w:b/>
          <w:sz w:val="24"/>
          <w:szCs w:val="24"/>
          <w:lang w:eastAsia="ar-SA"/>
        </w:rPr>
        <w:t>З</w:t>
      </w:r>
      <w:r>
        <w:rPr>
          <w:b/>
          <w:sz w:val="24"/>
          <w:szCs w:val="24"/>
          <w:lang w:eastAsia="ar-SA"/>
        </w:rPr>
        <w:t>она з</w:t>
      </w:r>
      <w:r w:rsidRPr="00350BA2">
        <w:rPr>
          <w:b/>
          <w:sz w:val="24"/>
          <w:szCs w:val="24"/>
          <w:lang w:eastAsia="ar-SA"/>
        </w:rPr>
        <w:t>елёны</w:t>
      </w:r>
      <w:r>
        <w:rPr>
          <w:b/>
          <w:sz w:val="24"/>
          <w:szCs w:val="24"/>
          <w:lang w:eastAsia="ar-SA"/>
        </w:rPr>
        <w:t xml:space="preserve">х </w:t>
      </w:r>
      <w:r w:rsidRPr="00350BA2">
        <w:rPr>
          <w:b/>
          <w:sz w:val="24"/>
          <w:szCs w:val="24"/>
          <w:lang w:eastAsia="ar-SA"/>
        </w:rPr>
        <w:t>насаждени</w:t>
      </w:r>
      <w:r>
        <w:rPr>
          <w:b/>
          <w:sz w:val="24"/>
          <w:szCs w:val="24"/>
          <w:lang w:eastAsia="ar-SA"/>
        </w:rPr>
        <w:t>й</w:t>
      </w:r>
      <w:r w:rsidRPr="00350BA2">
        <w:rPr>
          <w:b/>
          <w:sz w:val="24"/>
          <w:szCs w:val="24"/>
          <w:lang w:eastAsia="ar-SA"/>
        </w:rPr>
        <w:t xml:space="preserve"> специального назначения </w:t>
      </w:r>
    </w:p>
    <w:tbl>
      <w:tblPr>
        <w:tblW w:w="1040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3260"/>
        <w:gridCol w:w="6095"/>
      </w:tblGrid>
      <w:tr w:rsidR="00880102" w:rsidRPr="00350BA2" w:rsidTr="00FC7204">
        <w:tc>
          <w:tcPr>
            <w:tcW w:w="4310" w:type="dxa"/>
            <w:gridSpan w:val="2"/>
            <w:tcBorders>
              <w:top w:val="single" w:sz="4" w:space="0" w:color="auto"/>
              <w:left w:val="single" w:sz="4" w:space="0" w:color="auto"/>
              <w:bottom w:val="single" w:sz="4" w:space="0" w:color="auto"/>
              <w:right w:val="single" w:sz="4" w:space="0" w:color="auto"/>
            </w:tcBorders>
          </w:tcPr>
          <w:p w:rsidR="00880102" w:rsidRPr="00350BA2" w:rsidRDefault="00880102" w:rsidP="006E2989">
            <w:pPr>
              <w:suppressAutoHyphens/>
              <w:jc w:val="center"/>
              <w:rPr>
                <w:sz w:val="24"/>
                <w:szCs w:val="24"/>
                <w:lang w:eastAsia="ar-SA"/>
              </w:rPr>
            </w:pPr>
            <w:r>
              <w:rPr>
                <w:sz w:val="24"/>
                <w:szCs w:val="24"/>
                <w:lang w:eastAsia="ar-SA"/>
              </w:rPr>
              <w:t>Тип регламента</w:t>
            </w:r>
          </w:p>
        </w:tc>
        <w:tc>
          <w:tcPr>
            <w:tcW w:w="6095" w:type="dxa"/>
            <w:tcBorders>
              <w:top w:val="single" w:sz="4" w:space="0" w:color="auto"/>
              <w:left w:val="single" w:sz="4" w:space="0" w:color="auto"/>
              <w:bottom w:val="single" w:sz="4" w:space="0" w:color="auto"/>
              <w:right w:val="single" w:sz="4" w:space="0" w:color="auto"/>
            </w:tcBorders>
          </w:tcPr>
          <w:p w:rsidR="00880102" w:rsidRPr="00350BA2" w:rsidRDefault="00880102" w:rsidP="006E2989">
            <w:pPr>
              <w:suppressAutoHyphens/>
              <w:jc w:val="center"/>
              <w:rPr>
                <w:sz w:val="24"/>
                <w:szCs w:val="24"/>
                <w:lang w:eastAsia="ar-SA"/>
              </w:rPr>
            </w:pPr>
            <w:r>
              <w:rPr>
                <w:sz w:val="24"/>
                <w:szCs w:val="24"/>
                <w:lang w:eastAsia="ar-SA"/>
              </w:rPr>
              <w:t>Содержание регламента</w:t>
            </w:r>
          </w:p>
        </w:tc>
      </w:tr>
      <w:tr w:rsidR="00E37E10" w:rsidRPr="00350BA2" w:rsidTr="00FC7204">
        <w:tc>
          <w:tcPr>
            <w:tcW w:w="10405" w:type="dxa"/>
            <w:gridSpan w:val="3"/>
            <w:tcBorders>
              <w:top w:val="single" w:sz="4" w:space="0" w:color="auto"/>
              <w:left w:val="single" w:sz="4" w:space="0" w:color="auto"/>
              <w:bottom w:val="single" w:sz="4" w:space="0" w:color="auto"/>
              <w:right w:val="single" w:sz="4" w:space="0" w:color="auto"/>
            </w:tcBorders>
          </w:tcPr>
          <w:p w:rsidR="00E37E10" w:rsidRPr="00880102" w:rsidRDefault="00880102" w:rsidP="006E2989">
            <w:pPr>
              <w:suppressAutoHyphens/>
              <w:jc w:val="center"/>
              <w:rPr>
                <w:b/>
                <w:sz w:val="24"/>
                <w:szCs w:val="24"/>
                <w:lang w:eastAsia="ar-SA"/>
              </w:rPr>
            </w:pPr>
            <w:r>
              <w:rPr>
                <w:rFonts w:cs="Tahoma"/>
                <w:b/>
                <w:sz w:val="24"/>
                <w:szCs w:val="24"/>
                <w:lang w:val="en-US" w:eastAsia="ar-SA"/>
              </w:rPr>
              <w:t>I.</w:t>
            </w:r>
            <w:r w:rsidR="00E37E10" w:rsidRPr="00880102">
              <w:rPr>
                <w:rFonts w:cs="Tahoma"/>
                <w:b/>
                <w:sz w:val="24"/>
                <w:szCs w:val="24"/>
                <w:lang w:eastAsia="ar-SA"/>
              </w:rPr>
              <w:t>Виды разрешенного использования</w:t>
            </w:r>
            <w:r>
              <w:rPr>
                <w:rFonts w:cs="Tahoma"/>
                <w:b/>
                <w:sz w:val="24"/>
                <w:szCs w:val="24"/>
                <w:lang w:eastAsia="ar-SA"/>
              </w:rPr>
              <w:t>:</w:t>
            </w:r>
          </w:p>
        </w:tc>
      </w:tr>
      <w:tr w:rsidR="00880102" w:rsidRPr="00350BA2" w:rsidTr="00FC7204">
        <w:trPr>
          <w:trHeight w:val="274"/>
        </w:trPr>
        <w:tc>
          <w:tcPr>
            <w:tcW w:w="1050" w:type="dxa"/>
            <w:tcBorders>
              <w:top w:val="single" w:sz="4" w:space="0" w:color="auto"/>
              <w:left w:val="single" w:sz="4" w:space="0" w:color="auto"/>
              <w:bottom w:val="single" w:sz="4" w:space="0" w:color="auto"/>
              <w:right w:val="single" w:sz="4" w:space="0" w:color="auto"/>
            </w:tcBorders>
            <w:vAlign w:val="center"/>
          </w:tcPr>
          <w:p w:rsidR="00880102" w:rsidRPr="003B079F" w:rsidRDefault="00880102" w:rsidP="00880102">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260" w:type="dxa"/>
            <w:tcBorders>
              <w:top w:val="single" w:sz="4" w:space="0" w:color="auto"/>
              <w:left w:val="single" w:sz="4" w:space="0" w:color="auto"/>
              <w:bottom w:val="single" w:sz="4" w:space="0" w:color="auto"/>
              <w:right w:val="single" w:sz="4" w:space="0" w:color="auto"/>
            </w:tcBorders>
            <w:vAlign w:val="center"/>
          </w:tcPr>
          <w:p w:rsidR="00880102" w:rsidRPr="003B079F" w:rsidRDefault="00880102" w:rsidP="00880102">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single" w:sz="4" w:space="0" w:color="auto"/>
              <w:left w:val="single" w:sz="4" w:space="0" w:color="auto"/>
              <w:bottom w:val="single" w:sz="4" w:space="0" w:color="auto"/>
              <w:right w:val="single" w:sz="4" w:space="0" w:color="auto"/>
            </w:tcBorders>
            <w:vAlign w:val="center"/>
          </w:tcPr>
          <w:p w:rsidR="00880102" w:rsidRPr="003B079F" w:rsidRDefault="00880102" w:rsidP="00880102">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880102" w:rsidRPr="0009181E" w:rsidTr="00FC7204">
        <w:trPr>
          <w:trHeight w:val="279"/>
        </w:trPr>
        <w:tc>
          <w:tcPr>
            <w:tcW w:w="10405" w:type="dxa"/>
            <w:gridSpan w:val="3"/>
            <w:tcBorders>
              <w:top w:val="single" w:sz="4" w:space="0" w:color="auto"/>
              <w:left w:val="single" w:sz="4" w:space="0" w:color="auto"/>
              <w:bottom w:val="single" w:sz="4" w:space="0" w:color="auto"/>
              <w:right w:val="single" w:sz="4" w:space="0" w:color="auto"/>
            </w:tcBorders>
          </w:tcPr>
          <w:p w:rsidR="00880102" w:rsidRPr="0009181E" w:rsidRDefault="00880102" w:rsidP="00880102">
            <w:pPr>
              <w:spacing w:line="240" w:lineRule="atLeast"/>
              <w:ind w:left="360"/>
              <w:jc w:val="center"/>
              <w:rPr>
                <w:sz w:val="24"/>
                <w:szCs w:val="24"/>
                <w:lang w:eastAsia="ar-SA"/>
              </w:rPr>
            </w:pPr>
            <w:r w:rsidRPr="00880102">
              <w:rPr>
                <w:b/>
                <w:sz w:val="24"/>
                <w:szCs w:val="24"/>
                <w:lang w:eastAsia="ar-SA"/>
              </w:rPr>
              <w:t>Основные виды разрешенного использования</w:t>
            </w:r>
          </w:p>
        </w:tc>
      </w:tr>
      <w:tr w:rsidR="00FC7204" w:rsidRPr="0009181E" w:rsidTr="00FC7204">
        <w:trPr>
          <w:trHeight w:val="270"/>
        </w:trPr>
        <w:tc>
          <w:tcPr>
            <w:tcW w:w="1050" w:type="dxa"/>
            <w:tcBorders>
              <w:top w:val="single" w:sz="4" w:space="0" w:color="auto"/>
              <w:left w:val="single" w:sz="4" w:space="0" w:color="auto"/>
              <w:bottom w:val="single" w:sz="4" w:space="0" w:color="auto"/>
              <w:right w:val="single" w:sz="4" w:space="0" w:color="auto"/>
            </w:tcBorders>
            <w:vAlign w:val="center"/>
          </w:tcPr>
          <w:p w:rsidR="00FC7204" w:rsidRPr="00FC7204" w:rsidRDefault="00FC7204" w:rsidP="00FC7204">
            <w:pPr>
              <w:autoSpaceDE w:val="0"/>
              <w:autoSpaceDN w:val="0"/>
              <w:adjustRightInd w:val="0"/>
              <w:jc w:val="center"/>
              <w:rPr>
                <w:sz w:val="24"/>
                <w:szCs w:val="24"/>
              </w:rPr>
            </w:pPr>
            <w:r w:rsidRPr="00FC7204">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Охрана природных территорий, код 9.1</w:t>
            </w:r>
          </w:p>
        </w:tc>
        <w:tc>
          <w:tcPr>
            <w:tcW w:w="6095"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C7204" w:rsidRPr="0009181E" w:rsidTr="001C0247">
        <w:trPr>
          <w:trHeight w:val="270"/>
        </w:trPr>
        <w:tc>
          <w:tcPr>
            <w:tcW w:w="10405" w:type="dxa"/>
            <w:gridSpan w:val="3"/>
            <w:tcBorders>
              <w:top w:val="single" w:sz="4" w:space="0" w:color="auto"/>
              <w:left w:val="single" w:sz="4" w:space="0" w:color="auto"/>
              <w:bottom w:val="single" w:sz="4" w:space="0" w:color="auto"/>
              <w:right w:val="single" w:sz="4" w:space="0" w:color="auto"/>
            </w:tcBorders>
            <w:vAlign w:val="center"/>
          </w:tcPr>
          <w:p w:rsidR="00FC7204" w:rsidRPr="00FC7204" w:rsidRDefault="00FC7204" w:rsidP="00FC7204">
            <w:pPr>
              <w:spacing w:line="240" w:lineRule="atLeast"/>
              <w:ind w:left="360"/>
              <w:jc w:val="center"/>
              <w:rPr>
                <w:sz w:val="24"/>
                <w:szCs w:val="24"/>
                <w:lang w:eastAsia="ar-SA"/>
              </w:rPr>
            </w:pPr>
            <w:r w:rsidRPr="00FC7204">
              <w:rPr>
                <w:b/>
                <w:sz w:val="24"/>
                <w:szCs w:val="24"/>
              </w:rPr>
              <w:t>Вспомогательные виды разрешенного использования</w:t>
            </w:r>
          </w:p>
        </w:tc>
      </w:tr>
      <w:tr w:rsidR="00FC7204" w:rsidRPr="0009181E" w:rsidTr="00FC7204">
        <w:trPr>
          <w:trHeight w:val="270"/>
        </w:trPr>
        <w:tc>
          <w:tcPr>
            <w:tcW w:w="1050" w:type="dxa"/>
            <w:tcBorders>
              <w:top w:val="single" w:sz="4" w:space="0" w:color="auto"/>
              <w:left w:val="single" w:sz="4" w:space="0" w:color="auto"/>
              <w:bottom w:val="single" w:sz="4" w:space="0" w:color="auto"/>
              <w:right w:val="single" w:sz="4" w:space="0" w:color="auto"/>
            </w:tcBorders>
            <w:vAlign w:val="center"/>
          </w:tcPr>
          <w:p w:rsidR="00FC7204" w:rsidRPr="00FC7204" w:rsidRDefault="00FC7204" w:rsidP="00FC7204">
            <w:pPr>
              <w:autoSpaceDE w:val="0"/>
              <w:autoSpaceDN w:val="0"/>
              <w:adjustRightInd w:val="0"/>
              <w:jc w:val="center"/>
              <w:rPr>
                <w:sz w:val="24"/>
                <w:szCs w:val="24"/>
              </w:rPr>
            </w:pPr>
            <w:r w:rsidRPr="00FC7204">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Улично-дорожная сеть, код 12.0.1</w:t>
            </w:r>
          </w:p>
        </w:tc>
        <w:tc>
          <w:tcPr>
            <w:tcW w:w="6095"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FC7204">
                <w:rPr>
                  <w:rFonts w:ascii="Times New Roman" w:hAnsi="Times New Roman" w:cs="Times New Roman"/>
                  <w:color w:val="0000FF"/>
                  <w:sz w:val="24"/>
                  <w:szCs w:val="24"/>
                </w:rPr>
                <w:t>кодами 2.7.1</w:t>
              </w:r>
            </w:hyperlink>
            <w:r w:rsidRPr="00FC7204">
              <w:rPr>
                <w:rFonts w:ascii="Times New Roman" w:hAnsi="Times New Roman" w:cs="Times New Roman"/>
                <w:sz w:val="24"/>
                <w:szCs w:val="24"/>
              </w:rPr>
              <w:t xml:space="preserve">, </w:t>
            </w:r>
            <w:hyperlink w:anchor="P382" w:history="1">
              <w:r w:rsidRPr="00FC7204">
                <w:rPr>
                  <w:rFonts w:ascii="Times New Roman" w:hAnsi="Times New Roman" w:cs="Times New Roman"/>
                  <w:color w:val="0000FF"/>
                  <w:sz w:val="24"/>
                  <w:szCs w:val="24"/>
                </w:rPr>
                <w:t>4.9</w:t>
              </w:r>
            </w:hyperlink>
            <w:r w:rsidRPr="00FC7204">
              <w:rPr>
                <w:rFonts w:ascii="Times New Roman" w:hAnsi="Times New Roman" w:cs="Times New Roman"/>
                <w:sz w:val="24"/>
                <w:szCs w:val="24"/>
              </w:rPr>
              <w:t xml:space="preserve">, </w:t>
            </w:r>
            <w:hyperlink w:anchor="P567" w:history="1">
              <w:r w:rsidRPr="00FC7204">
                <w:rPr>
                  <w:rFonts w:ascii="Times New Roman" w:hAnsi="Times New Roman" w:cs="Times New Roman"/>
                  <w:color w:val="0000FF"/>
                  <w:sz w:val="24"/>
                  <w:szCs w:val="24"/>
                </w:rPr>
                <w:t>7.2.3</w:t>
              </w:r>
            </w:hyperlink>
            <w:r w:rsidRPr="00FC7204">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FC7204" w:rsidRPr="0009181E" w:rsidTr="001C0247">
        <w:trPr>
          <w:trHeight w:val="270"/>
        </w:trPr>
        <w:tc>
          <w:tcPr>
            <w:tcW w:w="10405" w:type="dxa"/>
            <w:gridSpan w:val="3"/>
            <w:tcBorders>
              <w:top w:val="single" w:sz="4" w:space="0" w:color="auto"/>
              <w:left w:val="single" w:sz="4" w:space="0" w:color="auto"/>
              <w:bottom w:val="single" w:sz="4" w:space="0" w:color="auto"/>
              <w:right w:val="single" w:sz="4" w:space="0" w:color="auto"/>
            </w:tcBorders>
            <w:vAlign w:val="center"/>
          </w:tcPr>
          <w:p w:rsidR="00FC7204" w:rsidRPr="00FC7204" w:rsidRDefault="00FC7204" w:rsidP="00FC7204">
            <w:pPr>
              <w:spacing w:line="240" w:lineRule="atLeast"/>
              <w:ind w:left="360"/>
              <w:jc w:val="center"/>
              <w:rPr>
                <w:sz w:val="24"/>
                <w:szCs w:val="24"/>
                <w:lang w:eastAsia="ar-SA"/>
              </w:rPr>
            </w:pPr>
            <w:r w:rsidRPr="00FC7204">
              <w:rPr>
                <w:b/>
                <w:sz w:val="24"/>
                <w:szCs w:val="24"/>
              </w:rPr>
              <w:t>Условно разрешенные виды использования</w:t>
            </w:r>
          </w:p>
        </w:tc>
      </w:tr>
      <w:tr w:rsidR="00FC7204" w:rsidRPr="0009181E" w:rsidTr="00FC7204">
        <w:trPr>
          <w:trHeight w:val="270"/>
        </w:trPr>
        <w:tc>
          <w:tcPr>
            <w:tcW w:w="1050" w:type="dxa"/>
            <w:tcBorders>
              <w:top w:val="single" w:sz="4" w:space="0" w:color="auto"/>
              <w:left w:val="single" w:sz="4" w:space="0" w:color="auto"/>
              <w:bottom w:val="single" w:sz="4" w:space="0" w:color="auto"/>
              <w:right w:val="single" w:sz="4" w:space="0" w:color="auto"/>
            </w:tcBorders>
            <w:vAlign w:val="center"/>
          </w:tcPr>
          <w:p w:rsidR="00FC7204" w:rsidRPr="00FC7204" w:rsidRDefault="00FC7204" w:rsidP="00FC7204">
            <w:pPr>
              <w:autoSpaceDE w:val="0"/>
              <w:autoSpaceDN w:val="0"/>
              <w:adjustRightInd w:val="0"/>
              <w:jc w:val="center"/>
              <w:rPr>
                <w:sz w:val="24"/>
                <w:szCs w:val="24"/>
              </w:rPr>
            </w:pPr>
            <w:r w:rsidRPr="00FC7204">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Связь, код 6.8</w:t>
            </w:r>
          </w:p>
        </w:tc>
        <w:tc>
          <w:tcPr>
            <w:tcW w:w="6095"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FC7204">
                <w:rPr>
                  <w:rFonts w:ascii="Times New Roman" w:hAnsi="Times New Roman" w:cs="Times New Roman"/>
                  <w:color w:val="0000FF"/>
                  <w:sz w:val="24"/>
                  <w:szCs w:val="24"/>
                </w:rPr>
                <w:t>кодами 3.1.1</w:t>
              </w:r>
            </w:hyperlink>
            <w:r w:rsidRPr="00FC7204">
              <w:rPr>
                <w:rFonts w:ascii="Times New Roman" w:hAnsi="Times New Roman" w:cs="Times New Roman"/>
                <w:sz w:val="24"/>
                <w:szCs w:val="24"/>
              </w:rPr>
              <w:t xml:space="preserve">, </w:t>
            </w:r>
            <w:hyperlink w:anchor="P220" w:history="1">
              <w:r w:rsidRPr="00FC7204">
                <w:rPr>
                  <w:rFonts w:ascii="Times New Roman" w:hAnsi="Times New Roman" w:cs="Times New Roman"/>
                  <w:color w:val="0000FF"/>
                  <w:sz w:val="24"/>
                  <w:szCs w:val="24"/>
                </w:rPr>
                <w:t>3.2.3</w:t>
              </w:r>
            </w:hyperlink>
            <w:r w:rsidRPr="00FC7204">
              <w:rPr>
                <w:rFonts w:ascii="Times New Roman" w:hAnsi="Times New Roman" w:cs="Times New Roman"/>
                <w:sz w:val="24"/>
                <w:szCs w:val="24"/>
              </w:rPr>
              <w:t xml:space="preserve"> классификатора</w:t>
            </w:r>
          </w:p>
        </w:tc>
      </w:tr>
      <w:tr w:rsidR="00FC7204" w:rsidRPr="0009181E" w:rsidTr="00FC7204">
        <w:trPr>
          <w:trHeight w:val="270"/>
        </w:trPr>
        <w:tc>
          <w:tcPr>
            <w:tcW w:w="1050" w:type="dxa"/>
            <w:tcBorders>
              <w:top w:val="single" w:sz="4" w:space="0" w:color="auto"/>
              <w:left w:val="single" w:sz="4" w:space="0" w:color="auto"/>
              <w:bottom w:val="single" w:sz="4" w:space="0" w:color="auto"/>
              <w:right w:val="single" w:sz="4" w:space="0" w:color="auto"/>
            </w:tcBorders>
            <w:vAlign w:val="center"/>
          </w:tcPr>
          <w:p w:rsidR="00FC7204" w:rsidRPr="00FC7204" w:rsidRDefault="00FC7204" w:rsidP="00FC7204">
            <w:pPr>
              <w:autoSpaceDE w:val="0"/>
              <w:autoSpaceDN w:val="0"/>
              <w:adjustRightInd w:val="0"/>
              <w:jc w:val="center"/>
              <w:rPr>
                <w:sz w:val="24"/>
                <w:szCs w:val="24"/>
              </w:rPr>
            </w:pPr>
            <w:r w:rsidRPr="00FC7204">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Трубопроводный транспорт, код 7.5</w:t>
            </w:r>
          </w:p>
        </w:tc>
        <w:tc>
          <w:tcPr>
            <w:tcW w:w="6095" w:type="dxa"/>
            <w:tcBorders>
              <w:top w:val="single" w:sz="4" w:space="0" w:color="auto"/>
              <w:left w:val="single" w:sz="4" w:space="0" w:color="auto"/>
              <w:bottom w:val="single" w:sz="4" w:space="0" w:color="auto"/>
              <w:right w:val="single" w:sz="4" w:space="0" w:color="auto"/>
            </w:tcBorders>
          </w:tcPr>
          <w:p w:rsidR="00FC7204" w:rsidRPr="00FC7204" w:rsidRDefault="00FC7204" w:rsidP="00FC7204">
            <w:pPr>
              <w:pStyle w:val="ConsPlusNormal"/>
              <w:ind w:firstLine="0"/>
              <w:jc w:val="both"/>
              <w:rPr>
                <w:rFonts w:ascii="Times New Roman" w:hAnsi="Times New Roman" w:cs="Times New Roman"/>
                <w:sz w:val="24"/>
                <w:szCs w:val="24"/>
              </w:rPr>
            </w:pPr>
            <w:r w:rsidRPr="00FC720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1050D" w:rsidRPr="0009181E" w:rsidTr="00FC7204">
        <w:trPr>
          <w:trHeight w:val="207"/>
        </w:trPr>
        <w:tc>
          <w:tcPr>
            <w:tcW w:w="10405" w:type="dxa"/>
            <w:gridSpan w:val="3"/>
            <w:tcBorders>
              <w:top w:val="single" w:sz="4" w:space="0" w:color="auto"/>
              <w:left w:val="single" w:sz="4" w:space="0" w:color="auto"/>
              <w:bottom w:val="single" w:sz="4" w:space="0" w:color="auto"/>
              <w:right w:val="single" w:sz="4" w:space="0" w:color="auto"/>
            </w:tcBorders>
            <w:vAlign w:val="center"/>
          </w:tcPr>
          <w:p w:rsidR="0081050D" w:rsidRPr="00880102" w:rsidRDefault="00880102" w:rsidP="0081050D">
            <w:pPr>
              <w:spacing w:line="207" w:lineRule="atLeast"/>
              <w:jc w:val="center"/>
              <w:rPr>
                <w:b/>
                <w:sz w:val="24"/>
                <w:szCs w:val="24"/>
                <w:lang w:eastAsia="ar-SA"/>
              </w:rPr>
            </w:pPr>
            <w:r>
              <w:rPr>
                <w:b/>
                <w:sz w:val="24"/>
                <w:szCs w:val="24"/>
                <w:lang w:val="en-US" w:eastAsia="ar-SA"/>
              </w:rPr>
              <w:t>II</w:t>
            </w:r>
            <w:r w:rsidRPr="00880102">
              <w:rPr>
                <w:b/>
                <w:sz w:val="24"/>
                <w:szCs w:val="24"/>
                <w:lang w:eastAsia="ar-SA"/>
              </w:rPr>
              <w:t>.</w:t>
            </w:r>
            <w:r w:rsidR="00343463" w:rsidRPr="00880102">
              <w:rPr>
                <w:b/>
                <w:sz w:val="24"/>
                <w:szCs w:val="24"/>
                <w:lang w:eastAsia="ar-SA"/>
              </w:rPr>
              <w:t>Параметры разрешенного строительства, реконструкция объектов капитального строительства</w:t>
            </w:r>
            <w:r>
              <w:rPr>
                <w:b/>
                <w:sz w:val="24"/>
                <w:szCs w:val="24"/>
                <w:lang w:eastAsia="ar-SA"/>
              </w:rPr>
              <w:t>:</w:t>
            </w:r>
          </w:p>
        </w:tc>
      </w:tr>
      <w:tr w:rsidR="00FC7204" w:rsidRPr="0009181E" w:rsidTr="001C0247">
        <w:trPr>
          <w:trHeight w:val="180"/>
        </w:trPr>
        <w:tc>
          <w:tcPr>
            <w:tcW w:w="4310" w:type="dxa"/>
            <w:gridSpan w:val="2"/>
            <w:tcBorders>
              <w:top w:val="single" w:sz="4" w:space="0" w:color="auto"/>
              <w:left w:val="single" w:sz="4" w:space="0" w:color="auto"/>
              <w:bottom w:val="single" w:sz="4" w:space="0" w:color="auto"/>
              <w:right w:val="single" w:sz="4" w:space="0" w:color="auto"/>
            </w:tcBorders>
          </w:tcPr>
          <w:p w:rsidR="00FC7204" w:rsidRPr="0009181E" w:rsidRDefault="00FC7204" w:rsidP="0081050D">
            <w:pPr>
              <w:suppressAutoHyphens/>
              <w:spacing w:line="180" w:lineRule="atLeast"/>
              <w:rPr>
                <w:sz w:val="24"/>
                <w:szCs w:val="24"/>
                <w:lang w:eastAsia="ar-SA"/>
              </w:rPr>
            </w:pPr>
            <w:r w:rsidRPr="0009181E">
              <w:rPr>
                <w:sz w:val="24"/>
                <w:szCs w:val="24"/>
                <w:lang w:eastAsia="ar-SA"/>
              </w:rPr>
              <w:lastRenderedPageBreak/>
              <w:t>Архитектурно-строительные требования</w:t>
            </w:r>
          </w:p>
        </w:tc>
        <w:tc>
          <w:tcPr>
            <w:tcW w:w="6095" w:type="dxa"/>
            <w:tcBorders>
              <w:top w:val="single" w:sz="4" w:space="0" w:color="auto"/>
              <w:left w:val="single" w:sz="4" w:space="0" w:color="auto"/>
              <w:bottom w:val="single" w:sz="4" w:space="0" w:color="auto"/>
              <w:right w:val="single" w:sz="4" w:space="0" w:color="auto"/>
            </w:tcBorders>
          </w:tcPr>
          <w:p w:rsidR="00FC7204" w:rsidRPr="0009181E" w:rsidRDefault="00FC7204" w:rsidP="00343463">
            <w:pPr>
              <w:numPr>
                <w:ilvl w:val="0"/>
                <w:numId w:val="48"/>
              </w:numPr>
              <w:tabs>
                <w:tab w:val="num" w:pos="316"/>
              </w:tabs>
              <w:suppressAutoHyphens/>
              <w:snapToGrid w:val="0"/>
              <w:ind w:left="316"/>
              <w:jc w:val="both"/>
              <w:rPr>
                <w:spacing w:val="-4"/>
                <w:sz w:val="24"/>
                <w:szCs w:val="24"/>
              </w:rPr>
            </w:pPr>
            <w:r w:rsidRPr="0009181E">
              <w:rPr>
                <w:sz w:val="24"/>
                <w:szCs w:val="24"/>
                <w:lang w:eastAsia="ar-SA"/>
              </w:rPr>
              <w:t>Предельные</w:t>
            </w:r>
            <w:r w:rsidRPr="0009181E">
              <w:rPr>
                <w:spacing w:val="-4"/>
                <w:sz w:val="24"/>
                <w:szCs w:val="24"/>
              </w:rPr>
              <w:t xml:space="preserve"> размеры земельных участков, в том числе их площадь</w:t>
            </w:r>
          </w:p>
          <w:p w:rsidR="00FC7204" w:rsidRPr="0009181E" w:rsidRDefault="00FC7204" w:rsidP="00343463">
            <w:pPr>
              <w:widowControl w:val="0"/>
              <w:shd w:val="clear" w:color="auto" w:fill="FFFFFF"/>
              <w:tabs>
                <w:tab w:val="left" w:pos="547"/>
              </w:tabs>
              <w:autoSpaceDE w:val="0"/>
              <w:autoSpaceDN w:val="0"/>
              <w:adjustRightInd w:val="0"/>
              <w:ind w:left="720"/>
              <w:jc w:val="both"/>
              <w:rPr>
                <w:spacing w:val="-4"/>
                <w:sz w:val="24"/>
                <w:szCs w:val="24"/>
              </w:rPr>
            </w:pPr>
            <w:r w:rsidRPr="0009181E">
              <w:rPr>
                <w:spacing w:val="-4"/>
                <w:sz w:val="24"/>
                <w:szCs w:val="24"/>
              </w:rPr>
              <w:t>минимальная ширина земельного участка 20 метров;</w:t>
            </w:r>
          </w:p>
          <w:p w:rsidR="00FC7204" w:rsidRPr="0009181E" w:rsidRDefault="00FC7204" w:rsidP="00343463">
            <w:pPr>
              <w:widowControl w:val="0"/>
              <w:shd w:val="clear" w:color="auto" w:fill="FFFFFF"/>
              <w:tabs>
                <w:tab w:val="left" w:pos="547"/>
              </w:tabs>
              <w:autoSpaceDE w:val="0"/>
              <w:autoSpaceDN w:val="0"/>
              <w:adjustRightInd w:val="0"/>
              <w:ind w:left="720"/>
              <w:jc w:val="both"/>
              <w:rPr>
                <w:spacing w:val="-4"/>
                <w:sz w:val="24"/>
                <w:szCs w:val="24"/>
              </w:rPr>
            </w:pPr>
            <w:r w:rsidRPr="0009181E">
              <w:rPr>
                <w:spacing w:val="-4"/>
                <w:sz w:val="24"/>
                <w:szCs w:val="24"/>
              </w:rPr>
              <w:t>минимальная площадь земельного участка 500 кв.м.;</w:t>
            </w:r>
          </w:p>
          <w:p w:rsidR="00FC7204" w:rsidRPr="0009181E" w:rsidRDefault="00FC7204" w:rsidP="00343463">
            <w:pPr>
              <w:widowControl w:val="0"/>
              <w:shd w:val="clear" w:color="auto" w:fill="FFFFFF"/>
              <w:tabs>
                <w:tab w:val="left" w:pos="547"/>
              </w:tabs>
              <w:autoSpaceDE w:val="0"/>
              <w:autoSpaceDN w:val="0"/>
              <w:adjustRightInd w:val="0"/>
              <w:ind w:left="720"/>
              <w:jc w:val="both"/>
              <w:rPr>
                <w:spacing w:val="-4"/>
                <w:sz w:val="24"/>
                <w:szCs w:val="24"/>
              </w:rPr>
            </w:pPr>
            <w:r w:rsidRPr="0009181E">
              <w:rPr>
                <w:spacing w:val="-4"/>
                <w:sz w:val="24"/>
                <w:szCs w:val="24"/>
              </w:rPr>
              <w:t>максимальная площадьземельного участка – не подлежит ограничению.</w:t>
            </w:r>
          </w:p>
          <w:p w:rsidR="00FC7204" w:rsidRPr="0009181E" w:rsidRDefault="00FC7204" w:rsidP="000F4A94">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09181E">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FC7204" w:rsidRPr="0009181E" w:rsidRDefault="00FC7204" w:rsidP="000F4A94">
            <w:pPr>
              <w:widowControl w:val="0"/>
              <w:shd w:val="clear" w:color="auto" w:fill="FFFFFF"/>
              <w:tabs>
                <w:tab w:val="left" w:pos="547"/>
              </w:tabs>
              <w:autoSpaceDE w:val="0"/>
              <w:autoSpaceDN w:val="0"/>
              <w:adjustRightInd w:val="0"/>
              <w:ind w:left="720"/>
              <w:jc w:val="both"/>
              <w:rPr>
                <w:spacing w:val="-4"/>
                <w:sz w:val="24"/>
                <w:szCs w:val="24"/>
              </w:rPr>
            </w:pPr>
            <w:r w:rsidRPr="0009181E">
              <w:rPr>
                <w:spacing w:val="-4"/>
                <w:sz w:val="24"/>
                <w:szCs w:val="24"/>
              </w:rPr>
              <w:t xml:space="preserve">от красной линии улиц  </w:t>
            </w:r>
            <w:smartTag w:uri="urn:schemas-microsoft-com:office:smarttags" w:element="metricconverter">
              <w:smartTagPr>
                <w:attr w:name="ProductID" w:val="5 м"/>
              </w:smartTagPr>
              <w:r w:rsidRPr="0009181E">
                <w:rPr>
                  <w:spacing w:val="-4"/>
                  <w:sz w:val="24"/>
                  <w:szCs w:val="24"/>
                </w:rPr>
                <w:t>5 м</w:t>
              </w:r>
            </w:smartTag>
            <w:r w:rsidRPr="0009181E">
              <w:rPr>
                <w:spacing w:val="-4"/>
                <w:sz w:val="24"/>
                <w:szCs w:val="24"/>
              </w:rPr>
              <w:t>,</w:t>
            </w:r>
          </w:p>
          <w:p w:rsidR="00FC7204" w:rsidRPr="0009181E" w:rsidRDefault="00FC7204" w:rsidP="00343463">
            <w:pPr>
              <w:numPr>
                <w:ilvl w:val="0"/>
                <w:numId w:val="48"/>
              </w:numPr>
              <w:tabs>
                <w:tab w:val="num" w:pos="316"/>
              </w:tabs>
              <w:suppressAutoHyphens/>
              <w:snapToGrid w:val="0"/>
              <w:ind w:left="316"/>
              <w:jc w:val="both"/>
              <w:rPr>
                <w:spacing w:val="-4"/>
                <w:sz w:val="24"/>
                <w:szCs w:val="24"/>
              </w:rPr>
            </w:pPr>
            <w:r w:rsidRPr="0009181E">
              <w:rPr>
                <w:spacing w:val="-4"/>
                <w:sz w:val="24"/>
                <w:szCs w:val="24"/>
              </w:rPr>
              <w:t xml:space="preserve">Максимальный процент застройки в границах земельного участка 10%. </w:t>
            </w:r>
          </w:p>
          <w:p w:rsidR="00FC7204" w:rsidRPr="0009181E" w:rsidRDefault="00FC7204" w:rsidP="00343463">
            <w:pPr>
              <w:numPr>
                <w:ilvl w:val="0"/>
                <w:numId w:val="48"/>
              </w:numPr>
              <w:tabs>
                <w:tab w:val="num" w:pos="316"/>
              </w:tabs>
              <w:suppressAutoHyphens/>
              <w:snapToGrid w:val="0"/>
              <w:ind w:left="316"/>
              <w:jc w:val="both"/>
              <w:rPr>
                <w:spacing w:val="-4"/>
                <w:sz w:val="24"/>
                <w:szCs w:val="24"/>
              </w:rPr>
            </w:pPr>
            <w:r w:rsidRPr="0009181E">
              <w:rPr>
                <w:spacing w:val="-4"/>
                <w:sz w:val="24"/>
                <w:szCs w:val="24"/>
              </w:rPr>
              <w:t>Предельное количество этажей -1 этаж.</w:t>
            </w:r>
            <w:r w:rsidRPr="0009181E">
              <w:rPr>
                <w:rFonts w:ascii="Arial" w:hAnsi="Arial" w:cs="Arial"/>
              </w:rPr>
              <w:t xml:space="preserve"> </w:t>
            </w:r>
            <w:r w:rsidRPr="0009181E">
              <w:rPr>
                <w:sz w:val="24"/>
                <w:szCs w:val="24"/>
              </w:rPr>
              <w:t>Высотные параметры специальных сооружений определяются технологическими требованиями.</w:t>
            </w:r>
          </w:p>
          <w:p w:rsidR="00FC7204" w:rsidRPr="0009181E" w:rsidRDefault="00FC7204" w:rsidP="0081050D">
            <w:pPr>
              <w:numPr>
                <w:ilvl w:val="0"/>
                <w:numId w:val="65"/>
              </w:numPr>
              <w:jc w:val="both"/>
              <w:rPr>
                <w:sz w:val="24"/>
                <w:szCs w:val="24"/>
                <w:lang w:eastAsia="ar-SA"/>
              </w:rPr>
            </w:pPr>
          </w:p>
        </w:tc>
      </w:tr>
      <w:tr w:rsidR="00343463" w:rsidRPr="0009181E" w:rsidTr="00FC7204">
        <w:trPr>
          <w:trHeight w:val="180"/>
        </w:trPr>
        <w:tc>
          <w:tcPr>
            <w:tcW w:w="10405" w:type="dxa"/>
            <w:gridSpan w:val="3"/>
            <w:tcBorders>
              <w:top w:val="single" w:sz="4" w:space="0" w:color="auto"/>
              <w:left w:val="single" w:sz="4" w:space="0" w:color="auto"/>
              <w:bottom w:val="single" w:sz="4" w:space="0" w:color="auto"/>
              <w:right w:val="single" w:sz="4" w:space="0" w:color="auto"/>
            </w:tcBorders>
          </w:tcPr>
          <w:p w:rsidR="00343463" w:rsidRPr="00880102" w:rsidRDefault="00880102" w:rsidP="00880102">
            <w:pPr>
              <w:suppressAutoHyphens/>
              <w:snapToGrid w:val="0"/>
              <w:ind w:left="316"/>
              <w:jc w:val="center"/>
              <w:rPr>
                <w:b/>
                <w:sz w:val="24"/>
                <w:szCs w:val="24"/>
                <w:lang w:eastAsia="ar-SA"/>
              </w:rPr>
            </w:pPr>
            <w:r w:rsidRPr="00880102">
              <w:rPr>
                <w:b/>
                <w:sz w:val="24"/>
                <w:szCs w:val="24"/>
                <w:lang w:val="en-US" w:eastAsia="ar-SA"/>
              </w:rPr>
              <w:t>III</w:t>
            </w:r>
            <w:r w:rsidRPr="00880102">
              <w:rPr>
                <w:b/>
                <w:sz w:val="24"/>
                <w:szCs w:val="24"/>
                <w:lang w:eastAsia="ar-SA"/>
              </w:rPr>
              <w:t>.</w:t>
            </w:r>
            <w:r w:rsidR="00343463" w:rsidRPr="00880102">
              <w:rPr>
                <w:b/>
                <w:sz w:val="24"/>
                <w:szCs w:val="24"/>
                <w:lang w:eastAsia="ar-SA"/>
              </w:rPr>
              <w:t>Ограничения использования земельных участков и объектов капитального строительства</w:t>
            </w:r>
            <w:r>
              <w:rPr>
                <w:b/>
                <w:sz w:val="24"/>
                <w:szCs w:val="24"/>
                <w:lang w:eastAsia="ar-SA"/>
              </w:rPr>
              <w:t>:</w:t>
            </w:r>
          </w:p>
        </w:tc>
      </w:tr>
      <w:tr w:rsidR="00FC7204" w:rsidRPr="0009181E" w:rsidTr="001C0247">
        <w:trPr>
          <w:trHeight w:val="180"/>
        </w:trPr>
        <w:tc>
          <w:tcPr>
            <w:tcW w:w="4310" w:type="dxa"/>
            <w:gridSpan w:val="2"/>
            <w:tcBorders>
              <w:top w:val="single" w:sz="4" w:space="0" w:color="auto"/>
              <w:left w:val="single" w:sz="4" w:space="0" w:color="auto"/>
              <w:bottom w:val="single" w:sz="4" w:space="0" w:color="auto"/>
              <w:right w:val="single" w:sz="4" w:space="0" w:color="auto"/>
            </w:tcBorders>
          </w:tcPr>
          <w:p w:rsidR="00FC7204" w:rsidRPr="0009181E" w:rsidRDefault="00FC7204" w:rsidP="0081050D">
            <w:pPr>
              <w:suppressAutoHyphens/>
              <w:spacing w:line="180" w:lineRule="atLeast"/>
              <w:rPr>
                <w:sz w:val="24"/>
                <w:szCs w:val="24"/>
                <w:lang w:eastAsia="ar-SA"/>
              </w:rPr>
            </w:pPr>
            <w:r w:rsidRPr="0009181E">
              <w:rPr>
                <w:sz w:val="24"/>
                <w:szCs w:val="24"/>
                <w:lang w:eastAsia="ar-SA"/>
              </w:rPr>
              <w:t>Санитарно-гигиенические и экологические  требования</w:t>
            </w:r>
          </w:p>
        </w:tc>
        <w:tc>
          <w:tcPr>
            <w:tcW w:w="6095" w:type="dxa"/>
            <w:tcBorders>
              <w:top w:val="single" w:sz="4" w:space="0" w:color="auto"/>
              <w:left w:val="single" w:sz="4" w:space="0" w:color="auto"/>
              <w:bottom w:val="single" w:sz="4" w:space="0" w:color="auto"/>
              <w:right w:val="single" w:sz="4" w:space="0" w:color="auto"/>
            </w:tcBorders>
          </w:tcPr>
          <w:p w:rsidR="00FC7204" w:rsidRPr="0009181E" w:rsidRDefault="00FC7204" w:rsidP="0081050D">
            <w:pPr>
              <w:numPr>
                <w:ilvl w:val="0"/>
                <w:numId w:val="65"/>
              </w:numPr>
              <w:jc w:val="both"/>
              <w:rPr>
                <w:sz w:val="24"/>
                <w:szCs w:val="24"/>
                <w:lang w:eastAsia="ar-SA"/>
              </w:rPr>
            </w:pPr>
            <w:r w:rsidRPr="0009181E">
              <w:rPr>
                <w:sz w:val="24"/>
                <w:szCs w:val="24"/>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FC7204" w:rsidRPr="0009181E" w:rsidRDefault="00FC7204" w:rsidP="0081050D">
            <w:pPr>
              <w:numPr>
                <w:ilvl w:val="0"/>
                <w:numId w:val="65"/>
              </w:numPr>
              <w:jc w:val="both"/>
              <w:rPr>
                <w:sz w:val="24"/>
                <w:szCs w:val="24"/>
                <w:lang w:eastAsia="ar-SA"/>
              </w:rPr>
            </w:pPr>
            <w:r w:rsidRPr="0009181E">
              <w:rPr>
                <w:sz w:val="24"/>
                <w:szCs w:val="24"/>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FC7204" w:rsidRPr="0009181E" w:rsidRDefault="00FC7204" w:rsidP="0081050D">
            <w:pPr>
              <w:numPr>
                <w:ilvl w:val="0"/>
                <w:numId w:val="65"/>
              </w:numPr>
              <w:jc w:val="both"/>
              <w:rPr>
                <w:sz w:val="24"/>
                <w:szCs w:val="24"/>
                <w:lang w:eastAsia="ar-SA"/>
              </w:rPr>
            </w:pPr>
            <w:r w:rsidRPr="0009181E">
              <w:rPr>
                <w:sz w:val="24"/>
                <w:szCs w:val="24"/>
                <w:lang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FC7204" w:rsidRPr="0009181E" w:rsidRDefault="00FC7204" w:rsidP="0081050D">
            <w:pPr>
              <w:suppressAutoHyphens/>
              <w:spacing w:line="180" w:lineRule="atLeast"/>
              <w:ind w:left="360"/>
              <w:jc w:val="both"/>
              <w:rPr>
                <w:sz w:val="24"/>
                <w:szCs w:val="24"/>
                <w:lang w:eastAsia="ar-SA"/>
              </w:rPr>
            </w:pPr>
          </w:p>
        </w:tc>
      </w:tr>
    </w:tbl>
    <w:p w:rsidR="00E37E10" w:rsidRPr="0009181E" w:rsidRDefault="00E37E10" w:rsidP="00E37E10">
      <w:pPr>
        <w:suppressAutoHyphens/>
        <w:jc w:val="right"/>
        <w:rPr>
          <w:rFonts w:cs="Tahoma"/>
          <w:b/>
          <w:sz w:val="24"/>
          <w:szCs w:val="24"/>
          <w:lang w:eastAsia="ar-SA"/>
        </w:rPr>
      </w:pPr>
    </w:p>
    <w:p w:rsidR="00E37E10" w:rsidRPr="0009181E" w:rsidRDefault="00E37E10" w:rsidP="00E37E10">
      <w:pPr>
        <w:suppressAutoHyphens/>
        <w:jc w:val="right"/>
        <w:rPr>
          <w:rFonts w:cs="Tahoma"/>
          <w:b/>
          <w:sz w:val="24"/>
          <w:szCs w:val="24"/>
          <w:lang w:eastAsia="ar-SA"/>
        </w:rPr>
      </w:pPr>
      <w:r w:rsidRPr="0009181E">
        <w:rPr>
          <w:rFonts w:cs="Tahoma"/>
          <w:b/>
          <w:sz w:val="24"/>
          <w:szCs w:val="24"/>
          <w:lang w:eastAsia="ar-SA"/>
        </w:rPr>
        <w:t>Индекс зоны СП 2</w:t>
      </w:r>
    </w:p>
    <w:p w:rsidR="00E37E10" w:rsidRPr="0009181E" w:rsidRDefault="00E37E10" w:rsidP="00E37E10">
      <w:pPr>
        <w:suppressAutoHyphens/>
        <w:jc w:val="right"/>
        <w:rPr>
          <w:rFonts w:cs="Tahoma"/>
          <w:b/>
          <w:sz w:val="24"/>
          <w:szCs w:val="24"/>
          <w:lang w:eastAsia="ar-SA"/>
        </w:rPr>
      </w:pPr>
      <w:r w:rsidRPr="0009181E">
        <w:rPr>
          <w:rFonts w:cs="Tahoma"/>
          <w:b/>
          <w:sz w:val="24"/>
          <w:szCs w:val="24"/>
          <w:lang w:eastAsia="ar-SA"/>
        </w:rPr>
        <w:t>Зона водозаборных сооружений</w:t>
      </w:r>
    </w:p>
    <w:p w:rsidR="00E37E10" w:rsidRPr="0009181E" w:rsidRDefault="00E37E10" w:rsidP="00E37E10">
      <w:pPr>
        <w:suppressAutoHyphens/>
        <w:jc w:val="right"/>
        <w:rPr>
          <w:rFonts w:cs="Tahoma"/>
          <w:sz w:val="24"/>
          <w:szCs w:val="24"/>
          <w:lang w:eastAsia="ar-SA"/>
        </w:rPr>
      </w:pPr>
    </w:p>
    <w:tbl>
      <w:tblPr>
        <w:tblW w:w="10405" w:type="dxa"/>
        <w:tblInd w:w="-91" w:type="dxa"/>
        <w:tblLook w:val="04A0" w:firstRow="1" w:lastRow="0" w:firstColumn="1" w:lastColumn="0" w:noHBand="0" w:noVBand="1"/>
      </w:tblPr>
      <w:tblGrid>
        <w:gridCol w:w="1050"/>
        <w:gridCol w:w="3260"/>
        <w:gridCol w:w="6095"/>
      </w:tblGrid>
      <w:tr w:rsidR="00A44722" w:rsidRPr="0009181E" w:rsidTr="001C0247">
        <w:tc>
          <w:tcPr>
            <w:tcW w:w="4310" w:type="dxa"/>
            <w:gridSpan w:val="2"/>
            <w:tcBorders>
              <w:top w:val="single" w:sz="4" w:space="0" w:color="000000"/>
              <w:left w:val="single" w:sz="4" w:space="0" w:color="000000"/>
              <w:bottom w:val="single" w:sz="4" w:space="0" w:color="000000"/>
              <w:right w:val="nil"/>
            </w:tcBorders>
          </w:tcPr>
          <w:p w:rsidR="00A44722" w:rsidRPr="0009181E" w:rsidRDefault="00A44722" w:rsidP="006E2989">
            <w:pPr>
              <w:suppressAutoHyphens/>
              <w:snapToGrid w:val="0"/>
              <w:jc w:val="center"/>
              <w:rPr>
                <w:rFonts w:cs="Tahoma"/>
                <w:sz w:val="24"/>
                <w:szCs w:val="24"/>
                <w:lang w:eastAsia="ar-SA"/>
              </w:rPr>
            </w:pPr>
            <w:r>
              <w:rPr>
                <w:rFonts w:cs="Tahoma"/>
                <w:sz w:val="24"/>
                <w:szCs w:val="24"/>
                <w:lang w:eastAsia="ar-SA"/>
              </w:rPr>
              <w:t>Тип регламента</w:t>
            </w:r>
          </w:p>
        </w:tc>
        <w:tc>
          <w:tcPr>
            <w:tcW w:w="6095" w:type="dxa"/>
            <w:tcBorders>
              <w:top w:val="single" w:sz="4" w:space="0" w:color="000000"/>
              <w:left w:val="single" w:sz="4" w:space="0" w:color="000000"/>
              <w:bottom w:val="single" w:sz="4" w:space="0" w:color="000000"/>
              <w:right w:val="single" w:sz="4" w:space="0" w:color="000000"/>
            </w:tcBorders>
          </w:tcPr>
          <w:p w:rsidR="00A44722" w:rsidRPr="0009181E" w:rsidRDefault="00A44722" w:rsidP="006E2989">
            <w:pPr>
              <w:suppressAutoHyphens/>
              <w:snapToGrid w:val="0"/>
              <w:jc w:val="center"/>
              <w:rPr>
                <w:rFonts w:cs="Tahoma"/>
                <w:sz w:val="24"/>
                <w:szCs w:val="24"/>
                <w:lang w:eastAsia="ar-SA"/>
              </w:rPr>
            </w:pPr>
            <w:r>
              <w:rPr>
                <w:rFonts w:cs="Tahoma"/>
                <w:sz w:val="24"/>
                <w:szCs w:val="24"/>
                <w:lang w:eastAsia="ar-SA"/>
              </w:rPr>
              <w:t>Содержание регламента</w:t>
            </w:r>
          </w:p>
        </w:tc>
      </w:tr>
      <w:tr w:rsidR="00E37E10" w:rsidRPr="0009181E" w:rsidTr="00A44722">
        <w:tc>
          <w:tcPr>
            <w:tcW w:w="10405" w:type="dxa"/>
            <w:gridSpan w:val="3"/>
            <w:tcBorders>
              <w:top w:val="single" w:sz="4" w:space="0" w:color="000000"/>
              <w:left w:val="single" w:sz="4" w:space="0" w:color="000000"/>
              <w:bottom w:val="single" w:sz="4" w:space="0" w:color="000000"/>
              <w:right w:val="single" w:sz="4" w:space="0" w:color="000000"/>
            </w:tcBorders>
            <w:hideMark/>
          </w:tcPr>
          <w:p w:rsidR="00E37E10" w:rsidRPr="0009181E" w:rsidRDefault="00BD746E" w:rsidP="00A44722">
            <w:pPr>
              <w:suppressAutoHyphens/>
              <w:snapToGrid w:val="0"/>
              <w:jc w:val="center"/>
              <w:rPr>
                <w:rFonts w:cs="Tahoma"/>
                <w:sz w:val="24"/>
                <w:szCs w:val="24"/>
                <w:lang w:eastAsia="ar-SA"/>
              </w:rPr>
            </w:pPr>
            <w:r>
              <w:rPr>
                <w:rFonts w:cs="Tahoma"/>
                <w:b/>
                <w:sz w:val="24"/>
                <w:szCs w:val="24"/>
                <w:lang w:val="en-US" w:eastAsia="ar-SA"/>
              </w:rPr>
              <w:t>I.</w:t>
            </w:r>
            <w:r w:rsidR="00E37E10" w:rsidRPr="00A44722">
              <w:rPr>
                <w:rFonts w:cs="Tahoma"/>
                <w:b/>
                <w:sz w:val="24"/>
                <w:szCs w:val="24"/>
                <w:lang w:eastAsia="ar-SA"/>
              </w:rPr>
              <w:t>Виды разрешенного использования</w:t>
            </w:r>
            <w:r w:rsidR="00A44722">
              <w:rPr>
                <w:rFonts w:cs="Tahoma"/>
                <w:b/>
                <w:sz w:val="24"/>
                <w:szCs w:val="24"/>
                <w:lang w:eastAsia="ar-SA"/>
              </w:rPr>
              <w:t>:</w:t>
            </w:r>
          </w:p>
        </w:tc>
      </w:tr>
      <w:tr w:rsidR="00BD746E" w:rsidRPr="0009181E" w:rsidTr="001C0247">
        <w:trPr>
          <w:trHeight w:val="287"/>
        </w:trPr>
        <w:tc>
          <w:tcPr>
            <w:tcW w:w="1050" w:type="dxa"/>
            <w:tcBorders>
              <w:top w:val="nil"/>
              <w:left w:val="single" w:sz="4" w:space="0" w:color="000000"/>
              <w:bottom w:val="single" w:sz="4" w:space="0" w:color="000000"/>
              <w:right w:val="nil"/>
            </w:tcBorders>
            <w:vAlign w:val="center"/>
          </w:tcPr>
          <w:p w:rsidR="00BD746E" w:rsidRPr="003B079F" w:rsidRDefault="00BD746E" w:rsidP="00BD746E">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260" w:type="dxa"/>
            <w:tcBorders>
              <w:top w:val="nil"/>
              <w:left w:val="single" w:sz="4" w:space="0" w:color="000000"/>
              <w:bottom w:val="single" w:sz="4" w:space="0" w:color="000000"/>
              <w:right w:val="nil"/>
            </w:tcBorders>
            <w:vAlign w:val="center"/>
          </w:tcPr>
          <w:p w:rsidR="00BD746E" w:rsidRPr="003B079F" w:rsidRDefault="00BD746E" w:rsidP="00BD746E">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nil"/>
              <w:left w:val="single" w:sz="4" w:space="0" w:color="000000"/>
              <w:bottom w:val="single" w:sz="4" w:space="0" w:color="000000"/>
              <w:right w:val="single" w:sz="4" w:space="0" w:color="000000"/>
            </w:tcBorders>
            <w:vAlign w:val="center"/>
          </w:tcPr>
          <w:p w:rsidR="00BD746E" w:rsidRPr="003B079F" w:rsidRDefault="00BD746E" w:rsidP="00BD746E">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BD746E" w:rsidRPr="0009181E" w:rsidTr="001C0247">
        <w:trPr>
          <w:trHeight w:val="287"/>
        </w:trPr>
        <w:tc>
          <w:tcPr>
            <w:tcW w:w="10405" w:type="dxa"/>
            <w:gridSpan w:val="3"/>
            <w:tcBorders>
              <w:top w:val="nil"/>
              <w:left w:val="single" w:sz="4" w:space="0" w:color="000000"/>
              <w:bottom w:val="single" w:sz="4" w:space="0" w:color="000000"/>
              <w:right w:val="single" w:sz="4" w:space="0" w:color="000000"/>
            </w:tcBorders>
          </w:tcPr>
          <w:p w:rsidR="00BD746E" w:rsidRPr="00BD746E" w:rsidRDefault="00BD746E" w:rsidP="006E2989">
            <w:pPr>
              <w:suppressAutoHyphens/>
              <w:jc w:val="center"/>
              <w:rPr>
                <w:rFonts w:cs="Tahoma"/>
                <w:b/>
                <w:sz w:val="24"/>
                <w:szCs w:val="24"/>
                <w:lang w:eastAsia="ar-SA"/>
              </w:rPr>
            </w:pPr>
            <w:r w:rsidRPr="00BD746E">
              <w:rPr>
                <w:rFonts w:cs="Tahoma"/>
                <w:b/>
                <w:sz w:val="24"/>
                <w:szCs w:val="24"/>
                <w:lang w:eastAsia="ar-SA"/>
              </w:rPr>
              <w:t>Основные виды разрешенного использования</w:t>
            </w:r>
          </w:p>
        </w:tc>
      </w:tr>
      <w:tr w:rsidR="00BD746E" w:rsidRPr="0009181E" w:rsidTr="001C0247">
        <w:trPr>
          <w:trHeight w:val="287"/>
        </w:trPr>
        <w:tc>
          <w:tcPr>
            <w:tcW w:w="1050" w:type="dxa"/>
            <w:tcBorders>
              <w:top w:val="nil"/>
              <w:left w:val="single" w:sz="4" w:space="0" w:color="000000"/>
              <w:bottom w:val="single" w:sz="4" w:space="0" w:color="000000"/>
              <w:right w:val="nil"/>
            </w:tcBorders>
            <w:vAlign w:val="center"/>
          </w:tcPr>
          <w:p w:rsidR="00BD746E" w:rsidRPr="00BD746E" w:rsidRDefault="00BD746E" w:rsidP="00BD746E">
            <w:pPr>
              <w:autoSpaceDE w:val="0"/>
              <w:autoSpaceDN w:val="0"/>
              <w:adjustRightInd w:val="0"/>
              <w:jc w:val="center"/>
              <w:rPr>
                <w:sz w:val="24"/>
                <w:szCs w:val="24"/>
              </w:rPr>
            </w:pPr>
            <w:r w:rsidRPr="00BD746E">
              <w:rPr>
                <w:sz w:val="24"/>
                <w:szCs w:val="24"/>
              </w:rPr>
              <w:t>1</w:t>
            </w:r>
          </w:p>
        </w:tc>
        <w:tc>
          <w:tcPr>
            <w:tcW w:w="3260" w:type="dxa"/>
            <w:tcBorders>
              <w:top w:val="nil"/>
              <w:left w:val="single" w:sz="4" w:space="0" w:color="000000"/>
              <w:bottom w:val="single" w:sz="4" w:space="0" w:color="000000"/>
              <w:right w:val="nil"/>
            </w:tcBorders>
          </w:tcPr>
          <w:p w:rsidR="00BD746E" w:rsidRPr="00BD746E" w:rsidRDefault="00BD746E" w:rsidP="00BD746E">
            <w:pPr>
              <w:pStyle w:val="ConsPlusNormal"/>
              <w:ind w:firstLine="0"/>
              <w:jc w:val="both"/>
              <w:rPr>
                <w:rFonts w:ascii="Times New Roman" w:hAnsi="Times New Roman" w:cs="Times New Roman"/>
                <w:sz w:val="24"/>
                <w:szCs w:val="24"/>
              </w:rPr>
            </w:pPr>
            <w:r w:rsidRPr="00BD746E">
              <w:rPr>
                <w:rFonts w:ascii="Times New Roman" w:hAnsi="Times New Roman" w:cs="Times New Roman"/>
                <w:sz w:val="24"/>
                <w:szCs w:val="24"/>
              </w:rPr>
              <w:t>Предоставление коммунальных услуг, код 3.1.1</w:t>
            </w:r>
          </w:p>
        </w:tc>
        <w:tc>
          <w:tcPr>
            <w:tcW w:w="6095" w:type="dxa"/>
            <w:tcBorders>
              <w:top w:val="nil"/>
              <w:left w:val="single" w:sz="4" w:space="0" w:color="000000"/>
              <w:bottom w:val="single" w:sz="4" w:space="0" w:color="000000"/>
              <w:right w:val="single" w:sz="4" w:space="0" w:color="000000"/>
            </w:tcBorders>
          </w:tcPr>
          <w:p w:rsidR="00BD746E" w:rsidRPr="00BD746E" w:rsidRDefault="00BD746E" w:rsidP="00BD746E">
            <w:pPr>
              <w:pStyle w:val="ConsPlusNormal"/>
              <w:ind w:firstLine="0"/>
              <w:jc w:val="both"/>
              <w:rPr>
                <w:rFonts w:ascii="Times New Roman" w:hAnsi="Times New Roman" w:cs="Times New Roman"/>
                <w:sz w:val="24"/>
                <w:szCs w:val="24"/>
              </w:rPr>
            </w:pPr>
            <w:r w:rsidRPr="00BD746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D746E">
              <w:rPr>
                <w:rFonts w:ascii="Times New Roman" w:hAnsi="Times New Roman" w:cs="Times New Roman"/>
                <w:sz w:val="24"/>
                <w:szCs w:val="24"/>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D746E" w:rsidRPr="0009181E" w:rsidTr="001C0247">
        <w:trPr>
          <w:trHeight w:val="285"/>
        </w:trPr>
        <w:tc>
          <w:tcPr>
            <w:tcW w:w="10405" w:type="dxa"/>
            <w:gridSpan w:val="3"/>
            <w:tcBorders>
              <w:top w:val="nil"/>
              <w:left w:val="single" w:sz="4" w:space="0" w:color="000000"/>
              <w:bottom w:val="single" w:sz="4" w:space="0" w:color="000000"/>
              <w:right w:val="single" w:sz="4" w:space="0" w:color="000000"/>
            </w:tcBorders>
          </w:tcPr>
          <w:p w:rsidR="00BD746E" w:rsidRPr="0009181E" w:rsidRDefault="00BD746E" w:rsidP="00101805">
            <w:pPr>
              <w:tabs>
                <w:tab w:val="left" w:pos="1155"/>
              </w:tabs>
              <w:suppressAutoHyphens/>
              <w:snapToGrid w:val="0"/>
              <w:jc w:val="center"/>
              <w:rPr>
                <w:rFonts w:cs="Tahoma"/>
                <w:sz w:val="24"/>
                <w:szCs w:val="24"/>
                <w:lang w:eastAsia="ar-SA"/>
              </w:rPr>
            </w:pPr>
            <w:r w:rsidRPr="00101805">
              <w:rPr>
                <w:rFonts w:cs="Tahoma"/>
                <w:b/>
                <w:sz w:val="24"/>
                <w:szCs w:val="24"/>
                <w:lang w:eastAsia="ar-SA"/>
              </w:rPr>
              <w:lastRenderedPageBreak/>
              <w:t>Вспомогательные</w:t>
            </w:r>
            <w:r w:rsidR="00101805">
              <w:rPr>
                <w:rFonts w:cs="Tahoma"/>
                <w:b/>
                <w:sz w:val="24"/>
                <w:szCs w:val="24"/>
                <w:lang w:eastAsia="ar-SA"/>
              </w:rPr>
              <w:t xml:space="preserve"> </w:t>
            </w:r>
            <w:r w:rsidRPr="00101805">
              <w:rPr>
                <w:rFonts w:cs="Tahoma"/>
                <w:b/>
                <w:sz w:val="24"/>
                <w:szCs w:val="24"/>
                <w:lang w:eastAsia="ar-SA"/>
              </w:rPr>
              <w:t>виды разрешенного</w:t>
            </w:r>
            <w:r w:rsidR="00101805">
              <w:rPr>
                <w:rFonts w:cs="Tahoma"/>
                <w:b/>
                <w:sz w:val="24"/>
                <w:szCs w:val="24"/>
                <w:lang w:eastAsia="ar-SA"/>
              </w:rPr>
              <w:t xml:space="preserve"> </w:t>
            </w:r>
            <w:r w:rsidRPr="00101805">
              <w:rPr>
                <w:rFonts w:cs="Tahoma"/>
                <w:b/>
                <w:sz w:val="24"/>
                <w:szCs w:val="24"/>
                <w:lang w:eastAsia="ar-SA"/>
              </w:rPr>
              <w:t>использования</w:t>
            </w:r>
            <w:r w:rsidRPr="0009181E">
              <w:rPr>
                <w:rFonts w:cs="Tahoma"/>
                <w:sz w:val="24"/>
                <w:szCs w:val="24"/>
                <w:lang w:eastAsia="ar-SA"/>
              </w:rPr>
              <w:t>.</w:t>
            </w:r>
          </w:p>
          <w:p w:rsidR="00BD746E" w:rsidRPr="0009181E" w:rsidRDefault="00BD746E" w:rsidP="00101805">
            <w:pPr>
              <w:widowControl w:val="0"/>
              <w:numPr>
                <w:ilvl w:val="0"/>
                <w:numId w:val="76"/>
              </w:numPr>
              <w:tabs>
                <w:tab w:val="left" w:pos="360"/>
              </w:tabs>
              <w:suppressAutoHyphens/>
              <w:snapToGrid w:val="0"/>
              <w:jc w:val="center"/>
              <w:rPr>
                <w:rFonts w:cs="Tahoma"/>
                <w:sz w:val="24"/>
                <w:szCs w:val="24"/>
                <w:lang w:eastAsia="ar-SA"/>
              </w:rPr>
            </w:pPr>
            <w:r w:rsidRPr="0009181E">
              <w:rPr>
                <w:rFonts w:cs="Tahoma"/>
                <w:sz w:val="24"/>
                <w:szCs w:val="24"/>
                <w:lang w:eastAsia="ar-SA"/>
              </w:rPr>
              <w:t>не предусмотрено</w:t>
            </w:r>
          </w:p>
        </w:tc>
      </w:tr>
      <w:tr w:rsidR="00101805" w:rsidRPr="0009181E" w:rsidTr="001C0247">
        <w:trPr>
          <w:trHeight w:val="285"/>
        </w:trPr>
        <w:tc>
          <w:tcPr>
            <w:tcW w:w="10405" w:type="dxa"/>
            <w:gridSpan w:val="3"/>
            <w:tcBorders>
              <w:top w:val="nil"/>
              <w:left w:val="single" w:sz="4" w:space="0" w:color="000000"/>
              <w:bottom w:val="single" w:sz="4" w:space="0" w:color="000000"/>
              <w:right w:val="single" w:sz="4" w:space="0" w:color="000000"/>
            </w:tcBorders>
          </w:tcPr>
          <w:p w:rsidR="00101805" w:rsidRPr="0009181E" w:rsidRDefault="00101805" w:rsidP="00101805">
            <w:pPr>
              <w:tabs>
                <w:tab w:val="left" w:pos="1155"/>
              </w:tabs>
              <w:suppressAutoHyphens/>
              <w:snapToGrid w:val="0"/>
              <w:jc w:val="center"/>
              <w:rPr>
                <w:sz w:val="24"/>
                <w:szCs w:val="24"/>
                <w:lang w:eastAsia="ar-SA"/>
              </w:rPr>
            </w:pPr>
            <w:r w:rsidRPr="00101805">
              <w:rPr>
                <w:b/>
                <w:sz w:val="24"/>
                <w:szCs w:val="24"/>
                <w:lang w:eastAsia="ar-SA"/>
              </w:rPr>
              <w:t>Условно разрешенные виды использования</w:t>
            </w:r>
          </w:p>
          <w:p w:rsidR="00101805" w:rsidRPr="0009181E" w:rsidRDefault="00101805" w:rsidP="00101805">
            <w:pPr>
              <w:widowControl w:val="0"/>
              <w:numPr>
                <w:ilvl w:val="0"/>
                <w:numId w:val="76"/>
              </w:numPr>
              <w:tabs>
                <w:tab w:val="left" w:pos="360"/>
              </w:tabs>
              <w:suppressAutoHyphens/>
              <w:snapToGrid w:val="0"/>
              <w:jc w:val="center"/>
              <w:rPr>
                <w:rFonts w:cs="Tahoma"/>
                <w:sz w:val="24"/>
                <w:szCs w:val="24"/>
                <w:lang w:eastAsia="ar-SA"/>
              </w:rPr>
            </w:pPr>
            <w:r w:rsidRPr="0009181E">
              <w:rPr>
                <w:rFonts w:cs="Tahoma"/>
                <w:sz w:val="24"/>
                <w:szCs w:val="24"/>
                <w:lang w:eastAsia="ar-SA"/>
              </w:rPr>
              <w:t>не предусмотрено</w:t>
            </w:r>
          </w:p>
        </w:tc>
      </w:tr>
      <w:tr w:rsidR="003D3F76" w:rsidRPr="0009181E" w:rsidTr="00A44722">
        <w:trPr>
          <w:trHeight w:val="285"/>
        </w:trPr>
        <w:tc>
          <w:tcPr>
            <w:tcW w:w="10405" w:type="dxa"/>
            <w:gridSpan w:val="3"/>
            <w:tcBorders>
              <w:top w:val="nil"/>
              <w:left w:val="single" w:sz="4" w:space="0" w:color="000000"/>
              <w:bottom w:val="single" w:sz="4" w:space="0" w:color="000000"/>
              <w:right w:val="single" w:sz="4" w:space="0" w:color="000000"/>
            </w:tcBorders>
          </w:tcPr>
          <w:p w:rsidR="003D3F76" w:rsidRPr="00A44722" w:rsidRDefault="00BD746E" w:rsidP="00A44722">
            <w:pPr>
              <w:widowControl w:val="0"/>
              <w:suppressAutoHyphens/>
              <w:snapToGrid w:val="0"/>
              <w:ind w:left="360"/>
              <w:jc w:val="center"/>
              <w:rPr>
                <w:rFonts w:cs="Tahoma"/>
                <w:b/>
                <w:sz w:val="24"/>
                <w:szCs w:val="24"/>
                <w:lang w:eastAsia="ar-SA"/>
              </w:rPr>
            </w:pPr>
            <w:r>
              <w:rPr>
                <w:b/>
                <w:sz w:val="24"/>
                <w:szCs w:val="24"/>
                <w:lang w:val="en-US" w:eastAsia="ar-SA"/>
              </w:rPr>
              <w:t>II</w:t>
            </w:r>
            <w:r w:rsidRPr="00BD746E">
              <w:rPr>
                <w:b/>
                <w:sz w:val="24"/>
                <w:szCs w:val="24"/>
                <w:lang w:eastAsia="ar-SA"/>
              </w:rPr>
              <w:t>.</w:t>
            </w:r>
            <w:r w:rsidR="003D3F76" w:rsidRPr="00A44722">
              <w:rPr>
                <w:b/>
                <w:sz w:val="24"/>
                <w:szCs w:val="24"/>
                <w:lang w:eastAsia="ar-SA"/>
              </w:rPr>
              <w:t>Параметры разрешенного строительства, реконструкция объектов капитального строительства</w:t>
            </w:r>
            <w:r w:rsidR="00A44722">
              <w:rPr>
                <w:b/>
                <w:sz w:val="24"/>
                <w:szCs w:val="24"/>
                <w:lang w:eastAsia="ar-SA"/>
              </w:rPr>
              <w:t>:</w:t>
            </w:r>
          </w:p>
        </w:tc>
      </w:tr>
      <w:tr w:rsidR="00101805" w:rsidRPr="0009181E" w:rsidTr="001C0247">
        <w:trPr>
          <w:trHeight w:val="285"/>
        </w:trPr>
        <w:tc>
          <w:tcPr>
            <w:tcW w:w="4310" w:type="dxa"/>
            <w:gridSpan w:val="2"/>
            <w:tcBorders>
              <w:top w:val="nil"/>
              <w:left w:val="single" w:sz="4" w:space="0" w:color="000000"/>
              <w:bottom w:val="single" w:sz="4" w:space="0" w:color="000000"/>
              <w:right w:val="nil"/>
            </w:tcBorders>
          </w:tcPr>
          <w:p w:rsidR="00101805" w:rsidRPr="0009181E" w:rsidRDefault="00101805" w:rsidP="003D3F76">
            <w:pPr>
              <w:suppressAutoHyphens/>
              <w:spacing w:line="180" w:lineRule="atLeast"/>
              <w:rPr>
                <w:sz w:val="24"/>
                <w:szCs w:val="24"/>
                <w:lang w:eastAsia="ar-SA"/>
              </w:rPr>
            </w:pPr>
            <w:r w:rsidRPr="0009181E">
              <w:rPr>
                <w:sz w:val="24"/>
                <w:szCs w:val="24"/>
                <w:lang w:eastAsia="ar-SA"/>
              </w:rPr>
              <w:t>Архитектурно-строительные требования</w:t>
            </w:r>
          </w:p>
        </w:tc>
        <w:tc>
          <w:tcPr>
            <w:tcW w:w="6095" w:type="dxa"/>
            <w:tcBorders>
              <w:top w:val="nil"/>
              <w:left w:val="single" w:sz="4" w:space="0" w:color="000000"/>
              <w:bottom w:val="single" w:sz="4" w:space="0" w:color="000000"/>
              <w:right w:val="single" w:sz="4" w:space="0" w:color="000000"/>
            </w:tcBorders>
          </w:tcPr>
          <w:p w:rsidR="00101805" w:rsidRPr="0009181E" w:rsidRDefault="00101805" w:rsidP="003D3F76">
            <w:pPr>
              <w:numPr>
                <w:ilvl w:val="0"/>
                <w:numId w:val="48"/>
              </w:numPr>
              <w:tabs>
                <w:tab w:val="num" w:pos="316"/>
              </w:tabs>
              <w:suppressAutoHyphens/>
              <w:snapToGrid w:val="0"/>
              <w:ind w:left="316"/>
              <w:jc w:val="both"/>
              <w:rPr>
                <w:spacing w:val="-4"/>
                <w:sz w:val="24"/>
                <w:szCs w:val="24"/>
              </w:rPr>
            </w:pPr>
            <w:r w:rsidRPr="0009181E">
              <w:rPr>
                <w:sz w:val="24"/>
                <w:szCs w:val="24"/>
                <w:lang w:eastAsia="ar-SA"/>
              </w:rPr>
              <w:t>Предельные</w:t>
            </w:r>
            <w:r w:rsidRPr="0009181E">
              <w:rPr>
                <w:spacing w:val="-4"/>
                <w:sz w:val="24"/>
                <w:szCs w:val="24"/>
              </w:rPr>
              <w:t xml:space="preserve"> размеры земельных участков, в том числе их площадь</w:t>
            </w:r>
          </w:p>
          <w:p w:rsidR="00101805" w:rsidRPr="0009181E" w:rsidRDefault="00101805" w:rsidP="003D3F76">
            <w:pPr>
              <w:widowControl w:val="0"/>
              <w:shd w:val="clear" w:color="auto" w:fill="FFFFFF"/>
              <w:tabs>
                <w:tab w:val="left" w:pos="547"/>
              </w:tabs>
              <w:autoSpaceDE w:val="0"/>
              <w:autoSpaceDN w:val="0"/>
              <w:adjustRightInd w:val="0"/>
              <w:ind w:left="720"/>
              <w:jc w:val="both"/>
              <w:rPr>
                <w:spacing w:val="-4"/>
                <w:sz w:val="24"/>
                <w:szCs w:val="24"/>
              </w:rPr>
            </w:pPr>
            <w:r w:rsidRPr="0009181E">
              <w:rPr>
                <w:spacing w:val="-4"/>
                <w:sz w:val="24"/>
                <w:szCs w:val="24"/>
              </w:rPr>
              <w:t>минимальная ширина земельного участка – 10 м;</w:t>
            </w:r>
          </w:p>
          <w:p w:rsidR="00101805" w:rsidRPr="0009181E" w:rsidRDefault="00101805" w:rsidP="003D3F76">
            <w:pPr>
              <w:widowControl w:val="0"/>
              <w:shd w:val="clear" w:color="auto" w:fill="FFFFFF"/>
              <w:tabs>
                <w:tab w:val="left" w:pos="547"/>
              </w:tabs>
              <w:autoSpaceDE w:val="0"/>
              <w:autoSpaceDN w:val="0"/>
              <w:adjustRightInd w:val="0"/>
              <w:ind w:left="720"/>
              <w:jc w:val="both"/>
              <w:rPr>
                <w:spacing w:val="-4"/>
                <w:sz w:val="24"/>
                <w:szCs w:val="24"/>
              </w:rPr>
            </w:pPr>
            <w:r w:rsidRPr="0009181E">
              <w:rPr>
                <w:spacing w:val="-4"/>
                <w:sz w:val="24"/>
                <w:szCs w:val="24"/>
              </w:rPr>
              <w:t>минимальная площадь земельного участка 100 кв.м.;</w:t>
            </w:r>
          </w:p>
          <w:p w:rsidR="00101805" w:rsidRPr="0009181E" w:rsidRDefault="00101805" w:rsidP="003D3F76">
            <w:pPr>
              <w:widowControl w:val="0"/>
              <w:shd w:val="clear" w:color="auto" w:fill="FFFFFF"/>
              <w:tabs>
                <w:tab w:val="left" w:pos="547"/>
              </w:tabs>
              <w:autoSpaceDE w:val="0"/>
              <w:autoSpaceDN w:val="0"/>
              <w:adjustRightInd w:val="0"/>
              <w:ind w:left="720"/>
              <w:jc w:val="both"/>
              <w:rPr>
                <w:spacing w:val="-4"/>
                <w:sz w:val="24"/>
                <w:szCs w:val="24"/>
              </w:rPr>
            </w:pPr>
            <w:r w:rsidRPr="0009181E">
              <w:rPr>
                <w:spacing w:val="-4"/>
                <w:sz w:val="24"/>
                <w:szCs w:val="24"/>
              </w:rPr>
              <w:t>максимальная площадь</w:t>
            </w:r>
            <w:r>
              <w:rPr>
                <w:spacing w:val="-4"/>
                <w:sz w:val="24"/>
                <w:szCs w:val="24"/>
              </w:rPr>
              <w:t xml:space="preserve"> </w:t>
            </w:r>
            <w:r w:rsidRPr="0009181E">
              <w:rPr>
                <w:spacing w:val="-4"/>
                <w:sz w:val="24"/>
                <w:szCs w:val="24"/>
              </w:rPr>
              <w:t>земельного участка – не подлежит ограничению.</w:t>
            </w:r>
          </w:p>
          <w:p w:rsidR="00101805" w:rsidRPr="0009181E" w:rsidRDefault="00101805" w:rsidP="000F4A94">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09181E">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101805" w:rsidRPr="0009181E" w:rsidRDefault="00101805" w:rsidP="000F4A94">
            <w:pPr>
              <w:widowControl w:val="0"/>
              <w:numPr>
                <w:ilvl w:val="0"/>
                <w:numId w:val="96"/>
              </w:numPr>
              <w:shd w:val="clear" w:color="auto" w:fill="FFFFFF"/>
              <w:tabs>
                <w:tab w:val="left" w:pos="547"/>
              </w:tabs>
              <w:autoSpaceDE w:val="0"/>
              <w:autoSpaceDN w:val="0"/>
              <w:adjustRightInd w:val="0"/>
              <w:jc w:val="both"/>
              <w:rPr>
                <w:spacing w:val="-4"/>
                <w:sz w:val="24"/>
                <w:szCs w:val="24"/>
              </w:rPr>
            </w:pPr>
            <w:r w:rsidRPr="0009181E">
              <w:rPr>
                <w:spacing w:val="-4"/>
                <w:sz w:val="24"/>
                <w:szCs w:val="24"/>
              </w:rPr>
              <w:t xml:space="preserve">от красной линии улиц  </w:t>
            </w:r>
            <w:smartTag w:uri="urn:schemas-microsoft-com:office:smarttags" w:element="metricconverter">
              <w:smartTagPr>
                <w:attr w:name="ProductID" w:val="5 м"/>
              </w:smartTagPr>
              <w:r w:rsidRPr="0009181E">
                <w:rPr>
                  <w:spacing w:val="-4"/>
                  <w:sz w:val="24"/>
                  <w:szCs w:val="24"/>
                </w:rPr>
                <w:t>5 м</w:t>
              </w:r>
            </w:smartTag>
            <w:r w:rsidRPr="0009181E">
              <w:rPr>
                <w:spacing w:val="-4"/>
                <w:sz w:val="24"/>
                <w:szCs w:val="24"/>
              </w:rPr>
              <w:t>,</w:t>
            </w:r>
          </w:p>
          <w:p w:rsidR="00101805" w:rsidRPr="0009181E" w:rsidRDefault="00101805" w:rsidP="003D3F76">
            <w:pPr>
              <w:numPr>
                <w:ilvl w:val="0"/>
                <w:numId w:val="48"/>
              </w:numPr>
              <w:tabs>
                <w:tab w:val="num" w:pos="316"/>
              </w:tabs>
              <w:suppressAutoHyphens/>
              <w:snapToGrid w:val="0"/>
              <w:ind w:left="316"/>
              <w:jc w:val="both"/>
              <w:rPr>
                <w:spacing w:val="-4"/>
                <w:sz w:val="24"/>
                <w:szCs w:val="24"/>
              </w:rPr>
            </w:pPr>
            <w:r w:rsidRPr="0009181E">
              <w:rPr>
                <w:spacing w:val="-4"/>
                <w:sz w:val="24"/>
                <w:szCs w:val="24"/>
              </w:rPr>
              <w:t xml:space="preserve">Максимальный процент застройки в границах земельного участка 60%. </w:t>
            </w:r>
          </w:p>
          <w:p w:rsidR="00101805" w:rsidRPr="0009181E" w:rsidRDefault="00101805" w:rsidP="003D3F76">
            <w:pPr>
              <w:numPr>
                <w:ilvl w:val="0"/>
                <w:numId w:val="48"/>
              </w:numPr>
              <w:tabs>
                <w:tab w:val="num" w:pos="316"/>
              </w:tabs>
              <w:suppressAutoHyphens/>
              <w:snapToGrid w:val="0"/>
              <w:ind w:left="316"/>
              <w:jc w:val="both"/>
              <w:rPr>
                <w:spacing w:val="-4"/>
                <w:sz w:val="24"/>
                <w:szCs w:val="24"/>
              </w:rPr>
            </w:pPr>
            <w:r w:rsidRPr="0009181E">
              <w:rPr>
                <w:spacing w:val="-4"/>
                <w:sz w:val="24"/>
                <w:szCs w:val="24"/>
              </w:rPr>
              <w:t>Предельное количество этажей -1 этаж.</w:t>
            </w:r>
            <w:r w:rsidRPr="0009181E">
              <w:rPr>
                <w:rFonts w:ascii="Arial" w:hAnsi="Arial" w:cs="Arial"/>
              </w:rPr>
              <w:t xml:space="preserve"> </w:t>
            </w:r>
            <w:r w:rsidRPr="0009181E">
              <w:rPr>
                <w:sz w:val="24"/>
                <w:szCs w:val="24"/>
              </w:rPr>
              <w:t>Высотные параметры специальных сооружений определяются технологическими требованиями.</w:t>
            </w:r>
          </w:p>
          <w:p w:rsidR="00101805" w:rsidRPr="0009181E" w:rsidRDefault="00101805" w:rsidP="003D3F76">
            <w:pPr>
              <w:numPr>
                <w:ilvl w:val="0"/>
                <w:numId w:val="65"/>
              </w:numPr>
              <w:jc w:val="both"/>
              <w:rPr>
                <w:sz w:val="24"/>
                <w:szCs w:val="24"/>
                <w:lang w:eastAsia="ar-SA"/>
              </w:rPr>
            </w:pPr>
          </w:p>
        </w:tc>
      </w:tr>
      <w:tr w:rsidR="003D3F76" w:rsidRPr="0009181E" w:rsidTr="00A44722">
        <w:trPr>
          <w:trHeight w:val="285"/>
        </w:trPr>
        <w:tc>
          <w:tcPr>
            <w:tcW w:w="10405" w:type="dxa"/>
            <w:gridSpan w:val="3"/>
            <w:tcBorders>
              <w:top w:val="nil"/>
              <w:left w:val="single" w:sz="4" w:space="0" w:color="000000"/>
              <w:bottom w:val="single" w:sz="4" w:space="0" w:color="000000"/>
              <w:right w:val="single" w:sz="4" w:space="0" w:color="000000"/>
            </w:tcBorders>
            <w:vAlign w:val="center"/>
            <w:hideMark/>
          </w:tcPr>
          <w:p w:rsidR="003D3F76" w:rsidRPr="00BD746E" w:rsidRDefault="00BD746E" w:rsidP="00BD746E">
            <w:pPr>
              <w:widowControl w:val="0"/>
              <w:suppressAutoHyphens/>
              <w:snapToGrid w:val="0"/>
              <w:jc w:val="center"/>
              <w:rPr>
                <w:rFonts w:cs="Tahoma"/>
                <w:b/>
                <w:sz w:val="24"/>
                <w:szCs w:val="24"/>
                <w:lang w:eastAsia="ar-SA"/>
              </w:rPr>
            </w:pPr>
            <w:r>
              <w:rPr>
                <w:rFonts w:cs="Tahoma"/>
                <w:b/>
                <w:sz w:val="24"/>
                <w:szCs w:val="24"/>
                <w:lang w:val="en-US" w:eastAsia="ar-SA"/>
              </w:rPr>
              <w:t>III</w:t>
            </w:r>
            <w:r w:rsidRPr="00BD746E">
              <w:rPr>
                <w:rFonts w:cs="Tahoma"/>
                <w:b/>
                <w:sz w:val="24"/>
                <w:szCs w:val="24"/>
                <w:lang w:eastAsia="ar-SA"/>
              </w:rPr>
              <w:t>.</w:t>
            </w:r>
            <w:r>
              <w:rPr>
                <w:rFonts w:cs="Tahoma"/>
                <w:b/>
                <w:sz w:val="24"/>
                <w:szCs w:val="24"/>
                <w:lang w:eastAsia="ar-SA"/>
              </w:rPr>
              <w:t>Ог</w:t>
            </w:r>
            <w:r w:rsidR="003D3F76" w:rsidRPr="00BD746E">
              <w:rPr>
                <w:rFonts w:cs="Tahoma"/>
                <w:b/>
                <w:sz w:val="24"/>
                <w:szCs w:val="24"/>
                <w:lang w:eastAsia="ar-SA"/>
              </w:rPr>
              <w:t>раничения использования земельных участков</w:t>
            </w:r>
            <w:r>
              <w:rPr>
                <w:rFonts w:cs="Tahoma"/>
                <w:b/>
                <w:sz w:val="24"/>
                <w:szCs w:val="24"/>
                <w:lang w:eastAsia="ar-SA"/>
              </w:rPr>
              <w:t xml:space="preserve"> и объектов капитального строительства:</w:t>
            </w:r>
          </w:p>
        </w:tc>
      </w:tr>
      <w:tr w:rsidR="00101805" w:rsidRPr="0009181E" w:rsidTr="001C0247">
        <w:trPr>
          <w:trHeight w:val="853"/>
        </w:trPr>
        <w:tc>
          <w:tcPr>
            <w:tcW w:w="4310" w:type="dxa"/>
            <w:gridSpan w:val="2"/>
            <w:tcBorders>
              <w:top w:val="nil"/>
              <w:left w:val="single" w:sz="4" w:space="0" w:color="000000"/>
              <w:bottom w:val="single" w:sz="4" w:space="0" w:color="000000"/>
              <w:right w:val="nil"/>
            </w:tcBorders>
          </w:tcPr>
          <w:p w:rsidR="00101805" w:rsidRPr="0009181E" w:rsidRDefault="00101805" w:rsidP="006E2989">
            <w:pPr>
              <w:suppressAutoHyphens/>
              <w:snapToGrid w:val="0"/>
              <w:jc w:val="center"/>
              <w:rPr>
                <w:rFonts w:cs="Tahoma"/>
                <w:sz w:val="24"/>
                <w:szCs w:val="24"/>
                <w:lang w:eastAsia="ar-SA"/>
              </w:rPr>
            </w:pPr>
          </w:p>
          <w:p w:rsidR="00101805" w:rsidRPr="0009181E" w:rsidRDefault="00101805" w:rsidP="006E2989">
            <w:pPr>
              <w:suppressAutoHyphens/>
              <w:snapToGrid w:val="0"/>
              <w:rPr>
                <w:rFonts w:cs="Tahoma"/>
                <w:sz w:val="24"/>
                <w:szCs w:val="24"/>
                <w:lang w:eastAsia="ar-SA"/>
              </w:rPr>
            </w:pPr>
            <w:r w:rsidRPr="0009181E">
              <w:rPr>
                <w:rFonts w:cs="Tahoma"/>
                <w:sz w:val="24"/>
                <w:szCs w:val="24"/>
                <w:lang w:eastAsia="ar-SA"/>
              </w:rPr>
              <w:t>Санитарно-гигиенические и экологические требования.</w:t>
            </w:r>
          </w:p>
        </w:tc>
        <w:tc>
          <w:tcPr>
            <w:tcW w:w="6095" w:type="dxa"/>
            <w:tcBorders>
              <w:top w:val="nil"/>
              <w:left w:val="single" w:sz="4" w:space="0" w:color="000000"/>
              <w:bottom w:val="single" w:sz="4" w:space="0" w:color="000000"/>
              <w:right w:val="single" w:sz="4" w:space="0" w:color="000000"/>
            </w:tcBorders>
            <w:hideMark/>
          </w:tcPr>
          <w:p w:rsidR="00101805" w:rsidRPr="0009181E" w:rsidRDefault="00101805" w:rsidP="00767C0A">
            <w:pPr>
              <w:widowControl w:val="0"/>
              <w:numPr>
                <w:ilvl w:val="0"/>
                <w:numId w:val="77"/>
              </w:numPr>
              <w:tabs>
                <w:tab w:val="left" w:pos="360"/>
              </w:tabs>
              <w:suppressAutoHyphens/>
              <w:snapToGrid w:val="0"/>
              <w:jc w:val="both"/>
              <w:rPr>
                <w:rFonts w:cs="Tahoma"/>
                <w:sz w:val="24"/>
                <w:szCs w:val="24"/>
                <w:lang w:eastAsia="ar-SA"/>
              </w:rPr>
            </w:pPr>
            <w:r w:rsidRPr="0009181E">
              <w:rPr>
                <w:rFonts w:cs="Tahoma"/>
                <w:sz w:val="24"/>
                <w:szCs w:val="24"/>
                <w:lang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101805" w:rsidRPr="0009181E" w:rsidRDefault="00101805" w:rsidP="00767C0A">
            <w:pPr>
              <w:widowControl w:val="0"/>
              <w:numPr>
                <w:ilvl w:val="0"/>
                <w:numId w:val="77"/>
              </w:numPr>
              <w:tabs>
                <w:tab w:val="left" w:pos="360"/>
              </w:tabs>
              <w:suppressAutoHyphens/>
              <w:snapToGrid w:val="0"/>
              <w:jc w:val="both"/>
              <w:rPr>
                <w:rFonts w:cs="Tahoma"/>
                <w:sz w:val="24"/>
                <w:szCs w:val="24"/>
                <w:lang w:eastAsia="ar-SA"/>
              </w:rPr>
            </w:pPr>
            <w:r w:rsidRPr="0009181E">
              <w:rPr>
                <w:rFonts w:cs="Tahoma"/>
                <w:sz w:val="24"/>
                <w:szCs w:val="24"/>
                <w:lang w:eastAsia="ar-SA"/>
              </w:rPr>
              <w:t>Водозаборы подземных вод должны располагаться вне территорий промышленных предприятий и жилой застройки.</w:t>
            </w:r>
          </w:p>
          <w:p w:rsidR="00101805" w:rsidRPr="0009181E" w:rsidRDefault="00101805" w:rsidP="00767C0A">
            <w:pPr>
              <w:widowControl w:val="0"/>
              <w:numPr>
                <w:ilvl w:val="0"/>
                <w:numId w:val="77"/>
              </w:numPr>
              <w:tabs>
                <w:tab w:val="left" w:pos="360"/>
              </w:tabs>
              <w:suppressAutoHyphens/>
              <w:jc w:val="both"/>
              <w:rPr>
                <w:rFonts w:cs="Tahoma"/>
                <w:sz w:val="24"/>
                <w:szCs w:val="24"/>
                <w:lang w:eastAsia="ar-SA"/>
              </w:rPr>
            </w:pPr>
            <w:r w:rsidRPr="0009181E">
              <w:rPr>
                <w:rFonts w:cs="Tahoma"/>
                <w:sz w:val="24"/>
                <w:szCs w:val="24"/>
                <w:lang w:eastAsia="ar-SA"/>
              </w:rPr>
              <w:t xml:space="preserve"> 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101805" w:rsidRPr="0009181E" w:rsidRDefault="00101805" w:rsidP="00767C0A">
            <w:pPr>
              <w:widowControl w:val="0"/>
              <w:numPr>
                <w:ilvl w:val="0"/>
                <w:numId w:val="77"/>
              </w:numPr>
              <w:tabs>
                <w:tab w:val="left" w:pos="360"/>
              </w:tabs>
              <w:suppressAutoHyphens/>
              <w:jc w:val="both"/>
              <w:rPr>
                <w:rFonts w:cs="Tahoma"/>
                <w:sz w:val="24"/>
                <w:szCs w:val="24"/>
                <w:lang w:eastAsia="ar-SA"/>
              </w:rPr>
            </w:pPr>
            <w:r w:rsidRPr="0009181E">
              <w:rPr>
                <w:rFonts w:cs="Tahoma"/>
                <w:sz w:val="24"/>
                <w:szCs w:val="24"/>
                <w:lang w:eastAsia="ar-SA"/>
              </w:rPr>
              <w:t xml:space="preserve">Мероприятия по </w:t>
            </w:r>
            <w:r w:rsidRPr="0009181E">
              <w:rPr>
                <w:rFonts w:cs="Tahoma"/>
                <w:sz w:val="24"/>
                <w:szCs w:val="24"/>
                <w:lang w:val="en-US" w:eastAsia="ar-SA"/>
              </w:rPr>
              <w:t>I</w:t>
            </w:r>
            <w:r w:rsidRPr="0009181E">
              <w:rPr>
                <w:rFonts w:cs="Tahoma"/>
                <w:sz w:val="24"/>
                <w:szCs w:val="24"/>
                <w:lang w:eastAsia="ar-SA"/>
              </w:rPr>
              <w:t xml:space="preserve"> поясу зоны санитарной охраны (ЗСО);</w:t>
            </w:r>
          </w:p>
          <w:p w:rsidR="00101805" w:rsidRPr="0009181E" w:rsidRDefault="00101805" w:rsidP="00767C0A">
            <w:pPr>
              <w:widowControl w:val="0"/>
              <w:numPr>
                <w:ilvl w:val="1"/>
                <w:numId w:val="77"/>
              </w:numPr>
              <w:tabs>
                <w:tab w:val="left" w:pos="787"/>
              </w:tabs>
              <w:suppressAutoHyphens/>
              <w:ind w:left="787"/>
              <w:jc w:val="both"/>
              <w:rPr>
                <w:rFonts w:cs="Tahoma"/>
                <w:sz w:val="24"/>
                <w:szCs w:val="24"/>
                <w:lang w:eastAsia="ar-SA"/>
              </w:rPr>
            </w:pPr>
            <w:r w:rsidRPr="0009181E">
              <w:rPr>
                <w:rFonts w:cs="Tahoma"/>
                <w:sz w:val="24"/>
                <w:szCs w:val="24"/>
                <w:lang w:eastAsia="ar-SA"/>
              </w:rPr>
              <w:t xml:space="preserve">территория </w:t>
            </w:r>
            <w:r w:rsidRPr="0009181E">
              <w:rPr>
                <w:rFonts w:cs="Tahoma"/>
                <w:sz w:val="24"/>
                <w:szCs w:val="24"/>
                <w:lang w:val="en-US" w:eastAsia="ar-SA"/>
              </w:rPr>
              <w:t>I</w:t>
            </w:r>
            <w:r w:rsidRPr="0009181E">
              <w:rPr>
                <w:rFonts w:cs="Tahoma"/>
                <w:sz w:val="24"/>
                <w:szCs w:val="24"/>
                <w:lang w:eastAsia="ar-SA"/>
              </w:rPr>
              <w:t xml:space="preserve"> пояса ЗСО должна быть спланирована для отвода поверхностного стока за ее пределы, озеленена, ограждена и </w:t>
            </w:r>
            <w:r w:rsidRPr="0009181E">
              <w:rPr>
                <w:rFonts w:cs="Tahoma"/>
                <w:sz w:val="24"/>
                <w:szCs w:val="24"/>
                <w:lang w:eastAsia="ar-SA"/>
              </w:rPr>
              <w:lastRenderedPageBreak/>
              <w:t>обеспечена охраной;</w:t>
            </w:r>
          </w:p>
          <w:p w:rsidR="00101805" w:rsidRPr="0009181E" w:rsidRDefault="00101805" w:rsidP="00767C0A">
            <w:pPr>
              <w:widowControl w:val="0"/>
              <w:numPr>
                <w:ilvl w:val="1"/>
                <w:numId w:val="77"/>
              </w:numPr>
              <w:tabs>
                <w:tab w:val="left" w:pos="787"/>
              </w:tabs>
              <w:suppressAutoHyphens/>
              <w:ind w:left="787"/>
              <w:jc w:val="both"/>
              <w:rPr>
                <w:rFonts w:cs="Tahoma"/>
                <w:sz w:val="24"/>
                <w:szCs w:val="24"/>
                <w:lang w:eastAsia="ar-SA"/>
              </w:rPr>
            </w:pPr>
            <w:r w:rsidRPr="0009181E">
              <w:rPr>
                <w:rFonts w:cs="Tahoma"/>
                <w:sz w:val="24"/>
                <w:szCs w:val="24"/>
                <w:lang w:eastAsia="ar-SA"/>
              </w:rPr>
              <w:t>дорожки и сооружения должны иметь твердое покрытие;</w:t>
            </w:r>
          </w:p>
          <w:p w:rsidR="00101805" w:rsidRPr="0009181E" w:rsidRDefault="00101805" w:rsidP="00767C0A">
            <w:pPr>
              <w:widowControl w:val="0"/>
              <w:numPr>
                <w:ilvl w:val="1"/>
                <w:numId w:val="77"/>
              </w:numPr>
              <w:tabs>
                <w:tab w:val="left" w:pos="787"/>
              </w:tabs>
              <w:suppressAutoHyphens/>
              <w:ind w:left="787"/>
              <w:jc w:val="both"/>
              <w:rPr>
                <w:rFonts w:cs="Tahoma"/>
                <w:sz w:val="24"/>
                <w:szCs w:val="24"/>
                <w:lang w:eastAsia="ar-SA"/>
              </w:rPr>
            </w:pPr>
            <w:r w:rsidRPr="0009181E">
              <w:rPr>
                <w:rFonts w:cs="Tahoma"/>
                <w:sz w:val="24"/>
                <w:szCs w:val="24"/>
                <w:lang w:eastAsia="ar-SA"/>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101805" w:rsidRPr="0009181E" w:rsidRDefault="00101805" w:rsidP="00767C0A">
            <w:pPr>
              <w:widowControl w:val="0"/>
              <w:numPr>
                <w:ilvl w:val="1"/>
                <w:numId w:val="77"/>
              </w:numPr>
              <w:tabs>
                <w:tab w:val="left" w:pos="787"/>
              </w:tabs>
              <w:suppressAutoHyphens/>
              <w:ind w:left="787"/>
              <w:jc w:val="both"/>
              <w:rPr>
                <w:rFonts w:cs="Tahoma"/>
                <w:sz w:val="24"/>
                <w:szCs w:val="24"/>
                <w:lang w:eastAsia="ar-SA"/>
              </w:rPr>
            </w:pPr>
            <w:r w:rsidRPr="0009181E">
              <w:rPr>
                <w:rFonts w:cs="Tahoma"/>
                <w:sz w:val="24"/>
                <w:szCs w:val="24"/>
                <w:lang w:eastAsia="ar-SA"/>
              </w:rPr>
              <w:t xml:space="preserve">здания должны быть оборудованы канализацией с отведением сточных вод на местную станцию очистных сооружений, расположенную за пределами </w:t>
            </w:r>
            <w:r w:rsidRPr="0009181E">
              <w:rPr>
                <w:rFonts w:cs="Tahoma"/>
                <w:sz w:val="24"/>
                <w:szCs w:val="24"/>
                <w:lang w:val="en-US" w:eastAsia="ar-SA"/>
              </w:rPr>
              <w:t>I</w:t>
            </w:r>
            <w:r w:rsidRPr="0009181E">
              <w:rPr>
                <w:rFonts w:cs="Tahoma"/>
                <w:sz w:val="24"/>
                <w:szCs w:val="24"/>
                <w:lang w:eastAsia="ar-SA"/>
              </w:rPr>
              <w:t xml:space="preserve"> пояса ЗСО, в  исключительных случаях – водонепроницаемые выгреба,  исключающие случаи микробного загрязнения  территории.</w:t>
            </w:r>
          </w:p>
          <w:p w:rsidR="00101805" w:rsidRPr="0009181E" w:rsidRDefault="00101805" w:rsidP="00767C0A">
            <w:pPr>
              <w:widowControl w:val="0"/>
              <w:numPr>
                <w:ilvl w:val="0"/>
                <w:numId w:val="77"/>
              </w:numPr>
              <w:tabs>
                <w:tab w:val="left" w:pos="360"/>
              </w:tabs>
              <w:suppressAutoHyphens/>
              <w:jc w:val="both"/>
              <w:rPr>
                <w:rFonts w:cs="Tahoma"/>
                <w:sz w:val="24"/>
                <w:szCs w:val="24"/>
                <w:lang w:eastAsia="ar-SA"/>
              </w:rPr>
            </w:pPr>
            <w:r w:rsidRPr="0009181E">
              <w:rPr>
                <w:rFonts w:cs="Tahoma"/>
                <w:sz w:val="24"/>
                <w:szCs w:val="24"/>
                <w:lang w:eastAsia="ar-SA"/>
              </w:rPr>
              <w:t xml:space="preserve">Мероприятия по </w:t>
            </w:r>
            <w:r w:rsidRPr="0009181E">
              <w:rPr>
                <w:rFonts w:cs="Tahoma"/>
                <w:sz w:val="24"/>
                <w:szCs w:val="24"/>
                <w:lang w:val="en-US" w:eastAsia="ar-SA"/>
              </w:rPr>
              <w:t>II</w:t>
            </w:r>
            <w:r w:rsidRPr="0009181E">
              <w:rPr>
                <w:rFonts w:cs="Tahoma"/>
                <w:sz w:val="24"/>
                <w:szCs w:val="24"/>
                <w:lang w:eastAsia="ar-SA"/>
              </w:rPr>
              <w:t xml:space="preserve"> поясу ЗСО:</w:t>
            </w:r>
          </w:p>
          <w:p w:rsidR="00101805" w:rsidRPr="0009181E" w:rsidRDefault="00101805" w:rsidP="00767C0A">
            <w:pPr>
              <w:widowControl w:val="0"/>
              <w:numPr>
                <w:ilvl w:val="0"/>
                <w:numId w:val="78"/>
              </w:numPr>
              <w:tabs>
                <w:tab w:val="left" w:pos="720"/>
              </w:tabs>
              <w:suppressAutoHyphens/>
              <w:jc w:val="both"/>
              <w:rPr>
                <w:rFonts w:cs="Tahoma"/>
                <w:sz w:val="24"/>
                <w:szCs w:val="24"/>
                <w:lang w:eastAsia="ar-SA"/>
              </w:rPr>
            </w:pPr>
            <w:r w:rsidRPr="0009181E">
              <w:rPr>
                <w:rFonts w:cs="Tahoma"/>
                <w:sz w:val="24"/>
                <w:szCs w:val="24"/>
                <w:lang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101805" w:rsidRPr="0009181E" w:rsidRDefault="00101805" w:rsidP="00767C0A">
            <w:pPr>
              <w:widowControl w:val="0"/>
              <w:numPr>
                <w:ilvl w:val="0"/>
                <w:numId w:val="78"/>
              </w:numPr>
              <w:tabs>
                <w:tab w:val="left" w:pos="720"/>
              </w:tabs>
              <w:suppressAutoHyphens/>
              <w:jc w:val="both"/>
              <w:rPr>
                <w:rFonts w:cs="Tahoma"/>
                <w:sz w:val="24"/>
                <w:szCs w:val="24"/>
                <w:lang w:eastAsia="ar-SA"/>
              </w:rPr>
            </w:pPr>
            <w:r w:rsidRPr="0009181E">
              <w:rPr>
                <w:rFonts w:cs="Tahoma"/>
                <w:sz w:val="24"/>
                <w:szCs w:val="24"/>
                <w:lang w:eastAsia="ar-SA"/>
              </w:rPr>
              <w:t>в прилегающей селитебной зоне необходимо выполнение  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E37E10" w:rsidRPr="002A7136" w:rsidRDefault="00E37E10" w:rsidP="00E37E10">
      <w:pPr>
        <w:pStyle w:val="35"/>
        <w:keepNext w:val="0"/>
        <w:pageBreakBefore/>
        <w:widowControl w:val="0"/>
      </w:pPr>
      <w:bookmarkStart w:id="144" w:name="_Toc308438403"/>
      <w:bookmarkEnd w:id="142"/>
      <w:r w:rsidRPr="002A7136">
        <w:lastRenderedPageBreak/>
        <w:t>Статья 13.10. Производственные зоны</w:t>
      </w:r>
      <w:bookmarkEnd w:id="144"/>
    </w:p>
    <w:p w:rsidR="00E37E10" w:rsidRPr="00324C6E" w:rsidRDefault="00E37E10" w:rsidP="00E37E10">
      <w:pPr>
        <w:suppressAutoHyphens/>
        <w:jc w:val="right"/>
        <w:rPr>
          <w:rFonts w:cs="Tahoma"/>
          <w:b/>
          <w:sz w:val="24"/>
          <w:szCs w:val="24"/>
          <w:lang w:eastAsia="ar-SA"/>
        </w:rPr>
      </w:pPr>
      <w:r>
        <w:rPr>
          <w:rFonts w:cs="Tahoma"/>
          <w:b/>
          <w:sz w:val="24"/>
          <w:szCs w:val="24"/>
          <w:lang w:eastAsia="ar-SA"/>
        </w:rPr>
        <w:t>Индекс зоны П 1</w:t>
      </w:r>
    </w:p>
    <w:p w:rsidR="00E37E10" w:rsidRDefault="00E37E10" w:rsidP="00E37E10">
      <w:pPr>
        <w:suppressAutoHyphens/>
        <w:jc w:val="right"/>
        <w:rPr>
          <w:rFonts w:cs="Tahoma"/>
          <w:b/>
          <w:sz w:val="24"/>
          <w:szCs w:val="24"/>
          <w:lang w:eastAsia="ar-SA"/>
        </w:rPr>
      </w:pPr>
      <w:r>
        <w:rPr>
          <w:rFonts w:cs="Tahoma"/>
          <w:b/>
          <w:sz w:val="24"/>
          <w:szCs w:val="24"/>
          <w:lang w:eastAsia="ar-SA"/>
        </w:rPr>
        <w:t>Зона  промышленных</w:t>
      </w:r>
      <w:r w:rsidRPr="00324C6E">
        <w:rPr>
          <w:rFonts w:cs="Tahoma"/>
          <w:b/>
          <w:sz w:val="24"/>
          <w:szCs w:val="24"/>
          <w:lang w:eastAsia="ar-SA"/>
        </w:rPr>
        <w:t xml:space="preserve"> предприяти</w:t>
      </w:r>
      <w:r>
        <w:rPr>
          <w:rFonts w:cs="Tahoma"/>
          <w:b/>
          <w:sz w:val="24"/>
          <w:szCs w:val="24"/>
          <w:lang w:eastAsia="ar-SA"/>
        </w:rPr>
        <w:t xml:space="preserve">й </w:t>
      </w:r>
      <w:r w:rsidR="00EB712A">
        <w:rPr>
          <w:rFonts w:cs="Tahoma"/>
          <w:b/>
          <w:sz w:val="24"/>
          <w:szCs w:val="24"/>
          <w:lang w:val="en-US" w:eastAsia="ar-SA"/>
        </w:rPr>
        <w:t>II</w:t>
      </w:r>
      <w:r>
        <w:rPr>
          <w:rFonts w:cs="Tahoma"/>
          <w:b/>
          <w:sz w:val="24"/>
          <w:szCs w:val="24"/>
          <w:lang w:val="en-US" w:eastAsia="ar-SA"/>
        </w:rPr>
        <w:t>I</w:t>
      </w:r>
      <w:r w:rsidR="00EB712A">
        <w:rPr>
          <w:rFonts w:cs="Tahoma"/>
          <w:b/>
          <w:sz w:val="24"/>
          <w:szCs w:val="24"/>
          <w:lang w:eastAsia="ar-SA"/>
        </w:rPr>
        <w:t>-</w:t>
      </w:r>
      <w:r w:rsidRPr="00324C6E">
        <w:rPr>
          <w:rFonts w:cs="Tahoma"/>
          <w:b/>
          <w:sz w:val="24"/>
          <w:szCs w:val="24"/>
          <w:lang w:val="en-US" w:eastAsia="ar-SA"/>
        </w:rPr>
        <w:t>V</w:t>
      </w:r>
      <w:r w:rsidRPr="00324C6E">
        <w:rPr>
          <w:rFonts w:cs="Tahoma"/>
          <w:b/>
          <w:sz w:val="24"/>
          <w:szCs w:val="24"/>
          <w:lang w:eastAsia="ar-SA"/>
        </w:rPr>
        <w:t>класс</w:t>
      </w:r>
      <w:r>
        <w:rPr>
          <w:rFonts w:cs="Tahoma"/>
          <w:b/>
          <w:sz w:val="24"/>
          <w:szCs w:val="24"/>
          <w:lang w:eastAsia="ar-SA"/>
        </w:rPr>
        <w:t xml:space="preserve">а санитарной вредности. </w:t>
      </w:r>
    </w:p>
    <w:p w:rsidR="00E37E10" w:rsidRPr="00324C6E" w:rsidRDefault="00E37E10" w:rsidP="00E37E10">
      <w:pPr>
        <w:tabs>
          <w:tab w:val="left" w:pos="1155"/>
        </w:tabs>
        <w:suppressAutoHyphens/>
        <w:jc w:val="center"/>
        <w:rPr>
          <w:rFonts w:cs="Tahoma"/>
          <w:sz w:val="24"/>
          <w:szCs w:val="24"/>
          <w:lang w:eastAsia="ar-SA"/>
        </w:rPr>
      </w:pPr>
    </w:p>
    <w:tbl>
      <w:tblPr>
        <w:tblW w:w="10390" w:type="dxa"/>
        <w:tblInd w:w="-76" w:type="dxa"/>
        <w:tblLook w:val="04A0" w:firstRow="1" w:lastRow="0" w:firstColumn="1" w:lastColumn="0" w:noHBand="0" w:noVBand="1"/>
      </w:tblPr>
      <w:tblGrid>
        <w:gridCol w:w="893"/>
        <w:gridCol w:w="3402"/>
        <w:gridCol w:w="6095"/>
      </w:tblGrid>
      <w:tr w:rsidR="002F1DAD" w:rsidRPr="00493779" w:rsidTr="001C0247">
        <w:tc>
          <w:tcPr>
            <w:tcW w:w="4295" w:type="dxa"/>
            <w:gridSpan w:val="2"/>
            <w:tcBorders>
              <w:top w:val="single" w:sz="4" w:space="0" w:color="000000"/>
              <w:left w:val="single" w:sz="4" w:space="0" w:color="000000"/>
              <w:bottom w:val="single" w:sz="4" w:space="0" w:color="000000"/>
              <w:right w:val="nil"/>
            </w:tcBorders>
          </w:tcPr>
          <w:p w:rsidR="002F1DAD" w:rsidRPr="00324C6E" w:rsidRDefault="002F1DAD" w:rsidP="006E2989">
            <w:pPr>
              <w:tabs>
                <w:tab w:val="left" w:pos="1155"/>
              </w:tabs>
              <w:suppressAutoHyphens/>
              <w:snapToGrid w:val="0"/>
              <w:jc w:val="center"/>
              <w:rPr>
                <w:rFonts w:cs="Tahoma"/>
                <w:sz w:val="24"/>
                <w:szCs w:val="24"/>
                <w:lang w:eastAsia="ar-SA"/>
              </w:rPr>
            </w:pPr>
            <w:r>
              <w:rPr>
                <w:rFonts w:cs="Tahoma"/>
                <w:sz w:val="24"/>
                <w:szCs w:val="24"/>
                <w:lang w:eastAsia="ar-SA"/>
              </w:rPr>
              <w:t>Тип регламента</w:t>
            </w:r>
          </w:p>
        </w:tc>
        <w:tc>
          <w:tcPr>
            <w:tcW w:w="6095" w:type="dxa"/>
            <w:tcBorders>
              <w:top w:val="single" w:sz="4" w:space="0" w:color="000000"/>
              <w:left w:val="single" w:sz="4" w:space="0" w:color="000000"/>
              <w:bottom w:val="single" w:sz="4" w:space="0" w:color="000000"/>
              <w:right w:val="single" w:sz="4" w:space="0" w:color="000000"/>
            </w:tcBorders>
          </w:tcPr>
          <w:p w:rsidR="002F1DAD" w:rsidRPr="00324C6E" w:rsidRDefault="002F1DAD" w:rsidP="006E2989">
            <w:pPr>
              <w:tabs>
                <w:tab w:val="left" w:pos="1155"/>
              </w:tabs>
              <w:suppressAutoHyphens/>
              <w:snapToGrid w:val="0"/>
              <w:jc w:val="center"/>
              <w:rPr>
                <w:rFonts w:cs="Tahoma"/>
                <w:sz w:val="24"/>
                <w:szCs w:val="24"/>
                <w:lang w:eastAsia="ar-SA"/>
              </w:rPr>
            </w:pPr>
            <w:r>
              <w:rPr>
                <w:rFonts w:cs="Tahoma"/>
                <w:sz w:val="24"/>
                <w:szCs w:val="24"/>
                <w:lang w:eastAsia="ar-SA"/>
              </w:rPr>
              <w:t>Содержание регламента</w:t>
            </w:r>
          </w:p>
        </w:tc>
      </w:tr>
      <w:tr w:rsidR="00E37E10" w:rsidRPr="00493779" w:rsidTr="002F1DAD">
        <w:trPr>
          <w:trHeight w:val="459"/>
        </w:trPr>
        <w:tc>
          <w:tcPr>
            <w:tcW w:w="10390" w:type="dxa"/>
            <w:gridSpan w:val="3"/>
            <w:tcBorders>
              <w:top w:val="single" w:sz="4" w:space="0" w:color="000000"/>
              <w:left w:val="single" w:sz="4" w:space="0" w:color="000000"/>
              <w:bottom w:val="single" w:sz="4" w:space="0" w:color="000000"/>
              <w:right w:val="single" w:sz="4" w:space="0" w:color="000000"/>
            </w:tcBorders>
          </w:tcPr>
          <w:p w:rsidR="00E37E10" w:rsidRPr="002F1DAD" w:rsidRDefault="00AB3F9C" w:rsidP="006E2989">
            <w:pPr>
              <w:tabs>
                <w:tab w:val="left" w:pos="1155"/>
              </w:tabs>
              <w:suppressAutoHyphens/>
              <w:snapToGrid w:val="0"/>
              <w:jc w:val="center"/>
              <w:rPr>
                <w:rFonts w:cs="Tahoma"/>
                <w:b/>
                <w:sz w:val="24"/>
                <w:szCs w:val="24"/>
                <w:lang w:eastAsia="ar-SA"/>
              </w:rPr>
            </w:pPr>
            <w:r>
              <w:rPr>
                <w:rFonts w:cs="Tahoma"/>
                <w:b/>
                <w:sz w:val="24"/>
                <w:szCs w:val="24"/>
                <w:lang w:val="en-US" w:eastAsia="ar-SA"/>
              </w:rPr>
              <w:t>I.</w:t>
            </w:r>
            <w:r w:rsidR="00E37E10" w:rsidRPr="002F1DAD">
              <w:rPr>
                <w:rFonts w:cs="Tahoma"/>
                <w:b/>
                <w:sz w:val="24"/>
                <w:szCs w:val="24"/>
                <w:lang w:eastAsia="ar-SA"/>
              </w:rPr>
              <w:t>Виды разрешенного использования</w:t>
            </w:r>
            <w:r w:rsidR="002F1DAD">
              <w:rPr>
                <w:rFonts w:cs="Tahoma"/>
                <w:b/>
                <w:sz w:val="24"/>
                <w:szCs w:val="24"/>
                <w:lang w:eastAsia="ar-SA"/>
              </w:rPr>
              <w:t>:</w:t>
            </w:r>
          </w:p>
        </w:tc>
      </w:tr>
      <w:tr w:rsidR="00AB3F9C" w:rsidRPr="00493779" w:rsidTr="001C0247">
        <w:trPr>
          <w:trHeight w:val="335"/>
        </w:trPr>
        <w:tc>
          <w:tcPr>
            <w:tcW w:w="893" w:type="dxa"/>
            <w:tcBorders>
              <w:top w:val="nil"/>
              <w:left w:val="single" w:sz="4" w:space="0" w:color="000000"/>
              <w:bottom w:val="single" w:sz="4" w:space="0" w:color="000000"/>
              <w:right w:val="nil"/>
            </w:tcBorders>
            <w:vAlign w:val="center"/>
          </w:tcPr>
          <w:p w:rsidR="00AB3F9C" w:rsidRPr="003B079F" w:rsidRDefault="00AB3F9C" w:rsidP="00AB3F9C">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402" w:type="dxa"/>
            <w:tcBorders>
              <w:top w:val="nil"/>
              <w:left w:val="single" w:sz="4" w:space="0" w:color="000000"/>
              <w:bottom w:val="single" w:sz="4" w:space="0" w:color="000000"/>
              <w:right w:val="nil"/>
            </w:tcBorders>
            <w:vAlign w:val="center"/>
          </w:tcPr>
          <w:p w:rsidR="00AB3F9C" w:rsidRPr="003B079F" w:rsidRDefault="00AB3F9C" w:rsidP="00AB3F9C">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095" w:type="dxa"/>
            <w:tcBorders>
              <w:top w:val="nil"/>
              <w:left w:val="single" w:sz="4" w:space="0" w:color="000000"/>
              <w:bottom w:val="single" w:sz="4" w:space="0" w:color="000000"/>
              <w:right w:val="single" w:sz="4" w:space="0" w:color="000000"/>
            </w:tcBorders>
            <w:vAlign w:val="center"/>
          </w:tcPr>
          <w:p w:rsidR="00AB3F9C" w:rsidRPr="003B079F" w:rsidRDefault="00AB3F9C" w:rsidP="00AB3F9C">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AB3F9C" w:rsidRPr="0009181E" w:rsidTr="001C0247">
        <w:trPr>
          <w:trHeight w:val="270"/>
        </w:trPr>
        <w:tc>
          <w:tcPr>
            <w:tcW w:w="10390" w:type="dxa"/>
            <w:gridSpan w:val="3"/>
            <w:tcBorders>
              <w:top w:val="nil"/>
              <w:left w:val="single" w:sz="4" w:space="0" w:color="000000"/>
              <w:bottom w:val="single" w:sz="4" w:space="0" w:color="000000"/>
              <w:right w:val="single" w:sz="4" w:space="0" w:color="000000"/>
            </w:tcBorders>
          </w:tcPr>
          <w:p w:rsidR="00AB3F9C" w:rsidRPr="00AB3F9C" w:rsidRDefault="00AB3F9C" w:rsidP="00AB3F9C">
            <w:pPr>
              <w:widowControl w:val="0"/>
              <w:tabs>
                <w:tab w:val="left" w:pos="1155"/>
              </w:tabs>
              <w:suppressAutoHyphens/>
              <w:ind w:left="397"/>
              <w:jc w:val="center"/>
              <w:rPr>
                <w:rFonts w:cs="Tahoma"/>
                <w:b/>
                <w:sz w:val="24"/>
                <w:szCs w:val="24"/>
                <w:lang w:eastAsia="ar-SA"/>
              </w:rPr>
            </w:pPr>
            <w:r w:rsidRPr="00AB3F9C">
              <w:rPr>
                <w:rFonts w:cs="Tahoma"/>
                <w:b/>
                <w:sz w:val="24"/>
                <w:szCs w:val="24"/>
                <w:lang w:eastAsia="ar-SA"/>
              </w:rPr>
              <w:t>Основные виды разрешенного использования</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1</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Хранение и переработка сельскохозяйственной продукции, код 1.15</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2</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Обеспечение сельскохозяйственного производства, 1.18</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3</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Служебные гаражи, код 4.9</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B3F9C">
                <w:rPr>
                  <w:rFonts w:ascii="Times New Roman" w:hAnsi="Times New Roman" w:cs="Times New Roman"/>
                  <w:color w:val="0000FF"/>
                  <w:sz w:val="24"/>
                  <w:szCs w:val="24"/>
                </w:rPr>
                <w:t>кодами 3.0</w:t>
              </w:r>
            </w:hyperlink>
            <w:r w:rsidRPr="00AB3F9C">
              <w:rPr>
                <w:rFonts w:ascii="Times New Roman" w:hAnsi="Times New Roman" w:cs="Times New Roman"/>
                <w:sz w:val="24"/>
                <w:szCs w:val="24"/>
              </w:rPr>
              <w:t xml:space="preserve">, </w:t>
            </w:r>
            <w:hyperlink w:anchor="P333" w:history="1">
              <w:r w:rsidRPr="00AB3F9C">
                <w:rPr>
                  <w:rFonts w:ascii="Times New Roman" w:hAnsi="Times New Roman" w:cs="Times New Roman"/>
                  <w:color w:val="0000FF"/>
                  <w:sz w:val="24"/>
                  <w:szCs w:val="24"/>
                </w:rPr>
                <w:t>4.0</w:t>
              </w:r>
            </w:hyperlink>
            <w:r w:rsidRPr="00AB3F9C">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4</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Автомобильные мойки, код 4.9.1.3</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5</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Ремонт автомобилей, код 4.9.1.4</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6</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rPr>
                <w:rFonts w:ascii="Times New Roman" w:hAnsi="Times New Roman" w:cs="Times New Roman"/>
                <w:sz w:val="24"/>
                <w:szCs w:val="24"/>
              </w:rPr>
            </w:pPr>
            <w:r w:rsidRPr="00AB3F9C">
              <w:rPr>
                <w:rFonts w:ascii="Times New Roman" w:hAnsi="Times New Roman" w:cs="Times New Roman"/>
                <w:sz w:val="24"/>
                <w:szCs w:val="24"/>
              </w:rPr>
              <w:t>Производственная деятельность, код 6.0</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7</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Пищевая промышленность, код 6.4</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8</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Строительная промышленность, код 6.6</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lastRenderedPageBreak/>
              <w:t>9</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rPr>
                <w:rFonts w:ascii="Times New Roman" w:hAnsi="Times New Roman" w:cs="Times New Roman"/>
                <w:sz w:val="24"/>
                <w:szCs w:val="24"/>
              </w:rPr>
            </w:pPr>
            <w:r w:rsidRPr="00AB3F9C">
              <w:rPr>
                <w:rFonts w:ascii="Times New Roman" w:hAnsi="Times New Roman" w:cs="Times New Roman"/>
                <w:sz w:val="24"/>
                <w:szCs w:val="24"/>
              </w:rPr>
              <w:t>Энергетика, код 6.7</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AB3F9C">
                <w:rPr>
                  <w:rFonts w:ascii="Times New Roman" w:hAnsi="Times New Roman" w:cs="Times New Roman"/>
                  <w:color w:val="0000FF"/>
                  <w:sz w:val="24"/>
                  <w:szCs w:val="24"/>
                </w:rPr>
                <w:t>кодом 3.1</w:t>
              </w:r>
            </w:hyperlink>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10</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Связь, код 6.8</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B3F9C">
                <w:rPr>
                  <w:rFonts w:ascii="Times New Roman" w:hAnsi="Times New Roman" w:cs="Times New Roman"/>
                  <w:color w:val="0000FF"/>
                  <w:sz w:val="24"/>
                  <w:szCs w:val="24"/>
                </w:rPr>
                <w:t>кодами 3.1.1</w:t>
              </w:r>
            </w:hyperlink>
            <w:r w:rsidRPr="00AB3F9C">
              <w:rPr>
                <w:rFonts w:ascii="Times New Roman" w:hAnsi="Times New Roman" w:cs="Times New Roman"/>
                <w:sz w:val="24"/>
                <w:szCs w:val="24"/>
              </w:rPr>
              <w:t xml:space="preserve">, </w:t>
            </w:r>
            <w:hyperlink w:anchor="P220" w:history="1">
              <w:r w:rsidRPr="00AB3F9C">
                <w:rPr>
                  <w:rFonts w:ascii="Times New Roman" w:hAnsi="Times New Roman" w:cs="Times New Roman"/>
                  <w:color w:val="0000FF"/>
                  <w:sz w:val="24"/>
                  <w:szCs w:val="24"/>
                </w:rPr>
                <w:t>3.2.3</w:t>
              </w:r>
            </w:hyperlink>
          </w:p>
        </w:tc>
      </w:tr>
      <w:tr w:rsidR="00AB3F9C" w:rsidRPr="0009181E" w:rsidTr="001C0247">
        <w:trPr>
          <w:trHeight w:val="302"/>
        </w:trPr>
        <w:tc>
          <w:tcPr>
            <w:tcW w:w="893" w:type="dxa"/>
            <w:tcBorders>
              <w:top w:val="nil"/>
              <w:left w:val="single" w:sz="4" w:space="0" w:color="000000"/>
              <w:bottom w:val="single" w:sz="4" w:space="0" w:color="000000"/>
              <w:right w:val="nil"/>
            </w:tcBorders>
            <w:vAlign w:val="center"/>
          </w:tcPr>
          <w:p w:rsidR="00AB3F9C" w:rsidRPr="00AB3F9C" w:rsidRDefault="00AB3F9C" w:rsidP="00AB3F9C">
            <w:pPr>
              <w:autoSpaceDE w:val="0"/>
              <w:autoSpaceDN w:val="0"/>
              <w:adjustRightInd w:val="0"/>
              <w:jc w:val="center"/>
              <w:rPr>
                <w:sz w:val="24"/>
                <w:szCs w:val="24"/>
              </w:rPr>
            </w:pPr>
            <w:r w:rsidRPr="00AB3F9C">
              <w:rPr>
                <w:sz w:val="24"/>
                <w:szCs w:val="24"/>
              </w:rPr>
              <w:t>11</w:t>
            </w:r>
          </w:p>
        </w:tc>
        <w:tc>
          <w:tcPr>
            <w:tcW w:w="3402" w:type="dxa"/>
            <w:tcBorders>
              <w:top w:val="nil"/>
              <w:left w:val="single" w:sz="4" w:space="0" w:color="000000"/>
              <w:bottom w:val="single" w:sz="4" w:space="0" w:color="000000"/>
              <w:right w:val="nil"/>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Заготовка древесины, код 10.1</w:t>
            </w:r>
          </w:p>
        </w:tc>
        <w:tc>
          <w:tcPr>
            <w:tcW w:w="6095" w:type="dxa"/>
            <w:tcBorders>
              <w:top w:val="nil"/>
              <w:left w:val="single" w:sz="4" w:space="0" w:color="000000"/>
              <w:bottom w:val="single" w:sz="4" w:space="0" w:color="000000"/>
              <w:right w:val="single" w:sz="4" w:space="0" w:color="000000"/>
            </w:tcBorders>
          </w:tcPr>
          <w:p w:rsidR="00AB3F9C" w:rsidRPr="00AB3F9C" w:rsidRDefault="00AB3F9C" w:rsidP="00AB3F9C">
            <w:pPr>
              <w:pStyle w:val="ConsPlusNormal"/>
              <w:ind w:firstLine="0"/>
              <w:jc w:val="both"/>
              <w:rPr>
                <w:rFonts w:ascii="Times New Roman" w:hAnsi="Times New Roman" w:cs="Times New Roman"/>
                <w:sz w:val="24"/>
                <w:szCs w:val="24"/>
              </w:rPr>
            </w:pPr>
            <w:r w:rsidRPr="00AB3F9C">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23A1D" w:rsidRPr="0009181E" w:rsidTr="001C0247">
        <w:trPr>
          <w:trHeight w:val="302"/>
        </w:trPr>
        <w:tc>
          <w:tcPr>
            <w:tcW w:w="10390" w:type="dxa"/>
            <w:gridSpan w:val="3"/>
            <w:tcBorders>
              <w:top w:val="nil"/>
              <w:left w:val="single" w:sz="4" w:space="0" w:color="000000"/>
              <w:bottom w:val="single" w:sz="4" w:space="0" w:color="000000"/>
              <w:right w:val="single" w:sz="4" w:space="0" w:color="000000"/>
            </w:tcBorders>
            <w:vAlign w:val="center"/>
          </w:tcPr>
          <w:p w:rsidR="00A23A1D" w:rsidRPr="00A23A1D" w:rsidRDefault="00A23A1D" w:rsidP="00A23A1D">
            <w:pPr>
              <w:pStyle w:val="ConsPlusNormal"/>
              <w:ind w:firstLine="0"/>
              <w:jc w:val="center"/>
              <w:rPr>
                <w:rFonts w:ascii="Times New Roman" w:hAnsi="Times New Roman" w:cs="Times New Roman"/>
                <w:b/>
                <w:sz w:val="24"/>
                <w:szCs w:val="24"/>
              </w:rPr>
            </w:pPr>
            <w:r w:rsidRPr="00A23A1D">
              <w:rPr>
                <w:rFonts w:ascii="Times New Roman" w:hAnsi="Times New Roman" w:cs="Times New Roman"/>
                <w:b/>
                <w:sz w:val="24"/>
                <w:szCs w:val="24"/>
              </w:rPr>
              <w:t>Вспомогательные виды разрешенного использования</w:t>
            </w:r>
          </w:p>
        </w:tc>
      </w:tr>
      <w:tr w:rsidR="00A23A1D" w:rsidRPr="0009181E" w:rsidTr="001C0247">
        <w:trPr>
          <w:trHeight w:val="302"/>
        </w:trPr>
        <w:tc>
          <w:tcPr>
            <w:tcW w:w="893" w:type="dxa"/>
            <w:tcBorders>
              <w:top w:val="nil"/>
              <w:left w:val="single" w:sz="4" w:space="0" w:color="000000"/>
              <w:bottom w:val="single" w:sz="4" w:space="0" w:color="000000"/>
              <w:right w:val="nil"/>
            </w:tcBorders>
            <w:vAlign w:val="center"/>
          </w:tcPr>
          <w:p w:rsidR="00A23A1D" w:rsidRPr="00A23A1D" w:rsidRDefault="00A23A1D" w:rsidP="00A23A1D">
            <w:pPr>
              <w:autoSpaceDE w:val="0"/>
              <w:autoSpaceDN w:val="0"/>
              <w:adjustRightInd w:val="0"/>
              <w:jc w:val="center"/>
              <w:rPr>
                <w:sz w:val="24"/>
                <w:szCs w:val="24"/>
              </w:rPr>
            </w:pPr>
            <w:r w:rsidRPr="00A23A1D">
              <w:rPr>
                <w:sz w:val="24"/>
                <w:szCs w:val="24"/>
              </w:rPr>
              <w:t>1</w:t>
            </w:r>
          </w:p>
        </w:tc>
        <w:tc>
          <w:tcPr>
            <w:tcW w:w="3402" w:type="dxa"/>
            <w:tcBorders>
              <w:top w:val="nil"/>
              <w:left w:val="single" w:sz="4" w:space="0" w:color="000000"/>
              <w:bottom w:val="single" w:sz="4" w:space="0" w:color="000000"/>
              <w:right w:val="nil"/>
            </w:tcBorders>
          </w:tcPr>
          <w:p w:rsidR="00A23A1D" w:rsidRPr="00A23A1D" w:rsidRDefault="00A23A1D" w:rsidP="00A23A1D">
            <w:pPr>
              <w:pStyle w:val="ConsPlusNormal"/>
              <w:ind w:firstLine="0"/>
              <w:jc w:val="both"/>
              <w:rPr>
                <w:rFonts w:ascii="Times New Roman" w:hAnsi="Times New Roman" w:cs="Times New Roman"/>
                <w:sz w:val="24"/>
                <w:szCs w:val="24"/>
              </w:rPr>
            </w:pPr>
            <w:r w:rsidRPr="00A23A1D">
              <w:rPr>
                <w:rFonts w:ascii="Times New Roman" w:hAnsi="Times New Roman" w:cs="Times New Roman"/>
                <w:sz w:val="24"/>
                <w:szCs w:val="24"/>
              </w:rPr>
              <w:t>Железнодорожные пути, код 7.1.1</w:t>
            </w:r>
          </w:p>
        </w:tc>
        <w:tc>
          <w:tcPr>
            <w:tcW w:w="6095" w:type="dxa"/>
            <w:tcBorders>
              <w:top w:val="nil"/>
              <w:left w:val="single" w:sz="4" w:space="0" w:color="000000"/>
              <w:bottom w:val="single" w:sz="4" w:space="0" w:color="000000"/>
              <w:right w:val="single" w:sz="4" w:space="0" w:color="000000"/>
            </w:tcBorders>
          </w:tcPr>
          <w:p w:rsidR="00A23A1D" w:rsidRPr="00A23A1D" w:rsidRDefault="00A23A1D" w:rsidP="00A23A1D">
            <w:pPr>
              <w:pStyle w:val="ConsPlusNormal"/>
              <w:ind w:firstLine="0"/>
              <w:jc w:val="both"/>
              <w:rPr>
                <w:rFonts w:ascii="Times New Roman" w:hAnsi="Times New Roman" w:cs="Times New Roman"/>
                <w:sz w:val="24"/>
                <w:szCs w:val="24"/>
              </w:rPr>
            </w:pPr>
            <w:r w:rsidRPr="00A23A1D">
              <w:rPr>
                <w:rFonts w:ascii="Times New Roman" w:hAnsi="Times New Roman" w:cs="Times New Roman"/>
                <w:sz w:val="24"/>
                <w:szCs w:val="24"/>
              </w:rPr>
              <w:t>Размещение железнодорожных путей</w:t>
            </w:r>
          </w:p>
        </w:tc>
      </w:tr>
      <w:tr w:rsidR="00A23A1D" w:rsidRPr="0009181E" w:rsidTr="001C0247">
        <w:trPr>
          <w:trHeight w:val="302"/>
        </w:trPr>
        <w:tc>
          <w:tcPr>
            <w:tcW w:w="893" w:type="dxa"/>
            <w:tcBorders>
              <w:top w:val="nil"/>
              <w:left w:val="single" w:sz="4" w:space="0" w:color="000000"/>
              <w:bottom w:val="single" w:sz="4" w:space="0" w:color="000000"/>
              <w:right w:val="nil"/>
            </w:tcBorders>
            <w:vAlign w:val="center"/>
          </w:tcPr>
          <w:p w:rsidR="00A23A1D" w:rsidRPr="00A23A1D" w:rsidRDefault="00A23A1D" w:rsidP="00A23A1D">
            <w:pPr>
              <w:autoSpaceDE w:val="0"/>
              <w:autoSpaceDN w:val="0"/>
              <w:adjustRightInd w:val="0"/>
              <w:jc w:val="center"/>
              <w:rPr>
                <w:sz w:val="24"/>
                <w:szCs w:val="24"/>
              </w:rPr>
            </w:pPr>
            <w:r w:rsidRPr="00A23A1D">
              <w:rPr>
                <w:sz w:val="24"/>
                <w:szCs w:val="24"/>
              </w:rPr>
              <w:t>2</w:t>
            </w:r>
          </w:p>
        </w:tc>
        <w:tc>
          <w:tcPr>
            <w:tcW w:w="3402" w:type="dxa"/>
            <w:tcBorders>
              <w:top w:val="nil"/>
              <w:left w:val="single" w:sz="4" w:space="0" w:color="000000"/>
              <w:bottom w:val="single" w:sz="4" w:space="0" w:color="000000"/>
              <w:right w:val="nil"/>
            </w:tcBorders>
          </w:tcPr>
          <w:p w:rsidR="00A23A1D" w:rsidRPr="00A23A1D" w:rsidRDefault="00A23A1D" w:rsidP="00A23A1D">
            <w:pPr>
              <w:pStyle w:val="ConsPlusNormal"/>
              <w:ind w:firstLine="0"/>
              <w:jc w:val="both"/>
              <w:rPr>
                <w:rFonts w:ascii="Times New Roman" w:hAnsi="Times New Roman" w:cs="Times New Roman"/>
                <w:sz w:val="24"/>
                <w:szCs w:val="24"/>
              </w:rPr>
            </w:pPr>
            <w:r w:rsidRPr="00A23A1D">
              <w:rPr>
                <w:rFonts w:ascii="Times New Roman" w:hAnsi="Times New Roman" w:cs="Times New Roman"/>
                <w:sz w:val="24"/>
                <w:szCs w:val="24"/>
              </w:rPr>
              <w:t>Стоянки транспорта общего пользования, код 7.2.3</w:t>
            </w:r>
          </w:p>
        </w:tc>
        <w:tc>
          <w:tcPr>
            <w:tcW w:w="6095" w:type="dxa"/>
            <w:tcBorders>
              <w:top w:val="nil"/>
              <w:left w:val="single" w:sz="4" w:space="0" w:color="000000"/>
              <w:bottom w:val="single" w:sz="4" w:space="0" w:color="000000"/>
              <w:right w:val="single" w:sz="4" w:space="0" w:color="000000"/>
            </w:tcBorders>
          </w:tcPr>
          <w:p w:rsidR="00A23A1D" w:rsidRPr="00A23A1D" w:rsidRDefault="00A23A1D" w:rsidP="00A23A1D">
            <w:pPr>
              <w:pStyle w:val="ConsPlusNormal"/>
              <w:ind w:firstLine="0"/>
              <w:jc w:val="both"/>
              <w:rPr>
                <w:rFonts w:ascii="Times New Roman" w:hAnsi="Times New Roman" w:cs="Times New Roman"/>
                <w:sz w:val="24"/>
                <w:szCs w:val="24"/>
              </w:rPr>
            </w:pPr>
            <w:r w:rsidRPr="00A23A1D">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A23A1D" w:rsidRPr="0009181E" w:rsidTr="001C0247">
        <w:trPr>
          <w:trHeight w:val="302"/>
        </w:trPr>
        <w:tc>
          <w:tcPr>
            <w:tcW w:w="893" w:type="dxa"/>
            <w:tcBorders>
              <w:top w:val="nil"/>
              <w:left w:val="single" w:sz="4" w:space="0" w:color="000000"/>
              <w:bottom w:val="single" w:sz="4" w:space="0" w:color="000000"/>
              <w:right w:val="nil"/>
            </w:tcBorders>
            <w:vAlign w:val="center"/>
          </w:tcPr>
          <w:p w:rsidR="00A23A1D" w:rsidRPr="00A23A1D" w:rsidRDefault="00A23A1D" w:rsidP="00A23A1D">
            <w:pPr>
              <w:autoSpaceDE w:val="0"/>
              <w:autoSpaceDN w:val="0"/>
              <w:adjustRightInd w:val="0"/>
              <w:jc w:val="center"/>
              <w:rPr>
                <w:sz w:val="24"/>
                <w:szCs w:val="24"/>
              </w:rPr>
            </w:pPr>
            <w:r w:rsidRPr="00A23A1D">
              <w:rPr>
                <w:sz w:val="24"/>
                <w:szCs w:val="24"/>
              </w:rPr>
              <w:t>3</w:t>
            </w:r>
          </w:p>
        </w:tc>
        <w:tc>
          <w:tcPr>
            <w:tcW w:w="3402" w:type="dxa"/>
            <w:tcBorders>
              <w:top w:val="nil"/>
              <w:left w:val="single" w:sz="4" w:space="0" w:color="000000"/>
              <w:bottom w:val="single" w:sz="4" w:space="0" w:color="000000"/>
              <w:right w:val="nil"/>
            </w:tcBorders>
          </w:tcPr>
          <w:p w:rsidR="00A23A1D" w:rsidRPr="00A23A1D" w:rsidRDefault="00A23A1D" w:rsidP="00A23A1D">
            <w:pPr>
              <w:pStyle w:val="ConsPlusNormal"/>
              <w:ind w:firstLine="0"/>
              <w:jc w:val="both"/>
              <w:rPr>
                <w:rFonts w:ascii="Times New Roman" w:hAnsi="Times New Roman" w:cs="Times New Roman"/>
                <w:sz w:val="24"/>
                <w:szCs w:val="24"/>
              </w:rPr>
            </w:pPr>
            <w:r w:rsidRPr="00A23A1D">
              <w:rPr>
                <w:rFonts w:ascii="Times New Roman" w:hAnsi="Times New Roman" w:cs="Times New Roman"/>
                <w:sz w:val="24"/>
                <w:szCs w:val="24"/>
              </w:rPr>
              <w:t>Заготовка лесных ресурсов, код 10.3</w:t>
            </w:r>
          </w:p>
        </w:tc>
        <w:tc>
          <w:tcPr>
            <w:tcW w:w="6095" w:type="dxa"/>
            <w:tcBorders>
              <w:top w:val="nil"/>
              <w:left w:val="single" w:sz="4" w:space="0" w:color="000000"/>
              <w:bottom w:val="single" w:sz="4" w:space="0" w:color="000000"/>
              <w:right w:val="single" w:sz="4" w:space="0" w:color="000000"/>
            </w:tcBorders>
          </w:tcPr>
          <w:p w:rsidR="00A23A1D" w:rsidRPr="00A23A1D" w:rsidRDefault="00A23A1D" w:rsidP="00A23A1D">
            <w:pPr>
              <w:pStyle w:val="ConsPlusNormal"/>
              <w:ind w:firstLine="0"/>
              <w:jc w:val="both"/>
              <w:rPr>
                <w:rFonts w:ascii="Times New Roman" w:hAnsi="Times New Roman" w:cs="Times New Roman"/>
                <w:sz w:val="24"/>
                <w:szCs w:val="24"/>
              </w:rPr>
            </w:pPr>
            <w:r w:rsidRPr="00A23A1D">
              <w:rPr>
                <w:rFonts w:ascii="Times New Roman" w:hAnsi="Times New Roman" w:cs="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23A1D" w:rsidRPr="0009181E" w:rsidTr="001C0247">
        <w:trPr>
          <w:trHeight w:val="302"/>
        </w:trPr>
        <w:tc>
          <w:tcPr>
            <w:tcW w:w="10390" w:type="dxa"/>
            <w:gridSpan w:val="3"/>
            <w:tcBorders>
              <w:top w:val="nil"/>
              <w:left w:val="single" w:sz="4" w:space="0" w:color="000000"/>
              <w:bottom w:val="single" w:sz="4" w:space="0" w:color="000000"/>
              <w:right w:val="single" w:sz="4" w:space="0" w:color="000000"/>
            </w:tcBorders>
            <w:vAlign w:val="center"/>
          </w:tcPr>
          <w:p w:rsidR="00A23A1D" w:rsidRPr="00A23A1D" w:rsidRDefault="00A23A1D" w:rsidP="00A23A1D">
            <w:pPr>
              <w:pStyle w:val="ConsPlusNormal"/>
              <w:ind w:firstLine="0"/>
              <w:jc w:val="center"/>
              <w:rPr>
                <w:rFonts w:ascii="Times New Roman" w:hAnsi="Times New Roman" w:cs="Times New Roman"/>
                <w:b/>
                <w:sz w:val="24"/>
                <w:szCs w:val="24"/>
              </w:rPr>
            </w:pPr>
            <w:r w:rsidRPr="00A23A1D">
              <w:rPr>
                <w:rFonts w:ascii="Times New Roman" w:hAnsi="Times New Roman" w:cs="Times New Roman"/>
                <w:b/>
                <w:sz w:val="24"/>
                <w:szCs w:val="24"/>
              </w:rPr>
              <w:t>Условно разрешенные виды использования</w:t>
            </w:r>
          </w:p>
        </w:tc>
      </w:tr>
      <w:tr w:rsidR="00F1737C" w:rsidRPr="0009181E" w:rsidTr="001C0247">
        <w:trPr>
          <w:trHeight w:val="302"/>
        </w:trPr>
        <w:tc>
          <w:tcPr>
            <w:tcW w:w="893" w:type="dxa"/>
            <w:tcBorders>
              <w:top w:val="nil"/>
              <w:left w:val="single" w:sz="4" w:space="0" w:color="000000"/>
              <w:bottom w:val="single" w:sz="4" w:space="0" w:color="000000"/>
              <w:right w:val="nil"/>
            </w:tcBorders>
            <w:vAlign w:val="center"/>
          </w:tcPr>
          <w:p w:rsidR="00F1737C" w:rsidRPr="00F1737C" w:rsidRDefault="00F1737C" w:rsidP="00F1737C">
            <w:pPr>
              <w:autoSpaceDE w:val="0"/>
              <w:autoSpaceDN w:val="0"/>
              <w:adjustRightInd w:val="0"/>
              <w:jc w:val="center"/>
              <w:rPr>
                <w:sz w:val="24"/>
                <w:szCs w:val="24"/>
              </w:rPr>
            </w:pPr>
            <w:r w:rsidRPr="00F1737C">
              <w:rPr>
                <w:sz w:val="24"/>
                <w:szCs w:val="24"/>
              </w:rPr>
              <w:t>1</w:t>
            </w:r>
          </w:p>
        </w:tc>
        <w:tc>
          <w:tcPr>
            <w:tcW w:w="3402" w:type="dxa"/>
            <w:tcBorders>
              <w:top w:val="nil"/>
              <w:left w:val="single" w:sz="4" w:space="0" w:color="000000"/>
              <w:bottom w:val="single" w:sz="4" w:space="0" w:color="000000"/>
              <w:right w:val="nil"/>
            </w:tcBorders>
          </w:tcPr>
          <w:p w:rsidR="00F1737C" w:rsidRPr="00F1737C" w:rsidRDefault="00F1737C" w:rsidP="00F1737C">
            <w:pPr>
              <w:pStyle w:val="ConsPlusNormal"/>
              <w:ind w:firstLine="0"/>
              <w:jc w:val="both"/>
              <w:rPr>
                <w:rFonts w:ascii="Times New Roman" w:hAnsi="Times New Roman" w:cs="Times New Roman"/>
                <w:sz w:val="24"/>
                <w:szCs w:val="24"/>
              </w:rPr>
            </w:pPr>
            <w:r w:rsidRPr="00F1737C">
              <w:rPr>
                <w:rFonts w:ascii="Times New Roman" w:hAnsi="Times New Roman" w:cs="Times New Roman"/>
                <w:sz w:val="24"/>
                <w:szCs w:val="24"/>
              </w:rPr>
              <w:t>Заправка транспортных средств, 4.9.1.1</w:t>
            </w:r>
          </w:p>
        </w:tc>
        <w:tc>
          <w:tcPr>
            <w:tcW w:w="6095" w:type="dxa"/>
            <w:tcBorders>
              <w:top w:val="nil"/>
              <w:left w:val="single" w:sz="4" w:space="0" w:color="000000"/>
              <w:bottom w:val="single" w:sz="4" w:space="0" w:color="000000"/>
              <w:right w:val="single" w:sz="4" w:space="0" w:color="000000"/>
            </w:tcBorders>
          </w:tcPr>
          <w:p w:rsidR="00F1737C" w:rsidRPr="00F1737C" w:rsidRDefault="00F1737C" w:rsidP="00F1737C">
            <w:pPr>
              <w:pStyle w:val="ConsPlusNormal"/>
              <w:ind w:firstLine="0"/>
              <w:jc w:val="both"/>
              <w:rPr>
                <w:rFonts w:ascii="Times New Roman" w:hAnsi="Times New Roman" w:cs="Times New Roman"/>
                <w:sz w:val="24"/>
                <w:szCs w:val="24"/>
              </w:rPr>
            </w:pPr>
            <w:r w:rsidRPr="00F1737C">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1737C" w:rsidRPr="0009181E" w:rsidTr="001C0247">
        <w:trPr>
          <w:trHeight w:val="302"/>
        </w:trPr>
        <w:tc>
          <w:tcPr>
            <w:tcW w:w="893" w:type="dxa"/>
            <w:tcBorders>
              <w:top w:val="nil"/>
              <w:left w:val="single" w:sz="4" w:space="0" w:color="000000"/>
              <w:bottom w:val="single" w:sz="4" w:space="0" w:color="000000"/>
              <w:right w:val="nil"/>
            </w:tcBorders>
            <w:vAlign w:val="center"/>
          </w:tcPr>
          <w:p w:rsidR="00F1737C" w:rsidRPr="00F1737C" w:rsidRDefault="00F1737C" w:rsidP="00F1737C">
            <w:pPr>
              <w:autoSpaceDE w:val="0"/>
              <w:autoSpaceDN w:val="0"/>
              <w:adjustRightInd w:val="0"/>
              <w:jc w:val="center"/>
              <w:rPr>
                <w:sz w:val="24"/>
                <w:szCs w:val="24"/>
              </w:rPr>
            </w:pPr>
            <w:r w:rsidRPr="00F1737C">
              <w:rPr>
                <w:sz w:val="24"/>
                <w:szCs w:val="24"/>
              </w:rPr>
              <w:t>2</w:t>
            </w:r>
          </w:p>
        </w:tc>
        <w:tc>
          <w:tcPr>
            <w:tcW w:w="3402" w:type="dxa"/>
            <w:tcBorders>
              <w:top w:val="nil"/>
              <w:left w:val="single" w:sz="4" w:space="0" w:color="000000"/>
              <w:bottom w:val="single" w:sz="4" w:space="0" w:color="000000"/>
              <w:right w:val="nil"/>
            </w:tcBorders>
          </w:tcPr>
          <w:p w:rsidR="00F1737C" w:rsidRPr="00F1737C" w:rsidRDefault="00F1737C" w:rsidP="00F1737C">
            <w:pPr>
              <w:pStyle w:val="ConsPlusNormal"/>
              <w:ind w:firstLine="0"/>
              <w:jc w:val="both"/>
              <w:rPr>
                <w:rFonts w:ascii="Times New Roman" w:hAnsi="Times New Roman" w:cs="Times New Roman"/>
                <w:sz w:val="24"/>
                <w:szCs w:val="24"/>
              </w:rPr>
            </w:pPr>
            <w:r w:rsidRPr="00F1737C">
              <w:rPr>
                <w:rFonts w:ascii="Times New Roman" w:hAnsi="Times New Roman" w:cs="Times New Roman"/>
                <w:sz w:val="24"/>
                <w:szCs w:val="24"/>
              </w:rPr>
              <w:t>Приюты для животных, 3.10.2</w:t>
            </w:r>
          </w:p>
        </w:tc>
        <w:tc>
          <w:tcPr>
            <w:tcW w:w="6095" w:type="dxa"/>
            <w:tcBorders>
              <w:top w:val="nil"/>
              <w:left w:val="single" w:sz="4" w:space="0" w:color="000000"/>
              <w:bottom w:val="single" w:sz="4" w:space="0" w:color="000000"/>
              <w:right w:val="single" w:sz="4" w:space="0" w:color="000000"/>
            </w:tcBorders>
          </w:tcPr>
          <w:p w:rsidR="00F1737C" w:rsidRPr="00F1737C" w:rsidRDefault="00F1737C" w:rsidP="00F1737C">
            <w:pPr>
              <w:pStyle w:val="ConsPlusNormal"/>
              <w:ind w:firstLine="0"/>
              <w:jc w:val="both"/>
              <w:rPr>
                <w:rFonts w:ascii="Times New Roman" w:hAnsi="Times New Roman" w:cs="Times New Roman"/>
                <w:sz w:val="24"/>
                <w:szCs w:val="24"/>
              </w:rPr>
            </w:pPr>
            <w:r w:rsidRPr="00F1737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F1737C" w:rsidRPr="00F1737C" w:rsidRDefault="00F1737C" w:rsidP="00F1737C">
            <w:pPr>
              <w:pStyle w:val="ConsPlusNormal"/>
              <w:ind w:firstLine="0"/>
              <w:jc w:val="both"/>
              <w:rPr>
                <w:rFonts w:ascii="Times New Roman" w:hAnsi="Times New Roman" w:cs="Times New Roman"/>
                <w:sz w:val="24"/>
                <w:szCs w:val="24"/>
              </w:rPr>
            </w:pPr>
            <w:r w:rsidRPr="00F1737C">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1737C" w:rsidRPr="00F1737C" w:rsidRDefault="00F1737C" w:rsidP="00F1737C">
            <w:pPr>
              <w:pStyle w:val="ConsPlusNormal"/>
              <w:ind w:firstLine="0"/>
              <w:jc w:val="both"/>
              <w:rPr>
                <w:rFonts w:ascii="Times New Roman" w:hAnsi="Times New Roman" w:cs="Times New Roman"/>
                <w:sz w:val="24"/>
                <w:szCs w:val="24"/>
              </w:rPr>
            </w:pPr>
            <w:r w:rsidRPr="00F1737C">
              <w:rPr>
                <w:rFonts w:ascii="Times New Roman" w:hAnsi="Times New Roman" w:cs="Times New Roman"/>
                <w:sz w:val="24"/>
                <w:szCs w:val="24"/>
              </w:rPr>
              <w:t xml:space="preserve">размещение объектов капитального строительства, </w:t>
            </w:r>
            <w:r w:rsidRPr="00F1737C">
              <w:rPr>
                <w:rFonts w:ascii="Times New Roman" w:hAnsi="Times New Roman" w:cs="Times New Roman"/>
                <w:sz w:val="24"/>
                <w:szCs w:val="24"/>
              </w:rPr>
              <w:lastRenderedPageBreak/>
              <w:t>предназначенных для организации гостиниц для животных</w:t>
            </w:r>
          </w:p>
        </w:tc>
      </w:tr>
      <w:tr w:rsidR="00E37E10" w:rsidRPr="0009181E" w:rsidTr="002F1DAD">
        <w:trPr>
          <w:trHeight w:val="503"/>
        </w:trPr>
        <w:tc>
          <w:tcPr>
            <w:tcW w:w="10390" w:type="dxa"/>
            <w:gridSpan w:val="3"/>
            <w:tcBorders>
              <w:top w:val="nil"/>
              <w:left w:val="single" w:sz="4" w:space="0" w:color="000000"/>
              <w:bottom w:val="single" w:sz="4" w:space="0" w:color="000000"/>
              <w:right w:val="single" w:sz="4" w:space="0" w:color="000000"/>
            </w:tcBorders>
            <w:vAlign w:val="center"/>
          </w:tcPr>
          <w:p w:rsidR="00E37E10" w:rsidRPr="002F1DAD" w:rsidRDefault="00AB3F9C" w:rsidP="006E2989">
            <w:pPr>
              <w:widowControl w:val="0"/>
              <w:tabs>
                <w:tab w:val="left" w:pos="1155"/>
              </w:tabs>
              <w:suppressAutoHyphens/>
              <w:ind w:left="113"/>
              <w:jc w:val="center"/>
              <w:rPr>
                <w:rFonts w:cs="Tahoma"/>
                <w:b/>
                <w:sz w:val="24"/>
                <w:szCs w:val="24"/>
                <w:lang w:eastAsia="ar-SA"/>
              </w:rPr>
            </w:pPr>
            <w:r>
              <w:rPr>
                <w:rFonts w:cs="Tahoma"/>
                <w:b/>
                <w:sz w:val="24"/>
                <w:szCs w:val="24"/>
                <w:lang w:val="en-US" w:eastAsia="ar-SA"/>
              </w:rPr>
              <w:lastRenderedPageBreak/>
              <w:t>II</w:t>
            </w:r>
            <w:r w:rsidRPr="00AB3F9C">
              <w:rPr>
                <w:rFonts w:cs="Tahoma"/>
                <w:b/>
                <w:sz w:val="24"/>
                <w:szCs w:val="24"/>
                <w:lang w:eastAsia="ar-SA"/>
              </w:rPr>
              <w:t>.</w:t>
            </w:r>
            <w:r w:rsidR="00E37E10" w:rsidRPr="002F1DAD">
              <w:rPr>
                <w:rFonts w:cs="Tahoma"/>
                <w:b/>
                <w:sz w:val="24"/>
                <w:szCs w:val="24"/>
                <w:lang w:eastAsia="ar-SA"/>
              </w:rPr>
              <w:t>Параметры разрешенного строительства, реконструкция объектов капитального строительства</w:t>
            </w:r>
            <w:r w:rsidR="002F1DAD">
              <w:rPr>
                <w:rFonts w:cs="Tahoma"/>
                <w:b/>
                <w:sz w:val="24"/>
                <w:szCs w:val="24"/>
                <w:lang w:eastAsia="ar-SA"/>
              </w:rPr>
              <w:t>:</w:t>
            </w:r>
          </w:p>
        </w:tc>
      </w:tr>
      <w:tr w:rsidR="00F1737C" w:rsidRPr="0009181E" w:rsidTr="001C0247">
        <w:trPr>
          <w:trHeight w:val="987"/>
        </w:trPr>
        <w:tc>
          <w:tcPr>
            <w:tcW w:w="4295" w:type="dxa"/>
            <w:gridSpan w:val="2"/>
            <w:tcBorders>
              <w:top w:val="nil"/>
              <w:left w:val="single" w:sz="4" w:space="0" w:color="000000"/>
              <w:bottom w:val="single" w:sz="4" w:space="0" w:color="000000"/>
              <w:right w:val="nil"/>
            </w:tcBorders>
          </w:tcPr>
          <w:p w:rsidR="00F1737C" w:rsidRPr="0009181E" w:rsidRDefault="00F1737C" w:rsidP="006E2989">
            <w:pPr>
              <w:tabs>
                <w:tab w:val="left" w:pos="1155"/>
              </w:tabs>
              <w:suppressAutoHyphens/>
              <w:snapToGrid w:val="0"/>
              <w:jc w:val="both"/>
              <w:rPr>
                <w:rFonts w:cs="Tahoma"/>
                <w:sz w:val="24"/>
                <w:szCs w:val="24"/>
                <w:lang w:eastAsia="ar-SA"/>
              </w:rPr>
            </w:pPr>
            <w:r w:rsidRPr="0009181E">
              <w:rPr>
                <w:rFonts w:cs="Tahoma"/>
                <w:sz w:val="24"/>
                <w:szCs w:val="24"/>
                <w:lang w:eastAsia="ar-SA"/>
              </w:rPr>
              <w:t>Архитектурно-строительные требования</w:t>
            </w:r>
          </w:p>
        </w:tc>
        <w:tc>
          <w:tcPr>
            <w:tcW w:w="6095" w:type="dxa"/>
            <w:tcBorders>
              <w:top w:val="nil"/>
              <w:left w:val="single" w:sz="4" w:space="0" w:color="000000"/>
              <w:bottom w:val="single" w:sz="4" w:space="0" w:color="000000"/>
              <w:right w:val="single" w:sz="4" w:space="0" w:color="000000"/>
            </w:tcBorders>
          </w:tcPr>
          <w:p w:rsidR="00F1737C" w:rsidRPr="0009181E" w:rsidRDefault="00F1737C" w:rsidP="005C3FFD">
            <w:pPr>
              <w:numPr>
                <w:ilvl w:val="0"/>
                <w:numId w:val="96"/>
              </w:numPr>
              <w:spacing w:after="120"/>
              <w:jc w:val="both"/>
              <w:rPr>
                <w:sz w:val="24"/>
                <w:szCs w:val="24"/>
              </w:rPr>
            </w:pPr>
            <w:r w:rsidRPr="0009181E">
              <w:rPr>
                <w:sz w:val="24"/>
                <w:szCs w:val="24"/>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F1737C" w:rsidRPr="0009181E" w:rsidRDefault="00F1737C" w:rsidP="005C3FFD">
            <w:pPr>
              <w:numPr>
                <w:ilvl w:val="0"/>
                <w:numId w:val="97"/>
              </w:numPr>
              <w:ind w:left="1594"/>
              <w:jc w:val="both"/>
              <w:rPr>
                <w:sz w:val="24"/>
                <w:szCs w:val="24"/>
              </w:rPr>
            </w:pPr>
            <w:r w:rsidRPr="0009181E">
              <w:rPr>
                <w:sz w:val="24"/>
                <w:szCs w:val="24"/>
              </w:rPr>
              <w:t xml:space="preserve">СП 42.13330.2011 «СНиП 2.07.01-89* Градостроительство. Планировка и застройка городских и сельских поселений», Приложение Е; </w:t>
            </w:r>
          </w:p>
          <w:p w:rsidR="00F1737C" w:rsidRPr="0009181E" w:rsidRDefault="00F1737C" w:rsidP="005C3FFD">
            <w:pPr>
              <w:numPr>
                <w:ilvl w:val="0"/>
                <w:numId w:val="97"/>
              </w:numPr>
              <w:ind w:left="1594"/>
              <w:jc w:val="both"/>
              <w:rPr>
                <w:sz w:val="24"/>
                <w:szCs w:val="24"/>
              </w:rPr>
            </w:pPr>
            <w:r w:rsidRPr="0009181E">
              <w:rPr>
                <w:sz w:val="24"/>
                <w:szCs w:val="24"/>
              </w:rPr>
              <w:t>СанПиН 2.2.1/2.1.1.1200-03 «Санитарно-защитные зоны и санитарная классификация предприятий, сооружений и иных объектов»;</w:t>
            </w:r>
          </w:p>
          <w:p w:rsidR="00F1737C" w:rsidRPr="0009181E" w:rsidRDefault="00F1737C" w:rsidP="005C3FFD">
            <w:pPr>
              <w:numPr>
                <w:ilvl w:val="0"/>
                <w:numId w:val="97"/>
              </w:numPr>
              <w:ind w:left="1594"/>
              <w:jc w:val="both"/>
              <w:rPr>
                <w:sz w:val="24"/>
                <w:szCs w:val="24"/>
              </w:rPr>
            </w:pPr>
            <w:r w:rsidRPr="0009181E">
              <w:rPr>
                <w:sz w:val="24"/>
                <w:szCs w:val="24"/>
              </w:rPr>
              <w:t>Технический регламент о требованиях пожарной безопасности ФЗ РФ от 22 июля 2008г. № 123-ФЗ;</w:t>
            </w:r>
          </w:p>
          <w:p w:rsidR="00F1737C" w:rsidRPr="0009181E" w:rsidRDefault="00F1737C" w:rsidP="005C3FFD">
            <w:pPr>
              <w:numPr>
                <w:ilvl w:val="0"/>
                <w:numId w:val="97"/>
              </w:numPr>
              <w:ind w:left="1594"/>
              <w:jc w:val="both"/>
              <w:rPr>
                <w:sz w:val="24"/>
                <w:szCs w:val="24"/>
              </w:rPr>
            </w:pPr>
            <w:r w:rsidRPr="0009181E">
              <w:rPr>
                <w:sz w:val="24"/>
                <w:szCs w:val="24"/>
              </w:rPr>
              <w:t>Технический регламент о безопасности зданий и сооружений ФЗ РФ от 30.12.2009 № 384-ФЗ;</w:t>
            </w:r>
          </w:p>
          <w:p w:rsidR="00F1737C" w:rsidRPr="0009181E" w:rsidRDefault="00F1737C" w:rsidP="005C3FFD">
            <w:pPr>
              <w:numPr>
                <w:ilvl w:val="0"/>
                <w:numId w:val="97"/>
              </w:numPr>
              <w:ind w:left="1594"/>
              <w:jc w:val="both"/>
              <w:rPr>
                <w:sz w:val="24"/>
                <w:szCs w:val="24"/>
              </w:rPr>
            </w:pPr>
            <w:r w:rsidRPr="0009181E">
              <w:rPr>
                <w:sz w:val="24"/>
                <w:szCs w:val="24"/>
              </w:rPr>
              <w:t>Другие действующие нормативные документы и технические регламенты</w:t>
            </w:r>
          </w:p>
          <w:p w:rsidR="00F1737C" w:rsidRPr="0009181E" w:rsidRDefault="00F1737C" w:rsidP="005C3FFD">
            <w:pPr>
              <w:numPr>
                <w:ilvl w:val="0"/>
                <w:numId w:val="96"/>
              </w:numPr>
              <w:spacing w:line="276" w:lineRule="auto"/>
              <w:jc w:val="both"/>
              <w:rPr>
                <w:sz w:val="24"/>
                <w:szCs w:val="24"/>
              </w:rPr>
            </w:pPr>
            <w:r w:rsidRPr="0009181E">
              <w:rPr>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F1737C" w:rsidRPr="0009181E" w:rsidRDefault="00F1737C" w:rsidP="005C3FFD">
            <w:pPr>
              <w:numPr>
                <w:ilvl w:val="0"/>
                <w:numId w:val="96"/>
              </w:numPr>
              <w:spacing w:line="276" w:lineRule="auto"/>
              <w:jc w:val="both"/>
              <w:rPr>
                <w:sz w:val="24"/>
                <w:szCs w:val="24"/>
              </w:rPr>
            </w:pPr>
            <w:r w:rsidRPr="0009181E">
              <w:rPr>
                <w:sz w:val="24"/>
                <w:szCs w:val="24"/>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F1737C" w:rsidRPr="0009181E" w:rsidRDefault="00F1737C" w:rsidP="005C3FFD">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09181E">
              <w:rPr>
                <w:spacing w:val="-4"/>
                <w:sz w:val="24"/>
                <w:szCs w:val="24"/>
              </w:rPr>
              <w:t>Предельные размеры земельных участков, в том числе их площадь</w:t>
            </w:r>
          </w:p>
          <w:p w:rsidR="00F1737C" w:rsidRPr="0009181E" w:rsidRDefault="00F1737C" w:rsidP="003A3F6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t>минимальная ширина земельного участка 20 метров;</w:t>
            </w:r>
          </w:p>
          <w:p w:rsidR="00F1737C" w:rsidRPr="0009181E" w:rsidRDefault="00F1737C" w:rsidP="003A3F6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t>максимальная длина земельного участка 1000 метров;</w:t>
            </w:r>
          </w:p>
          <w:p w:rsidR="00F1737C" w:rsidRPr="0009181E" w:rsidRDefault="00F1737C" w:rsidP="003A3F6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t>минимальная площадь земельного участка 400 кв.м.;</w:t>
            </w:r>
          </w:p>
          <w:p w:rsidR="00F1737C" w:rsidRPr="0009181E" w:rsidRDefault="00F1737C" w:rsidP="003A3F6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lastRenderedPageBreak/>
              <w:t>максимальная площадь земельного участка -5га.</w:t>
            </w:r>
          </w:p>
          <w:p w:rsidR="00F1737C" w:rsidRPr="0009181E" w:rsidRDefault="00F1737C" w:rsidP="005C3FFD">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09181E">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F1737C" w:rsidRPr="0009181E" w:rsidRDefault="00F1737C" w:rsidP="005C3FFD">
            <w:pPr>
              <w:widowControl w:val="0"/>
              <w:numPr>
                <w:ilvl w:val="0"/>
                <w:numId w:val="96"/>
              </w:numPr>
              <w:shd w:val="clear" w:color="auto" w:fill="FFFFFF"/>
              <w:tabs>
                <w:tab w:val="left" w:pos="547"/>
              </w:tabs>
              <w:autoSpaceDE w:val="0"/>
              <w:autoSpaceDN w:val="0"/>
              <w:adjustRightInd w:val="0"/>
              <w:jc w:val="both"/>
              <w:rPr>
                <w:spacing w:val="-4"/>
                <w:sz w:val="24"/>
                <w:szCs w:val="24"/>
              </w:rPr>
            </w:pPr>
            <w:r w:rsidRPr="0009181E">
              <w:rPr>
                <w:spacing w:val="-4"/>
                <w:sz w:val="24"/>
                <w:szCs w:val="24"/>
              </w:rPr>
              <w:t xml:space="preserve">от красной линии улиц  </w:t>
            </w:r>
            <w:smartTag w:uri="urn:schemas-microsoft-com:office:smarttags" w:element="metricconverter">
              <w:smartTagPr>
                <w:attr w:name="ProductID" w:val="5 м"/>
              </w:smartTagPr>
              <w:r w:rsidRPr="0009181E">
                <w:rPr>
                  <w:spacing w:val="-4"/>
                  <w:sz w:val="24"/>
                  <w:szCs w:val="24"/>
                </w:rPr>
                <w:t>5 м</w:t>
              </w:r>
            </w:smartTag>
            <w:r w:rsidRPr="0009181E">
              <w:rPr>
                <w:spacing w:val="-4"/>
                <w:sz w:val="24"/>
                <w:szCs w:val="24"/>
              </w:rPr>
              <w:t>,</w:t>
            </w:r>
          </w:p>
          <w:p w:rsidR="00F1737C" w:rsidRPr="0009181E" w:rsidRDefault="00F1737C" w:rsidP="005C3FFD">
            <w:pPr>
              <w:widowControl w:val="0"/>
              <w:numPr>
                <w:ilvl w:val="0"/>
                <w:numId w:val="96"/>
              </w:numPr>
              <w:shd w:val="clear" w:color="auto" w:fill="FFFFFF"/>
              <w:tabs>
                <w:tab w:val="left" w:pos="547"/>
              </w:tabs>
              <w:autoSpaceDE w:val="0"/>
              <w:autoSpaceDN w:val="0"/>
              <w:adjustRightInd w:val="0"/>
              <w:spacing w:before="120"/>
              <w:jc w:val="both"/>
              <w:rPr>
                <w:spacing w:val="-4"/>
                <w:sz w:val="24"/>
                <w:szCs w:val="24"/>
              </w:rPr>
            </w:pPr>
            <w:r w:rsidRPr="0009181E">
              <w:rPr>
                <w:spacing w:val="-4"/>
                <w:sz w:val="24"/>
                <w:szCs w:val="24"/>
              </w:rPr>
              <w:t>Предельное количество этажей – 2 этажа;</w:t>
            </w:r>
          </w:p>
          <w:p w:rsidR="00F1737C" w:rsidRPr="0009181E" w:rsidRDefault="00F1737C" w:rsidP="005C3FFD">
            <w:pPr>
              <w:widowControl w:val="0"/>
              <w:numPr>
                <w:ilvl w:val="0"/>
                <w:numId w:val="96"/>
              </w:numPr>
              <w:shd w:val="clear" w:color="auto" w:fill="FFFFFF"/>
              <w:tabs>
                <w:tab w:val="left" w:pos="547"/>
              </w:tabs>
              <w:autoSpaceDE w:val="0"/>
              <w:autoSpaceDN w:val="0"/>
              <w:adjustRightInd w:val="0"/>
              <w:spacing w:before="120"/>
              <w:jc w:val="both"/>
              <w:rPr>
                <w:rFonts w:ascii="Arial" w:hAnsi="Arial" w:cs="Arial"/>
                <w:spacing w:val="-4"/>
              </w:rPr>
            </w:pPr>
            <w:r w:rsidRPr="0009181E">
              <w:rPr>
                <w:spacing w:val="-4"/>
                <w:sz w:val="24"/>
                <w:szCs w:val="24"/>
              </w:rPr>
              <w:t>Максимальный процент застройки в границах земельного участка 60%.</w:t>
            </w:r>
            <w:r w:rsidRPr="0009181E">
              <w:rPr>
                <w:rFonts w:ascii="Arial" w:hAnsi="Arial" w:cs="Arial"/>
                <w:spacing w:val="-4"/>
              </w:rPr>
              <w:t xml:space="preserve"> </w:t>
            </w:r>
          </w:p>
        </w:tc>
      </w:tr>
      <w:tr w:rsidR="00E37E10" w:rsidRPr="0009181E" w:rsidTr="002F1DAD">
        <w:trPr>
          <w:trHeight w:val="359"/>
        </w:trPr>
        <w:tc>
          <w:tcPr>
            <w:tcW w:w="10390" w:type="dxa"/>
            <w:gridSpan w:val="3"/>
            <w:tcBorders>
              <w:top w:val="nil"/>
              <w:left w:val="single" w:sz="4" w:space="0" w:color="000000"/>
              <w:bottom w:val="single" w:sz="4" w:space="0" w:color="000000"/>
              <w:right w:val="single" w:sz="4" w:space="0" w:color="000000"/>
            </w:tcBorders>
            <w:vAlign w:val="center"/>
          </w:tcPr>
          <w:p w:rsidR="00E37E10" w:rsidRPr="00AB3F9C" w:rsidRDefault="00AB3F9C" w:rsidP="00AB3F9C">
            <w:pPr>
              <w:widowControl w:val="0"/>
              <w:tabs>
                <w:tab w:val="left" w:pos="1155"/>
              </w:tabs>
              <w:suppressAutoHyphens/>
              <w:snapToGrid w:val="0"/>
              <w:ind w:left="113"/>
              <w:jc w:val="center"/>
              <w:rPr>
                <w:rFonts w:cs="Tahoma"/>
                <w:b/>
                <w:sz w:val="24"/>
                <w:szCs w:val="24"/>
                <w:lang w:eastAsia="ar-SA"/>
              </w:rPr>
            </w:pPr>
            <w:r>
              <w:rPr>
                <w:rFonts w:cs="Tahoma"/>
                <w:b/>
                <w:sz w:val="24"/>
                <w:szCs w:val="24"/>
                <w:lang w:val="en-US" w:eastAsia="ar-SA"/>
              </w:rPr>
              <w:lastRenderedPageBreak/>
              <w:t>III</w:t>
            </w:r>
            <w:r w:rsidRPr="00AB3F9C">
              <w:rPr>
                <w:rFonts w:cs="Tahoma"/>
                <w:b/>
                <w:sz w:val="24"/>
                <w:szCs w:val="24"/>
                <w:lang w:eastAsia="ar-SA"/>
              </w:rPr>
              <w:t>.</w:t>
            </w:r>
            <w:r w:rsidR="00E37E10" w:rsidRPr="002F1DAD">
              <w:rPr>
                <w:rFonts w:cs="Tahoma"/>
                <w:b/>
                <w:sz w:val="24"/>
                <w:szCs w:val="24"/>
                <w:lang w:eastAsia="ar-SA"/>
              </w:rPr>
              <w:t>Ограничения использования земельных участков и объектов капитального строительства</w:t>
            </w:r>
            <w:r>
              <w:rPr>
                <w:rFonts w:cs="Tahoma"/>
                <w:b/>
                <w:sz w:val="24"/>
                <w:szCs w:val="24"/>
                <w:lang w:eastAsia="ar-SA"/>
              </w:rPr>
              <w:t>:</w:t>
            </w:r>
          </w:p>
        </w:tc>
      </w:tr>
      <w:tr w:rsidR="00F1737C" w:rsidRPr="0009181E" w:rsidTr="001C0247">
        <w:trPr>
          <w:trHeight w:val="1250"/>
        </w:trPr>
        <w:tc>
          <w:tcPr>
            <w:tcW w:w="4295" w:type="dxa"/>
            <w:gridSpan w:val="2"/>
            <w:tcBorders>
              <w:top w:val="nil"/>
              <w:left w:val="single" w:sz="4" w:space="0" w:color="000000"/>
              <w:bottom w:val="single" w:sz="4" w:space="0" w:color="auto"/>
              <w:right w:val="nil"/>
            </w:tcBorders>
          </w:tcPr>
          <w:p w:rsidR="00F1737C" w:rsidRPr="0009181E" w:rsidRDefault="00F1737C" w:rsidP="006E2989">
            <w:pPr>
              <w:tabs>
                <w:tab w:val="left" w:pos="1155"/>
              </w:tabs>
              <w:suppressAutoHyphens/>
              <w:snapToGrid w:val="0"/>
              <w:rPr>
                <w:rFonts w:cs="Tahoma"/>
                <w:sz w:val="24"/>
                <w:szCs w:val="24"/>
                <w:lang w:eastAsia="ar-SA"/>
              </w:rPr>
            </w:pPr>
            <w:r w:rsidRPr="0009181E">
              <w:rPr>
                <w:rFonts w:cs="Tahoma"/>
                <w:sz w:val="24"/>
                <w:szCs w:val="24"/>
                <w:lang w:eastAsia="ar-SA"/>
              </w:rPr>
              <w:t>Санитарно-гигиенические и экологические  требования</w:t>
            </w:r>
          </w:p>
          <w:p w:rsidR="00F1737C" w:rsidRPr="0009181E" w:rsidRDefault="00F1737C" w:rsidP="006E2989">
            <w:pPr>
              <w:tabs>
                <w:tab w:val="left" w:pos="1155"/>
              </w:tabs>
              <w:suppressAutoHyphens/>
              <w:jc w:val="both"/>
              <w:rPr>
                <w:rFonts w:cs="Tahoma"/>
                <w:sz w:val="24"/>
                <w:szCs w:val="24"/>
                <w:lang w:eastAsia="ar-SA"/>
              </w:rPr>
            </w:pPr>
          </w:p>
        </w:tc>
        <w:tc>
          <w:tcPr>
            <w:tcW w:w="6095" w:type="dxa"/>
            <w:tcBorders>
              <w:top w:val="nil"/>
              <w:left w:val="single" w:sz="4" w:space="0" w:color="000000"/>
              <w:bottom w:val="single" w:sz="4" w:space="0" w:color="auto"/>
              <w:right w:val="single" w:sz="4" w:space="0" w:color="000000"/>
            </w:tcBorders>
          </w:tcPr>
          <w:p w:rsidR="00F1737C" w:rsidRPr="0009181E" w:rsidRDefault="00F1737C" w:rsidP="000F4A94">
            <w:pPr>
              <w:numPr>
                <w:ilvl w:val="0"/>
                <w:numId w:val="96"/>
              </w:numPr>
              <w:spacing w:line="276" w:lineRule="auto"/>
              <w:jc w:val="both"/>
              <w:rPr>
                <w:sz w:val="24"/>
                <w:szCs w:val="24"/>
              </w:rPr>
            </w:pPr>
            <w:r w:rsidRPr="0009181E">
              <w:rPr>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F1737C" w:rsidRPr="0009181E" w:rsidRDefault="00F1737C" w:rsidP="000F4A94">
            <w:pPr>
              <w:numPr>
                <w:ilvl w:val="0"/>
                <w:numId w:val="96"/>
              </w:numPr>
              <w:spacing w:line="276" w:lineRule="auto"/>
              <w:jc w:val="both"/>
              <w:rPr>
                <w:sz w:val="24"/>
                <w:szCs w:val="24"/>
              </w:rPr>
            </w:pPr>
            <w:r w:rsidRPr="0009181E">
              <w:rPr>
                <w:sz w:val="24"/>
                <w:szCs w:val="24"/>
              </w:rPr>
              <w:t xml:space="preserve">Санитарно-защитная зона (СЗЗ) отделяет территорию промышленной площадки от жилой застройки. </w:t>
            </w:r>
          </w:p>
          <w:p w:rsidR="00F1737C" w:rsidRPr="0009181E" w:rsidRDefault="00F1737C" w:rsidP="000F4A94">
            <w:pPr>
              <w:numPr>
                <w:ilvl w:val="0"/>
                <w:numId w:val="96"/>
              </w:numPr>
              <w:spacing w:line="276" w:lineRule="auto"/>
              <w:jc w:val="both"/>
              <w:rPr>
                <w:sz w:val="24"/>
                <w:szCs w:val="24"/>
              </w:rPr>
            </w:pPr>
            <w:r w:rsidRPr="0009181E">
              <w:rPr>
                <w:sz w:val="24"/>
                <w:szCs w:val="24"/>
              </w:rPr>
              <w:t>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Минимальную площадь озеленения санитарно-защитных зон следует принимать в зависимости от ширины санитарно-защитной зоны, %:</w:t>
            </w:r>
          </w:p>
          <w:p w:rsidR="00F1737C" w:rsidRPr="0009181E" w:rsidRDefault="00F1737C" w:rsidP="000F4A94">
            <w:pPr>
              <w:numPr>
                <w:ilvl w:val="0"/>
                <w:numId w:val="98"/>
              </w:numPr>
              <w:spacing w:before="60" w:after="60" w:line="276" w:lineRule="auto"/>
              <w:ind w:left="1311"/>
              <w:jc w:val="both"/>
              <w:rPr>
                <w:sz w:val="24"/>
                <w:szCs w:val="24"/>
              </w:rPr>
            </w:pPr>
            <w:r w:rsidRPr="0009181E">
              <w:rPr>
                <w:sz w:val="24"/>
                <w:szCs w:val="24"/>
              </w:rPr>
              <w:t xml:space="preserve">до </w:t>
            </w:r>
            <w:smartTag w:uri="urn:schemas-microsoft-com:office:smarttags" w:element="metricconverter">
              <w:smartTagPr>
                <w:attr w:name="ProductID" w:val="100 м"/>
              </w:smartTagPr>
              <w:r w:rsidRPr="0009181E">
                <w:rPr>
                  <w:sz w:val="24"/>
                  <w:szCs w:val="24"/>
                </w:rPr>
                <w:t>100 м</w:t>
              </w:r>
            </w:smartTag>
            <w:r w:rsidRPr="0009181E">
              <w:rPr>
                <w:sz w:val="24"/>
                <w:szCs w:val="24"/>
              </w:rPr>
              <w:t xml:space="preserve"> ……………………. 60%</w:t>
            </w:r>
          </w:p>
          <w:p w:rsidR="00F1737C" w:rsidRPr="0009181E" w:rsidRDefault="00F1737C" w:rsidP="000F4A94">
            <w:pPr>
              <w:numPr>
                <w:ilvl w:val="0"/>
                <w:numId w:val="98"/>
              </w:numPr>
              <w:spacing w:before="60" w:after="60" w:line="276" w:lineRule="auto"/>
              <w:ind w:left="1311"/>
              <w:jc w:val="both"/>
              <w:rPr>
                <w:sz w:val="24"/>
                <w:szCs w:val="24"/>
              </w:rPr>
            </w:pPr>
            <w:r w:rsidRPr="0009181E">
              <w:rPr>
                <w:sz w:val="24"/>
                <w:szCs w:val="24"/>
              </w:rPr>
              <w:t xml:space="preserve">свыше 100 до </w:t>
            </w:r>
            <w:smartTag w:uri="urn:schemas-microsoft-com:office:smarttags" w:element="metricconverter">
              <w:smartTagPr>
                <w:attr w:name="ProductID" w:val="1000 м"/>
              </w:smartTagPr>
              <w:r w:rsidRPr="0009181E">
                <w:rPr>
                  <w:sz w:val="24"/>
                  <w:szCs w:val="24"/>
                </w:rPr>
                <w:t>1000 м</w:t>
              </w:r>
            </w:smartTag>
            <w:r w:rsidRPr="0009181E">
              <w:rPr>
                <w:sz w:val="24"/>
                <w:szCs w:val="24"/>
              </w:rPr>
              <w:t xml:space="preserve"> .…….50%</w:t>
            </w:r>
          </w:p>
          <w:p w:rsidR="00F1737C" w:rsidRPr="0009181E" w:rsidRDefault="00F1737C" w:rsidP="000F4A94">
            <w:pPr>
              <w:numPr>
                <w:ilvl w:val="0"/>
                <w:numId w:val="96"/>
              </w:numPr>
              <w:jc w:val="both"/>
              <w:rPr>
                <w:sz w:val="24"/>
                <w:szCs w:val="24"/>
              </w:rPr>
            </w:pPr>
            <w:r w:rsidRPr="0009181E">
              <w:rPr>
                <w:sz w:val="24"/>
                <w:szCs w:val="24"/>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09181E">
                <w:rPr>
                  <w:sz w:val="24"/>
                  <w:szCs w:val="24"/>
                </w:rPr>
                <w:t>50 м</w:t>
              </w:r>
            </w:smartTag>
            <w:r w:rsidRPr="0009181E">
              <w:rPr>
                <w:sz w:val="24"/>
                <w:szCs w:val="24"/>
              </w:rPr>
              <w:t xml:space="preserve">, а при ширине зоны до </w:t>
            </w:r>
            <w:smartTag w:uri="urn:schemas-microsoft-com:office:smarttags" w:element="metricconverter">
              <w:smartTagPr>
                <w:attr w:name="ProductID" w:val="100 м"/>
              </w:smartTagPr>
              <w:r w:rsidRPr="0009181E">
                <w:rPr>
                  <w:sz w:val="24"/>
                  <w:szCs w:val="24"/>
                </w:rPr>
                <w:t>100 м</w:t>
              </w:r>
            </w:smartTag>
            <w:r w:rsidRPr="0009181E">
              <w:rPr>
                <w:sz w:val="24"/>
                <w:szCs w:val="24"/>
              </w:rPr>
              <w:t xml:space="preserve"> – не менее </w:t>
            </w:r>
            <w:smartTag w:uri="urn:schemas-microsoft-com:office:smarttags" w:element="metricconverter">
              <w:smartTagPr>
                <w:attr w:name="ProductID" w:val="20 м"/>
              </w:smartTagPr>
              <w:r w:rsidRPr="0009181E">
                <w:rPr>
                  <w:sz w:val="24"/>
                  <w:szCs w:val="24"/>
                </w:rPr>
                <w:t>20 м</w:t>
              </w:r>
            </w:smartTag>
            <w:r w:rsidRPr="0009181E">
              <w:rPr>
                <w:sz w:val="24"/>
                <w:szCs w:val="24"/>
              </w:rPr>
              <w:t xml:space="preserve">. </w:t>
            </w:r>
          </w:p>
          <w:p w:rsidR="00F1737C" w:rsidRPr="0009181E" w:rsidRDefault="00F1737C" w:rsidP="006E2989">
            <w:pPr>
              <w:widowControl w:val="0"/>
              <w:numPr>
                <w:ilvl w:val="0"/>
                <w:numId w:val="46"/>
              </w:numPr>
              <w:tabs>
                <w:tab w:val="left" w:pos="480"/>
                <w:tab w:val="left" w:pos="1155"/>
              </w:tabs>
              <w:suppressAutoHyphens/>
              <w:jc w:val="both"/>
              <w:rPr>
                <w:rFonts w:cs="Tahoma"/>
                <w:sz w:val="24"/>
                <w:szCs w:val="24"/>
                <w:lang w:eastAsia="ar-SA"/>
              </w:rPr>
            </w:pPr>
            <w:r w:rsidRPr="0009181E">
              <w:rPr>
                <w:rFonts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F1737C" w:rsidRPr="0009181E" w:rsidRDefault="00F1737C" w:rsidP="006E2989">
            <w:pPr>
              <w:widowControl w:val="0"/>
              <w:numPr>
                <w:ilvl w:val="0"/>
                <w:numId w:val="46"/>
              </w:numPr>
              <w:tabs>
                <w:tab w:val="clear" w:pos="397"/>
                <w:tab w:val="left" w:pos="420"/>
                <w:tab w:val="left" w:pos="1155"/>
              </w:tabs>
              <w:suppressAutoHyphens/>
              <w:jc w:val="both"/>
              <w:rPr>
                <w:rFonts w:cs="Tahoma"/>
                <w:sz w:val="24"/>
                <w:szCs w:val="24"/>
                <w:lang w:eastAsia="ar-SA"/>
              </w:rPr>
            </w:pPr>
            <w:r w:rsidRPr="0009181E">
              <w:rPr>
                <w:rFonts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F1737C" w:rsidRPr="0009181E" w:rsidRDefault="00F1737C" w:rsidP="006E2989">
            <w:pPr>
              <w:widowControl w:val="0"/>
              <w:numPr>
                <w:ilvl w:val="0"/>
                <w:numId w:val="46"/>
              </w:numPr>
              <w:tabs>
                <w:tab w:val="clear" w:pos="397"/>
                <w:tab w:val="left" w:pos="420"/>
                <w:tab w:val="left" w:pos="1155"/>
              </w:tabs>
              <w:suppressAutoHyphens/>
              <w:jc w:val="both"/>
              <w:rPr>
                <w:rFonts w:cs="Tahoma"/>
                <w:sz w:val="24"/>
                <w:szCs w:val="24"/>
                <w:lang w:eastAsia="ar-SA"/>
              </w:rPr>
            </w:pPr>
            <w:r w:rsidRPr="0009181E">
              <w:rPr>
                <w:rFonts w:cs="Tahoma"/>
                <w:sz w:val="24"/>
                <w:szCs w:val="24"/>
                <w:lang w:eastAsia="ar-SA"/>
              </w:rPr>
              <w:lastRenderedPageBreak/>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F1737C" w:rsidRPr="0009181E" w:rsidRDefault="00F1737C" w:rsidP="006E2989">
            <w:pPr>
              <w:widowControl w:val="0"/>
              <w:numPr>
                <w:ilvl w:val="0"/>
                <w:numId w:val="46"/>
              </w:numPr>
              <w:tabs>
                <w:tab w:val="left" w:pos="480"/>
                <w:tab w:val="left" w:pos="1155"/>
              </w:tabs>
              <w:suppressAutoHyphens/>
              <w:jc w:val="both"/>
              <w:rPr>
                <w:rFonts w:cs="Tahoma"/>
                <w:sz w:val="24"/>
                <w:szCs w:val="24"/>
                <w:lang w:eastAsia="ar-SA"/>
              </w:rPr>
            </w:pPr>
            <w:r w:rsidRPr="0009181E">
              <w:rPr>
                <w:rFonts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ТУРоспотребнадзора, охраны окружающей среды и архитектуры и градостроительства.</w:t>
            </w:r>
          </w:p>
        </w:tc>
      </w:tr>
    </w:tbl>
    <w:p w:rsidR="00E37E10" w:rsidRPr="0009181E" w:rsidRDefault="00E37E10" w:rsidP="00E37E10">
      <w:pPr>
        <w:suppressAutoHyphens/>
        <w:rPr>
          <w:rFonts w:cs="Tahoma"/>
          <w:sz w:val="24"/>
          <w:szCs w:val="24"/>
          <w:lang w:eastAsia="ar-SA"/>
        </w:rPr>
      </w:pPr>
    </w:p>
    <w:p w:rsidR="00E37E10" w:rsidRPr="00324C6E" w:rsidRDefault="00413C93" w:rsidP="00413C93">
      <w:pPr>
        <w:tabs>
          <w:tab w:val="left" w:pos="4253"/>
        </w:tabs>
        <w:suppressAutoHyphens/>
        <w:rPr>
          <w:rFonts w:cs="Tahoma"/>
          <w:b/>
          <w:sz w:val="24"/>
          <w:szCs w:val="24"/>
          <w:lang w:eastAsia="ar-SA"/>
        </w:rPr>
      </w:pPr>
      <w:r>
        <w:rPr>
          <w:rFonts w:cs="Tahoma"/>
          <w:b/>
        </w:rPr>
        <w:tab/>
        <w:t xml:space="preserve">                                                                            </w:t>
      </w:r>
      <w:r w:rsidR="00E37E10">
        <w:rPr>
          <w:rFonts w:cs="Tahoma"/>
          <w:b/>
          <w:sz w:val="24"/>
          <w:szCs w:val="24"/>
          <w:lang w:eastAsia="ar-SA"/>
        </w:rPr>
        <w:t>Индекс зоны П 2</w:t>
      </w:r>
    </w:p>
    <w:p w:rsidR="00E37E10" w:rsidRDefault="00E37E10" w:rsidP="00E37E10">
      <w:pPr>
        <w:tabs>
          <w:tab w:val="left" w:pos="1155"/>
        </w:tabs>
        <w:suppressAutoHyphens/>
        <w:ind w:left="4395"/>
        <w:jc w:val="right"/>
        <w:rPr>
          <w:rFonts w:cs="Tahoma"/>
          <w:b/>
          <w:sz w:val="24"/>
          <w:szCs w:val="24"/>
          <w:lang w:eastAsia="ar-SA"/>
        </w:rPr>
      </w:pPr>
      <w:r>
        <w:rPr>
          <w:rFonts w:cs="Tahoma"/>
          <w:b/>
          <w:sz w:val="24"/>
          <w:szCs w:val="24"/>
          <w:lang w:eastAsia="ar-SA"/>
        </w:rPr>
        <w:t xml:space="preserve">Зона  </w:t>
      </w:r>
      <w:r w:rsidR="00B9400F">
        <w:rPr>
          <w:rFonts w:cs="Tahoma"/>
          <w:b/>
          <w:sz w:val="24"/>
          <w:szCs w:val="24"/>
          <w:lang w:eastAsia="ar-SA"/>
        </w:rPr>
        <w:t>коммунальных, коммунально-</w:t>
      </w:r>
      <w:r>
        <w:rPr>
          <w:rFonts w:cs="Tahoma"/>
          <w:b/>
          <w:sz w:val="24"/>
          <w:szCs w:val="24"/>
          <w:lang w:eastAsia="ar-SA"/>
        </w:rPr>
        <w:t xml:space="preserve">складских </w:t>
      </w:r>
      <w:r w:rsidR="00B84A20">
        <w:rPr>
          <w:rFonts w:cs="Tahoma"/>
          <w:b/>
          <w:sz w:val="24"/>
          <w:szCs w:val="24"/>
          <w:lang w:eastAsia="ar-SA"/>
        </w:rPr>
        <w:t>о</w:t>
      </w:r>
      <w:r>
        <w:rPr>
          <w:rFonts w:cs="Tahoma"/>
          <w:b/>
          <w:sz w:val="24"/>
          <w:szCs w:val="24"/>
          <w:lang w:eastAsia="ar-SA"/>
        </w:rPr>
        <w:t>бъектов.</w:t>
      </w:r>
    </w:p>
    <w:p w:rsidR="00E37E10" w:rsidRPr="00324C6E" w:rsidRDefault="00E37E10" w:rsidP="00E37E10">
      <w:pPr>
        <w:tabs>
          <w:tab w:val="left" w:pos="1155"/>
        </w:tabs>
        <w:suppressAutoHyphens/>
        <w:jc w:val="center"/>
        <w:rPr>
          <w:rFonts w:cs="Tahoma"/>
          <w:sz w:val="24"/>
          <w:szCs w:val="24"/>
          <w:lang w:eastAsia="ar-SA"/>
        </w:rPr>
      </w:pPr>
    </w:p>
    <w:tbl>
      <w:tblPr>
        <w:tblW w:w="10390" w:type="dxa"/>
        <w:tblInd w:w="-76" w:type="dxa"/>
        <w:tblLook w:val="04A0" w:firstRow="1" w:lastRow="0" w:firstColumn="1" w:lastColumn="0" w:noHBand="0" w:noVBand="1"/>
      </w:tblPr>
      <w:tblGrid>
        <w:gridCol w:w="893"/>
        <w:gridCol w:w="3260"/>
        <w:gridCol w:w="6237"/>
      </w:tblGrid>
      <w:tr w:rsidR="00B84A20" w:rsidRPr="00493779" w:rsidTr="001C0247">
        <w:tc>
          <w:tcPr>
            <w:tcW w:w="4153" w:type="dxa"/>
            <w:gridSpan w:val="2"/>
            <w:tcBorders>
              <w:top w:val="single" w:sz="4" w:space="0" w:color="000000"/>
              <w:left w:val="single" w:sz="4" w:space="0" w:color="000000"/>
              <w:bottom w:val="single" w:sz="4" w:space="0" w:color="000000"/>
              <w:right w:val="nil"/>
            </w:tcBorders>
          </w:tcPr>
          <w:p w:rsidR="00B84A20" w:rsidRPr="00324C6E" w:rsidRDefault="00B84A20" w:rsidP="006E2989">
            <w:pPr>
              <w:tabs>
                <w:tab w:val="left" w:pos="1155"/>
              </w:tabs>
              <w:suppressAutoHyphens/>
              <w:snapToGrid w:val="0"/>
              <w:jc w:val="center"/>
              <w:rPr>
                <w:rFonts w:cs="Tahoma"/>
                <w:sz w:val="24"/>
                <w:szCs w:val="24"/>
                <w:lang w:eastAsia="ar-SA"/>
              </w:rPr>
            </w:pPr>
            <w:r>
              <w:rPr>
                <w:rFonts w:cs="Tahoma"/>
                <w:sz w:val="24"/>
                <w:szCs w:val="24"/>
                <w:lang w:eastAsia="ar-SA"/>
              </w:rPr>
              <w:t>Тип регламента</w:t>
            </w:r>
          </w:p>
        </w:tc>
        <w:tc>
          <w:tcPr>
            <w:tcW w:w="6237" w:type="dxa"/>
            <w:tcBorders>
              <w:top w:val="single" w:sz="4" w:space="0" w:color="000000"/>
              <w:left w:val="single" w:sz="4" w:space="0" w:color="000000"/>
              <w:bottom w:val="single" w:sz="4" w:space="0" w:color="000000"/>
              <w:right w:val="single" w:sz="4" w:space="0" w:color="000000"/>
            </w:tcBorders>
          </w:tcPr>
          <w:p w:rsidR="00B84A20" w:rsidRPr="00324C6E" w:rsidRDefault="00B84A20" w:rsidP="006E2989">
            <w:pPr>
              <w:tabs>
                <w:tab w:val="left" w:pos="1155"/>
              </w:tabs>
              <w:suppressAutoHyphens/>
              <w:snapToGrid w:val="0"/>
              <w:jc w:val="center"/>
              <w:rPr>
                <w:rFonts w:cs="Tahoma"/>
                <w:sz w:val="24"/>
                <w:szCs w:val="24"/>
                <w:lang w:eastAsia="ar-SA"/>
              </w:rPr>
            </w:pPr>
            <w:r>
              <w:rPr>
                <w:rFonts w:cs="Tahoma"/>
                <w:sz w:val="24"/>
                <w:szCs w:val="24"/>
                <w:lang w:eastAsia="ar-SA"/>
              </w:rPr>
              <w:t>Содержание регламента</w:t>
            </w:r>
          </w:p>
        </w:tc>
      </w:tr>
      <w:tr w:rsidR="00E37E10" w:rsidRPr="00493779" w:rsidTr="00B84A20">
        <w:trPr>
          <w:trHeight w:val="459"/>
        </w:trPr>
        <w:tc>
          <w:tcPr>
            <w:tcW w:w="10390" w:type="dxa"/>
            <w:gridSpan w:val="3"/>
            <w:tcBorders>
              <w:top w:val="single" w:sz="4" w:space="0" w:color="000000"/>
              <w:left w:val="single" w:sz="4" w:space="0" w:color="000000"/>
              <w:bottom w:val="single" w:sz="4" w:space="0" w:color="000000"/>
              <w:right w:val="single" w:sz="4" w:space="0" w:color="000000"/>
            </w:tcBorders>
          </w:tcPr>
          <w:p w:rsidR="00E37E10" w:rsidRPr="00B84A20" w:rsidRDefault="00B84A20" w:rsidP="006E2989">
            <w:pPr>
              <w:tabs>
                <w:tab w:val="left" w:pos="1155"/>
              </w:tabs>
              <w:suppressAutoHyphens/>
              <w:snapToGrid w:val="0"/>
              <w:jc w:val="center"/>
              <w:rPr>
                <w:rFonts w:cs="Tahoma"/>
                <w:b/>
                <w:sz w:val="24"/>
                <w:szCs w:val="24"/>
                <w:lang w:eastAsia="ar-SA"/>
              </w:rPr>
            </w:pPr>
            <w:r>
              <w:rPr>
                <w:rFonts w:cs="Tahoma"/>
                <w:b/>
                <w:sz w:val="24"/>
                <w:szCs w:val="24"/>
                <w:lang w:val="en-US" w:eastAsia="ar-SA"/>
              </w:rPr>
              <w:t>I.</w:t>
            </w:r>
            <w:r w:rsidR="00E37E10" w:rsidRPr="00B84A20">
              <w:rPr>
                <w:rFonts w:cs="Tahoma"/>
                <w:b/>
                <w:sz w:val="24"/>
                <w:szCs w:val="24"/>
                <w:lang w:eastAsia="ar-SA"/>
              </w:rPr>
              <w:t>Виды разрешенного использования</w:t>
            </w:r>
            <w:r>
              <w:rPr>
                <w:rFonts w:cs="Tahoma"/>
                <w:b/>
                <w:sz w:val="24"/>
                <w:szCs w:val="24"/>
                <w:lang w:eastAsia="ar-SA"/>
              </w:rPr>
              <w:t>:</w:t>
            </w:r>
          </w:p>
        </w:tc>
      </w:tr>
      <w:tr w:rsidR="002152B2" w:rsidRPr="00493779" w:rsidTr="001C0247">
        <w:trPr>
          <w:trHeight w:val="247"/>
        </w:trPr>
        <w:tc>
          <w:tcPr>
            <w:tcW w:w="893" w:type="dxa"/>
            <w:tcBorders>
              <w:top w:val="nil"/>
              <w:left w:val="single" w:sz="4" w:space="0" w:color="000000"/>
              <w:bottom w:val="single" w:sz="4" w:space="0" w:color="000000"/>
              <w:right w:val="nil"/>
            </w:tcBorders>
            <w:vAlign w:val="center"/>
          </w:tcPr>
          <w:p w:rsidR="002152B2" w:rsidRPr="003B079F" w:rsidRDefault="002152B2" w:rsidP="002152B2">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№п/п</w:t>
            </w:r>
          </w:p>
        </w:tc>
        <w:tc>
          <w:tcPr>
            <w:tcW w:w="3260" w:type="dxa"/>
            <w:tcBorders>
              <w:top w:val="nil"/>
              <w:left w:val="single" w:sz="4" w:space="0" w:color="000000"/>
              <w:bottom w:val="single" w:sz="4" w:space="0" w:color="000000"/>
              <w:right w:val="nil"/>
            </w:tcBorders>
            <w:vAlign w:val="center"/>
          </w:tcPr>
          <w:p w:rsidR="002152B2" w:rsidRPr="003B079F" w:rsidRDefault="002152B2" w:rsidP="002152B2">
            <w:pPr>
              <w:tabs>
                <w:tab w:val="left" w:pos="1155"/>
              </w:tabs>
              <w:suppressAutoHyphens/>
              <w:spacing w:before="120" w:after="120"/>
              <w:jc w:val="center"/>
              <w:rPr>
                <w:rFonts w:cs="Tahoma"/>
                <w:b/>
                <w:sz w:val="24"/>
                <w:szCs w:val="24"/>
                <w:lang w:eastAsia="ar-SA"/>
              </w:rPr>
            </w:pPr>
            <w:r w:rsidRPr="003B079F">
              <w:rPr>
                <w:rFonts w:cs="Tahoma"/>
                <w:b/>
                <w:sz w:val="24"/>
                <w:szCs w:val="24"/>
                <w:lang w:eastAsia="ar-SA"/>
              </w:rPr>
              <w:t>Вид разрешенного использования земельного участка и его код (числовое обозначение) по классификатору</w:t>
            </w:r>
          </w:p>
        </w:tc>
        <w:tc>
          <w:tcPr>
            <w:tcW w:w="6237" w:type="dxa"/>
            <w:tcBorders>
              <w:top w:val="nil"/>
              <w:left w:val="single" w:sz="4" w:space="0" w:color="000000"/>
              <w:bottom w:val="single" w:sz="4" w:space="0" w:color="000000"/>
              <w:right w:val="single" w:sz="4" w:space="0" w:color="000000"/>
            </w:tcBorders>
            <w:vAlign w:val="center"/>
          </w:tcPr>
          <w:p w:rsidR="002152B2" w:rsidRPr="003B079F" w:rsidRDefault="002152B2" w:rsidP="002152B2">
            <w:pPr>
              <w:tabs>
                <w:tab w:val="left" w:pos="1155"/>
              </w:tabs>
              <w:suppressAutoHyphens/>
              <w:spacing w:before="120" w:after="120"/>
              <w:ind w:firstLine="28"/>
              <w:jc w:val="center"/>
              <w:rPr>
                <w:rFonts w:cs="Tahoma"/>
                <w:b/>
                <w:sz w:val="24"/>
                <w:szCs w:val="24"/>
                <w:lang w:eastAsia="ar-SA"/>
              </w:rPr>
            </w:pPr>
            <w:r w:rsidRPr="003B079F">
              <w:rPr>
                <w:rFonts w:cs="Tahoma"/>
                <w:b/>
                <w:sz w:val="24"/>
                <w:szCs w:val="24"/>
                <w:lang w:eastAsia="ar-SA"/>
              </w:rPr>
              <w:t>Описание вида разрешенного использования земельного участка в соответствии классификатора</w:t>
            </w:r>
          </w:p>
        </w:tc>
      </w:tr>
      <w:tr w:rsidR="002152B2" w:rsidRPr="00493779" w:rsidTr="001C0247">
        <w:trPr>
          <w:trHeight w:val="251"/>
        </w:trPr>
        <w:tc>
          <w:tcPr>
            <w:tcW w:w="10390" w:type="dxa"/>
            <w:gridSpan w:val="3"/>
            <w:tcBorders>
              <w:top w:val="nil"/>
              <w:left w:val="single" w:sz="4" w:space="0" w:color="000000"/>
              <w:bottom w:val="single" w:sz="4" w:space="0" w:color="000000"/>
              <w:right w:val="single" w:sz="4" w:space="0" w:color="000000"/>
            </w:tcBorders>
          </w:tcPr>
          <w:p w:rsidR="002152B2" w:rsidRPr="002152B2" w:rsidRDefault="002152B2" w:rsidP="002152B2">
            <w:pPr>
              <w:widowControl w:val="0"/>
              <w:tabs>
                <w:tab w:val="left" w:pos="1155"/>
              </w:tabs>
              <w:suppressAutoHyphens/>
              <w:ind w:left="397"/>
              <w:jc w:val="center"/>
              <w:rPr>
                <w:rFonts w:cs="Tahoma"/>
                <w:b/>
                <w:sz w:val="24"/>
                <w:szCs w:val="24"/>
                <w:lang w:eastAsia="ar-SA"/>
              </w:rPr>
            </w:pPr>
            <w:r w:rsidRPr="002152B2">
              <w:rPr>
                <w:rFonts w:cs="Tahoma"/>
                <w:b/>
                <w:sz w:val="24"/>
                <w:szCs w:val="24"/>
                <w:lang w:eastAsia="ar-SA"/>
              </w:rPr>
              <w:t>Основные виды разрешенного использования</w:t>
            </w:r>
          </w:p>
        </w:tc>
      </w:tr>
      <w:tr w:rsidR="00C71EA1" w:rsidRPr="00493779" w:rsidTr="001C0247">
        <w:trPr>
          <w:trHeight w:val="302"/>
        </w:trPr>
        <w:tc>
          <w:tcPr>
            <w:tcW w:w="893" w:type="dxa"/>
            <w:tcBorders>
              <w:top w:val="nil"/>
              <w:left w:val="single" w:sz="4" w:space="0" w:color="000000"/>
              <w:bottom w:val="single" w:sz="4" w:space="0" w:color="000000"/>
              <w:right w:val="nil"/>
            </w:tcBorders>
            <w:vAlign w:val="center"/>
          </w:tcPr>
          <w:p w:rsidR="00C71EA1" w:rsidRPr="00C71EA1" w:rsidRDefault="00C71EA1" w:rsidP="00C71EA1">
            <w:pPr>
              <w:autoSpaceDE w:val="0"/>
              <w:autoSpaceDN w:val="0"/>
              <w:adjustRightInd w:val="0"/>
              <w:jc w:val="center"/>
              <w:rPr>
                <w:sz w:val="24"/>
                <w:szCs w:val="24"/>
              </w:rPr>
            </w:pPr>
            <w:r w:rsidRPr="00C71EA1">
              <w:rPr>
                <w:sz w:val="24"/>
                <w:szCs w:val="24"/>
              </w:rPr>
              <w:t>1</w:t>
            </w:r>
          </w:p>
        </w:tc>
        <w:tc>
          <w:tcPr>
            <w:tcW w:w="3260" w:type="dxa"/>
            <w:tcBorders>
              <w:top w:val="nil"/>
              <w:left w:val="single" w:sz="4" w:space="0" w:color="000000"/>
              <w:bottom w:val="single" w:sz="4" w:space="0" w:color="000000"/>
              <w:right w:val="nil"/>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Предоставление коммунальных услуг, код 3.1.1</w:t>
            </w:r>
          </w:p>
        </w:tc>
        <w:tc>
          <w:tcPr>
            <w:tcW w:w="6237" w:type="dxa"/>
            <w:tcBorders>
              <w:top w:val="nil"/>
              <w:left w:val="single" w:sz="4" w:space="0" w:color="000000"/>
              <w:bottom w:val="single" w:sz="4" w:space="0" w:color="000000"/>
              <w:right w:val="single" w:sz="4" w:space="0" w:color="000000"/>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71EA1" w:rsidRPr="00493779" w:rsidTr="001C0247">
        <w:trPr>
          <w:trHeight w:val="302"/>
        </w:trPr>
        <w:tc>
          <w:tcPr>
            <w:tcW w:w="893" w:type="dxa"/>
            <w:tcBorders>
              <w:top w:val="nil"/>
              <w:left w:val="single" w:sz="4" w:space="0" w:color="000000"/>
              <w:bottom w:val="single" w:sz="4" w:space="0" w:color="000000"/>
              <w:right w:val="nil"/>
            </w:tcBorders>
            <w:vAlign w:val="center"/>
          </w:tcPr>
          <w:p w:rsidR="00C71EA1" w:rsidRPr="00C71EA1" w:rsidRDefault="00C71EA1" w:rsidP="00C71EA1">
            <w:pPr>
              <w:autoSpaceDE w:val="0"/>
              <w:autoSpaceDN w:val="0"/>
              <w:adjustRightInd w:val="0"/>
              <w:jc w:val="center"/>
              <w:rPr>
                <w:sz w:val="24"/>
                <w:szCs w:val="24"/>
              </w:rPr>
            </w:pPr>
            <w:r w:rsidRPr="00C71EA1">
              <w:rPr>
                <w:sz w:val="24"/>
                <w:szCs w:val="24"/>
              </w:rPr>
              <w:t>2</w:t>
            </w:r>
          </w:p>
        </w:tc>
        <w:tc>
          <w:tcPr>
            <w:tcW w:w="3260" w:type="dxa"/>
            <w:tcBorders>
              <w:top w:val="nil"/>
              <w:left w:val="single" w:sz="4" w:space="0" w:color="000000"/>
              <w:bottom w:val="single" w:sz="4" w:space="0" w:color="000000"/>
              <w:right w:val="nil"/>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Ремонт автомобилей, 4.9.1.4</w:t>
            </w:r>
          </w:p>
        </w:tc>
        <w:tc>
          <w:tcPr>
            <w:tcW w:w="6237" w:type="dxa"/>
            <w:tcBorders>
              <w:top w:val="nil"/>
              <w:left w:val="single" w:sz="4" w:space="0" w:color="000000"/>
              <w:bottom w:val="single" w:sz="4" w:space="0" w:color="000000"/>
              <w:right w:val="single" w:sz="4" w:space="0" w:color="000000"/>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71EA1" w:rsidRPr="00493779" w:rsidTr="001C0247">
        <w:trPr>
          <w:trHeight w:val="302"/>
        </w:trPr>
        <w:tc>
          <w:tcPr>
            <w:tcW w:w="893" w:type="dxa"/>
            <w:tcBorders>
              <w:top w:val="nil"/>
              <w:left w:val="single" w:sz="4" w:space="0" w:color="000000"/>
              <w:bottom w:val="single" w:sz="4" w:space="0" w:color="000000"/>
              <w:right w:val="nil"/>
            </w:tcBorders>
            <w:vAlign w:val="center"/>
          </w:tcPr>
          <w:p w:rsidR="00C71EA1" w:rsidRPr="00C71EA1" w:rsidRDefault="00C71EA1" w:rsidP="00C71EA1">
            <w:pPr>
              <w:autoSpaceDE w:val="0"/>
              <w:autoSpaceDN w:val="0"/>
              <w:adjustRightInd w:val="0"/>
              <w:jc w:val="center"/>
              <w:rPr>
                <w:sz w:val="24"/>
                <w:szCs w:val="24"/>
              </w:rPr>
            </w:pPr>
            <w:r w:rsidRPr="00C71EA1">
              <w:rPr>
                <w:sz w:val="24"/>
                <w:szCs w:val="24"/>
              </w:rPr>
              <w:t>3</w:t>
            </w:r>
          </w:p>
        </w:tc>
        <w:tc>
          <w:tcPr>
            <w:tcW w:w="3260" w:type="dxa"/>
            <w:tcBorders>
              <w:top w:val="nil"/>
              <w:left w:val="single" w:sz="4" w:space="0" w:color="000000"/>
              <w:bottom w:val="single" w:sz="4" w:space="0" w:color="000000"/>
              <w:right w:val="nil"/>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Склады, код 6.9</w:t>
            </w:r>
          </w:p>
        </w:tc>
        <w:tc>
          <w:tcPr>
            <w:tcW w:w="6237" w:type="dxa"/>
            <w:tcBorders>
              <w:top w:val="nil"/>
              <w:left w:val="single" w:sz="4" w:space="0" w:color="000000"/>
              <w:bottom w:val="single" w:sz="4" w:space="0" w:color="000000"/>
              <w:right w:val="single" w:sz="4" w:space="0" w:color="000000"/>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71EA1" w:rsidRPr="00493779" w:rsidTr="001C0247">
        <w:trPr>
          <w:trHeight w:val="302"/>
        </w:trPr>
        <w:tc>
          <w:tcPr>
            <w:tcW w:w="893" w:type="dxa"/>
            <w:tcBorders>
              <w:top w:val="nil"/>
              <w:left w:val="single" w:sz="4" w:space="0" w:color="000000"/>
              <w:bottom w:val="single" w:sz="4" w:space="0" w:color="000000"/>
              <w:right w:val="nil"/>
            </w:tcBorders>
            <w:vAlign w:val="center"/>
          </w:tcPr>
          <w:p w:rsidR="00C71EA1" w:rsidRPr="00C71EA1" w:rsidRDefault="00C71EA1" w:rsidP="00C71EA1">
            <w:pPr>
              <w:autoSpaceDE w:val="0"/>
              <w:autoSpaceDN w:val="0"/>
              <w:adjustRightInd w:val="0"/>
              <w:jc w:val="center"/>
              <w:rPr>
                <w:sz w:val="24"/>
                <w:szCs w:val="24"/>
              </w:rPr>
            </w:pPr>
            <w:r w:rsidRPr="00C71EA1">
              <w:rPr>
                <w:sz w:val="24"/>
                <w:szCs w:val="24"/>
              </w:rPr>
              <w:t>4</w:t>
            </w:r>
          </w:p>
        </w:tc>
        <w:tc>
          <w:tcPr>
            <w:tcW w:w="3260" w:type="dxa"/>
            <w:tcBorders>
              <w:top w:val="nil"/>
              <w:left w:val="single" w:sz="4" w:space="0" w:color="000000"/>
              <w:bottom w:val="single" w:sz="4" w:space="0" w:color="000000"/>
              <w:right w:val="nil"/>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Складские площадки, код 6.9.1</w:t>
            </w:r>
          </w:p>
        </w:tc>
        <w:tc>
          <w:tcPr>
            <w:tcW w:w="6237" w:type="dxa"/>
            <w:tcBorders>
              <w:top w:val="nil"/>
              <w:left w:val="single" w:sz="4" w:space="0" w:color="000000"/>
              <w:bottom w:val="single" w:sz="4" w:space="0" w:color="000000"/>
              <w:right w:val="single" w:sz="4" w:space="0" w:color="000000"/>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C71EA1" w:rsidRPr="00493779" w:rsidTr="001C0247">
        <w:trPr>
          <w:trHeight w:val="302"/>
        </w:trPr>
        <w:tc>
          <w:tcPr>
            <w:tcW w:w="10390" w:type="dxa"/>
            <w:gridSpan w:val="3"/>
            <w:tcBorders>
              <w:top w:val="nil"/>
              <w:left w:val="single" w:sz="4" w:space="0" w:color="000000"/>
              <w:bottom w:val="single" w:sz="4" w:space="0" w:color="000000"/>
              <w:right w:val="single" w:sz="4" w:space="0" w:color="000000"/>
            </w:tcBorders>
            <w:vAlign w:val="center"/>
          </w:tcPr>
          <w:p w:rsidR="00C71EA1" w:rsidRPr="00C71EA1" w:rsidRDefault="00C71EA1" w:rsidP="00C71EA1">
            <w:pPr>
              <w:pStyle w:val="ConsPlusNormal"/>
              <w:ind w:firstLine="0"/>
              <w:jc w:val="center"/>
              <w:rPr>
                <w:rFonts w:ascii="Times New Roman" w:hAnsi="Times New Roman" w:cs="Times New Roman"/>
                <w:b/>
                <w:sz w:val="24"/>
                <w:szCs w:val="24"/>
              </w:rPr>
            </w:pPr>
            <w:r w:rsidRPr="00C71EA1">
              <w:rPr>
                <w:rFonts w:ascii="Times New Roman" w:hAnsi="Times New Roman" w:cs="Times New Roman"/>
                <w:b/>
                <w:sz w:val="24"/>
                <w:szCs w:val="24"/>
              </w:rPr>
              <w:lastRenderedPageBreak/>
              <w:t>Вспомогательные виды разрешенного использования</w:t>
            </w:r>
          </w:p>
        </w:tc>
      </w:tr>
      <w:tr w:rsidR="00C71EA1" w:rsidRPr="00493779" w:rsidTr="001C0247">
        <w:trPr>
          <w:trHeight w:val="302"/>
        </w:trPr>
        <w:tc>
          <w:tcPr>
            <w:tcW w:w="893" w:type="dxa"/>
            <w:tcBorders>
              <w:top w:val="nil"/>
              <w:left w:val="single" w:sz="4" w:space="0" w:color="000000"/>
              <w:bottom w:val="single" w:sz="4" w:space="0" w:color="000000"/>
              <w:right w:val="nil"/>
            </w:tcBorders>
            <w:vAlign w:val="center"/>
          </w:tcPr>
          <w:p w:rsidR="00C71EA1" w:rsidRPr="00C71EA1" w:rsidRDefault="00C71EA1" w:rsidP="00C71EA1">
            <w:pPr>
              <w:autoSpaceDE w:val="0"/>
              <w:autoSpaceDN w:val="0"/>
              <w:adjustRightInd w:val="0"/>
              <w:jc w:val="center"/>
              <w:rPr>
                <w:sz w:val="24"/>
                <w:szCs w:val="24"/>
              </w:rPr>
            </w:pPr>
            <w:r w:rsidRPr="00C71EA1">
              <w:rPr>
                <w:sz w:val="24"/>
                <w:szCs w:val="24"/>
              </w:rPr>
              <w:t>1</w:t>
            </w:r>
          </w:p>
        </w:tc>
        <w:tc>
          <w:tcPr>
            <w:tcW w:w="3260" w:type="dxa"/>
            <w:tcBorders>
              <w:top w:val="nil"/>
              <w:left w:val="single" w:sz="4" w:space="0" w:color="000000"/>
              <w:bottom w:val="single" w:sz="4" w:space="0" w:color="000000"/>
              <w:right w:val="nil"/>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Площадки для занятий спортом, код 5.1.3</w:t>
            </w:r>
          </w:p>
        </w:tc>
        <w:tc>
          <w:tcPr>
            <w:tcW w:w="6237" w:type="dxa"/>
            <w:tcBorders>
              <w:top w:val="nil"/>
              <w:left w:val="single" w:sz="4" w:space="0" w:color="000000"/>
              <w:bottom w:val="single" w:sz="4" w:space="0" w:color="000000"/>
              <w:right w:val="single" w:sz="4" w:space="0" w:color="000000"/>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71EA1" w:rsidRPr="00493779" w:rsidTr="001C0247">
        <w:trPr>
          <w:trHeight w:val="302"/>
        </w:trPr>
        <w:tc>
          <w:tcPr>
            <w:tcW w:w="10390" w:type="dxa"/>
            <w:gridSpan w:val="3"/>
            <w:tcBorders>
              <w:top w:val="nil"/>
              <w:left w:val="single" w:sz="4" w:space="0" w:color="000000"/>
              <w:bottom w:val="single" w:sz="4" w:space="0" w:color="000000"/>
              <w:right w:val="single" w:sz="4" w:space="0" w:color="000000"/>
            </w:tcBorders>
            <w:vAlign w:val="center"/>
          </w:tcPr>
          <w:p w:rsidR="00C71EA1" w:rsidRPr="00C71EA1" w:rsidRDefault="00C71EA1" w:rsidP="00C71EA1">
            <w:pPr>
              <w:pStyle w:val="ConsPlusNormal"/>
              <w:ind w:firstLine="0"/>
              <w:jc w:val="center"/>
              <w:rPr>
                <w:rFonts w:ascii="Times New Roman" w:hAnsi="Times New Roman" w:cs="Times New Roman"/>
                <w:b/>
                <w:sz w:val="24"/>
                <w:szCs w:val="24"/>
              </w:rPr>
            </w:pPr>
            <w:r w:rsidRPr="00C71EA1">
              <w:rPr>
                <w:rFonts w:ascii="Times New Roman" w:hAnsi="Times New Roman" w:cs="Times New Roman"/>
                <w:b/>
                <w:sz w:val="24"/>
                <w:szCs w:val="24"/>
              </w:rPr>
              <w:t>Условно разрешенные виды использования</w:t>
            </w:r>
          </w:p>
        </w:tc>
      </w:tr>
      <w:tr w:rsidR="00C71EA1" w:rsidRPr="00493779" w:rsidTr="001C0247">
        <w:trPr>
          <w:trHeight w:val="302"/>
        </w:trPr>
        <w:tc>
          <w:tcPr>
            <w:tcW w:w="893" w:type="dxa"/>
            <w:tcBorders>
              <w:top w:val="nil"/>
              <w:left w:val="single" w:sz="4" w:space="0" w:color="000000"/>
              <w:bottom w:val="single" w:sz="4" w:space="0" w:color="000000"/>
              <w:right w:val="nil"/>
            </w:tcBorders>
            <w:vAlign w:val="center"/>
          </w:tcPr>
          <w:p w:rsidR="00C71EA1" w:rsidRPr="00C71EA1" w:rsidRDefault="00C71EA1" w:rsidP="00C71EA1">
            <w:pPr>
              <w:autoSpaceDE w:val="0"/>
              <w:autoSpaceDN w:val="0"/>
              <w:adjustRightInd w:val="0"/>
              <w:jc w:val="center"/>
              <w:rPr>
                <w:sz w:val="24"/>
                <w:szCs w:val="24"/>
              </w:rPr>
            </w:pPr>
            <w:r w:rsidRPr="00C71EA1">
              <w:rPr>
                <w:sz w:val="24"/>
                <w:szCs w:val="24"/>
              </w:rPr>
              <w:t>1</w:t>
            </w:r>
          </w:p>
        </w:tc>
        <w:tc>
          <w:tcPr>
            <w:tcW w:w="3260" w:type="dxa"/>
            <w:tcBorders>
              <w:top w:val="nil"/>
              <w:left w:val="single" w:sz="4" w:space="0" w:color="000000"/>
              <w:bottom w:val="single" w:sz="4" w:space="0" w:color="000000"/>
              <w:right w:val="nil"/>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Заправка транспортных средств, 4.9.1.1</w:t>
            </w:r>
          </w:p>
        </w:tc>
        <w:tc>
          <w:tcPr>
            <w:tcW w:w="6237" w:type="dxa"/>
            <w:tcBorders>
              <w:top w:val="nil"/>
              <w:left w:val="single" w:sz="4" w:space="0" w:color="000000"/>
              <w:bottom w:val="single" w:sz="4" w:space="0" w:color="000000"/>
              <w:right w:val="single" w:sz="4" w:space="0" w:color="000000"/>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71EA1" w:rsidRPr="00493779" w:rsidTr="001C0247">
        <w:trPr>
          <w:trHeight w:val="302"/>
        </w:trPr>
        <w:tc>
          <w:tcPr>
            <w:tcW w:w="893" w:type="dxa"/>
            <w:tcBorders>
              <w:top w:val="nil"/>
              <w:left w:val="single" w:sz="4" w:space="0" w:color="000000"/>
              <w:bottom w:val="single" w:sz="4" w:space="0" w:color="000000"/>
              <w:right w:val="nil"/>
            </w:tcBorders>
            <w:vAlign w:val="center"/>
          </w:tcPr>
          <w:p w:rsidR="00C71EA1" w:rsidRPr="00C71EA1" w:rsidRDefault="00C71EA1" w:rsidP="00C71EA1">
            <w:pPr>
              <w:autoSpaceDE w:val="0"/>
              <w:autoSpaceDN w:val="0"/>
              <w:adjustRightInd w:val="0"/>
              <w:jc w:val="center"/>
              <w:rPr>
                <w:sz w:val="24"/>
                <w:szCs w:val="24"/>
              </w:rPr>
            </w:pPr>
            <w:r w:rsidRPr="00C71EA1">
              <w:rPr>
                <w:sz w:val="24"/>
                <w:szCs w:val="24"/>
              </w:rPr>
              <w:t>2</w:t>
            </w:r>
          </w:p>
        </w:tc>
        <w:tc>
          <w:tcPr>
            <w:tcW w:w="3260" w:type="dxa"/>
            <w:tcBorders>
              <w:top w:val="nil"/>
              <w:left w:val="single" w:sz="4" w:space="0" w:color="000000"/>
              <w:bottom w:val="single" w:sz="4" w:space="0" w:color="000000"/>
              <w:right w:val="nil"/>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Связь, код 6.8</w:t>
            </w:r>
          </w:p>
        </w:tc>
        <w:tc>
          <w:tcPr>
            <w:tcW w:w="6237" w:type="dxa"/>
            <w:tcBorders>
              <w:top w:val="nil"/>
              <w:left w:val="single" w:sz="4" w:space="0" w:color="000000"/>
              <w:bottom w:val="single" w:sz="4" w:space="0" w:color="000000"/>
              <w:right w:val="single" w:sz="4" w:space="0" w:color="000000"/>
            </w:tcBorders>
          </w:tcPr>
          <w:p w:rsidR="00C71EA1" w:rsidRPr="00C71EA1" w:rsidRDefault="00C71EA1" w:rsidP="00C71EA1">
            <w:pPr>
              <w:pStyle w:val="ConsPlusNormal"/>
              <w:ind w:firstLine="0"/>
              <w:jc w:val="both"/>
              <w:rPr>
                <w:rFonts w:ascii="Times New Roman" w:hAnsi="Times New Roman" w:cs="Times New Roman"/>
                <w:sz w:val="24"/>
                <w:szCs w:val="24"/>
              </w:rPr>
            </w:pPr>
            <w:r w:rsidRPr="00C71EA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71EA1">
                <w:rPr>
                  <w:rFonts w:ascii="Times New Roman" w:hAnsi="Times New Roman" w:cs="Times New Roman"/>
                  <w:color w:val="0000FF"/>
                  <w:sz w:val="24"/>
                  <w:szCs w:val="24"/>
                </w:rPr>
                <w:t>кодами 3.1.1</w:t>
              </w:r>
            </w:hyperlink>
            <w:r w:rsidRPr="00C71EA1">
              <w:rPr>
                <w:rFonts w:ascii="Times New Roman" w:hAnsi="Times New Roman" w:cs="Times New Roman"/>
                <w:sz w:val="24"/>
                <w:szCs w:val="24"/>
              </w:rPr>
              <w:t xml:space="preserve">, </w:t>
            </w:r>
            <w:hyperlink w:anchor="P220" w:history="1">
              <w:r w:rsidRPr="00C71EA1">
                <w:rPr>
                  <w:rFonts w:ascii="Times New Roman" w:hAnsi="Times New Roman" w:cs="Times New Roman"/>
                  <w:color w:val="0000FF"/>
                  <w:sz w:val="24"/>
                  <w:szCs w:val="24"/>
                </w:rPr>
                <w:t>3.2.3</w:t>
              </w:r>
            </w:hyperlink>
          </w:p>
        </w:tc>
      </w:tr>
      <w:tr w:rsidR="00E37E10" w:rsidRPr="00493779" w:rsidTr="00B84A20">
        <w:trPr>
          <w:trHeight w:val="503"/>
        </w:trPr>
        <w:tc>
          <w:tcPr>
            <w:tcW w:w="10390" w:type="dxa"/>
            <w:gridSpan w:val="3"/>
            <w:tcBorders>
              <w:top w:val="nil"/>
              <w:left w:val="single" w:sz="4" w:space="0" w:color="000000"/>
              <w:bottom w:val="single" w:sz="4" w:space="0" w:color="000000"/>
              <w:right w:val="single" w:sz="4" w:space="0" w:color="000000"/>
            </w:tcBorders>
            <w:vAlign w:val="center"/>
          </w:tcPr>
          <w:p w:rsidR="00E37E10" w:rsidRPr="00B84A20" w:rsidRDefault="00B84A20" w:rsidP="006E2989">
            <w:pPr>
              <w:widowControl w:val="0"/>
              <w:tabs>
                <w:tab w:val="left" w:pos="1155"/>
              </w:tabs>
              <w:suppressAutoHyphens/>
              <w:ind w:left="113"/>
              <w:jc w:val="center"/>
              <w:rPr>
                <w:rFonts w:cs="Tahoma"/>
                <w:b/>
                <w:sz w:val="24"/>
                <w:szCs w:val="24"/>
                <w:lang w:eastAsia="ar-SA"/>
              </w:rPr>
            </w:pPr>
            <w:r>
              <w:rPr>
                <w:rFonts w:cs="Tahoma"/>
                <w:b/>
                <w:sz w:val="24"/>
                <w:szCs w:val="24"/>
                <w:lang w:val="en-US" w:eastAsia="ar-SA"/>
              </w:rPr>
              <w:t>II</w:t>
            </w:r>
            <w:r w:rsidRPr="00B84A20">
              <w:rPr>
                <w:rFonts w:cs="Tahoma"/>
                <w:b/>
                <w:sz w:val="24"/>
                <w:szCs w:val="24"/>
                <w:lang w:eastAsia="ar-SA"/>
              </w:rPr>
              <w:t>.</w:t>
            </w:r>
            <w:r w:rsidR="00E37E10" w:rsidRPr="00B84A20">
              <w:rPr>
                <w:rFonts w:cs="Tahoma"/>
                <w:b/>
                <w:sz w:val="24"/>
                <w:szCs w:val="24"/>
                <w:lang w:eastAsia="ar-SA"/>
              </w:rPr>
              <w:t>Параметры разрешенного строительства, реконструкция объектов капитального строительства</w:t>
            </w:r>
            <w:r>
              <w:rPr>
                <w:rFonts w:cs="Tahoma"/>
                <w:b/>
                <w:sz w:val="24"/>
                <w:szCs w:val="24"/>
                <w:lang w:eastAsia="ar-SA"/>
              </w:rPr>
              <w:t>:</w:t>
            </w:r>
          </w:p>
        </w:tc>
      </w:tr>
      <w:tr w:rsidR="00C71EA1" w:rsidRPr="0009181E" w:rsidTr="001C0247">
        <w:trPr>
          <w:trHeight w:val="987"/>
        </w:trPr>
        <w:tc>
          <w:tcPr>
            <w:tcW w:w="4153" w:type="dxa"/>
            <w:gridSpan w:val="2"/>
            <w:tcBorders>
              <w:top w:val="nil"/>
              <w:left w:val="single" w:sz="4" w:space="0" w:color="000000"/>
              <w:bottom w:val="single" w:sz="4" w:space="0" w:color="000000"/>
              <w:right w:val="nil"/>
            </w:tcBorders>
          </w:tcPr>
          <w:p w:rsidR="00C71EA1" w:rsidRPr="0009181E" w:rsidRDefault="00C71EA1" w:rsidP="00ED1227">
            <w:pPr>
              <w:tabs>
                <w:tab w:val="left" w:pos="1155"/>
              </w:tabs>
              <w:suppressAutoHyphens/>
              <w:snapToGrid w:val="0"/>
              <w:jc w:val="center"/>
              <w:rPr>
                <w:rFonts w:cs="Tahoma"/>
                <w:sz w:val="24"/>
                <w:szCs w:val="24"/>
                <w:lang w:eastAsia="ar-SA"/>
              </w:rPr>
            </w:pPr>
          </w:p>
          <w:p w:rsidR="00C71EA1" w:rsidRPr="0009181E" w:rsidRDefault="00C71EA1" w:rsidP="00ED1227">
            <w:pPr>
              <w:tabs>
                <w:tab w:val="left" w:pos="1155"/>
              </w:tabs>
              <w:suppressAutoHyphens/>
              <w:snapToGrid w:val="0"/>
              <w:jc w:val="both"/>
              <w:rPr>
                <w:rFonts w:cs="Tahoma"/>
                <w:sz w:val="24"/>
                <w:szCs w:val="24"/>
                <w:lang w:eastAsia="ar-SA"/>
              </w:rPr>
            </w:pPr>
            <w:r w:rsidRPr="0009181E">
              <w:rPr>
                <w:rFonts w:cs="Tahoma"/>
                <w:sz w:val="24"/>
                <w:szCs w:val="24"/>
                <w:lang w:eastAsia="ar-SA"/>
              </w:rPr>
              <w:t>Архитектурно-строительные требования</w:t>
            </w:r>
          </w:p>
        </w:tc>
        <w:tc>
          <w:tcPr>
            <w:tcW w:w="6237" w:type="dxa"/>
            <w:tcBorders>
              <w:top w:val="nil"/>
              <w:left w:val="single" w:sz="4" w:space="0" w:color="000000"/>
              <w:bottom w:val="single" w:sz="4" w:space="0" w:color="000000"/>
              <w:right w:val="single" w:sz="4" w:space="0" w:color="000000"/>
            </w:tcBorders>
          </w:tcPr>
          <w:p w:rsidR="00C71EA1" w:rsidRPr="0009181E" w:rsidRDefault="00C71EA1" w:rsidP="00ED1227">
            <w:pPr>
              <w:numPr>
                <w:ilvl w:val="0"/>
                <w:numId w:val="96"/>
              </w:numPr>
              <w:spacing w:after="120"/>
              <w:jc w:val="both"/>
              <w:rPr>
                <w:sz w:val="24"/>
                <w:szCs w:val="24"/>
              </w:rPr>
            </w:pPr>
            <w:r w:rsidRPr="0009181E">
              <w:rPr>
                <w:sz w:val="24"/>
                <w:szCs w:val="24"/>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C71EA1" w:rsidRPr="0009181E" w:rsidRDefault="00C71EA1" w:rsidP="00ED1227">
            <w:pPr>
              <w:numPr>
                <w:ilvl w:val="0"/>
                <w:numId w:val="97"/>
              </w:numPr>
              <w:ind w:left="1594"/>
              <w:jc w:val="both"/>
              <w:rPr>
                <w:sz w:val="24"/>
                <w:szCs w:val="24"/>
              </w:rPr>
            </w:pPr>
            <w:r w:rsidRPr="0009181E">
              <w:rPr>
                <w:sz w:val="24"/>
                <w:szCs w:val="24"/>
              </w:rPr>
              <w:t xml:space="preserve">СП 42.13330.2011 «СНиП 2.07.01-89* Градостроительство. Планировка и застройка городских и сельских поселений», Приложение Е; </w:t>
            </w:r>
          </w:p>
          <w:p w:rsidR="00C71EA1" w:rsidRPr="0009181E" w:rsidRDefault="00C71EA1" w:rsidP="00ED1227">
            <w:pPr>
              <w:numPr>
                <w:ilvl w:val="0"/>
                <w:numId w:val="97"/>
              </w:numPr>
              <w:ind w:left="1594"/>
              <w:jc w:val="both"/>
              <w:rPr>
                <w:sz w:val="24"/>
                <w:szCs w:val="24"/>
              </w:rPr>
            </w:pPr>
            <w:r w:rsidRPr="0009181E">
              <w:rPr>
                <w:sz w:val="24"/>
                <w:szCs w:val="24"/>
              </w:rPr>
              <w:t>СанПиН 2.2.1/2.1.1.1200-03 «Санитарно-защитные зоны и санитарная классификация предприятий, сооружений и иных объектов»;</w:t>
            </w:r>
          </w:p>
          <w:p w:rsidR="00C71EA1" w:rsidRPr="0009181E" w:rsidRDefault="00C71EA1" w:rsidP="00ED1227">
            <w:pPr>
              <w:numPr>
                <w:ilvl w:val="0"/>
                <w:numId w:val="97"/>
              </w:numPr>
              <w:ind w:left="1594"/>
              <w:jc w:val="both"/>
              <w:rPr>
                <w:sz w:val="24"/>
                <w:szCs w:val="24"/>
              </w:rPr>
            </w:pPr>
            <w:r w:rsidRPr="0009181E">
              <w:rPr>
                <w:sz w:val="24"/>
                <w:szCs w:val="24"/>
              </w:rPr>
              <w:t>Технический регламент о требованиях пожарной безопасности ФЗ РФ от 22 июля 2008г. № 123-ФЗ;</w:t>
            </w:r>
          </w:p>
          <w:p w:rsidR="00C71EA1" w:rsidRPr="0009181E" w:rsidRDefault="00C71EA1" w:rsidP="00ED1227">
            <w:pPr>
              <w:numPr>
                <w:ilvl w:val="0"/>
                <w:numId w:val="97"/>
              </w:numPr>
              <w:ind w:left="1594"/>
              <w:jc w:val="both"/>
              <w:rPr>
                <w:sz w:val="24"/>
                <w:szCs w:val="24"/>
              </w:rPr>
            </w:pPr>
            <w:r w:rsidRPr="0009181E">
              <w:rPr>
                <w:sz w:val="24"/>
                <w:szCs w:val="24"/>
              </w:rPr>
              <w:t>Технический регламент о безопасности зданий и сооружений ФЗ РФ от 30.12.2009 № 384-ФЗ;</w:t>
            </w:r>
          </w:p>
          <w:p w:rsidR="00C71EA1" w:rsidRPr="0009181E" w:rsidRDefault="00C71EA1" w:rsidP="00ED1227">
            <w:pPr>
              <w:numPr>
                <w:ilvl w:val="0"/>
                <w:numId w:val="97"/>
              </w:numPr>
              <w:ind w:left="1594"/>
              <w:jc w:val="both"/>
              <w:rPr>
                <w:sz w:val="24"/>
                <w:szCs w:val="24"/>
              </w:rPr>
            </w:pPr>
            <w:r w:rsidRPr="0009181E">
              <w:rPr>
                <w:sz w:val="24"/>
                <w:szCs w:val="24"/>
              </w:rPr>
              <w:t>Другие действующие нормативные документы и технические регламенты</w:t>
            </w:r>
          </w:p>
          <w:p w:rsidR="00C71EA1" w:rsidRPr="0009181E" w:rsidRDefault="00C71EA1" w:rsidP="00ED1227">
            <w:pPr>
              <w:numPr>
                <w:ilvl w:val="0"/>
                <w:numId w:val="96"/>
              </w:numPr>
              <w:spacing w:line="276" w:lineRule="auto"/>
              <w:jc w:val="both"/>
              <w:rPr>
                <w:sz w:val="24"/>
                <w:szCs w:val="24"/>
              </w:rPr>
            </w:pPr>
            <w:r w:rsidRPr="0009181E">
              <w:rPr>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C71EA1" w:rsidRPr="0009181E" w:rsidRDefault="00C71EA1" w:rsidP="00ED1227">
            <w:pPr>
              <w:numPr>
                <w:ilvl w:val="0"/>
                <w:numId w:val="96"/>
              </w:numPr>
              <w:spacing w:line="276" w:lineRule="auto"/>
              <w:jc w:val="both"/>
              <w:rPr>
                <w:sz w:val="24"/>
                <w:szCs w:val="24"/>
              </w:rPr>
            </w:pPr>
            <w:r w:rsidRPr="0009181E">
              <w:rPr>
                <w:sz w:val="24"/>
                <w:szCs w:val="24"/>
              </w:rPr>
              <w:t xml:space="preserve">Требования к параметрам сооружений и границам земельных участков являются расчетными и определяются в соответствии с назначением, </w:t>
            </w:r>
            <w:r w:rsidRPr="0009181E">
              <w:rPr>
                <w:sz w:val="24"/>
                <w:szCs w:val="24"/>
              </w:rPr>
              <w:lastRenderedPageBreak/>
              <w:t>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71EA1" w:rsidRPr="0009181E" w:rsidRDefault="00C71EA1" w:rsidP="00ED1227">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09181E">
              <w:rPr>
                <w:spacing w:val="-4"/>
                <w:sz w:val="24"/>
                <w:szCs w:val="24"/>
              </w:rPr>
              <w:t>Предельные размеры земельных участков, в том числе их площадь</w:t>
            </w:r>
          </w:p>
          <w:p w:rsidR="00C71EA1" w:rsidRPr="0009181E" w:rsidRDefault="00C71EA1" w:rsidP="00ED122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t>минимальная ширина земельного участка 20 метров;</w:t>
            </w:r>
          </w:p>
          <w:p w:rsidR="00C71EA1" w:rsidRPr="0009181E" w:rsidRDefault="00C71EA1" w:rsidP="00ED122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t>максимальная длина земельного участка 1000 метров;</w:t>
            </w:r>
          </w:p>
          <w:p w:rsidR="00C71EA1" w:rsidRPr="0009181E" w:rsidRDefault="00C71EA1" w:rsidP="00ED122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t>минимальная площадь земельного участка 400 кв.м.;</w:t>
            </w:r>
          </w:p>
          <w:p w:rsidR="00C71EA1" w:rsidRPr="0009181E" w:rsidRDefault="00C71EA1" w:rsidP="00ED1227">
            <w:pPr>
              <w:widowControl w:val="0"/>
              <w:shd w:val="clear" w:color="auto" w:fill="FFFFFF"/>
              <w:tabs>
                <w:tab w:val="left" w:pos="547"/>
              </w:tabs>
              <w:autoSpaceDE w:val="0"/>
              <w:autoSpaceDN w:val="0"/>
              <w:adjustRightInd w:val="0"/>
              <w:ind w:left="809"/>
              <w:jc w:val="both"/>
              <w:rPr>
                <w:spacing w:val="-4"/>
                <w:sz w:val="24"/>
                <w:szCs w:val="24"/>
              </w:rPr>
            </w:pPr>
            <w:r w:rsidRPr="0009181E">
              <w:rPr>
                <w:spacing w:val="-4"/>
                <w:sz w:val="24"/>
                <w:szCs w:val="24"/>
              </w:rPr>
              <w:t>максимальная площадь земельного участка -5га.</w:t>
            </w:r>
          </w:p>
          <w:p w:rsidR="00C71EA1" w:rsidRPr="0009181E" w:rsidRDefault="00C71EA1" w:rsidP="00ED1227">
            <w:pPr>
              <w:widowControl w:val="0"/>
              <w:numPr>
                <w:ilvl w:val="0"/>
                <w:numId w:val="96"/>
              </w:numPr>
              <w:shd w:val="clear" w:color="auto" w:fill="FFFFFF"/>
              <w:tabs>
                <w:tab w:val="left" w:pos="547"/>
              </w:tabs>
              <w:autoSpaceDE w:val="0"/>
              <w:autoSpaceDN w:val="0"/>
              <w:adjustRightInd w:val="0"/>
              <w:spacing w:before="120" w:after="120"/>
              <w:jc w:val="both"/>
              <w:rPr>
                <w:spacing w:val="-4"/>
                <w:sz w:val="24"/>
                <w:szCs w:val="24"/>
              </w:rPr>
            </w:pPr>
            <w:r w:rsidRPr="0009181E">
              <w:rPr>
                <w:spacing w:val="-4"/>
                <w:sz w:val="24"/>
                <w:szCs w:val="2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C71EA1" w:rsidRPr="0009181E" w:rsidRDefault="00C71EA1" w:rsidP="00ED1227">
            <w:pPr>
              <w:widowControl w:val="0"/>
              <w:numPr>
                <w:ilvl w:val="0"/>
                <w:numId w:val="96"/>
              </w:numPr>
              <w:shd w:val="clear" w:color="auto" w:fill="FFFFFF"/>
              <w:tabs>
                <w:tab w:val="left" w:pos="547"/>
              </w:tabs>
              <w:autoSpaceDE w:val="0"/>
              <w:autoSpaceDN w:val="0"/>
              <w:adjustRightInd w:val="0"/>
              <w:jc w:val="both"/>
              <w:rPr>
                <w:spacing w:val="-4"/>
                <w:sz w:val="24"/>
                <w:szCs w:val="24"/>
              </w:rPr>
            </w:pPr>
            <w:r w:rsidRPr="0009181E">
              <w:rPr>
                <w:spacing w:val="-4"/>
                <w:sz w:val="24"/>
                <w:szCs w:val="24"/>
              </w:rPr>
              <w:t xml:space="preserve">от красной линии улиц  </w:t>
            </w:r>
            <w:smartTag w:uri="urn:schemas-microsoft-com:office:smarttags" w:element="metricconverter">
              <w:smartTagPr>
                <w:attr w:name="ProductID" w:val="5 м"/>
              </w:smartTagPr>
              <w:r w:rsidRPr="0009181E">
                <w:rPr>
                  <w:spacing w:val="-4"/>
                  <w:sz w:val="24"/>
                  <w:szCs w:val="24"/>
                </w:rPr>
                <w:t>5 м</w:t>
              </w:r>
            </w:smartTag>
            <w:r w:rsidRPr="0009181E">
              <w:rPr>
                <w:spacing w:val="-4"/>
                <w:sz w:val="24"/>
                <w:szCs w:val="24"/>
              </w:rPr>
              <w:t>,</w:t>
            </w:r>
          </w:p>
          <w:p w:rsidR="00C71EA1" w:rsidRPr="0009181E" w:rsidRDefault="00C71EA1" w:rsidP="00ED1227">
            <w:pPr>
              <w:widowControl w:val="0"/>
              <w:numPr>
                <w:ilvl w:val="0"/>
                <w:numId w:val="96"/>
              </w:numPr>
              <w:shd w:val="clear" w:color="auto" w:fill="FFFFFF"/>
              <w:tabs>
                <w:tab w:val="left" w:pos="547"/>
              </w:tabs>
              <w:autoSpaceDE w:val="0"/>
              <w:autoSpaceDN w:val="0"/>
              <w:adjustRightInd w:val="0"/>
              <w:spacing w:before="120"/>
              <w:jc w:val="both"/>
              <w:rPr>
                <w:spacing w:val="-4"/>
                <w:sz w:val="24"/>
                <w:szCs w:val="24"/>
              </w:rPr>
            </w:pPr>
            <w:r w:rsidRPr="0009181E">
              <w:rPr>
                <w:spacing w:val="-4"/>
                <w:sz w:val="24"/>
                <w:szCs w:val="24"/>
              </w:rPr>
              <w:t>Предельное количество этажей – 2 этажа;</w:t>
            </w:r>
          </w:p>
          <w:p w:rsidR="00C71EA1" w:rsidRPr="0009181E" w:rsidRDefault="00C71EA1" w:rsidP="00ED1227">
            <w:pPr>
              <w:widowControl w:val="0"/>
              <w:numPr>
                <w:ilvl w:val="0"/>
                <w:numId w:val="96"/>
              </w:numPr>
              <w:shd w:val="clear" w:color="auto" w:fill="FFFFFF"/>
              <w:tabs>
                <w:tab w:val="left" w:pos="547"/>
              </w:tabs>
              <w:autoSpaceDE w:val="0"/>
              <w:autoSpaceDN w:val="0"/>
              <w:adjustRightInd w:val="0"/>
              <w:spacing w:before="120"/>
              <w:jc w:val="both"/>
              <w:rPr>
                <w:rFonts w:ascii="Arial" w:hAnsi="Arial" w:cs="Arial"/>
                <w:spacing w:val="-4"/>
              </w:rPr>
            </w:pPr>
            <w:r w:rsidRPr="0009181E">
              <w:rPr>
                <w:spacing w:val="-4"/>
                <w:sz w:val="24"/>
                <w:szCs w:val="24"/>
              </w:rPr>
              <w:t>Максимальный процент застройки в границах земельного участка 60%.</w:t>
            </w:r>
            <w:r w:rsidRPr="0009181E">
              <w:rPr>
                <w:rFonts w:ascii="Arial" w:hAnsi="Arial" w:cs="Arial"/>
                <w:spacing w:val="-4"/>
              </w:rPr>
              <w:t xml:space="preserve"> </w:t>
            </w:r>
          </w:p>
        </w:tc>
      </w:tr>
      <w:tr w:rsidR="0072593F" w:rsidRPr="0009181E" w:rsidTr="00B84A20">
        <w:trPr>
          <w:trHeight w:val="359"/>
        </w:trPr>
        <w:tc>
          <w:tcPr>
            <w:tcW w:w="10390" w:type="dxa"/>
            <w:gridSpan w:val="3"/>
            <w:tcBorders>
              <w:top w:val="nil"/>
              <w:left w:val="single" w:sz="4" w:space="0" w:color="000000"/>
              <w:bottom w:val="single" w:sz="4" w:space="0" w:color="000000"/>
              <w:right w:val="single" w:sz="4" w:space="0" w:color="000000"/>
            </w:tcBorders>
            <w:vAlign w:val="center"/>
          </w:tcPr>
          <w:p w:rsidR="0072593F" w:rsidRPr="0009181E" w:rsidRDefault="00B84A20" w:rsidP="00B84A20">
            <w:pPr>
              <w:widowControl w:val="0"/>
              <w:tabs>
                <w:tab w:val="left" w:pos="1155"/>
              </w:tabs>
              <w:suppressAutoHyphens/>
              <w:snapToGrid w:val="0"/>
              <w:ind w:left="113"/>
              <w:jc w:val="center"/>
              <w:rPr>
                <w:rFonts w:cs="Tahoma"/>
                <w:sz w:val="24"/>
                <w:szCs w:val="24"/>
                <w:lang w:eastAsia="ar-SA"/>
              </w:rPr>
            </w:pPr>
            <w:r>
              <w:rPr>
                <w:rFonts w:cs="Tahoma"/>
                <w:b/>
                <w:sz w:val="24"/>
                <w:szCs w:val="24"/>
                <w:lang w:val="en-US" w:eastAsia="ar-SA"/>
              </w:rPr>
              <w:lastRenderedPageBreak/>
              <w:t>III</w:t>
            </w:r>
            <w:r w:rsidRPr="00B84A20">
              <w:rPr>
                <w:rFonts w:cs="Tahoma"/>
                <w:b/>
                <w:sz w:val="24"/>
                <w:szCs w:val="24"/>
                <w:lang w:eastAsia="ar-SA"/>
              </w:rPr>
              <w:t>.</w:t>
            </w:r>
            <w:r w:rsidR="0072593F" w:rsidRPr="00B84A20">
              <w:rPr>
                <w:rFonts w:cs="Tahoma"/>
                <w:b/>
                <w:sz w:val="24"/>
                <w:szCs w:val="24"/>
                <w:lang w:eastAsia="ar-SA"/>
              </w:rPr>
              <w:t>Ограничения использования земельных участков и объектов капитального строительства</w:t>
            </w:r>
            <w:r>
              <w:rPr>
                <w:rFonts w:cs="Tahoma"/>
                <w:b/>
                <w:sz w:val="24"/>
                <w:szCs w:val="24"/>
                <w:lang w:eastAsia="ar-SA"/>
              </w:rPr>
              <w:t>:</w:t>
            </w:r>
          </w:p>
        </w:tc>
      </w:tr>
      <w:tr w:rsidR="00C71EA1" w:rsidRPr="0009181E" w:rsidTr="001C0247">
        <w:trPr>
          <w:trHeight w:val="1250"/>
        </w:trPr>
        <w:tc>
          <w:tcPr>
            <w:tcW w:w="4153" w:type="dxa"/>
            <w:gridSpan w:val="2"/>
            <w:tcBorders>
              <w:top w:val="nil"/>
              <w:left w:val="single" w:sz="4" w:space="0" w:color="000000"/>
              <w:bottom w:val="single" w:sz="4" w:space="0" w:color="auto"/>
              <w:right w:val="nil"/>
            </w:tcBorders>
          </w:tcPr>
          <w:p w:rsidR="00C71EA1" w:rsidRPr="0009181E" w:rsidRDefault="00C71EA1" w:rsidP="00ED1227">
            <w:pPr>
              <w:tabs>
                <w:tab w:val="left" w:pos="1155"/>
              </w:tabs>
              <w:suppressAutoHyphens/>
              <w:snapToGrid w:val="0"/>
              <w:rPr>
                <w:rFonts w:cs="Tahoma"/>
                <w:sz w:val="24"/>
                <w:szCs w:val="24"/>
                <w:lang w:eastAsia="ar-SA"/>
              </w:rPr>
            </w:pPr>
          </w:p>
          <w:p w:rsidR="00C71EA1" w:rsidRPr="0009181E" w:rsidRDefault="00C71EA1" w:rsidP="00ED1227">
            <w:pPr>
              <w:tabs>
                <w:tab w:val="left" w:pos="1155"/>
              </w:tabs>
              <w:suppressAutoHyphens/>
              <w:snapToGrid w:val="0"/>
              <w:rPr>
                <w:rFonts w:cs="Tahoma"/>
                <w:sz w:val="24"/>
                <w:szCs w:val="24"/>
                <w:lang w:eastAsia="ar-SA"/>
              </w:rPr>
            </w:pPr>
            <w:r w:rsidRPr="0009181E">
              <w:rPr>
                <w:rFonts w:cs="Tahoma"/>
                <w:sz w:val="24"/>
                <w:szCs w:val="24"/>
                <w:lang w:eastAsia="ar-SA"/>
              </w:rPr>
              <w:t>Санитарно-гигиенические и экологические  требования</w:t>
            </w:r>
          </w:p>
          <w:p w:rsidR="00C71EA1" w:rsidRPr="0009181E" w:rsidRDefault="00C71EA1" w:rsidP="00ED1227">
            <w:pPr>
              <w:tabs>
                <w:tab w:val="left" w:pos="1155"/>
              </w:tabs>
              <w:suppressAutoHyphens/>
              <w:jc w:val="both"/>
              <w:rPr>
                <w:rFonts w:cs="Tahoma"/>
                <w:sz w:val="24"/>
                <w:szCs w:val="24"/>
                <w:lang w:eastAsia="ar-SA"/>
              </w:rPr>
            </w:pPr>
          </w:p>
        </w:tc>
        <w:tc>
          <w:tcPr>
            <w:tcW w:w="6237" w:type="dxa"/>
            <w:tcBorders>
              <w:top w:val="nil"/>
              <w:left w:val="single" w:sz="4" w:space="0" w:color="000000"/>
              <w:bottom w:val="single" w:sz="4" w:space="0" w:color="auto"/>
              <w:right w:val="single" w:sz="4" w:space="0" w:color="000000"/>
            </w:tcBorders>
          </w:tcPr>
          <w:p w:rsidR="00C71EA1" w:rsidRPr="0009181E" w:rsidRDefault="00C71EA1" w:rsidP="00ED1227">
            <w:pPr>
              <w:numPr>
                <w:ilvl w:val="0"/>
                <w:numId w:val="96"/>
              </w:numPr>
              <w:spacing w:line="276" w:lineRule="auto"/>
              <w:jc w:val="both"/>
              <w:rPr>
                <w:sz w:val="24"/>
                <w:szCs w:val="24"/>
              </w:rPr>
            </w:pPr>
            <w:r w:rsidRPr="0009181E">
              <w:rPr>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71EA1" w:rsidRPr="0009181E" w:rsidRDefault="00C71EA1" w:rsidP="00ED1227">
            <w:pPr>
              <w:numPr>
                <w:ilvl w:val="0"/>
                <w:numId w:val="96"/>
              </w:numPr>
              <w:spacing w:line="276" w:lineRule="auto"/>
              <w:jc w:val="both"/>
              <w:rPr>
                <w:sz w:val="24"/>
                <w:szCs w:val="24"/>
              </w:rPr>
            </w:pPr>
            <w:r w:rsidRPr="0009181E">
              <w:rPr>
                <w:sz w:val="24"/>
                <w:szCs w:val="24"/>
              </w:rPr>
              <w:t xml:space="preserve">Санитарно-защитная зона (СЗЗ) отделяет территорию промышленной площадки от жилой застройки. </w:t>
            </w:r>
          </w:p>
          <w:p w:rsidR="00C71EA1" w:rsidRPr="0009181E" w:rsidRDefault="00C71EA1" w:rsidP="00ED1227">
            <w:pPr>
              <w:numPr>
                <w:ilvl w:val="0"/>
                <w:numId w:val="96"/>
              </w:numPr>
              <w:spacing w:line="276" w:lineRule="auto"/>
              <w:jc w:val="both"/>
              <w:rPr>
                <w:sz w:val="24"/>
                <w:szCs w:val="24"/>
              </w:rPr>
            </w:pPr>
            <w:r w:rsidRPr="0009181E">
              <w:rPr>
                <w:sz w:val="24"/>
                <w:szCs w:val="24"/>
              </w:rPr>
              <w:t>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Минимальную площадь озеленения санитарно-защитных зон следует принимать в зависимости от ширины санитарно-защитной зоны, %:</w:t>
            </w:r>
          </w:p>
          <w:p w:rsidR="00C71EA1" w:rsidRPr="0009181E" w:rsidRDefault="00C71EA1" w:rsidP="00ED1227">
            <w:pPr>
              <w:numPr>
                <w:ilvl w:val="0"/>
                <w:numId w:val="98"/>
              </w:numPr>
              <w:spacing w:before="60" w:after="60" w:line="276" w:lineRule="auto"/>
              <w:ind w:left="1311"/>
              <w:jc w:val="both"/>
              <w:rPr>
                <w:sz w:val="24"/>
                <w:szCs w:val="24"/>
              </w:rPr>
            </w:pPr>
            <w:r w:rsidRPr="0009181E">
              <w:rPr>
                <w:sz w:val="24"/>
                <w:szCs w:val="24"/>
              </w:rPr>
              <w:t xml:space="preserve">до </w:t>
            </w:r>
            <w:smartTag w:uri="urn:schemas-microsoft-com:office:smarttags" w:element="metricconverter">
              <w:smartTagPr>
                <w:attr w:name="ProductID" w:val="100 м"/>
              </w:smartTagPr>
              <w:r w:rsidRPr="0009181E">
                <w:rPr>
                  <w:sz w:val="24"/>
                  <w:szCs w:val="24"/>
                </w:rPr>
                <w:t>100 м</w:t>
              </w:r>
            </w:smartTag>
            <w:r w:rsidRPr="0009181E">
              <w:rPr>
                <w:sz w:val="24"/>
                <w:szCs w:val="24"/>
              </w:rPr>
              <w:t xml:space="preserve"> ……………………. 60%</w:t>
            </w:r>
          </w:p>
          <w:p w:rsidR="00C71EA1" w:rsidRPr="0009181E" w:rsidRDefault="00C71EA1" w:rsidP="00ED1227">
            <w:pPr>
              <w:numPr>
                <w:ilvl w:val="0"/>
                <w:numId w:val="98"/>
              </w:numPr>
              <w:spacing w:before="60" w:after="60" w:line="276" w:lineRule="auto"/>
              <w:ind w:left="1311"/>
              <w:jc w:val="both"/>
              <w:rPr>
                <w:sz w:val="24"/>
                <w:szCs w:val="24"/>
              </w:rPr>
            </w:pPr>
            <w:r w:rsidRPr="0009181E">
              <w:rPr>
                <w:sz w:val="24"/>
                <w:szCs w:val="24"/>
              </w:rPr>
              <w:t xml:space="preserve">свыше 100 до </w:t>
            </w:r>
            <w:smartTag w:uri="urn:schemas-microsoft-com:office:smarttags" w:element="metricconverter">
              <w:smartTagPr>
                <w:attr w:name="ProductID" w:val="1000 м"/>
              </w:smartTagPr>
              <w:r w:rsidRPr="0009181E">
                <w:rPr>
                  <w:sz w:val="24"/>
                  <w:szCs w:val="24"/>
                </w:rPr>
                <w:t>1000 м</w:t>
              </w:r>
            </w:smartTag>
            <w:r w:rsidRPr="0009181E">
              <w:rPr>
                <w:sz w:val="24"/>
                <w:szCs w:val="24"/>
              </w:rPr>
              <w:t xml:space="preserve"> .…….50%</w:t>
            </w:r>
          </w:p>
          <w:p w:rsidR="00C71EA1" w:rsidRPr="0009181E" w:rsidRDefault="00C71EA1" w:rsidP="00ED1227">
            <w:pPr>
              <w:numPr>
                <w:ilvl w:val="0"/>
                <w:numId w:val="96"/>
              </w:numPr>
              <w:jc w:val="both"/>
              <w:rPr>
                <w:sz w:val="24"/>
                <w:szCs w:val="24"/>
              </w:rPr>
            </w:pPr>
            <w:r w:rsidRPr="0009181E">
              <w:rPr>
                <w:sz w:val="24"/>
                <w:szCs w:val="24"/>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09181E">
                <w:rPr>
                  <w:sz w:val="24"/>
                  <w:szCs w:val="24"/>
                </w:rPr>
                <w:t>50 м</w:t>
              </w:r>
            </w:smartTag>
            <w:r w:rsidRPr="0009181E">
              <w:rPr>
                <w:sz w:val="24"/>
                <w:szCs w:val="24"/>
              </w:rPr>
              <w:t xml:space="preserve">, а при ширине </w:t>
            </w:r>
            <w:r w:rsidRPr="0009181E">
              <w:rPr>
                <w:sz w:val="24"/>
                <w:szCs w:val="24"/>
              </w:rPr>
              <w:lastRenderedPageBreak/>
              <w:t xml:space="preserve">зоны до </w:t>
            </w:r>
            <w:smartTag w:uri="urn:schemas-microsoft-com:office:smarttags" w:element="metricconverter">
              <w:smartTagPr>
                <w:attr w:name="ProductID" w:val="100 м"/>
              </w:smartTagPr>
              <w:r w:rsidRPr="0009181E">
                <w:rPr>
                  <w:sz w:val="24"/>
                  <w:szCs w:val="24"/>
                </w:rPr>
                <w:t>100 м</w:t>
              </w:r>
            </w:smartTag>
            <w:r w:rsidRPr="0009181E">
              <w:rPr>
                <w:sz w:val="24"/>
                <w:szCs w:val="24"/>
              </w:rPr>
              <w:t xml:space="preserve"> – не менее </w:t>
            </w:r>
            <w:smartTag w:uri="urn:schemas-microsoft-com:office:smarttags" w:element="metricconverter">
              <w:smartTagPr>
                <w:attr w:name="ProductID" w:val="20 м"/>
              </w:smartTagPr>
              <w:r w:rsidRPr="0009181E">
                <w:rPr>
                  <w:sz w:val="24"/>
                  <w:szCs w:val="24"/>
                </w:rPr>
                <w:t>20 м</w:t>
              </w:r>
            </w:smartTag>
            <w:r w:rsidRPr="0009181E">
              <w:rPr>
                <w:sz w:val="24"/>
                <w:szCs w:val="24"/>
              </w:rPr>
              <w:t xml:space="preserve">. </w:t>
            </w:r>
          </w:p>
          <w:p w:rsidR="00C71EA1" w:rsidRPr="0009181E" w:rsidRDefault="00C71EA1" w:rsidP="00ED1227">
            <w:pPr>
              <w:widowControl w:val="0"/>
              <w:numPr>
                <w:ilvl w:val="0"/>
                <w:numId w:val="46"/>
              </w:numPr>
              <w:tabs>
                <w:tab w:val="left" w:pos="480"/>
                <w:tab w:val="left" w:pos="1155"/>
              </w:tabs>
              <w:suppressAutoHyphens/>
              <w:jc w:val="both"/>
              <w:rPr>
                <w:rFonts w:cs="Tahoma"/>
                <w:sz w:val="24"/>
                <w:szCs w:val="24"/>
                <w:lang w:eastAsia="ar-SA"/>
              </w:rPr>
            </w:pPr>
            <w:r w:rsidRPr="0009181E">
              <w:rPr>
                <w:rFonts w:cs="Tahoma"/>
                <w:sz w:val="24"/>
                <w:szCs w:val="24"/>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71EA1" w:rsidRPr="0009181E" w:rsidRDefault="00C71EA1" w:rsidP="00ED1227">
            <w:pPr>
              <w:widowControl w:val="0"/>
              <w:numPr>
                <w:ilvl w:val="0"/>
                <w:numId w:val="46"/>
              </w:numPr>
              <w:tabs>
                <w:tab w:val="clear" w:pos="397"/>
                <w:tab w:val="left" w:pos="420"/>
                <w:tab w:val="left" w:pos="1155"/>
              </w:tabs>
              <w:suppressAutoHyphens/>
              <w:jc w:val="both"/>
              <w:rPr>
                <w:rFonts w:cs="Tahoma"/>
                <w:sz w:val="24"/>
                <w:szCs w:val="24"/>
                <w:lang w:eastAsia="ar-SA"/>
              </w:rPr>
            </w:pPr>
            <w:r w:rsidRPr="0009181E">
              <w:rPr>
                <w:rFonts w:cs="Tahoma"/>
                <w:sz w:val="24"/>
                <w:szCs w:val="24"/>
                <w:lang w:eastAsia="ar-SA"/>
              </w:rPr>
              <w:t>С целью снижения вредного влияния на городскую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C71EA1" w:rsidRPr="0009181E" w:rsidRDefault="00C71EA1" w:rsidP="00ED1227">
            <w:pPr>
              <w:widowControl w:val="0"/>
              <w:numPr>
                <w:ilvl w:val="0"/>
                <w:numId w:val="46"/>
              </w:numPr>
              <w:tabs>
                <w:tab w:val="clear" w:pos="397"/>
                <w:tab w:val="left" w:pos="420"/>
                <w:tab w:val="left" w:pos="1155"/>
              </w:tabs>
              <w:suppressAutoHyphens/>
              <w:jc w:val="both"/>
              <w:rPr>
                <w:rFonts w:cs="Tahoma"/>
                <w:sz w:val="24"/>
                <w:szCs w:val="24"/>
                <w:lang w:eastAsia="ar-SA"/>
              </w:rPr>
            </w:pPr>
            <w:r w:rsidRPr="0009181E">
              <w:rPr>
                <w:rFonts w:cs="Tahoma"/>
                <w:sz w:val="24"/>
                <w:szCs w:val="24"/>
                <w:lang w:eastAsia="ar-SA"/>
              </w:rPr>
              <w:t xml:space="preserve"> Все загрязненные воды поверхностного стока с территории промплощадки направляются на локальные или общепоселковые очистные сооружения перед каждым выпуском.</w:t>
            </w:r>
          </w:p>
          <w:p w:rsidR="00C71EA1" w:rsidRPr="0009181E" w:rsidRDefault="00C71EA1" w:rsidP="00ED1227">
            <w:pPr>
              <w:widowControl w:val="0"/>
              <w:numPr>
                <w:ilvl w:val="0"/>
                <w:numId w:val="46"/>
              </w:numPr>
              <w:tabs>
                <w:tab w:val="left" w:pos="480"/>
                <w:tab w:val="left" w:pos="1155"/>
              </w:tabs>
              <w:suppressAutoHyphens/>
              <w:jc w:val="both"/>
              <w:rPr>
                <w:rFonts w:cs="Tahoma"/>
                <w:sz w:val="24"/>
                <w:szCs w:val="24"/>
                <w:lang w:eastAsia="ar-SA"/>
              </w:rPr>
            </w:pPr>
            <w:r w:rsidRPr="0009181E">
              <w:rPr>
                <w:rFonts w:cs="Tahoma"/>
                <w:sz w:val="24"/>
                <w:szCs w:val="24"/>
                <w:lang w:eastAsia="ar-S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ТУРоспотребнадзора, охраны окружающей среды и архитектуры и градостроительства.</w:t>
            </w:r>
          </w:p>
        </w:tc>
      </w:tr>
    </w:tbl>
    <w:p w:rsidR="00E37E10" w:rsidRPr="0009181E" w:rsidRDefault="00E37E10" w:rsidP="00E37E10">
      <w:pPr>
        <w:suppressAutoHyphens/>
        <w:rPr>
          <w:rFonts w:cs="Tahoma"/>
          <w:sz w:val="24"/>
          <w:szCs w:val="24"/>
          <w:lang w:eastAsia="ar-SA"/>
        </w:rPr>
      </w:pPr>
    </w:p>
    <w:p w:rsidR="00E37E10" w:rsidRPr="00324C6E" w:rsidRDefault="00E37E10" w:rsidP="00E37E10">
      <w:pPr>
        <w:tabs>
          <w:tab w:val="left" w:pos="1155"/>
        </w:tabs>
        <w:suppressAutoHyphens/>
        <w:ind w:left="4395"/>
        <w:jc w:val="right"/>
        <w:rPr>
          <w:rFonts w:cs="Tahoma"/>
          <w:b/>
          <w:sz w:val="24"/>
          <w:szCs w:val="24"/>
          <w:lang w:eastAsia="ar-SA"/>
        </w:rPr>
      </w:pPr>
      <w:r w:rsidRPr="0009181E">
        <w:rPr>
          <w:rFonts w:cs="Tahoma"/>
          <w:b/>
        </w:rPr>
        <w:br w:type="page"/>
      </w:r>
    </w:p>
    <w:p w:rsidR="00E37E10" w:rsidRPr="009D7432" w:rsidRDefault="00E37E10" w:rsidP="00F2797A">
      <w:pPr>
        <w:pStyle w:val="2c"/>
        <w:jc w:val="center"/>
        <w:rPr>
          <w:i w:val="0"/>
        </w:rPr>
      </w:pPr>
      <w:bookmarkStart w:id="145" w:name="_Toc308438404"/>
      <w:r w:rsidRPr="009D7432">
        <w:rPr>
          <w:i w:val="0"/>
        </w:rPr>
        <w:t>РАЗДЕЛ 14. ДОПОЛНИТЕЛЬНЫЕ ГРАДОСТРОИТЕЛЬНЫЕ РЕГЛАМЕНТЫ В ЗОНАХ С ОСОБЫМИ УСЛОВИЯМИ ИСПОЛЬЗОВАНИЯ</w:t>
      </w:r>
      <w:bookmarkEnd w:id="145"/>
    </w:p>
    <w:p w:rsidR="00E37E10" w:rsidRPr="00350BA2" w:rsidRDefault="00E37E10" w:rsidP="00E37E10">
      <w:pPr>
        <w:pStyle w:val="35"/>
      </w:pPr>
      <w:bookmarkStart w:id="146" w:name="_Toc308438405"/>
      <w:r w:rsidRPr="00350BA2">
        <w:t>Статья 14.1. Дополнительные градостроительные регламенты в границах водоохранных зон и прибрежных полос</w:t>
      </w:r>
      <w:bookmarkEnd w:id="146"/>
    </w:p>
    <w:p w:rsidR="00E37E10" w:rsidRPr="00350BA2" w:rsidRDefault="00E37E10" w:rsidP="00E37E10">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В границах водоохранн</w:t>
      </w:r>
      <w:r>
        <w:rPr>
          <w:rFonts w:cs="Tahoma"/>
          <w:sz w:val="24"/>
          <w:szCs w:val="24"/>
          <w:lang w:eastAsia="ar-SA"/>
        </w:rPr>
        <w:t>ых</w:t>
      </w:r>
      <w:r w:rsidR="00F2797A">
        <w:rPr>
          <w:rFonts w:cs="Tahoma"/>
          <w:sz w:val="24"/>
          <w:szCs w:val="24"/>
          <w:lang w:eastAsia="ar-SA"/>
        </w:rPr>
        <w:t xml:space="preserve"> </w:t>
      </w:r>
      <w:r w:rsidRPr="00350BA2">
        <w:rPr>
          <w:rFonts w:cs="Tahoma"/>
          <w:sz w:val="24"/>
          <w:szCs w:val="24"/>
          <w:lang w:eastAsia="ar-SA"/>
        </w:rPr>
        <w:t>зон р</w:t>
      </w:r>
      <w:r>
        <w:rPr>
          <w:rFonts w:cs="Tahoma"/>
          <w:sz w:val="24"/>
          <w:szCs w:val="24"/>
          <w:lang w:eastAsia="ar-SA"/>
        </w:rPr>
        <w:t>ек поселения</w:t>
      </w:r>
      <w:r w:rsidRPr="00350BA2">
        <w:rPr>
          <w:rFonts w:cs="Tahoma"/>
          <w:sz w:val="24"/>
          <w:szCs w:val="24"/>
          <w:lang w:eastAsia="ar-SA"/>
        </w:rPr>
        <w:t>, ширина котор</w:t>
      </w:r>
      <w:r>
        <w:rPr>
          <w:rFonts w:cs="Tahoma"/>
          <w:sz w:val="24"/>
          <w:szCs w:val="24"/>
          <w:lang w:eastAsia="ar-SA"/>
        </w:rPr>
        <w:t>ых</w:t>
      </w:r>
      <w:r w:rsidRPr="00350BA2">
        <w:rPr>
          <w:rFonts w:cs="Tahoma"/>
          <w:sz w:val="24"/>
          <w:szCs w:val="24"/>
          <w:lang w:eastAsia="ar-SA"/>
        </w:rPr>
        <w:t xml:space="preserve"> </w:t>
      </w:r>
      <w:r w:rsidR="00A41EA4">
        <w:rPr>
          <w:rFonts w:cs="Tahoma"/>
          <w:sz w:val="24"/>
          <w:szCs w:val="24"/>
          <w:lang w:eastAsia="ar-SA"/>
        </w:rPr>
        <w:t xml:space="preserve">определяется </w:t>
      </w:r>
      <w:r w:rsidRPr="00350BA2">
        <w:rPr>
          <w:rFonts w:cs="Tahoma"/>
          <w:sz w:val="24"/>
          <w:szCs w:val="24"/>
          <w:lang w:eastAsia="ar-SA"/>
        </w:rPr>
        <w:t>в соответствии с Водным кодексом</w:t>
      </w:r>
      <w:r w:rsidR="00A41EA4">
        <w:rPr>
          <w:rFonts w:cs="Tahoma"/>
          <w:sz w:val="24"/>
          <w:szCs w:val="24"/>
          <w:lang w:eastAsia="ar-SA"/>
        </w:rPr>
        <w:t xml:space="preserve"> Российской Федерации</w:t>
      </w:r>
      <w:r w:rsidRPr="00350BA2">
        <w:rPr>
          <w:rFonts w:cs="Tahoma"/>
          <w:sz w:val="24"/>
          <w:szCs w:val="24"/>
          <w:lang w:eastAsia="ar-SA"/>
        </w:rPr>
        <w:t xml:space="preserve"> устанавливается специальный режим хозяйственной и иной деятельности с целью:</w:t>
      </w:r>
    </w:p>
    <w:p w:rsidR="00E37E10" w:rsidRPr="00350BA2" w:rsidRDefault="00E37E10" w:rsidP="00767C0A">
      <w:pPr>
        <w:widowControl w:val="0"/>
        <w:numPr>
          <w:ilvl w:val="0"/>
          <w:numId w:val="67"/>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Предупреждения  и предотвращения микробного и химического загрязнения поверхностных вод;</w:t>
      </w:r>
    </w:p>
    <w:p w:rsidR="00E37E10" w:rsidRPr="00350BA2" w:rsidRDefault="00E37E10" w:rsidP="00767C0A">
      <w:pPr>
        <w:widowControl w:val="0"/>
        <w:numPr>
          <w:ilvl w:val="0"/>
          <w:numId w:val="67"/>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Предотвращения загрязнения, засорения, заиливания и истощения водных объектов;</w:t>
      </w:r>
    </w:p>
    <w:p w:rsidR="00E37E10" w:rsidRPr="00350BA2" w:rsidRDefault="00E37E10" w:rsidP="00767C0A">
      <w:pPr>
        <w:widowControl w:val="0"/>
        <w:numPr>
          <w:ilvl w:val="0"/>
          <w:numId w:val="67"/>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Сохранения среды обитания объектов животного и растительного мира.</w:t>
      </w:r>
    </w:p>
    <w:p w:rsidR="00E37E10" w:rsidRDefault="00E37E10" w:rsidP="00E37E10">
      <w:pPr>
        <w:tabs>
          <w:tab w:val="left" w:pos="1155"/>
        </w:tabs>
        <w:suppressAutoHyphens/>
        <w:spacing w:before="120" w:after="120"/>
        <w:ind w:firstLine="709"/>
        <w:jc w:val="both"/>
        <w:rPr>
          <w:rFonts w:cs="Tahoma"/>
          <w:sz w:val="24"/>
          <w:szCs w:val="24"/>
          <w:lang w:eastAsia="ar-SA"/>
        </w:rPr>
      </w:pPr>
      <w:r w:rsidRPr="00350BA2">
        <w:rPr>
          <w:rFonts w:cs="Tahoma"/>
          <w:b/>
          <w:bCs/>
          <w:sz w:val="24"/>
          <w:szCs w:val="24"/>
          <w:lang w:eastAsia="ar-SA"/>
        </w:rPr>
        <w:t>В</w:t>
      </w:r>
      <w:r w:rsidR="00A41EA4">
        <w:rPr>
          <w:rFonts w:cs="Tahoma"/>
          <w:b/>
          <w:bCs/>
          <w:sz w:val="24"/>
          <w:szCs w:val="24"/>
          <w:lang w:eastAsia="ar-SA"/>
        </w:rPr>
        <w:t xml:space="preserve"> границах водоохранных зон</w:t>
      </w:r>
      <w:r w:rsidRPr="00350BA2">
        <w:rPr>
          <w:rFonts w:cs="Tahoma"/>
          <w:b/>
          <w:bCs/>
          <w:sz w:val="24"/>
          <w:szCs w:val="24"/>
          <w:lang w:eastAsia="ar-SA"/>
        </w:rPr>
        <w:t xml:space="preserve"> запрещ</w:t>
      </w:r>
      <w:r w:rsidR="00A41EA4">
        <w:rPr>
          <w:rFonts w:cs="Tahoma"/>
          <w:b/>
          <w:bCs/>
          <w:sz w:val="24"/>
          <w:szCs w:val="24"/>
          <w:lang w:eastAsia="ar-SA"/>
        </w:rPr>
        <w:t>аются</w:t>
      </w:r>
      <w:r w:rsidRPr="00350BA2">
        <w:rPr>
          <w:rFonts w:cs="Tahoma"/>
          <w:sz w:val="24"/>
          <w:szCs w:val="24"/>
          <w:lang w:eastAsia="ar-SA"/>
        </w:rPr>
        <w:t>:</w:t>
      </w:r>
    </w:p>
    <w:p w:rsidR="00A41EA4" w:rsidRDefault="00A41EA4" w:rsidP="00E37E10">
      <w:pPr>
        <w:tabs>
          <w:tab w:val="left" w:pos="1155"/>
        </w:tabs>
        <w:suppressAutoHyphens/>
        <w:spacing w:before="120" w:after="120"/>
        <w:ind w:firstLine="709"/>
        <w:jc w:val="both"/>
        <w:rPr>
          <w:rFonts w:cs="Tahoma"/>
          <w:sz w:val="24"/>
          <w:szCs w:val="24"/>
          <w:lang w:eastAsia="ar-SA"/>
        </w:rPr>
      </w:pPr>
      <w:r>
        <w:rPr>
          <w:rFonts w:cs="Tahoma"/>
          <w:sz w:val="24"/>
          <w:szCs w:val="24"/>
          <w:lang w:eastAsia="ar-SA"/>
        </w:rPr>
        <w:t>- использование сточных вод в целях регулирования плодородия почв;</w:t>
      </w:r>
    </w:p>
    <w:p w:rsidR="00A41EA4" w:rsidRPr="00350BA2" w:rsidRDefault="00A41EA4" w:rsidP="00E37E10">
      <w:pPr>
        <w:tabs>
          <w:tab w:val="left" w:pos="1155"/>
        </w:tabs>
        <w:suppressAutoHyphens/>
        <w:spacing w:before="120" w:after="120"/>
        <w:ind w:firstLine="709"/>
        <w:jc w:val="both"/>
        <w:rPr>
          <w:rFonts w:cs="Tahoma"/>
          <w:sz w:val="24"/>
          <w:szCs w:val="24"/>
          <w:lang w:eastAsia="ar-SA"/>
        </w:rPr>
      </w:pPr>
      <w:r>
        <w:rPr>
          <w:rFonts w:cs="Tahoma"/>
          <w:sz w:val="24"/>
          <w:szCs w:val="24"/>
          <w:lang w:eastAsia="ar-SA"/>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37E10" w:rsidRDefault="009E63F3" w:rsidP="00767C0A">
      <w:pPr>
        <w:widowControl w:val="0"/>
        <w:numPr>
          <w:ilvl w:val="0"/>
          <w:numId w:val="68"/>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о</w:t>
      </w:r>
      <w:r w:rsidR="00E37E10" w:rsidRPr="00350BA2">
        <w:rPr>
          <w:rFonts w:cs="Tahoma"/>
          <w:sz w:val="24"/>
          <w:szCs w:val="24"/>
          <w:lang w:eastAsia="ar-SA"/>
        </w:rPr>
        <w:t>существление авиационных мер по борьбе с вред</w:t>
      </w:r>
      <w:r>
        <w:rPr>
          <w:rFonts w:cs="Tahoma"/>
          <w:sz w:val="24"/>
          <w:szCs w:val="24"/>
          <w:lang w:eastAsia="ar-SA"/>
        </w:rPr>
        <w:t>ными организмами</w:t>
      </w:r>
      <w:r w:rsidR="00E37E10" w:rsidRPr="00350BA2">
        <w:rPr>
          <w:rFonts w:cs="Tahoma"/>
          <w:sz w:val="24"/>
          <w:szCs w:val="24"/>
          <w:lang w:eastAsia="ar-SA"/>
        </w:rPr>
        <w:t>;</w:t>
      </w:r>
    </w:p>
    <w:p w:rsidR="009E63F3" w:rsidRPr="00350BA2" w:rsidRDefault="009E63F3" w:rsidP="00767C0A">
      <w:pPr>
        <w:widowControl w:val="0"/>
        <w:numPr>
          <w:ilvl w:val="0"/>
          <w:numId w:val="68"/>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д</w:t>
      </w:r>
      <w:r w:rsidRPr="00350BA2">
        <w:rPr>
          <w:rFonts w:cs="Tahoma"/>
          <w:sz w:val="24"/>
          <w:szCs w:val="24"/>
          <w:lang w:eastAsia="ar-SA"/>
        </w:rPr>
        <w:t>вижение и стоянк</w:t>
      </w:r>
      <w:r>
        <w:rPr>
          <w:rFonts w:cs="Tahoma"/>
          <w:sz w:val="24"/>
          <w:szCs w:val="24"/>
          <w:lang w:eastAsia="ar-SA"/>
        </w:rPr>
        <w:t>а</w:t>
      </w:r>
      <w:r w:rsidRPr="00350BA2">
        <w:rPr>
          <w:rFonts w:cs="Tahoma"/>
          <w:sz w:val="24"/>
          <w:szCs w:val="24"/>
          <w:lang w:eastAsia="ar-SA"/>
        </w:rPr>
        <w:t xml:space="preserve"> транспортных средств</w:t>
      </w:r>
      <w:r>
        <w:rPr>
          <w:rFonts w:cs="Tahoma"/>
          <w:sz w:val="24"/>
          <w:szCs w:val="24"/>
          <w:lang w:eastAsia="ar-SA"/>
        </w:rPr>
        <w:t>( кроме специальных транспортных средств)</w:t>
      </w:r>
      <w:r w:rsidRPr="00350BA2">
        <w:rPr>
          <w:rFonts w:cs="Tahoma"/>
          <w:sz w:val="24"/>
          <w:szCs w:val="24"/>
          <w:lang w:eastAsia="ar-SA"/>
        </w:rPr>
        <w:t>, за исключением их движения по дорогам и стоянки на дорогах в специально оборудованных местах, имеющих твердое покрытие</w:t>
      </w:r>
    </w:p>
    <w:p w:rsidR="00E37E10" w:rsidRDefault="009E63F3" w:rsidP="00767C0A">
      <w:pPr>
        <w:widowControl w:val="0"/>
        <w:numPr>
          <w:ilvl w:val="0"/>
          <w:numId w:val="68"/>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р</w:t>
      </w:r>
      <w:r w:rsidR="00E37E10" w:rsidRPr="00350BA2">
        <w:rPr>
          <w:rFonts w:cs="Tahoma"/>
          <w:sz w:val="24"/>
          <w:szCs w:val="24"/>
          <w:lang w:eastAsia="ar-SA"/>
        </w:rPr>
        <w:t xml:space="preserve">азмещение </w:t>
      </w:r>
      <w:r>
        <w:rPr>
          <w:rFonts w:cs="Tahoma"/>
          <w:sz w:val="24"/>
          <w:szCs w:val="24"/>
          <w:lang w:eastAsia="ar-SA"/>
        </w:rPr>
        <w:t>автозаправочных станций, складов г</w:t>
      </w:r>
      <w:r w:rsidR="00E37E10" w:rsidRPr="00350BA2">
        <w:rPr>
          <w:rFonts w:cs="Tahoma"/>
          <w:sz w:val="24"/>
          <w:szCs w:val="24"/>
          <w:lang w:eastAsia="ar-SA"/>
        </w:rPr>
        <w:t xml:space="preserve">орюче-смазочных материалов </w:t>
      </w:r>
      <w:r>
        <w:rPr>
          <w:rFonts w:cs="Tahoma"/>
          <w:sz w:val="24"/>
          <w:szCs w:val="24"/>
          <w:lang w:eastAsia="ar-SA"/>
        </w:rPr>
        <w:t>(за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E37E10" w:rsidRPr="00350BA2">
        <w:rPr>
          <w:rFonts w:cs="Tahoma"/>
          <w:sz w:val="24"/>
          <w:szCs w:val="24"/>
          <w:lang w:eastAsia="ar-SA"/>
        </w:rPr>
        <w:t>;</w:t>
      </w:r>
    </w:p>
    <w:p w:rsidR="00A85671" w:rsidRDefault="00A85671" w:rsidP="00767C0A">
      <w:pPr>
        <w:widowControl w:val="0"/>
        <w:numPr>
          <w:ilvl w:val="0"/>
          <w:numId w:val="68"/>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размещение специализированных хранилищ пестицидов и агрохимикатов, применение пестицидов и агрохимикатов;</w:t>
      </w:r>
    </w:p>
    <w:p w:rsidR="00A85671" w:rsidRDefault="00A85671" w:rsidP="00767C0A">
      <w:pPr>
        <w:widowControl w:val="0"/>
        <w:numPr>
          <w:ilvl w:val="0"/>
          <w:numId w:val="68"/>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сброс сточных, в том числе дренажных, вод;</w:t>
      </w:r>
    </w:p>
    <w:p w:rsidR="00A85671" w:rsidRPr="00350BA2" w:rsidRDefault="00A85671" w:rsidP="00767C0A">
      <w:pPr>
        <w:widowControl w:val="0"/>
        <w:numPr>
          <w:ilvl w:val="0"/>
          <w:numId w:val="68"/>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осуществляется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года №2395-1 «О недрах»).</w:t>
      </w:r>
    </w:p>
    <w:p w:rsidR="00E37E10" w:rsidRPr="00350BA2" w:rsidRDefault="00E37E10" w:rsidP="00E37E10">
      <w:pPr>
        <w:tabs>
          <w:tab w:val="left" w:pos="1080"/>
          <w:tab w:val="left" w:pos="1155"/>
        </w:tabs>
        <w:suppressAutoHyphens/>
        <w:spacing w:before="120" w:after="120"/>
        <w:ind w:firstLine="709"/>
        <w:jc w:val="both"/>
        <w:rPr>
          <w:rFonts w:cs="Tahoma"/>
          <w:sz w:val="24"/>
          <w:szCs w:val="24"/>
          <w:lang w:eastAsia="ar-SA"/>
        </w:rPr>
      </w:pPr>
      <w:r w:rsidRPr="00350BA2">
        <w:rPr>
          <w:rFonts w:cs="Tahoma"/>
          <w:b/>
          <w:sz w:val="24"/>
          <w:szCs w:val="24"/>
          <w:lang w:eastAsia="ar-SA"/>
        </w:rPr>
        <w:t>Условно разрешенные виды использования</w:t>
      </w:r>
      <w:r w:rsidRPr="00350BA2">
        <w:rPr>
          <w:rFonts w:cs="Tahoma"/>
          <w:sz w:val="24"/>
          <w:szCs w:val="24"/>
          <w:lang w:eastAsia="ar-SA"/>
        </w:rPr>
        <w:t>, требующие специального согласования:</w:t>
      </w:r>
    </w:p>
    <w:p w:rsidR="00E37E10" w:rsidRPr="00350BA2" w:rsidRDefault="00E37E10" w:rsidP="00767C0A">
      <w:pPr>
        <w:widowControl w:val="0"/>
        <w:numPr>
          <w:ilvl w:val="0"/>
          <w:numId w:val="69"/>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Добыча полезных ископаемых, землеройные и другие работы.</w:t>
      </w:r>
    </w:p>
    <w:p w:rsidR="00E37E10" w:rsidRPr="00350BA2" w:rsidRDefault="00E37E10" w:rsidP="00767C0A">
      <w:pPr>
        <w:widowControl w:val="0"/>
        <w:numPr>
          <w:ilvl w:val="0"/>
          <w:numId w:val="69"/>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37E10" w:rsidRPr="00350BA2" w:rsidRDefault="00E37E10" w:rsidP="00E37E10">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lastRenderedPageBreak/>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E37E10" w:rsidRDefault="00633A0C" w:rsidP="00E37E10">
      <w:pPr>
        <w:tabs>
          <w:tab w:val="left" w:pos="1155"/>
        </w:tabs>
        <w:suppressAutoHyphens/>
        <w:spacing w:before="120" w:after="120"/>
        <w:ind w:firstLine="709"/>
        <w:jc w:val="both"/>
        <w:rPr>
          <w:rFonts w:cs="Tahoma"/>
          <w:sz w:val="24"/>
          <w:szCs w:val="24"/>
          <w:lang w:eastAsia="ar-SA"/>
        </w:rPr>
      </w:pPr>
      <w:r>
        <w:rPr>
          <w:rFonts w:cs="Tahoma"/>
          <w:sz w:val="24"/>
          <w:szCs w:val="24"/>
          <w:lang w:eastAsia="ar-SA"/>
        </w:rPr>
        <w:t>Ширина прибрежной защитной полосы устанавливается в соответствии с Водным кодексом Российской Федерации</w:t>
      </w:r>
      <w:r w:rsidR="00E37E10" w:rsidRPr="00350BA2">
        <w:rPr>
          <w:rFonts w:cs="Tahoma"/>
          <w:sz w:val="24"/>
          <w:szCs w:val="24"/>
          <w:lang w:eastAsia="ar-SA"/>
        </w:rPr>
        <w:t>.</w:t>
      </w:r>
    </w:p>
    <w:p w:rsidR="00633A0C" w:rsidRPr="00350BA2" w:rsidRDefault="00633A0C" w:rsidP="00E37E10">
      <w:pPr>
        <w:tabs>
          <w:tab w:val="left" w:pos="1155"/>
        </w:tabs>
        <w:suppressAutoHyphens/>
        <w:spacing w:before="120" w:after="120"/>
        <w:ind w:firstLine="709"/>
        <w:jc w:val="both"/>
        <w:rPr>
          <w:rFonts w:cs="Tahoma"/>
          <w:sz w:val="24"/>
          <w:szCs w:val="24"/>
          <w:lang w:eastAsia="ar-SA"/>
        </w:rPr>
      </w:pPr>
      <w:r>
        <w:rPr>
          <w:rFonts w:cs="Tahoma"/>
          <w:sz w:val="24"/>
          <w:szCs w:val="24"/>
          <w:lang w:eastAsia="ar-SA"/>
        </w:rPr>
        <w:t>В границах прибрежных защитных полос наряду с озвученными выше ограничениями запрещается:</w:t>
      </w:r>
    </w:p>
    <w:p w:rsidR="00E37E10" w:rsidRPr="00350BA2" w:rsidRDefault="00E37E10" w:rsidP="00767C0A">
      <w:pPr>
        <w:widowControl w:val="0"/>
        <w:numPr>
          <w:ilvl w:val="0"/>
          <w:numId w:val="70"/>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Распашка земель;</w:t>
      </w:r>
    </w:p>
    <w:p w:rsidR="00E37E10" w:rsidRDefault="00633A0C" w:rsidP="00767C0A">
      <w:pPr>
        <w:widowControl w:val="0"/>
        <w:numPr>
          <w:ilvl w:val="0"/>
          <w:numId w:val="70"/>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Размещение отвалов размываемых грунтов;</w:t>
      </w:r>
    </w:p>
    <w:p w:rsidR="00E37E10" w:rsidRPr="00633A0C" w:rsidRDefault="00633A0C" w:rsidP="00633A0C">
      <w:pPr>
        <w:widowControl w:val="0"/>
        <w:numPr>
          <w:ilvl w:val="0"/>
          <w:numId w:val="70"/>
        </w:numPr>
        <w:tabs>
          <w:tab w:val="left" w:pos="1080"/>
          <w:tab w:val="left" w:pos="1155"/>
        </w:tabs>
        <w:suppressAutoHyphens/>
        <w:spacing w:before="120" w:after="120"/>
        <w:ind w:left="0" w:firstLine="709"/>
        <w:jc w:val="both"/>
        <w:rPr>
          <w:rFonts w:cs="Tahoma"/>
          <w:sz w:val="24"/>
          <w:szCs w:val="24"/>
          <w:lang w:eastAsia="ar-SA"/>
        </w:rPr>
      </w:pPr>
      <w:r>
        <w:rPr>
          <w:rFonts w:cs="Tahoma"/>
          <w:sz w:val="24"/>
          <w:szCs w:val="24"/>
          <w:lang w:eastAsia="ar-SA"/>
        </w:rPr>
        <w:t>Выпас сельскохозяйственных животных и организация для них летних лагерей, ванн;</w:t>
      </w:r>
    </w:p>
    <w:p w:rsidR="00E37E10" w:rsidRPr="00350BA2" w:rsidRDefault="00E37E10" w:rsidP="00E37E10">
      <w:pPr>
        <w:tabs>
          <w:tab w:val="left" w:pos="1155"/>
        </w:tabs>
        <w:suppressAutoHyphens/>
        <w:spacing w:before="120" w:after="120"/>
        <w:ind w:firstLine="709"/>
        <w:jc w:val="both"/>
        <w:rPr>
          <w:rFonts w:cs="Tahoma"/>
          <w:b/>
          <w:sz w:val="24"/>
          <w:szCs w:val="24"/>
          <w:lang w:eastAsia="ar-SA"/>
        </w:rPr>
      </w:pPr>
      <w:r w:rsidRPr="00350BA2">
        <w:rPr>
          <w:rFonts w:cs="Tahoma"/>
          <w:b/>
          <w:sz w:val="24"/>
          <w:szCs w:val="24"/>
          <w:lang w:eastAsia="ar-SA"/>
        </w:rPr>
        <w:t>Основные виды разрешенного использования:</w:t>
      </w:r>
    </w:p>
    <w:p w:rsidR="00E37E10" w:rsidRPr="00350BA2" w:rsidRDefault="00E37E10" w:rsidP="00767C0A">
      <w:pPr>
        <w:widowControl w:val="0"/>
        <w:numPr>
          <w:ilvl w:val="1"/>
          <w:numId w:val="70"/>
        </w:numPr>
        <w:tabs>
          <w:tab w:val="left" w:pos="1080"/>
        </w:tabs>
        <w:suppressAutoHyphens/>
        <w:spacing w:before="120" w:after="120"/>
        <w:ind w:left="0" w:firstLine="709"/>
        <w:jc w:val="both"/>
        <w:rPr>
          <w:rFonts w:cs="Tahoma"/>
          <w:sz w:val="24"/>
          <w:szCs w:val="24"/>
          <w:lang w:eastAsia="ar-SA"/>
        </w:rPr>
      </w:pPr>
      <w:r w:rsidRPr="00350BA2">
        <w:rPr>
          <w:rFonts w:cs="Tahoma"/>
          <w:sz w:val="24"/>
          <w:szCs w:val="24"/>
          <w:lang w:eastAsia="ar-SA"/>
        </w:rPr>
        <w:t>Малые  архитектурные формы  и  элементы  благоустройства, зеленые   насаждения;</w:t>
      </w:r>
    </w:p>
    <w:p w:rsidR="00E37E10" w:rsidRPr="00350BA2" w:rsidRDefault="00E37E10" w:rsidP="00767C0A">
      <w:pPr>
        <w:widowControl w:val="0"/>
        <w:numPr>
          <w:ilvl w:val="0"/>
          <w:numId w:val="71"/>
        </w:numPr>
        <w:tabs>
          <w:tab w:val="left" w:pos="1080"/>
          <w:tab w:val="left" w:pos="1155"/>
        </w:tabs>
        <w:suppressAutoHyphens/>
        <w:spacing w:before="120" w:after="120"/>
        <w:ind w:left="0" w:firstLine="709"/>
        <w:jc w:val="both"/>
        <w:rPr>
          <w:rFonts w:cs="Tahoma"/>
          <w:sz w:val="24"/>
          <w:szCs w:val="24"/>
          <w:lang w:eastAsia="ar-SA"/>
        </w:rPr>
      </w:pPr>
      <w:r w:rsidRPr="00350BA2">
        <w:rPr>
          <w:rFonts w:cs="Tahoma"/>
          <w:sz w:val="24"/>
          <w:szCs w:val="24"/>
          <w:lang w:eastAsia="ar-SA"/>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E37E10" w:rsidRPr="00350BA2" w:rsidRDefault="00E37E10" w:rsidP="00E37E10">
      <w:pPr>
        <w:tabs>
          <w:tab w:val="left" w:pos="1155"/>
        </w:tabs>
        <w:suppressAutoHyphens/>
        <w:spacing w:before="120" w:after="120"/>
        <w:ind w:firstLine="709"/>
        <w:jc w:val="both"/>
        <w:rPr>
          <w:rFonts w:cs="Tahoma"/>
          <w:b/>
          <w:sz w:val="24"/>
          <w:szCs w:val="24"/>
          <w:lang w:eastAsia="ar-SA"/>
        </w:rPr>
      </w:pPr>
      <w:r w:rsidRPr="00350BA2">
        <w:rPr>
          <w:rFonts w:cs="Tahoma"/>
          <w:b/>
          <w:sz w:val="24"/>
          <w:szCs w:val="24"/>
          <w:lang w:eastAsia="ar-SA"/>
        </w:rPr>
        <w:t>Условно  разрешенные  виды  использования:</w:t>
      </w:r>
    </w:p>
    <w:p w:rsidR="00E37E10" w:rsidRPr="00350BA2" w:rsidRDefault="00E37E10" w:rsidP="00767C0A">
      <w:pPr>
        <w:widowControl w:val="0"/>
        <w:numPr>
          <w:ilvl w:val="1"/>
          <w:numId w:val="70"/>
        </w:numPr>
        <w:tabs>
          <w:tab w:val="left" w:pos="108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E37E10" w:rsidRPr="00350BA2" w:rsidRDefault="00E37E10" w:rsidP="00E37E10">
      <w:pPr>
        <w:tabs>
          <w:tab w:val="left" w:pos="1155"/>
        </w:tabs>
        <w:suppressAutoHyphens/>
        <w:spacing w:before="120" w:after="120"/>
        <w:ind w:firstLine="709"/>
        <w:jc w:val="both"/>
        <w:rPr>
          <w:rFonts w:cs="Tahoma"/>
          <w:sz w:val="24"/>
          <w:szCs w:val="24"/>
          <w:lang w:eastAsia="ar-SA"/>
        </w:rPr>
      </w:pPr>
      <w:r w:rsidRPr="00350BA2">
        <w:rPr>
          <w:rFonts w:cs="Tahoma"/>
          <w:sz w:val="24"/>
          <w:szCs w:val="24"/>
          <w:lang w:eastAsia="ar-SA"/>
        </w:rPr>
        <w:t xml:space="preserve">После  утверждения  в установленном  порядке  проекта  водоохранных зон реки  </w:t>
      </w:r>
      <w:r w:rsidR="002243AC">
        <w:rPr>
          <w:rFonts w:cs="Tahoma"/>
          <w:sz w:val="24"/>
          <w:szCs w:val="24"/>
          <w:lang w:eastAsia="ar-SA"/>
        </w:rPr>
        <w:t>Печоры</w:t>
      </w:r>
      <w:r w:rsidRPr="00350BA2">
        <w:rPr>
          <w:rFonts w:cs="Tahoma"/>
          <w:sz w:val="24"/>
          <w:szCs w:val="24"/>
          <w:lang w:eastAsia="ar-SA"/>
        </w:rPr>
        <w:t xml:space="preserve"> в настоящую  статью вносятся  изменения.</w:t>
      </w:r>
    </w:p>
    <w:p w:rsidR="00E37E10" w:rsidRPr="00350BA2" w:rsidRDefault="00E37E10" w:rsidP="00E37E10">
      <w:pPr>
        <w:pStyle w:val="35"/>
        <w:ind w:firstLine="709"/>
      </w:pPr>
      <w:bookmarkStart w:id="147" w:name="_Toc308438406"/>
      <w:r w:rsidRPr="00350BA2">
        <w:t>Статья 14.2. Дополнительные градостроительные регламенты на территориях затопления паводком 1% обеспеченности</w:t>
      </w:r>
      <w:bookmarkEnd w:id="147"/>
    </w:p>
    <w:p w:rsidR="00E37E10" w:rsidRPr="00350BA2" w:rsidRDefault="00E37E10" w:rsidP="00E37E10">
      <w:pPr>
        <w:suppressAutoHyphens/>
        <w:spacing w:before="120" w:after="120"/>
        <w:ind w:firstLine="709"/>
        <w:rPr>
          <w:rFonts w:cs="Tahoma"/>
          <w:sz w:val="24"/>
          <w:szCs w:val="24"/>
          <w:lang w:eastAsia="ar-SA"/>
        </w:rPr>
      </w:pPr>
      <w:r>
        <w:rPr>
          <w:rFonts w:cs="Tahoma"/>
          <w:sz w:val="24"/>
          <w:szCs w:val="24"/>
          <w:lang w:eastAsia="ar-SA"/>
        </w:rPr>
        <w:t xml:space="preserve">Ограничения по </w:t>
      </w:r>
      <w:r>
        <w:rPr>
          <w:rFonts w:cs="Tahoma"/>
          <w:bCs/>
          <w:sz w:val="24"/>
          <w:szCs w:val="24"/>
          <w:lang w:eastAsia="ar-SA"/>
        </w:rPr>
        <w:t>м</w:t>
      </w:r>
      <w:r w:rsidRPr="00350BA2">
        <w:rPr>
          <w:rFonts w:cs="Tahoma"/>
          <w:bCs/>
          <w:sz w:val="24"/>
          <w:szCs w:val="24"/>
          <w:lang w:eastAsia="ar-SA"/>
        </w:rPr>
        <w:t>аксимально отмеченн</w:t>
      </w:r>
      <w:r>
        <w:rPr>
          <w:rFonts w:cs="Tahoma"/>
          <w:bCs/>
          <w:sz w:val="24"/>
          <w:szCs w:val="24"/>
          <w:lang w:eastAsia="ar-SA"/>
        </w:rPr>
        <w:t>ому</w:t>
      </w:r>
      <w:r w:rsidRPr="00350BA2">
        <w:rPr>
          <w:rFonts w:cs="Tahoma"/>
          <w:bCs/>
          <w:sz w:val="24"/>
          <w:szCs w:val="24"/>
          <w:lang w:eastAsia="ar-SA"/>
        </w:rPr>
        <w:t xml:space="preserve">  уровн</w:t>
      </w:r>
      <w:r>
        <w:rPr>
          <w:rFonts w:cs="Tahoma"/>
          <w:bCs/>
          <w:sz w:val="24"/>
          <w:szCs w:val="24"/>
          <w:lang w:eastAsia="ar-SA"/>
        </w:rPr>
        <w:t xml:space="preserve">ю </w:t>
      </w:r>
      <w:r w:rsidRPr="00350BA2">
        <w:rPr>
          <w:rFonts w:cs="Tahoma"/>
          <w:bCs/>
          <w:sz w:val="24"/>
          <w:szCs w:val="24"/>
          <w:lang w:eastAsia="ar-SA"/>
        </w:rPr>
        <w:t>р</w:t>
      </w:r>
      <w:r>
        <w:rPr>
          <w:rFonts w:cs="Tahoma"/>
          <w:bCs/>
          <w:sz w:val="24"/>
          <w:szCs w:val="24"/>
          <w:lang w:eastAsia="ar-SA"/>
        </w:rPr>
        <w:t>ек:</w:t>
      </w:r>
    </w:p>
    <w:p w:rsidR="00E37E10" w:rsidRPr="00350BA2" w:rsidRDefault="00E37E10" w:rsidP="00767C0A">
      <w:pPr>
        <w:widowControl w:val="0"/>
        <w:numPr>
          <w:ilvl w:val="0"/>
          <w:numId w:val="71"/>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При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E37E10" w:rsidRPr="00350BA2" w:rsidRDefault="00E37E10" w:rsidP="00767C0A">
      <w:pPr>
        <w:widowControl w:val="0"/>
        <w:numPr>
          <w:ilvl w:val="0"/>
          <w:numId w:val="71"/>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Выбор вариантов защитных мероприятий  (подсыпка территории, устройство откосов набережной и т.п.) на основе сравнения технико-экономических показателей и получения градостроительного эффекта. </w:t>
      </w:r>
    </w:p>
    <w:p w:rsidR="00E37E10" w:rsidRPr="00350BA2" w:rsidRDefault="00E37E10" w:rsidP="00767C0A">
      <w:pPr>
        <w:widowControl w:val="0"/>
        <w:numPr>
          <w:ilvl w:val="0"/>
          <w:numId w:val="71"/>
        </w:numPr>
        <w:tabs>
          <w:tab w:val="left" w:pos="720"/>
        </w:tabs>
        <w:suppressAutoHyphens/>
        <w:spacing w:before="120" w:after="120"/>
        <w:ind w:left="0" w:firstLine="709"/>
        <w:jc w:val="both"/>
        <w:rPr>
          <w:rFonts w:cs="Tahoma"/>
          <w:sz w:val="24"/>
          <w:szCs w:val="24"/>
          <w:lang w:eastAsia="ar-SA"/>
        </w:rPr>
      </w:pPr>
      <w:r w:rsidRPr="00350BA2">
        <w:rPr>
          <w:rFonts w:cs="Tahoma"/>
          <w:sz w:val="24"/>
          <w:szCs w:val="24"/>
          <w:lang w:eastAsia="ar-SA"/>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обоснованиям).</w:t>
      </w:r>
    </w:p>
    <w:p w:rsidR="00E37E10" w:rsidRPr="00350BA2" w:rsidRDefault="00E37E10" w:rsidP="00E37E10">
      <w:pPr>
        <w:pStyle w:val="35"/>
        <w:ind w:firstLine="709"/>
      </w:pPr>
      <w:bookmarkStart w:id="148" w:name="_Toc308438407"/>
      <w:r w:rsidRPr="00350BA2">
        <w:t>Статья 14.3.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48"/>
    </w:p>
    <w:p w:rsidR="00E37E10" w:rsidRPr="00350BA2" w:rsidRDefault="00E37E10" w:rsidP="00767C0A">
      <w:pPr>
        <w:widowControl w:val="0"/>
        <w:numPr>
          <w:ilvl w:val="1"/>
          <w:numId w:val="71"/>
        </w:numPr>
        <w:tabs>
          <w:tab w:val="left" w:pos="1440"/>
        </w:tabs>
        <w:suppressAutoHyphens/>
        <w:spacing w:before="120" w:after="120"/>
        <w:ind w:left="0" w:firstLine="709"/>
        <w:jc w:val="both"/>
        <w:rPr>
          <w:rFonts w:cs="Tahoma"/>
          <w:sz w:val="24"/>
          <w:szCs w:val="24"/>
          <w:lang w:eastAsia="ar-SA"/>
        </w:rPr>
      </w:pPr>
      <w:r w:rsidRPr="00350BA2">
        <w:rPr>
          <w:sz w:val="24"/>
          <w:szCs w:val="24"/>
          <w:u w:val="single"/>
          <w:lang w:eastAsia="ar-SA"/>
        </w:rPr>
        <w:t>Виды запрещенного использования земельных участков, расположенных в границах СЗЗ</w:t>
      </w:r>
      <w:r w:rsidRPr="00350BA2">
        <w:rPr>
          <w:sz w:val="24"/>
          <w:szCs w:val="24"/>
          <w:lang w:eastAsia="ar-SA"/>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w:t>
      </w:r>
      <w:r w:rsidRPr="00350BA2">
        <w:rPr>
          <w:rFonts w:cs="Tahoma"/>
          <w:sz w:val="24"/>
          <w:szCs w:val="24"/>
          <w:lang w:eastAsia="ar-SA"/>
        </w:rPr>
        <w:t xml:space="preserve">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E37E10" w:rsidRPr="00350BA2" w:rsidRDefault="00E37E10" w:rsidP="00767C0A">
      <w:pPr>
        <w:widowControl w:val="0"/>
        <w:numPr>
          <w:ilvl w:val="1"/>
          <w:numId w:val="71"/>
        </w:numPr>
        <w:tabs>
          <w:tab w:val="left" w:pos="1440"/>
        </w:tabs>
        <w:suppressAutoHyphens/>
        <w:spacing w:before="120" w:after="120"/>
        <w:ind w:left="0" w:firstLine="709"/>
        <w:jc w:val="both"/>
        <w:rPr>
          <w:rFonts w:cs="Tahoma"/>
          <w:sz w:val="24"/>
          <w:szCs w:val="24"/>
          <w:lang w:eastAsia="ar-SA"/>
        </w:rPr>
      </w:pPr>
      <w:r w:rsidRPr="00350BA2">
        <w:rPr>
          <w:sz w:val="24"/>
          <w:szCs w:val="24"/>
          <w:u w:val="single"/>
          <w:lang w:eastAsia="ar-SA"/>
        </w:rPr>
        <w:t>Условно разрешенные виды использования</w:t>
      </w:r>
      <w:r w:rsidRPr="00350BA2">
        <w:rPr>
          <w:sz w:val="24"/>
          <w:szCs w:val="24"/>
          <w:lang w:eastAsia="ar-SA"/>
        </w:rPr>
        <w:t xml:space="preserve">: пожарные депо, бани, прачечные; </w:t>
      </w:r>
      <w:r w:rsidRPr="00350BA2">
        <w:rPr>
          <w:sz w:val="24"/>
          <w:szCs w:val="24"/>
          <w:lang w:eastAsia="ar-SA"/>
        </w:rPr>
        <w:lastRenderedPageBreak/>
        <w:t>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E37E10" w:rsidRPr="00350BA2" w:rsidRDefault="00E37E10" w:rsidP="00767C0A">
      <w:pPr>
        <w:widowControl w:val="0"/>
        <w:numPr>
          <w:ilvl w:val="1"/>
          <w:numId w:val="71"/>
        </w:numPr>
        <w:tabs>
          <w:tab w:val="left" w:pos="1440"/>
        </w:tabs>
        <w:suppressAutoHyphens/>
        <w:spacing w:before="120" w:after="120"/>
        <w:ind w:left="0" w:firstLine="709"/>
        <w:jc w:val="both"/>
        <w:rPr>
          <w:rFonts w:cs="Tahoma"/>
          <w:sz w:val="24"/>
          <w:szCs w:val="24"/>
          <w:lang w:eastAsia="ar-SA"/>
        </w:rPr>
      </w:pPr>
      <w:r w:rsidRPr="00350BA2">
        <w:rPr>
          <w:rFonts w:cs="Tahoma"/>
          <w:sz w:val="24"/>
          <w:szCs w:val="24"/>
          <w:lang w:eastAsia="ar-SA"/>
        </w:rPr>
        <w:t xml:space="preserve">Размещение новых предприятий и реконструкция существующих возможны только по согласованию территориального отдела ТУ Роспотребнадзора и </w:t>
      </w:r>
      <w:r w:rsidR="00BB5959">
        <w:rPr>
          <w:rFonts w:cs="Tahoma"/>
          <w:sz w:val="24"/>
          <w:szCs w:val="24"/>
          <w:lang w:eastAsia="ar-SA"/>
        </w:rPr>
        <w:t>органов</w:t>
      </w:r>
      <w:r w:rsidRPr="00350BA2">
        <w:rPr>
          <w:rFonts w:cs="Tahoma"/>
          <w:sz w:val="24"/>
          <w:szCs w:val="24"/>
          <w:lang w:eastAsia="ar-SA"/>
        </w:rPr>
        <w:t xml:space="preserve"> по охране окружающей среды.</w:t>
      </w:r>
    </w:p>
    <w:p w:rsidR="00E37E10" w:rsidRPr="00350BA2" w:rsidRDefault="00E37E10" w:rsidP="00E37E10">
      <w:pPr>
        <w:widowControl w:val="0"/>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E37E10" w:rsidRPr="00350BA2" w:rsidRDefault="00E37E10" w:rsidP="00E37E10">
      <w:pPr>
        <w:widowControl w:val="0"/>
        <w:tabs>
          <w:tab w:val="left" w:pos="1440"/>
        </w:tabs>
        <w:suppressAutoHyphens/>
        <w:spacing w:before="120" w:after="120"/>
        <w:ind w:firstLine="709"/>
        <w:jc w:val="both"/>
        <w:rPr>
          <w:rFonts w:cs="Tahoma"/>
          <w:sz w:val="24"/>
          <w:szCs w:val="24"/>
          <w:lang w:eastAsia="ar-SA"/>
        </w:rPr>
      </w:pPr>
      <w:r w:rsidRPr="00350BA2">
        <w:rPr>
          <w:rFonts w:cs="Tahoma"/>
          <w:sz w:val="24"/>
          <w:szCs w:val="24"/>
          <w:lang w:eastAsia="ar-SA"/>
        </w:rPr>
        <w:t>В границах санитарно-защитных зон (СЗЗ) виды использования, указанные в п.1, могут разрешены при условии:</w:t>
      </w:r>
    </w:p>
    <w:p w:rsidR="00E37E10" w:rsidRPr="00350BA2" w:rsidRDefault="00E37E10" w:rsidP="00767C0A">
      <w:pPr>
        <w:widowControl w:val="0"/>
        <w:numPr>
          <w:ilvl w:val="2"/>
          <w:numId w:val="71"/>
        </w:numPr>
        <w:tabs>
          <w:tab w:val="left" w:pos="2160"/>
        </w:tabs>
        <w:suppressAutoHyphens/>
        <w:spacing w:before="120" w:after="120"/>
        <w:ind w:left="0" w:firstLine="709"/>
        <w:jc w:val="both"/>
        <w:rPr>
          <w:rFonts w:cs="Tahoma"/>
          <w:sz w:val="24"/>
          <w:szCs w:val="24"/>
          <w:lang w:eastAsia="ar-SA"/>
        </w:rPr>
      </w:pPr>
      <w:r w:rsidRPr="00350BA2">
        <w:rPr>
          <w:rFonts w:cs="Tahoma"/>
          <w:sz w:val="24"/>
          <w:szCs w:val="24"/>
          <w:lang w:eastAsia="ar-SA"/>
        </w:rPr>
        <w:t>Корректировка границ ССЗ в соответствии с утверждёнными проектами;</w:t>
      </w:r>
    </w:p>
    <w:p w:rsidR="00E37E10" w:rsidRPr="00350BA2" w:rsidRDefault="00E37E10" w:rsidP="00767C0A">
      <w:pPr>
        <w:widowControl w:val="0"/>
        <w:numPr>
          <w:ilvl w:val="2"/>
          <w:numId w:val="71"/>
        </w:numPr>
        <w:tabs>
          <w:tab w:val="left" w:pos="2160"/>
        </w:tabs>
        <w:suppressAutoHyphens/>
        <w:spacing w:before="120" w:after="120"/>
        <w:ind w:left="0" w:firstLine="709"/>
        <w:jc w:val="both"/>
        <w:rPr>
          <w:rFonts w:cs="Tahoma"/>
          <w:sz w:val="24"/>
          <w:szCs w:val="24"/>
          <w:lang w:eastAsia="ar-SA"/>
        </w:rPr>
      </w:pPr>
      <w:r w:rsidRPr="00350BA2">
        <w:rPr>
          <w:rFonts w:cs="Tahoma"/>
          <w:sz w:val="24"/>
          <w:szCs w:val="24"/>
          <w:lang w:eastAsia="ar-SA"/>
        </w:rPr>
        <w:t>Соответствия разрешенным видам использования  для соответствующей территориальной зоны;</w:t>
      </w:r>
    </w:p>
    <w:p w:rsidR="00E37E10" w:rsidRPr="00350BA2" w:rsidRDefault="00E37E10" w:rsidP="00767C0A">
      <w:pPr>
        <w:widowControl w:val="0"/>
        <w:numPr>
          <w:ilvl w:val="2"/>
          <w:numId w:val="71"/>
        </w:numPr>
        <w:tabs>
          <w:tab w:val="left" w:pos="2160"/>
        </w:tabs>
        <w:suppressAutoHyphens/>
        <w:spacing w:before="120" w:after="120"/>
        <w:ind w:left="0" w:firstLine="709"/>
        <w:jc w:val="both"/>
        <w:rPr>
          <w:sz w:val="24"/>
          <w:szCs w:val="24"/>
          <w:lang w:eastAsia="ar-SA"/>
        </w:rPr>
      </w:pPr>
      <w:r w:rsidRPr="00350BA2">
        <w:rPr>
          <w:rFonts w:cs="Tahoma"/>
          <w:sz w:val="24"/>
          <w:szCs w:val="24"/>
          <w:lang w:eastAsia="ar-SA"/>
        </w:rPr>
        <w:t>Наличия положительного заключения государственных органов санитарно-эпидемиологического надзора (ТУ Роспотребнадзора).</w:t>
      </w:r>
    </w:p>
    <w:p w:rsidR="00E37E10" w:rsidRPr="00350BA2" w:rsidRDefault="00E37E10" w:rsidP="00E37E10">
      <w:pPr>
        <w:widowControl w:val="0"/>
        <w:tabs>
          <w:tab w:val="left" w:pos="2160"/>
        </w:tabs>
        <w:suppressAutoHyphens/>
        <w:spacing w:before="120" w:after="120"/>
        <w:ind w:firstLine="709"/>
        <w:jc w:val="both"/>
        <w:rPr>
          <w:rFonts w:cs="Tahoma"/>
          <w:sz w:val="24"/>
          <w:szCs w:val="24"/>
          <w:lang w:eastAsia="ar-SA"/>
        </w:rPr>
      </w:pPr>
      <w:r w:rsidRPr="00350BA2">
        <w:rPr>
          <w:rFonts w:cs="Tahoma"/>
          <w:sz w:val="24"/>
          <w:szCs w:val="24"/>
          <w:lang w:eastAsia="ar-SA"/>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E37E10" w:rsidRPr="00350BA2" w:rsidRDefault="00E37E10" w:rsidP="00E37E10">
      <w:pPr>
        <w:widowControl w:val="0"/>
        <w:suppressAutoHyphens/>
        <w:spacing w:before="120" w:after="120"/>
        <w:ind w:firstLine="709"/>
        <w:jc w:val="both"/>
        <w:rPr>
          <w:rFonts w:cs="Tahoma"/>
          <w:sz w:val="24"/>
          <w:szCs w:val="24"/>
          <w:lang w:eastAsia="ar-SA"/>
        </w:rPr>
      </w:pPr>
      <w:r w:rsidRPr="00350BA2">
        <w:rPr>
          <w:rFonts w:cs="Tahoma"/>
          <w:sz w:val="24"/>
          <w:szCs w:val="24"/>
          <w:u w:val="single"/>
          <w:lang w:eastAsia="ar-SA"/>
        </w:rPr>
        <w:t>Зоны санитарной  охраны источников водоснабжения</w:t>
      </w:r>
      <w:r w:rsidRPr="00350BA2">
        <w:rPr>
          <w:rFonts w:cs="Tahoma"/>
          <w:sz w:val="24"/>
          <w:szCs w:val="24"/>
          <w:lang w:eastAsia="ar-SA"/>
        </w:rPr>
        <w:t xml:space="preserve"> организуется в составе трех поясов.</w:t>
      </w:r>
    </w:p>
    <w:p w:rsidR="00E37E10" w:rsidRPr="00350BA2" w:rsidRDefault="00E37E10" w:rsidP="00E37E10">
      <w:pPr>
        <w:widowControl w:val="0"/>
        <w:suppressAutoHyphens/>
        <w:spacing w:before="120" w:after="120"/>
        <w:ind w:firstLine="709"/>
        <w:jc w:val="both"/>
        <w:rPr>
          <w:rFonts w:cs="Tahoma"/>
          <w:sz w:val="24"/>
          <w:szCs w:val="24"/>
          <w:lang w:eastAsia="ar-SA"/>
        </w:rPr>
      </w:pPr>
      <w:r w:rsidRPr="00350BA2">
        <w:rPr>
          <w:rFonts w:cs="Tahoma"/>
          <w:b/>
          <w:sz w:val="24"/>
          <w:szCs w:val="24"/>
          <w:lang w:val="en-US" w:eastAsia="ar-SA"/>
        </w:rPr>
        <w:t>I</w:t>
      </w:r>
      <w:r w:rsidRPr="00350BA2">
        <w:rPr>
          <w:rFonts w:cs="Tahoma"/>
          <w:b/>
          <w:sz w:val="24"/>
          <w:szCs w:val="24"/>
          <w:lang w:eastAsia="ar-SA"/>
        </w:rPr>
        <w:t xml:space="preserve"> пояс</w:t>
      </w:r>
      <w:r w:rsidRPr="00350BA2">
        <w:rPr>
          <w:rFonts w:cs="Tahoma"/>
          <w:sz w:val="24"/>
          <w:szCs w:val="24"/>
          <w:lang w:eastAsia="ar-SA"/>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350BA2">
        <w:rPr>
          <w:rFonts w:cs="Tahoma"/>
          <w:sz w:val="24"/>
          <w:szCs w:val="24"/>
          <w:lang w:val="en-US" w:eastAsia="ar-SA"/>
        </w:rPr>
        <w:t>I</w:t>
      </w:r>
      <w:r w:rsidRPr="00350BA2">
        <w:rPr>
          <w:rFonts w:cs="Tahoma"/>
          <w:sz w:val="24"/>
          <w:szCs w:val="24"/>
          <w:lang w:eastAsia="ar-SA"/>
        </w:rPr>
        <w:t xml:space="preserve"> пояс санитарной охраны организуется в радиусе </w:t>
      </w:r>
      <w:smartTag w:uri="urn:schemas-microsoft-com:office:smarttags" w:element="metricconverter">
        <w:smartTagPr>
          <w:attr w:name="ProductID" w:val="30 м"/>
        </w:smartTagPr>
        <w:r w:rsidRPr="00350BA2">
          <w:rPr>
            <w:rFonts w:cs="Tahoma"/>
            <w:sz w:val="24"/>
            <w:szCs w:val="24"/>
            <w:lang w:eastAsia="ar-SA"/>
          </w:rPr>
          <w:t>30 м</w:t>
        </w:r>
      </w:smartTag>
      <w:r w:rsidRPr="00350BA2">
        <w:rPr>
          <w:rFonts w:cs="Tahoma"/>
          <w:sz w:val="24"/>
          <w:szCs w:val="24"/>
          <w:lang w:eastAsia="ar-SA"/>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E37E10" w:rsidRPr="00350BA2" w:rsidRDefault="00E37E10" w:rsidP="00E37E10">
      <w:pPr>
        <w:widowControl w:val="0"/>
        <w:suppressAutoHyphens/>
        <w:spacing w:before="120" w:after="120"/>
        <w:ind w:firstLine="709"/>
        <w:jc w:val="both"/>
        <w:rPr>
          <w:rFonts w:cs="Tahoma"/>
          <w:sz w:val="24"/>
          <w:szCs w:val="24"/>
          <w:lang w:eastAsia="ar-SA"/>
        </w:rPr>
      </w:pPr>
      <w:r w:rsidRPr="00350BA2">
        <w:rPr>
          <w:rFonts w:cs="Tahoma"/>
          <w:b/>
          <w:sz w:val="24"/>
          <w:szCs w:val="24"/>
          <w:lang w:val="en-US" w:eastAsia="ar-SA"/>
        </w:rPr>
        <w:t>II</w:t>
      </w:r>
      <w:r w:rsidRPr="00350BA2">
        <w:rPr>
          <w:rFonts w:cs="Tahoma"/>
          <w:b/>
          <w:sz w:val="24"/>
          <w:szCs w:val="24"/>
          <w:lang w:eastAsia="ar-SA"/>
        </w:rPr>
        <w:t xml:space="preserve"> и </w:t>
      </w:r>
      <w:r w:rsidRPr="00350BA2">
        <w:rPr>
          <w:rFonts w:cs="Tahoma"/>
          <w:b/>
          <w:sz w:val="24"/>
          <w:szCs w:val="24"/>
          <w:lang w:val="en-US" w:eastAsia="ar-SA"/>
        </w:rPr>
        <w:t>III</w:t>
      </w:r>
      <w:r w:rsidRPr="00350BA2">
        <w:rPr>
          <w:rFonts w:cs="Tahoma"/>
          <w:b/>
          <w:sz w:val="24"/>
          <w:szCs w:val="24"/>
          <w:lang w:eastAsia="ar-SA"/>
        </w:rPr>
        <w:t xml:space="preserve"> пояс</w:t>
      </w:r>
      <w:r w:rsidRPr="00350BA2">
        <w:rPr>
          <w:rFonts w:cs="Tahoma"/>
          <w:sz w:val="24"/>
          <w:szCs w:val="24"/>
          <w:lang w:eastAsia="ar-SA"/>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E37E10" w:rsidRPr="00350BA2" w:rsidRDefault="00E37E10" w:rsidP="00E37E10">
      <w:pPr>
        <w:pStyle w:val="35"/>
        <w:ind w:firstLine="709"/>
      </w:pPr>
      <w:bookmarkStart w:id="149" w:name="_Toc308438408"/>
      <w:r w:rsidRPr="00350BA2">
        <w:t>Статья 14.4. Дополнительные градостроительные регламенты по условиям охраны объектов культурного наследия (памятников археологии)</w:t>
      </w:r>
      <w:bookmarkEnd w:id="149"/>
    </w:p>
    <w:p w:rsidR="00E37E10" w:rsidRPr="00350BA2" w:rsidRDefault="00E37E10" w:rsidP="00E37E10">
      <w:pPr>
        <w:spacing w:before="120" w:after="120"/>
        <w:ind w:firstLine="709"/>
        <w:jc w:val="both"/>
        <w:rPr>
          <w:sz w:val="24"/>
          <w:szCs w:val="24"/>
        </w:rPr>
      </w:pPr>
      <w:r w:rsidRPr="00350BA2">
        <w:rPr>
          <w:sz w:val="24"/>
          <w:szCs w:val="24"/>
        </w:rPr>
        <w:tab/>
        <w:t xml:space="preserve">Предусмотреть охранную зону по периметру памятников археологии </w:t>
      </w:r>
      <w:smartTag w:uri="urn:schemas-microsoft-com:office:smarttags" w:element="metricconverter">
        <w:smartTagPr>
          <w:attr w:name="ProductID" w:val="50 метров"/>
        </w:smartTagPr>
        <w:r w:rsidRPr="00350BA2">
          <w:rPr>
            <w:sz w:val="24"/>
            <w:szCs w:val="24"/>
          </w:rPr>
          <w:t>50 метров</w:t>
        </w:r>
      </w:smartTag>
      <w:r w:rsidRPr="00350BA2">
        <w:rPr>
          <w:sz w:val="24"/>
          <w:szCs w:val="24"/>
        </w:rPr>
        <w:t>.</w:t>
      </w:r>
    </w:p>
    <w:p w:rsidR="00E37E10" w:rsidRPr="00350BA2" w:rsidRDefault="00E37E10" w:rsidP="00E37E10">
      <w:pPr>
        <w:spacing w:before="120" w:after="120"/>
        <w:ind w:firstLine="709"/>
        <w:jc w:val="both"/>
        <w:rPr>
          <w:sz w:val="24"/>
          <w:szCs w:val="24"/>
        </w:rPr>
      </w:pPr>
      <w:r w:rsidRPr="00350BA2">
        <w:rPr>
          <w:sz w:val="24"/>
          <w:szCs w:val="24"/>
        </w:rPr>
        <w:tab/>
        <w:t>Запрещение строительства на территории памятников археологии.</w:t>
      </w:r>
    </w:p>
    <w:p w:rsidR="00E37E10" w:rsidRDefault="00E37E10" w:rsidP="00E37E10">
      <w:pPr>
        <w:spacing w:before="120" w:after="120"/>
        <w:ind w:firstLine="709"/>
        <w:jc w:val="both"/>
        <w:rPr>
          <w:sz w:val="24"/>
          <w:szCs w:val="24"/>
        </w:rPr>
      </w:pPr>
      <w:r w:rsidRPr="00350BA2">
        <w:rPr>
          <w:sz w:val="24"/>
          <w:szCs w:val="24"/>
        </w:rPr>
        <w:tab/>
        <w:t>Разрешенный вид использования зон историко-культурного наследия под устройство рекреационных зон.</w:t>
      </w:r>
    </w:p>
    <w:p w:rsidR="00E37E10" w:rsidRPr="0058578E" w:rsidRDefault="00E37E10" w:rsidP="00E37E10">
      <w:pPr>
        <w:spacing w:before="120" w:after="120"/>
        <w:ind w:firstLine="709"/>
        <w:jc w:val="both"/>
        <w:rPr>
          <w:b/>
          <w:sz w:val="24"/>
          <w:szCs w:val="24"/>
          <w:lang w:eastAsia="ar-SA"/>
        </w:rPr>
      </w:pPr>
      <w:r w:rsidRPr="0058578E">
        <w:rPr>
          <w:b/>
          <w:sz w:val="24"/>
          <w:szCs w:val="24"/>
          <w:u w:val="single"/>
          <w:lang w:eastAsia="ar-SA"/>
        </w:rPr>
        <w:t xml:space="preserve"> Общие требования для всех видов строительства включают следующие положения</w:t>
      </w:r>
      <w:r w:rsidRPr="0058578E">
        <w:rPr>
          <w:b/>
          <w:sz w:val="24"/>
          <w:szCs w:val="24"/>
          <w:lang w:eastAsia="ar-SA"/>
        </w:rPr>
        <w:t>:</w:t>
      </w:r>
    </w:p>
    <w:p w:rsidR="00E37E10" w:rsidRPr="00350BA2" w:rsidRDefault="00E37E10" w:rsidP="00767C0A">
      <w:pPr>
        <w:numPr>
          <w:ilvl w:val="0"/>
          <w:numId w:val="72"/>
        </w:numPr>
        <w:suppressAutoHyphens/>
        <w:spacing w:before="120" w:after="120"/>
        <w:ind w:left="0" w:firstLine="709"/>
        <w:jc w:val="both"/>
        <w:rPr>
          <w:sz w:val="24"/>
          <w:szCs w:val="24"/>
          <w:lang w:eastAsia="ar-SA"/>
        </w:rPr>
      </w:pPr>
      <w:r w:rsidRPr="00350BA2">
        <w:rPr>
          <w:sz w:val="24"/>
          <w:szCs w:val="24"/>
          <w:lang w:eastAsia="ar-SA"/>
        </w:rPr>
        <w:t>сохранение, как правило, линий застройки исторически сложившейся планировочной структуры, при необходимости, закрепление градоформирующего значения культовых зданий и комплексов в архитектурно-пространственной организации территорий и в речной панораме;</w:t>
      </w:r>
    </w:p>
    <w:p w:rsidR="00E37E10" w:rsidRPr="00350BA2" w:rsidRDefault="00E37E10" w:rsidP="00767C0A">
      <w:pPr>
        <w:numPr>
          <w:ilvl w:val="0"/>
          <w:numId w:val="72"/>
        </w:numPr>
        <w:suppressAutoHyphens/>
        <w:spacing w:before="120" w:after="120"/>
        <w:ind w:left="0" w:firstLine="709"/>
        <w:jc w:val="both"/>
        <w:rPr>
          <w:sz w:val="24"/>
          <w:szCs w:val="24"/>
          <w:lang w:eastAsia="ar-SA"/>
        </w:rPr>
      </w:pPr>
      <w:r w:rsidRPr="00350BA2">
        <w:rPr>
          <w:sz w:val="24"/>
          <w:szCs w:val="24"/>
          <w:lang w:eastAsia="ar-SA"/>
        </w:rPr>
        <w:t>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а также исключающих создание фона, неблагоприятного для восприятия культовых зданий.</w:t>
      </w:r>
    </w:p>
    <w:p w:rsidR="00E37E10" w:rsidRPr="00350BA2" w:rsidRDefault="00E37E10" w:rsidP="00E37E10">
      <w:pPr>
        <w:suppressAutoHyphens/>
        <w:spacing w:before="120" w:after="120"/>
        <w:ind w:firstLine="709"/>
        <w:jc w:val="both"/>
        <w:rPr>
          <w:sz w:val="24"/>
          <w:szCs w:val="24"/>
          <w:lang w:eastAsia="ar-SA"/>
        </w:rPr>
      </w:pPr>
      <w:r w:rsidRPr="00350BA2">
        <w:rPr>
          <w:sz w:val="24"/>
          <w:szCs w:val="24"/>
          <w:lang w:eastAsia="ar-SA"/>
        </w:rPr>
        <w:lastRenderedPageBreak/>
        <w:t>Настоящая статья включает положения  проекта охранных зон МО</w:t>
      </w:r>
      <w:r>
        <w:rPr>
          <w:sz w:val="24"/>
          <w:szCs w:val="24"/>
          <w:lang w:eastAsia="ar-SA"/>
        </w:rPr>
        <w:t xml:space="preserve"> </w:t>
      </w:r>
      <w:r w:rsidR="00BB5959">
        <w:rPr>
          <w:sz w:val="24"/>
          <w:szCs w:val="24"/>
          <w:lang w:eastAsia="ar-SA"/>
        </w:rPr>
        <w:t>город</w:t>
      </w:r>
      <w:r>
        <w:rPr>
          <w:sz w:val="24"/>
          <w:szCs w:val="24"/>
          <w:lang w:eastAsia="ar-SA"/>
        </w:rPr>
        <w:t>ское поселение «</w:t>
      </w:r>
      <w:r w:rsidR="00952436">
        <w:rPr>
          <w:sz w:val="24"/>
          <w:szCs w:val="24"/>
          <w:lang w:eastAsia="ar-SA"/>
        </w:rPr>
        <w:t>Ус</w:t>
      </w:r>
      <w:r w:rsidR="00BB5959">
        <w:rPr>
          <w:sz w:val="24"/>
          <w:szCs w:val="24"/>
          <w:lang w:eastAsia="ar-SA"/>
        </w:rPr>
        <w:t>огорск</w:t>
      </w:r>
      <w:r>
        <w:rPr>
          <w:sz w:val="24"/>
          <w:szCs w:val="24"/>
          <w:lang w:eastAsia="ar-SA"/>
        </w:rPr>
        <w:t>»</w:t>
      </w:r>
      <w:r w:rsidRPr="00350BA2">
        <w:rPr>
          <w:sz w:val="24"/>
          <w:szCs w:val="24"/>
          <w:lang w:eastAsia="ar-SA"/>
        </w:rPr>
        <w:t>, в том числе в части определенных этим проектом ограничений по условиям охраны объектов культурного наследия.</w:t>
      </w:r>
    </w:p>
    <w:sectPr w:rsidR="00E37E10" w:rsidRPr="00350BA2" w:rsidSect="001300ED">
      <w:headerReference w:type="even" r:id="rId13"/>
      <w:headerReference w:type="default" r:id="rId14"/>
      <w:footerReference w:type="even" r:id="rId15"/>
      <w:footerReference w:type="default" r:id="rId16"/>
      <w:pgSz w:w="11906" w:h="16838"/>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F5" w:rsidRDefault="00C20CF5" w:rsidP="00E37E10">
      <w:r>
        <w:separator/>
      </w:r>
    </w:p>
  </w:endnote>
  <w:endnote w:type="continuationSeparator" w:id="0">
    <w:p w:rsidR="00C20CF5" w:rsidRDefault="00C20CF5" w:rsidP="00E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charset w:val="00"/>
    <w:family w:val="auto"/>
    <w:pitch w:val="variable"/>
    <w:sig w:usb0="00000203" w:usb1="00000000" w:usb2="00000000" w:usb3="00000000" w:csb0="00000005" w:csb1="00000000"/>
  </w:font>
  <w:font w:name="Peterburg">
    <w:charset w:val="00"/>
    <w:family w:val="auto"/>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47" w:rsidRDefault="001C02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C0247" w:rsidRDefault="001C024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47" w:rsidRDefault="001C0247">
    <w:pPr>
      <w:pStyle w:val="a3"/>
      <w:jc w:val="right"/>
    </w:pPr>
    <w:r>
      <w:fldChar w:fldCharType="begin"/>
    </w:r>
    <w:r>
      <w:instrText xml:space="preserve"> PAGE   \* MERGEFORMAT </w:instrText>
    </w:r>
    <w:r>
      <w:fldChar w:fldCharType="separate"/>
    </w:r>
    <w:r w:rsidR="00043A3D">
      <w:rPr>
        <w:noProof/>
      </w:rPr>
      <w:t>71</w:t>
    </w:r>
    <w:r>
      <w:rPr>
        <w:noProof/>
      </w:rPr>
      <w:fldChar w:fldCharType="end"/>
    </w:r>
  </w:p>
  <w:p w:rsidR="001C0247" w:rsidRDefault="001C0247">
    <w:pPr>
      <w:pStyle w:val="a3"/>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F5" w:rsidRDefault="00C20CF5" w:rsidP="00E37E10">
      <w:r>
        <w:separator/>
      </w:r>
    </w:p>
  </w:footnote>
  <w:footnote w:type="continuationSeparator" w:id="0">
    <w:p w:rsidR="00C20CF5" w:rsidRDefault="00C20CF5" w:rsidP="00E37E10">
      <w:r>
        <w:continuationSeparator/>
      </w:r>
    </w:p>
  </w:footnote>
  <w:footnote w:id="1">
    <w:p w:rsidR="001C0247" w:rsidRDefault="001C0247" w:rsidP="00E37E10">
      <w:pPr>
        <w:pStyle w:val="af4"/>
      </w:pPr>
      <w:r>
        <w:rPr>
          <w:rStyle w:val="afe"/>
        </w:rPr>
        <w:footnoteRef/>
      </w:r>
      <w:r>
        <w:rPr>
          <w:rStyle w:val="afe"/>
        </w:rPr>
        <w:t>[1]</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183.  </w:t>
      </w:r>
    </w:p>
  </w:footnote>
  <w:footnote w:id="2">
    <w:p w:rsidR="001C0247" w:rsidRDefault="001C0247" w:rsidP="00E37E10">
      <w:pPr>
        <w:pStyle w:val="af4"/>
      </w:pPr>
      <w:r>
        <w:rPr>
          <w:rStyle w:val="afe"/>
        </w:rPr>
        <w:footnoteRef/>
      </w:r>
      <w:r>
        <w:rPr>
          <w:rStyle w:val="afe"/>
        </w:rPr>
        <w:t>[2]</w:t>
      </w:r>
      <w:r>
        <w:tab/>
        <w:t>ЗК  РФ, ст. 5.</w:t>
      </w:r>
    </w:p>
  </w:footnote>
  <w:footnote w:id="3">
    <w:p w:rsidR="001C0247" w:rsidRDefault="001C0247" w:rsidP="00E37E10">
      <w:pPr>
        <w:pStyle w:val="af4"/>
      </w:pPr>
      <w:r>
        <w:rPr>
          <w:rStyle w:val="afe"/>
        </w:rPr>
        <w:footnoteRef/>
      </w:r>
      <w:r>
        <w:rPr>
          <w:rStyle w:val="afe"/>
        </w:rPr>
        <w:t>[3]</w:t>
      </w:r>
      <w:r>
        <w:tab/>
        <w:t>Водный кодекс РФ, ст. 65, п. 1.</w:t>
      </w:r>
    </w:p>
  </w:footnote>
  <w:footnote w:id="4">
    <w:p w:rsidR="001C0247" w:rsidRDefault="001C0247" w:rsidP="00E37E10">
      <w:pPr>
        <w:pStyle w:val="af4"/>
      </w:pPr>
      <w:r>
        <w:rPr>
          <w:rStyle w:val="afe"/>
        </w:rPr>
        <w:footnoteRef/>
      </w:r>
      <w:r>
        <w:rPr>
          <w:rStyle w:val="afe"/>
        </w:rPr>
        <w:t>[4]</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184.  </w:t>
      </w:r>
    </w:p>
  </w:footnote>
  <w:footnote w:id="5">
    <w:p w:rsidR="001C0247" w:rsidRDefault="001C0247" w:rsidP="00E37E10">
      <w:pPr>
        <w:pStyle w:val="af4"/>
      </w:pPr>
      <w:r>
        <w:rPr>
          <w:rStyle w:val="afe"/>
        </w:rPr>
        <w:footnoteRef/>
      </w:r>
      <w:r>
        <w:rPr>
          <w:rStyle w:val="afe"/>
        </w:rPr>
        <w:t>[5]</w:t>
      </w:r>
      <w:r>
        <w:tab/>
        <w:t>ГК РФ, ст. 1.</w:t>
      </w:r>
    </w:p>
  </w:footnote>
  <w:footnote w:id="6">
    <w:p w:rsidR="001C0247" w:rsidRDefault="001C0247" w:rsidP="00E37E10">
      <w:pPr>
        <w:pStyle w:val="af4"/>
      </w:pPr>
      <w:r>
        <w:rPr>
          <w:rStyle w:val="afe"/>
        </w:rPr>
        <w:footnoteRef/>
      </w:r>
      <w:r>
        <w:rPr>
          <w:rStyle w:val="afe"/>
        </w:rPr>
        <w:t>[6]</w:t>
      </w:r>
      <w:r>
        <w:tab/>
        <w:t>ГК РФ, ст. 1.</w:t>
      </w:r>
    </w:p>
  </w:footnote>
  <w:footnote w:id="7">
    <w:p w:rsidR="001C0247" w:rsidRDefault="001C0247" w:rsidP="00E37E10">
      <w:pPr>
        <w:pStyle w:val="af4"/>
      </w:pPr>
      <w:r>
        <w:rPr>
          <w:rStyle w:val="afe"/>
        </w:rPr>
        <w:footnoteRef/>
      </w:r>
      <w:r>
        <w:rPr>
          <w:rStyle w:val="afe"/>
        </w:rPr>
        <w:t>[7]</w:t>
      </w:r>
      <w:r>
        <w:tab/>
        <w:t>ГК РФ, ст. 41, п. 1, п. 5.</w:t>
      </w:r>
    </w:p>
  </w:footnote>
  <w:footnote w:id="8">
    <w:p w:rsidR="001C0247" w:rsidRDefault="001C0247" w:rsidP="00E37E10">
      <w:pPr>
        <w:pStyle w:val="af4"/>
      </w:pPr>
      <w:r>
        <w:rPr>
          <w:rStyle w:val="afe"/>
        </w:rPr>
        <w:footnoteRef/>
      </w:r>
      <w:r>
        <w:rPr>
          <w:rStyle w:val="afe"/>
        </w:rPr>
        <w:t>[10]</w:t>
      </w:r>
      <w:r>
        <w:tab/>
        <w:t>ГК РФ, ст. 9, п. 1.</w:t>
      </w:r>
    </w:p>
  </w:footnote>
  <w:footnote w:id="9">
    <w:p w:rsidR="001C0247" w:rsidRDefault="001C0247" w:rsidP="00E37E10">
      <w:pPr>
        <w:pStyle w:val="af4"/>
      </w:pPr>
      <w:r>
        <w:rPr>
          <w:rStyle w:val="afe"/>
        </w:rPr>
        <w:footnoteRef/>
      </w:r>
      <w:r>
        <w:rPr>
          <w:rStyle w:val="afe"/>
        </w:rPr>
        <w:t>[11]</w:t>
      </w:r>
      <w:r>
        <w:tab/>
        <w:t>ЗК РФ, ст. 6, п. 2.</w:t>
      </w:r>
    </w:p>
  </w:footnote>
  <w:footnote w:id="10">
    <w:p w:rsidR="001C0247" w:rsidRDefault="001C0247" w:rsidP="00E37E10">
      <w:pPr>
        <w:pStyle w:val="af4"/>
      </w:pPr>
      <w:r>
        <w:rPr>
          <w:rStyle w:val="afe"/>
        </w:rPr>
        <w:footnoteRef/>
      </w:r>
      <w:r>
        <w:rPr>
          <w:rStyle w:val="afe"/>
        </w:rPr>
        <w:t>[12]</w:t>
      </w:r>
      <w:r>
        <w:tab/>
        <w:t>ГК РФ, ст. 1.</w:t>
      </w:r>
    </w:p>
  </w:footnote>
  <w:footnote w:id="11">
    <w:p w:rsidR="001C0247" w:rsidRDefault="001C0247" w:rsidP="00E37E10">
      <w:pPr>
        <w:pStyle w:val="af4"/>
      </w:pPr>
      <w:r>
        <w:rPr>
          <w:rStyle w:val="afe"/>
        </w:rPr>
        <w:footnoteRef/>
      </w:r>
      <w:r>
        <w:rPr>
          <w:rStyle w:val="afe"/>
        </w:rPr>
        <w:t>[13]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2">
    <w:p w:rsidR="001C0247" w:rsidRDefault="001C0247" w:rsidP="00E37E10">
      <w:pPr>
        <w:pStyle w:val="af4"/>
      </w:pPr>
      <w:r>
        <w:rPr>
          <w:rStyle w:val="afe"/>
        </w:rPr>
        <w:footnoteRef/>
      </w:r>
      <w:r>
        <w:rPr>
          <w:rStyle w:val="afe"/>
        </w:rPr>
        <w:t>[14]</w:t>
      </w:r>
      <w:r>
        <w:tab/>
        <w:t>ЗК РФ, ст. 5.</w:t>
      </w:r>
    </w:p>
  </w:footnote>
  <w:footnote w:id="13">
    <w:p w:rsidR="001C0247" w:rsidRDefault="001C0247" w:rsidP="00E37E10">
      <w:pPr>
        <w:pStyle w:val="af4"/>
      </w:pPr>
      <w:r>
        <w:rPr>
          <w:rStyle w:val="afe"/>
        </w:rPr>
        <w:footnoteRef/>
      </w:r>
      <w:r>
        <w:rPr>
          <w:rStyle w:val="afe"/>
        </w:rPr>
        <w:t>[15]</w:t>
      </w:r>
      <w:r>
        <w:tab/>
        <w:t>ЗК РФ, ст. 5.</w:t>
      </w:r>
    </w:p>
  </w:footnote>
  <w:footnote w:id="14">
    <w:p w:rsidR="001C0247" w:rsidRDefault="001C0247" w:rsidP="00E37E10">
      <w:pPr>
        <w:pStyle w:val="af4"/>
      </w:pPr>
      <w:r>
        <w:rPr>
          <w:rStyle w:val="afe"/>
        </w:rPr>
        <w:footnoteRef/>
      </w:r>
      <w:r>
        <w:rPr>
          <w:rStyle w:val="afe"/>
        </w:rPr>
        <w:t>[17]</w:t>
      </w:r>
      <w:r>
        <w:tab/>
        <w:t>ФЗ «Об объектах культурного наследия (памятниках истории и культуры) народов Российской Федерации»., п. 2.</w:t>
      </w:r>
    </w:p>
  </w:footnote>
  <w:footnote w:id="15">
    <w:p w:rsidR="001C0247" w:rsidRDefault="001C0247" w:rsidP="00E37E10">
      <w:pPr>
        <w:pStyle w:val="af4"/>
      </w:pPr>
      <w:r>
        <w:rPr>
          <w:rStyle w:val="afe"/>
        </w:rPr>
        <w:footnoteRef/>
      </w:r>
      <w:r>
        <w:rPr>
          <w:rStyle w:val="afe"/>
        </w:rPr>
        <w:t>[18]</w:t>
      </w:r>
      <w:r>
        <w:tab/>
        <w:t>ФЗ «Об объектах культурного наследия (памятниках истории и культуры) народов Российской Федерации». , п. 1, п. 3.</w:t>
      </w:r>
    </w:p>
  </w:footnote>
  <w:footnote w:id="16">
    <w:p w:rsidR="001C0247" w:rsidRDefault="001C0247" w:rsidP="00E37E10">
      <w:pPr>
        <w:pStyle w:val="af4"/>
      </w:pPr>
      <w:r>
        <w:rPr>
          <w:rStyle w:val="afe"/>
        </w:rPr>
        <w:footnoteRef/>
      </w:r>
      <w:r>
        <w:rPr>
          <w:rStyle w:val="afe"/>
        </w:rPr>
        <w:t>[19]</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7">
    <w:p w:rsidR="001C0247" w:rsidRDefault="001C0247" w:rsidP="00E37E10">
      <w:pPr>
        <w:pStyle w:val="af4"/>
      </w:pPr>
      <w:r>
        <w:rPr>
          <w:rStyle w:val="afe"/>
        </w:rPr>
        <w:footnoteRef/>
      </w:r>
      <w:r>
        <w:rPr>
          <w:rStyle w:val="afe"/>
        </w:rPr>
        <w:t>[20]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18">
    <w:p w:rsidR="001C0247" w:rsidRDefault="001C0247" w:rsidP="00E37E10">
      <w:pPr>
        <w:pStyle w:val="af4"/>
      </w:pPr>
      <w:r>
        <w:rPr>
          <w:rStyle w:val="afe"/>
        </w:rPr>
        <w:footnoteRef/>
      </w:r>
      <w:r>
        <w:rPr>
          <w:rStyle w:val="afe"/>
        </w:rPr>
        <w:t>[21]</w:t>
      </w:r>
      <w:r>
        <w:tab/>
        <w:t>ГК РФ, ст. 56, п.1.</w:t>
      </w:r>
    </w:p>
  </w:footnote>
  <w:footnote w:id="19">
    <w:p w:rsidR="001C0247" w:rsidRDefault="001C0247" w:rsidP="00E37E10">
      <w:pPr>
        <w:pStyle w:val="af4"/>
      </w:pPr>
      <w:r>
        <w:rPr>
          <w:rStyle w:val="afe"/>
        </w:rPr>
        <w:footnoteRef/>
      </w:r>
      <w:r>
        <w:rPr>
          <w:rStyle w:val="afe"/>
        </w:rPr>
        <w:t>[22]</w:t>
      </w:r>
      <w:r>
        <w:tab/>
        <w:t>№ 122-ФЗ «О государственной регистрации прав на недвижимое имущество и сделок с ним», ст. 1.</w:t>
      </w:r>
    </w:p>
  </w:footnote>
  <w:footnote w:id="20">
    <w:p w:rsidR="001C0247" w:rsidRDefault="001C0247" w:rsidP="00E37E10">
      <w:pPr>
        <w:pStyle w:val="af4"/>
      </w:pPr>
      <w:r>
        <w:rPr>
          <w:rStyle w:val="afe"/>
        </w:rPr>
        <w:footnoteRef/>
      </w:r>
      <w:r>
        <w:rPr>
          <w:rStyle w:val="afe"/>
        </w:rPr>
        <w:t>[23]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
  </w:footnote>
  <w:footnote w:id="21">
    <w:p w:rsidR="001C0247" w:rsidRDefault="001C0247" w:rsidP="00E37E10">
      <w:pPr>
        <w:pStyle w:val="af4"/>
      </w:pPr>
      <w:r>
        <w:rPr>
          <w:rStyle w:val="afe"/>
        </w:rPr>
        <w:footnoteRef/>
      </w:r>
      <w:r>
        <w:rPr>
          <w:rStyle w:val="afe"/>
        </w:rPr>
        <w:t>[25]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2">
    <w:p w:rsidR="001C0247" w:rsidRDefault="001C0247" w:rsidP="00E37E10">
      <w:pPr>
        <w:pStyle w:val="af4"/>
      </w:pPr>
      <w:r>
        <w:rPr>
          <w:rStyle w:val="afe"/>
        </w:rPr>
        <w:footnoteRef/>
      </w:r>
      <w:r>
        <w:rPr>
          <w:rStyle w:val="afe"/>
        </w:rPr>
        <w:t>[26]</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3">
    <w:p w:rsidR="001C0247" w:rsidRDefault="001C0247" w:rsidP="00E37E10">
      <w:pPr>
        <w:pStyle w:val="af4"/>
      </w:pPr>
      <w:r>
        <w:rPr>
          <w:rStyle w:val="afe"/>
        </w:rPr>
        <w:footnoteRef/>
      </w:r>
      <w:r>
        <w:rPr>
          <w:rStyle w:val="afe"/>
        </w:rPr>
        <w:t>[27]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4">
    <w:p w:rsidR="001C0247" w:rsidRDefault="001C0247" w:rsidP="00E37E10">
      <w:pPr>
        <w:pStyle w:val="af4"/>
      </w:pPr>
      <w:r>
        <w:rPr>
          <w:rStyle w:val="afe"/>
        </w:rPr>
        <w:footnoteRef/>
      </w:r>
      <w:r>
        <w:rPr>
          <w:rStyle w:val="afe"/>
        </w:rPr>
        <w:t>[28]</w:t>
      </w:r>
      <w:r>
        <w:tab/>
        <w:t>ФЗ «О землеустройстве», ст. 17.</w:t>
      </w:r>
    </w:p>
  </w:footnote>
  <w:footnote w:id="25">
    <w:p w:rsidR="001C0247" w:rsidRDefault="001C0247" w:rsidP="00E37E10">
      <w:pPr>
        <w:pStyle w:val="af4"/>
      </w:pPr>
      <w:r>
        <w:rPr>
          <w:rStyle w:val="afe"/>
        </w:rPr>
        <w:footnoteRef/>
      </w:r>
      <w:r>
        <w:rPr>
          <w:rStyle w:val="afe"/>
        </w:rPr>
        <w:t>[29]</w:t>
      </w:r>
      <w:r>
        <w:tab/>
        <w:t>№ 122-ФЗ «О государственной регистрации прав на недвижимое имущество и сделок с ним», ст. 1.</w:t>
      </w:r>
    </w:p>
  </w:footnote>
  <w:footnote w:id="26">
    <w:p w:rsidR="001C0247" w:rsidRDefault="001C0247" w:rsidP="00E37E10">
      <w:pPr>
        <w:pStyle w:val="af4"/>
      </w:pPr>
      <w:r>
        <w:rPr>
          <w:rStyle w:val="afe"/>
        </w:rPr>
        <w:footnoteRef/>
      </w:r>
      <w:r>
        <w:rPr>
          <w:rStyle w:val="afe"/>
        </w:rPr>
        <w:t>[30]</w:t>
      </w:r>
      <w:r>
        <w:tab/>
        <w:t>ГК РФ, ст. 1.</w:t>
      </w:r>
    </w:p>
  </w:footnote>
  <w:footnote w:id="27">
    <w:p w:rsidR="001C0247" w:rsidRDefault="001C0247" w:rsidP="00E37E10">
      <w:pPr>
        <w:pStyle w:val="af4"/>
      </w:pPr>
      <w:r>
        <w:rPr>
          <w:rStyle w:val="afe"/>
        </w:rPr>
        <w:footnoteRef/>
      </w:r>
      <w:r>
        <w:rPr>
          <w:rStyle w:val="afe"/>
        </w:rPr>
        <w:t>[31]</w:t>
      </w:r>
      <w:r>
        <w:tab/>
        <w:t>№ 122-ФЗ «О государственной регистрации прав на недвижимое имущество и сделок с ним», ст. 1.</w:t>
      </w:r>
    </w:p>
  </w:footnote>
  <w:footnote w:id="28">
    <w:p w:rsidR="001C0247" w:rsidRDefault="001C0247" w:rsidP="00E37E10">
      <w:pPr>
        <w:pStyle w:val="af4"/>
      </w:pPr>
      <w:r>
        <w:rPr>
          <w:rStyle w:val="afe"/>
        </w:rPr>
        <w:footnoteRef/>
      </w:r>
      <w:r>
        <w:rPr>
          <w:rStyle w:val="afe"/>
        </w:rPr>
        <w:t>[32]</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29">
    <w:p w:rsidR="001C0247" w:rsidRDefault="001C0247" w:rsidP="00E37E10">
      <w:pPr>
        <w:pStyle w:val="af4"/>
      </w:pPr>
      <w:r>
        <w:rPr>
          <w:rStyle w:val="afe"/>
          <w:rFonts w:ascii="Arial" w:hAnsi="Arial"/>
        </w:rPr>
        <w:footnoteRef/>
      </w:r>
      <w:r>
        <w:rPr>
          <w:rStyle w:val="afe"/>
          <w:rFonts w:ascii="Arial" w:hAnsi="Arial"/>
        </w:rPr>
        <w:t>[33]</w:t>
      </w:r>
      <w:r>
        <w:tab/>
        <w:t>Положение « О публичных слушаниях в МО городское поселение «Усогорск», ст 1</w:t>
      </w:r>
    </w:p>
  </w:footnote>
  <w:footnote w:id="30">
    <w:p w:rsidR="001C0247" w:rsidRDefault="001C0247" w:rsidP="00E37E10">
      <w:pPr>
        <w:pStyle w:val="af4"/>
      </w:pPr>
      <w:r>
        <w:rPr>
          <w:rStyle w:val="afe"/>
        </w:rPr>
        <w:footnoteRef/>
      </w:r>
      <w:r>
        <w:rPr>
          <w:rStyle w:val="afe"/>
        </w:rPr>
        <w:t>[34]</w:t>
      </w:r>
      <w:r>
        <w:tab/>
        <w:t>ГК РФ, ст. 1.</w:t>
      </w:r>
    </w:p>
  </w:footnote>
  <w:footnote w:id="31">
    <w:p w:rsidR="001C0247" w:rsidRDefault="001C0247" w:rsidP="00E37E10">
      <w:pPr>
        <w:pStyle w:val="af4"/>
      </w:pPr>
      <w:r>
        <w:rPr>
          <w:rStyle w:val="afe"/>
        </w:rPr>
        <w:footnoteRef/>
      </w:r>
      <w:r>
        <w:rPr>
          <w:rStyle w:val="afe"/>
        </w:rPr>
        <w:t>[35]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
  </w:footnote>
  <w:footnote w:id="32">
    <w:p w:rsidR="001C0247" w:rsidRDefault="001C0247" w:rsidP="00E37E10">
      <w:pPr>
        <w:pStyle w:val="af4"/>
      </w:pPr>
      <w:r>
        <w:rPr>
          <w:rStyle w:val="afe"/>
        </w:rPr>
        <w:footnoteRef/>
      </w:r>
      <w:r>
        <w:rPr>
          <w:rStyle w:val="afe"/>
        </w:rPr>
        <w:t>[37]</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3">
    <w:p w:rsidR="001C0247" w:rsidRDefault="001C0247" w:rsidP="00E37E10">
      <w:pPr>
        <w:pStyle w:val="af4"/>
      </w:pPr>
      <w:r>
        <w:rPr>
          <w:rStyle w:val="afe"/>
        </w:rPr>
        <w:footnoteRef/>
      </w:r>
      <w:r>
        <w:rPr>
          <w:rStyle w:val="afe"/>
        </w:rPr>
        <w:t>[38]</w:t>
      </w:r>
      <w:r>
        <w:tab/>
        <w:t>ЗК РФ, ст. 23, п. 2.</w:t>
      </w:r>
    </w:p>
  </w:footnote>
  <w:footnote w:id="34">
    <w:p w:rsidR="001C0247" w:rsidRDefault="001C0247" w:rsidP="00E37E10">
      <w:pPr>
        <w:pStyle w:val="af4"/>
      </w:pPr>
      <w:r>
        <w:rPr>
          <w:rStyle w:val="afe"/>
        </w:rPr>
        <w:footnoteRef/>
      </w:r>
      <w:r>
        <w:rPr>
          <w:rStyle w:val="afe"/>
        </w:rPr>
        <w:t>[39]</w:t>
      </w:r>
      <w:r>
        <w:tab/>
        <w:t>Водный кодекс РФ, ст. 65, п. 2.</w:t>
      </w:r>
    </w:p>
  </w:footnote>
  <w:footnote w:id="35">
    <w:p w:rsidR="001C0247" w:rsidRDefault="001C0247" w:rsidP="00E37E10">
      <w:pPr>
        <w:pStyle w:val="af4"/>
      </w:pPr>
      <w:r>
        <w:rPr>
          <w:rStyle w:val="afe"/>
        </w:rPr>
        <w:footnoteRef/>
      </w:r>
      <w:r>
        <w:rPr>
          <w:rStyle w:val="afe"/>
        </w:rPr>
        <w:t>[40]</w:t>
      </w:r>
      <w:r>
        <w:tab/>
        <w:t>Положение «О публичных слушаниях в МО городское поселение «Усогорск».</w:t>
      </w:r>
    </w:p>
  </w:footnote>
  <w:footnote w:id="36">
    <w:p w:rsidR="001C0247" w:rsidRDefault="001C0247" w:rsidP="00E37E10">
      <w:pPr>
        <w:pStyle w:val="af4"/>
      </w:pPr>
      <w:r>
        <w:rPr>
          <w:rStyle w:val="afe"/>
        </w:rPr>
        <w:footnoteRef/>
      </w:r>
      <w:r>
        <w:rPr>
          <w:rStyle w:val="afe"/>
        </w:rPr>
        <w:t>[41]</w:t>
      </w:r>
      <w:r>
        <w:tab/>
        <w:t>ГК РФ, ст. 51, п. 1.</w:t>
      </w:r>
    </w:p>
  </w:footnote>
  <w:footnote w:id="37">
    <w:p w:rsidR="001C0247" w:rsidRDefault="001C0247" w:rsidP="00E37E10">
      <w:pPr>
        <w:pStyle w:val="af4"/>
      </w:pPr>
      <w:r>
        <w:rPr>
          <w:rStyle w:val="afe"/>
        </w:rPr>
        <w:footnoteRef/>
      </w:r>
      <w:r>
        <w:rPr>
          <w:rStyle w:val="afe"/>
        </w:rPr>
        <w:t>[42]</w:t>
      </w:r>
      <w:r>
        <w:tab/>
        <w:t>ГК РФ, ст. 55, п.1.</w:t>
      </w:r>
    </w:p>
  </w:footnote>
  <w:footnote w:id="38">
    <w:p w:rsidR="001C0247" w:rsidRDefault="001C0247" w:rsidP="00E37E10">
      <w:pPr>
        <w:pStyle w:val="af4"/>
      </w:pPr>
      <w:r>
        <w:rPr>
          <w:rStyle w:val="afe"/>
        </w:rPr>
        <w:footnoteRef/>
      </w:r>
      <w:r>
        <w:rPr>
          <w:rStyle w:val="afe"/>
        </w:rPr>
        <w:t>[43]</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187.  </w:t>
      </w:r>
    </w:p>
  </w:footnote>
  <w:footnote w:id="39">
    <w:p w:rsidR="001C0247" w:rsidRDefault="001C0247" w:rsidP="00E37E10">
      <w:pPr>
        <w:pStyle w:val="af4"/>
      </w:pPr>
      <w:r>
        <w:rPr>
          <w:rStyle w:val="afe"/>
        </w:rPr>
        <w:footnoteRef/>
      </w:r>
      <w:r>
        <w:rPr>
          <w:rStyle w:val="afe"/>
        </w:rPr>
        <w:t>[44]</w:t>
      </w:r>
      <w:r>
        <w:tab/>
        <w:t>ГК РФ, ст. 1.</w:t>
      </w:r>
    </w:p>
  </w:footnote>
  <w:footnote w:id="40">
    <w:p w:rsidR="001C0247" w:rsidRDefault="001C0247" w:rsidP="00E37E10">
      <w:pPr>
        <w:pStyle w:val="af4"/>
      </w:pPr>
      <w:r>
        <w:rPr>
          <w:rStyle w:val="afe"/>
        </w:rPr>
        <w:footnoteRef/>
      </w:r>
      <w:r>
        <w:rPr>
          <w:rStyle w:val="afe"/>
        </w:rPr>
        <w:t>[45]</w:t>
      </w:r>
      <w:r>
        <w:tab/>
        <w:t>ГК РФ, ст. 1.</w:t>
      </w:r>
    </w:p>
  </w:footnote>
  <w:footnote w:id="41">
    <w:p w:rsidR="001C0247" w:rsidRDefault="001C0247" w:rsidP="00E37E10">
      <w:pPr>
        <w:pStyle w:val="af4"/>
      </w:pPr>
      <w:r>
        <w:rPr>
          <w:rStyle w:val="afe"/>
        </w:rPr>
        <w:footnoteRef/>
      </w:r>
      <w:r>
        <w:rPr>
          <w:rStyle w:val="afe"/>
        </w:rPr>
        <w:t>[46]</w:t>
      </w:r>
      <w:r>
        <w:tab/>
        <w:t>ЗК РФ, ст. 5.</w:t>
      </w:r>
    </w:p>
  </w:footnote>
  <w:footnote w:id="42">
    <w:p w:rsidR="001C0247" w:rsidRDefault="001C0247" w:rsidP="00E37E10">
      <w:pPr>
        <w:pStyle w:val="af4"/>
      </w:pPr>
      <w:r>
        <w:rPr>
          <w:rStyle w:val="afe"/>
        </w:rPr>
        <w:footnoteRef/>
      </w:r>
      <w:r>
        <w:rPr>
          <w:rStyle w:val="afe"/>
        </w:rPr>
        <w:t>[47]</w:t>
      </w:r>
      <w:r>
        <w:tab/>
        <w:t>№ 122-ФЗ «О государственной регистрации прав на недвижимое имущество и сделок с ним», ст. 1.</w:t>
      </w:r>
    </w:p>
  </w:footnote>
  <w:footnote w:id="43">
    <w:p w:rsidR="001C0247" w:rsidRDefault="001C0247" w:rsidP="00E37E10">
      <w:pPr>
        <w:pStyle w:val="af4"/>
      </w:pPr>
      <w:r>
        <w:rPr>
          <w:rStyle w:val="afe"/>
        </w:rPr>
        <w:footnoteRef/>
      </w:r>
      <w:r>
        <w:rPr>
          <w:rStyle w:val="afe"/>
        </w:rPr>
        <w:t>[48]</w:t>
      </w:r>
      <w:r>
        <w:tab/>
        <w:t>ГК РФ, ст. 1.</w:t>
      </w:r>
    </w:p>
  </w:footnote>
  <w:footnote w:id="44">
    <w:p w:rsidR="001C0247" w:rsidRDefault="001C0247" w:rsidP="00E37E10">
      <w:pPr>
        <w:pStyle w:val="af4"/>
      </w:pPr>
      <w:r>
        <w:rPr>
          <w:rStyle w:val="afe"/>
        </w:rPr>
        <w:footnoteRef/>
      </w:r>
      <w:r>
        <w:rPr>
          <w:rStyle w:val="afe"/>
        </w:rPr>
        <w:t>[49]</w:t>
      </w:r>
      <w:r>
        <w:tab/>
        <w:t>ГК РФ, ст. 1.</w:t>
      </w:r>
    </w:p>
  </w:footnote>
  <w:footnote w:id="45">
    <w:p w:rsidR="001C0247" w:rsidRDefault="001C0247" w:rsidP="00E37E10">
      <w:pPr>
        <w:pStyle w:val="af4"/>
      </w:pPr>
      <w:r>
        <w:rPr>
          <w:rStyle w:val="afe"/>
        </w:rPr>
        <w:footnoteRef/>
      </w:r>
      <w:r>
        <w:rPr>
          <w:rStyle w:val="afe"/>
        </w:rPr>
        <w:t>[50]</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188.  </w:t>
      </w:r>
    </w:p>
  </w:footnote>
  <w:footnote w:id="46">
    <w:p w:rsidR="001C0247" w:rsidRDefault="001C0247" w:rsidP="00E37E10">
      <w:pPr>
        <w:pStyle w:val="af4"/>
      </w:pPr>
      <w:r>
        <w:rPr>
          <w:rStyle w:val="afe"/>
        </w:rPr>
        <w:footnoteRef/>
      </w:r>
      <w:r>
        <w:rPr>
          <w:rStyle w:val="afe"/>
        </w:rPr>
        <w:t>[51]</w:t>
      </w:r>
      <w:r>
        <w:tab/>
        <w:t>ГК РФ, ст. 1.</w:t>
      </w:r>
    </w:p>
  </w:footnote>
  <w:footnote w:id="47">
    <w:p w:rsidR="001C0247" w:rsidRDefault="001C0247" w:rsidP="00E37E10">
      <w:pPr>
        <w:pStyle w:val="af4"/>
      </w:pPr>
      <w:r>
        <w:rPr>
          <w:rStyle w:val="afe"/>
          <w:rFonts w:ascii="Arial" w:hAnsi="Arial"/>
        </w:rPr>
        <w:footnoteRef/>
      </w:r>
      <w:r>
        <w:rPr>
          <w:rStyle w:val="afe"/>
          <w:rFonts w:ascii="Arial" w:hAnsi="Arial"/>
        </w:rPr>
        <w:t>[52]</w:t>
      </w:r>
      <w:r>
        <w:tab/>
        <w:t>Положение « О публичных слушаниях в  МО ГП «Усогорск», ст 1</w:t>
      </w:r>
    </w:p>
  </w:footnote>
  <w:footnote w:id="48">
    <w:p w:rsidR="001C0247" w:rsidRDefault="001C0247" w:rsidP="00E37E10">
      <w:pPr>
        <w:pStyle w:val="af4"/>
      </w:pPr>
      <w:r>
        <w:rPr>
          <w:rStyle w:val="afe"/>
        </w:rPr>
        <w:footnoteRef/>
      </w:r>
      <w:r>
        <w:rPr>
          <w:rStyle w:val="afe"/>
        </w:rPr>
        <w:t>[53]</w:t>
      </w:r>
      <w:r>
        <w:tab/>
        <w:t>ГК РФ, ст. 1.</w:t>
      </w:r>
    </w:p>
  </w:footnote>
  <w:footnote w:id="49">
    <w:p w:rsidR="001C0247" w:rsidRDefault="001C0247" w:rsidP="00E37E10">
      <w:pPr>
        <w:pStyle w:val="af4"/>
      </w:pPr>
      <w:r>
        <w:rPr>
          <w:rStyle w:val="afe"/>
        </w:rPr>
        <w:footnoteRef/>
      </w:r>
      <w:r>
        <w:rPr>
          <w:rStyle w:val="afe"/>
        </w:rPr>
        <w:t>[54]</w:t>
      </w:r>
      <w:r>
        <w:tab/>
        <w:t>ГК РФ, ст.30, п.1.</w:t>
      </w:r>
    </w:p>
  </w:footnote>
  <w:footnote w:id="50">
    <w:p w:rsidR="001C0247" w:rsidRDefault="001C0247" w:rsidP="00E37E10">
      <w:pPr>
        <w:pStyle w:val="af4"/>
      </w:pPr>
      <w:r>
        <w:rPr>
          <w:rStyle w:val="afe"/>
        </w:rPr>
        <w:footnoteRef/>
      </w:r>
      <w:r>
        <w:rPr>
          <w:rStyle w:val="afe"/>
        </w:rPr>
        <w:t>[55]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189.  </w:t>
      </w:r>
    </w:p>
  </w:footnote>
  <w:footnote w:id="51">
    <w:p w:rsidR="001C0247" w:rsidRDefault="001C0247" w:rsidP="00E37E10">
      <w:pPr>
        <w:pStyle w:val="af4"/>
      </w:pPr>
      <w:r>
        <w:rPr>
          <w:rStyle w:val="afe"/>
        </w:rPr>
        <w:footnoteRef/>
      </w:r>
      <w:r>
        <w:rPr>
          <w:rStyle w:val="afe"/>
        </w:rPr>
        <w:t>[56]</w:t>
      </w:r>
      <w:r>
        <w:tab/>
        <w:t>ГК РФ, ст. 30</w:t>
      </w:r>
    </w:p>
  </w:footnote>
  <w:footnote w:id="52">
    <w:p w:rsidR="001C0247" w:rsidRDefault="001C0247" w:rsidP="00E37E10">
      <w:pPr>
        <w:pStyle w:val="af4"/>
      </w:pPr>
      <w:r>
        <w:rPr>
          <w:rStyle w:val="afe"/>
          <w:rFonts w:ascii="Arial" w:hAnsi="Arial"/>
        </w:rPr>
        <w:footnoteRef/>
      </w:r>
      <w:r>
        <w:rPr>
          <w:rStyle w:val="afe"/>
          <w:rFonts w:ascii="Arial" w:hAnsi="Arial"/>
        </w:rPr>
        <w:t>[57]</w:t>
      </w:r>
      <w:r>
        <w:tab/>
        <w:t>ГК РФ, ст. 36</w:t>
      </w:r>
    </w:p>
  </w:footnote>
  <w:footnote w:id="53">
    <w:p w:rsidR="001C0247" w:rsidRDefault="001C0247" w:rsidP="00E37E10">
      <w:pPr>
        <w:pStyle w:val="af4"/>
      </w:pPr>
      <w:r>
        <w:rPr>
          <w:rStyle w:val="afe"/>
          <w:rFonts w:ascii="Arial" w:hAnsi="Arial"/>
        </w:rPr>
        <w:footnoteRef/>
      </w:r>
      <w:r>
        <w:rPr>
          <w:rStyle w:val="afe"/>
          <w:rFonts w:ascii="Arial" w:hAnsi="Arial"/>
        </w:rPr>
        <w:t>[58]</w:t>
      </w:r>
      <w:r>
        <w:tab/>
        <w:t>ГК РФ, ст. 32, п 3</w:t>
      </w:r>
    </w:p>
  </w:footnote>
  <w:footnote w:id="54">
    <w:p w:rsidR="001C0247" w:rsidRDefault="001C0247" w:rsidP="00E37E10">
      <w:pPr>
        <w:pStyle w:val="af4"/>
      </w:pPr>
      <w:r>
        <w:rPr>
          <w:rStyle w:val="afe"/>
        </w:rPr>
        <w:footnoteRef/>
      </w:r>
      <w:r>
        <w:rPr>
          <w:rStyle w:val="afe"/>
        </w:rPr>
        <w:t>[59]</w:t>
      </w:r>
      <w:r>
        <w:tab/>
        <w:t>ГК РФ ст.8, п.1</w:t>
      </w:r>
    </w:p>
  </w:footnote>
  <w:footnote w:id="55">
    <w:p w:rsidR="001C0247" w:rsidRDefault="001C0247" w:rsidP="00E37E10">
      <w:pPr>
        <w:pStyle w:val="af4"/>
      </w:pPr>
      <w:r>
        <w:rPr>
          <w:rStyle w:val="afe"/>
        </w:rPr>
        <w:footnoteRef/>
      </w:r>
      <w:r>
        <w:rPr>
          <w:rStyle w:val="afe"/>
        </w:rPr>
        <w:t>[60]</w:t>
      </w:r>
      <w:r>
        <w:tab/>
        <w:t>ЗК РФ ст31, п.3</w:t>
      </w:r>
    </w:p>
  </w:footnote>
  <w:footnote w:id="56">
    <w:p w:rsidR="001C0247" w:rsidRDefault="001C0247" w:rsidP="00E37E10">
      <w:pPr>
        <w:pStyle w:val="af4"/>
      </w:pPr>
      <w:r>
        <w:rPr>
          <w:rStyle w:val="afe"/>
        </w:rPr>
        <w:footnoteRef/>
      </w:r>
      <w:r>
        <w:rPr>
          <w:rStyle w:val="afe"/>
        </w:rPr>
        <w:t>[61]</w:t>
      </w:r>
      <w:r>
        <w:tab/>
        <w:t>ФЗ № 131 ст. 14, п.20</w:t>
      </w:r>
    </w:p>
  </w:footnote>
  <w:footnote w:id="57">
    <w:p w:rsidR="001C0247" w:rsidRDefault="001C0247" w:rsidP="00E37E10">
      <w:pPr>
        <w:pStyle w:val="af4"/>
      </w:pPr>
      <w:r>
        <w:rPr>
          <w:rStyle w:val="afe"/>
        </w:rPr>
        <w:footnoteRef/>
      </w:r>
      <w:r>
        <w:rPr>
          <w:rStyle w:val="afe"/>
        </w:rPr>
        <w:t>[62]</w:t>
      </w:r>
      <w:r>
        <w:tab/>
        <w:t>ФЗ № 53 ст.2 п.1</w:t>
      </w:r>
    </w:p>
  </w:footnote>
  <w:footnote w:id="58">
    <w:p w:rsidR="001C0247" w:rsidRDefault="001C0247" w:rsidP="00E37E10">
      <w:pPr>
        <w:pStyle w:val="af4"/>
      </w:pPr>
      <w:r>
        <w:rPr>
          <w:rStyle w:val="afe"/>
        </w:rPr>
        <w:footnoteRef/>
      </w:r>
      <w:r>
        <w:rPr>
          <w:rStyle w:val="afe"/>
        </w:rPr>
        <w:t>[63]</w:t>
      </w:r>
      <w:r>
        <w:tab/>
        <w:t>ГК РФ, ст. 31, п 6</w:t>
      </w:r>
    </w:p>
  </w:footnote>
  <w:footnote w:id="59">
    <w:p w:rsidR="001C0247" w:rsidRDefault="001C0247" w:rsidP="00E37E10">
      <w:pPr>
        <w:pStyle w:val="af4"/>
      </w:pPr>
      <w:r>
        <w:rPr>
          <w:rStyle w:val="afe"/>
        </w:rPr>
        <w:footnoteRef/>
      </w:r>
      <w:r>
        <w:rPr>
          <w:rStyle w:val="afe"/>
        </w:rPr>
        <w:t>[64]</w:t>
      </w:r>
      <w:r>
        <w:tab/>
        <w:t>ГК РФ, ст. 31, п 9</w:t>
      </w:r>
    </w:p>
  </w:footnote>
  <w:footnote w:id="60">
    <w:p w:rsidR="001C0247" w:rsidRDefault="001C0247" w:rsidP="00E37E10">
      <w:pPr>
        <w:pStyle w:val="af4"/>
      </w:pPr>
      <w:r>
        <w:rPr>
          <w:rStyle w:val="afe"/>
        </w:rPr>
        <w:footnoteRef/>
      </w:r>
      <w:r>
        <w:rPr>
          <w:rStyle w:val="afe"/>
        </w:rPr>
        <w:t>[65]</w:t>
      </w:r>
      <w: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201.  </w:t>
      </w:r>
    </w:p>
    <w:p w:rsidR="001C0247" w:rsidRDefault="001C0247" w:rsidP="00E37E10">
      <w:pPr>
        <w:pStyle w:val="af4"/>
      </w:pPr>
    </w:p>
  </w:footnote>
  <w:footnote w:id="61">
    <w:p w:rsidR="001C0247" w:rsidRDefault="001C0247" w:rsidP="00E37E10">
      <w:pPr>
        <w:pStyle w:val="af4"/>
      </w:pPr>
      <w:r>
        <w:rPr>
          <w:rStyle w:val="afe"/>
        </w:rPr>
        <w:footnoteRef/>
      </w:r>
      <w:r>
        <w:rPr>
          <w:rStyle w:val="afe"/>
        </w:rPr>
        <w:t>[66]</w:t>
      </w:r>
      <w:r>
        <w:tab/>
        <w:t>ГК РФ, ст. 37, п. 2</w:t>
      </w:r>
    </w:p>
  </w:footnote>
  <w:footnote w:id="62">
    <w:p w:rsidR="001C0247" w:rsidRDefault="001C0247" w:rsidP="00E37E10">
      <w:pPr>
        <w:pStyle w:val="af4"/>
      </w:pPr>
      <w:r>
        <w:rPr>
          <w:rStyle w:val="afe"/>
        </w:rPr>
        <w:footnoteRef/>
      </w:r>
      <w:r>
        <w:rPr>
          <w:rStyle w:val="afe"/>
        </w:rPr>
        <w:t>[67]</w:t>
      </w:r>
      <w:r>
        <w:tab/>
        <w:t>ГК РФ, ст. 37, п. 1</w:t>
      </w:r>
    </w:p>
  </w:footnote>
  <w:footnote w:id="63">
    <w:p w:rsidR="001C0247" w:rsidRDefault="001C0247" w:rsidP="00E37E10">
      <w:pPr>
        <w:pStyle w:val="af4"/>
      </w:pPr>
      <w:r>
        <w:rPr>
          <w:rStyle w:val="afe"/>
        </w:rPr>
        <w:footnoteRef/>
      </w:r>
      <w:r>
        <w:rPr>
          <w:rStyle w:val="afe"/>
        </w:rPr>
        <w:t>[68]</w:t>
      </w:r>
      <w:r>
        <w:tab/>
        <w:t>ГК РФ, ст. 37, п. 4</w:t>
      </w:r>
    </w:p>
  </w:footnote>
  <w:footnote w:id="64">
    <w:p w:rsidR="001C0247" w:rsidRDefault="001C0247" w:rsidP="00E37E10">
      <w:pPr>
        <w:pStyle w:val="af4"/>
      </w:pPr>
      <w:r>
        <w:rPr>
          <w:rStyle w:val="afe"/>
        </w:rPr>
        <w:footnoteRef/>
      </w:r>
      <w:r>
        <w:rPr>
          <w:rStyle w:val="afe"/>
        </w:rPr>
        <w:t>[69]</w:t>
      </w:r>
      <w:r>
        <w:tab/>
        <w:t xml:space="preserve">ГК РФ, ст. 37, п. 3. </w:t>
      </w:r>
    </w:p>
  </w:footnote>
  <w:footnote w:id="65">
    <w:p w:rsidR="001C0247" w:rsidRDefault="001C0247" w:rsidP="00E37E10">
      <w:pPr>
        <w:pStyle w:val="af4"/>
      </w:pPr>
      <w:r>
        <w:rPr>
          <w:rStyle w:val="afe"/>
        </w:rPr>
        <w:footnoteRef/>
      </w:r>
      <w:r>
        <w:rPr>
          <w:rStyle w:val="afe"/>
        </w:rPr>
        <w:t>[70]</w:t>
      </w:r>
      <w:r>
        <w:tab/>
        <w:t>N 191-ФЗ «О введении ГК», ст.4,п.1, п/п 3.</w:t>
      </w:r>
    </w:p>
    <w:p w:rsidR="001C0247" w:rsidRDefault="001C0247" w:rsidP="00E37E10">
      <w:pPr>
        <w:pStyle w:val="af4"/>
      </w:pPr>
    </w:p>
  </w:footnote>
  <w:footnote w:id="66">
    <w:p w:rsidR="001C0247" w:rsidRDefault="001C0247" w:rsidP="00E37E10">
      <w:pPr>
        <w:pStyle w:val="af4"/>
      </w:pPr>
      <w:r>
        <w:rPr>
          <w:rStyle w:val="afe"/>
        </w:rPr>
        <w:footnoteRef/>
      </w:r>
      <w:r>
        <w:rPr>
          <w:rStyle w:val="afe"/>
        </w:rPr>
        <w:t>[71]</w:t>
      </w:r>
      <w:r>
        <w:tab/>
        <w:t>ГК РФ, ст. 38.</w:t>
      </w:r>
    </w:p>
  </w:footnote>
  <w:footnote w:id="67">
    <w:p w:rsidR="001C0247" w:rsidRDefault="001C0247" w:rsidP="00E37E10">
      <w:pPr>
        <w:pStyle w:val="af4"/>
      </w:pPr>
      <w:r>
        <w:rPr>
          <w:rStyle w:val="afe"/>
        </w:rPr>
        <w:footnoteRef/>
      </w:r>
      <w:r>
        <w:rPr>
          <w:rStyle w:val="afe"/>
        </w:rPr>
        <w:t>[72]</w:t>
      </w:r>
      <w:r>
        <w:tab/>
        <w:t>ГК РФ, ст. 39 .п. 1,2,3,8,9,11,12</w:t>
      </w:r>
    </w:p>
  </w:footnote>
  <w:footnote w:id="68">
    <w:p w:rsidR="001C0247" w:rsidRDefault="001C0247" w:rsidP="00E37E10">
      <w:pPr>
        <w:pStyle w:val="af4"/>
      </w:pPr>
      <w:r>
        <w:rPr>
          <w:rStyle w:val="afe"/>
        </w:rPr>
        <w:footnoteRef/>
      </w:r>
      <w:r>
        <w:rPr>
          <w:rStyle w:val="afe"/>
        </w:rPr>
        <w:t>[73]</w:t>
      </w:r>
      <w:r>
        <w:tab/>
        <w:t>ГК РФ, ст. 40 .</w:t>
      </w:r>
    </w:p>
  </w:footnote>
  <w:footnote w:id="69">
    <w:p w:rsidR="001C0247" w:rsidRDefault="001C0247" w:rsidP="00E37E10">
      <w:pPr>
        <w:pStyle w:val="af4"/>
      </w:pPr>
      <w:r>
        <w:rPr>
          <w:rStyle w:val="afe"/>
        </w:rPr>
        <w:footnoteRef/>
      </w:r>
      <w:r>
        <w:rPr>
          <w:rStyle w:val="afe"/>
        </w:rPr>
        <w:t>[75]</w:t>
      </w:r>
      <w:r>
        <w:tab/>
        <w:t>«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 Институт экономики города», Фондом « Градостроительные реформы», 2006г., стр. 208.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47" w:rsidRDefault="001C024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C0247" w:rsidRDefault="001C0247">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47" w:rsidRDefault="001C024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15:restartNumberingAfterBreak="0">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5" w15:restartNumberingAfterBreak="0">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6" w15:restartNumberingAfterBreak="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7" w15:restartNumberingAfterBreak="0">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8" w15:restartNumberingAfterBreak="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1" w15:restartNumberingAfterBreak="0">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3" w15:restartNumberingAfterBreak="0">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4" w15:restartNumberingAfterBreak="0">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5" w15:restartNumberingAfterBreak="0">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6" w15:restartNumberingAfterBreak="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7" w15:restartNumberingAfterBreak="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1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0" w15:restartNumberingAfterBreak="0">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1"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2" w15:restartNumberingAfterBreak="0">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3" w15:restartNumberingAfterBreak="0">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4" w15:restartNumberingAfterBreak="0">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5" w15:restartNumberingAfterBreak="0">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6" w15:restartNumberingAfterBreak="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28" w15:restartNumberingAfterBreak="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29"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0" w15:restartNumberingAfterBreak="0">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1" w15:restartNumberingAfterBreak="0">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2" w15:restartNumberingAfterBreak="0">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3" w15:restartNumberingAfterBreak="0">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34" w15:restartNumberingAfterBreak="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35" w15:restartNumberingAfterBreak="0">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36" w15:restartNumberingAfterBreak="0">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38" w15:restartNumberingAfterBreak="0">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39" w15:restartNumberingAfterBreak="0">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0" w15:restartNumberingAfterBreak="0">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1"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2" w15:restartNumberingAfterBreak="0">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3" w15:restartNumberingAfterBreak="0">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44" w15:restartNumberingAfterBreak="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5" w15:restartNumberingAfterBreak="0">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46" w15:restartNumberingAfterBreak="0">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7" w15:restartNumberingAfterBreak="0">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49" w15:restartNumberingAfterBreak="0">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0" w15:restartNumberingAfterBreak="0">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1" w15:restartNumberingAfterBreak="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2" w15:restartNumberingAfterBreak="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53" w15:restartNumberingAfterBreak="0">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55" w15:restartNumberingAfterBreak="0">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56" w15:restartNumberingAfterBreak="0">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57" w15:restartNumberingAfterBreak="0">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58" w15:restartNumberingAfterBreak="0">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59" w15:restartNumberingAfterBreak="0">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0" w15:restartNumberingAfterBreak="0">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1" w15:restartNumberingAfterBreak="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62" w15:restartNumberingAfterBreak="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0ACC776B"/>
    <w:multiLevelType w:val="hybridMultilevel"/>
    <w:tmpl w:val="1E981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0B6F5561"/>
    <w:multiLevelType w:val="hybridMultilevel"/>
    <w:tmpl w:val="76FE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138B6DFA"/>
    <w:multiLevelType w:val="hybridMultilevel"/>
    <w:tmpl w:val="86EC9D0C"/>
    <w:lvl w:ilvl="0" w:tplc="00000009">
      <w:start w:val="1"/>
      <w:numFmt w:val="bullet"/>
      <w:lvlText w:val="-"/>
      <w:lvlJc w:val="left"/>
      <w:pPr>
        <w:ind w:left="1037" w:hanging="360"/>
      </w:pPr>
      <w:rPr>
        <w:rFonts w:ascii="StarSymbol" w:hAnsi="StarSymbol"/>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7" w15:restartNumberingAfterBreak="0">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15:restartNumberingAfterBreak="0">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2C771F71"/>
    <w:multiLevelType w:val="hybridMultilevel"/>
    <w:tmpl w:val="EFC04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7" w15:restartNumberingAfterBreak="0">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15:restartNumberingAfterBreak="0">
    <w:nsid w:val="4A68296B"/>
    <w:multiLevelType w:val="hybridMultilevel"/>
    <w:tmpl w:val="49F23A26"/>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62C32DAE"/>
    <w:multiLevelType w:val="hybridMultilevel"/>
    <w:tmpl w:val="68529B74"/>
    <w:lvl w:ilvl="0" w:tplc="00000009">
      <w:start w:val="1"/>
      <w:numFmt w:val="bullet"/>
      <w:lvlText w:val="-"/>
      <w:lvlJc w:val="left"/>
      <w:pPr>
        <w:ind w:left="720" w:hanging="360"/>
      </w:pPr>
      <w:rPr>
        <w:rFonts w:ascii="StarSymbol" w:hAnsi="Star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84F5BCC"/>
    <w:multiLevelType w:val="hybridMultilevel"/>
    <w:tmpl w:val="C6204CB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15:restartNumberingAfterBreak="0">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6EE64150"/>
    <w:multiLevelType w:val="hybridMultilevel"/>
    <w:tmpl w:val="923E02A0"/>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E2C290C"/>
    <w:multiLevelType w:val="hybridMultilevel"/>
    <w:tmpl w:val="B23AF770"/>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num>
  <w:num w:numId="4">
    <w:abstractNumId w:val="0"/>
  </w:num>
  <w:num w:numId="5">
    <w:abstractNumId w:val="1"/>
    <w:lvlOverride w:ilvl="0">
      <w:startOverride w:val="1"/>
    </w:lvlOverride>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lvlOverride w:ilvl="0"/>
    <w:lvlOverride w:ilvl="1">
      <w:startOverride w:val="1"/>
    </w:lvlOverride>
    <w:lvlOverride w:ilvl="2"/>
    <w:lvlOverride w:ilvl="3"/>
    <w:lvlOverride w:ilvl="4"/>
    <w:lvlOverride w:ilvl="5"/>
    <w:lvlOverride w:ilvl="6"/>
    <w:lvlOverride w:ilvl="7"/>
    <w:lvlOverride w:ilvl="8"/>
  </w:num>
  <w:num w:numId="30">
    <w:abstractNumId w:val="28"/>
  </w:num>
  <w:num w:numId="3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0"/>
  </w:num>
  <w:num w:numId="37">
    <w:abstractNumId w:val="31"/>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36"/>
    <w:lvlOverride w:ilvl="0"/>
    <w:lvlOverride w:ilvl="1">
      <w:startOverride w:val="1"/>
    </w:lvlOverride>
    <w:lvlOverride w:ilvl="2"/>
    <w:lvlOverride w:ilvl="3"/>
    <w:lvlOverride w:ilvl="4"/>
    <w:lvlOverride w:ilvl="5"/>
    <w:lvlOverride w:ilvl="6"/>
    <w:lvlOverride w:ilvl="7"/>
    <w:lvlOverride w:ilvl="8"/>
  </w:num>
  <w:num w:numId="42">
    <w:abstractNumId w:val="32"/>
  </w:num>
  <w:num w:numId="43">
    <w:abstractNumId w:val="34"/>
  </w:num>
  <w:num w:numId="4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8"/>
  </w:num>
  <w:num w:numId="52">
    <w:abstractNumId w:val="39"/>
  </w:num>
  <w:num w:numId="53">
    <w:abstractNumId w:val="40"/>
  </w:num>
  <w:num w:numId="54">
    <w:abstractNumId w:val="41"/>
  </w:num>
  <w:num w:numId="55">
    <w:abstractNumId w:val="42"/>
  </w:num>
  <w:num w:numId="56">
    <w:abstractNumId w:val="43"/>
  </w:num>
  <w:num w:numId="57">
    <w:abstractNumId w:val="44"/>
  </w:num>
  <w:num w:numId="58">
    <w:abstractNumId w:val="45"/>
  </w:num>
  <w:num w:numId="59">
    <w:abstractNumId w:val="46"/>
  </w:num>
  <w:num w:numId="60">
    <w:abstractNumId w:val="47"/>
  </w:num>
  <w:num w:numId="61">
    <w:abstractNumId w:val="70"/>
  </w:num>
  <w:num w:numId="6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49"/>
  </w:num>
  <w:num w:numId="6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58"/>
  </w:num>
  <w:num w:numId="68">
    <w:abstractNumId w:val="59"/>
  </w:num>
  <w:num w:numId="69">
    <w:abstractNumId w:val="60"/>
  </w:num>
  <w:num w:numId="70">
    <w:abstractNumId w:val="61"/>
  </w:num>
  <w:num w:numId="71">
    <w:abstractNumId w:val="18"/>
    <w:lvlOverride w:ilvl="0"/>
    <w:lvlOverride w:ilvl="1">
      <w:startOverride w:val="1"/>
    </w:lvlOverride>
    <w:lvlOverride w:ilvl="2"/>
    <w:lvlOverride w:ilvl="3"/>
    <w:lvlOverride w:ilvl="4"/>
    <w:lvlOverride w:ilvl="5"/>
    <w:lvlOverride w:ilvl="6"/>
    <w:lvlOverride w:ilvl="7"/>
    <w:lvlOverride w:ilvl="8"/>
  </w:num>
  <w:num w:numId="7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num>
  <w:num w:numId="76">
    <w:abstractNumId w:val="52"/>
  </w:num>
  <w:num w:numId="77">
    <w:abstractNumId w:val="53"/>
  </w:num>
  <w:num w:numId="78">
    <w:abstractNumId w:val="54"/>
  </w:num>
  <w:num w:numId="7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num>
  <w:num w:numId="8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num>
  <w:num w:numId="8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num>
  <w:num w:numId="88">
    <w:abstractNumId w:val="95"/>
  </w:num>
  <w:num w:numId="89">
    <w:abstractNumId w:val="98"/>
  </w:num>
  <w:num w:numId="90">
    <w:abstractNumId w:val="86"/>
  </w:num>
  <w:num w:numId="91">
    <w:abstractNumId w:val="77"/>
  </w:num>
  <w:num w:numId="92">
    <w:abstractNumId w:val="99"/>
  </w:num>
  <w:num w:numId="93">
    <w:abstractNumId w:val="64"/>
  </w:num>
  <w:num w:numId="94">
    <w:abstractNumId w:val="96"/>
  </w:num>
  <w:num w:numId="95">
    <w:abstractNumId w:val="62"/>
  </w:num>
  <w:num w:numId="96">
    <w:abstractNumId w:val="89"/>
  </w:num>
  <w:num w:numId="97">
    <w:abstractNumId w:val="75"/>
  </w:num>
  <w:num w:numId="98">
    <w:abstractNumId w:val="6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E10"/>
    <w:rsid w:val="00000218"/>
    <w:rsid w:val="000113F6"/>
    <w:rsid w:val="00023D0A"/>
    <w:rsid w:val="00043A3D"/>
    <w:rsid w:val="00053D91"/>
    <w:rsid w:val="00055474"/>
    <w:rsid w:val="00057686"/>
    <w:rsid w:val="000663D9"/>
    <w:rsid w:val="00073824"/>
    <w:rsid w:val="00086A13"/>
    <w:rsid w:val="0009181E"/>
    <w:rsid w:val="000B0ABF"/>
    <w:rsid w:val="000B210F"/>
    <w:rsid w:val="000B4D47"/>
    <w:rsid w:val="000C0BBE"/>
    <w:rsid w:val="000E15B6"/>
    <w:rsid w:val="000F4A94"/>
    <w:rsid w:val="00101805"/>
    <w:rsid w:val="00120BB9"/>
    <w:rsid w:val="00122526"/>
    <w:rsid w:val="00123267"/>
    <w:rsid w:val="00123891"/>
    <w:rsid w:val="001300ED"/>
    <w:rsid w:val="00130B5C"/>
    <w:rsid w:val="00132BC8"/>
    <w:rsid w:val="00163DFE"/>
    <w:rsid w:val="00190794"/>
    <w:rsid w:val="00197DFE"/>
    <w:rsid w:val="00197EFE"/>
    <w:rsid w:val="001A0EC4"/>
    <w:rsid w:val="001A45CF"/>
    <w:rsid w:val="001C0247"/>
    <w:rsid w:val="001C6741"/>
    <w:rsid w:val="001D68CA"/>
    <w:rsid w:val="001E1F28"/>
    <w:rsid w:val="00213048"/>
    <w:rsid w:val="002152B2"/>
    <w:rsid w:val="00215BE7"/>
    <w:rsid w:val="0022432F"/>
    <w:rsid w:val="002243AC"/>
    <w:rsid w:val="002260B4"/>
    <w:rsid w:val="00236F55"/>
    <w:rsid w:val="00250F6E"/>
    <w:rsid w:val="00251C4D"/>
    <w:rsid w:val="002709A3"/>
    <w:rsid w:val="00286EBA"/>
    <w:rsid w:val="00291367"/>
    <w:rsid w:val="002A618F"/>
    <w:rsid w:val="002C619C"/>
    <w:rsid w:val="002C660F"/>
    <w:rsid w:val="002E78A2"/>
    <w:rsid w:val="002F1DAD"/>
    <w:rsid w:val="00314865"/>
    <w:rsid w:val="00337958"/>
    <w:rsid w:val="0034168C"/>
    <w:rsid w:val="00343463"/>
    <w:rsid w:val="00346BB2"/>
    <w:rsid w:val="00353170"/>
    <w:rsid w:val="00370960"/>
    <w:rsid w:val="00373FCB"/>
    <w:rsid w:val="00382A30"/>
    <w:rsid w:val="00390D16"/>
    <w:rsid w:val="0039457C"/>
    <w:rsid w:val="003A3DC7"/>
    <w:rsid w:val="003A3F67"/>
    <w:rsid w:val="003B079F"/>
    <w:rsid w:val="003B2C8F"/>
    <w:rsid w:val="003C1451"/>
    <w:rsid w:val="003C309A"/>
    <w:rsid w:val="003C763A"/>
    <w:rsid w:val="003D359D"/>
    <w:rsid w:val="003D3F76"/>
    <w:rsid w:val="003E007D"/>
    <w:rsid w:val="003E2AEB"/>
    <w:rsid w:val="00413C93"/>
    <w:rsid w:val="00414943"/>
    <w:rsid w:val="00436F2F"/>
    <w:rsid w:val="00455D6C"/>
    <w:rsid w:val="004638CA"/>
    <w:rsid w:val="0048769D"/>
    <w:rsid w:val="004960AC"/>
    <w:rsid w:val="0049664B"/>
    <w:rsid w:val="004A5708"/>
    <w:rsid w:val="004B6FD1"/>
    <w:rsid w:val="004D5FE8"/>
    <w:rsid w:val="004F38EF"/>
    <w:rsid w:val="004F4EA3"/>
    <w:rsid w:val="00514FD6"/>
    <w:rsid w:val="00515CF1"/>
    <w:rsid w:val="00520989"/>
    <w:rsid w:val="00533072"/>
    <w:rsid w:val="00541DDB"/>
    <w:rsid w:val="0055757F"/>
    <w:rsid w:val="00562223"/>
    <w:rsid w:val="00564430"/>
    <w:rsid w:val="005646F5"/>
    <w:rsid w:val="00575F2C"/>
    <w:rsid w:val="00584E3F"/>
    <w:rsid w:val="005A5FCD"/>
    <w:rsid w:val="005C1CD6"/>
    <w:rsid w:val="005C3FFD"/>
    <w:rsid w:val="005D15DE"/>
    <w:rsid w:val="005D4CC0"/>
    <w:rsid w:val="005D7C69"/>
    <w:rsid w:val="005E5AB8"/>
    <w:rsid w:val="005E692D"/>
    <w:rsid w:val="005F1CE3"/>
    <w:rsid w:val="005F7286"/>
    <w:rsid w:val="00601002"/>
    <w:rsid w:val="0062563B"/>
    <w:rsid w:val="00626CC8"/>
    <w:rsid w:val="00633A0C"/>
    <w:rsid w:val="006354D2"/>
    <w:rsid w:val="00635815"/>
    <w:rsid w:val="00635B22"/>
    <w:rsid w:val="00636A13"/>
    <w:rsid w:val="00646C55"/>
    <w:rsid w:val="0065222C"/>
    <w:rsid w:val="00667F44"/>
    <w:rsid w:val="00672ECC"/>
    <w:rsid w:val="00676D9B"/>
    <w:rsid w:val="00680ED1"/>
    <w:rsid w:val="006A46B3"/>
    <w:rsid w:val="006A5559"/>
    <w:rsid w:val="006C16C6"/>
    <w:rsid w:val="006C30D3"/>
    <w:rsid w:val="006D20B2"/>
    <w:rsid w:val="006E0AB7"/>
    <w:rsid w:val="006E2989"/>
    <w:rsid w:val="006E2D29"/>
    <w:rsid w:val="006E63B4"/>
    <w:rsid w:val="006E75AB"/>
    <w:rsid w:val="006F6B03"/>
    <w:rsid w:val="006F7A40"/>
    <w:rsid w:val="00712E87"/>
    <w:rsid w:val="00724DD9"/>
    <w:rsid w:val="0072593F"/>
    <w:rsid w:val="00733EED"/>
    <w:rsid w:val="007367BE"/>
    <w:rsid w:val="007375A5"/>
    <w:rsid w:val="0074084D"/>
    <w:rsid w:val="007550EA"/>
    <w:rsid w:val="0076094E"/>
    <w:rsid w:val="0076368E"/>
    <w:rsid w:val="00767A64"/>
    <w:rsid w:val="00767C0A"/>
    <w:rsid w:val="00771E8D"/>
    <w:rsid w:val="00776BB2"/>
    <w:rsid w:val="00784474"/>
    <w:rsid w:val="0079016A"/>
    <w:rsid w:val="007A3346"/>
    <w:rsid w:val="007A6407"/>
    <w:rsid w:val="007B2979"/>
    <w:rsid w:val="007C5A66"/>
    <w:rsid w:val="007C6D0E"/>
    <w:rsid w:val="007C735C"/>
    <w:rsid w:val="007D4EDB"/>
    <w:rsid w:val="007F536D"/>
    <w:rsid w:val="0081050D"/>
    <w:rsid w:val="008172EA"/>
    <w:rsid w:val="00842F3E"/>
    <w:rsid w:val="00865402"/>
    <w:rsid w:val="00870F1C"/>
    <w:rsid w:val="00876E20"/>
    <w:rsid w:val="008779E7"/>
    <w:rsid w:val="00880102"/>
    <w:rsid w:val="008843E7"/>
    <w:rsid w:val="00890C42"/>
    <w:rsid w:val="008924AF"/>
    <w:rsid w:val="008B1A3C"/>
    <w:rsid w:val="008C0849"/>
    <w:rsid w:val="008D12E4"/>
    <w:rsid w:val="008D47C6"/>
    <w:rsid w:val="008E2C80"/>
    <w:rsid w:val="008F3897"/>
    <w:rsid w:val="0090383B"/>
    <w:rsid w:val="00911879"/>
    <w:rsid w:val="00922B6A"/>
    <w:rsid w:val="009275AC"/>
    <w:rsid w:val="009456A6"/>
    <w:rsid w:val="009467E1"/>
    <w:rsid w:val="00952436"/>
    <w:rsid w:val="00953E58"/>
    <w:rsid w:val="009B3E5B"/>
    <w:rsid w:val="009E1689"/>
    <w:rsid w:val="009E63F3"/>
    <w:rsid w:val="009F3250"/>
    <w:rsid w:val="00A10715"/>
    <w:rsid w:val="00A23A1D"/>
    <w:rsid w:val="00A26A20"/>
    <w:rsid w:val="00A27D3F"/>
    <w:rsid w:val="00A31170"/>
    <w:rsid w:val="00A37F0B"/>
    <w:rsid w:val="00A41EA4"/>
    <w:rsid w:val="00A44722"/>
    <w:rsid w:val="00A710A6"/>
    <w:rsid w:val="00A760E8"/>
    <w:rsid w:val="00A81A62"/>
    <w:rsid w:val="00A85671"/>
    <w:rsid w:val="00AA2829"/>
    <w:rsid w:val="00AB3D1F"/>
    <w:rsid w:val="00AB3F9C"/>
    <w:rsid w:val="00AC4C3C"/>
    <w:rsid w:val="00AD3EA4"/>
    <w:rsid w:val="00AF4D82"/>
    <w:rsid w:val="00AF50C6"/>
    <w:rsid w:val="00AF650C"/>
    <w:rsid w:val="00B019CF"/>
    <w:rsid w:val="00B06C74"/>
    <w:rsid w:val="00B113D9"/>
    <w:rsid w:val="00B11B51"/>
    <w:rsid w:val="00B21E41"/>
    <w:rsid w:val="00B225D2"/>
    <w:rsid w:val="00B22EC7"/>
    <w:rsid w:val="00B276C8"/>
    <w:rsid w:val="00B40C18"/>
    <w:rsid w:val="00B61099"/>
    <w:rsid w:val="00B621A3"/>
    <w:rsid w:val="00B76EE7"/>
    <w:rsid w:val="00B77C43"/>
    <w:rsid w:val="00B84A20"/>
    <w:rsid w:val="00B93EC7"/>
    <w:rsid w:val="00B9400F"/>
    <w:rsid w:val="00BA1B15"/>
    <w:rsid w:val="00BA743F"/>
    <w:rsid w:val="00BB35CD"/>
    <w:rsid w:val="00BB4F0F"/>
    <w:rsid w:val="00BB5959"/>
    <w:rsid w:val="00BC5BDE"/>
    <w:rsid w:val="00BD6E90"/>
    <w:rsid w:val="00BD746E"/>
    <w:rsid w:val="00BF51A6"/>
    <w:rsid w:val="00C06AD6"/>
    <w:rsid w:val="00C10345"/>
    <w:rsid w:val="00C106F2"/>
    <w:rsid w:val="00C12977"/>
    <w:rsid w:val="00C13D7E"/>
    <w:rsid w:val="00C20CF5"/>
    <w:rsid w:val="00C213F9"/>
    <w:rsid w:val="00C21A4A"/>
    <w:rsid w:val="00C42603"/>
    <w:rsid w:val="00C56A5F"/>
    <w:rsid w:val="00C576D6"/>
    <w:rsid w:val="00C6369D"/>
    <w:rsid w:val="00C640A9"/>
    <w:rsid w:val="00C71002"/>
    <w:rsid w:val="00C71EA1"/>
    <w:rsid w:val="00C8012C"/>
    <w:rsid w:val="00C828B3"/>
    <w:rsid w:val="00CA7629"/>
    <w:rsid w:val="00CD09C1"/>
    <w:rsid w:val="00CE0A3D"/>
    <w:rsid w:val="00D00925"/>
    <w:rsid w:val="00D07963"/>
    <w:rsid w:val="00D139D0"/>
    <w:rsid w:val="00D1521F"/>
    <w:rsid w:val="00D413E3"/>
    <w:rsid w:val="00D41C5F"/>
    <w:rsid w:val="00D437C3"/>
    <w:rsid w:val="00D45106"/>
    <w:rsid w:val="00D537A5"/>
    <w:rsid w:val="00D537D9"/>
    <w:rsid w:val="00D54A7B"/>
    <w:rsid w:val="00D565AA"/>
    <w:rsid w:val="00D73B2D"/>
    <w:rsid w:val="00D85496"/>
    <w:rsid w:val="00DA047B"/>
    <w:rsid w:val="00DD1918"/>
    <w:rsid w:val="00DE2419"/>
    <w:rsid w:val="00DF1741"/>
    <w:rsid w:val="00DF6978"/>
    <w:rsid w:val="00E07EA4"/>
    <w:rsid w:val="00E1164C"/>
    <w:rsid w:val="00E11D08"/>
    <w:rsid w:val="00E15010"/>
    <w:rsid w:val="00E21836"/>
    <w:rsid w:val="00E2293A"/>
    <w:rsid w:val="00E2295D"/>
    <w:rsid w:val="00E37E10"/>
    <w:rsid w:val="00E54648"/>
    <w:rsid w:val="00E76A4B"/>
    <w:rsid w:val="00E77EEF"/>
    <w:rsid w:val="00E812DC"/>
    <w:rsid w:val="00E91D77"/>
    <w:rsid w:val="00E9324B"/>
    <w:rsid w:val="00EB2FFE"/>
    <w:rsid w:val="00EB35E1"/>
    <w:rsid w:val="00EB712A"/>
    <w:rsid w:val="00ED1227"/>
    <w:rsid w:val="00ED5D0E"/>
    <w:rsid w:val="00F044B1"/>
    <w:rsid w:val="00F1331B"/>
    <w:rsid w:val="00F1737C"/>
    <w:rsid w:val="00F20244"/>
    <w:rsid w:val="00F2797A"/>
    <w:rsid w:val="00F31549"/>
    <w:rsid w:val="00F4260C"/>
    <w:rsid w:val="00F459FA"/>
    <w:rsid w:val="00F47153"/>
    <w:rsid w:val="00F518E1"/>
    <w:rsid w:val="00F740B5"/>
    <w:rsid w:val="00F838D1"/>
    <w:rsid w:val="00FA2704"/>
    <w:rsid w:val="00FB1EDF"/>
    <w:rsid w:val="00FC1E43"/>
    <w:rsid w:val="00FC4052"/>
    <w:rsid w:val="00FC7204"/>
    <w:rsid w:val="00FD64B6"/>
    <w:rsid w:val="00FD7A6E"/>
    <w:rsid w:val="00FE045D"/>
    <w:rsid w:val="00FE4666"/>
    <w:rsid w:val="00FF7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1C9669"/>
  <w15:docId w15:val="{FE724F1E-58C3-4A02-B487-A621D8DD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E10"/>
    <w:rPr>
      <w:rFonts w:ascii="Times New Roman" w:eastAsia="Times New Roman" w:hAnsi="Times New Roman"/>
    </w:rPr>
  </w:style>
  <w:style w:type="paragraph" w:styleId="1">
    <w:name w:val="heading 1"/>
    <w:basedOn w:val="a"/>
    <w:next w:val="a"/>
    <w:link w:val="10"/>
    <w:qFormat/>
    <w:rsid w:val="00E37E1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37E10"/>
    <w:pPr>
      <w:keepNext/>
      <w:ind w:right="-1" w:firstLine="567"/>
      <w:outlineLvl w:val="1"/>
    </w:pPr>
    <w:rPr>
      <w:rFonts w:ascii="Arial" w:hAnsi="Arial"/>
      <w:sz w:val="28"/>
    </w:rPr>
  </w:style>
  <w:style w:type="paragraph" w:styleId="3">
    <w:name w:val="heading 3"/>
    <w:basedOn w:val="a"/>
    <w:next w:val="a"/>
    <w:link w:val="30"/>
    <w:qFormat/>
    <w:rsid w:val="00E37E10"/>
    <w:pPr>
      <w:keepNext/>
      <w:ind w:right="-568"/>
      <w:outlineLvl w:val="2"/>
    </w:pPr>
    <w:rPr>
      <w:rFonts w:ascii="Arial" w:hAnsi="Arial"/>
      <w:sz w:val="28"/>
    </w:rPr>
  </w:style>
  <w:style w:type="paragraph" w:styleId="4">
    <w:name w:val="heading 4"/>
    <w:basedOn w:val="a"/>
    <w:next w:val="a"/>
    <w:link w:val="40"/>
    <w:qFormat/>
    <w:rsid w:val="00E37E10"/>
    <w:pPr>
      <w:keepNext/>
      <w:ind w:left="1985" w:right="-568"/>
      <w:jc w:val="center"/>
      <w:outlineLvl w:val="3"/>
    </w:pPr>
    <w:rPr>
      <w:rFonts w:ascii="Arial" w:hAnsi="Arial"/>
      <w:b/>
      <w:sz w:val="24"/>
    </w:rPr>
  </w:style>
  <w:style w:type="paragraph" w:styleId="5">
    <w:name w:val="heading 5"/>
    <w:basedOn w:val="a"/>
    <w:next w:val="a"/>
    <w:link w:val="50"/>
    <w:qFormat/>
    <w:rsid w:val="00E37E10"/>
    <w:pPr>
      <w:keepNext/>
      <w:ind w:left="3119" w:right="-568" w:hanging="1985"/>
      <w:outlineLvl w:val="4"/>
    </w:pPr>
    <w:rPr>
      <w:rFonts w:ascii="Arial" w:hAnsi="Arial"/>
      <w:sz w:val="24"/>
    </w:rPr>
  </w:style>
  <w:style w:type="paragraph" w:styleId="6">
    <w:name w:val="heading 6"/>
    <w:basedOn w:val="a"/>
    <w:next w:val="a"/>
    <w:link w:val="60"/>
    <w:qFormat/>
    <w:rsid w:val="00E37E10"/>
    <w:pPr>
      <w:keepNext/>
      <w:ind w:left="3544"/>
      <w:jc w:val="center"/>
      <w:outlineLvl w:val="5"/>
    </w:pPr>
    <w:rPr>
      <w:rFonts w:ascii="Arial" w:hAnsi="Arial"/>
      <w:sz w:val="24"/>
    </w:rPr>
  </w:style>
  <w:style w:type="paragraph" w:styleId="7">
    <w:name w:val="heading 7"/>
    <w:basedOn w:val="a"/>
    <w:next w:val="a"/>
    <w:link w:val="70"/>
    <w:qFormat/>
    <w:rsid w:val="00E37E10"/>
    <w:pPr>
      <w:keepNext/>
      <w:outlineLvl w:val="6"/>
    </w:pPr>
    <w:rPr>
      <w:rFonts w:ascii="Arial" w:hAnsi="Arial"/>
      <w:sz w:val="24"/>
    </w:rPr>
  </w:style>
  <w:style w:type="paragraph" w:styleId="8">
    <w:name w:val="heading 8"/>
    <w:basedOn w:val="a"/>
    <w:next w:val="a"/>
    <w:link w:val="80"/>
    <w:qFormat/>
    <w:rsid w:val="00E37E10"/>
    <w:pPr>
      <w:keepNext/>
      <w:ind w:left="567"/>
      <w:outlineLvl w:val="7"/>
    </w:pPr>
    <w:rPr>
      <w:sz w:val="28"/>
    </w:rPr>
  </w:style>
  <w:style w:type="paragraph" w:styleId="9">
    <w:name w:val="heading 9"/>
    <w:basedOn w:val="a"/>
    <w:next w:val="a"/>
    <w:link w:val="90"/>
    <w:qFormat/>
    <w:rsid w:val="00E37E10"/>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E37E10"/>
    <w:rPr>
      <w:rFonts w:ascii="Times New Roman" w:eastAsia="Times New Roman" w:hAnsi="Times New Roman" w:cs="Times New Roman"/>
      <w:sz w:val="28"/>
      <w:szCs w:val="20"/>
      <w:lang w:eastAsia="ru-RU"/>
    </w:rPr>
  </w:style>
  <w:style w:type="paragraph" w:styleId="a3">
    <w:name w:val="footer"/>
    <w:basedOn w:val="a"/>
    <w:link w:val="a4"/>
    <w:uiPriority w:val="99"/>
    <w:rsid w:val="00E37E10"/>
    <w:pPr>
      <w:tabs>
        <w:tab w:val="center" w:pos="4153"/>
        <w:tab w:val="right" w:pos="8306"/>
      </w:tabs>
    </w:pPr>
  </w:style>
  <w:style w:type="character" w:customStyle="1" w:styleId="a4">
    <w:name w:val="Нижний колонтитул Знак"/>
    <w:link w:val="a3"/>
    <w:uiPriority w:val="99"/>
    <w:rsid w:val="00E37E10"/>
    <w:rPr>
      <w:rFonts w:ascii="Times New Roman" w:eastAsia="Times New Roman" w:hAnsi="Times New Roman" w:cs="Times New Roman"/>
      <w:sz w:val="20"/>
      <w:szCs w:val="20"/>
      <w:lang w:eastAsia="ru-RU"/>
    </w:rPr>
  </w:style>
  <w:style w:type="character" w:styleId="a5">
    <w:name w:val="page number"/>
    <w:basedOn w:val="a0"/>
    <w:rsid w:val="00E37E10"/>
  </w:style>
  <w:style w:type="paragraph" w:styleId="a6">
    <w:name w:val="header"/>
    <w:basedOn w:val="a"/>
    <w:link w:val="a7"/>
    <w:uiPriority w:val="99"/>
    <w:rsid w:val="00E37E10"/>
    <w:pPr>
      <w:tabs>
        <w:tab w:val="center" w:pos="4153"/>
        <w:tab w:val="right" w:pos="8306"/>
      </w:tabs>
    </w:pPr>
  </w:style>
  <w:style w:type="character" w:customStyle="1" w:styleId="a7">
    <w:name w:val="Верхний колонтитул Знак"/>
    <w:link w:val="a6"/>
    <w:uiPriority w:val="99"/>
    <w:rsid w:val="00E37E10"/>
    <w:rPr>
      <w:rFonts w:ascii="Times New Roman" w:eastAsia="Times New Roman" w:hAnsi="Times New Roman" w:cs="Times New Roman"/>
      <w:sz w:val="20"/>
      <w:szCs w:val="20"/>
      <w:lang w:eastAsia="ru-RU"/>
    </w:rPr>
  </w:style>
  <w:style w:type="paragraph" w:styleId="31">
    <w:name w:val="Body Text 3"/>
    <w:basedOn w:val="a"/>
    <w:link w:val="32"/>
    <w:rsid w:val="00E37E10"/>
    <w:pPr>
      <w:ind w:right="-143"/>
      <w:jc w:val="center"/>
    </w:pPr>
    <w:rPr>
      <w:rFonts w:ascii="Lucida Console" w:hAnsi="Lucida Console"/>
    </w:rPr>
  </w:style>
  <w:style w:type="character" w:customStyle="1" w:styleId="32">
    <w:name w:val="Основной текст 3 Знак"/>
    <w:link w:val="31"/>
    <w:rsid w:val="00E37E10"/>
    <w:rPr>
      <w:rFonts w:ascii="Lucida Console" w:eastAsia="Times New Roman" w:hAnsi="Lucida Console" w:cs="Times New Roman"/>
      <w:sz w:val="20"/>
      <w:szCs w:val="20"/>
      <w:lang w:eastAsia="ru-RU"/>
    </w:rPr>
  </w:style>
  <w:style w:type="paragraph" w:styleId="11">
    <w:name w:val="toc 1"/>
    <w:basedOn w:val="a"/>
    <w:next w:val="a"/>
    <w:autoRedefine/>
    <w:uiPriority w:val="39"/>
    <w:unhideWhenUsed/>
    <w:rsid w:val="00E37E10"/>
    <w:pPr>
      <w:tabs>
        <w:tab w:val="right" w:leader="dot" w:pos="9345"/>
      </w:tabs>
      <w:suppressAutoHyphens/>
      <w:spacing w:before="120" w:after="120"/>
    </w:pPr>
    <w:rPr>
      <w:b/>
      <w:caps/>
      <w:sz w:val="24"/>
      <w:szCs w:val="24"/>
      <w:lang w:eastAsia="ar-SA"/>
    </w:rPr>
  </w:style>
  <w:style w:type="paragraph" w:styleId="21">
    <w:name w:val="toc 2"/>
    <w:basedOn w:val="a"/>
    <w:next w:val="a"/>
    <w:autoRedefine/>
    <w:uiPriority w:val="39"/>
    <w:unhideWhenUsed/>
    <w:rsid w:val="00E37E10"/>
    <w:pPr>
      <w:suppressAutoHyphens/>
      <w:ind w:left="240"/>
    </w:pPr>
    <w:rPr>
      <w:sz w:val="24"/>
      <w:szCs w:val="24"/>
      <w:lang w:eastAsia="ar-SA"/>
    </w:rPr>
  </w:style>
  <w:style w:type="paragraph" w:styleId="33">
    <w:name w:val="toc 3"/>
    <w:basedOn w:val="a"/>
    <w:next w:val="a"/>
    <w:autoRedefine/>
    <w:uiPriority w:val="39"/>
    <w:unhideWhenUsed/>
    <w:rsid w:val="00E37E10"/>
    <w:pPr>
      <w:suppressAutoHyphens/>
      <w:ind w:left="480"/>
    </w:pPr>
    <w:rPr>
      <w:sz w:val="24"/>
      <w:szCs w:val="24"/>
      <w:lang w:eastAsia="ar-SA"/>
    </w:rPr>
  </w:style>
  <w:style w:type="character" w:styleId="a8">
    <w:name w:val="Hyperlink"/>
    <w:uiPriority w:val="99"/>
    <w:unhideWhenUsed/>
    <w:rsid w:val="00E37E10"/>
    <w:rPr>
      <w:color w:val="0000FF"/>
      <w:u w:val="single"/>
    </w:rPr>
  </w:style>
  <w:style w:type="character" w:customStyle="1" w:styleId="10">
    <w:name w:val="Заголовок 1 Знак"/>
    <w:link w:val="1"/>
    <w:rsid w:val="00E37E10"/>
    <w:rPr>
      <w:rFonts w:ascii="Cambria" w:eastAsia="Times New Roman" w:hAnsi="Cambria" w:cs="Times New Roman"/>
      <w:b/>
      <w:bCs/>
      <w:color w:val="365F91"/>
      <w:sz w:val="28"/>
      <w:szCs w:val="28"/>
      <w:lang w:eastAsia="ru-RU"/>
    </w:rPr>
  </w:style>
  <w:style w:type="paragraph" w:styleId="a9">
    <w:name w:val="TOC Heading"/>
    <w:basedOn w:val="1"/>
    <w:next w:val="a"/>
    <w:uiPriority w:val="39"/>
    <w:semiHidden/>
    <w:unhideWhenUsed/>
    <w:qFormat/>
    <w:rsid w:val="00E37E10"/>
    <w:pPr>
      <w:spacing w:line="276" w:lineRule="auto"/>
      <w:outlineLvl w:val="9"/>
    </w:pPr>
    <w:rPr>
      <w:lang w:eastAsia="en-US"/>
    </w:rPr>
  </w:style>
  <w:style w:type="character" w:customStyle="1" w:styleId="20">
    <w:name w:val="Заголовок 2 Знак"/>
    <w:link w:val="2"/>
    <w:rsid w:val="00E37E10"/>
    <w:rPr>
      <w:rFonts w:ascii="Arial" w:eastAsia="Times New Roman" w:hAnsi="Arial" w:cs="Times New Roman"/>
      <w:sz w:val="28"/>
      <w:szCs w:val="20"/>
      <w:lang w:eastAsia="ru-RU"/>
    </w:rPr>
  </w:style>
  <w:style w:type="character" w:customStyle="1" w:styleId="30">
    <w:name w:val="Заголовок 3 Знак"/>
    <w:link w:val="3"/>
    <w:rsid w:val="00E37E10"/>
    <w:rPr>
      <w:rFonts w:ascii="Arial" w:eastAsia="Times New Roman" w:hAnsi="Arial" w:cs="Times New Roman"/>
      <w:sz w:val="28"/>
      <w:szCs w:val="20"/>
      <w:lang w:eastAsia="ru-RU"/>
    </w:rPr>
  </w:style>
  <w:style w:type="character" w:customStyle="1" w:styleId="40">
    <w:name w:val="Заголовок 4 Знак"/>
    <w:link w:val="4"/>
    <w:rsid w:val="00E37E10"/>
    <w:rPr>
      <w:rFonts w:ascii="Arial" w:eastAsia="Times New Roman" w:hAnsi="Arial" w:cs="Times New Roman"/>
      <w:b/>
      <w:sz w:val="24"/>
      <w:szCs w:val="20"/>
      <w:lang w:eastAsia="ru-RU"/>
    </w:rPr>
  </w:style>
  <w:style w:type="character" w:customStyle="1" w:styleId="50">
    <w:name w:val="Заголовок 5 Знак"/>
    <w:link w:val="5"/>
    <w:rsid w:val="00E37E10"/>
    <w:rPr>
      <w:rFonts w:ascii="Arial" w:eastAsia="Times New Roman" w:hAnsi="Arial" w:cs="Times New Roman"/>
      <w:sz w:val="24"/>
      <w:szCs w:val="20"/>
      <w:lang w:eastAsia="ru-RU"/>
    </w:rPr>
  </w:style>
  <w:style w:type="character" w:customStyle="1" w:styleId="60">
    <w:name w:val="Заголовок 6 Знак"/>
    <w:link w:val="6"/>
    <w:rsid w:val="00E37E10"/>
    <w:rPr>
      <w:rFonts w:ascii="Arial" w:eastAsia="Times New Roman" w:hAnsi="Arial" w:cs="Times New Roman"/>
      <w:sz w:val="24"/>
      <w:szCs w:val="20"/>
      <w:lang w:eastAsia="ru-RU"/>
    </w:rPr>
  </w:style>
  <w:style w:type="character" w:customStyle="1" w:styleId="70">
    <w:name w:val="Заголовок 7 Знак"/>
    <w:link w:val="7"/>
    <w:rsid w:val="00E37E10"/>
    <w:rPr>
      <w:rFonts w:ascii="Arial" w:eastAsia="Times New Roman" w:hAnsi="Arial" w:cs="Times New Roman"/>
      <w:sz w:val="24"/>
      <w:szCs w:val="20"/>
      <w:lang w:eastAsia="ru-RU"/>
    </w:rPr>
  </w:style>
  <w:style w:type="character" w:customStyle="1" w:styleId="90">
    <w:name w:val="Заголовок 9 Знак"/>
    <w:link w:val="9"/>
    <w:rsid w:val="00E37E10"/>
    <w:rPr>
      <w:rFonts w:ascii="Times New Roman" w:eastAsia="Times New Roman" w:hAnsi="Times New Roman" w:cs="Times New Roman"/>
      <w:sz w:val="28"/>
      <w:szCs w:val="20"/>
      <w:lang w:eastAsia="ru-RU"/>
    </w:rPr>
  </w:style>
  <w:style w:type="paragraph" w:styleId="aa">
    <w:name w:val="Block Text"/>
    <w:basedOn w:val="a"/>
    <w:rsid w:val="00E37E10"/>
    <w:pPr>
      <w:ind w:left="1134" w:right="-568" w:firstLine="851"/>
      <w:jc w:val="both"/>
    </w:pPr>
    <w:rPr>
      <w:rFonts w:ascii="Arial" w:hAnsi="Arial"/>
      <w:sz w:val="28"/>
    </w:rPr>
  </w:style>
  <w:style w:type="paragraph" w:styleId="ab">
    <w:name w:val="Body Text"/>
    <w:basedOn w:val="a"/>
    <w:link w:val="ac"/>
    <w:rsid w:val="00E37E10"/>
    <w:rPr>
      <w:rFonts w:ascii="Arial" w:hAnsi="Arial"/>
      <w:sz w:val="24"/>
    </w:rPr>
  </w:style>
  <w:style w:type="character" w:customStyle="1" w:styleId="ac">
    <w:name w:val="Основной текст Знак"/>
    <w:link w:val="ab"/>
    <w:rsid w:val="00E37E10"/>
    <w:rPr>
      <w:rFonts w:ascii="Arial" w:eastAsia="Times New Roman" w:hAnsi="Arial" w:cs="Times New Roman"/>
      <w:sz w:val="24"/>
      <w:szCs w:val="20"/>
      <w:lang w:eastAsia="ru-RU"/>
    </w:rPr>
  </w:style>
  <w:style w:type="paragraph" w:styleId="ad">
    <w:name w:val="Body Text Indent"/>
    <w:basedOn w:val="a"/>
    <w:link w:val="ae"/>
    <w:rsid w:val="00E37E10"/>
    <w:pPr>
      <w:ind w:firstLine="567"/>
    </w:pPr>
    <w:rPr>
      <w:sz w:val="28"/>
    </w:rPr>
  </w:style>
  <w:style w:type="character" w:customStyle="1" w:styleId="ae">
    <w:name w:val="Основной текст с отступом Знак"/>
    <w:link w:val="ad"/>
    <w:rsid w:val="00E37E10"/>
    <w:rPr>
      <w:rFonts w:ascii="Times New Roman" w:eastAsia="Times New Roman" w:hAnsi="Times New Roman" w:cs="Times New Roman"/>
      <w:sz w:val="28"/>
      <w:szCs w:val="20"/>
      <w:lang w:eastAsia="ru-RU"/>
    </w:rPr>
  </w:style>
  <w:style w:type="paragraph" w:styleId="22">
    <w:name w:val="Body Text 2"/>
    <w:basedOn w:val="a"/>
    <w:link w:val="23"/>
    <w:rsid w:val="00E37E10"/>
    <w:pPr>
      <w:jc w:val="both"/>
    </w:pPr>
    <w:rPr>
      <w:sz w:val="28"/>
    </w:rPr>
  </w:style>
  <w:style w:type="character" w:customStyle="1" w:styleId="23">
    <w:name w:val="Основной текст 2 Знак"/>
    <w:link w:val="22"/>
    <w:rsid w:val="00E37E10"/>
    <w:rPr>
      <w:rFonts w:ascii="Times New Roman" w:eastAsia="Times New Roman" w:hAnsi="Times New Roman" w:cs="Times New Roman"/>
      <w:sz w:val="28"/>
      <w:szCs w:val="20"/>
      <w:lang w:eastAsia="ru-RU"/>
    </w:rPr>
  </w:style>
  <w:style w:type="paragraph" w:styleId="24">
    <w:name w:val="Body Text Indent 2"/>
    <w:basedOn w:val="a"/>
    <w:link w:val="25"/>
    <w:rsid w:val="00E37E10"/>
    <w:pPr>
      <w:ind w:left="567" w:firstLine="567"/>
      <w:jc w:val="both"/>
    </w:pPr>
    <w:rPr>
      <w:sz w:val="28"/>
    </w:rPr>
  </w:style>
  <w:style w:type="character" w:customStyle="1" w:styleId="25">
    <w:name w:val="Основной текст с отступом 2 Знак"/>
    <w:link w:val="24"/>
    <w:rsid w:val="00E37E10"/>
    <w:rPr>
      <w:rFonts w:ascii="Times New Roman" w:eastAsia="Times New Roman" w:hAnsi="Times New Roman" w:cs="Times New Roman"/>
      <w:sz w:val="28"/>
      <w:szCs w:val="20"/>
      <w:lang w:eastAsia="ru-RU"/>
    </w:rPr>
  </w:style>
  <w:style w:type="paragraph" w:styleId="af">
    <w:name w:val="Document Map"/>
    <w:basedOn w:val="a"/>
    <w:link w:val="af0"/>
    <w:semiHidden/>
    <w:rsid w:val="00E37E10"/>
    <w:pPr>
      <w:shd w:val="clear" w:color="auto" w:fill="000080"/>
    </w:pPr>
    <w:rPr>
      <w:rFonts w:ascii="Tahoma" w:hAnsi="Tahoma"/>
    </w:rPr>
  </w:style>
  <w:style w:type="character" w:customStyle="1" w:styleId="af0">
    <w:name w:val="Схема документа Знак"/>
    <w:link w:val="af"/>
    <w:semiHidden/>
    <w:rsid w:val="00E37E10"/>
    <w:rPr>
      <w:rFonts w:ascii="Tahoma" w:eastAsia="Times New Roman" w:hAnsi="Tahoma" w:cs="Tahoma"/>
      <w:sz w:val="20"/>
      <w:szCs w:val="20"/>
      <w:shd w:val="clear" w:color="auto" w:fill="000080"/>
      <w:lang w:eastAsia="ru-RU"/>
    </w:rPr>
  </w:style>
  <w:style w:type="table" w:styleId="af1">
    <w:name w:val="Table Grid"/>
    <w:basedOn w:val="a1"/>
    <w:rsid w:val="00E37E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E37E10"/>
    <w:rPr>
      <w:rFonts w:ascii="Tahoma" w:hAnsi="Tahoma"/>
      <w:sz w:val="16"/>
      <w:szCs w:val="16"/>
    </w:rPr>
  </w:style>
  <w:style w:type="character" w:customStyle="1" w:styleId="af3">
    <w:name w:val="Текст выноски Знак"/>
    <w:link w:val="af2"/>
    <w:uiPriority w:val="99"/>
    <w:rsid w:val="00E37E10"/>
    <w:rPr>
      <w:rFonts w:ascii="Tahoma" w:eastAsia="Times New Roman" w:hAnsi="Tahoma" w:cs="Tahoma"/>
      <w:sz w:val="16"/>
      <w:szCs w:val="16"/>
      <w:lang w:eastAsia="ru-RU"/>
    </w:rPr>
  </w:style>
  <w:style w:type="character" w:customStyle="1" w:styleId="17">
    <w:name w:val="Знак Знак17"/>
    <w:rsid w:val="00E37E10"/>
    <w:rPr>
      <w:rFonts w:ascii="Arial" w:eastAsia="Times New Roman" w:hAnsi="Arial" w:cs="Arial"/>
      <w:b/>
      <w:bCs/>
      <w:kern w:val="32"/>
      <w:sz w:val="32"/>
      <w:szCs w:val="32"/>
      <w:lang w:eastAsia="ar-SA"/>
    </w:rPr>
  </w:style>
  <w:style w:type="character" w:customStyle="1" w:styleId="16">
    <w:name w:val="Знак Знак16"/>
    <w:rsid w:val="00E37E10"/>
    <w:rPr>
      <w:rFonts w:ascii="Arial" w:eastAsia="Times New Roman" w:hAnsi="Arial" w:cs="Arial"/>
      <w:b/>
      <w:bCs/>
      <w:i/>
      <w:iCs/>
      <w:sz w:val="28"/>
      <w:szCs w:val="28"/>
      <w:lang w:eastAsia="ar-SA"/>
    </w:rPr>
  </w:style>
  <w:style w:type="character" w:customStyle="1" w:styleId="15">
    <w:name w:val="Знак Знак15"/>
    <w:rsid w:val="00E37E10"/>
    <w:rPr>
      <w:rFonts w:ascii="Arial" w:eastAsia="Times New Roman" w:hAnsi="Arial" w:cs="Arial"/>
      <w:b/>
      <w:bCs/>
      <w:sz w:val="26"/>
      <w:szCs w:val="26"/>
      <w:lang w:eastAsia="ar-SA"/>
    </w:rPr>
  </w:style>
  <w:style w:type="character" w:customStyle="1" w:styleId="14">
    <w:name w:val="Знак Знак14"/>
    <w:rsid w:val="00E37E10"/>
    <w:rPr>
      <w:rFonts w:ascii="Times New Roman" w:eastAsia="Times New Roman" w:hAnsi="Times New Roman" w:cs="Times New Roman"/>
      <w:b/>
      <w:bCs/>
      <w:sz w:val="28"/>
      <w:szCs w:val="28"/>
      <w:lang w:eastAsia="ar-SA"/>
    </w:rPr>
  </w:style>
  <w:style w:type="character" w:customStyle="1" w:styleId="13">
    <w:name w:val="Знак Знак13"/>
    <w:rsid w:val="00E37E10"/>
    <w:rPr>
      <w:rFonts w:ascii="Times New Roman" w:eastAsia="Times New Roman" w:hAnsi="Times New Roman" w:cs="Times New Roman"/>
      <w:b/>
      <w:bCs/>
      <w:i/>
      <w:iCs/>
      <w:sz w:val="26"/>
      <w:szCs w:val="26"/>
      <w:lang w:eastAsia="ar-SA"/>
    </w:rPr>
  </w:style>
  <w:style w:type="character" w:customStyle="1" w:styleId="12">
    <w:name w:val="Знак Знак12"/>
    <w:rsid w:val="00E37E10"/>
    <w:rPr>
      <w:rFonts w:ascii="Times New Roman" w:eastAsia="Times New Roman" w:hAnsi="Times New Roman" w:cs="Times New Roman"/>
      <w:b/>
      <w:bCs/>
      <w:lang w:eastAsia="ar-SA"/>
    </w:rPr>
  </w:style>
  <w:style w:type="character" w:customStyle="1" w:styleId="110">
    <w:name w:val="Знак Знак11"/>
    <w:rsid w:val="00E37E10"/>
    <w:rPr>
      <w:rFonts w:ascii="Times New Roman" w:eastAsia="Times New Roman" w:hAnsi="Times New Roman" w:cs="Times New Roman"/>
      <w:sz w:val="24"/>
      <w:szCs w:val="24"/>
      <w:lang w:eastAsia="ar-SA"/>
    </w:rPr>
  </w:style>
  <w:style w:type="character" w:customStyle="1" w:styleId="100">
    <w:name w:val="Знак Знак10"/>
    <w:rsid w:val="00E37E10"/>
    <w:rPr>
      <w:rFonts w:ascii="Times New Roman" w:eastAsia="Times New Roman" w:hAnsi="Times New Roman" w:cs="Times New Roman"/>
      <w:i/>
      <w:iCs/>
      <w:sz w:val="24"/>
      <w:szCs w:val="24"/>
      <w:lang w:eastAsia="ar-SA"/>
    </w:rPr>
  </w:style>
  <w:style w:type="character" w:customStyle="1" w:styleId="91">
    <w:name w:val="Знак Знак9"/>
    <w:rsid w:val="00E37E10"/>
    <w:rPr>
      <w:rFonts w:ascii="Arial" w:eastAsia="Times New Roman" w:hAnsi="Arial" w:cs="Arial"/>
      <w:lang w:eastAsia="ar-SA"/>
    </w:rPr>
  </w:style>
  <w:style w:type="paragraph" w:styleId="af4">
    <w:name w:val="footnote text"/>
    <w:basedOn w:val="a"/>
    <w:link w:val="af5"/>
    <w:unhideWhenUsed/>
    <w:rsid w:val="00E37E10"/>
    <w:pPr>
      <w:suppressAutoHyphens/>
    </w:pPr>
    <w:rPr>
      <w:sz w:val="16"/>
      <w:lang w:eastAsia="ar-SA"/>
    </w:rPr>
  </w:style>
  <w:style w:type="character" w:customStyle="1" w:styleId="af5">
    <w:name w:val="Текст сноски Знак"/>
    <w:link w:val="af4"/>
    <w:rsid w:val="00E37E10"/>
    <w:rPr>
      <w:rFonts w:ascii="Times New Roman" w:eastAsia="Times New Roman" w:hAnsi="Times New Roman" w:cs="Times New Roman"/>
      <w:sz w:val="16"/>
      <w:szCs w:val="20"/>
      <w:lang w:eastAsia="ar-SA"/>
    </w:rPr>
  </w:style>
  <w:style w:type="character" w:customStyle="1" w:styleId="61">
    <w:name w:val="Знак Знак6"/>
    <w:rsid w:val="00E37E10"/>
    <w:rPr>
      <w:rFonts w:ascii="Times New Roman" w:eastAsia="Times New Roman" w:hAnsi="Times New Roman" w:cs="Times New Roman"/>
      <w:sz w:val="24"/>
      <w:szCs w:val="24"/>
      <w:lang w:eastAsia="ar-SA"/>
    </w:rPr>
  </w:style>
  <w:style w:type="paragraph" w:styleId="af6">
    <w:name w:val="caption"/>
    <w:basedOn w:val="a"/>
    <w:next w:val="a"/>
    <w:qFormat/>
    <w:rsid w:val="00E37E10"/>
    <w:pPr>
      <w:jc w:val="center"/>
    </w:pPr>
    <w:rPr>
      <w:b/>
      <w:bCs/>
      <w:sz w:val="24"/>
      <w:szCs w:val="24"/>
    </w:rPr>
  </w:style>
  <w:style w:type="character" w:customStyle="1" w:styleId="51">
    <w:name w:val="Знак Знак5"/>
    <w:rsid w:val="00E37E10"/>
    <w:rPr>
      <w:rFonts w:ascii="Times New Roman" w:eastAsia="Times New Roman" w:hAnsi="Times New Roman" w:cs="Times New Roman"/>
      <w:sz w:val="24"/>
      <w:szCs w:val="24"/>
      <w:lang w:eastAsia="ar-SA"/>
    </w:rPr>
  </w:style>
  <w:style w:type="paragraph" w:styleId="af7">
    <w:name w:val="Subtitle"/>
    <w:basedOn w:val="a"/>
    <w:next w:val="a"/>
    <w:link w:val="af8"/>
    <w:qFormat/>
    <w:rsid w:val="00E37E10"/>
    <w:pPr>
      <w:numPr>
        <w:ilvl w:val="1"/>
      </w:numPr>
      <w:suppressAutoHyphens/>
    </w:pPr>
    <w:rPr>
      <w:rFonts w:ascii="Cambria" w:hAnsi="Cambria"/>
      <w:i/>
      <w:iCs/>
      <w:color w:val="4F81BD"/>
      <w:spacing w:val="15"/>
      <w:sz w:val="24"/>
      <w:szCs w:val="24"/>
      <w:lang w:eastAsia="ar-SA"/>
    </w:rPr>
  </w:style>
  <w:style w:type="character" w:customStyle="1" w:styleId="af8">
    <w:name w:val="Подзаголовок Знак"/>
    <w:link w:val="af7"/>
    <w:rsid w:val="00E37E10"/>
    <w:rPr>
      <w:rFonts w:ascii="Cambria" w:eastAsia="Times New Roman" w:hAnsi="Cambria" w:cs="Times New Roman"/>
      <w:i/>
      <w:iCs/>
      <w:color w:val="4F81BD"/>
      <w:spacing w:val="15"/>
      <w:sz w:val="24"/>
      <w:szCs w:val="24"/>
      <w:lang w:eastAsia="ar-SA"/>
    </w:rPr>
  </w:style>
  <w:style w:type="character" w:customStyle="1" w:styleId="41">
    <w:name w:val="Знак Знак4"/>
    <w:rsid w:val="00E37E10"/>
    <w:rPr>
      <w:rFonts w:ascii="Cambria" w:eastAsia="Times New Roman" w:hAnsi="Cambria" w:cs="Times New Roman"/>
      <w:i/>
      <w:iCs/>
      <w:color w:val="4F81BD"/>
      <w:spacing w:val="15"/>
      <w:sz w:val="24"/>
      <w:szCs w:val="24"/>
      <w:lang w:eastAsia="ar-SA"/>
    </w:rPr>
  </w:style>
  <w:style w:type="paragraph" w:styleId="af9">
    <w:name w:val="Title"/>
    <w:basedOn w:val="a"/>
    <w:next w:val="af7"/>
    <w:link w:val="afa"/>
    <w:qFormat/>
    <w:rsid w:val="00E37E10"/>
    <w:pPr>
      <w:suppressAutoHyphens/>
      <w:jc w:val="center"/>
    </w:pPr>
    <w:rPr>
      <w:b/>
      <w:sz w:val="28"/>
      <w:lang w:eastAsia="ar-SA"/>
    </w:rPr>
  </w:style>
  <w:style w:type="character" w:customStyle="1" w:styleId="afa">
    <w:name w:val="Заголовок Знак"/>
    <w:link w:val="af9"/>
    <w:rsid w:val="00E37E10"/>
    <w:rPr>
      <w:rFonts w:ascii="Times New Roman" w:eastAsia="Times New Roman" w:hAnsi="Times New Roman" w:cs="Times New Roman"/>
      <w:b/>
      <w:sz w:val="28"/>
      <w:szCs w:val="20"/>
      <w:lang w:eastAsia="ar-SA"/>
    </w:rPr>
  </w:style>
  <w:style w:type="character" w:customStyle="1" w:styleId="34">
    <w:name w:val="Знак Знак3"/>
    <w:rsid w:val="00E37E10"/>
    <w:rPr>
      <w:rFonts w:ascii="Times New Roman" w:eastAsia="Times New Roman" w:hAnsi="Times New Roman" w:cs="Times New Roman"/>
      <w:b/>
      <w:sz w:val="28"/>
      <w:szCs w:val="20"/>
      <w:lang w:eastAsia="ar-SA"/>
    </w:rPr>
  </w:style>
  <w:style w:type="character" w:customStyle="1" w:styleId="18">
    <w:name w:val="Основной текст с отступом Знак1"/>
    <w:uiPriority w:val="99"/>
    <w:semiHidden/>
    <w:rsid w:val="00E37E10"/>
    <w:rPr>
      <w:rFonts w:ascii="Calibri" w:eastAsia="Calibri" w:hAnsi="Calibri" w:cs="Times New Roman"/>
    </w:rPr>
  </w:style>
  <w:style w:type="character" w:customStyle="1" w:styleId="26">
    <w:name w:val="Знак Знак2"/>
    <w:rsid w:val="00E37E10"/>
    <w:rPr>
      <w:rFonts w:ascii="Times New Roman" w:eastAsia="Times New Roman" w:hAnsi="Times New Roman" w:cs="Times New Roman"/>
      <w:color w:val="000000"/>
      <w:sz w:val="24"/>
      <w:szCs w:val="20"/>
      <w:lang w:eastAsia="ar-SA"/>
    </w:rPr>
  </w:style>
  <w:style w:type="character" w:customStyle="1" w:styleId="210">
    <w:name w:val="Основной текст с отступом 2 Знак1"/>
    <w:uiPriority w:val="99"/>
    <w:semiHidden/>
    <w:rsid w:val="00E37E10"/>
    <w:rPr>
      <w:rFonts w:ascii="Calibri" w:eastAsia="Calibri" w:hAnsi="Calibri" w:cs="Times New Roman"/>
    </w:rPr>
  </w:style>
  <w:style w:type="character" w:customStyle="1" w:styleId="19">
    <w:name w:val="Схема документа Знак1"/>
    <w:uiPriority w:val="99"/>
    <w:semiHidden/>
    <w:rsid w:val="00E37E10"/>
    <w:rPr>
      <w:rFonts w:ascii="Tahoma" w:eastAsia="Calibri" w:hAnsi="Tahoma" w:cs="Tahoma"/>
      <w:sz w:val="16"/>
      <w:szCs w:val="16"/>
    </w:rPr>
  </w:style>
  <w:style w:type="paragraph" w:customStyle="1" w:styleId="1a">
    <w:name w:val="Заголовок1"/>
    <w:basedOn w:val="a"/>
    <w:next w:val="ab"/>
    <w:rsid w:val="00E37E10"/>
    <w:pPr>
      <w:keepNext/>
      <w:suppressAutoHyphens/>
      <w:spacing w:before="240" w:after="120"/>
    </w:pPr>
    <w:rPr>
      <w:rFonts w:ascii="Arial" w:eastAsia="Lucida Sans Unicode" w:hAnsi="Arial" w:cs="Tahoma"/>
      <w:sz w:val="28"/>
      <w:szCs w:val="28"/>
      <w:lang w:eastAsia="ar-SA"/>
    </w:rPr>
  </w:style>
  <w:style w:type="paragraph" w:customStyle="1" w:styleId="27">
    <w:name w:val="Название2"/>
    <w:basedOn w:val="a"/>
    <w:rsid w:val="00E37E10"/>
    <w:pPr>
      <w:suppressLineNumbers/>
      <w:suppressAutoHyphens/>
      <w:spacing w:before="120" w:after="120"/>
    </w:pPr>
    <w:rPr>
      <w:rFonts w:ascii="Arial" w:hAnsi="Arial" w:cs="Tahoma"/>
      <w:i/>
      <w:iCs/>
      <w:sz w:val="24"/>
      <w:szCs w:val="24"/>
      <w:lang w:eastAsia="ar-SA"/>
    </w:rPr>
  </w:style>
  <w:style w:type="paragraph" w:customStyle="1" w:styleId="28">
    <w:name w:val="Указатель2"/>
    <w:basedOn w:val="a"/>
    <w:rsid w:val="00E37E10"/>
    <w:pPr>
      <w:suppressLineNumbers/>
      <w:suppressAutoHyphens/>
    </w:pPr>
    <w:rPr>
      <w:rFonts w:ascii="Arial" w:hAnsi="Arial" w:cs="Tahoma"/>
      <w:sz w:val="24"/>
      <w:szCs w:val="24"/>
      <w:lang w:eastAsia="ar-SA"/>
    </w:rPr>
  </w:style>
  <w:style w:type="paragraph" w:customStyle="1" w:styleId="1b">
    <w:name w:val="Название1"/>
    <w:basedOn w:val="a"/>
    <w:rsid w:val="00E37E10"/>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
    <w:rsid w:val="00E37E10"/>
    <w:pPr>
      <w:suppressLineNumbers/>
      <w:suppressAutoHyphens/>
    </w:pPr>
    <w:rPr>
      <w:rFonts w:ascii="Arial" w:hAnsi="Arial" w:cs="Tahoma"/>
      <w:sz w:val="24"/>
      <w:szCs w:val="24"/>
      <w:lang w:eastAsia="ar-SA"/>
    </w:rPr>
  </w:style>
  <w:style w:type="paragraph" w:customStyle="1" w:styleId="ConsPlusNormal">
    <w:name w:val="ConsPlusNormal"/>
    <w:rsid w:val="00E37E10"/>
    <w:pPr>
      <w:widowControl w:val="0"/>
      <w:suppressAutoHyphens/>
      <w:autoSpaceDE w:val="0"/>
      <w:ind w:firstLine="720"/>
    </w:pPr>
    <w:rPr>
      <w:rFonts w:ascii="Arial" w:eastAsia="Times New Roman" w:hAnsi="Arial" w:cs="Arial"/>
      <w:lang w:eastAsia="ar-SA"/>
    </w:rPr>
  </w:style>
  <w:style w:type="paragraph" w:customStyle="1" w:styleId="29">
    <w:name w:val="З2"/>
    <w:basedOn w:val="a"/>
    <w:next w:val="a"/>
    <w:rsid w:val="00E37E10"/>
    <w:pPr>
      <w:suppressAutoHyphens/>
      <w:spacing w:line="360" w:lineRule="auto"/>
      <w:ind w:firstLine="748"/>
      <w:jc w:val="both"/>
    </w:pPr>
    <w:rPr>
      <w:b/>
      <w:sz w:val="24"/>
      <w:lang w:eastAsia="ar-SA"/>
    </w:rPr>
  </w:style>
  <w:style w:type="paragraph" w:customStyle="1" w:styleId="ConsNormal">
    <w:name w:val="ConsNormal"/>
    <w:rsid w:val="00E37E10"/>
    <w:pPr>
      <w:widowControl w:val="0"/>
      <w:suppressAutoHyphens/>
      <w:ind w:right="19772" w:firstLine="720"/>
    </w:pPr>
    <w:rPr>
      <w:rFonts w:ascii="Arial" w:eastAsia="Times New Roman" w:hAnsi="Arial"/>
      <w:lang w:eastAsia="ar-SA"/>
    </w:rPr>
  </w:style>
  <w:style w:type="paragraph" w:customStyle="1" w:styleId="1d">
    <w:name w:val="Обычный1"/>
    <w:rsid w:val="00E37E10"/>
    <w:pPr>
      <w:widowControl w:val="0"/>
      <w:tabs>
        <w:tab w:val="right" w:pos="567"/>
      </w:tabs>
      <w:suppressAutoHyphens/>
      <w:ind w:firstLine="567"/>
      <w:jc w:val="both"/>
    </w:pPr>
    <w:rPr>
      <w:rFonts w:ascii="Kudriashov" w:eastAsia="Times New Roman" w:hAnsi="Kudriashov"/>
      <w:sz w:val="24"/>
      <w:lang w:eastAsia="ar-SA"/>
    </w:rPr>
  </w:style>
  <w:style w:type="paragraph" w:customStyle="1" w:styleId="320">
    <w:name w:val="Основной текст с отступом 32"/>
    <w:basedOn w:val="a"/>
    <w:rsid w:val="00E37E10"/>
    <w:pPr>
      <w:suppressAutoHyphens/>
      <w:ind w:left="360" w:hanging="360"/>
      <w:jc w:val="both"/>
    </w:pPr>
    <w:rPr>
      <w:b/>
      <w:bCs/>
      <w:sz w:val="28"/>
      <w:szCs w:val="24"/>
      <w:lang w:eastAsia="ar-SA"/>
    </w:rPr>
  </w:style>
  <w:style w:type="paragraph" w:customStyle="1" w:styleId="1e">
    <w:name w:val="Текст1"/>
    <w:basedOn w:val="a"/>
    <w:rsid w:val="00E37E10"/>
    <w:pPr>
      <w:suppressAutoHyphens/>
    </w:pPr>
    <w:rPr>
      <w:rFonts w:ascii="Courier New" w:hAnsi="Courier New" w:cs="Courier New"/>
      <w:lang w:eastAsia="ar-SA"/>
    </w:rPr>
  </w:style>
  <w:style w:type="paragraph" w:customStyle="1" w:styleId="ConsPlusNonformat">
    <w:name w:val="ConsPlusNonformat"/>
    <w:rsid w:val="00E37E10"/>
    <w:pPr>
      <w:widowControl w:val="0"/>
      <w:suppressAutoHyphens/>
      <w:autoSpaceDE w:val="0"/>
    </w:pPr>
    <w:rPr>
      <w:rFonts w:ascii="Courier New" w:eastAsia="Times New Roman" w:hAnsi="Courier New" w:cs="Courier New"/>
      <w:lang w:eastAsia="ar-SA"/>
    </w:rPr>
  </w:style>
  <w:style w:type="paragraph" w:customStyle="1" w:styleId="ConsPlusTitle">
    <w:name w:val="ConsPlusTitle"/>
    <w:rsid w:val="00E37E10"/>
    <w:pPr>
      <w:suppressAutoHyphens/>
      <w:autoSpaceDE w:val="0"/>
    </w:pPr>
    <w:rPr>
      <w:rFonts w:ascii="Arial" w:eastAsia="Times New Roman" w:hAnsi="Arial" w:cs="Arial"/>
      <w:b/>
      <w:bCs/>
      <w:lang w:eastAsia="ar-SA"/>
    </w:rPr>
  </w:style>
  <w:style w:type="paragraph" w:customStyle="1" w:styleId="Iauiue">
    <w:name w:val="Iau?iue"/>
    <w:rsid w:val="00E37E10"/>
    <w:pPr>
      <w:widowControl w:val="0"/>
      <w:suppressAutoHyphens/>
    </w:pPr>
    <w:rPr>
      <w:rFonts w:ascii="Times New Roman" w:eastAsia="Times New Roman" w:hAnsi="Times New Roman"/>
      <w:lang w:eastAsia="ar-SA"/>
    </w:rPr>
  </w:style>
  <w:style w:type="paragraph" w:customStyle="1" w:styleId="1f">
    <w:name w:val="Схема документа1"/>
    <w:basedOn w:val="a"/>
    <w:rsid w:val="00E37E10"/>
    <w:pPr>
      <w:shd w:val="clear" w:color="auto" w:fill="000080"/>
      <w:suppressAutoHyphens/>
    </w:pPr>
    <w:rPr>
      <w:rFonts w:ascii="Tahoma" w:hAnsi="Tahoma" w:cs="Tahoma"/>
      <w:lang w:eastAsia="ar-SA"/>
    </w:rPr>
  </w:style>
  <w:style w:type="paragraph" w:customStyle="1" w:styleId="nienie">
    <w:name w:val="nienie"/>
    <w:basedOn w:val="Iauiue"/>
    <w:rsid w:val="00E37E10"/>
    <w:pPr>
      <w:keepLines/>
      <w:ind w:left="709" w:hanging="284"/>
      <w:jc w:val="both"/>
    </w:pPr>
    <w:rPr>
      <w:rFonts w:ascii="Peterburg" w:hAnsi="Peterburg"/>
      <w:sz w:val="24"/>
    </w:rPr>
  </w:style>
  <w:style w:type="paragraph" w:customStyle="1" w:styleId="2a">
    <w:name w:val="Îñíîâíîé òåêñò 2"/>
    <w:basedOn w:val="a"/>
    <w:rsid w:val="00E37E10"/>
    <w:pPr>
      <w:widowControl w:val="0"/>
      <w:suppressAutoHyphens/>
      <w:ind w:firstLine="720"/>
      <w:jc w:val="both"/>
    </w:pPr>
    <w:rPr>
      <w:b/>
      <w:color w:val="000000"/>
      <w:sz w:val="24"/>
      <w:lang w:val="en-US" w:eastAsia="ar-SA"/>
    </w:rPr>
  </w:style>
  <w:style w:type="paragraph" w:customStyle="1" w:styleId="101">
    <w:name w:val="Оглавление 10"/>
    <w:basedOn w:val="1c"/>
    <w:rsid w:val="00E37E10"/>
    <w:pPr>
      <w:tabs>
        <w:tab w:val="right" w:leader="dot" w:pos="9637"/>
      </w:tabs>
      <w:ind w:left="2547"/>
    </w:pPr>
  </w:style>
  <w:style w:type="paragraph" w:customStyle="1" w:styleId="afb">
    <w:name w:val="Содержимое таблицы"/>
    <w:basedOn w:val="a"/>
    <w:rsid w:val="00E37E10"/>
    <w:pPr>
      <w:suppressLineNumbers/>
      <w:suppressAutoHyphens/>
    </w:pPr>
    <w:rPr>
      <w:sz w:val="24"/>
      <w:szCs w:val="24"/>
      <w:lang w:eastAsia="ar-SA"/>
    </w:rPr>
  </w:style>
  <w:style w:type="paragraph" w:customStyle="1" w:styleId="afc">
    <w:name w:val="Заголовок таблицы"/>
    <w:basedOn w:val="afb"/>
    <w:rsid w:val="00E37E10"/>
    <w:pPr>
      <w:jc w:val="center"/>
    </w:pPr>
    <w:rPr>
      <w:b/>
      <w:bCs/>
    </w:rPr>
  </w:style>
  <w:style w:type="paragraph" w:customStyle="1" w:styleId="afd">
    <w:name w:val="Содержимое врезки"/>
    <w:basedOn w:val="ab"/>
    <w:rsid w:val="00E37E10"/>
    <w:pPr>
      <w:suppressAutoHyphens/>
      <w:spacing w:after="120"/>
    </w:pPr>
    <w:rPr>
      <w:rFonts w:ascii="Times New Roman" w:hAnsi="Times New Roman"/>
      <w:szCs w:val="24"/>
      <w:lang w:eastAsia="ar-SA"/>
    </w:rPr>
  </w:style>
  <w:style w:type="paragraph" w:customStyle="1" w:styleId="310">
    <w:name w:val="Основной текст с отступом 31"/>
    <w:basedOn w:val="a"/>
    <w:rsid w:val="00E37E10"/>
    <w:pPr>
      <w:suppressAutoHyphens/>
      <w:spacing w:line="240" w:lineRule="atLeast"/>
      <w:ind w:firstLine="720"/>
    </w:pPr>
    <w:rPr>
      <w:color w:val="000000"/>
      <w:sz w:val="24"/>
      <w:lang w:eastAsia="ar-SA"/>
    </w:rPr>
  </w:style>
  <w:style w:type="paragraph" w:customStyle="1" w:styleId="311">
    <w:name w:val="Основной текст 31"/>
    <w:basedOn w:val="a"/>
    <w:rsid w:val="00E37E10"/>
    <w:pPr>
      <w:tabs>
        <w:tab w:val="left" w:pos="9333"/>
      </w:tabs>
      <w:suppressAutoHyphens/>
      <w:spacing w:line="240" w:lineRule="atLeast"/>
    </w:pPr>
    <w:rPr>
      <w:b/>
      <w:color w:val="000000"/>
      <w:sz w:val="24"/>
      <w:lang w:eastAsia="ar-SA"/>
    </w:rPr>
  </w:style>
  <w:style w:type="paragraph" w:customStyle="1" w:styleId="WW-3">
    <w:name w:val="WW-Основной текст 3"/>
    <w:basedOn w:val="a"/>
    <w:rsid w:val="00E37E10"/>
    <w:pPr>
      <w:suppressAutoHyphens/>
      <w:spacing w:line="240" w:lineRule="atLeast"/>
    </w:pPr>
    <w:rPr>
      <w:b/>
      <w:color w:val="000000"/>
      <w:sz w:val="24"/>
      <w:szCs w:val="24"/>
      <w:lang w:eastAsia="ar-SA"/>
    </w:rPr>
  </w:style>
  <w:style w:type="paragraph" w:customStyle="1" w:styleId="211">
    <w:name w:val="Основной текст 21"/>
    <w:basedOn w:val="a"/>
    <w:rsid w:val="00E37E10"/>
    <w:pPr>
      <w:tabs>
        <w:tab w:val="left" w:pos="2610"/>
      </w:tabs>
      <w:suppressAutoHyphens/>
      <w:jc w:val="both"/>
    </w:pPr>
    <w:rPr>
      <w:sz w:val="28"/>
      <w:lang w:eastAsia="ar-SA"/>
    </w:rPr>
  </w:style>
  <w:style w:type="character" w:customStyle="1" w:styleId="WW8Num5z0">
    <w:name w:val="WW8Num5z0"/>
    <w:rsid w:val="00E37E10"/>
    <w:rPr>
      <w:color w:val="auto"/>
    </w:rPr>
  </w:style>
  <w:style w:type="character" w:customStyle="1" w:styleId="WW8Num6z0">
    <w:name w:val="WW8Num6z0"/>
    <w:rsid w:val="00E37E10"/>
    <w:rPr>
      <w:rFonts w:ascii="Symbol" w:hAnsi="Symbol" w:hint="default"/>
    </w:rPr>
  </w:style>
  <w:style w:type="character" w:customStyle="1" w:styleId="WW8Num10z0">
    <w:name w:val="WW8Num10z0"/>
    <w:rsid w:val="00E37E10"/>
    <w:rPr>
      <w:color w:val="auto"/>
    </w:rPr>
  </w:style>
  <w:style w:type="character" w:customStyle="1" w:styleId="WW8Num11z0">
    <w:name w:val="WW8Num11z0"/>
    <w:rsid w:val="00E37E10"/>
    <w:rPr>
      <w:rFonts w:ascii="Symbol" w:hAnsi="Symbol" w:hint="default"/>
    </w:rPr>
  </w:style>
  <w:style w:type="character" w:customStyle="1" w:styleId="WW8Num12z0">
    <w:name w:val="WW8Num12z0"/>
    <w:rsid w:val="00E37E10"/>
    <w:rPr>
      <w:rFonts w:ascii="Symbol" w:hAnsi="Symbol" w:hint="default"/>
    </w:rPr>
  </w:style>
  <w:style w:type="character" w:customStyle="1" w:styleId="WW8Num12z1">
    <w:name w:val="WW8Num12z1"/>
    <w:rsid w:val="00E37E10"/>
    <w:rPr>
      <w:rFonts w:ascii="Wingdings 2" w:hAnsi="Wingdings 2" w:cs="StarSymbol" w:hint="default"/>
      <w:sz w:val="18"/>
      <w:szCs w:val="18"/>
    </w:rPr>
  </w:style>
  <w:style w:type="character" w:customStyle="1" w:styleId="WW8Num12z2">
    <w:name w:val="WW8Num12z2"/>
    <w:rsid w:val="00E37E10"/>
    <w:rPr>
      <w:rFonts w:ascii="StarSymbol" w:eastAsia="StarSymbol" w:hAnsi="StarSymbol" w:cs="StarSymbol" w:hint="eastAsia"/>
      <w:sz w:val="18"/>
      <w:szCs w:val="18"/>
    </w:rPr>
  </w:style>
  <w:style w:type="character" w:customStyle="1" w:styleId="WW8Num13z0">
    <w:name w:val="WW8Num13z0"/>
    <w:rsid w:val="00E37E10"/>
    <w:rPr>
      <w:rFonts w:ascii="Wingdings" w:hAnsi="Wingdings" w:cs="StarSymbol" w:hint="default"/>
      <w:sz w:val="18"/>
      <w:szCs w:val="18"/>
    </w:rPr>
  </w:style>
  <w:style w:type="character" w:customStyle="1" w:styleId="WW8Num13z1">
    <w:name w:val="WW8Num13z1"/>
    <w:rsid w:val="00E37E10"/>
    <w:rPr>
      <w:rFonts w:ascii="Wingdings 2" w:hAnsi="Wingdings 2" w:cs="StarSymbol" w:hint="default"/>
      <w:sz w:val="18"/>
      <w:szCs w:val="18"/>
    </w:rPr>
  </w:style>
  <w:style w:type="character" w:customStyle="1" w:styleId="WW8Num13z2">
    <w:name w:val="WW8Num13z2"/>
    <w:rsid w:val="00E37E10"/>
    <w:rPr>
      <w:rFonts w:ascii="StarSymbol" w:eastAsia="StarSymbol" w:hAnsi="StarSymbol" w:cs="StarSymbol" w:hint="eastAsia"/>
      <w:sz w:val="18"/>
      <w:szCs w:val="18"/>
    </w:rPr>
  </w:style>
  <w:style w:type="character" w:customStyle="1" w:styleId="WW8Num14z0">
    <w:name w:val="WW8Num14z0"/>
    <w:rsid w:val="00E37E10"/>
    <w:rPr>
      <w:rFonts w:ascii="Wingdings" w:hAnsi="Wingdings" w:cs="StarSymbol" w:hint="default"/>
      <w:sz w:val="18"/>
      <w:szCs w:val="18"/>
    </w:rPr>
  </w:style>
  <w:style w:type="character" w:customStyle="1" w:styleId="WW8Num14z1">
    <w:name w:val="WW8Num14z1"/>
    <w:rsid w:val="00E37E10"/>
    <w:rPr>
      <w:rFonts w:ascii="Wingdings 2" w:hAnsi="Wingdings 2" w:cs="StarSymbol" w:hint="default"/>
      <w:sz w:val="18"/>
      <w:szCs w:val="18"/>
    </w:rPr>
  </w:style>
  <w:style w:type="character" w:customStyle="1" w:styleId="WW8Num14z2">
    <w:name w:val="WW8Num14z2"/>
    <w:rsid w:val="00E37E10"/>
    <w:rPr>
      <w:rFonts w:ascii="StarSymbol" w:eastAsia="StarSymbol" w:hAnsi="StarSymbol" w:cs="StarSymbol" w:hint="eastAsia"/>
      <w:sz w:val="18"/>
      <w:szCs w:val="18"/>
    </w:rPr>
  </w:style>
  <w:style w:type="character" w:customStyle="1" w:styleId="2b">
    <w:name w:val="Основной шрифт абзаца2"/>
    <w:rsid w:val="00E37E10"/>
  </w:style>
  <w:style w:type="character" w:customStyle="1" w:styleId="WW8Num1z0">
    <w:name w:val="WW8Num1z0"/>
    <w:rsid w:val="00E37E10"/>
    <w:rPr>
      <w:color w:val="auto"/>
    </w:rPr>
  </w:style>
  <w:style w:type="character" w:customStyle="1" w:styleId="WW8Num11z1">
    <w:name w:val="WW8Num11z1"/>
    <w:rsid w:val="00E37E10"/>
    <w:rPr>
      <w:rFonts w:ascii="Courier New" w:hAnsi="Courier New" w:cs="Courier New" w:hint="default"/>
    </w:rPr>
  </w:style>
  <w:style w:type="character" w:customStyle="1" w:styleId="WW8Num11z2">
    <w:name w:val="WW8Num11z2"/>
    <w:rsid w:val="00E37E10"/>
    <w:rPr>
      <w:rFonts w:ascii="Wingdings" w:hAnsi="Wingdings" w:hint="default"/>
    </w:rPr>
  </w:style>
  <w:style w:type="character" w:customStyle="1" w:styleId="WW8Num15z0">
    <w:name w:val="WW8Num15z0"/>
    <w:rsid w:val="00E37E10"/>
    <w:rPr>
      <w:rFonts w:ascii="Symbol" w:hAnsi="Symbol" w:hint="default"/>
    </w:rPr>
  </w:style>
  <w:style w:type="character" w:customStyle="1" w:styleId="WW8Num16z0">
    <w:name w:val="WW8Num16z0"/>
    <w:rsid w:val="00E37E10"/>
    <w:rPr>
      <w:b/>
      <w:bCs w:val="0"/>
    </w:rPr>
  </w:style>
  <w:style w:type="character" w:customStyle="1" w:styleId="WW8Num17z0">
    <w:name w:val="WW8Num17z0"/>
    <w:rsid w:val="00E37E10"/>
    <w:rPr>
      <w:rFonts w:ascii="Symbol" w:hAnsi="Symbol" w:hint="default"/>
    </w:rPr>
  </w:style>
  <w:style w:type="character" w:customStyle="1" w:styleId="WW8Num17z1">
    <w:name w:val="WW8Num17z1"/>
    <w:rsid w:val="00E37E10"/>
    <w:rPr>
      <w:rFonts w:ascii="Courier New" w:hAnsi="Courier New" w:cs="Courier New" w:hint="default"/>
    </w:rPr>
  </w:style>
  <w:style w:type="character" w:customStyle="1" w:styleId="WW8Num17z2">
    <w:name w:val="WW8Num17z2"/>
    <w:rsid w:val="00E37E10"/>
    <w:rPr>
      <w:rFonts w:ascii="Wingdings" w:hAnsi="Wingdings" w:hint="default"/>
    </w:rPr>
  </w:style>
  <w:style w:type="character" w:customStyle="1" w:styleId="WW8Num19z0">
    <w:name w:val="WW8Num19z0"/>
    <w:rsid w:val="00E37E10"/>
    <w:rPr>
      <w:rFonts w:ascii="Symbol" w:hAnsi="Symbol" w:hint="default"/>
    </w:rPr>
  </w:style>
  <w:style w:type="character" w:customStyle="1" w:styleId="WW8Num19z1">
    <w:name w:val="WW8Num19z1"/>
    <w:rsid w:val="00E37E10"/>
    <w:rPr>
      <w:rFonts w:ascii="Courier New" w:hAnsi="Courier New" w:cs="Courier New" w:hint="default"/>
    </w:rPr>
  </w:style>
  <w:style w:type="character" w:customStyle="1" w:styleId="WW8Num19z2">
    <w:name w:val="WW8Num19z2"/>
    <w:rsid w:val="00E37E10"/>
    <w:rPr>
      <w:rFonts w:ascii="Wingdings" w:hAnsi="Wingdings" w:hint="default"/>
    </w:rPr>
  </w:style>
  <w:style w:type="character" w:customStyle="1" w:styleId="1f0">
    <w:name w:val="Основной шрифт абзаца1"/>
    <w:rsid w:val="00E37E10"/>
  </w:style>
  <w:style w:type="character" w:customStyle="1" w:styleId="afe">
    <w:name w:val="Символ сноски"/>
    <w:rsid w:val="00E37E10"/>
    <w:rPr>
      <w:vertAlign w:val="superscript"/>
    </w:rPr>
  </w:style>
  <w:style w:type="character" w:customStyle="1" w:styleId="1f1">
    <w:name w:val="Знак сноски1"/>
    <w:rsid w:val="00E37E10"/>
    <w:rPr>
      <w:vertAlign w:val="superscript"/>
    </w:rPr>
  </w:style>
  <w:style w:type="character" w:customStyle="1" w:styleId="aff">
    <w:name w:val="Символ нумерации"/>
    <w:rsid w:val="00E37E10"/>
  </w:style>
  <w:style w:type="character" w:customStyle="1" w:styleId="aff0">
    <w:name w:val="Символы концевой сноски"/>
    <w:rsid w:val="00E37E10"/>
    <w:rPr>
      <w:vertAlign w:val="superscript"/>
    </w:rPr>
  </w:style>
  <w:style w:type="character" w:customStyle="1" w:styleId="WW-">
    <w:name w:val="WW-Символы концевой сноски"/>
    <w:rsid w:val="00E37E10"/>
  </w:style>
  <w:style w:type="character" w:customStyle="1" w:styleId="WW8Num27z0">
    <w:name w:val="WW8Num27z0"/>
    <w:rsid w:val="00E37E10"/>
    <w:rPr>
      <w:rFonts w:ascii="Symbol" w:hAnsi="Symbol" w:hint="default"/>
    </w:rPr>
  </w:style>
  <w:style w:type="character" w:customStyle="1" w:styleId="WW8Num28z0">
    <w:name w:val="WW8Num28z0"/>
    <w:rsid w:val="00E37E10"/>
    <w:rPr>
      <w:rFonts w:ascii="Times New Roman" w:hAnsi="Times New Roman" w:cs="Times New Roman" w:hint="default"/>
    </w:rPr>
  </w:style>
  <w:style w:type="character" w:customStyle="1" w:styleId="aff1">
    <w:name w:val="Маркеры списка"/>
    <w:rsid w:val="00E37E10"/>
    <w:rPr>
      <w:rFonts w:ascii="StarSymbol" w:eastAsia="StarSymbol" w:hAnsi="StarSymbol" w:cs="StarSymbol" w:hint="eastAsia"/>
      <w:sz w:val="18"/>
      <w:szCs w:val="18"/>
    </w:rPr>
  </w:style>
  <w:style w:type="character" w:customStyle="1" w:styleId="WW8Num116z1">
    <w:name w:val="WW8Num116z1"/>
    <w:rsid w:val="00E37E10"/>
    <w:rPr>
      <w:rFonts w:ascii="Courier New" w:hAnsi="Courier New" w:cs="Courier New" w:hint="default"/>
    </w:rPr>
  </w:style>
  <w:style w:type="character" w:customStyle="1" w:styleId="WW8Num116z2">
    <w:name w:val="WW8Num116z2"/>
    <w:rsid w:val="00E37E10"/>
    <w:rPr>
      <w:rFonts w:ascii="Wingdings" w:hAnsi="Wingdings" w:hint="default"/>
    </w:rPr>
  </w:style>
  <w:style w:type="character" w:customStyle="1" w:styleId="WW8Num116z3">
    <w:name w:val="WW8Num116z3"/>
    <w:rsid w:val="00E37E10"/>
    <w:rPr>
      <w:rFonts w:ascii="Symbol" w:hAnsi="Symbol" w:hint="default"/>
    </w:rPr>
  </w:style>
  <w:style w:type="character" w:customStyle="1" w:styleId="WW8Num278z1">
    <w:name w:val="WW8Num278z1"/>
    <w:rsid w:val="00E37E10"/>
    <w:rPr>
      <w:rFonts w:ascii="Courier New" w:hAnsi="Courier New" w:cs="Courier New" w:hint="default"/>
    </w:rPr>
  </w:style>
  <w:style w:type="character" w:customStyle="1" w:styleId="WW8Num278z2">
    <w:name w:val="WW8Num278z2"/>
    <w:rsid w:val="00E37E10"/>
    <w:rPr>
      <w:rFonts w:ascii="Wingdings" w:hAnsi="Wingdings" w:hint="default"/>
    </w:rPr>
  </w:style>
  <w:style w:type="character" w:customStyle="1" w:styleId="WW8Num278z3">
    <w:name w:val="WW8Num278z3"/>
    <w:rsid w:val="00E37E10"/>
    <w:rPr>
      <w:rFonts w:ascii="Symbol" w:hAnsi="Symbol" w:hint="default"/>
    </w:rPr>
  </w:style>
  <w:style w:type="character" w:customStyle="1" w:styleId="WW8Num426z1">
    <w:name w:val="WW8Num426z1"/>
    <w:rsid w:val="00E37E10"/>
    <w:rPr>
      <w:rFonts w:ascii="Courier New" w:hAnsi="Courier New" w:cs="Courier New" w:hint="default"/>
    </w:rPr>
  </w:style>
  <w:style w:type="character" w:customStyle="1" w:styleId="WW8Num426z2">
    <w:name w:val="WW8Num426z2"/>
    <w:rsid w:val="00E37E10"/>
    <w:rPr>
      <w:rFonts w:ascii="Wingdings" w:hAnsi="Wingdings" w:hint="default"/>
    </w:rPr>
  </w:style>
  <w:style w:type="character" w:customStyle="1" w:styleId="WW8Num426z3">
    <w:name w:val="WW8Num426z3"/>
    <w:rsid w:val="00E37E10"/>
    <w:rPr>
      <w:rFonts w:ascii="Symbol" w:hAnsi="Symbol" w:hint="default"/>
    </w:rPr>
  </w:style>
  <w:style w:type="character" w:customStyle="1" w:styleId="WW8Num90z1">
    <w:name w:val="WW8Num90z1"/>
    <w:rsid w:val="00E37E10"/>
    <w:rPr>
      <w:rFonts w:ascii="Courier New" w:hAnsi="Courier New" w:cs="Courier New" w:hint="default"/>
    </w:rPr>
  </w:style>
  <w:style w:type="character" w:customStyle="1" w:styleId="WW8Num90z2">
    <w:name w:val="WW8Num90z2"/>
    <w:rsid w:val="00E37E10"/>
    <w:rPr>
      <w:rFonts w:ascii="Wingdings" w:hAnsi="Wingdings" w:hint="default"/>
    </w:rPr>
  </w:style>
  <w:style w:type="character" w:customStyle="1" w:styleId="WW8Num90z3">
    <w:name w:val="WW8Num90z3"/>
    <w:rsid w:val="00E37E10"/>
    <w:rPr>
      <w:rFonts w:ascii="Symbol" w:hAnsi="Symbol" w:hint="default"/>
    </w:rPr>
  </w:style>
  <w:style w:type="character" w:customStyle="1" w:styleId="WW8Num302z1">
    <w:name w:val="WW8Num302z1"/>
    <w:rsid w:val="00E37E10"/>
    <w:rPr>
      <w:rFonts w:ascii="Courier New" w:hAnsi="Courier New" w:cs="Courier New" w:hint="default"/>
    </w:rPr>
  </w:style>
  <w:style w:type="character" w:customStyle="1" w:styleId="WW8Num302z2">
    <w:name w:val="WW8Num302z2"/>
    <w:rsid w:val="00E37E10"/>
    <w:rPr>
      <w:rFonts w:ascii="Wingdings" w:hAnsi="Wingdings" w:hint="default"/>
    </w:rPr>
  </w:style>
  <w:style w:type="character" w:customStyle="1" w:styleId="WW8Num302z3">
    <w:name w:val="WW8Num302z3"/>
    <w:rsid w:val="00E37E10"/>
    <w:rPr>
      <w:rFonts w:ascii="Symbol" w:hAnsi="Symbol" w:hint="default"/>
    </w:rPr>
  </w:style>
  <w:style w:type="character" w:customStyle="1" w:styleId="WW8Num199z1">
    <w:name w:val="WW8Num199z1"/>
    <w:rsid w:val="00E37E10"/>
    <w:rPr>
      <w:rFonts w:ascii="Courier New" w:hAnsi="Courier New" w:cs="Courier New" w:hint="default"/>
    </w:rPr>
  </w:style>
  <w:style w:type="character" w:customStyle="1" w:styleId="WW8Num199z2">
    <w:name w:val="WW8Num199z2"/>
    <w:rsid w:val="00E37E10"/>
    <w:rPr>
      <w:rFonts w:ascii="Wingdings" w:hAnsi="Wingdings" w:hint="default"/>
    </w:rPr>
  </w:style>
  <w:style w:type="character" w:customStyle="1" w:styleId="WW8Num199z3">
    <w:name w:val="WW8Num199z3"/>
    <w:rsid w:val="00E37E10"/>
    <w:rPr>
      <w:rFonts w:ascii="Symbol" w:hAnsi="Symbol" w:hint="default"/>
    </w:rPr>
  </w:style>
  <w:style w:type="character" w:customStyle="1" w:styleId="WW8Num77z1">
    <w:name w:val="WW8Num77z1"/>
    <w:rsid w:val="00E37E10"/>
    <w:rPr>
      <w:rFonts w:ascii="Courier New" w:hAnsi="Courier New" w:cs="Courier New" w:hint="default"/>
    </w:rPr>
  </w:style>
  <w:style w:type="character" w:customStyle="1" w:styleId="WW8Num77z2">
    <w:name w:val="WW8Num77z2"/>
    <w:rsid w:val="00E37E10"/>
    <w:rPr>
      <w:rFonts w:ascii="Wingdings" w:hAnsi="Wingdings" w:hint="default"/>
    </w:rPr>
  </w:style>
  <w:style w:type="character" w:customStyle="1" w:styleId="WW8Num77z3">
    <w:name w:val="WW8Num77z3"/>
    <w:rsid w:val="00E37E10"/>
    <w:rPr>
      <w:rFonts w:ascii="Symbol" w:hAnsi="Symbol" w:hint="default"/>
    </w:rPr>
  </w:style>
  <w:style w:type="character" w:customStyle="1" w:styleId="WW8Num75z1">
    <w:name w:val="WW8Num75z1"/>
    <w:rsid w:val="00E37E10"/>
    <w:rPr>
      <w:rFonts w:ascii="Courier New" w:hAnsi="Courier New" w:cs="Courier New" w:hint="default"/>
    </w:rPr>
  </w:style>
  <w:style w:type="character" w:customStyle="1" w:styleId="WW8Num75z2">
    <w:name w:val="WW8Num75z2"/>
    <w:rsid w:val="00E37E10"/>
    <w:rPr>
      <w:rFonts w:ascii="Wingdings" w:hAnsi="Wingdings" w:hint="default"/>
    </w:rPr>
  </w:style>
  <w:style w:type="character" w:customStyle="1" w:styleId="WW8Num75z3">
    <w:name w:val="WW8Num75z3"/>
    <w:rsid w:val="00E37E10"/>
    <w:rPr>
      <w:rFonts w:ascii="Symbol" w:hAnsi="Symbol" w:hint="default"/>
    </w:rPr>
  </w:style>
  <w:style w:type="character" w:customStyle="1" w:styleId="WW8Num488z1">
    <w:name w:val="WW8Num488z1"/>
    <w:rsid w:val="00E37E10"/>
    <w:rPr>
      <w:rFonts w:ascii="Courier New" w:hAnsi="Courier New" w:cs="Courier New" w:hint="default"/>
    </w:rPr>
  </w:style>
  <w:style w:type="character" w:customStyle="1" w:styleId="WW8Num488z2">
    <w:name w:val="WW8Num488z2"/>
    <w:rsid w:val="00E37E10"/>
    <w:rPr>
      <w:rFonts w:ascii="Wingdings" w:hAnsi="Wingdings" w:hint="default"/>
    </w:rPr>
  </w:style>
  <w:style w:type="character" w:customStyle="1" w:styleId="WW8Num488z3">
    <w:name w:val="WW8Num488z3"/>
    <w:rsid w:val="00E37E10"/>
    <w:rPr>
      <w:rFonts w:ascii="Symbol" w:hAnsi="Symbol" w:hint="default"/>
    </w:rPr>
  </w:style>
  <w:style w:type="character" w:customStyle="1" w:styleId="WW8Num83z1">
    <w:name w:val="WW8Num83z1"/>
    <w:rsid w:val="00E37E10"/>
    <w:rPr>
      <w:rFonts w:ascii="Courier New" w:hAnsi="Courier New" w:cs="Courier New" w:hint="default"/>
    </w:rPr>
  </w:style>
  <w:style w:type="character" w:customStyle="1" w:styleId="WW8Num83z2">
    <w:name w:val="WW8Num83z2"/>
    <w:rsid w:val="00E37E10"/>
    <w:rPr>
      <w:rFonts w:ascii="Wingdings" w:hAnsi="Wingdings" w:hint="default"/>
    </w:rPr>
  </w:style>
  <w:style w:type="character" w:customStyle="1" w:styleId="WW8Num83z3">
    <w:name w:val="WW8Num83z3"/>
    <w:rsid w:val="00E37E10"/>
    <w:rPr>
      <w:rFonts w:ascii="Symbol" w:hAnsi="Symbol" w:hint="default"/>
    </w:rPr>
  </w:style>
  <w:style w:type="character" w:customStyle="1" w:styleId="WW8Num481z1">
    <w:name w:val="WW8Num481z1"/>
    <w:rsid w:val="00E37E10"/>
    <w:rPr>
      <w:rFonts w:ascii="Courier New" w:hAnsi="Courier New" w:cs="Courier New" w:hint="default"/>
    </w:rPr>
  </w:style>
  <w:style w:type="character" w:customStyle="1" w:styleId="WW8Num481z2">
    <w:name w:val="WW8Num481z2"/>
    <w:rsid w:val="00E37E10"/>
    <w:rPr>
      <w:rFonts w:ascii="Wingdings" w:hAnsi="Wingdings" w:hint="default"/>
    </w:rPr>
  </w:style>
  <w:style w:type="character" w:customStyle="1" w:styleId="WW8Num481z3">
    <w:name w:val="WW8Num481z3"/>
    <w:rsid w:val="00E37E10"/>
    <w:rPr>
      <w:rFonts w:ascii="Symbol" w:hAnsi="Symbol" w:hint="default"/>
    </w:rPr>
  </w:style>
  <w:style w:type="character" w:customStyle="1" w:styleId="WW8Num106z1">
    <w:name w:val="WW8Num106z1"/>
    <w:rsid w:val="00E37E10"/>
    <w:rPr>
      <w:rFonts w:ascii="Courier New" w:hAnsi="Courier New" w:cs="Courier New" w:hint="default"/>
    </w:rPr>
  </w:style>
  <w:style w:type="character" w:customStyle="1" w:styleId="WW8Num106z2">
    <w:name w:val="WW8Num106z2"/>
    <w:rsid w:val="00E37E10"/>
    <w:rPr>
      <w:rFonts w:ascii="Wingdings" w:hAnsi="Wingdings" w:hint="default"/>
    </w:rPr>
  </w:style>
  <w:style w:type="character" w:customStyle="1" w:styleId="WW8Num106z3">
    <w:name w:val="WW8Num106z3"/>
    <w:rsid w:val="00E37E10"/>
    <w:rPr>
      <w:rFonts w:ascii="Symbol" w:hAnsi="Symbol" w:hint="default"/>
    </w:rPr>
  </w:style>
  <w:style w:type="character" w:customStyle="1" w:styleId="WW8Num189z1">
    <w:name w:val="WW8Num189z1"/>
    <w:rsid w:val="00E37E10"/>
    <w:rPr>
      <w:rFonts w:ascii="Courier New" w:hAnsi="Courier New" w:cs="Courier New" w:hint="default"/>
    </w:rPr>
  </w:style>
  <w:style w:type="character" w:customStyle="1" w:styleId="WW8Num189z2">
    <w:name w:val="WW8Num189z2"/>
    <w:rsid w:val="00E37E10"/>
    <w:rPr>
      <w:rFonts w:ascii="Wingdings" w:hAnsi="Wingdings" w:hint="default"/>
    </w:rPr>
  </w:style>
  <w:style w:type="character" w:customStyle="1" w:styleId="WW8Num189z3">
    <w:name w:val="WW8Num189z3"/>
    <w:rsid w:val="00E37E10"/>
    <w:rPr>
      <w:rFonts w:ascii="Symbol" w:hAnsi="Symbol" w:hint="default"/>
    </w:rPr>
  </w:style>
  <w:style w:type="character" w:customStyle="1" w:styleId="WW8Num144z1">
    <w:name w:val="WW8Num144z1"/>
    <w:rsid w:val="00E37E10"/>
    <w:rPr>
      <w:rFonts w:ascii="Courier New" w:hAnsi="Courier New" w:cs="Courier New" w:hint="default"/>
    </w:rPr>
  </w:style>
  <w:style w:type="character" w:customStyle="1" w:styleId="WW8Num144z2">
    <w:name w:val="WW8Num144z2"/>
    <w:rsid w:val="00E37E10"/>
    <w:rPr>
      <w:rFonts w:ascii="Wingdings" w:hAnsi="Wingdings" w:hint="default"/>
    </w:rPr>
  </w:style>
  <w:style w:type="character" w:customStyle="1" w:styleId="WW8Num144z3">
    <w:name w:val="WW8Num144z3"/>
    <w:rsid w:val="00E37E10"/>
    <w:rPr>
      <w:rFonts w:ascii="Symbol" w:hAnsi="Symbol" w:hint="default"/>
    </w:rPr>
  </w:style>
  <w:style w:type="character" w:customStyle="1" w:styleId="312">
    <w:name w:val="Основной текст 3 Знак1"/>
    <w:uiPriority w:val="99"/>
    <w:semiHidden/>
    <w:rsid w:val="00E37E10"/>
    <w:rPr>
      <w:rFonts w:ascii="Calibri" w:eastAsia="Calibri" w:hAnsi="Calibri" w:cs="Times New Roman"/>
      <w:sz w:val="16"/>
      <w:szCs w:val="16"/>
    </w:rPr>
  </w:style>
  <w:style w:type="paragraph" w:styleId="aff2">
    <w:name w:val="No Spacing"/>
    <w:link w:val="aff3"/>
    <w:uiPriority w:val="1"/>
    <w:qFormat/>
    <w:rsid w:val="00E37E10"/>
    <w:rPr>
      <w:rFonts w:eastAsia="Times New Roman"/>
      <w:sz w:val="22"/>
      <w:szCs w:val="22"/>
      <w:lang w:eastAsia="en-US"/>
    </w:rPr>
  </w:style>
  <w:style w:type="character" w:customStyle="1" w:styleId="aff3">
    <w:name w:val="Без интервала Знак"/>
    <w:link w:val="aff2"/>
    <w:uiPriority w:val="1"/>
    <w:rsid w:val="00E37E10"/>
    <w:rPr>
      <w:rFonts w:eastAsia="Times New Roman"/>
      <w:sz w:val="22"/>
      <w:szCs w:val="22"/>
      <w:lang w:val="ru-RU" w:eastAsia="en-US" w:bidi="ar-SA"/>
    </w:rPr>
  </w:style>
  <w:style w:type="paragraph" w:styleId="aff4">
    <w:name w:val="Plain Text"/>
    <w:basedOn w:val="a"/>
    <w:link w:val="aff5"/>
    <w:rsid w:val="00E37E10"/>
    <w:rPr>
      <w:rFonts w:ascii="Courier New" w:hAnsi="Courier New"/>
    </w:rPr>
  </w:style>
  <w:style w:type="character" w:customStyle="1" w:styleId="aff5">
    <w:name w:val="Текст Знак"/>
    <w:link w:val="aff4"/>
    <w:rsid w:val="00E37E10"/>
    <w:rPr>
      <w:rFonts w:ascii="Courier New" w:eastAsia="Times New Roman" w:hAnsi="Courier New" w:cs="Courier New"/>
      <w:sz w:val="20"/>
      <w:szCs w:val="20"/>
      <w:lang w:eastAsia="ru-RU"/>
    </w:rPr>
  </w:style>
  <w:style w:type="paragraph" w:customStyle="1" w:styleId="1f2">
    <w:name w:val="Заголовок 1 ПЗЗ"/>
    <w:basedOn w:val="1"/>
    <w:qFormat/>
    <w:rsid w:val="00E37E10"/>
    <w:pPr>
      <w:keepLines w:val="0"/>
      <w:pageBreakBefore/>
      <w:suppressAutoHyphens/>
      <w:spacing w:before="120" w:after="120"/>
      <w:jc w:val="center"/>
    </w:pPr>
    <w:rPr>
      <w:rFonts w:ascii="Times New Roman" w:hAnsi="Times New Roman"/>
      <w:caps/>
      <w:color w:val="auto"/>
      <w:kern w:val="32"/>
      <w:lang w:eastAsia="ar-SA"/>
    </w:rPr>
  </w:style>
  <w:style w:type="paragraph" w:customStyle="1" w:styleId="2c">
    <w:name w:val="Заголовок 2 ПЗЗ"/>
    <w:basedOn w:val="2"/>
    <w:qFormat/>
    <w:rsid w:val="00E37E10"/>
    <w:pPr>
      <w:suppressAutoHyphens/>
      <w:spacing w:before="120" w:after="120"/>
      <w:ind w:right="0" w:firstLine="0"/>
      <w:jc w:val="both"/>
    </w:pPr>
    <w:rPr>
      <w:rFonts w:ascii="Times New Roman" w:hAnsi="Times New Roman"/>
      <w:b/>
      <w:bCs/>
      <w:i/>
      <w:iCs/>
      <w:caps/>
      <w:sz w:val="24"/>
      <w:szCs w:val="24"/>
      <w:lang w:eastAsia="ar-SA"/>
    </w:rPr>
  </w:style>
  <w:style w:type="paragraph" w:customStyle="1" w:styleId="35">
    <w:name w:val="Заголовок 3 ПЗЗ"/>
    <w:basedOn w:val="3"/>
    <w:qFormat/>
    <w:rsid w:val="00E37E10"/>
    <w:pPr>
      <w:suppressAutoHyphens/>
      <w:spacing w:before="120" w:after="120"/>
      <w:ind w:right="0"/>
      <w:jc w:val="center"/>
    </w:pPr>
    <w:rPr>
      <w:rFonts w:ascii="Times New Roman" w:hAnsi="Times New Roman"/>
      <w:b/>
      <w:bCs/>
      <w:sz w:val="26"/>
      <w:szCs w:val="26"/>
      <w:lang w:eastAsia="ar-SA"/>
    </w:rPr>
  </w:style>
  <w:style w:type="paragraph" w:customStyle="1" w:styleId="aff6">
    <w:name w:val="Знак"/>
    <w:basedOn w:val="a"/>
    <w:rsid w:val="00E37E10"/>
    <w:pPr>
      <w:widowControl w:val="0"/>
      <w:adjustRightInd w:val="0"/>
      <w:spacing w:after="160" w:line="240" w:lineRule="exact"/>
      <w:jc w:val="right"/>
    </w:pPr>
    <w:rPr>
      <w:lang w:val="en-GB" w:eastAsia="en-US"/>
    </w:rPr>
  </w:style>
  <w:style w:type="character" w:styleId="aff7">
    <w:name w:val="line number"/>
    <w:basedOn w:val="a0"/>
    <w:uiPriority w:val="99"/>
    <w:semiHidden/>
    <w:unhideWhenUsed/>
    <w:rsid w:val="00E37E10"/>
  </w:style>
  <w:style w:type="paragraph" w:styleId="aff8">
    <w:name w:val="List Paragraph"/>
    <w:basedOn w:val="a"/>
    <w:uiPriority w:val="34"/>
    <w:qFormat/>
    <w:rsid w:val="00FC4052"/>
    <w:pPr>
      <w:spacing w:after="200" w:line="276" w:lineRule="auto"/>
      <w:ind w:left="720"/>
      <w:contextualSpacing/>
    </w:pPr>
    <w:rPr>
      <w:rFonts w:ascii="Calibri" w:hAnsi="Calibri"/>
      <w:sz w:val="22"/>
      <w:szCs w:val="22"/>
    </w:rPr>
  </w:style>
  <w:style w:type="paragraph" w:customStyle="1" w:styleId="Default">
    <w:name w:val="Default"/>
    <w:rsid w:val="00D1521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1634">
      <w:bodyDiv w:val="1"/>
      <w:marLeft w:val="0"/>
      <w:marRight w:val="0"/>
      <w:marTop w:val="0"/>
      <w:marBottom w:val="0"/>
      <w:divBdr>
        <w:top w:val="none" w:sz="0" w:space="0" w:color="auto"/>
        <w:left w:val="none" w:sz="0" w:space="0" w:color="auto"/>
        <w:bottom w:val="none" w:sz="0" w:space="0" w:color="auto"/>
        <w:right w:val="none" w:sz="0" w:space="0" w:color="auto"/>
      </w:divBdr>
    </w:div>
    <w:div w:id="9366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723B12FDE0A2EDBAF28E930B1660357CD3F9BC6476B76FAC53D2CF902EA7D40ACFBDA111DdCz8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CC723B12FDE0A2EDBAF28E930B1660357CD3F9BC6476B76FAC53D2CF902EA7D40ACFBDA111DdCzEM" TargetMode="External"/><Relationship Id="rId12" Type="http://schemas.openxmlformats.org/officeDocument/2006/relationships/hyperlink" Target="consultantplus://offline/ref=5CC723B12FDE0A2EDBAF28E930B1660357CD3F9BC6476B76FAC53D2CF902EA7D40ACFBDA151EC8C1dAz5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C723B12FDE0A2EDBAF28E930B1660357CD3F9BC6476B76FAC53D2CF902EA7D40ACFBDA111AdCz8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CC723B12FDE0A2EDBAF28E930B1660357CD3F9BC6476B76FAC53D2CF902EA7D40ACFBDA111CdCzAM" TargetMode="External"/><Relationship Id="rId4" Type="http://schemas.openxmlformats.org/officeDocument/2006/relationships/webSettings" Target="webSettings.xml"/><Relationship Id="rId9" Type="http://schemas.openxmlformats.org/officeDocument/2006/relationships/hyperlink" Target="consultantplus://offline/ref=5CC723B12FDE0A2EDBAF28E930B1660357CD3F9BC6476B76FAC53D2CF902EA7D40ACFBDA111AdCz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1559</TotalTime>
  <Pages>1</Pages>
  <Words>44192</Words>
  <Characters>251900</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295501</CharactersWithSpaces>
  <SharedDoc>false</SharedDoc>
  <HLinks>
    <vt:vector size="786" baseType="variant">
      <vt:variant>
        <vt:i4>917574</vt:i4>
      </vt:variant>
      <vt:variant>
        <vt:i4>534</vt:i4>
      </vt:variant>
      <vt:variant>
        <vt:i4>0</vt:i4>
      </vt:variant>
      <vt:variant>
        <vt:i4>5</vt:i4>
      </vt:variant>
      <vt:variant>
        <vt:lpwstr/>
      </vt:variant>
      <vt:variant>
        <vt:lpwstr>P668</vt:lpwstr>
      </vt:variant>
      <vt:variant>
        <vt:i4>131142</vt:i4>
      </vt:variant>
      <vt:variant>
        <vt:i4>531</vt:i4>
      </vt:variant>
      <vt:variant>
        <vt:i4>0</vt:i4>
      </vt:variant>
      <vt:variant>
        <vt:i4>5</vt:i4>
      </vt:variant>
      <vt:variant>
        <vt:lpwstr/>
      </vt:variant>
      <vt:variant>
        <vt:lpwstr>P664</vt:lpwstr>
      </vt:variant>
      <vt:variant>
        <vt:i4>327750</vt:i4>
      </vt:variant>
      <vt:variant>
        <vt:i4>528</vt:i4>
      </vt:variant>
      <vt:variant>
        <vt:i4>0</vt:i4>
      </vt:variant>
      <vt:variant>
        <vt:i4>5</vt:i4>
      </vt:variant>
      <vt:variant>
        <vt:lpwstr/>
      </vt:variant>
      <vt:variant>
        <vt:lpwstr>P461</vt:lpwstr>
      </vt:variant>
      <vt:variant>
        <vt:i4>65</vt:i4>
      </vt:variant>
      <vt:variant>
        <vt:i4>525</vt:i4>
      </vt:variant>
      <vt:variant>
        <vt:i4>0</vt:i4>
      </vt:variant>
      <vt:variant>
        <vt:i4>5</vt:i4>
      </vt:variant>
      <vt:variant>
        <vt:lpwstr/>
      </vt:variant>
      <vt:variant>
        <vt:lpwstr>P414</vt:lpwstr>
      </vt:variant>
      <vt:variant>
        <vt:i4>64</vt:i4>
      </vt:variant>
      <vt:variant>
        <vt:i4>522</vt:i4>
      </vt:variant>
      <vt:variant>
        <vt:i4>0</vt:i4>
      </vt:variant>
      <vt:variant>
        <vt:i4>5</vt:i4>
      </vt:variant>
      <vt:variant>
        <vt:lpwstr/>
      </vt:variant>
      <vt:variant>
        <vt:lpwstr>P404</vt:lpwstr>
      </vt:variant>
      <vt:variant>
        <vt:i4>393283</vt:i4>
      </vt:variant>
      <vt:variant>
        <vt:i4>519</vt:i4>
      </vt:variant>
      <vt:variant>
        <vt:i4>0</vt:i4>
      </vt:variant>
      <vt:variant>
        <vt:i4>5</vt:i4>
      </vt:variant>
      <vt:variant>
        <vt:lpwstr/>
      </vt:variant>
      <vt:variant>
        <vt:lpwstr>P335</vt:lpwstr>
      </vt:variant>
      <vt:variant>
        <vt:i4>655433</vt:i4>
      </vt:variant>
      <vt:variant>
        <vt:i4>516</vt:i4>
      </vt:variant>
      <vt:variant>
        <vt:i4>0</vt:i4>
      </vt:variant>
      <vt:variant>
        <vt:i4>5</vt:i4>
      </vt:variant>
      <vt:variant>
        <vt:lpwstr/>
      </vt:variant>
      <vt:variant>
        <vt:lpwstr>P298</vt:lpwstr>
      </vt:variant>
      <vt:variant>
        <vt:i4>393289</vt:i4>
      </vt:variant>
      <vt:variant>
        <vt:i4>513</vt:i4>
      </vt:variant>
      <vt:variant>
        <vt:i4>0</vt:i4>
      </vt:variant>
      <vt:variant>
        <vt:i4>5</vt:i4>
      </vt:variant>
      <vt:variant>
        <vt:lpwstr/>
      </vt:variant>
      <vt:variant>
        <vt:lpwstr>P294</vt:lpwstr>
      </vt:variant>
      <vt:variant>
        <vt:i4>720967</vt:i4>
      </vt:variant>
      <vt:variant>
        <vt:i4>510</vt:i4>
      </vt:variant>
      <vt:variant>
        <vt:i4>0</vt:i4>
      </vt:variant>
      <vt:variant>
        <vt:i4>5</vt:i4>
      </vt:variant>
      <vt:variant>
        <vt:lpwstr/>
      </vt:variant>
      <vt:variant>
        <vt:lpwstr>P378</vt:lpwstr>
      </vt:variant>
      <vt:variant>
        <vt:i4>196679</vt:i4>
      </vt:variant>
      <vt:variant>
        <vt:i4>507</vt:i4>
      </vt:variant>
      <vt:variant>
        <vt:i4>0</vt:i4>
      </vt:variant>
      <vt:variant>
        <vt:i4>5</vt:i4>
      </vt:variant>
      <vt:variant>
        <vt:lpwstr/>
      </vt:variant>
      <vt:variant>
        <vt:lpwstr>P370</vt:lpwstr>
      </vt:variant>
      <vt:variant>
        <vt:i4>458818</vt:i4>
      </vt:variant>
      <vt:variant>
        <vt:i4>504</vt:i4>
      </vt:variant>
      <vt:variant>
        <vt:i4>0</vt:i4>
      </vt:variant>
      <vt:variant>
        <vt:i4>5</vt:i4>
      </vt:variant>
      <vt:variant>
        <vt:lpwstr/>
      </vt:variant>
      <vt:variant>
        <vt:lpwstr>P324</vt:lpwstr>
      </vt:variant>
      <vt:variant>
        <vt:i4>196674</vt:i4>
      </vt:variant>
      <vt:variant>
        <vt:i4>501</vt:i4>
      </vt:variant>
      <vt:variant>
        <vt:i4>0</vt:i4>
      </vt:variant>
      <vt:variant>
        <vt:i4>5</vt:i4>
      </vt:variant>
      <vt:variant>
        <vt:lpwstr/>
      </vt:variant>
      <vt:variant>
        <vt:lpwstr>P320</vt:lpwstr>
      </vt:variant>
      <vt:variant>
        <vt:i4>262216</vt:i4>
      </vt:variant>
      <vt:variant>
        <vt:i4>498</vt:i4>
      </vt:variant>
      <vt:variant>
        <vt:i4>0</vt:i4>
      </vt:variant>
      <vt:variant>
        <vt:i4>5</vt:i4>
      </vt:variant>
      <vt:variant>
        <vt:lpwstr/>
      </vt:variant>
      <vt:variant>
        <vt:lpwstr>P286</vt:lpwstr>
      </vt:variant>
      <vt:variant>
        <vt:i4>72</vt:i4>
      </vt:variant>
      <vt:variant>
        <vt:i4>495</vt:i4>
      </vt:variant>
      <vt:variant>
        <vt:i4>0</vt:i4>
      </vt:variant>
      <vt:variant>
        <vt:i4>5</vt:i4>
      </vt:variant>
      <vt:variant>
        <vt:lpwstr/>
      </vt:variant>
      <vt:variant>
        <vt:lpwstr>P282</vt:lpwstr>
      </vt:variant>
      <vt:variant>
        <vt:i4>917574</vt:i4>
      </vt:variant>
      <vt:variant>
        <vt:i4>492</vt:i4>
      </vt:variant>
      <vt:variant>
        <vt:i4>0</vt:i4>
      </vt:variant>
      <vt:variant>
        <vt:i4>5</vt:i4>
      </vt:variant>
      <vt:variant>
        <vt:lpwstr/>
      </vt:variant>
      <vt:variant>
        <vt:lpwstr>P668</vt:lpwstr>
      </vt:variant>
      <vt:variant>
        <vt:i4>131142</vt:i4>
      </vt:variant>
      <vt:variant>
        <vt:i4>489</vt:i4>
      </vt:variant>
      <vt:variant>
        <vt:i4>0</vt:i4>
      </vt:variant>
      <vt:variant>
        <vt:i4>5</vt:i4>
      </vt:variant>
      <vt:variant>
        <vt:lpwstr/>
      </vt:variant>
      <vt:variant>
        <vt:lpwstr>P664</vt:lpwstr>
      </vt:variant>
      <vt:variant>
        <vt:i4>458818</vt:i4>
      </vt:variant>
      <vt:variant>
        <vt:i4>486</vt:i4>
      </vt:variant>
      <vt:variant>
        <vt:i4>0</vt:i4>
      </vt:variant>
      <vt:variant>
        <vt:i4>5</vt:i4>
      </vt:variant>
      <vt:variant>
        <vt:lpwstr/>
      </vt:variant>
      <vt:variant>
        <vt:lpwstr>P324</vt:lpwstr>
      </vt:variant>
      <vt:variant>
        <vt:i4>196681</vt:i4>
      </vt:variant>
      <vt:variant>
        <vt:i4>483</vt:i4>
      </vt:variant>
      <vt:variant>
        <vt:i4>0</vt:i4>
      </vt:variant>
      <vt:variant>
        <vt:i4>5</vt:i4>
      </vt:variant>
      <vt:variant>
        <vt:lpwstr/>
      </vt:variant>
      <vt:variant>
        <vt:lpwstr>P192</vt:lpwstr>
      </vt:variant>
      <vt:variant>
        <vt:i4>65608</vt:i4>
      </vt:variant>
      <vt:variant>
        <vt:i4>480</vt:i4>
      </vt:variant>
      <vt:variant>
        <vt:i4>0</vt:i4>
      </vt:variant>
      <vt:variant>
        <vt:i4>5</vt:i4>
      </vt:variant>
      <vt:variant>
        <vt:lpwstr/>
      </vt:variant>
      <vt:variant>
        <vt:lpwstr>P382</vt:lpwstr>
      </vt:variant>
      <vt:variant>
        <vt:i4>65604</vt:i4>
      </vt:variant>
      <vt:variant>
        <vt:i4>477</vt:i4>
      </vt:variant>
      <vt:variant>
        <vt:i4>0</vt:i4>
      </vt:variant>
      <vt:variant>
        <vt:i4>5</vt:i4>
      </vt:variant>
      <vt:variant>
        <vt:lpwstr/>
      </vt:variant>
      <vt:variant>
        <vt:lpwstr>P140</vt:lpwstr>
      </vt:variant>
      <vt:variant>
        <vt:i4>720967</vt:i4>
      </vt:variant>
      <vt:variant>
        <vt:i4>474</vt:i4>
      </vt:variant>
      <vt:variant>
        <vt:i4>0</vt:i4>
      </vt:variant>
      <vt:variant>
        <vt:i4>5</vt:i4>
      </vt:variant>
      <vt:variant>
        <vt:lpwstr/>
      </vt:variant>
      <vt:variant>
        <vt:lpwstr>P378</vt:lpwstr>
      </vt:variant>
      <vt:variant>
        <vt:i4>196679</vt:i4>
      </vt:variant>
      <vt:variant>
        <vt:i4>471</vt:i4>
      </vt:variant>
      <vt:variant>
        <vt:i4>0</vt:i4>
      </vt:variant>
      <vt:variant>
        <vt:i4>5</vt:i4>
      </vt:variant>
      <vt:variant>
        <vt:lpwstr/>
      </vt:variant>
      <vt:variant>
        <vt:lpwstr>P370</vt:lpwstr>
      </vt:variant>
      <vt:variant>
        <vt:i4>458818</vt:i4>
      </vt:variant>
      <vt:variant>
        <vt:i4>468</vt:i4>
      </vt:variant>
      <vt:variant>
        <vt:i4>0</vt:i4>
      </vt:variant>
      <vt:variant>
        <vt:i4>5</vt:i4>
      </vt:variant>
      <vt:variant>
        <vt:lpwstr/>
      </vt:variant>
      <vt:variant>
        <vt:lpwstr>P324</vt:lpwstr>
      </vt:variant>
      <vt:variant>
        <vt:i4>196674</vt:i4>
      </vt:variant>
      <vt:variant>
        <vt:i4>465</vt:i4>
      </vt:variant>
      <vt:variant>
        <vt:i4>0</vt:i4>
      </vt:variant>
      <vt:variant>
        <vt:i4>5</vt:i4>
      </vt:variant>
      <vt:variant>
        <vt:lpwstr/>
      </vt:variant>
      <vt:variant>
        <vt:lpwstr>P320</vt:lpwstr>
      </vt:variant>
      <vt:variant>
        <vt:i4>262216</vt:i4>
      </vt:variant>
      <vt:variant>
        <vt:i4>462</vt:i4>
      </vt:variant>
      <vt:variant>
        <vt:i4>0</vt:i4>
      </vt:variant>
      <vt:variant>
        <vt:i4>5</vt:i4>
      </vt:variant>
      <vt:variant>
        <vt:lpwstr/>
      </vt:variant>
      <vt:variant>
        <vt:lpwstr>P286</vt:lpwstr>
      </vt:variant>
      <vt:variant>
        <vt:i4>72</vt:i4>
      </vt:variant>
      <vt:variant>
        <vt:i4>459</vt:i4>
      </vt:variant>
      <vt:variant>
        <vt:i4>0</vt:i4>
      </vt:variant>
      <vt:variant>
        <vt:i4>5</vt:i4>
      </vt:variant>
      <vt:variant>
        <vt:lpwstr/>
      </vt:variant>
      <vt:variant>
        <vt:lpwstr>P282</vt:lpwstr>
      </vt:variant>
      <vt:variant>
        <vt:i4>917574</vt:i4>
      </vt:variant>
      <vt:variant>
        <vt:i4>456</vt:i4>
      </vt:variant>
      <vt:variant>
        <vt:i4>0</vt:i4>
      </vt:variant>
      <vt:variant>
        <vt:i4>5</vt:i4>
      </vt:variant>
      <vt:variant>
        <vt:lpwstr/>
      </vt:variant>
      <vt:variant>
        <vt:lpwstr>P668</vt:lpwstr>
      </vt:variant>
      <vt:variant>
        <vt:i4>131142</vt:i4>
      </vt:variant>
      <vt:variant>
        <vt:i4>453</vt:i4>
      </vt:variant>
      <vt:variant>
        <vt:i4>0</vt:i4>
      </vt:variant>
      <vt:variant>
        <vt:i4>5</vt:i4>
      </vt:variant>
      <vt:variant>
        <vt:lpwstr/>
      </vt:variant>
      <vt:variant>
        <vt:lpwstr>P664</vt:lpwstr>
      </vt:variant>
      <vt:variant>
        <vt:i4>327750</vt:i4>
      </vt:variant>
      <vt:variant>
        <vt:i4>450</vt:i4>
      </vt:variant>
      <vt:variant>
        <vt:i4>0</vt:i4>
      </vt:variant>
      <vt:variant>
        <vt:i4>5</vt:i4>
      </vt:variant>
      <vt:variant>
        <vt:lpwstr/>
      </vt:variant>
      <vt:variant>
        <vt:lpwstr>P461</vt:lpwstr>
      </vt:variant>
      <vt:variant>
        <vt:i4>65</vt:i4>
      </vt:variant>
      <vt:variant>
        <vt:i4>447</vt:i4>
      </vt:variant>
      <vt:variant>
        <vt:i4>0</vt:i4>
      </vt:variant>
      <vt:variant>
        <vt:i4>5</vt:i4>
      </vt:variant>
      <vt:variant>
        <vt:lpwstr/>
      </vt:variant>
      <vt:variant>
        <vt:lpwstr>P414</vt:lpwstr>
      </vt:variant>
      <vt:variant>
        <vt:i4>458818</vt:i4>
      </vt:variant>
      <vt:variant>
        <vt:i4>444</vt:i4>
      </vt:variant>
      <vt:variant>
        <vt:i4>0</vt:i4>
      </vt:variant>
      <vt:variant>
        <vt:i4>5</vt:i4>
      </vt:variant>
      <vt:variant>
        <vt:lpwstr/>
      </vt:variant>
      <vt:variant>
        <vt:lpwstr>P324</vt:lpwstr>
      </vt:variant>
      <vt:variant>
        <vt:i4>196681</vt:i4>
      </vt:variant>
      <vt:variant>
        <vt:i4>441</vt:i4>
      </vt:variant>
      <vt:variant>
        <vt:i4>0</vt:i4>
      </vt:variant>
      <vt:variant>
        <vt:i4>5</vt:i4>
      </vt:variant>
      <vt:variant>
        <vt:lpwstr/>
      </vt:variant>
      <vt:variant>
        <vt:lpwstr>P192</vt:lpwstr>
      </vt:variant>
      <vt:variant>
        <vt:i4>65608</vt:i4>
      </vt:variant>
      <vt:variant>
        <vt:i4>438</vt:i4>
      </vt:variant>
      <vt:variant>
        <vt:i4>0</vt:i4>
      </vt:variant>
      <vt:variant>
        <vt:i4>5</vt:i4>
      </vt:variant>
      <vt:variant>
        <vt:lpwstr/>
      </vt:variant>
      <vt:variant>
        <vt:lpwstr>P382</vt:lpwstr>
      </vt:variant>
      <vt:variant>
        <vt:i4>720967</vt:i4>
      </vt:variant>
      <vt:variant>
        <vt:i4>435</vt:i4>
      </vt:variant>
      <vt:variant>
        <vt:i4>0</vt:i4>
      </vt:variant>
      <vt:variant>
        <vt:i4>5</vt:i4>
      </vt:variant>
      <vt:variant>
        <vt:lpwstr/>
      </vt:variant>
      <vt:variant>
        <vt:lpwstr>P378</vt:lpwstr>
      </vt:variant>
      <vt:variant>
        <vt:i4>196679</vt:i4>
      </vt:variant>
      <vt:variant>
        <vt:i4>432</vt:i4>
      </vt:variant>
      <vt:variant>
        <vt:i4>0</vt:i4>
      </vt:variant>
      <vt:variant>
        <vt:i4>5</vt:i4>
      </vt:variant>
      <vt:variant>
        <vt:lpwstr/>
      </vt:variant>
      <vt:variant>
        <vt:lpwstr>P370</vt:lpwstr>
      </vt:variant>
      <vt:variant>
        <vt:i4>458818</vt:i4>
      </vt:variant>
      <vt:variant>
        <vt:i4>429</vt:i4>
      </vt:variant>
      <vt:variant>
        <vt:i4>0</vt:i4>
      </vt:variant>
      <vt:variant>
        <vt:i4>5</vt:i4>
      </vt:variant>
      <vt:variant>
        <vt:lpwstr/>
      </vt:variant>
      <vt:variant>
        <vt:lpwstr>P324</vt:lpwstr>
      </vt:variant>
      <vt:variant>
        <vt:i4>196674</vt:i4>
      </vt:variant>
      <vt:variant>
        <vt:i4>426</vt:i4>
      </vt:variant>
      <vt:variant>
        <vt:i4>0</vt:i4>
      </vt:variant>
      <vt:variant>
        <vt:i4>5</vt:i4>
      </vt:variant>
      <vt:variant>
        <vt:lpwstr/>
      </vt:variant>
      <vt:variant>
        <vt:lpwstr>P320</vt:lpwstr>
      </vt:variant>
      <vt:variant>
        <vt:i4>262216</vt:i4>
      </vt:variant>
      <vt:variant>
        <vt:i4>423</vt:i4>
      </vt:variant>
      <vt:variant>
        <vt:i4>0</vt:i4>
      </vt:variant>
      <vt:variant>
        <vt:i4>5</vt:i4>
      </vt:variant>
      <vt:variant>
        <vt:lpwstr/>
      </vt:variant>
      <vt:variant>
        <vt:lpwstr>P286</vt:lpwstr>
      </vt:variant>
      <vt:variant>
        <vt:i4>72</vt:i4>
      </vt:variant>
      <vt:variant>
        <vt:i4>420</vt:i4>
      </vt:variant>
      <vt:variant>
        <vt:i4>0</vt:i4>
      </vt:variant>
      <vt:variant>
        <vt:i4>5</vt:i4>
      </vt:variant>
      <vt:variant>
        <vt:lpwstr/>
      </vt:variant>
      <vt:variant>
        <vt:lpwstr>P282</vt:lpwstr>
      </vt:variant>
      <vt:variant>
        <vt:i4>917574</vt:i4>
      </vt:variant>
      <vt:variant>
        <vt:i4>417</vt:i4>
      </vt:variant>
      <vt:variant>
        <vt:i4>0</vt:i4>
      </vt:variant>
      <vt:variant>
        <vt:i4>5</vt:i4>
      </vt:variant>
      <vt:variant>
        <vt:lpwstr/>
      </vt:variant>
      <vt:variant>
        <vt:lpwstr>P668</vt:lpwstr>
      </vt:variant>
      <vt:variant>
        <vt:i4>131142</vt:i4>
      </vt:variant>
      <vt:variant>
        <vt:i4>414</vt:i4>
      </vt:variant>
      <vt:variant>
        <vt:i4>0</vt:i4>
      </vt:variant>
      <vt:variant>
        <vt:i4>5</vt:i4>
      </vt:variant>
      <vt:variant>
        <vt:lpwstr/>
      </vt:variant>
      <vt:variant>
        <vt:lpwstr>P664</vt:lpwstr>
      </vt:variant>
      <vt:variant>
        <vt:i4>65604</vt:i4>
      </vt:variant>
      <vt:variant>
        <vt:i4>411</vt:i4>
      </vt:variant>
      <vt:variant>
        <vt:i4>0</vt:i4>
      </vt:variant>
      <vt:variant>
        <vt:i4>5</vt:i4>
      </vt:variant>
      <vt:variant>
        <vt:lpwstr/>
      </vt:variant>
      <vt:variant>
        <vt:lpwstr>P140</vt:lpwstr>
      </vt:variant>
      <vt:variant>
        <vt:i4>458818</vt:i4>
      </vt:variant>
      <vt:variant>
        <vt:i4>408</vt:i4>
      </vt:variant>
      <vt:variant>
        <vt:i4>0</vt:i4>
      </vt:variant>
      <vt:variant>
        <vt:i4>5</vt:i4>
      </vt:variant>
      <vt:variant>
        <vt:lpwstr/>
      </vt:variant>
      <vt:variant>
        <vt:lpwstr>P324</vt:lpwstr>
      </vt:variant>
      <vt:variant>
        <vt:i4>196681</vt:i4>
      </vt:variant>
      <vt:variant>
        <vt:i4>405</vt:i4>
      </vt:variant>
      <vt:variant>
        <vt:i4>0</vt:i4>
      </vt:variant>
      <vt:variant>
        <vt:i4>5</vt:i4>
      </vt:variant>
      <vt:variant>
        <vt:lpwstr/>
      </vt:variant>
      <vt:variant>
        <vt:lpwstr>P192</vt:lpwstr>
      </vt:variant>
      <vt:variant>
        <vt:i4>65608</vt:i4>
      </vt:variant>
      <vt:variant>
        <vt:i4>402</vt:i4>
      </vt:variant>
      <vt:variant>
        <vt:i4>0</vt:i4>
      </vt:variant>
      <vt:variant>
        <vt:i4>5</vt:i4>
      </vt:variant>
      <vt:variant>
        <vt:lpwstr/>
      </vt:variant>
      <vt:variant>
        <vt:lpwstr>P382</vt:lpwstr>
      </vt:variant>
      <vt:variant>
        <vt:i4>65604</vt:i4>
      </vt:variant>
      <vt:variant>
        <vt:i4>399</vt:i4>
      </vt:variant>
      <vt:variant>
        <vt:i4>0</vt:i4>
      </vt:variant>
      <vt:variant>
        <vt:i4>5</vt:i4>
      </vt:variant>
      <vt:variant>
        <vt:lpwstr/>
      </vt:variant>
      <vt:variant>
        <vt:lpwstr>P140</vt:lpwstr>
      </vt:variant>
      <vt:variant>
        <vt:i4>3997747</vt:i4>
      </vt:variant>
      <vt:variant>
        <vt:i4>396</vt:i4>
      </vt:variant>
      <vt:variant>
        <vt:i4>0</vt:i4>
      </vt:variant>
      <vt:variant>
        <vt:i4>5</vt:i4>
      </vt:variant>
      <vt:variant>
        <vt:lpwstr>consultantplus://offline/ref=5CC723B12FDE0A2EDBAF28E930B1660357CD3F9BC6476B76FAC53D2CF902EA7D40ACFBDA151EC8C1dAz5M</vt:lpwstr>
      </vt:variant>
      <vt:variant>
        <vt:lpwstr/>
      </vt:variant>
      <vt:variant>
        <vt:i4>3997749</vt:i4>
      </vt:variant>
      <vt:variant>
        <vt:i4>393</vt:i4>
      </vt:variant>
      <vt:variant>
        <vt:i4>0</vt:i4>
      </vt:variant>
      <vt:variant>
        <vt:i4>5</vt:i4>
      </vt:variant>
      <vt:variant>
        <vt:lpwstr>consultantplus://offline/ref=5CC723B12FDE0A2EDBAF28E930B1660357CD3F9BC6476B76FAC53D2CF902EA7D40ACFBDA111AdCz8M</vt:lpwstr>
      </vt:variant>
      <vt:variant>
        <vt:lpwstr/>
      </vt:variant>
      <vt:variant>
        <vt:i4>3997806</vt:i4>
      </vt:variant>
      <vt:variant>
        <vt:i4>390</vt:i4>
      </vt:variant>
      <vt:variant>
        <vt:i4>0</vt:i4>
      </vt:variant>
      <vt:variant>
        <vt:i4>5</vt:i4>
      </vt:variant>
      <vt:variant>
        <vt:lpwstr>consultantplus://offline/ref=5CC723B12FDE0A2EDBAF28E930B1660357CD3F9BC6476B76FAC53D2CF902EA7D40ACFBDA111CdCzAM</vt:lpwstr>
      </vt:variant>
      <vt:variant>
        <vt:lpwstr/>
      </vt:variant>
      <vt:variant>
        <vt:i4>5308418</vt:i4>
      </vt:variant>
      <vt:variant>
        <vt:i4>387</vt:i4>
      </vt:variant>
      <vt:variant>
        <vt:i4>0</vt:i4>
      </vt:variant>
      <vt:variant>
        <vt:i4>5</vt:i4>
      </vt:variant>
      <vt:variant>
        <vt:lpwstr/>
      </vt:variant>
      <vt:variant>
        <vt:lpwstr>Par0</vt:lpwstr>
      </vt:variant>
      <vt:variant>
        <vt:i4>3997803</vt:i4>
      </vt:variant>
      <vt:variant>
        <vt:i4>384</vt:i4>
      </vt:variant>
      <vt:variant>
        <vt:i4>0</vt:i4>
      </vt:variant>
      <vt:variant>
        <vt:i4>5</vt:i4>
      </vt:variant>
      <vt:variant>
        <vt:lpwstr>consultantplus://offline/ref=5CC723B12FDE0A2EDBAF28E930B1660357CD3F9BC6476B76FAC53D2CF902EA7D40ACFBDA111AdCzFM</vt:lpwstr>
      </vt:variant>
      <vt:variant>
        <vt:lpwstr/>
      </vt:variant>
      <vt:variant>
        <vt:i4>3997744</vt:i4>
      </vt:variant>
      <vt:variant>
        <vt:i4>381</vt:i4>
      </vt:variant>
      <vt:variant>
        <vt:i4>0</vt:i4>
      </vt:variant>
      <vt:variant>
        <vt:i4>5</vt:i4>
      </vt:variant>
      <vt:variant>
        <vt:lpwstr>consultantplus://offline/ref=5CC723B12FDE0A2EDBAF28E930B1660357CD3F9BC6476B76FAC53D2CF902EA7D40ACFBDA111DdCz8M</vt:lpwstr>
      </vt:variant>
      <vt:variant>
        <vt:lpwstr/>
      </vt:variant>
      <vt:variant>
        <vt:i4>3997805</vt:i4>
      </vt:variant>
      <vt:variant>
        <vt:i4>378</vt:i4>
      </vt:variant>
      <vt:variant>
        <vt:i4>0</vt:i4>
      </vt:variant>
      <vt:variant>
        <vt:i4>5</vt:i4>
      </vt:variant>
      <vt:variant>
        <vt:lpwstr>consultantplus://offline/ref=5CC723B12FDE0A2EDBAF28E930B1660357CD3F9BC6476B76FAC53D2CF902EA7D40ACFBDA111DdCzEM</vt:lpwstr>
      </vt:variant>
      <vt:variant>
        <vt:lpwstr/>
      </vt:variant>
      <vt:variant>
        <vt:i4>1769532</vt:i4>
      </vt:variant>
      <vt:variant>
        <vt:i4>371</vt:i4>
      </vt:variant>
      <vt:variant>
        <vt:i4>0</vt:i4>
      </vt:variant>
      <vt:variant>
        <vt:i4>5</vt:i4>
      </vt:variant>
      <vt:variant>
        <vt:lpwstr/>
      </vt:variant>
      <vt:variant>
        <vt:lpwstr>_Toc308438408</vt:lpwstr>
      </vt:variant>
      <vt:variant>
        <vt:i4>1769532</vt:i4>
      </vt:variant>
      <vt:variant>
        <vt:i4>365</vt:i4>
      </vt:variant>
      <vt:variant>
        <vt:i4>0</vt:i4>
      </vt:variant>
      <vt:variant>
        <vt:i4>5</vt:i4>
      </vt:variant>
      <vt:variant>
        <vt:lpwstr/>
      </vt:variant>
      <vt:variant>
        <vt:lpwstr>_Toc308438407</vt:lpwstr>
      </vt:variant>
      <vt:variant>
        <vt:i4>1769532</vt:i4>
      </vt:variant>
      <vt:variant>
        <vt:i4>359</vt:i4>
      </vt:variant>
      <vt:variant>
        <vt:i4>0</vt:i4>
      </vt:variant>
      <vt:variant>
        <vt:i4>5</vt:i4>
      </vt:variant>
      <vt:variant>
        <vt:lpwstr/>
      </vt:variant>
      <vt:variant>
        <vt:lpwstr>_Toc308438406</vt:lpwstr>
      </vt:variant>
      <vt:variant>
        <vt:i4>1769532</vt:i4>
      </vt:variant>
      <vt:variant>
        <vt:i4>353</vt:i4>
      </vt:variant>
      <vt:variant>
        <vt:i4>0</vt:i4>
      </vt:variant>
      <vt:variant>
        <vt:i4>5</vt:i4>
      </vt:variant>
      <vt:variant>
        <vt:lpwstr/>
      </vt:variant>
      <vt:variant>
        <vt:lpwstr>_Toc308438405</vt:lpwstr>
      </vt:variant>
      <vt:variant>
        <vt:i4>1769532</vt:i4>
      </vt:variant>
      <vt:variant>
        <vt:i4>347</vt:i4>
      </vt:variant>
      <vt:variant>
        <vt:i4>0</vt:i4>
      </vt:variant>
      <vt:variant>
        <vt:i4>5</vt:i4>
      </vt:variant>
      <vt:variant>
        <vt:lpwstr/>
      </vt:variant>
      <vt:variant>
        <vt:lpwstr>_Toc308438404</vt:lpwstr>
      </vt:variant>
      <vt:variant>
        <vt:i4>1769532</vt:i4>
      </vt:variant>
      <vt:variant>
        <vt:i4>344</vt:i4>
      </vt:variant>
      <vt:variant>
        <vt:i4>0</vt:i4>
      </vt:variant>
      <vt:variant>
        <vt:i4>5</vt:i4>
      </vt:variant>
      <vt:variant>
        <vt:lpwstr/>
      </vt:variant>
      <vt:variant>
        <vt:lpwstr>_Toc308438403</vt:lpwstr>
      </vt:variant>
      <vt:variant>
        <vt:i4>1769532</vt:i4>
      </vt:variant>
      <vt:variant>
        <vt:i4>338</vt:i4>
      </vt:variant>
      <vt:variant>
        <vt:i4>0</vt:i4>
      </vt:variant>
      <vt:variant>
        <vt:i4>5</vt:i4>
      </vt:variant>
      <vt:variant>
        <vt:lpwstr/>
      </vt:variant>
      <vt:variant>
        <vt:lpwstr>_Toc308438402</vt:lpwstr>
      </vt:variant>
      <vt:variant>
        <vt:i4>1769532</vt:i4>
      </vt:variant>
      <vt:variant>
        <vt:i4>335</vt:i4>
      </vt:variant>
      <vt:variant>
        <vt:i4>0</vt:i4>
      </vt:variant>
      <vt:variant>
        <vt:i4>5</vt:i4>
      </vt:variant>
      <vt:variant>
        <vt:lpwstr/>
      </vt:variant>
      <vt:variant>
        <vt:lpwstr>_Toc308438401</vt:lpwstr>
      </vt:variant>
      <vt:variant>
        <vt:i4>1769532</vt:i4>
      </vt:variant>
      <vt:variant>
        <vt:i4>332</vt:i4>
      </vt:variant>
      <vt:variant>
        <vt:i4>0</vt:i4>
      </vt:variant>
      <vt:variant>
        <vt:i4>5</vt:i4>
      </vt:variant>
      <vt:variant>
        <vt:lpwstr/>
      </vt:variant>
      <vt:variant>
        <vt:lpwstr>_Toc308438400</vt:lpwstr>
      </vt:variant>
      <vt:variant>
        <vt:i4>1179707</vt:i4>
      </vt:variant>
      <vt:variant>
        <vt:i4>326</vt:i4>
      </vt:variant>
      <vt:variant>
        <vt:i4>0</vt:i4>
      </vt:variant>
      <vt:variant>
        <vt:i4>5</vt:i4>
      </vt:variant>
      <vt:variant>
        <vt:lpwstr/>
      </vt:variant>
      <vt:variant>
        <vt:lpwstr>_Toc308438399</vt:lpwstr>
      </vt:variant>
      <vt:variant>
        <vt:i4>1179707</vt:i4>
      </vt:variant>
      <vt:variant>
        <vt:i4>320</vt:i4>
      </vt:variant>
      <vt:variant>
        <vt:i4>0</vt:i4>
      </vt:variant>
      <vt:variant>
        <vt:i4>5</vt:i4>
      </vt:variant>
      <vt:variant>
        <vt:lpwstr/>
      </vt:variant>
      <vt:variant>
        <vt:lpwstr>_Toc308438398</vt:lpwstr>
      </vt:variant>
      <vt:variant>
        <vt:i4>1179707</vt:i4>
      </vt:variant>
      <vt:variant>
        <vt:i4>314</vt:i4>
      </vt:variant>
      <vt:variant>
        <vt:i4>0</vt:i4>
      </vt:variant>
      <vt:variant>
        <vt:i4>5</vt:i4>
      </vt:variant>
      <vt:variant>
        <vt:lpwstr/>
      </vt:variant>
      <vt:variant>
        <vt:lpwstr>_Toc308438397</vt:lpwstr>
      </vt:variant>
      <vt:variant>
        <vt:i4>1179707</vt:i4>
      </vt:variant>
      <vt:variant>
        <vt:i4>308</vt:i4>
      </vt:variant>
      <vt:variant>
        <vt:i4>0</vt:i4>
      </vt:variant>
      <vt:variant>
        <vt:i4>5</vt:i4>
      </vt:variant>
      <vt:variant>
        <vt:lpwstr/>
      </vt:variant>
      <vt:variant>
        <vt:lpwstr>_Toc308438396</vt:lpwstr>
      </vt:variant>
      <vt:variant>
        <vt:i4>1179707</vt:i4>
      </vt:variant>
      <vt:variant>
        <vt:i4>302</vt:i4>
      </vt:variant>
      <vt:variant>
        <vt:i4>0</vt:i4>
      </vt:variant>
      <vt:variant>
        <vt:i4>5</vt:i4>
      </vt:variant>
      <vt:variant>
        <vt:lpwstr/>
      </vt:variant>
      <vt:variant>
        <vt:lpwstr>_Toc308438394</vt:lpwstr>
      </vt:variant>
      <vt:variant>
        <vt:i4>1179707</vt:i4>
      </vt:variant>
      <vt:variant>
        <vt:i4>299</vt:i4>
      </vt:variant>
      <vt:variant>
        <vt:i4>0</vt:i4>
      </vt:variant>
      <vt:variant>
        <vt:i4>5</vt:i4>
      </vt:variant>
      <vt:variant>
        <vt:lpwstr/>
      </vt:variant>
      <vt:variant>
        <vt:lpwstr>_Toc308438393</vt:lpwstr>
      </vt:variant>
      <vt:variant>
        <vt:i4>1179707</vt:i4>
      </vt:variant>
      <vt:variant>
        <vt:i4>293</vt:i4>
      </vt:variant>
      <vt:variant>
        <vt:i4>0</vt:i4>
      </vt:variant>
      <vt:variant>
        <vt:i4>5</vt:i4>
      </vt:variant>
      <vt:variant>
        <vt:lpwstr/>
      </vt:variant>
      <vt:variant>
        <vt:lpwstr>_Toc308438392</vt:lpwstr>
      </vt:variant>
      <vt:variant>
        <vt:i4>1179707</vt:i4>
      </vt:variant>
      <vt:variant>
        <vt:i4>287</vt:i4>
      </vt:variant>
      <vt:variant>
        <vt:i4>0</vt:i4>
      </vt:variant>
      <vt:variant>
        <vt:i4>5</vt:i4>
      </vt:variant>
      <vt:variant>
        <vt:lpwstr/>
      </vt:variant>
      <vt:variant>
        <vt:lpwstr>_Toc308438391</vt:lpwstr>
      </vt:variant>
      <vt:variant>
        <vt:i4>1179707</vt:i4>
      </vt:variant>
      <vt:variant>
        <vt:i4>281</vt:i4>
      </vt:variant>
      <vt:variant>
        <vt:i4>0</vt:i4>
      </vt:variant>
      <vt:variant>
        <vt:i4>5</vt:i4>
      </vt:variant>
      <vt:variant>
        <vt:lpwstr/>
      </vt:variant>
      <vt:variant>
        <vt:lpwstr>_Toc308438390</vt:lpwstr>
      </vt:variant>
      <vt:variant>
        <vt:i4>1245243</vt:i4>
      </vt:variant>
      <vt:variant>
        <vt:i4>278</vt:i4>
      </vt:variant>
      <vt:variant>
        <vt:i4>0</vt:i4>
      </vt:variant>
      <vt:variant>
        <vt:i4>5</vt:i4>
      </vt:variant>
      <vt:variant>
        <vt:lpwstr/>
      </vt:variant>
      <vt:variant>
        <vt:lpwstr>_Toc308438389</vt:lpwstr>
      </vt:variant>
      <vt:variant>
        <vt:i4>1245243</vt:i4>
      </vt:variant>
      <vt:variant>
        <vt:i4>275</vt:i4>
      </vt:variant>
      <vt:variant>
        <vt:i4>0</vt:i4>
      </vt:variant>
      <vt:variant>
        <vt:i4>5</vt:i4>
      </vt:variant>
      <vt:variant>
        <vt:lpwstr/>
      </vt:variant>
      <vt:variant>
        <vt:lpwstr>_Toc308438388</vt:lpwstr>
      </vt:variant>
      <vt:variant>
        <vt:i4>1245243</vt:i4>
      </vt:variant>
      <vt:variant>
        <vt:i4>269</vt:i4>
      </vt:variant>
      <vt:variant>
        <vt:i4>0</vt:i4>
      </vt:variant>
      <vt:variant>
        <vt:i4>5</vt:i4>
      </vt:variant>
      <vt:variant>
        <vt:lpwstr/>
      </vt:variant>
      <vt:variant>
        <vt:lpwstr>_Toc308438387</vt:lpwstr>
      </vt:variant>
      <vt:variant>
        <vt:i4>1245243</vt:i4>
      </vt:variant>
      <vt:variant>
        <vt:i4>263</vt:i4>
      </vt:variant>
      <vt:variant>
        <vt:i4>0</vt:i4>
      </vt:variant>
      <vt:variant>
        <vt:i4>5</vt:i4>
      </vt:variant>
      <vt:variant>
        <vt:lpwstr/>
      </vt:variant>
      <vt:variant>
        <vt:lpwstr>_Toc308438386</vt:lpwstr>
      </vt:variant>
      <vt:variant>
        <vt:i4>1245243</vt:i4>
      </vt:variant>
      <vt:variant>
        <vt:i4>257</vt:i4>
      </vt:variant>
      <vt:variant>
        <vt:i4>0</vt:i4>
      </vt:variant>
      <vt:variant>
        <vt:i4>5</vt:i4>
      </vt:variant>
      <vt:variant>
        <vt:lpwstr/>
      </vt:variant>
      <vt:variant>
        <vt:lpwstr>_Toc308438385</vt:lpwstr>
      </vt:variant>
      <vt:variant>
        <vt:i4>1245243</vt:i4>
      </vt:variant>
      <vt:variant>
        <vt:i4>254</vt:i4>
      </vt:variant>
      <vt:variant>
        <vt:i4>0</vt:i4>
      </vt:variant>
      <vt:variant>
        <vt:i4>5</vt:i4>
      </vt:variant>
      <vt:variant>
        <vt:lpwstr/>
      </vt:variant>
      <vt:variant>
        <vt:lpwstr>_Toc308438384</vt:lpwstr>
      </vt:variant>
      <vt:variant>
        <vt:i4>1245243</vt:i4>
      </vt:variant>
      <vt:variant>
        <vt:i4>248</vt:i4>
      </vt:variant>
      <vt:variant>
        <vt:i4>0</vt:i4>
      </vt:variant>
      <vt:variant>
        <vt:i4>5</vt:i4>
      </vt:variant>
      <vt:variant>
        <vt:lpwstr/>
      </vt:variant>
      <vt:variant>
        <vt:lpwstr>_Toc308438383</vt:lpwstr>
      </vt:variant>
      <vt:variant>
        <vt:i4>1245243</vt:i4>
      </vt:variant>
      <vt:variant>
        <vt:i4>245</vt:i4>
      </vt:variant>
      <vt:variant>
        <vt:i4>0</vt:i4>
      </vt:variant>
      <vt:variant>
        <vt:i4>5</vt:i4>
      </vt:variant>
      <vt:variant>
        <vt:lpwstr/>
      </vt:variant>
      <vt:variant>
        <vt:lpwstr>_Toc308438382</vt:lpwstr>
      </vt:variant>
      <vt:variant>
        <vt:i4>1245243</vt:i4>
      </vt:variant>
      <vt:variant>
        <vt:i4>239</vt:i4>
      </vt:variant>
      <vt:variant>
        <vt:i4>0</vt:i4>
      </vt:variant>
      <vt:variant>
        <vt:i4>5</vt:i4>
      </vt:variant>
      <vt:variant>
        <vt:lpwstr/>
      </vt:variant>
      <vt:variant>
        <vt:lpwstr>_Toc308438381</vt:lpwstr>
      </vt:variant>
      <vt:variant>
        <vt:i4>1245243</vt:i4>
      </vt:variant>
      <vt:variant>
        <vt:i4>233</vt:i4>
      </vt:variant>
      <vt:variant>
        <vt:i4>0</vt:i4>
      </vt:variant>
      <vt:variant>
        <vt:i4>5</vt:i4>
      </vt:variant>
      <vt:variant>
        <vt:lpwstr/>
      </vt:variant>
      <vt:variant>
        <vt:lpwstr>_Toc308438380</vt:lpwstr>
      </vt:variant>
      <vt:variant>
        <vt:i4>1835067</vt:i4>
      </vt:variant>
      <vt:variant>
        <vt:i4>227</vt:i4>
      </vt:variant>
      <vt:variant>
        <vt:i4>0</vt:i4>
      </vt:variant>
      <vt:variant>
        <vt:i4>5</vt:i4>
      </vt:variant>
      <vt:variant>
        <vt:lpwstr/>
      </vt:variant>
      <vt:variant>
        <vt:lpwstr>_Toc308438379</vt:lpwstr>
      </vt:variant>
      <vt:variant>
        <vt:i4>1835067</vt:i4>
      </vt:variant>
      <vt:variant>
        <vt:i4>221</vt:i4>
      </vt:variant>
      <vt:variant>
        <vt:i4>0</vt:i4>
      </vt:variant>
      <vt:variant>
        <vt:i4>5</vt:i4>
      </vt:variant>
      <vt:variant>
        <vt:lpwstr/>
      </vt:variant>
      <vt:variant>
        <vt:lpwstr>_Toc308438378</vt:lpwstr>
      </vt:variant>
      <vt:variant>
        <vt:i4>1835067</vt:i4>
      </vt:variant>
      <vt:variant>
        <vt:i4>215</vt:i4>
      </vt:variant>
      <vt:variant>
        <vt:i4>0</vt:i4>
      </vt:variant>
      <vt:variant>
        <vt:i4>5</vt:i4>
      </vt:variant>
      <vt:variant>
        <vt:lpwstr/>
      </vt:variant>
      <vt:variant>
        <vt:lpwstr>_Toc308438377</vt:lpwstr>
      </vt:variant>
      <vt:variant>
        <vt:i4>1835067</vt:i4>
      </vt:variant>
      <vt:variant>
        <vt:i4>212</vt:i4>
      </vt:variant>
      <vt:variant>
        <vt:i4>0</vt:i4>
      </vt:variant>
      <vt:variant>
        <vt:i4>5</vt:i4>
      </vt:variant>
      <vt:variant>
        <vt:lpwstr/>
      </vt:variant>
      <vt:variant>
        <vt:lpwstr>_Toc308438376</vt:lpwstr>
      </vt:variant>
      <vt:variant>
        <vt:i4>1835067</vt:i4>
      </vt:variant>
      <vt:variant>
        <vt:i4>206</vt:i4>
      </vt:variant>
      <vt:variant>
        <vt:i4>0</vt:i4>
      </vt:variant>
      <vt:variant>
        <vt:i4>5</vt:i4>
      </vt:variant>
      <vt:variant>
        <vt:lpwstr/>
      </vt:variant>
      <vt:variant>
        <vt:lpwstr>_Toc308438375</vt:lpwstr>
      </vt:variant>
      <vt:variant>
        <vt:i4>1835067</vt:i4>
      </vt:variant>
      <vt:variant>
        <vt:i4>200</vt:i4>
      </vt:variant>
      <vt:variant>
        <vt:i4>0</vt:i4>
      </vt:variant>
      <vt:variant>
        <vt:i4>5</vt:i4>
      </vt:variant>
      <vt:variant>
        <vt:lpwstr/>
      </vt:variant>
      <vt:variant>
        <vt:lpwstr>_Toc308438374</vt:lpwstr>
      </vt:variant>
      <vt:variant>
        <vt:i4>1835067</vt:i4>
      </vt:variant>
      <vt:variant>
        <vt:i4>194</vt:i4>
      </vt:variant>
      <vt:variant>
        <vt:i4>0</vt:i4>
      </vt:variant>
      <vt:variant>
        <vt:i4>5</vt:i4>
      </vt:variant>
      <vt:variant>
        <vt:lpwstr/>
      </vt:variant>
      <vt:variant>
        <vt:lpwstr>_Toc308438373</vt:lpwstr>
      </vt:variant>
      <vt:variant>
        <vt:i4>1835067</vt:i4>
      </vt:variant>
      <vt:variant>
        <vt:i4>188</vt:i4>
      </vt:variant>
      <vt:variant>
        <vt:i4>0</vt:i4>
      </vt:variant>
      <vt:variant>
        <vt:i4>5</vt:i4>
      </vt:variant>
      <vt:variant>
        <vt:lpwstr/>
      </vt:variant>
      <vt:variant>
        <vt:lpwstr>_Toc308438372</vt:lpwstr>
      </vt:variant>
      <vt:variant>
        <vt:i4>1835067</vt:i4>
      </vt:variant>
      <vt:variant>
        <vt:i4>185</vt:i4>
      </vt:variant>
      <vt:variant>
        <vt:i4>0</vt:i4>
      </vt:variant>
      <vt:variant>
        <vt:i4>5</vt:i4>
      </vt:variant>
      <vt:variant>
        <vt:lpwstr/>
      </vt:variant>
      <vt:variant>
        <vt:lpwstr>_Toc308438371</vt:lpwstr>
      </vt:variant>
      <vt:variant>
        <vt:i4>1835067</vt:i4>
      </vt:variant>
      <vt:variant>
        <vt:i4>179</vt:i4>
      </vt:variant>
      <vt:variant>
        <vt:i4>0</vt:i4>
      </vt:variant>
      <vt:variant>
        <vt:i4>5</vt:i4>
      </vt:variant>
      <vt:variant>
        <vt:lpwstr/>
      </vt:variant>
      <vt:variant>
        <vt:lpwstr>_Toc308438370</vt:lpwstr>
      </vt:variant>
      <vt:variant>
        <vt:i4>1900603</vt:i4>
      </vt:variant>
      <vt:variant>
        <vt:i4>173</vt:i4>
      </vt:variant>
      <vt:variant>
        <vt:i4>0</vt:i4>
      </vt:variant>
      <vt:variant>
        <vt:i4>5</vt:i4>
      </vt:variant>
      <vt:variant>
        <vt:lpwstr/>
      </vt:variant>
      <vt:variant>
        <vt:lpwstr>_Toc308438369</vt:lpwstr>
      </vt:variant>
      <vt:variant>
        <vt:i4>1900603</vt:i4>
      </vt:variant>
      <vt:variant>
        <vt:i4>167</vt:i4>
      </vt:variant>
      <vt:variant>
        <vt:i4>0</vt:i4>
      </vt:variant>
      <vt:variant>
        <vt:i4>5</vt:i4>
      </vt:variant>
      <vt:variant>
        <vt:lpwstr/>
      </vt:variant>
      <vt:variant>
        <vt:lpwstr>_Toc308438368</vt:lpwstr>
      </vt:variant>
      <vt:variant>
        <vt:i4>1900603</vt:i4>
      </vt:variant>
      <vt:variant>
        <vt:i4>161</vt:i4>
      </vt:variant>
      <vt:variant>
        <vt:i4>0</vt:i4>
      </vt:variant>
      <vt:variant>
        <vt:i4>5</vt:i4>
      </vt:variant>
      <vt:variant>
        <vt:lpwstr/>
      </vt:variant>
      <vt:variant>
        <vt:lpwstr>_Toc308438367</vt:lpwstr>
      </vt:variant>
      <vt:variant>
        <vt:i4>1900603</vt:i4>
      </vt:variant>
      <vt:variant>
        <vt:i4>158</vt:i4>
      </vt:variant>
      <vt:variant>
        <vt:i4>0</vt:i4>
      </vt:variant>
      <vt:variant>
        <vt:i4>5</vt:i4>
      </vt:variant>
      <vt:variant>
        <vt:lpwstr/>
      </vt:variant>
      <vt:variant>
        <vt:lpwstr>_Toc308438366</vt:lpwstr>
      </vt:variant>
      <vt:variant>
        <vt:i4>1900603</vt:i4>
      </vt:variant>
      <vt:variant>
        <vt:i4>155</vt:i4>
      </vt:variant>
      <vt:variant>
        <vt:i4>0</vt:i4>
      </vt:variant>
      <vt:variant>
        <vt:i4>5</vt:i4>
      </vt:variant>
      <vt:variant>
        <vt:lpwstr/>
      </vt:variant>
      <vt:variant>
        <vt:lpwstr>_Toc308438365</vt:lpwstr>
      </vt:variant>
      <vt:variant>
        <vt:i4>1900603</vt:i4>
      </vt:variant>
      <vt:variant>
        <vt:i4>152</vt:i4>
      </vt:variant>
      <vt:variant>
        <vt:i4>0</vt:i4>
      </vt:variant>
      <vt:variant>
        <vt:i4>5</vt:i4>
      </vt:variant>
      <vt:variant>
        <vt:lpwstr/>
      </vt:variant>
      <vt:variant>
        <vt:lpwstr>_Toc308438364</vt:lpwstr>
      </vt:variant>
      <vt:variant>
        <vt:i4>1900603</vt:i4>
      </vt:variant>
      <vt:variant>
        <vt:i4>149</vt:i4>
      </vt:variant>
      <vt:variant>
        <vt:i4>0</vt:i4>
      </vt:variant>
      <vt:variant>
        <vt:i4>5</vt:i4>
      </vt:variant>
      <vt:variant>
        <vt:lpwstr/>
      </vt:variant>
      <vt:variant>
        <vt:lpwstr>_Toc308438363</vt:lpwstr>
      </vt:variant>
      <vt:variant>
        <vt:i4>1900603</vt:i4>
      </vt:variant>
      <vt:variant>
        <vt:i4>146</vt:i4>
      </vt:variant>
      <vt:variant>
        <vt:i4>0</vt:i4>
      </vt:variant>
      <vt:variant>
        <vt:i4>5</vt:i4>
      </vt:variant>
      <vt:variant>
        <vt:lpwstr/>
      </vt:variant>
      <vt:variant>
        <vt:lpwstr>_Toc308438362</vt:lpwstr>
      </vt:variant>
      <vt:variant>
        <vt:i4>1900603</vt:i4>
      </vt:variant>
      <vt:variant>
        <vt:i4>140</vt:i4>
      </vt:variant>
      <vt:variant>
        <vt:i4>0</vt:i4>
      </vt:variant>
      <vt:variant>
        <vt:i4>5</vt:i4>
      </vt:variant>
      <vt:variant>
        <vt:lpwstr/>
      </vt:variant>
      <vt:variant>
        <vt:lpwstr>_Toc308438361</vt:lpwstr>
      </vt:variant>
      <vt:variant>
        <vt:i4>1900603</vt:i4>
      </vt:variant>
      <vt:variant>
        <vt:i4>134</vt:i4>
      </vt:variant>
      <vt:variant>
        <vt:i4>0</vt:i4>
      </vt:variant>
      <vt:variant>
        <vt:i4>5</vt:i4>
      </vt:variant>
      <vt:variant>
        <vt:lpwstr/>
      </vt:variant>
      <vt:variant>
        <vt:lpwstr>_Toc308438360</vt:lpwstr>
      </vt:variant>
      <vt:variant>
        <vt:i4>1966139</vt:i4>
      </vt:variant>
      <vt:variant>
        <vt:i4>128</vt:i4>
      </vt:variant>
      <vt:variant>
        <vt:i4>0</vt:i4>
      </vt:variant>
      <vt:variant>
        <vt:i4>5</vt:i4>
      </vt:variant>
      <vt:variant>
        <vt:lpwstr/>
      </vt:variant>
      <vt:variant>
        <vt:lpwstr>_Toc308438359</vt:lpwstr>
      </vt:variant>
      <vt:variant>
        <vt:i4>1966139</vt:i4>
      </vt:variant>
      <vt:variant>
        <vt:i4>122</vt:i4>
      </vt:variant>
      <vt:variant>
        <vt:i4>0</vt:i4>
      </vt:variant>
      <vt:variant>
        <vt:i4>5</vt:i4>
      </vt:variant>
      <vt:variant>
        <vt:lpwstr/>
      </vt:variant>
      <vt:variant>
        <vt:lpwstr>_Toc308438358</vt:lpwstr>
      </vt:variant>
      <vt:variant>
        <vt:i4>1966139</vt:i4>
      </vt:variant>
      <vt:variant>
        <vt:i4>116</vt:i4>
      </vt:variant>
      <vt:variant>
        <vt:i4>0</vt:i4>
      </vt:variant>
      <vt:variant>
        <vt:i4>5</vt:i4>
      </vt:variant>
      <vt:variant>
        <vt:lpwstr/>
      </vt:variant>
      <vt:variant>
        <vt:lpwstr>_Toc308438357</vt:lpwstr>
      </vt:variant>
      <vt:variant>
        <vt:i4>1966139</vt:i4>
      </vt:variant>
      <vt:variant>
        <vt:i4>110</vt:i4>
      </vt:variant>
      <vt:variant>
        <vt:i4>0</vt:i4>
      </vt:variant>
      <vt:variant>
        <vt:i4>5</vt:i4>
      </vt:variant>
      <vt:variant>
        <vt:lpwstr/>
      </vt:variant>
      <vt:variant>
        <vt:lpwstr>_Toc308438356</vt:lpwstr>
      </vt:variant>
      <vt:variant>
        <vt:i4>1966139</vt:i4>
      </vt:variant>
      <vt:variant>
        <vt:i4>104</vt:i4>
      </vt:variant>
      <vt:variant>
        <vt:i4>0</vt:i4>
      </vt:variant>
      <vt:variant>
        <vt:i4>5</vt:i4>
      </vt:variant>
      <vt:variant>
        <vt:lpwstr/>
      </vt:variant>
      <vt:variant>
        <vt:lpwstr>_Toc308438355</vt:lpwstr>
      </vt:variant>
      <vt:variant>
        <vt:i4>1966139</vt:i4>
      </vt:variant>
      <vt:variant>
        <vt:i4>98</vt:i4>
      </vt:variant>
      <vt:variant>
        <vt:i4>0</vt:i4>
      </vt:variant>
      <vt:variant>
        <vt:i4>5</vt:i4>
      </vt:variant>
      <vt:variant>
        <vt:lpwstr/>
      </vt:variant>
      <vt:variant>
        <vt:lpwstr>_Toc308438354</vt:lpwstr>
      </vt:variant>
      <vt:variant>
        <vt:i4>1966139</vt:i4>
      </vt:variant>
      <vt:variant>
        <vt:i4>92</vt:i4>
      </vt:variant>
      <vt:variant>
        <vt:i4>0</vt:i4>
      </vt:variant>
      <vt:variant>
        <vt:i4>5</vt:i4>
      </vt:variant>
      <vt:variant>
        <vt:lpwstr/>
      </vt:variant>
      <vt:variant>
        <vt:lpwstr>_Toc308438353</vt:lpwstr>
      </vt:variant>
      <vt:variant>
        <vt:i4>1966139</vt:i4>
      </vt:variant>
      <vt:variant>
        <vt:i4>89</vt:i4>
      </vt:variant>
      <vt:variant>
        <vt:i4>0</vt:i4>
      </vt:variant>
      <vt:variant>
        <vt:i4>5</vt:i4>
      </vt:variant>
      <vt:variant>
        <vt:lpwstr/>
      </vt:variant>
      <vt:variant>
        <vt:lpwstr>_Toc308438352</vt:lpwstr>
      </vt:variant>
      <vt:variant>
        <vt:i4>1966139</vt:i4>
      </vt:variant>
      <vt:variant>
        <vt:i4>86</vt:i4>
      </vt:variant>
      <vt:variant>
        <vt:i4>0</vt:i4>
      </vt:variant>
      <vt:variant>
        <vt:i4>5</vt:i4>
      </vt:variant>
      <vt:variant>
        <vt:lpwstr/>
      </vt:variant>
      <vt:variant>
        <vt:lpwstr>_Toc308438351</vt:lpwstr>
      </vt:variant>
      <vt:variant>
        <vt:i4>1966139</vt:i4>
      </vt:variant>
      <vt:variant>
        <vt:i4>83</vt:i4>
      </vt:variant>
      <vt:variant>
        <vt:i4>0</vt:i4>
      </vt:variant>
      <vt:variant>
        <vt:i4>5</vt:i4>
      </vt:variant>
      <vt:variant>
        <vt:lpwstr/>
      </vt:variant>
      <vt:variant>
        <vt:lpwstr>_Toc308438350</vt:lpwstr>
      </vt:variant>
      <vt:variant>
        <vt:i4>2031675</vt:i4>
      </vt:variant>
      <vt:variant>
        <vt:i4>80</vt:i4>
      </vt:variant>
      <vt:variant>
        <vt:i4>0</vt:i4>
      </vt:variant>
      <vt:variant>
        <vt:i4>5</vt:i4>
      </vt:variant>
      <vt:variant>
        <vt:lpwstr/>
      </vt:variant>
      <vt:variant>
        <vt:lpwstr>_Toc308438348</vt:lpwstr>
      </vt:variant>
      <vt:variant>
        <vt:i4>2031675</vt:i4>
      </vt:variant>
      <vt:variant>
        <vt:i4>77</vt:i4>
      </vt:variant>
      <vt:variant>
        <vt:i4>0</vt:i4>
      </vt:variant>
      <vt:variant>
        <vt:i4>5</vt:i4>
      </vt:variant>
      <vt:variant>
        <vt:lpwstr/>
      </vt:variant>
      <vt:variant>
        <vt:lpwstr>_Toc308438347</vt:lpwstr>
      </vt:variant>
      <vt:variant>
        <vt:i4>2031675</vt:i4>
      </vt:variant>
      <vt:variant>
        <vt:i4>71</vt:i4>
      </vt:variant>
      <vt:variant>
        <vt:i4>0</vt:i4>
      </vt:variant>
      <vt:variant>
        <vt:i4>5</vt:i4>
      </vt:variant>
      <vt:variant>
        <vt:lpwstr/>
      </vt:variant>
      <vt:variant>
        <vt:lpwstr>_Toc308438346</vt:lpwstr>
      </vt:variant>
      <vt:variant>
        <vt:i4>2031675</vt:i4>
      </vt:variant>
      <vt:variant>
        <vt:i4>68</vt:i4>
      </vt:variant>
      <vt:variant>
        <vt:i4>0</vt:i4>
      </vt:variant>
      <vt:variant>
        <vt:i4>5</vt:i4>
      </vt:variant>
      <vt:variant>
        <vt:lpwstr/>
      </vt:variant>
      <vt:variant>
        <vt:lpwstr>_Toc308438345</vt:lpwstr>
      </vt:variant>
      <vt:variant>
        <vt:i4>2031675</vt:i4>
      </vt:variant>
      <vt:variant>
        <vt:i4>62</vt:i4>
      </vt:variant>
      <vt:variant>
        <vt:i4>0</vt:i4>
      </vt:variant>
      <vt:variant>
        <vt:i4>5</vt:i4>
      </vt:variant>
      <vt:variant>
        <vt:lpwstr/>
      </vt:variant>
      <vt:variant>
        <vt:lpwstr>_Toc308438344</vt:lpwstr>
      </vt:variant>
      <vt:variant>
        <vt:i4>2031675</vt:i4>
      </vt:variant>
      <vt:variant>
        <vt:i4>59</vt:i4>
      </vt:variant>
      <vt:variant>
        <vt:i4>0</vt:i4>
      </vt:variant>
      <vt:variant>
        <vt:i4>5</vt:i4>
      </vt:variant>
      <vt:variant>
        <vt:lpwstr/>
      </vt:variant>
      <vt:variant>
        <vt:lpwstr>_Toc308438343</vt:lpwstr>
      </vt:variant>
      <vt:variant>
        <vt:i4>2031675</vt:i4>
      </vt:variant>
      <vt:variant>
        <vt:i4>53</vt:i4>
      </vt:variant>
      <vt:variant>
        <vt:i4>0</vt:i4>
      </vt:variant>
      <vt:variant>
        <vt:i4>5</vt:i4>
      </vt:variant>
      <vt:variant>
        <vt:lpwstr/>
      </vt:variant>
      <vt:variant>
        <vt:lpwstr>_Toc308438342</vt:lpwstr>
      </vt:variant>
      <vt:variant>
        <vt:i4>2031675</vt:i4>
      </vt:variant>
      <vt:variant>
        <vt:i4>47</vt:i4>
      </vt:variant>
      <vt:variant>
        <vt:i4>0</vt:i4>
      </vt:variant>
      <vt:variant>
        <vt:i4>5</vt:i4>
      </vt:variant>
      <vt:variant>
        <vt:lpwstr/>
      </vt:variant>
      <vt:variant>
        <vt:lpwstr>_Toc308438341</vt:lpwstr>
      </vt:variant>
      <vt:variant>
        <vt:i4>2031675</vt:i4>
      </vt:variant>
      <vt:variant>
        <vt:i4>44</vt:i4>
      </vt:variant>
      <vt:variant>
        <vt:i4>0</vt:i4>
      </vt:variant>
      <vt:variant>
        <vt:i4>5</vt:i4>
      </vt:variant>
      <vt:variant>
        <vt:lpwstr/>
      </vt:variant>
      <vt:variant>
        <vt:lpwstr>_Toc308438340</vt:lpwstr>
      </vt:variant>
      <vt:variant>
        <vt:i4>1572923</vt:i4>
      </vt:variant>
      <vt:variant>
        <vt:i4>38</vt:i4>
      </vt:variant>
      <vt:variant>
        <vt:i4>0</vt:i4>
      </vt:variant>
      <vt:variant>
        <vt:i4>5</vt:i4>
      </vt:variant>
      <vt:variant>
        <vt:lpwstr/>
      </vt:variant>
      <vt:variant>
        <vt:lpwstr>_Toc308438339</vt:lpwstr>
      </vt:variant>
      <vt:variant>
        <vt:i4>1572923</vt:i4>
      </vt:variant>
      <vt:variant>
        <vt:i4>35</vt:i4>
      </vt:variant>
      <vt:variant>
        <vt:i4>0</vt:i4>
      </vt:variant>
      <vt:variant>
        <vt:i4>5</vt:i4>
      </vt:variant>
      <vt:variant>
        <vt:lpwstr/>
      </vt:variant>
      <vt:variant>
        <vt:lpwstr>_Toc308438338</vt:lpwstr>
      </vt:variant>
      <vt:variant>
        <vt:i4>1572923</vt:i4>
      </vt:variant>
      <vt:variant>
        <vt:i4>32</vt:i4>
      </vt:variant>
      <vt:variant>
        <vt:i4>0</vt:i4>
      </vt:variant>
      <vt:variant>
        <vt:i4>5</vt:i4>
      </vt:variant>
      <vt:variant>
        <vt:lpwstr/>
      </vt:variant>
      <vt:variant>
        <vt:lpwstr>_Toc308438337</vt:lpwstr>
      </vt:variant>
      <vt:variant>
        <vt:i4>1572923</vt:i4>
      </vt:variant>
      <vt:variant>
        <vt:i4>29</vt:i4>
      </vt:variant>
      <vt:variant>
        <vt:i4>0</vt:i4>
      </vt:variant>
      <vt:variant>
        <vt:i4>5</vt:i4>
      </vt:variant>
      <vt:variant>
        <vt:lpwstr/>
      </vt:variant>
      <vt:variant>
        <vt:lpwstr>_Toc308438336</vt:lpwstr>
      </vt:variant>
      <vt:variant>
        <vt:i4>1572923</vt:i4>
      </vt:variant>
      <vt:variant>
        <vt:i4>26</vt:i4>
      </vt:variant>
      <vt:variant>
        <vt:i4>0</vt:i4>
      </vt:variant>
      <vt:variant>
        <vt:i4>5</vt:i4>
      </vt:variant>
      <vt:variant>
        <vt:lpwstr/>
      </vt:variant>
      <vt:variant>
        <vt:lpwstr>_Toc308438335</vt:lpwstr>
      </vt:variant>
      <vt:variant>
        <vt:i4>1572923</vt:i4>
      </vt:variant>
      <vt:variant>
        <vt:i4>20</vt:i4>
      </vt:variant>
      <vt:variant>
        <vt:i4>0</vt:i4>
      </vt:variant>
      <vt:variant>
        <vt:i4>5</vt:i4>
      </vt:variant>
      <vt:variant>
        <vt:lpwstr/>
      </vt:variant>
      <vt:variant>
        <vt:lpwstr>_Toc308438334</vt:lpwstr>
      </vt:variant>
      <vt:variant>
        <vt:i4>1572923</vt:i4>
      </vt:variant>
      <vt:variant>
        <vt:i4>14</vt:i4>
      </vt:variant>
      <vt:variant>
        <vt:i4>0</vt:i4>
      </vt:variant>
      <vt:variant>
        <vt:i4>5</vt:i4>
      </vt:variant>
      <vt:variant>
        <vt:lpwstr/>
      </vt:variant>
      <vt:variant>
        <vt:lpwstr>_Toc308438333</vt:lpwstr>
      </vt:variant>
      <vt:variant>
        <vt:i4>1572923</vt:i4>
      </vt:variant>
      <vt:variant>
        <vt:i4>11</vt:i4>
      </vt:variant>
      <vt:variant>
        <vt:i4>0</vt:i4>
      </vt:variant>
      <vt:variant>
        <vt:i4>5</vt:i4>
      </vt:variant>
      <vt:variant>
        <vt:lpwstr/>
      </vt:variant>
      <vt:variant>
        <vt:lpwstr>_Toc308438332</vt:lpwstr>
      </vt:variant>
      <vt:variant>
        <vt:i4>1572923</vt:i4>
      </vt:variant>
      <vt:variant>
        <vt:i4>8</vt:i4>
      </vt:variant>
      <vt:variant>
        <vt:i4>0</vt:i4>
      </vt:variant>
      <vt:variant>
        <vt:i4>5</vt:i4>
      </vt:variant>
      <vt:variant>
        <vt:lpwstr/>
      </vt:variant>
      <vt:variant>
        <vt:lpwstr>_Toc308438331</vt:lpwstr>
      </vt:variant>
      <vt:variant>
        <vt:i4>1572923</vt:i4>
      </vt:variant>
      <vt:variant>
        <vt:i4>5</vt:i4>
      </vt:variant>
      <vt:variant>
        <vt:i4>0</vt:i4>
      </vt:variant>
      <vt:variant>
        <vt:i4>5</vt:i4>
      </vt:variant>
      <vt:variant>
        <vt:lpwstr/>
      </vt:variant>
      <vt:variant>
        <vt:lpwstr>_Toc308438330</vt:lpwstr>
      </vt:variant>
      <vt:variant>
        <vt:i4>1638459</vt:i4>
      </vt:variant>
      <vt:variant>
        <vt:i4>2</vt:i4>
      </vt:variant>
      <vt:variant>
        <vt:i4>0</vt:i4>
      </vt:variant>
      <vt:variant>
        <vt:i4>5</vt:i4>
      </vt:variant>
      <vt:variant>
        <vt:lpwstr/>
      </vt:variant>
      <vt:variant>
        <vt:lpwstr>_Toc308438329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Зем1</cp:lastModifiedBy>
  <cp:revision>26</cp:revision>
  <cp:lastPrinted>2019-12-25T14:35:00Z</cp:lastPrinted>
  <dcterms:created xsi:type="dcterms:W3CDTF">2016-11-30T13:46:00Z</dcterms:created>
  <dcterms:modified xsi:type="dcterms:W3CDTF">2020-05-26T13:03:00Z</dcterms:modified>
</cp:coreProperties>
</file>