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D7A" w:rsidRPr="00CF5287" w:rsidRDefault="008056F5" w:rsidP="00410D7A">
      <w:pPr>
        <w:jc w:val="center"/>
        <w:rPr>
          <w:sz w:val="28"/>
          <w:szCs w:val="28"/>
        </w:rPr>
      </w:pPr>
      <w:r>
        <w:rPr>
          <w:sz w:val="28"/>
          <w:szCs w:val="28"/>
        </w:rPr>
        <w:t>АРХАНГЕЛЬСКАЯ ОБЛАСТЬ</w:t>
      </w:r>
    </w:p>
    <w:p w:rsidR="00CF5287" w:rsidRDefault="008056F5" w:rsidP="00410D7A">
      <w:pPr>
        <w:jc w:val="center"/>
        <w:rPr>
          <w:sz w:val="28"/>
          <w:szCs w:val="28"/>
        </w:rPr>
      </w:pPr>
      <w:r>
        <w:rPr>
          <w:sz w:val="28"/>
          <w:szCs w:val="28"/>
        </w:rPr>
        <w:t>УСТЬЯНСКИЙ РАЙОН</w:t>
      </w:r>
    </w:p>
    <w:p w:rsidR="008056F5" w:rsidRPr="00CF5287" w:rsidRDefault="008056F5" w:rsidP="00410D7A">
      <w:pPr>
        <w:jc w:val="center"/>
        <w:rPr>
          <w:sz w:val="28"/>
          <w:szCs w:val="28"/>
        </w:rPr>
      </w:pPr>
      <w:r>
        <w:rPr>
          <w:sz w:val="28"/>
          <w:szCs w:val="28"/>
        </w:rPr>
        <w:t>МО «ШАНГАЛЬСКОЕ»</w:t>
      </w:r>
    </w:p>
    <w:p w:rsidR="008056F5" w:rsidRDefault="008056F5" w:rsidP="00410D7A">
      <w:pPr>
        <w:jc w:val="center"/>
        <w:rPr>
          <w:sz w:val="28"/>
          <w:szCs w:val="28"/>
        </w:rPr>
      </w:pPr>
    </w:p>
    <w:p w:rsidR="00410D7A" w:rsidRPr="00CF5287" w:rsidRDefault="00410D7A" w:rsidP="00410D7A">
      <w:pPr>
        <w:jc w:val="center"/>
        <w:rPr>
          <w:sz w:val="28"/>
          <w:szCs w:val="28"/>
        </w:rPr>
      </w:pPr>
      <w:r w:rsidRPr="00CF5287">
        <w:rPr>
          <w:sz w:val="28"/>
          <w:szCs w:val="28"/>
        </w:rPr>
        <w:t xml:space="preserve">Протокол </w:t>
      </w:r>
    </w:p>
    <w:p w:rsidR="00410D7A" w:rsidRPr="00CF5287" w:rsidRDefault="00410D7A" w:rsidP="00410D7A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410D7A">
        <w:rPr>
          <w:rFonts w:eastAsia="Calibri"/>
          <w:sz w:val="28"/>
          <w:szCs w:val="28"/>
          <w:lang w:eastAsia="en-US"/>
        </w:rPr>
        <w:t>проведения публичных слушаний по вопросу утверждения схемы теплоснабжения</w:t>
      </w:r>
      <w:r w:rsidR="008056F5">
        <w:rPr>
          <w:rFonts w:eastAsia="Calibri"/>
          <w:sz w:val="28"/>
          <w:szCs w:val="28"/>
          <w:lang w:eastAsia="en-US"/>
        </w:rPr>
        <w:t xml:space="preserve"> муниципального образования «Шангальское»</w:t>
      </w:r>
    </w:p>
    <w:p w:rsidR="00410D7A" w:rsidRPr="00410D7A" w:rsidRDefault="00410D7A" w:rsidP="00410D7A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BE0568">
        <w:rPr>
          <w:rFonts w:eastAsia="Calibri"/>
          <w:sz w:val="28"/>
          <w:szCs w:val="28"/>
          <w:lang w:eastAsia="en-US"/>
        </w:rPr>
        <w:t xml:space="preserve">на период </w:t>
      </w:r>
      <w:r w:rsidR="00BE0568" w:rsidRPr="00BE0568">
        <w:rPr>
          <w:rFonts w:eastAsia="Calibri"/>
          <w:sz w:val="28"/>
          <w:szCs w:val="28"/>
          <w:lang w:val="en-US" w:eastAsia="en-US"/>
        </w:rPr>
        <w:t>c</w:t>
      </w:r>
      <w:r w:rsidR="00BE0568" w:rsidRPr="00BE0568">
        <w:rPr>
          <w:rFonts w:eastAsia="Calibri"/>
          <w:sz w:val="28"/>
          <w:szCs w:val="28"/>
          <w:lang w:eastAsia="en-US"/>
        </w:rPr>
        <w:t xml:space="preserve"> 2016 г. до 2032 г</w:t>
      </w:r>
      <w:r w:rsidRPr="00BE0568">
        <w:rPr>
          <w:rFonts w:eastAsia="Calibri"/>
          <w:sz w:val="28"/>
          <w:szCs w:val="28"/>
          <w:lang w:eastAsia="en-US"/>
        </w:rPr>
        <w:t>.</w:t>
      </w:r>
    </w:p>
    <w:p w:rsidR="00410D7A" w:rsidRPr="00410D7A" w:rsidRDefault="00410D7A" w:rsidP="00410D7A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410D7A" w:rsidRPr="00CF5287" w:rsidRDefault="00410D7A" w:rsidP="00410D7A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CF5287">
        <w:rPr>
          <w:rFonts w:eastAsia="Calibri"/>
          <w:sz w:val="28"/>
          <w:szCs w:val="28"/>
          <w:lang w:eastAsia="en-US"/>
        </w:rPr>
        <w:t>с.</w:t>
      </w:r>
      <w:r w:rsidR="008056F5">
        <w:rPr>
          <w:rFonts w:eastAsia="Calibri"/>
          <w:sz w:val="28"/>
          <w:szCs w:val="28"/>
          <w:lang w:eastAsia="en-US"/>
        </w:rPr>
        <w:t>Шангалы</w:t>
      </w:r>
      <w:r w:rsidRPr="00410D7A">
        <w:rPr>
          <w:rFonts w:eastAsia="Calibri"/>
          <w:sz w:val="28"/>
          <w:szCs w:val="28"/>
          <w:lang w:eastAsia="en-US"/>
        </w:rPr>
        <w:t xml:space="preserve">  </w:t>
      </w:r>
    </w:p>
    <w:p w:rsidR="00410D7A" w:rsidRPr="00410D7A" w:rsidRDefault="00410D7A" w:rsidP="00CF5287">
      <w:pPr>
        <w:spacing w:line="276" w:lineRule="auto"/>
        <w:jc w:val="right"/>
        <w:rPr>
          <w:rFonts w:eastAsia="Calibri"/>
          <w:sz w:val="28"/>
          <w:szCs w:val="28"/>
          <w:lang w:eastAsia="en-US"/>
        </w:rPr>
      </w:pPr>
      <w:r w:rsidRPr="00410D7A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дата проведения </w:t>
      </w:r>
    </w:p>
    <w:p w:rsidR="00410D7A" w:rsidRPr="00410D7A" w:rsidRDefault="00F1122E" w:rsidP="00CF5287">
      <w:pPr>
        <w:spacing w:line="276" w:lineRule="auto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01</w:t>
      </w:r>
      <w:r w:rsidR="00410D7A" w:rsidRPr="00CF5287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11</w:t>
      </w:r>
      <w:r w:rsidR="00410D7A" w:rsidRPr="00410D7A">
        <w:rPr>
          <w:rFonts w:eastAsia="Calibri"/>
          <w:sz w:val="28"/>
          <w:szCs w:val="28"/>
          <w:lang w:eastAsia="en-US"/>
        </w:rPr>
        <w:t>.201</w:t>
      </w:r>
      <w:r>
        <w:rPr>
          <w:rFonts w:eastAsia="Calibri"/>
          <w:sz w:val="28"/>
          <w:szCs w:val="28"/>
          <w:lang w:eastAsia="en-US"/>
        </w:rPr>
        <w:t>6</w:t>
      </w:r>
      <w:r w:rsidR="00410D7A" w:rsidRPr="00410D7A">
        <w:rPr>
          <w:rFonts w:eastAsia="Calibri"/>
          <w:sz w:val="28"/>
          <w:szCs w:val="28"/>
          <w:lang w:eastAsia="en-US"/>
        </w:rPr>
        <w:t xml:space="preserve"> г., 1</w:t>
      </w:r>
      <w:r w:rsidR="00410D7A" w:rsidRPr="00CF5287">
        <w:rPr>
          <w:rFonts w:eastAsia="Calibri"/>
          <w:sz w:val="28"/>
          <w:szCs w:val="28"/>
          <w:lang w:eastAsia="en-US"/>
        </w:rPr>
        <w:t>3</w:t>
      </w:r>
      <w:r w:rsidR="00410D7A" w:rsidRPr="00410D7A">
        <w:rPr>
          <w:rFonts w:eastAsia="Calibri"/>
          <w:sz w:val="28"/>
          <w:szCs w:val="28"/>
          <w:lang w:eastAsia="en-US"/>
        </w:rPr>
        <w:t xml:space="preserve"> – 00 час.</w:t>
      </w:r>
    </w:p>
    <w:p w:rsidR="00CF5287" w:rsidRDefault="00410D7A" w:rsidP="00CF5287">
      <w:pPr>
        <w:spacing w:line="276" w:lineRule="auto"/>
        <w:jc w:val="right"/>
        <w:rPr>
          <w:rFonts w:eastAsia="Calibri"/>
          <w:sz w:val="28"/>
          <w:szCs w:val="28"/>
          <w:lang w:eastAsia="en-US"/>
        </w:rPr>
      </w:pPr>
      <w:r w:rsidRPr="00410D7A">
        <w:rPr>
          <w:rFonts w:eastAsia="Calibri"/>
          <w:sz w:val="28"/>
          <w:szCs w:val="28"/>
          <w:lang w:eastAsia="en-US"/>
        </w:rPr>
        <w:t>Публичные слушания проводились</w:t>
      </w:r>
    </w:p>
    <w:p w:rsidR="00D43605" w:rsidRDefault="00410D7A" w:rsidP="00CF5287">
      <w:pPr>
        <w:spacing w:line="276" w:lineRule="auto"/>
        <w:jc w:val="right"/>
        <w:rPr>
          <w:rFonts w:eastAsia="Calibri"/>
          <w:sz w:val="28"/>
          <w:szCs w:val="28"/>
          <w:lang w:eastAsia="en-US"/>
        </w:rPr>
      </w:pPr>
      <w:r w:rsidRPr="00410D7A">
        <w:rPr>
          <w:rFonts w:eastAsia="Calibri"/>
          <w:sz w:val="28"/>
          <w:szCs w:val="28"/>
          <w:lang w:eastAsia="en-US"/>
        </w:rPr>
        <w:t>в здании</w:t>
      </w:r>
      <w:r w:rsidR="00CF5287">
        <w:rPr>
          <w:rFonts w:eastAsia="Calibri"/>
          <w:sz w:val="28"/>
          <w:szCs w:val="28"/>
          <w:lang w:eastAsia="en-US"/>
        </w:rPr>
        <w:t xml:space="preserve"> </w:t>
      </w:r>
      <w:r w:rsidR="00D43605">
        <w:rPr>
          <w:rFonts w:eastAsia="Calibri"/>
          <w:sz w:val="28"/>
          <w:szCs w:val="28"/>
          <w:lang w:eastAsia="en-US"/>
        </w:rPr>
        <w:t xml:space="preserve"> администрации МО «Шангальское» </w:t>
      </w:r>
    </w:p>
    <w:p w:rsidR="00410D7A" w:rsidRPr="00410D7A" w:rsidRDefault="00410D7A" w:rsidP="00CF5287">
      <w:pPr>
        <w:spacing w:line="276" w:lineRule="auto"/>
        <w:jc w:val="right"/>
        <w:rPr>
          <w:rFonts w:eastAsia="Calibri"/>
          <w:sz w:val="28"/>
          <w:szCs w:val="28"/>
          <w:lang w:eastAsia="en-US"/>
        </w:rPr>
      </w:pPr>
      <w:r w:rsidRPr="00CF5287">
        <w:rPr>
          <w:rFonts w:eastAsia="Calibri"/>
          <w:sz w:val="28"/>
          <w:szCs w:val="28"/>
          <w:lang w:eastAsia="en-US"/>
        </w:rPr>
        <w:t xml:space="preserve">ул. </w:t>
      </w:r>
      <w:r w:rsidR="00D43605">
        <w:rPr>
          <w:rFonts w:eastAsia="Calibri"/>
          <w:sz w:val="28"/>
          <w:szCs w:val="28"/>
          <w:lang w:eastAsia="en-US"/>
        </w:rPr>
        <w:t xml:space="preserve">Ленина </w:t>
      </w:r>
      <w:r w:rsidRPr="00CF5287">
        <w:rPr>
          <w:rFonts w:eastAsia="Calibri"/>
          <w:sz w:val="28"/>
          <w:szCs w:val="28"/>
          <w:lang w:eastAsia="en-US"/>
        </w:rPr>
        <w:t xml:space="preserve">дом </w:t>
      </w:r>
      <w:r w:rsidR="00D43605">
        <w:rPr>
          <w:rFonts w:eastAsia="Calibri"/>
          <w:sz w:val="28"/>
          <w:szCs w:val="28"/>
          <w:lang w:eastAsia="en-US"/>
        </w:rPr>
        <w:t>23</w:t>
      </w:r>
      <w:r w:rsidRPr="00CF5287">
        <w:rPr>
          <w:rFonts w:eastAsia="Calibri"/>
          <w:sz w:val="28"/>
          <w:szCs w:val="28"/>
          <w:lang w:eastAsia="en-US"/>
        </w:rPr>
        <w:t>,</w:t>
      </w:r>
      <w:r w:rsidR="00D43605">
        <w:rPr>
          <w:rFonts w:eastAsia="Calibri"/>
          <w:sz w:val="28"/>
          <w:szCs w:val="28"/>
          <w:lang w:eastAsia="en-US"/>
        </w:rPr>
        <w:t xml:space="preserve"> кабинет главы</w:t>
      </w:r>
    </w:p>
    <w:p w:rsidR="00410D7A" w:rsidRPr="00410D7A" w:rsidRDefault="00410D7A" w:rsidP="00CF5287">
      <w:pPr>
        <w:spacing w:line="276" w:lineRule="auto"/>
        <w:jc w:val="right"/>
        <w:rPr>
          <w:rFonts w:eastAsia="Calibri"/>
          <w:sz w:val="28"/>
          <w:szCs w:val="28"/>
          <w:lang w:eastAsia="en-US"/>
        </w:rPr>
      </w:pPr>
      <w:r w:rsidRPr="00410D7A">
        <w:rPr>
          <w:rFonts w:eastAsia="Calibri"/>
          <w:sz w:val="28"/>
          <w:szCs w:val="28"/>
          <w:lang w:eastAsia="en-US"/>
        </w:rPr>
        <w:t>В публичных слушаниях</w:t>
      </w:r>
    </w:p>
    <w:p w:rsidR="00410D7A" w:rsidRPr="00410D7A" w:rsidRDefault="00410D7A" w:rsidP="00CF5287">
      <w:pPr>
        <w:spacing w:line="276" w:lineRule="auto"/>
        <w:jc w:val="right"/>
        <w:rPr>
          <w:rFonts w:eastAsia="Calibri"/>
          <w:sz w:val="28"/>
          <w:szCs w:val="28"/>
          <w:lang w:eastAsia="en-US"/>
        </w:rPr>
      </w:pPr>
      <w:r w:rsidRPr="00CF5287">
        <w:rPr>
          <w:rFonts w:eastAsia="Calibri"/>
          <w:sz w:val="28"/>
          <w:szCs w:val="28"/>
          <w:lang w:eastAsia="en-US"/>
        </w:rPr>
        <w:t xml:space="preserve">           принимают участие 2</w:t>
      </w:r>
      <w:r w:rsidRPr="00410D7A">
        <w:rPr>
          <w:rFonts w:eastAsia="Calibri"/>
          <w:sz w:val="28"/>
          <w:szCs w:val="28"/>
          <w:lang w:eastAsia="en-US"/>
        </w:rPr>
        <w:t>1 человек</w:t>
      </w:r>
    </w:p>
    <w:p w:rsidR="00B63AF5" w:rsidRPr="00CF5287" w:rsidRDefault="00B63AF5" w:rsidP="00B63AF5">
      <w:pPr>
        <w:jc w:val="both"/>
        <w:rPr>
          <w:b/>
          <w:sz w:val="28"/>
          <w:szCs w:val="28"/>
        </w:rPr>
      </w:pPr>
    </w:p>
    <w:p w:rsidR="00B63AF5" w:rsidRPr="00CF5287" w:rsidRDefault="00B63AF5" w:rsidP="00B63AF5">
      <w:pPr>
        <w:jc w:val="both"/>
        <w:rPr>
          <w:sz w:val="28"/>
          <w:szCs w:val="28"/>
        </w:rPr>
      </w:pPr>
      <w:r w:rsidRPr="00CF5287">
        <w:rPr>
          <w:b/>
          <w:sz w:val="28"/>
          <w:szCs w:val="28"/>
        </w:rPr>
        <w:tab/>
      </w:r>
      <w:r w:rsidRPr="00CF5287">
        <w:rPr>
          <w:sz w:val="28"/>
          <w:szCs w:val="28"/>
        </w:rPr>
        <w:t>Инициатором проведения публичных слушаний выступает</w:t>
      </w:r>
      <w:r w:rsidR="00D43605">
        <w:rPr>
          <w:sz w:val="28"/>
          <w:szCs w:val="28"/>
        </w:rPr>
        <w:t xml:space="preserve"> общество с ограниченной ответственностью «Шангальский жилищно-коммунальный сервис»</w:t>
      </w:r>
      <w:r w:rsidR="00410D7A" w:rsidRPr="00CF5287">
        <w:rPr>
          <w:sz w:val="28"/>
          <w:szCs w:val="28"/>
        </w:rPr>
        <w:t>.</w:t>
      </w:r>
    </w:p>
    <w:p w:rsidR="00B63AF5" w:rsidRPr="00CF5287" w:rsidRDefault="00B63AF5" w:rsidP="00B63AF5">
      <w:pPr>
        <w:ind w:firstLine="708"/>
        <w:jc w:val="both"/>
        <w:rPr>
          <w:sz w:val="28"/>
          <w:szCs w:val="28"/>
        </w:rPr>
      </w:pPr>
      <w:r w:rsidRPr="00CF5287">
        <w:rPr>
          <w:sz w:val="28"/>
          <w:szCs w:val="28"/>
        </w:rPr>
        <w:t xml:space="preserve">Организатором проведения публичных слушаний выступает </w:t>
      </w:r>
      <w:r w:rsidR="00410D7A" w:rsidRPr="00CF5287">
        <w:rPr>
          <w:sz w:val="28"/>
          <w:szCs w:val="28"/>
        </w:rPr>
        <w:t>администрация</w:t>
      </w:r>
      <w:r w:rsidR="00D43605">
        <w:rPr>
          <w:sz w:val="28"/>
          <w:szCs w:val="28"/>
        </w:rPr>
        <w:t xml:space="preserve"> муниципального образования «Шангальское»</w:t>
      </w:r>
      <w:r w:rsidR="00410D7A" w:rsidRPr="00CF5287">
        <w:rPr>
          <w:sz w:val="28"/>
          <w:szCs w:val="28"/>
        </w:rPr>
        <w:t>.</w:t>
      </w:r>
    </w:p>
    <w:p w:rsidR="00B63AF5" w:rsidRPr="00CF5287" w:rsidRDefault="00B63AF5" w:rsidP="00B63AF5">
      <w:pPr>
        <w:jc w:val="both"/>
        <w:rPr>
          <w:sz w:val="28"/>
          <w:szCs w:val="28"/>
        </w:rPr>
      </w:pPr>
      <w:r w:rsidRPr="00CF5287">
        <w:rPr>
          <w:sz w:val="28"/>
          <w:szCs w:val="28"/>
        </w:rPr>
        <w:tab/>
      </w:r>
    </w:p>
    <w:p w:rsidR="00410D7A" w:rsidRPr="00CF5287" w:rsidRDefault="00B63AF5" w:rsidP="00410D7A">
      <w:pPr>
        <w:jc w:val="both"/>
        <w:rPr>
          <w:sz w:val="28"/>
          <w:szCs w:val="28"/>
        </w:rPr>
      </w:pPr>
      <w:r w:rsidRPr="00CF5287">
        <w:rPr>
          <w:sz w:val="28"/>
          <w:szCs w:val="28"/>
        </w:rPr>
        <w:tab/>
      </w:r>
      <w:r w:rsidR="008E2BEC" w:rsidRPr="00CF5287">
        <w:rPr>
          <w:b/>
          <w:sz w:val="28"/>
          <w:szCs w:val="28"/>
        </w:rPr>
        <w:t>Председатель</w:t>
      </w:r>
      <w:r w:rsidRPr="00CF5287">
        <w:rPr>
          <w:b/>
          <w:sz w:val="28"/>
          <w:szCs w:val="28"/>
        </w:rPr>
        <w:t>:</w:t>
      </w:r>
      <w:r w:rsidRPr="00CF5287">
        <w:rPr>
          <w:sz w:val="28"/>
          <w:szCs w:val="28"/>
        </w:rPr>
        <w:t xml:space="preserve"> </w:t>
      </w:r>
      <w:r w:rsidR="00D43605">
        <w:rPr>
          <w:sz w:val="28"/>
          <w:szCs w:val="28"/>
        </w:rPr>
        <w:t>Друганов Сергей Игоревич</w:t>
      </w:r>
      <w:r w:rsidRPr="00CF5287">
        <w:rPr>
          <w:sz w:val="28"/>
          <w:szCs w:val="28"/>
        </w:rPr>
        <w:t xml:space="preserve"> –</w:t>
      </w:r>
      <w:r w:rsidR="00410D7A" w:rsidRPr="00CF5287">
        <w:rPr>
          <w:sz w:val="28"/>
          <w:szCs w:val="28"/>
        </w:rPr>
        <w:t xml:space="preserve"> глава администрации</w:t>
      </w:r>
      <w:r w:rsidR="00F36D8B" w:rsidRPr="00CF5287">
        <w:rPr>
          <w:b/>
          <w:sz w:val="28"/>
          <w:szCs w:val="28"/>
        </w:rPr>
        <w:tab/>
      </w:r>
      <w:r w:rsidR="00C35EA8" w:rsidRPr="00CF5287">
        <w:rPr>
          <w:b/>
          <w:sz w:val="28"/>
          <w:szCs w:val="28"/>
        </w:rPr>
        <w:t>Секретар</w:t>
      </w:r>
      <w:r w:rsidR="00410D7A" w:rsidRPr="00CF5287">
        <w:rPr>
          <w:b/>
          <w:sz w:val="28"/>
          <w:szCs w:val="28"/>
        </w:rPr>
        <w:t>ь</w:t>
      </w:r>
      <w:r w:rsidR="00C35EA8" w:rsidRPr="00CF5287">
        <w:rPr>
          <w:b/>
          <w:sz w:val="28"/>
          <w:szCs w:val="28"/>
        </w:rPr>
        <w:t>:</w:t>
      </w:r>
      <w:r w:rsidR="00D43605">
        <w:rPr>
          <w:b/>
          <w:sz w:val="28"/>
          <w:szCs w:val="28"/>
        </w:rPr>
        <w:t xml:space="preserve"> </w:t>
      </w:r>
      <w:r w:rsidR="00D43605" w:rsidRPr="00D43605">
        <w:rPr>
          <w:sz w:val="28"/>
          <w:szCs w:val="28"/>
        </w:rPr>
        <w:t>Секачев Евгений Сергеевич</w:t>
      </w:r>
      <w:r w:rsidR="00D43605">
        <w:rPr>
          <w:sz w:val="28"/>
          <w:szCs w:val="28"/>
        </w:rPr>
        <w:t xml:space="preserve"> – заместитель главы муниципального образования по ЖКХ и МИ</w:t>
      </w:r>
      <w:r w:rsidR="00C35EA8" w:rsidRPr="00CF5287">
        <w:rPr>
          <w:sz w:val="28"/>
          <w:szCs w:val="28"/>
        </w:rPr>
        <w:tab/>
      </w:r>
    </w:p>
    <w:p w:rsidR="00C35EA8" w:rsidRPr="00CF5287" w:rsidRDefault="00C35EA8" w:rsidP="00B63AF5">
      <w:pPr>
        <w:jc w:val="both"/>
        <w:rPr>
          <w:sz w:val="28"/>
          <w:szCs w:val="28"/>
        </w:rPr>
      </w:pPr>
    </w:p>
    <w:p w:rsidR="00131A44" w:rsidRPr="00CF5287" w:rsidRDefault="00B63AF5" w:rsidP="00B63AF5">
      <w:pPr>
        <w:jc w:val="both"/>
        <w:rPr>
          <w:sz w:val="28"/>
          <w:szCs w:val="28"/>
        </w:rPr>
      </w:pPr>
      <w:r w:rsidRPr="00CF5287">
        <w:rPr>
          <w:sz w:val="28"/>
          <w:szCs w:val="28"/>
        </w:rPr>
        <w:tab/>
      </w:r>
      <w:r w:rsidR="00060384" w:rsidRPr="00CF5287">
        <w:rPr>
          <w:b/>
          <w:sz w:val="28"/>
          <w:szCs w:val="28"/>
        </w:rPr>
        <w:t>Вступительное слово</w:t>
      </w:r>
      <w:r w:rsidR="00060384" w:rsidRPr="00CF5287">
        <w:rPr>
          <w:sz w:val="28"/>
          <w:szCs w:val="28"/>
        </w:rPr>
        <w:t>:</w:t>
      </w:r>
      <w:r w:rsidR="00A954E1" w:rsidRPr="00CF5287">
        <w:rPr>
          <w:sz w:val="28"/>
          <w:szCs w:val="28"/>
        </w:rPr>
        <w:t xml:space="preserve"> </w:t>
      </w:r>
      <w:r w:rsidR="00D43605" w:rsidRPr="00CF5287">
        <w:rPr>
          <w:sz w:val="28"/>
          <w:szCs w:val="28"/>
        </w:rPr>
        <w:t>Председательствующ</w:t>
      </w:r>
      <w:r w:rsidR="00D43605">
        <w:rPr>
          <w:sz w:val="28"/>
          <w:szCs w:val="28"/>
        </w:rPr>
        <w:t>ий Друганов С. И. с</w:t>
      </w:r>
      <w:r w:rsidR="00EF4815" w:rsidRPr="00CF5287">
        <w:rPr>
          <w:sz w:val="28"/>
          <w:szCs w:val="28"/>
        </w:rPr>
        <w:t>ообщил об от</w:t>
      </w:r>
      <w:r w:rsidR="00907379" w:rsidRPr="00CF5287">
        <w:rPr>
          <w:sz w:val="28"/>
          <w:szCs w:val="28"/>
        </w:rPr>
        <w:t>су</w:t>
      </w:r>
      <w:r w:rsidR="00EF4815" w:rsidRPr="00CF5287">
        <w:rPr>
          <w:sz w:val="28"/>
          <w:szCs w:val="28"/>
        </w:rPr>
        <w:t>тс</w:t>
      </w:r>
      <w:r w:rsidR="00907379" w:rsidRPr="00CF5287">
        <w:rPr>
          <w:sz w:val="28"/>
          <w:szCs w:val="28"/>
        </w:rPr>
        <w:t>т</w:t>
      </w:r>
      <w:r w:rsidR="00EF4815" w:rsidRPr="00CF5287">
        <w:rPr>
          <w:sz w:val="28"/>
          <w:szCs w:val="28"/>
        </w:rPr>
        <w:t xml:space="preserve">вии на сегодняшний день в </w:t>
      </w:r>
      <w:r w:rsidR="00B25E64" w:rsidRPr="00CF5287">
        <w:rPr>
          <w:sz w:val="28"/>
          <w:szCs w:val="28"/>
        </w:rPr>
        <w:t>Терентьевском сельском поселении</w:t>
      </w:r>
      <w:r w:rsidR="00EF4815" w:rsidRPr="00CF5287">
        <w:rPr>
          <w:sz w:val="28"/>
          <w:szCs w:val="28"/>
        </w:rPr>
        <w:t xml:space="preserve"> утвержденной Схем</w:t>
      </w:r>
      <w:r w:rsidR="00907379" w:rsidRPr="00CF5287">
        <w:rPr>
          <w:sz w:val="28"/>
          <w:szCs w:val="28"/>
        </w:rPr>
        <w:t>ы</w:t>
      </w:r>
      <w:r w:rsidR="00EF4815" w:rsidRPr="00CF5287">
        <w:rPr>
          <w:sz w:val="28"/>
          <w:szCs w:val="28"/>
        </w:rPr>
        <w:t xml:space="preserve"> теплоснабжения</w:t>
      </w:r>
      <w:r w:rsidR="00907379" w:rsidRPr="00CF5287">
        <w:rPr>
          <w:sz w:val="28"/>
          <w:szCs w:val="28"/>
        </w:rPr>
        <w:t xml:space="preserve"> и необходимости ее наличия согласно требованиям Федерального закона  от 21.07.2010 №190 «О теплоснабжении</w:t>
      </w:r>
      <w:r w:rsidR="00251F40" w:rsidRPr="00CF5287">
        <w:rPr>
          <w:sz w:val="28"/>
          <w:szCs w:val="28"/>
        </w:rPr>
        <w:t>»</w:t>
      </w:r>
      <w:r w:rsidR="00907379" w:rsidRPr="00CF5287">
        <w:rPr>
          <w:sz w:val="28"/>
          <w:szCs w:val="28"/>
        </w:rPr>
        <w:t xml:space="preserve">. Озвучил основные требования к порядку утверждения Схемы теплоснабжения муниципального образования, изложенные в </w:t>
      </w:r>
      <w:r w:rsidR="00907379" w:rsidRPr="00CF5287">
        <w:rPr>
          <w:color w:val="000000"/>
          <w:sz w:val="28"/>
          <w:szCs w:val="28"/>
        </w:rPr>
        <w:t>постановлении Правительства РФ от 22.02.2012г. № 154 «О требованиях к схемам теплоснабжения, порядку их разработки и утверждения».</w:t>
      </w:r>
      <w:r w:rsidR="005647A3" w:rsidRPr="00CF5287">
        <w:rPr>
          <w:color w:val="000000"/>
          <w:sz w:val="28"/>
          <w:szCs w:val="28"/>
        </w:rPr>
        <w:t xml:space="preserve"> </w:t>
      </w:r>
      <w:r w:rsidR="00251F40" w:rsidRPr="00CF5287">
        <w:rPr>
          <w:color w:val="000000"/>
          <w:sz w:val="28"/>
          <w:szCs w:val="28"/>
        </w:rPr>
        <w:t>Огласил</w:t>
      </w:r>
      <w:r w:rsidR="005647A3" w:rsidRPr="00CF5287">
        <w:rPr>
          <w:color w:val="000000"/>
          <w:sz w:val="28"/>
          <w:szCs w:val="28"/>
        </w:rPr>
        <w:t xml:space="preserve"> информацию о том, что представленный проект Схемы теплоснабжения </w:t>
      </w:r>
      <w:r w:rsidR="00D43605">
        <w:rPr>
          <w:color w:val="000000"/>
          <w:sz w:val="28"/>
          <w:szCs w:val="28"/>
        </w:rPr>
        <w:t xml:space="preserve">муниципального образования «Шангальское» </w:t>
      </w:r>
      <w:r w:rsidR="00B25E64" w:rsidRPr="00CF5287">
        <w:rPr>
          <w:color w:val="000000"/>
          <w:sz w:val="28"/>
          <w:szCs w:val="28"/>
        </w:rPr>
        <w:t>на период 201</w:t>
      </w:r>
      <w:r w:rsidR="000733E3">
        <w:rPr>
          <w:color w:val="000000"/>
          <w:sz w:val="28"/>
          <w:szCs w:val="28"/>
        </w:rPr>
        <w:t>6</w:t>
      </w:r>
      <w:r w:rsidR="00B25E64" w:rsidRPr="00CF5287">
        <w:rPr>
          <w:color w:val="000000"/>
          <w:sz w:val="28"/>
          <w:szCs w:val="28"/>
        </w:rPr>
        <w:t>-20</w:t>
      </w:r>
      <w:r w:rsidR="000733E3">
        <w:rPr>
          <w:color w:val="000000"/>
          <w:sz w:val="28"/>
          <w:szCs w:val="28"/>
        </w:rPr>
        <w:t>32</w:t>
      </w:r>
      <w:r w:rsidR="00B25E64" w:rsidRPr="00CF5287">
        <w:rPr>
          <w:color w:val="000000"/>
          <w:sz w:val="28"/>
          <w:szCs w:val="28"/>
        </w:rPr>
        <w:t xml:space="preserve"> г. </w:t>
      </w:r>
      <w:r w:rsidR="005647A3" w:rsidRPr="00CF5287">
        <w:rPr>
          <w:color w:val="000000"/>
          <w:sz w:val="28"/>
          <w:szCs w:val="28"/>
        </w:rPr>
        <w:t xml:space="preserve">был разработан </w:t>
      </w:r>
      <w:r w:rsidR="00B25E64" w:rsidRPr="00CF5287">
        <w:rPr>
          <w:color w:val="000000"/>
          <w:sz w:val="28"/>
          <w:szCs w:val="28"/>
        </w:rPr>
        <w:t xml:space="preserve">ООО </w:t>
      </w:r>
      <w:r w:rsidR="005647A3" w:rsidRPr="00CF5287">
        <w:rPr>
          <w:color w:val="000000"/>
          <w:sz w:val="28"/>
          <w:szCs w:val="28"/>
        </w:rPr>
        <w:t>«</w:t>
      </w:r>
      <w:r w:rsidR="00BE0568">
        <w:rPr>
          <w:color w:val="000000"/>
          <w:sz w:val="28"/>
          <w:szCs w:val="28"/>
        </w:rPr>
        <w:t>Теплогид</w:t>
      </w:r>
      <w:r w:rsidR="005647A3" w:rsidRPr="00CF5287">
        <w:rPr>
          <w:color w:val="000000"/>
          <w:sz w:val="28"/>
          <w:szCs w:val="28"/>
        </w:rPr>
        <w:t>» по договору подряда, заказчикам в котором выступил</w:t>
      </w:r>
      <w:r w:rsidR="00D43605">
        <w:rPr>
          <w:color w:val="000000"/>
          <w:sz w:val="28"/>
          <w:szCs w:val="28"/>
        </w:rPr>
        <w:t>а</w:t>
      </w:r>
      <w:r w:rsidR="002936C2" w:rsidRPr="00CF5287">
        <w:rPr>
          <w:sz w:val="28"/>
          <w:szCs w:val="28"/>
        </w:rPr>
        <w:t xml:space="preserve"> </w:t>
      </w:r>
      <w:r w:rsidR="00D43605">
        <w:rPr>
          <w:sz w:val="28"/>
          <w:szCs w:val="28"/>
        </w:rPr>
        <w:t>администрация муниципального образования «Шангальское»</w:t>
      </w:r>
    </w:p>
    <w:p w:rsidR="00A954E1" w:rsidRPr="00CF5287" w:rsidRDefault="00131A44" w:rsidP="00A954E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F5287">
        <w:rPr>
          <w:sz w:val="28"/>
          <w:szCs w:val="28"/>
        </w:rPr>
        <w:t xml:space="preserve">Сообщил об опубликовании </w:t>
      </w:r>
      <w:r w:rsidR="00EF4815" w:rsidRPr="00CF5287">
        <w:rPr>
          <w:sz w:val="28"/>
          <w:szCs w:val="28"/>
        </w:rPr>
        <w:t xml:space="preserve">рассматриваемого </w:t>
      </w:r>
      <w:r w:rsidRPr="00CF5287">
        <w:rPr>
          <w:sz w:val="28"/>
          <w:szCs w:val="28"/>
        </w:rPr>
        <w:t xml:space="preserve">проекта схемы теплоснабжения на официальном </w:t>
      </w:r>
      <w:r w:rsidR="005A41BA" w:rsidRPr="00CF5287">
        <w:rPr>
          <w:sz w:val="28"/>
          <w:szCs w:val="28"/>
        </w:rPr>
        <w:t>Интернет-</w:t>
      </w:r>
      <w:r w:rsidR="00D43605">
        <w:rPr>
          <w:sz w:val="28"/>
          <w:szCs w:val="28"/>
        </w:rPr>
        <w:t>сайте а</w:t>
      </w:r>
      <w:r w:rsidRPr="00CF5287">
        <w:rPr>
          <w:sz w:val="28"/>
          <w:szCs w:val="28"/>
        </w:rPr>
        <w:t>дминистрации</w:t>
      </w:r>
      <w:r w:rsidR="00A954E1" w:rsidRPr="00CF5287">
        <w:rPr>
          <w:sz w:val="28"/>
          <w:szCs w:val="28"/>
        </w:rPr>
        <w:t>.</w:t>
      </w:r>
      <w:r w:rsidR="00A954E1" w:rsidRPr="00CF5287">
        <w:rPr>
          <w:rFonts w:eastAsia="Calibri"/>
          <w:sz w:val="28"/>
          <w:szCs w:val="28"/>
          <w:lang w:eastAsia="en-US"/>
        </w:rPr>
        <w:t xml:space="preserve"> Замечаний и предложений по проект</w:t>
      </w:r>
      <w:r w:rsidR="00D43605">
        <w:rPr>
          <w:rFonts w:eastAsia="Calibri"/>
          <w:sz w:val="28"/>
          <w:szCs w:val="28"/>
          <w:lang w:eastAsia="en-US"/>
        </w:rPr>
        <w:t xml:space="preserve">у за время размещения на сайте </w:t>
      </w:r>
      <w:r w:rsidR="00A954E1" w:rsidRPr="00CF5287">
        <w:rPr>
          <w:rFonts w:eastAsia="Calibri"/>
          <w:sz w:val="28"/>
          <w:szCs w:val="28"/>
          <w:lang w:eastAsia="en-US"/>
        </w:rPr>
        <w:t>не поступало.</w:t>
      </w:r>
    </w:p>
    <w:p w:rsidR="00F36D8B" w:rsidRPr="00CF5287" w:rsidRDefault="00F36D8B" w:rsidP="00131A44">
      <w:pPr>
        <w:ind w:firstLine="708"/>
        <w:jc w:val="both"/>
        <w:rPr>
          <w:sz w:val="28"/>
          <w:szCs w:val="28"/>
        </w:rPr>
      </w:pPr>
    </w:p>
    <w:p w:rsidR="00DE3EC9" w:rsidRPr="00CF5287" w:rsidRDefault="00C35EA8" w:rsidP="00131A44">
      <w:pPr>
        <w:ind w:firstLine="708"/>
        <w:jc w:val="both"/>
        <w:rPr>
          <w:sz w:val="28"/>
          <w:szCs w:val="28"/>
        </w:rPr>
      </w:pPr>
      <w:r w:rsidRPr="00CF5287">
        <w:rPr>
          <w:sz w:val="28"/>
          <w:szCs w:val="28"/>
        </w:rPr>
        <w:t>Попросил присутствующих при желании выступить или задать вопрос</w:t>
      </w:r>
      <w:r w:rsidR="00D43605">
        <w:rPr>
          <w:sz w:val="28"/>
          <w:szCs w:val="28"/>
        </w:rPr>
        <w:t xml:space="preserve"> касательно темы публичных слушаний</w:t>
      </w:r>
      <w:r w:rsidR="00A954E1" w:rsidRPr="00CF5287">
        <w:rPr>
          <w:sz w:val="28"/>
          <w:szCs w:val="28"/>
        </w:rPr>
        <w:t>.</w:t>
      </w:r>
    </w:p>
    <w:p w:rsidR="001B5817" w:rsidRPr="00CF5287" w:rsidRDefault="001B5817" w:rsidP="00131A44">
      <w:pPr>
        <w:ind w:firstLine="708"/>
        <w:jc w:val="both"/>
        <w:rPr>
          <w:sz w:val="28"/>
          <w:szCs w:val="28"/>
        </w:rPr>
      </w:pPr>
      <w:r w:rsidRPr="00CF5287">
        <w:rPr>
          <w:sz w:val="28"/>
          <w:szCs w:val="28"/>
        </w:rPr>
        <w:t>Предложил начать публичные слушания с выступления разработчи</w:t>
      </w:r>
      <w:r w:rsidR="00961482">
        <w:rPr>
          <w:sz w:val="28"/>
          <w:szCs w:val="28"/>
        </w:rPr>
        <w:t>ка проекта Схемы теплоснабжения</w:t>
      </w:r>
      <w:r w:rsidR="00743DBB">
        <w:rPr>
          <w:sz w:val="28"/>
          <w:szCs w:val="28"/>
        </w:rPr>
        <w:t>.</w:t>
      </w:r>
      <w:r w:rsidR="00961482">
        <w:rPr>
          <w:sz w:val="28"/>
          <w:szCs w:val="28"/>
        </w:rPr>
        <w:t xml:space="preserve"> </w:t>
      </w:r>
      <w:r w:rsidR="00743DBB">
        <w:rPr>
          <w:sz w:val="28"/>
          <w:szCs w:val="28"/>
        </w:rPr>
        <w:t>Г</w:t>
      </w:r>
      <w:r w:rsidR="00961482">
        <w:rPr>
          <w:sz w:val="28"/>
          <w:szCs w:val="28"/>
        </w:rPr>
        <w:t>лавный инженер проекта</w:t>
      </w:r>
      <w:r w:rsidR="00743DBB">
        <w:rPr>
          <w:sz w:val="28"/>
          <w:szCs w:val="28"/>
        </w:rPr>
        <w:t>,</w:t>
      </w:r>
      <w:r w:rsidR="00961482">
        <w:rPr>
          <w:sz w:val="28"/>
          <w:szCs w:val="28"/>
        </w:rPr>
        <w:t xml:space="preserve"> </w:t>
      </w:r>
      <w:r w:rsidR="00743DBB">
        <w:rPr>
          <w:sz w:val="28"/>
          <w:szCs w:val="28"/>
        </w:rPr>
        <w:t>Пивоварова Наталья Вениаминовна, телефонограммой сообщила, что не может присутствовать на слушаниях, презентовать проект будет Пугинский Евгений Валентинович</w:t>
      </w:r>
    </w:p>
    <w:p w:rsidR="00131A44" w:rsidRPr="00CF5287" w:rsidRDefault="00131A44" w:rsidP="00B63AF5">
      <w:pPr>
        <w:jc w:val="both"/>
        <w:rPr>
          <w:sz w:val="28"/>
          <w:szCs w:val="28"/>
        </w:rPr>
      </w:pPr>
      <w:r w:rsidRPr="00CF5287">
        <w:rPr>
          <w:sz w:val="28"/>
          <w:szCs w:val="28"/>
        </w:rPr>
        <w:tab/>
      </w:r>
    </w:p>
    <w:p w:rsidR="00060384" w:rsidRDefault="00060384" w:rsidP="00B63AF5">
      <w:pPr>
        <w:jc w:val="both"/>
        <w:rPr>
          <w:sz w:val="28"/>
          <w:szCs w:val="28"/>
        </w:rPr>
      </w:pPr>
      <w:r w:rsidRPr="00CF5287">
        <w:rPr>
          <w:sz w:val="28"/>
          <w:szCs w:val="28"/>
        </w:rPr>
        <w:tab/>
      </w:r>
      <w:r w:rsidRPr="00CF5287">
        <w:rPr>
          <w:b/>
          <w:sz w:val="28"/>
          <w:szCs w:val="28"/>
        </w:rPr>
        <w:t>Выступление:</w:t>
      </w:r>
      <w:r w:rsidR="00961482">
        <w:rPr>
          <w:b/>
          <w:sz w:val="28"/>
          <w:szCs w:val="28"/>
        </w:rPr>
        <w:t xml:space="preserve"> </w:t>
      </w:r>
      <w:r w:rsidRPr="00CF5287">
        <w:rPr>
          <w:sz w:val="28"/>
          <w:szCs w:val="28"/>
        </w:rPr>
        <w:t xml:space="preserve">главный инженер </w:t>
      </w:r>
      <w:r w:rsidR="00961482">
        <w:rPr>
          <w:sz w:val="28"/>
          <w:szCs w:val="28"/>
        </w:rPr>
        <w:t>общества с ограниченной ответственностью «Шангальский жилишно-коммунальный сервис»</w:t>
      </w:r>
      <w:r w:rsidR="00743DBB">
        <w:rPr>
          <w:sz w:val="28"/>
          <w:szCs w:val="28"/>
        </w:rPr>
        <w:t xml:space="preserve"> Пугинский Евгений Валентинович.</w:t>
      </w:r>
    </w:p>
    <w:p w:rsidR="00961482" w:rsidRPr="00CF5287" w:rsidRDefault="00961482" w:rsidP="00B63AF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569BA" w:rsidRPr="00CF5287" w:rsidRDefault="00131A44" w:rsidP="00957B42">
      <w:pPr>
        <w:jc w:val="both"/>
        <w:rPr>
          <w:sz w:val="28"/>
          <w:szCs w:val="28"/>
        </w:rPr>
      </w:pPr>
      <w:r w:rsidRPr="00CF5287">
        <w:rPr>
          <w:sz w:val="28"/>
          <w:szCs w:val="28"/>
        </w:rPr>
        <w:tab/>
      </w:r>
      <w:r w:rsidR="002E657C" w:rsidRPr="00CF5287">
        <w:rPr>
          <w:sz w:val="28"/>
          <w:szCs w:val="28"/>
        </w:rPr>
        <w:t>Сообщил о действующих</w:t>
      </w:r>
      <w:r w:rsidRPr="00CF5287">
        <w:rPr>
          <w:sz w:val="28"/>
          <w:szCs w:val="28"/>
        </w:rPr>
        <w:t xml:space="preserve"> законодательных </w:t>
      </w:r>
      <w:r w:rsidR="002E657C" w:rsidRPr="00CF5287">
        <w:rPr>
          <w:sz w:val="28"/>
          <w:szCs w:val="28"/>
        </w:rPr>
        <w:t xml:space="preserve">и нормативных </w:t>
      </w:r>
      <w:r w:rsidRPr="00CF5287">
        <w:rPr>
          <w:sz w:val="28"/>
          <w:szCs w:val="28"/>
        </w:rPr>
        <w:t>акт</w:t>
      </w:r>
      <w:r w:rsidR="002E657C" w:rsidRPr="00CF5287">
        <w:rPr>
          <w:sz w:val="28"/>
          <w:szCs w:val="28"/>
        </w:rPr>
        <w:t>ах</w:t>
      </w:r>
      <w:r w:rsidRPr="00CF5287">
        <w:rPr>
          <w:sz w:val="28"/>
          <w:szCs w:val="28"/>
        </w:rPr>
        <w:t xml:space="preserve"> </w:t>
      </w:r>
      <w:r w:rsidR="002E657C" w:rsidRPr="00CF5287">
        <w:rPr>
          <w:sz w:val="28"/>
          <w:szCs w:val="28"/>
        </w:rPr>
        <w:t>в</w:t>
      </w:r>
      <w:r w:rsidRPr="00CF5287">
        <w:rPr>
          <w:sz w:val="28"/>
          <w:szCs w:val="28"/>
        </w:rPr>
        <w:t xml:space="preserve"> которых </w:t>
      </w:r>
      <w:r w:rsidR="002E657C" w:rsidRPr="00CF5287">
        <w:rPr>
          <w:sz w:val="28"/>
          <w:szCs w:val="28"/>
        </w:rPr>
        <w:t>содержаться требо</w:t>
      </w:r>
      <w:r w:rsidR="00902454" w:rsidRPr="00CF5287">
        <w:rPr>
          <w:sz w:val="28"/>
          <w:szCs w:val="28"/>
        </w:rPr>
        <w:t>вания к порядку разработки Схем</w:t>
      </w:r>
      <w:r w:rsidR="002E657C" w:rsidRPr="00CF5287">
        <w:rPr>
          <w:sz w:val="28"/>
          <w:szCs w:val="28"/>
        </w:rPr>
        <w:t xml:space="preserve"> теплоснабжения.</w:t>
      </w:r>
    </w:p>
    <w:p w:rsidR="00DE3EC9" w:rsidRPr="00CF5287" w:rsidRDefault="00DE3EC9" w:rsidP="00743DBB">
      <w:pPr>
        <w:spacing w:line="276" w:lineRule="auto"/>
        <w:ind w:firstLine="708"/>
        <w:jc w:val="both"/>
        <w:rPr>
          <w:sz w:val="28"/>
          <w:szCs w:val="28"/>
        </w:rPr>
      </w:pPr>
      <w:r w:rsidRPr="00CF5287">
        <w:rPr>
          <w:sz w:val="28"/>
          <w:szCs w:val="28"/>
        </w:rPr>
        <w:t xml:space="preserve">Дал краткую характеристику системы теплоснабжения </w:t>
      </w:r>
      <w:r w:rsidR="00743DBB">
        <w:rPr>
          <w:sz w:val="28"/>
          <w:szCs w:val="28"/>
        </w:rPr>
        <w:t xml:space="preserve">муниципального образования «Шангальское» </w:t>
      </w:r>
      <w:r w:rsidR="00957B42" w:rsidRPr="00CF5287">
        <w:rPr>
          <w:rFonts w:eastAsia="Calibri"/>
          <w:sz w:val="28"/>
          <w:szCs w:val="28"/>
          <w:lang w:eastAsia="en-US"/>
        </w:rPr>
        <w:t xml:space="preserve">на период </w:t>
      </w:r>
      <w:r w:rsidR="00BE0568">
        <w:rPr>
          <w:rFonts w:eastAsia="Calibri"/>
          <w:sz w:val="28"/>
          <w:szCs w:val="28"/>
          <w:lang w:eastAsia="en-US"/>
        </w:rPr>
        <w:t xml:space="preserve"> с 201</w:t>
      </w:r>
      <w:r w:rsidR="000733E3">
        <w:rPr>
          <w:rFonts w:eastAsia="Calibri"/>
          <w:sz w:val="28"/>
          <w:szCs w:val="28"/>
          <w:lang w:eastAsia="en-US"/>
        </w:rPr>
        <w:t>6</w:t>
      </w:r>
      <w:r w:rsidR="00BE0568">
        <w:rPr>
          <w:rFonts w:eastAsia="Calibri"/>
          <w:sz w:val="28"/>
          <w:szCs w:val="28"/>
          <w:lang w:eastAsia="en-US"/>
        </w:rPr>
        <w:t xml:space="preserve"> по 2032 </w:t>
      </w:r>
      <w:r w:rsidR="00957B42" w:rsidRPr="00CF5287">
        <w:rPr>
          <w:rFonts w:eastAsia="Calibri"/>
          <w:sz w:val="28"/>
          <w:szCs w:val="28"/>
          <w:lang w:eastAsia="en-US"/>
        </w:rPr>
        <w:t xml:space="preserve">г. </w:t>
      </w:r>
      <w:r w:rsidRPr="00CF5287">
        <w:rPr>
          <w:sz w:val="28"/>
          <w:szCs w:val="28"/>
        </w:rPr>
        <w:t>с указанием типов и географического положения основных источников тепловой энергии.</w:t>
      </w:r>
    </w:p>
    <w:p w:rsidR="00EF4815" w:rsidRPr="00CF5287" w:rsidRDefault="00EF4815" w:rsidP="00EF4815">
      <w:pPr>
        <w:ind w:firstLine="708"/>
        <w:jc w:val="both"/>
        <w:rPr>
          <w:sz w:val="28"/>
          <w:szCs w:val="28"/>
        </w:rPr>
      </w:pPr>
      <w:r w:rsidRPr="00CF5287">
        <w:rPr>
          <w:sz w:val="28"/>
          <w:szCs w:val="28"/>
        </w:rPr>
        <w:t xml:space="preserve">В ходе доклада были раскрыты показатели спроса на тепловую энергию на территории </w:t>
      </w:r>
      <w:r w:rsidR="00743DBB">
        <w:rPr>
          <w:sz w:val="28"/>
          <w:szCs w:val="28"/>
        </w:rPr>
        <w:t xml:space="preserve">МО «Шангальское» </w:t>
      </w:r>
      <w:r w:rsidRPr="00CF5287">
        <w:rPr>
          <w:sz w:val="28"/>
          <w:szCs w:val="28"/>
        </w:rPr>
        <w:t>с разбивкой их по</w:t>
      </w:r>
      <w:r w:rsidR="00957B42" w:rsidRPr="00CF5287">
        <w:rPr>
          <w:sz w:val="28"/>
          <w:szCs w:val="28"/>
        </w:rPr>
        <w:t xml:space="preserve"> поселениям</w:t>
      </w:r>
      <w:r w:rsidR="00BE0568">
        <w:rPr>
          <w:sz w:val="28"/>
          <w:szCs w:val="28"/>
        </w:rPr>
        <w:t xml:space="preserve"> с. Шангалы и п. Советский</w:t>
      </w:r>
      <w:r w:rsidRPr="00CF5287">
        <w:rPr>
          <w:sz w:val="28"/>
          <w:szCs w:val="28"/>
        </w:rPr>
        <w:t>. Представлены перспективные балансы располагаемой тепловой мощности источников тепловой энергии, тепловой нагрузки потребителей.</w:t>
      </w:r>
      <w:r w:rsidR="00DE3EC9" w:rsidRPr="00CF5287">
        <w:rPr>
          <w:sz w:val="28"/>
          <w:szCs w:val="28"/>
        </w:rPr>
        <w:t xml:space="preserve"> Представл</w:t>
      </w:r>
      <w:r w:rsidR="00251F40" w:rsidRPr="00CF5287">
        <w:rPr>
          <w:sz w:val="28"/>
          <w:szCs w:val="28"/>
        </w:rPr>
        <w:t>ено</w:t>
      </w:r>
      <w:r w:rsidR="00DE3EC9" w:rsidRPr="00CF5287">
        <w:rPr>
          <w:sz w:val="28"/>
          <w:szCs w:val="28"/>
        </w:rPr>
        <w:t xml:space="preserve"> описание существующих зон действия основных источников тепловой энергии.</w:t>
      </w:r>
    </w:p>
    <w:p w:rsidR="00DE3EC9" w:rsidRPr="00CF5287" w:rsidRDefault="00DE3EC9" w:rsidP="00EF4815">
      <w:pPr>
        <w:ind w:firstLine="708"/>
        <w:jc w:val="both"/>
        <w:rPr>
          <w:sz w:val="28"/>
          <w:szCs w:val="28"/>
        </w:rPr>
      </w:pPr>
      <w:r w:rsidRPr="00CF5287">
        <w:rPr>
          <w:sz w:val="28"/>
          <w:szCs w:val="28"/>
        </w:rPr>
        <w:t xml:space="preserve">Докладчиком рассмотрены предложения по реконструкции источников тепловой энергии и тепловых сетей. </w:t>
      </w:r>
    </w:p>
    <w:p w:rsidR="00EF4815" w:rsidRPr="00CF5287" w:rsidRDefault="00DE3EC9" w:rsidP="00F768E8">
      <w:pPr>
        <w:jc w:val="both"/>
        <w:rPr>
          <w:sz w:val="28"/>
          <w:szCs w:val="28"/>
        </w:rPr>
      </w:pPr>
      <w:r w:rsidRPr="00CF5287">
        <w:rPr>
          <w:sz w:val="28"/>
          <w:szCs w:val="28"/>
        </w:rPr>
        <w:tab/>
      </w:r>
      <w:r w:rsidR="00C35EA8" w:rsidRPr="00CF5287">
        <w:rPr>
          <w:sz w:val="28"/>
          <w:szCs w:val="28"/>
        </w:rPr>
        <w:t xml:space="preserve">В заключении доклада были представлены данные о необходимых капиталовложениях </w:t>
      </w:r>
      <w:r w:rsidR="00F768E8" w:rsidRPr="00CF5287">
        <w:rPr>
          <w:sz w:val="28"/>
          <w:szCs w:val="28"/>
        </w:rPr>
        <w:t>для реализации рассматриваемых вариантов с проведением сравнительного анализа.</w:t>
      </w:r>
    </w:p>
    <w:p w:rsidR="007B006A" w:rsidRPr="00CF5287" w:rsidRDefault="00060384" w:rsidP="00957B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5287">
        <w:rPr>
          <w:sz w:val="28"/>
          <w:szCs w:val="28"/>
        </w:rPr>
        <w:tab/>
      </w:r>
    </w:p>
    <w:p w:rsidR="00060384" w:rsidRPr="00CF5287" w:rsidRDefault="00060384" w:rsidP="00957B42">
      <w:pPr>
        <w:ind w:firstLine="708"/>
        <w:jc w:val="both"/>
        <w:rPr>
          <w:sz w:val="28"/>
          <w:szCs w:val="28"/>
        </w:rPr>
      </w:pPr>
      <w:r w:rsidRPr="00CF5287">
        <w:rPr>
          <w:b/>
          <w:sz w:val="28"/>
          <w:szCs w:val="28"/>
        </w:rPr>
        <w:t>Выступление:</w:t>
      </w:r>
      <w:r w:rsidRPr="00CF5287">
        <w:rPr>
          <w:sz w:val="28"/>
          <w:szCs w:val="28"/>
        </w:rPr>
        <w:t xml:space="preserve"> </w:t>
      </w:r>
      <w:r w:rsidR="00743DBB">
        <w:rPr>
          <w:sz w:val="28"/>
          <w:szCs w:val="28"/>
        </w:rPr>
        <w:t xml:space="preserve"> Есманский Артем Викторович </w:t>
      </w:r>
      <w:r w:rsidR="00957B42" w:rsidRPr="00CF5287">
        <w:rPr>
          <w:sz w:val="28"/>
          <w:szCs w:val="28"/>
        </w:rPr>
        <w:t xml:space="preserve">– </w:t>
      </w:r>
      <w:r w:rsidR="00743DBB">
        <w:rPr>
          <w:sz w:val="28"/>
          <w:szCs w:val="28"/>
        </w:rPr>
        <w:t>генеральный директор ООО «Шангальский жилищно-коммунальный сервис»</w:t>
      </w:r>
    </w:p>
    <w:p w:rsidR="00762022" w:rsidRPr="00CF5287" w:rsidRDefault="00762022" w:rsidP="00762022">
      <w:pPr>
        <w:ind w:firstLine="708"/>
        <w:jc w:val="both"/>
        <w:rPr>
          <w:sz w:val="28"/>
          <w:szCs w:val="28"/>
        </w:rPr>
      </w:pPr>
      <w:r w:rsidRPr="00CF5287">
        <w:rPr>
          <w:sz w:val="28"/>
          <w:szCs w:val="28"/>
        </w:rPr>
        <w:t xml:space="preserve">Учитывая, что предложенный проект схемы теплоснабжения соответствует </w:t>
      </w:r>
    </w:p>
    <w:p w:rsidR="00762022" w:rsidRPr="00CF5287" w:rsidRDefault="00762022" w:rsidP="00762022">
      <w:pPr>
        <w:ind w:firstLine="708"/>
        <w:jc w:val="both"/>
        <w:rPr>
          <w:sz w:val="28"/>
          <w:szCs w:val="28"/>
        </w:rPr>
      </w:pPr>
      <w:r w:rsidRPr="00CF5287">
        <w:rPr>
          <w:sz w:val="28"/>
          <w:szCs w:val="28"/>
        </w:rPr>
        <w:t xml:space="preserve">Федеральному закону от 27 июля 2010 г. N 190-ФЗ "О теплоснабжении" и Требованиям к порядку разработки и утверждения схем теплоснабжения, утвержденных постановлением Правительства Российской Федерации от 22.02.2012 №154 , в ходе слушаний и по результатам размещения на официальном сайте на него не поступило возражений, предложить администрации утвердить проект схемы теплоснабжения </w:t>
      </w:r>
      <w:r w:rsidR="00743DBB">
        <w:rPr>
          <w:sz w:val="28"/>
          <w:szCs w:val="28"/>
        </w:rPr>
        <w:t>муниципального образования «Шангальское»</w:t>
      </w:r>
      <w:r w:rsidRPr="00CF5287">
        <w:rPr>
          <w:rFonts w:eastAsia="Calibri"/>
          <w:sz w:val="28"/>
          <w:szCs w:val="28"/>
          <w:lang w:eastAsia="en-US"/>
        </w:rPr>
        <w:t>на период 201</w:t>
      </w:r>
      <w:r w:rsidR="000733E3">
        <w:rPr>
          <w:rFonts w:eastAsia="Calibri"/>
          <w:sz w:val="28"/>
          <w:szCs w:val="28"/>
          <w:lang w:eastAsia="en-US"/>
        </w:rPr>
        <w:t>6</w:t>
      </w:r>
      <w:r w:rsidRPr="00CF5287">
        <w:rPr>
          <w:rFonts w:eastAsia="Calibri"/>
          <w:sz w:val="28"/>
          <w:szCs w:val="28"/>
          <w:lang w:eastAsia="en-US"/>
        </w:rPr>
        <w:t>-20</w:t>
      </w:r>
      <w:r w:rsidR="00BE0568">
        <w:rPr>
          <w:rFonts w:eastAsia="Calibri"/>
          <w:sz w:val="28"/>
          <w:szCs w:val="28"/>
          <w:lang w:eastAsia="en-US"/>
        </w:rPr>
        <w:t xml:space="preserve">32 </w:t>
      </w:r>
      <w:r w:rsidRPr="00CF5287">
        <w:rPr>
          <w:rFonts w:eastAsia="Calibri"/>
          <w:sz w:val="28"/>
          <w:szCs w:val="28"/>
          <w:lang w:eastAsia="en-US"/>
        </w:rPr>
        <w:t xml:space="preserve">г.г. </w:t>
      </w:r>
    </w:p>
    <w:p w:rsidR="00514245" w:rsidRPr="00CF5287" w:rsidRDefault="0043645F" w:rsidP="00514245">
      <w:pPr>
        <w:ind w:firstLine="708"/>
        <w:jc w:val="both"/>
        <w:rPr>
          <w:sz w:val="28"/>
          <w:szCs w:val="28"/>
        </w:rPr>
      </w:pPr>
      <w:r w:rsidRPr="00CF5287">
        <w:rPr>
          <w:b/>
          <w:sz w:val="28"/>
          <w:szCs w:val="28"/>
        </w:rPr>
        <w:lastRenderedPageBreak/>
        <w:t>Выступление:</w:t>
      </w:r>
      <w:r w:rsidR="00743DBB">
        <w:rPr>
          <w:sz w:val="28"/>
          <w:szCs w:val="28"/>
        </w:rPr>
        <w:t xml:space="preserve"> Секачев Евгений Сергеевич </w:t>
      </w:r>
      <w:r w:rsidR="00762022" w:rsidRPr="00CF5287">
        <w:rPr>
          <w:sz w:val="28"/>
          <w:szCs w:val="28"/>
        </w:rPr>
        <w:t xml:space="preserve">– заместитель главы администрации </w:t>
      </w:r>
      <w:r w:rsidR="00743DBB">
        <w:rPr>
          <w:sz w:val="28"/>
          <w:szCs w:val="28"/>
        </w:rPr>
        <w:t>по ЖКХ и МИ</w:t>
      </w:r>
      <w:r w:rsidR="00A92D70">
        <w:rPr>
          <w:sz w:val="28"/>
          <w:szCs w:val="28"/>
        </w:rPr>
        <w:t xml:space="preserve"> поддержал </w:t>
      </w:r>
      <w:r w:rsidR="00743DBB">
        <w:rPr>
          <w:sz w:val="28"/>
          <w:szCs w:val="28"/>
        </w:rPr>
        <w:t xml:space="preserve"> Есманского А. В</w:t>
      </w:r>
      <w:r w:rsidR="00762022" w:rsidRPr="00CF5287">
        <w:rPr>
          <w:sz w:val="28"/>
          <w:szCs w:val="28"/>
        </w:rPr>
        <w:t>.</w:t>
      </w:r>
      <w:r w:rsidR="00514245" w:rsidRPr="00CF5287">
        <w:rPr>
          <w:sz w:val="28"/>
          <w:szCs w:val="28"/>
        </w:rPr>
        <w:t xml:space="preserve"> принять в целом проект  схемы теплоснабжения </w:t>
      </w:r>
      <w:r w:rsidR="00743DBB">
        <w:rPr>
          <w:sz w:val="28"/>
          <w:szCs w:val="28"/>
        </w:rPr>
        <w:t xml:space="preserve">МО «Шангальское» </w:t>
      </w:r>
      <w:r w:rsidR="00514245" w:rsidRPr="00CF5287">
        <w:rPr>
          <w:rFonts w:eastAsia="Calibri"/>
          <w:sz w:val="28"/>
          <w:szCs w:val="28"/>
          <w:lang w:eastAsia="en-US"/>
        </w:rPr>
        <w:t>на период 201</w:t>
      </w:r>
      <w:r w:rsidR="000733E3">
        <w:rPr>
          <w:rFonts w:eastAsia="Calibri"/>
          <w:sz w:val="28"/>
          <w:szCs w:val="28"/>
          <w:lang w:eastAsia="en-US"/>
        </w:rPr>
        <w:t>6</w:t>
      </w:r>
      <w:r w:rsidR="00BE0568">
        <w:rPr>
          <w:rFonts w:eastAsia="Calibri"/>
          <w:sz w:val="28"/>
          <w:szCs w:val="28"/>
          <w:lang w:eastAsia="en-US"/>
        </w:rPr>
        <w:t>-2032</w:t>
      </w:r>
      <w:r w:rsidR="00514245" w:rsidRPr="00CF5287">
        <w:rPr>
          <w:rFonts w:eastAsia="Calibri"/>
          <w:sz w:val="28"/>
          <w:szCs w:val="28"/>
          <w:lang w:eastAsia="en-US"/>
        </w:rPr>
        <w:t xml:space="preserve"> г.</w:t>
      </w:r>
    </w:p>
    <w:p w:rsidR="00514245" w:rsidRPr="00CF5287" w:rsidRDefault="00514245" w:rsidP="0043645F">
      <w:pPr>
        <w:ind w:firstLine="708"/>
        <w:jc w:val="both"/>
        <w:rPr>
          <w:sz w:val="28"/>
          <w:szCs w:val="28"/>
        </w:rPr>
      </w:pPr>
      <w:r w:rsidRPr="00CF5287">
        <w:rPr>
          <w:sz w:val="28"/>
          <w:szCs w:val="28"/>
        </w:rPr>
        <w:t xml:space="preserve">  </w:t>
      </w:r>
    </w:p>
    <w:p w:rsidR="00417E89" w:rsidRPr="00CF5287" w:rsidRDefault="008E2BEC" w:rsidP="00417E89">
      <w:pPr>
        <w:ind w:firstLine="708"/>
        <w:jc w:val="both"/>
        <w:rPr>
          <w:b/>
          <w:sz w:val="28"/>
          <w:szCs w:val="28"/>
        </w:rPr>
      </w:pPr>
      <w:r w:rsidRPr="00CF5287">
        <w:rPr>
          <w:b/>
          <w:sz w:val="28"/>
          <w:szCs w:val="28"/>
        </w:rPr>
        <w:t>Председатель</w:t>
      </w:r>
      <w:r w:rsidR="00417E89" w:rsidRPr="00CF5287">
        <w:rPr>
          <w:b/>
          <w:sz w:val="28"/>
          <w:szCs w:val="28"/>
        </w:rPr>
        <w:t>:</w:t>
      </w:r>
    </w:p>
    <w:p w:rsidR="008E2BEC" w:rsidRPr="00CF5287" w:rsidRDefault="00743DBB" w:rsidP="008E2BEC">
      <w:pPr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Друганов С. И. </w:t>
      </w:r>
      <w:r w:rsidR="00417E89" w:rsidRPr="00417E89">
        <w:rPr>
          <w:rFonts w:eastAsia="Calibri"/>
          <w:sz w:val="28"/>
          <w:szCs w:val="28"/>
          <w:lang w:eastAsia="en-US"/>
        </w:rPr>
        <w:t xml:space="preserve">прошу перейти к голосованию по вопросу </w:t>
      </w:r>
      <w:r w:rsidR="00CF5287" w:rsidRPr="00CF5287">
        <w:rPr>
          <w:rFonts w:eastAsia="Calibri"/>
          <w:sz w:val="28"/>
          <w:szCs w:val="28"/>
          <w:lang w:eastAsia="en-US"/>
        </w:rPr>
        <w:t>принять в целом схему</w:t>
      </w:r>
      <w:r w:rsidR="00417E89" w:rsidRPr="00417E89">
        <w:rPr>
          <w:rFonts w:eastAsia="Calibri"/>
          <w:sz w:val="28"/>
          <w:szCs w:val="28"/>
          <w:lang w:eastAsia="en-US"/>
        </w:rPr>
        <w:t xml:space="preserve"> теплоснабжения </w:t>
      </w:r>
      <w:r>
        <w:rPr>
          <w:sz w:val="28"/>
          <w:szCs w:val="28"/>
        </w:rPr>
        <w:t xml:space="preserve">МО «Шангальское» </w:t>
      </w:r>
      <w:r w:rsidR="008E2BEC" w:rsidRPr="00CF5287">
        <w:rPr>
          <w:rFonts w:eastAsia="Calibri"/>
          <w:sz w:val="28"/>
          <w:szCs w:val="28"/>
          <w:lang w:eastAsia="en-US"/>
        </w:rPr>
        <w:t>на период 201</w:t>
      </w:r>
      <w:r w:rsidR="000733E3">
        <w:rPr>
          <w:rFonts w:eastAsia="Calibri"/>
          <w:sz w:val="28"/>
          <w:szCs w:val="28"/>
          <w:lang w:eastAsia="en-US"/>
        </w:rPr>
        <w:t>6</w:t>
      </w:r>
      <w:r w:rsidR="008E2BEC" w:rsidRPr="00CF5287">
        <w:rPr>
          <w:rFonts w:eastAsia="Calibri"/>
          <w:sz w:val="28"/>
          <w:szCs w:val="28"/>
          <w:lang w:eastAsia="en-US"/>
        </w:rPr>
        <w:t>-20</w:t>
      </w:r>
      <w:r w:rsidR="00BE0568">
        <w:rPr>
          <w:rFonts w:eastAsia="Calibri"/>
          <w:sz w:val="28"/>
          <w:szCs w:val="28"/>
          <w:lang w:eastAsia="en-US"/>
        </w:rPr>
        <w:t>32</w:t>
      </w:r>
      <w:r w:rsidR="008E2BEC" w:rsidRPr="00CF5287">
        <w:rPr>
          <w:rFonts w:eastAsia="Calibri"/>
          <w:sz w:val="28"/>
          <w:szCs w:val="28"/>
          <w:lang w:eastAsia="en-US"/>
        </w:rPr>
        <w:t xml:space="preserve"> г.</w:t>
      </w:r>
      <w:r w:rsidR="00CF5287" w:rsidRPr="00CF5287">
        <w:rPr>
          <w:rFonts w:eastAsia="Calibri"/>
          <w:sz w:val="28"/>
          <w:szCs w:val="28"/>
          <w:lang w:eastAsia="en-US"/>
        </w:rPr>
        <w:t xml:space="preserve"> </w:t>
      </w:r>
    </w:p>
    <w:p w:rsidR="00417E89" w:rsidRPr="00417E89" w:rsidRDefault="00417E89" w:rsidP="00417E89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417E89" w:rsidRPr="00417E89" w:rsidRDefault="00417E89" w:rsidP="00417E89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417E89">
        <w:rPr>
          <w:rFonts w:eastAsia="Calibri"/>
          <w:sz w:val="28"/>
          <w:szCs w:val="28"/>
          <w:lang w:eastAsia="en-US"/>
        </w:rPr>
        <w:t xml:space="preserve">В голосовании принимали участие </w:t>
      </w:r>
      <w:r w:rsidR="008E2BEC" w:rsidRPr="00CF5287">
        <w:rPr>
          <w:rFonts w:eastAsia="Calibri"/>
          <w:sz w:val="28"/>
          <w:szCs w:val="28"/>
          <w:lang w:eastAsia="en-US"/>
        </w:rPr>
        <w:t>2</w:t>
      </w:r>
      <w:r w:rsidRPr="00417E89">
        <w:rPr>
          <w:rFonts w:eastAsia="Calibri"/>
          <w:sz w:val="28"/>
          <w:szCs w:val="28"/>
          <w:lang w:eastAsia="en-US"/>
        </w:rPr>
        <w:t>1 человек:</w:t>
      </w:r>
    </w:p>
    <w:p w:rsidR="00417E89" w:rsidRPr="00417E89" w:rsidRDefault="008E2BEC" w:rsidP="00417E89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CF5287">
        <w:rPr>
          <w:rFonts w:eastAsia="Calibri"/>
          <w:sz w:val="28"/>
          <w:szCs w:val="28"/>
          <w:lang w:eastAsia="en-US"/>
        </w:rPr>
        <w:t>проголосовали за – 21</w:t>
      </w:r>
      <w:r w:rsidR="00417E89" w:rsidRPr="00417E89">
        <w:rPr>
          <w:rFonts w:eastAsia="Calibri"/>
          <w:sz w:val="28"/>
          <w:szCs w:val="28"/>
          <w:lang w:eastAsia="en-US"/>
        </w:rPr>
        <w:t xml:space="preserve"> человек;</w:t>
      </w:r>
    </w:p>
    <w:p w:rsidR="00417E89" w:rsidRPr="00417E89" w:rsidRDefault="00417E89" w:rsidP="00417E89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417E89">
        <w:rPr>
          <w:rFonts w:eastAsia="Calibri"/>
          <w:sz w:val="28"/>
          <w:szCs w:val="28"/>
          <w:lang w:eastAsia="en-US"/>
        </w:rPr>
        <w:t xml:space="preserve">против – 0 человек; </w:t>
      </w:r>
    </w:p>
    <w:p w:rsidR="00417E89" w:rsidRPr="00417E89" w:rsidRDefault="00417E89" w:rsidP="00417E89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417E89">
        <w:rPr>
          <w:rFonts w:eastAsia="Calibri"/>
          <w:sz w:val="28"/>
          <w:szCs w:val="28"/>
          <w:lang w:eastAsia="en-US"/>
        </w:rPr>
        <w:t xml:space="preserve">воздержались – </w:t>
      </w:r>
      <w:r w:rsidR="008E2BEC" w:rsidRPr="00CF5287">
        <w:rPr>
          <w:rFonts w:eastAsia="Calibri"/>
          <w:sz w:val="28"/>
          <w:szCs w:val="28"/>
          <w:lang w:eastAsia="en-US"/>
        </w:rPr>
        <w:t>0</w:t>
      </w:r>
      <w:r w:rsidRPr="00417E89">
        <w:rPr>
          <w:rFonts w:eastAsia="Calibri"/>
          <w:sz w:val="28"/>
          <w:szCs w:val="28"/>
          <w:lang w:eastAsia="en-US"/>
        </w:rPr>
        <w:t xml:space="preserve"> человек.</w:t>
      </w:r>
    </w:p>
    <w:p w:rsidR="00417E89" w:rsidRPr="00417E89" w:rsidRDefault="00417E89" w:rsidP="00417E89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704C47" w:rsidRPr="00CF5287" w:rsidRDefault="00704C47" w:rsidP="00704C47">
      <w:pPr>
        <w:ind w:firstLine="708"/>
        <w:jc w:val="both"/>
        <w:rPr>
          <w:b/>
          <w:sz w:val="28"/>
          <w:szCs w:val="28"/>
        </w:rPr>
      </w:pPr>
      <w:r w:rsidRPr="00CF5287">
        <w:rPr>
          <w:b/>
          <w:sz w:val="28"/>
          <w:szCs w:val="28"/>
        </w:rPr>
        <w:t>РЕШЕНИЕ:</w:t>
      </w:r>
    </w:p>
    <w:p w:rsidR="00704C47" w:rsidRPr="00CF5287" w:rsidRDefault="00704C47" w:rsidP="00704C47">
      <w:pPr>
        <w:ind w:firstLine="708"/>
        <w:jc w:val="both"/>
        <w:rPr>
          <w:sz w:val="28"/>
          <w:szCs w:val="28"/>
        </w:rPr>
      </w:pPr>
      <w:r w:rsidRPr="00CF5287">
        <w:rPr>
          <w:sz w:val="28"/>
          <w:szCs w:val="28"/>
        </w:rPr>
        <w:t xml:space="preserve">Заслушав выступление </w:t>
      </w:r>
      <w:r w:rsidR="00743DBB">
        <w:rPr>
          <w:sz w:val="28"/>
          <w:szCs w:val="28"/>
        </w:rPr>
        <w:t xml:space="preserve">представителя </w:t>
      </w:r>
      <w:r w:rsidRPr="00CF5287">
        <w:rPr>
          <w:sz w:val="28"/>
          <w:szCs w:val="28"/>
        </w:rPr>
        <w:t>разработчика и участников публичных слушаний, ознакомившись с представленными материалами:</w:t>
      </w:r>
    </w:p>
    <w:p w:rsidR="00704C47" w:rsidRPr="00CF5287" w:rsidRDefault="00704C47" w:rsidP="00514245">
      <w:pPr>
        <w:ind w:firstLine="708"/>
        <w:jc w:val="both"/>
        <w:rPr>
          <w:sz w:val="28"/>
          <w:szCs w:val="28"/>
        </w:rPr>
      </w:pPr>
      <w:r w:rsidRPr="00CF5287">
        <w:rPr>
          <w:sz w:val="28"/>
          <w:szCs w:val="28"/>
        </w:rPr>
        <w:t xml:space="preserve">Считать публичные слушания по вопросу рассмотрения Схемы теплоснабжения </w:t>
      </w:r>
      <w:r w:rsidR="00743DBB">
        <w:rPr>
          <w:sz w:val="28"/>
          <w:szCs w:val="28"/>
        </w:rPr>
        <w:t xml:space="preserve">муниципального образования «Шангальское» </w:t>
      </w:r>
      <w:r w:rsidR="00514245" w:rsidRPr="00CF5287">
        <w:rPr>
          <w:rFonts w:eastAsia="Calibri"/>
          <w:sz w:val="28"/>
          <w:szCs w:val="28"/>
          <w:lang w:eastAsia="en-US"/>
        </w:rPr>
        <w:t>на период 201</w:t>
      </w:r>
      <w:r w:rsidR="000733E3">
        <w:rPr>
          <w:rFonts w:eastAsia="Calibri"/>
          <w:sz w:val="28"/>
          <w:szCs w:val="28"/>
          <w:lang w:eastAsia="en-US"/>
        </w:rPr>
        <w:t>6</w:t>
      </w:r>
      <w:r w:rsidR="00514245" w:rsidRPr="00CF5287">
        <w:rPr>
          <w:rFonts w:eastAsia="Calibri"/>
          <w:sz w:val="28"/>
          <w:szCs w:val="28"/>
          <w:lang w:eastAsia="en-US"/>
        </w:rPr>
        <w:t>-20</w:t>
      </w:r>
      <w:r w:rsidR="00BE0568">
        <w:rPr>
          <w:rFonts w:eastAsia="Calibri"/>
          <w:sz w:val="28"/>
          <w:szCs w:val="28"/>
          <w:lang w:eastAsia="en-US"/>
        </w:rPr>
        <w:t>32</w:t>
      </w:r>
      <w:r w:rsidR="00514245" w:rsidRPr="00CF5287">
        <w:rPr>
          <w:rFonts w:eastAsia="Calibri"/>
          <w:sz w:val="28"/>
          <w:szCs w:val="28"/>
          <w:lang w:eastAsia="en-US"/>
        </w:rPr>
        <w:t xml:space="preserve"> г.</w:t>
      </w:r>
    </w:p>
    <w:p w:rsidR="00704C47" w:rsidRPr="00CF5287" w:rsidRDefault="00514245" w:rsidP="00CF5287">
      <w:pPr>
        <w:ind w:left="360"/>
        <w:jc w:val="both"/>
        <w:rPr>
          <w:sz w:val="28"/>
          <w:szCs w:val="28"/>
        </w:rPr>
      </w:pPr>
      <w:r w:rsidRPr="00CF5287">
        <w:rPr>
          <w:sz w:val="28"/>
          <w:szCs w:val="28"/>
        </w:rPr>
        <w:t>Администрации</w:t>
      </w:r>
      <w:r w:rsidR="00743DBB">
        <w:rPr>
          <w:sz w:val="28"/>
          <w:szCs w:val="28"/>
        </w:rPr>
        <w:t xml:space="preserve"> МО «Шангальское»</w:t>
      </w:r>
      <w:r w:rsidR="00704C47" w:rsidRPr="00CF5287">
        <w:rPr>
          <w:sz w:val="28"/>
          <w:szCs w:val="28"/>
        </w:rPr>
        <w:t>:</w:t>
      </w:r>
    </w:p>
    <w:p w:rsidR="00704C47" w:rsidRPr="00CF5287" w:rsidRDefault="00704C47" w:rsidP="00704C47">
      <w:pPr>
        <w:ind w:firstLine="708"/>
        <w:jc w:val="both"/>
        <w:rPr>
          <w:sz w:val="28"/>
          <w:szCs w:val="28"/>
        </w:rPr>
      </w:pPr>
      <w:r w:rsidRPr="00CF5287">
        <w:rPr>
          <w:sz w:val="28"/>
          <w:szCs w:val="28"/>
        </w:rPr>
        <w:t>- подготовить заключение по итогам проведения публичных слушаний;</w:t>
      </w:r>
    </w:p>
    <w:p w:rsidR="00704C47" w:rsidRDefault="00704C47" w:rsidP="00704C47">
      <w:pPr>
        <w:ind w:firstLine="708"/>
        <w:jc w:val="both"/>
        <w:rPr>
          <w:sz w:val="28"/>
          <w:szCs w:val="28"/>
        </w:rPr>
      </w:pPr>
      <w:r w:rsidRPr="00CF5287">
        <w:rPr>
          <w:sz w:val="28"/>
          <w:szCs w:val="28"/>
        </w:rPr>
        <w:t>- разместить протокол и заключение о результатах публичных</w:t>
      </w:r>
      <w:r w:rsidR="00C822B5" w:rsidRPr="00CF5287">
        <w:rPr>
          <w:sz w:val="28"/>
          <w:szCs w:val="28"/>
        </w:rPr>
        <w:t xml:space="preserve"> </w:t>
      </w:r>
      <w:r w:rsidR="00DF1782" w:rsidRPr="00CF5287">
        <w:rPr>
          <w:sz w:val="28"/>
          <w:szCs w:val="28"/>
        </w:rPr>
        <w:t xml:space="preserve">слушаний </w:t>
      </w:r>
      <w:r w:rsidR="00C822B5" w:rsidRPr="00CF5287">
        <w:rPr>
          <w:sz w:val="28"/>
          <w:szCs w:val="28"/>
        </w:rPr>
        <w:t>на офици</w:t>
      </w:r>
      <w:r w:rsidR="00743DBB">
        <w:rPr>
          <w:sz w:val="28"/>
          <w:szCs w:val="28"/>
        </w:rPr>
        <w:t>альном Интернет-сайте а</w:t>
      </w:r>
      <w:r w:rsidR="00C822B5" w:rsidRPr="00CF5287">
        <w:rPr>
          <w:sz w:val="28"/>
          <w:szCs w:val="28"/>
        </w:rPr>
        <w:t>дминистрации в течение 3-х календарных дней</w:t>
      </w:r>
      <w:r w:rsidR="00743DBB">
        <w:rPr>
          <w:sz w:val="28"/>
          <w:szCs w:val="28"/>
        </w:rPr>
        <w:t xml:space="preserve"> и на информационном стенде.</w:t>
      </w:r>
    </w:p>
    <w:p w:rsidR="00743DBB" w:rsidRPr="00CF5287" w:rsidRDefault="00743DBB" w:rsidP="00704C47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CF5287" w:rsidRPr="00CF5287" w:rsidTr="00CF5287">
        <w:trPr>
          <w:trHeight w:val="2760"/>
        </w:trPr>
        <w:tc>
          <w:tcPr>
            <w:tcW w:w="9570" w:type="dxa"/>
            <w:tcBorders>
              <w:top w:val="nil"/>
              <w:left w:val="nil"/>
              <w:bottom w:val="nil"/>
            </w:tcBorders>
          </w:tcPr>
          <w:p w:rsidR="009943EE" w:rsidRDefault="00C822B5" w:rsidP="00CF528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F5287">
              <w:rPr>
                <w:sz w:val="28"/>
                <w:szCs w:val="28"/>
              </w:rPr>
              <w:t>-</w:t>
            </w:r>
            <w:r w:rsidR="00A92D70">
              <w:rPr>
                <w:sz w:val="28"/>
                <w:szCs w:val="28"/>
              </w:rPr>
              <w:t xml:space="preserve"> </w:t>
            </w:r>
            <w:r w:rsidR="008E2BEC" w:rsidRPr="00CF5287">
              <w:rPr>
                <w:sz w:val="28"/>
                <w:szCs w:val="28"/>
              </w:rPr>
              <w:t>главе администрации утвердить схему теплоснабжения</w:t>
            </w:r>
            <w:r w:rsidR="00A92D70">
              <w:rPr>
                <w:sz w:val="28"/>
                <w:szCs w:val="28"/>
              </w:rPr>
              <w:t xml:space="preserve"> МО «Шангальское»</w:t>
            </w:r>
            <w:r w:rsidR="00CF5287" w:rsidRPr="00CF5287">
              <w:rPr>
                <w:rFonts w:eastAsia="Calibri"/>
                <w:sz w:val="28"/>
                <w:szCs w:val="28"/>
                <w:lang w:eastAsia="en-US"/>
              </w:rPr>
              <w:t xml:space="preserve"> на период 201</w:t>
            </w:r>
            <w:r w:rsidR="00BE0568"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="00CF5287" w:rsidRPr="00CF5287">
              <w:rPr>
                <w:rFonts w:eastAsia="Calibri"/>
                <w:sz w:val="28"/>
                <w:szCs w:val="28"/>
                <w:lang w:eastAsia="en-US"/>
              </w:rPr>
              <w:t>-20</w:t>
            </w:r>
            <w:r w:rsidR="00BE0568">
              <w:rPr>
                <w:rFonts w:eastAsia="Calibri"/>
                <w:sz w:val="28"/>
                <w:szCs w:val="28"/>
                <w:lang w:eastAsia="en-US"/>
              </w:rPr>
              <w:t>32</w:t>
            </w:r>
            <w:r w:rsidR="00CF5287" w:rsidRPr="00CF5287">
              <w:rPr>
                <w:rFonts w:eastAsia="Calibri"/>
                <w:sz w:val="28"/>
                <w:szCs w:val="28"/>
                <w:lang w:eastAsia="en-US"/>
              </w:rPr>
              <w:t xml:space="preserve"> г.</w:t>
            </w:r>
            <w:r w:rsidR="00BE0568">
              <w:rPr>
                <w:sz w:val="28"/>
                <w:szCs w:val="28"/>
              </w:rPr>
              <w:t xml:space="preserve"> </w:t>
            </w:r>
          </w:p>
          <w:p w:rsidR="009943EE" w:rsidRDefault="009943EE" w:rsidP="00CF528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F5287" w:rsidRPr="00CF5287" w:rsidRDefault="00A92D70" w:rsidP="00CF5287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CF5287" w:rsidRPr="00CF5287">
              <w:rPr>
                <w:sz w:val="28"/>
                <w:szCs w:val="28"/>
              </w:rPr>
              <w:t xml:space="preserve">Председатель                                                </w:t>
            </w:r>
            <w:r>
              <w:rPr>
                <w:sz w:val="28"/>
                <w:szCs w:val="28"/>
              </w:rPr>
              <w:t>С. И. Друганов</w:t>
            </w:r>
          </w:p>
          <w:p w:rsidR="00CF5287" w:rsidRPr="00CF5287" w:rsidRDefault="00CF5287" w:rsidP="00CF528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F5287" w:rsidRPr="00CF5287" w:rsidRDefault="00A92D70" w:rsidP="00CF5287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CF5287" w:rsidRPr="00CF5287">
              <w:rPr>
                <w:sz w:val="28"/>
                <w:szCs w:val="28"/>
              </w:rPr>
              <w:t xml:space="preserve">Секретарь                                                      </w:t>
            </w:r>
            <w:r>
              <w:rPr>
                <w:sz w:val="28"/>
                <w:szCs w:val="28"/>
              </w:rPr>
              <w:t>Е. С. Секачев</w:t>
            </w:r>
          </w:p>
          <w:p w:rsidR="00CF5287" w:rsidRPr="00CF5287" w:rsidRDefault="00CF5287" w:rsidP="00CF528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F5287" w:rsidRPr="00CF5287" w:rsidRDefault="00CF5287" w:rsidP="00CF5287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537B05" w:rsidRDefault="00537B05" w:rsidP="00537B05">
      <w:pPr>
        <w:jc w:val="center"/>
        <w:outlineLvl w:val="1"/>
        <w:rPr>
          <w:b/>
          <w:color w:val="565856"/>
          <w:lang w:eastAsia="ru-RU"/>
        </w:rPr>
      </w:pPr>
    </w:p>
    <w:p w:rsidR="00A92D70" w:rsidRDefault="00A92D70" w:rsidP="00537B05">
      <w:pPr>
        <w:jc w:val="center"/>
        <w:outlineLvl w:val="1"/>
        <w:rPr>
          <w:b/>
          <w:lang w:eastAsia="ru-RU"/>
        </w:rPr>
      </w:pPr>
    </w:p>
    <w:p w:rsidR="00A92D70" w:rsidRDefault="00A92D70" w:rsidP="00537B05">
      <w:pPr>
        <w:jc w:val="center"/>
        <w:outlineLvl w:val="1"/>
        <w:rPr>
          <w:b/>
          <w:lang w:eastAsia="ru-RU"/>
        </w:rPr>
      </w:pPr>
    </w:p>
    <w:p w:rsidR="00A92D70" w:rsidRDefault="00A92D70" w:rsidP="00537B05">
      <w:pPr>
        <w:jc w:val="center"/>
        <w:outlineLvl w:val="1"/>
        <w:rPr>
          <w:b/>
          <w:lang w:eastAsia="ru-RU"/>
        </w:rPr>
      </w:pPr>
    </w:p>
    <w:p w:rsidR="00BE0568" w:rsidRDefault="00BE0568" w:rsidP="00537B05">
      <w:pPr>
        <w:jc w:val="center"/>
        <w:outlineLvl w:val="1"/>
        <w:rPr>
          <w:b/>
          <w:lang w:eastAsia="ru-RU"/>
        </w:rPr>
      </w:pPr>
    </w:p>
    <w:p w:rsidR="00BE0568" w:rsidRDefault="00BE0568" w:rsidP="00537B05">
      <w:pPr>
        <w:jc w:val="center"/>
        <w:outlineLvl w:val="1"/>
        <w:rPr>
          <w:b/>
          <w:lang w:eastAsia="ru-RU"/>
        </w:rPr>
      </w:pPr>
    </w:p>
    <w:p w:rsidR="00BE0568" w:rsidRDefault="00BE0568" w:rsidP="00537B05">
      <w:pPr>
        <w:jc w:val="center"/>
        <w:outlineLvl w:val="1"/>
        <w:rPr>
          <w:b/>
          <w:lang w:eastAsia="ru-RU"/>
        </w:rPr>
      </w:pPr>
    </w:p>
    <w:p w:rsidR="00BE0568" w:rsidRDefault="00BE0568" w:rsidP="00537B05">
      <w:pPr>
        <w:jc w:val="center"/>
        <w:outlineLvl w:val="1"/>
        <w:rPr>
          <w:b/>
          <w:lang w:eastAsia="ru-RU"/>
        </w:rPr>
      </w:pPr>
    </w:p>
    <w:p w:rsidR="00BE0568" w:rsidRDefault="00BE0568" w:rsidP="00537B05">
      <w:pPr>
        <w:jc w:val="center"/>
        <w:outlineLvl w:val="1"/>
        <w:rPr>
          <w:b/>
          <w:lang w:eastAsia="ru-RU"/>
        </w:rPr>
      </w:pPr>
    </w:p>
    <w:p w:rsidR="00BE0568" w:rsidRDefault="00BE0568" w:rsidP="00537B05">
      <w:pPr>
        <w:jc w:val="center"/>
        <w:outlineLvl w:val="1"/>
        <w:rPr>
          <w:b/>
          <w:lang w:eastAsia="ru-RU"/>
        </w:rPr>
      </w:pPr>
    </w:p>
    <w:p w:rsidR="00F1122E" w:rsidRDefault="00F1122E" w:rsidP="00537B05">
      <w:pPr>
        <w:jc w:val="center"/>
        <w:outlineLvl w:val="1"/>
        <w:rPr>
          <w:b/>
          <w:lang w:eastAsia="ru-RU"/>
        </w:rPr>
      </w:pPr>
    </w:p>
    <w:p w:rsidR="00F1122E" w:rsidRDefault="00537B05" w:rsidP="00537B05">
      <w:pPr>
        <w:jc w:val="center"/>
        <w:outlineLvl w:val="1"/>
        <w:rPr>
          <w:b/>
          <w:lang w:eastAsia="ru-RU"/>
        </w:rPr>
      </w:pPr>
      <w:r w:rsidRPr="00791065">
        <w:rPr>
          <w:b/>
          <w:lang w:eastAsia="ru-RU"/>
        </w:rPr>
        <w:lastRenderedPageBreak/>
        <w:t xml:space="preserve">Заключение о результатах публичных слушаний по проекту </w:t>
      </w:r>
      <w:r w:rsidR="004A06A1" w:rsidRPr="00791065">
        <w:rPr>
          <w:b/>
          <w:lang w:eastAsia="ru-RU"/>
        </w:rPr>
        <w:t>«С</w:t>
      </w:r>
      <w:r w:rsidRPr="00791065">
        <w:rPr>
          <w:b/>
          <w:lang w:eastAsia="ru-RU"/>
        </w:rPr>
        <w:t>хемы теплоснабжения</w:t>
      </w:r>
      <w:r w:rsidRPr="00791065">
        <w:rPr>
          <w:sz w:val="28"/>
          <w:szCs w:val="28"/>
        </w:rPr>
        <w:t xml:space="preserve"> </w:t>
      </w:r>
      <w:r w:rsidR="00A92D70">
        <w:rPr>
          <w:b/>
          <w:lang w:eastAsia="ru-RU"/>
        </w:rPr>
        <w:t xml:space="preserve">муниципального образования </w:t>
      </w:r>
    </w:p>
    <w:p w:rsidR="00537B05" w:rsidRPr="00791065" w:rsidRDefault="00A92D70" w:rsidP="00537B05">
      <w:pPr>
        <w:jc w:val="center"/>
        <w:outlineLvl w:val="1"/>
        <w:rPr>
          <w:b/>
          <w:lang w:eastAsia="ru-RU"/>
        </w:rPr>
      </w:pPr>
      <w:r>
        <w:rPr>
          <w:b/>
          <w:lang w:eastAsia="ru-RU"/>
        </w:rPr>
        <w:t xml:space="preserve">«Шангальское» </w:t>
      </w:r>
      <w:r w:rsidR="00537B05" w:rsidRPr="00791065">
        <w:rPr>
          <w:b/>
          <w:lang w:eastAsia="ru-RU"/>
        </w:rPr>
        <w:t>на период 201</w:t>
      </w:r>
      <w:r w:rsidR="00F1122E">
        <w:rPr>
          <w:b/>
          <w:lang w:eastAsia="ru-RU"/>
        </w:rPr>
        <w:t>6</w:t>
      </w:r>
      <w:r w:rsidR="00537B05" w:rsidRPr="00791065">
        <w:rPr>
          <w:b/>
          <w:lang w:eastAsia="ru-RU"/>
        </w:rPr>
        <w:t>-20</w:t>
      </w:r>
      <w:r w:rsidR="00F1122E">
        <w:rPr>
          <w:b/>
          <w:lang w:eastAsia="ru-RU"/>
        </w:rPr>
        <w:t>32</w:t>
      </w:r>
      <w:r w:rsidR="00537B05" w:rsidRPr="00791065">
        <w:rPr>
          <w:b/>
          <w:lang w:eastAsia="ru-RU"/>
        </w:rPr>
        <w:t xml:space="preserve"> г.</w:t>
      </w:r>
      <w:r w:rsidR="004A06A1" w:rsidRPr="00791065">
        <w:rPr>
          <w:b/>
          <w:lang w:eastAsia="ru-RU"/>
        </w:rPr>
        <w:t>»</w:t>
      </w:r>
    </w:p>
    <w:p w:rsidR="00537B05" w:rsidRPr="00791065" w:rsidRDefault="00537B05" w:rsidP="00537B05">
      <w:pPr>
        <w:jc w:val="center"/>
        <w:outlineLvl w:val="1"/>
        <w:rPr>
          <w:lang w:eastAsia="ru-RU"/>
        </w:rPr>
      </w:pPr>
      <w:r w:rsidRPr="00791065">
        <w:rPr>
          <w:b/>
          <w:lang w:eastAsia="ru-RU"/>
        </w:rPr>
        <w:t xml:space="preserve">  </w:t>
      </w:r>
      <w:bookmarkStart w:id="0" w:name="_GoBack"/>
      <w:bookmarkEnd w:id="0"/>
    </w:p>
    <w:p w:rsidR="00537B05" w:rsidRPr="00791065" w:rsidRDefault="00537B05" w:rsidP="00537B05">
      <w:pPr>
        <w:spacing w:before="180" w:after="180"/>
        <w:jc w:val="center"/>
        <w:rPr>
          <w:lang w:eastAsia="ru-RU"/>
        </w:rPr>
      </w:pPr>
      <w:r w:rsidRPr="00791065">
        <w:rPr>
          <w:b/>
          <w:bCs/>
          <w:lang w:eastAsia="ru-RU"/>
        </w:rPr>
        <w:t>ЗАКЛЮЧЕНИЕ</w:t>
      </w:r>
    </w:p>
    <w:p w:rsidR="00537B05" w:rsidRPr="00791065" w:rsidRDefault="00537B05" w:rsidP="00537B05">
      <w:pPr>
        <w:jc w:val="center"/>
        <w:rPr>
          <w:lang w:eastAsia="ru-RU"/>
        </w:rPr>
      </w:pPr>
      <w:r w:rsidRPr="00791065">
        <w:rPr>
          <w:lang w:eastAsia="ru-RU"/>
        </w:rPr>
        <w:t xml:space="preserve">о результатах публичных слушаний по проекту </w:t>
      </w:r>
      <w:r w:rsidR="004A06A1" w:rsidRPr="00791065">
        <w:rPr>
          <w:lang w:eastAsia="ru-RU"/>
        </w:rPr>
        <w:t>«С</w:t>
      </w:r>
      <w:r w:rsidRPr="00791065">
        <w:rPr>
          <w:lang w:eastAsia="ru-RU"/>
        </w:rPr>
        <w:t>хемы теплоснабжения</w:t>
      </w:r>
    </w:p>
    <w:p w:rsidR="00537B05" w:rsidRPr="00791065" w:rsidRDefault="00A92D70" w:rsidP="00537B05">
      <w:pPr>
        <w:jc w:val="center"/>
        <w:rPr>
          <w:lang w:eastAsia="ru-RU"/>
        </w:rPr>
      </w:pPr>
      <w:r>
        <w:rPr>
          <w:lang w:eastAsia="ru-RU"/>
        </w:rPr>
        <w:t xml:space="preserve">муниципального образования «Шангальское» </w:t>
      </w:r>
      <w:r w:rsidR="00537B05" w:rsidRPr="00791065">
        <w:rPr>
          <w:lang w:eastAsia="ru-RU"/>
        </w:rPr>
        <w:t>на период 201</w:t>
      </w:r>
      <w:r w:rsidR="00F1122E">
        <w:rPr>
          <w:lang w:eastAsia="ru-RU"/>
        </w:rPr>
        <w:t>6</w:t>
      </w:r>
      <w:r w:rsidR="00537B05" w:rsidRPr="00791065">
        <w:rPr>
          <w:lang w:eastAsia="ru-RU"/>
        </w:rPr>
        <w:t>-20</w:t>
      </w:r>
      <w:r w:rsidR="00BE0568">
        <w:rPr>
          <w:lang w:eastAsia="ru-RU"/>
        </w:rPr>
        <w:t>32</w:t>
      </w:r>
      <w:r w:rsidR="00537B05" w:rsidRPr="00791065">
        <w:rPr>
          <w:lang w:eastAsia="ru-RU"/>
        </w:rPr>
        <w:t xml:space="preserve"> г.</w:t>
      </w:r>
      <w:r w:rsidR="000733E3">
        <w:rPr>
          <w:lang w:eastAsia="ru-RU"/>
        </w:rPr>
        <w:t>»</w:t>
      </w:r>
      <w:r w:rsidR="00537B05" w:rsidRPr="00791065">
        <w:rPr>
          <w:lang w:eastAsia="ru-RU"/>
        </w:rPr>
        <w:t xml:space="preserve"> </w:t>
      </w:r>
    </w:p>
    <w:p w:rsidR="00537B05" w:rsidRPr="00791065" w:rsidRDefault="00537B05" w:rsidP="00537B05">
      <w:pPr>
        <w:rPr>
          <w:lang w:eastAsia="ru-RU"/>
        </w:rPr>
      </w:pPr>
      <w:r w:rsidRPr="00791065">
        <w:rPr>
          <w:lang w:eastAsia="ru-RU"/>
        </w:rPr>
        <w:t> </w:t>
      </w:r>
      <w:r w:rsidR="00F1122E">
        <w:rPr>
          <w:lang w:eastAsia="ru-RU"/>
        </w:rPr>
        <w:t>01</w:t>
      </w:r>
      <w:r w:rsidRPr="00791065">
        <w:rPr>
          <w:lang w:eastAsia="ru-RU"/>
        </w:rPr>
        <w:t>.1</w:t>
      </w:r>
      <w:r w:rsidR="00F1122E">
        <w:rPr>
          <w:lang w:eastAsia="ru-RU"/>
        </w:rPr>
        <w:t>1</w:t>
      </w:r>
      <w:r w:rsidRPr="00791065">
        <w:rPr>
          <w:lang w:eastAsia="ru-RU"/>
        </w:rPr>
        <w:t>.201</w:t>
      </w:r>
      <w:r w:rsidR="00F1122E">
        <w:rPr>
          <w:lang w:eastAsia="ru-RU"/>
        </w:rPr>
        <w:t>6</w:t>
      </w:r>
      <w:r w:rsidRPr="00791065">
        <w:rPr>
          <w:lang w:eastAsia="ru-RU"/>
        </w:rPr>
        <w:t xml:space="preserve"> г.</w:t>
      </w:r>
    </w:p>
    <w:p w:rsidR="00537B05" w:rsidRPr="00791065" w:rsidRDefault="00537B05" w:rsidP="00537B05">
      <w:pPr>
        <w:spacing w:before="180" w:after="180"/>
        <w:rPr>
          <w:lang w:eastAsia="ru-RU"/>
        </w:rPr>
      </w:pPr>
      <w:r w:rsidRPr="00791065">
        <w:rPr>
          <w:lang w:eastAsia="ru-RU"/>
        </w:rPr>
        <w:t>             В целях выявления, учета мнения и интересов жителей</w:t>
      </w:r>
      <w:r w:rsidR="00A92D70">
        <w:rPr>
          <w:lang w:eastAsia="ru-RU"/>
        </w:rPr>
        <w:t xml:space="preserve"> МО «Шангальское»</w:t>
      </w:r>
      <w:r w:rsidRPr="00791065">
        <w:rPr>
          <w:lang w:eastAsia="ru-RU"/>
        </w:rPr>
        <w:t>, в соответствии с Постановлением Правительства РФ №154 «О требованиях к схемам теплоснабжения, порядку их разработки и утверждения» от 22.02.2012 г., были проведены публичные слушания.</w:t>
      </w:r>
    </w:p>
    <w:p w:rsidR="00537B05" w:rsidRPr="00791065" w:rsidRDefault="00537B05" w:rsidP="00537B05">
      <w:pPr>
        <w:spacing w:before="180" w:after="180"/>
        <w:jc w:val="both"/>
        <w:rPr>
          <w:lang w:eastAsia="ru-RU"/>
        </w:rPr>
      </w:pPr>
      <w:r w:rsidRPr="00791065">
        <w:rPr>
          <w:lang w:eastAsia="ru-RU"/>
        </w:rPr>
        <w:t xml:space="preserve">            Информация о времени и месте проведения публичных слушаний была в установленном законом порядке опубликована на официальном сайте администрации </w:t>
      </w:r>
      <w:r w:rsidR="00A92D70">
        <w:rPr>
          <w:lang w:eastAsia="ru-RU"/>
        </w:rPr>
        <w:t xml:space="preserve">МО «Шангальское» </w:t>
      </w:r>
      <w:r w:rsidRPr="00791065">
        <w:rPr>
          <w:lang w:eastAsia="ru-RU"/>
        </w:rPr>
        <w:t>в сети «Интернет».</w:t>
      </w:r>
    </w:p>
    <w:p w:rsidR="00537B05" w:rsidRPr="00791065" w:rsidRDefault="00537B05" w:rsidP="00537B05">
      <w:pPr>
        <w:spacing w:before="180" w:after="180"/>
        <w:jc w:val="both"/>
        <w:rPr>
          <w:lang w:eastAsia="ru-RU"/>
        </w:rPr>
      </w:pPr>
      <w:r w:rsidRPr="00791065">
        <w:rPr>
          <w:lang w:eastAsia="ru-RU"/>
        </w:rPr>
        <w:t>            Публичные слушания по проекту </w:t>
      </w:r>
      <w:r w:rsidR="004A06A1" w:rsidRPr="00791065">
        <w:rPr>
          <w:lang w:eastAsia="ru-RU"/>
        </w:rPr>
        <w:t>«С</w:t>
      </w:r>
      <w:r w:rsidRPr="00791065">
        <w:rPr>
          <w:lang w:eastAsia="ru-RU"/>
        </w:rPr>
        <w:t>хемы теплоснабжения</w:t>
      </w:r>
      <w:r w:rsidRPr="00791065">
        <w:t xml:space="preserve"> </w:t>
      </w:r>
      <w:r w:rsidR="00A92D70">
        <w:t xml:space="preserve">МО «Шангальское» </w:t>
      </w:r>
      <w:r w:rsidRPr="00791065">
        <w:rPr>
          <w:lang w:eastAsia="ru-RU"/>
        </w:rPr>
        <w:t>на период 201</w:t>
      </w:r>
      <w:r w:rsidR="000733E3">
        <w:rPr>
          <w:lang w:eastAsia="ru-RU"/>
        </w:rPr>
        <w:t>6</w:t>
      </w:r>
      <w:r w:rsidRPr="00791065">
        <w:rPr>
          <w:lang w:eastAsia="ru-RU"/>
        </w:rPr>
        <w:t>-20</w:t>
      </w:r>
      <w:r w:rsidR="000733E3">
        <w:rPr>
          <w:lang w:eastAsia="ru-RU"/>
        </w:rPr>
        <w:t>32</w:t>
      </w:r>
      <w:r w:rsidRPr="00791065">
        <w:rPr>
          <w:lang w:eastAsia="ru-RU"/>
        </w:rPr>
        <w:t xml:space="preserve"> г.</w:t>
      </w:r>
      <w:r w:rsidR="004A06A1" w:rsidRPr="00791065">
        <w:rPr>
          <w:lang w:eastAsia="ru-RU"/>
        </w:rPr>
        <w:t xml:space="preserve">» </w:t>
      </w:r>
      <w:r w:rsidRPr="00791065">
        <w:rPr>
          <w:lang w:eastAsia="ru-RU"/>
        </w:rPr>
        <w:t xml:space="preserve"> </w:t>
      </w:r>
      <w:r w:rsidRPr="00F1122E">
        <w:rPr>
          <w:lang w:eastAsia="ru-RU"/>
        </w:rPr>
        <w:t>проведены </w:t>
      </w:r>
      <w:r w:rsidR="00F1122E">
        <w:rPr>
          <w:lang w:eastAsia="ru-RU"/>
        </w:rPr>
        <w:t>0</w:t>
      </w:r>
      <w:r w:rsidRPr="00F1122E">
        <w:rPr>
          <w:lang w:eastAsia="ru-RU"/>
        </w:rPr>
        <w:t xml:space="preserve">1 </w:t>
      </w:r>
      <w:r w:rsidR="00F1122E">
        <w:rPr>
          <w:lang w:eastAsia="ru-RU"/>
        </w:rPr>
        <w:t>ноября 2016</w:t>
      </w:r>
      <w:r w:rsidRPr="00F1122E">
        <w:rPr>
          <w:lang w:eastAsia="ru-RU"/>
        </w:rPr>
        <w:t xml:space="preserve"> г</w:t>
      </w:r>
      <w:r w:rsidR="00B27B98" w:rsidRPr="00F1122E">
        <w:rPr>
          <w:lang w:eastAsia="ru-RU"/>
        </w:rPr>
        <w:t xml:space="preserve"> в 13.00 ч.</w:t>
      </w:r>
      <w:r w:rsidR="00B27B98" w:rsidRPr="00791065">
        <w:rPr>
          <w:lang w:eastAsia="ru-RU"/>
        </w:rPr>
        <w:t xml:space="preserve"> в здании </w:t>
      </w:r>
      <w:r w:rsidR="00A92D70">
        <w:rPr>
          <w:lang w:eastAsia="ru-RU"/>
        </w:rPr>
        <w:t xml:space="preserve">администрации МО «Шангальское», кабинете главы </w:t>
      </w:r>
      <w:r w:rsidR="00B27B98" w:rsidRPr="00791065">
        <w:rPr>
          <w:lang w:eastAsia="ru-RU"/>
        </w:rPr>
        <w:t xml:space="preserve">по адресу с. </w:t>
      </w:r>
      <w:r w:rsidR="00A92D70">
        <w:rPr>
          <w:lang w:eastAsia="ru-RU"/>
        </w:rPr>
        <w:t xml:space="preserve">Шангалы </w:t>
      </w:r>
      <w:r w:rsidR="00B27B98" w:rsidRPr="00791065">
        <w:rPr>
          <w:lang w:eastAsia="ru-RU"/>
        </w:rPr>
        <w:t>ул.</w:t>
      </w:r>
      <w:r w:rsidR="00A92D70">
        <w:rPr>
          <w:lang w:eastAsia="ru-RU"/>
        </w:rPr>
        <w:t>Ленина</w:t>
      </w:r>
      <w:r w:rsidR="00B27B98" w:rsidRPr="00791065">
        <w:rPr>
          <w:lang w:eastAsia="ru-RU"/>
        </w:rPr>
        <w:t xml:space="preserve"> дом 2</w:t>
      </w:r>
      <w:r w:rsidR="00A92D70">
        <w:rPr>
          <w:lang w:eastAsia="ru-RU"/>
        </w:rPr>
        <w:t>3</w:t>
      </w:r>
      <w:r w:rsidRPr="00791065">
        <w:rPr>
          <w:lang w:eastAsia="ru-RU"/>
        </w:rPr>
        <w:t>.</w:t>
      </w:r>
      <w:r w:rsidR="00B27B98" w:rsidRPr="00791065">
        <w:rPr>
          <w:lang w:eastAsia="ru-RU"/>
        </w:rPr>
        <w:t xml:space="preserve"> В зале присутствовало 21 человек.</w:t>
      </w:r>
    </w:p>
    <w:p w:rsidR="00B27B98" w:rsidRPr="00791065" w:rsidRDefault="00537B05" w:rsidP="00537B05">
      <w:pPr>
        <w:spacing w:before="180" w:after="180"/>
        <w:jc w:val="both"/>
        <w:rPr>
          <w:lang w:eastAsia="ru-RU"/>
        </w:rPr>
      </w:pPr>
      <w:r w:rsidRPr="00791065">
        <w:rPr>
          <w:lang w:eastAsia="ru-RU"/>
        </w:rPr>
        <w:t>            В процессе проведения публичных слушаний по проекту </w:t>
      </w:r>
      <w:r w:rsidR="004A06A1" w:rsidRPr="00791065">
        <w:rPr>
          <w:lang w:eastAsia="ru-RU"/>
        </w:rPr>
        <w:t>«С</w:t>
      </w:r>
      <w:r w:rsidRPr="00791065">
        <w:rPr>
          <w:lang w:eastAsia="ru-RU"/>
        </w:rPr>
        <w:t xml:space="preserve">хемы теплоснабжения </w:t>
      </w:r>
      <w:r w:rsidR="00A92D70">
        <w:rPr>
          <w:lang w:eastAsia="ru-RU"/>
        </w:rPr>
        <w:t>муниципального образования «Шангальское» н</w:t>
      </w:r>
      <w:r w:rsidRPr="00791065">
        <w:rPr>
          <w:lang w:eastAsia="ru-RU"/>
        </w:rPr>
        <w:t>а период 20</w:t>
      </w:r>
      <w:r w:rsidR="000733E3">
        <w:rPr>
          <w:lang w:eastAsia="ru-RU"/>
        </w:rPr>
        <w:t>16-2032</w:t>
      </w:r>
      <w:r w:rsidRPr="00791065">
        <w:rPr>
          <w:lang w:eastAsia="ru-RU"/>
        </w:rPr>
        <w:t xml:space="preserve"> г.</w:t>
      </w:r>
      <w:r w:rsidR="004A06A1" w:rsidRPr="00791065">
        <w:rPr>
          <w:lang w:eastAsia="ru-RU"/>
        </w:rPr>
        <w:t>»</w:t>
      </w:r>
      <w:r w:rsidRPr="00791065">
        <w:rPr>
          <w:lang w:eastAsia="ru-RU"/>
        </w:rPr>
        <w:t>, были заслушаны: доклад</w:t>
      </w:r>
      <w:r w:rsidR="00A92D70">
        <w:rPr>
          <w:lang w:eastAsia="ru-RU"/>
        </w:rPr>
        <w:t xml:space="preserve"> представителя</w:t>
      </w:r>
      <w:r w:rsidRPr="00791065">
        <w:rPr>
          <w:lang w:eastAsia="ru-RU"/>
        </w:rPr>
        <w:t xml:space="preserve"> разработчика  проекта схемы теплоснабжения по основным итогам работы; мнени</w:t>
      </w:r>
      <w:r w:rsidR="004A06A1" w:rsidRPr="00791065">
        <w:rPr>
          <w:lang w:eastAsia="ru-RU"/>
        </w:rPr>
        <w:t xml:space="preserve">я участников публичных слушаний, </w:t>
      </w:r>
      <w:r w:rsidR="00B27B98" w:rsidRPr="00791065">
        <w:rPr>
          <w:lang w:eastAsia="ru-RU"/>
        </w:rPr>
        <w:t xml:space="preserve"> выступило </w:t>
      </w:r>
      <w:r w:rsidR="004A06A1" w:rsidRPr="00791065">
        <w:rPr>
          <w:lang w:eastAsia="ru-RU"/>
        </w:rPr>
        <w:t>2</w:t>
      </w:r>
      <w:r w:rsidR="00B27B98" w:rsidRPr="00791065">
        <w:rPr>
          <w:lang w:eastAsia="ru-RU"/>
        </w:rPr>
        <w:t xml:space="preserve"> человек</w:t>
      </w:r>
      <w:r w:rsidR="004A06A1" w:rsidRPr="00791065">
        <w:rPr>
          <w:lang w:eastAsia="ru-RU"/>
        </w:rPr>
        <w:t>а</w:t>
      </w:r>
      <w:r w:rsidR="00B27B98" w:rsidRPr="00791065">
        <w:rPr>
          <w:lang w:eastAsia="ru-RU"/>
        </w:rPr>
        <w:t>, которые высказались «за» утверждение проекта</w:t>
      </w:r>
      <w:r w:rsidR="004A06A1" w:rsidRPr="00791065">
        <w:rPr>
          <w:lang w:eastAsia="ru-RU"/>
        </w:rPr>
        <w:t xml:space="preserve"> «</w:t>
      </w:r>
      <w:r w:rsidR="00A92D70" w:rsidRPr="00791065">
        <w:rPr>
          <w:lang w:eastAsia="ru-RU"/>
        </w:rPr>
        <w:t xml:space="preserve">«Схемы теплоснабжения </w:t>
      </w:r>
      <w:r w:rsidR="00A92D70">
        <w:rPr>
          <w:lang w:eastAsia="ru-RU"/>
        </w:rPr>
        <w:t>муниципального образования «Шангальское» н</w:t>
      </w:r>
      <w:r w:rsidR="00A92D70" w:rsidRPr="00791065">
        <w:rPr>
          <w:lang w:eastAsia="ru-RU"/>
        </w:rPr>
        <w:t>а период 201</w:t>
      </w:r>
      <w:r w:rsidR="000733E3">
        <w:rPr>
          <w:lang w:eastAsia="ru-RU"/>
        </w:rPr>
        <w:t>6-2032</w:t>
      </w:r>
      <w:r w:rsidR="00A92D70" w:rsidRPr="00791065">
        <w:rPr>
          <w:lang w:eastAsia="ru-RU"/>
        </w:rPr>
        <w:t xml:space="preserve"> г.»</w:t>
      </w:r>
      <w:r w:rsidR="00B27B98" w:rsidRPr="00791065">
        <w:rPr>
          <w:lang w:eastAsia="ru-RU"/>
        </w:rPr>
        <w:t>. Предложений «отказать» не поступило.</w:t>
      </w:r>
    </w:p>
    <w:p w:rsidR="00537B05" w:rsidRPr="00791065" w:rsidRDefault="00537B05" w:rsidP="00537B05">
      <w:pPr>
        <w:spacing w:before="180" w:after="180"/>
        <w:jc w:val="both"/>
        <w:rPr>
          <w:lang w:eastAsia="ru-RU"/>
        </w:rPr>
      </w:pPr>
      <w:r w:rsidRPr="00791065">
        <w:rPr>
          <w:lang w:eastAsia="ru-RU"/>
        </w:rPr>
        <w:t>            По результатам проведения публичных слушаний сделано следующее</w:t>
      </w:r>
    </w:p>
    <w:p w:rsidR="00537B05" w:rsidRPr="00791065" w:rsidRDefault="00537B05" w:rsidP="00537B05">
      <w:pPr>
        <w:spacing w:before="180" w:after="180"/>
        <w:jc w:val="center"/>
        <w:rPr>
          <w:lang w:eastAsia="ru-RU"/>
        </w:rPr>
      </w:pPr>
      <w:r w:rsidRPr="00791065">
        <w:rPr>
          <w:b/>
          <w:bCs/>
          <w:lang w:eastAsia="ru-RU"/>
        </w:rPr>
        <w:t>заключение:</w:t>
      </w:r>
    </w:p>
    <w:p w:rsidR="00A92D70" w:rsidRDefault="00537B05" w:rsidP="00A92D70">
      <w:pPr>
        <w:numPr>
          <w:ilvl w:val="0"/>
          <w:numId w:val="7"/>
        </w:numPr>
        <w:spacing w:before="180" w:after="180"/>
        <w:jc w:val="both"/>
        <w:rPr>
          <w:lang w:eastAsia="ru-RU"/>
        </w:rPr>
      </w:pPr>
      <w:r w:rsidRPr="00791065">
        <w:rPr>
          <w:lang w:eastAsia="ru-RU"/>
        </w:rPr>
        <w:t>Считать состоявшимися публичные слушания по проекту </w:t>
      </w:r>
      <w:r w:rsidR="00A92D70" w:rsidRPr="00791065">
        <w:rPr>
          <w:lang w:eastAsia="ru-RU"/>
        </w:rPr>
        <w:t xml:space="preserve">«Схемы теплоснабжения </w:t>
      </w:r>
      <w:r w:rsidR="00A92D70">
        <w:rPr>
          <w:lang w:eastAsia="ru-RU"/>
        </w:rPr>
        <w:t>муниципального образования «Шангальское» н</w:t>
      </w:r>
      <w:r w:rsidR="00A92D70" w:rsidRPr="00791065">
        <w:rPr>
          <w:lang w:eastAsia="ru-RU"/>
        </w:rPr>
        <w:t>а период 201</w:t>
      </w:r>
      <w:r w:rsidR="000733E3">
        <w:rPr>
          <w:lang w:eastAsia="ru-RU"/>
        </w:rPr>
        <w:t>6</w:t>
      </w:r>
      <w:r w:rsidR="00A92D70" w:rsidRPr="00791065">
        <w:rPr>
          <w:lang w:eastAsia="ru-RU"/>
        </w:rPr>
        <w:t>-20</w:t>
      </w:r>
      <w:r w:rsidR="000733E3">
        <w:rPr>
          <w:lang w:eastAsia="ru-RU"/>
        </w:rPr>
        <w:t>32</w:t>
      </w:r>
      <w:r w:rsidR="00A92D70" w:rsidRPr="00791065">
        <w:rPr>
          <w:lang w:eastAsia="ru-RU"/>
        </w:rPr>
        <w:t xml:space="preserve"> г.»</w:t>
      </w:r>
    </w:p>
    <w:p w:rsidR="00537B05" w:rsidRPr="00791065" w:rsidRDefault="00537B05" w:rsidP="000733E3">
      <w:pPr>
        <w:spacing w:before="180" w:after="180"/>
        <w:ind w:left="720"/>
        <w:jc w:val="both"/>
        <w:rPr>
          <w:lang w:eastAsia="ru-RU"/>
        </w:rPr>
      </w:pPr>
      <w:r w:rsidRPr="00791065">
        <w:rPr>
          <w:lang w:eastAsia="ru-RU"/>
        </w:rPr>
        <w:t> 2. Процедура проведения публичных слушаний по проекту </w:t>
      </w:r>
      <w:r w:rsidR="00A92D70" w:rsidRPr="00791065">
        <w:rPr>
          <w:lang w:eastAsia="ru-RU"/>
        </w:rPr>
        <w:t xml:space="preserve">«Схемы теплоснабжения </w:t>
      </w:r>
      <w:r w:rsidR="00A92D70">
        <w:rPr>
          <w:lang w:eastAsia="ru-RU"/>
        </w:rPr>
        <w:t>муниципального образования «Шангальское» н</w:t>
      </w:r>
      <w:r w:rsidR="00A92D70" w:rsidRPr="00791065">
        <w:rPr>
          <w:lang w:eastAsia="ru-RU"/>
        </w:rPr>
        <w:t>а период 201</w:t>
      </w:r>
      <w:r w:rsidR="000733E3">
        <w:rPr>
          <w:lang w:eastAsia="ru-RU"/>
        </w:rPr>
        <w:t>6</w:t>
      </w:r>
      <w:r w:rsidR="00A92D70" w:rsidRPr="00791065">
        <w:rPr>
          <w:lang w:eastAsia="ru-RU"/>
        </w:rPr>
        <w:t>-20</w:t>
      </w:r>
      <w:r w:rsidR="000733E3">
        <w:rPr>
          <w:lang w:eastAsia="ru-RU"/>
        </w:rPr>
        <w:t>32</w:t>
      </w:r>
      <w:r w:rsidR="00A92D70" w:rsidRPr="00791065">
        <w:rPr>
          <w:lang w:eastAsia="ru-RU"/>
        </w:rPr>
        <w:t xml:space="preserve"> г.»</w:t>
      </w:r>
      <w:r w:rsidR="00A92D70">
        <w:rPr>
          <w:lang w:eastAsia="ru-RU"/>
        </w:rPr>
        <w:t xml:space="preserve"> </w:t>
      </w:r>
      <w:r w:rsidRPr="00791065">
        <w:rPr>
          <w:lang w:eastAsia="ru-RU"/>
        </w:rPr>
        <w:t>осуществлена в соответствии с Постановлением Правительства РФ №154 «О требованиях к схемам теплоснабжения, порядку их разработки и утверждения» от 22.02.2012г.</w:t>
      </w:r>
    </w:p>
    <w:p w:rsidR="00537B05" w:rsidRPr="00791065" w:rsidRDefault="00537B05" w:rsidP="00537B05">
      <w:pPr>
        <w:spacing w:before="180" w:after="180"/>
        <w:jc w:val="both"/>
        <w:rPr>
          <w:lang w:eastAsia="ru-RU"/>
        </w:rPr>
      </w:pPr>
      <w:r w:rsidRPr="00791065">
        <w:rPr>
          <w:lang w:eastAsia="ru-RU"/>
        </w:rPr>
        <w:t>            3. Проект </w:t>
      </w:r>
      <w:r w:rsidR="00A92D70" w:rsidRPr="00791065">
        <w:rPr>
          <w:lang w:eastAsia="ru-RU"/>
        </w:rPr>
        <w:t xml:space="preserve">«Схемы теплоснабжения </w:t>
      </w:r>
      <w:r w:rsidR="00A92D70">
        <w:rPr>
          <w:lang w:eastAsia="ru-RU"/>
        </w:rPr>
        <w:t>муниципального образования «Шангальское» н</w:t>
      </w:r>
      <w:r w:rsidR="00A92D70" w:rsidRPr="00791065">
        <w:rPr>
          <w:lang w:eastAsia="ru-RU"/>
        </w:rPr>
        <w:t>а период 201</w:t>
      </w:r>
      <w:r w:rsidR="000733E3">
        <w:rPr>
          <w:lang w:eastAsia="ru-RU"/>
        </w:rPr>
        <w:t>6</w:t>
      </w:r>
      <w:r w:rsidR="00A92D70" w:rsidRPr="00791065">
        <w:rPr>
          <w:lang w:eastAsia="ru-RU"/>
        </w:rPr>
        <w:t>-20</w:t>
      </w:r>
      <w:r w:rsidR="000733E3">
        <w:rPr>
          <w:lang w:eastAsia="ru-RU"/>
        </w:rPr>
        <w:t>32</w:t>
      </w:r>
      <w:r w:rsidR="00A92D70" w:rsidRPr="00791065">
        <w:rPr>
          <w:lang w:eastAsia="ru-RU"/>
        </w:rPr>
        <w:t xml:space="preserve"> г.</w:t>
      </w:r>
      <w:r w:rsidR="000733E3">
        <w:rPr>
          <w:lang w:eastAsia="ru-RU"/>
        </w:rPr>
        <w:t>»</w:t>
      </w:r>
      <w:r w:rsidRPr="00791065">
        <w:rPr>
          <w:lang w:eastAsia="ru-RU"/>
        </w:rPr>
        <w:t xml:space="preserve"> выполнен в соответствии с требованиями действующего законодательства. При разработке проекта схемы теплоснабжения выполнены процедуры, предусмотренные Постановлением Правительства РФ № 154 от 22.02.2012 г.</w:t>
      </w:r>
    </w:p>
    <w:p w:rsidR="00537B05" w:rsidRPr="00791065" w:rsidRDefault="00537B05" w:rsidP="00537B05">
      <w:pPr>
        <w:spacing w:before="180" w:after="180"/>
        <w:jc w:val="both"/>
        <w:rPr>
          <w:lang w:eastAsia="ru-RU"/>
        </w:rPr>
      </w:pPr>
      <w:r w:rsidRPr="00791065">
        <w:rPr>
          <w:lang w:eastAsia="ru-RU"/>
        </w:rPr>
        <w:t xml:space="preserve">            4. Проект </w:t>
      </w:r>
      <w:r w:rsidR="00A92D70" w:rsidRPr="00791065">
        <w:rPr>
          <w:lang w:eastAsia="ru-RU"/>
        </w:rPr>
        <w:t xml:space="preserve">«Схемы теплоснабжения </w:t>
      </w:r>
      <w:r w:rsidR="00A92D70">
        <w:rPr>
          <w:lang w:eastAsia="ru-RU"/>
        </w:rPr>
        <w:t>муниципального образования «Шангальское» н</w:t>
      </w:r>
      <w:r w:rsidR="00A92D70" w:rsidRPr="00791065">
        <w:rPr>
          <w:lang w:eastAsia="ru-RU"/>
        </w:rPr>
        <w:t>а период 201</w:t>
      </w:r>
      <w:r w:rsidR="000733E3">
        <w:rPr>
          <w:lang w:eastAsia="ru-RU"/>
        </w:rPr>
        <w:t>6</w:t>
      </w:r>
      <w:r w:rsidR="00A92D70" w:rsidRPr="00791065">
        <w:rPr>
          <w:lang w:eastAsia="ru-RU"/>
        </w:rPr>
        <w:t>-20</w:t>
      </w:r>
      <w:r w:rsidR="000733E3">
        <w:rPr>
          <w:lang w:eastAsia="ru-RU"/>
        </w:rPr>
        <w:t>32</w:t>
      </w:r>
      <w:r w:rsidR="00A92D70" w:rsidRPr="00791065">
        <w:rPr>
          <w:lang w:eastAsia="ru-RU"/>
        </w:rPr>
        <w:t xml:space="preserve"> г.»</w:t>
      </w:r>
      <w:r w:rsidRPr="00791065">
        <w:rPr>
          <w:lang w:eastAsia="ru-RU"/>
        </w:rPr>
        <w:t xml:space="preserve">, протокол публичных слушаний по проекту и заключение о результатах публичных слушаний направляются главе администрации </w:t>
      </w:r>
      <w:r w:rsidR="00A92D70">
        <w:rPr>
          <w:lang w:eastAsia="ru-RU"/>
        </w:rPr>
        <w:t xml:space="preserve">муниципального образования «Шангальское» </w:t>
      </w:r>
      <w:r w:rsidRPr="00791065">
        <w:rPr>
          <w:lang w:eastAsia="ru-RU"/>
        </w:rPr>
        <w:t xml:space="preserve">для принятия решения в соответствии с п. 17. «Требований к </w:t>
      </w:r>
      <w:r w:rsidRPr="00791065">
        <w:rPr>
          <w:lang w:eastAsia="ru-RU"/>
        </w:rPr>
        <w:lastRenderedPageBreak/>
        <w:t>порядку разработки и утверждения схем теплоснабжения», утвержденных Постановлением Правительства РФ №154 «О требованиях к схемам теплоснабжения, порядку их разработки и утверждения» от 22.02.2012 г.</w:t>
      </w:r>
    </w:p>
    <w:p w:rsidR="00233CF4" w:rsidRPr="00791065" w:rsidRDefault="00233CF4" w:rsidP="00537B05">
      <w:pPr>
        <w:spacing w:before="180" w:after="180"/>
        <w:jc w:val="both"/>
        <w:rPr>
          <w:lang w:eastAsia="ru-RU"/>
        </w:rPr>
      </w:pPr>
    </w:p>
    <w:p w:rsidR="00537B05" w:rsidRPr="00791065" w:rsidRDefault="00537B05" w:rsidP="00233CF4">
      <w:pPr>
        <w:jc w:val="both"/>
        <w:rPr>
          <w:sz w:val="28"/>
          <w:szCs w:val="28"/>
          <w:lang w:eastAsia="ru-RU"/>
        </w:rPr>
      </w:pPr>
      <w:r w:rsidRPr="00791065">
        <w:rPr>
          <w:sz w:val="28"/>
          <w:szCs w:val="28"/>
          <w:lang w:eastAsia="ru-RU"/>
        </w:rPr>
        <w:t> Председатель слушаний</w:t>
      </w:r>
      <w:r w:rsidR="00233CF4" w:rsidRPr="00791065">
        <w:rPr>
          <w:sz w:val="28"/>
          <w:szCs w:val="28"/>
          <w:lang w:eastAsia="ru-RU"/>
        </w:rPr>
        <w:t xml:space="preserve">                 </w:t>
      </w:r>
      <w:r w:rsidR="00F77B96" w:rsidRPr="00791065">
        <w:rPr>
          <w:sz w:val="28"/>
          <w:szCs w:val="28"/>
          <w:lang w:eastAsia="ru-RU"/>
        </w:rPr>
        <w:t xml:space="preserve">                           </w:t>
      </w:r>
      <w:r w:rsidR="00A92D70">
        <w:rPr>
          <w:sz w:val="28"/>
          <w:szCs w:val="28"/>
          <w:lang w:eastAsia="ru-RU"/>
        </w:rPr>
        <w:t>С. И. Друганов</w:t>
      </w:r>
    </w:p>
    <w:p w:rsidR="00791065" w:rsidRPr="00791065" w:rsidRDefault="00791065">
      <w:pPr>
        <w:jc w:val="both"/>
        <w:rPr>
          <w:sz w:val="28"/>
          <w:szCs w:val="28"/>
          <w:lang w:eastAsia="ru-RU"/>
        </w:rPr>
      </w:pPr>
    </w:p>
    <w:sectPr w:rsidR="00791065" w:rsidRPr="007910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3ABF" w:rsidRDefault="00093ABF" w:rsidP="009943EE">
      <w:r>
        <w:separator/>
      </w:r>
    </w:p>
  </w:endnote>
  <w:endnote w:type="continuationSeparator" w:id="1">
    <w:p w:rsidR="00093ABF" w:rsidRDefault="00093ABF" w:rsidP="009943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3EE" w:rsidRDefault="009943EE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3EE" w:rsidRDefault="009943EE">
    <w:pPr>
      <w:pStyle w:val="ac"/>
      <w:jc w:val="right"/>
    </w:pPr>
    <w:fldSimple w:instr="PAGE   \* MERGEFORMAT">
      <w:r w:rsidR="00F1122E">
        <w:rPr>
          <w:noProof/>
        </w:rPr>
        <w:t>4</w:t>
      </w:r>
    </w:fldSimple>
  </w:p>
  <w:p w:rsidR="009943EE" w:rsidRDefault="009943EE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3EE" w:rsidRDefault="009943EE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3ABF" w:rsidRDefault="00093ABF" w:rsidP="009943EE">
      <w:r>
        <w:separator/>
      </w:r>
    </w:p>
  </w:footnote>
  <w:footnote w:type="continuationSeparator" w:id="1">
    <w:p w:rsidR="00093ABF" w:rsidRDefault="00093ABF" w:rsidP="009943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3EE" w:rsidRDefault="009943EE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3EE" w:rsidRDefault="009943EE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3EE" w:rsidRDefault="009943EE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1DC1067"/>
    <w:multiLevelType w:val="hybridMultilevel"/>
    <w:tmpl w:val="8ED4B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B6691D"/>
    <w:multiLevelType w:val="hybridMultilevel"/>
    <w:tmpl w:val="AF10719C"/>
    <w:lvl w:ilvl="0" w:tplc="1D44FC6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0EFA472F"/>
    <w:multiLevelType w:val="hybridMultilevel"/>
    <w:tmpl w:val="E55225DC"/>
    <w:lvl w:ilvl="0" w:tplc="CCBAA3A8">
      <w:start w:val="1"/>
      <w:numFmt w:val="decimal"/>
      <w:lvlText w:val="%1."/>
      <w:lvlJc w:val="left"/>
      <w:pPr>
        <w:tabs>
          <w:tab w:val="num" w:pos="1848"/>
        </w:tabs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71290B9E"/>
    <w:multiLevelType w:val="hybridMultilevel"/>
    <w:tmpl w:val="298666B2"/>
    <w:lvl w:ilvl="0" w:tplc="4CD85C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357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DE2"/>
    <w:rsid w:val="000073E7"/>
    <w:rsid w:val="00060384"/>
    <w:rsid w:val="000733E3"/>
    <w:rsid w:val="00093257"/>
    <w:rsid w:val="00093ABF"/>
    <w:rsid w:val="000A2579"/>
    <w:rsid w:val="00110B8D"/>
    <w:rsid w:val="00131A44"/>
    <w:rsid w:val="00167133"/>
    <w:rsid w:val="001B5817"/>
    <w:rsid w:val="001C73A6"/>
    <w:rsid w:val="00233CF4"/>
    <w:rsid w:val="00251F40"/>
    <w:rsid w:val="002936C2"/>
    <w:rsid w:val="002A3625"/>
    <w:rsid w:val="002A676F"/>
    <w:rsid w:val="002E657C"/>
    <w:rsid w:val="00315DE2"/>
    <w:rsid w:val="00343929"/>
    <w:rsid w:val="003D6E26"/>
    <w:rsid w:val="00410D7A"/>
    <w:rsid w:val="00417E89"/>
    <w:rsid w:val="0043645F"/>
    <w:rsid w:val="004A06A1"/>
    <w:rsid w:val="00514245"/>
    <w:rsid w:val="00537B05"/>
    <w:rsid w:val="00553A80"/>
    <w:rsid w:val="005569BA"/>
    <w:rsid w:val="005647A3"/>
    <w:rsid w:val="00591830"/>
    <w:rsid w:val="005A24F5"/>
    <w:rsid w:val="005A41BA"/>
    <w:rsid w:val="0063390F"/>
    <w:rsid w:val="00636716"/>
    <w:rsid w:val="00670641"/>
    <w:rsid w:val="00704C47"/>
    <w:rsid w:val="00743DBB"/>
    <w:rsid w:val="00762022"/>
    <w:rsid w:val="00791065"/>
    <w:rsid w:val="007B006A"/>
    <w:rsid w:val="008056F5"/>
    <w:rsid w:val="008E2BEC"/>
    <w:rsid w:val="00902454"/>
    <w:rsid w:val="00907379"/>
    <w:rsid w:val="00957B42"/>
    <w:rsid w:val="00961482"/>
    <w:rsid w:val="009943EE"/>
    <w:rsid w:val="009B7879"/>
    <w:rsid w:val="009C07B0"/>
    <w:rsid w:val="00A92D70"/>
    <w:rsid w:val="00A954E1"/>
    <w:rsid w:val="00B25E64"/>
    <w:rsid w:val="00B27B98"/>
    <w:rsid w:val="00B63AF5"/>
    <w:rsid w:val="00B948EB"/>
    <w:rsid w:val="00BE0568"/>
    <w:rsid w:val="00BE62E2"/>
    <w:rsid w:val="00BF276F"/>
    <w:rsid w:val="00BF544A"/>
    <w:rsid w:val="00C35EA8"/>
    <w:rsid w:val="00C822B5"/>
    <w:rsid w:val="00C96178"/>
    <w:rsid w:val="00CF5287"/>
    <w:rsid w:val="00D151D5"/>
    <w:rsid w:val="00D43605"/>
    <w:rsid w:val="00DE3EC9"/>
    <w:rsid w:val="00DF1782"/>
    <w:rsid w:val="00E8469C"/>
    <w:rsid w:val="00EA22A3"/>
    <w:rsid w:val="00EF4815"/>
    <w:rsid w:val="00F1122E"/>
    <w:rsid w:val="00F35B29"/>
    <w:rsid w:val="00F36D8B"/>
    <w:rsid w:val="00F768E8"/>
    <w:rsid w:val="00F7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469C"/>
    <w:rPr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styleId="aa">
    <w:name w:val="header"/>
    <w:basedOn w:val="a"/>
    <w:link w:val="ab"/>
    <w:rsid w:val="009943EE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Верхний колонтитул Знак"/>
    <w:link w:val="aa"/>
    <w:rsid w:val="009943EE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rsid w:val="009943EE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Нижний колонтитул Знак"/>
    <w:link w:val="ac"/>
    <w:uiPriority w:val="99"/>
    <w:rsid w:val="009943EE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0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1243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публичных слушаний по вопросу рассмотрения схемы теплоснабжения города Омска</vt:lpstr>
    </vt:vector>
  </TitlesOfParts>
  <Company>МП г. Омска "Тепловая компания"</Company>
  <LinksUpToDate>false</LinksUpToDate>
  <CharactersWithSpaces>8313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публичных слушаний по вопросу рассмотрения схемы теплоснабжения города Омска</dc:title>
  <dc:creator>Эксплуатационный отдел</dc:creator>
  <cp:lastModifiedBy>Windows User</cp:lastModifiedBy>
  <cp:revision>2</cp:revision>
  <cp:lastPrinted>2017-02-20T11:53:00Z</cp:lastPrinted>
  <dcterms:created xsi:type="dcterms:W3CDTF">2017-02-20T12:28:00Z</dcterms:created>
  <dcterms:modified xsi:type="dcterms:W3CDTF">2017-02-20T12:28:00Z</dcterms:modified>
</cp:coreProperties>
</file>