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5E" w:rsidRPr="00442BD8" w:rsidRDefault="00646093" w:rsidP="0008045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45E" w:rsidRPr="007800C7" w:rsidRDefault="0008045E" w:rsidP="0008045E">
      <w:pPr>
        <w:jc w:val="center"/>
        <w:rPr>
          <w:sz w:val="20"/>
          <w:szCs w:val="20"/>
        </w:rPr>
      </w:pPr>
    </w:p>
    <w:p w:rsidR="0008045E" w:rsidRDefault="0008045E" w:rsidP="0008045E">
      <w:pPr>
        <w:jc w:val="center"/>
        <w:rPr>
          <w:b/>
          <w:sz w:val="28"/>
          <w:szCs w:val="28"/>
        </w:rPr>
      </w:pPr>
      <w:r w:rsidRPr="00442BD8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="00E9321D">
        <w:rPr>
          <w:b/>
          <w:sz w:val="28"/>
          <w:szCs w:val="28"/>
        </w:rPr>
        <w:t>УСПЕНСКОГО СЕЛЬСКОГО ПОСЕЛЕНИЯ</w:t>
      </w:r>
      <w:r w:rsidRPr="00442BD8">
        <w:rPr>
          <w:b/>
          <w:sz w:val="28"/>
          <w:szCs w:val="28"/>
        </w:rPr>
        <w:t xml:space="preserve"> УСПЕНСК</w:t>
      </w:r>
      <w:r w:rsidR="00E9321D">
        <w:rPr>
          <w:b/>
          <w:sz w:val="28"/>
          <w:szCs w:val="28"/>
        </w:rPr>
        <w:t>ОГО</w:t>
      </w:r>
      <w:r w:rsidRPr="00442BD8">
        <w:rPr>
          <w:b/>
          <w:sz w:val="28"/>
          <w:szCs w:val="28"/>
        </w:rPr>
        <w:t xml:space="preserve"> РАЙОН</w:t>
      </w:r>
      <w:r w:rsidR="00E9321D">
        <w:rPr>
          <w:b/>
          <w:sz w:val="28"/>
          <w:szCs w:val="28"/>
        </w:rPr>
        <w:t>А</w:t>
      </w:r>
    </w:p>
    <w:p w:rsidR="0008045E" w:rsidRPr="00442BD8" w:rsidRDefault="0008045E" w:rsidP="0008045E">
      <w:pPr>
        <w:jc w:val="center"/>
        <w:rPr>
          <w:b/>
          <w:sz w:val="36"/>
          <w:szCs w:val="36"/>
        </w:rPr>
      </w:pPr>
      <w:r w:rsidRPr="00442BD8">
        <w:rPr>
          <w:b/>
          <w:sz w:val="36"/>
          <w:szCs w:val="36"/>
        </w:rPr>
        <w:t>ПОСТАНОВЛЕНИЕ</w:t>
      </w:r>
    </w:p>
    <w:p w:rsidR="0008045E" w:rsidRPr="0008045E" w:rsidRDefault="0008045E" w:rsidP="0008045E">
      <w:pPr>
        <w:jc w:val="center"/>
      </w:pPr>
    </w:p>
    <w:p w:rsidR="0008045E" w:rsidRPr="007800C7" w:rsidRDefault="00B17F22" w:rsidP="0008045E">
      <w:pPr>
        <w:rPr>
          <w:b/>
        </w:rPr>
      </w:pPr>
      <w:r>
        <w:t>О</w:t>
      </w:r>
      <w:r w:rsidR="004840A1">
        <w:t>т</w:t>
      </w:r>
      <w:r>
        <w:t xml:space="preserve"> 23.06.2016 года </w:t>
      </w:r>
      <w:r w:rsidR="0008045E">
        <w:tab/>
      </w:r>
      <w:r w:rsidR="0008045E">
        <w:tab/>
      </w:r>
      <w:r w:rsidR="0008045E">
        <w:tab/>
      </w:r>
      <w:r w:rsidR="0008045E">
        <w:tab/>
      </w:r>
      <w:r w:rsidR="005B7780">
        <w:t xml:space="preserve">                                                           </w:t>
      </w:r>
      <w:r w:rsidR="0008045E">
        <w:t>№</w:t>
      </w:r>
      <w:r>
        <w:t xml:space="preserve"> 365</w:t>
      </w:r>
    </w:p>
    <w:p w:rsidR="0008045E" w:rsidRPr="00046D49" w:rsidRDefault="0008045E" w:rsidP="0008045E">
      <w:pPr>
        <w:jc w:val="center"/>
        <w:rPr>
          <w:sz w:val="22"/>
          <w:szCs w:val="22"/>
        </w:rPr>
      </w:pPr>
      <w:r w:rsidRPr="00046D49">
        <w:rPr>
          <w:sz w:val="22"/>
          <w:szCs w:val="22"/>
        </w:rPr>
        <w:t>с. Успенское</w:t>
      </w:r>
    </w:p>
    <w:p w:rsidR="00BB34E8" w:rsidRDefault="00BB34E8">
      <w:pPr>
        <w:pStyle w:val="1"/>
        <w:rPr>
          <w:b w:val="0"/>
          <w:sz w:val="28"/>
          <w:szCs w:val="28"/>
        </w:rPr>
      </w:pPr>
    </w:p>
    <w:p w:rsidR="00481E27" w:rsidRPr="00481E27" w:rsidRDefault="00481E27" w:rsidP="00481E27"/>
    <w:p w:rsidR="00646093" w:rsidRPr="00046D49" w:rsidRDefault="00A318FA" w:rsidP="00A318FA">
      <w:pPr>
        <w:jc w:val="center"/>
        <w:rPr>
          <w:b/>
          <w:bCs/>
          <w:sz w:val="27"/>
          <w:szCs w:val="27"/>
        </w:rPr>
      </w:pPr>
      <w:r w:rsidRPr="00046D49">
        <w:rPr>
          <w:rFonts w:eastAsia="Calibri"/>
          <w:b/>
          <w:bCs/>
          <w:sz w:val="27"/>
          <w:szCs w:val="27"/>
          <w:lang w:eastAsia="en-US"/>
        </w:rPr>
        <w:t>О внесении изменений в постановление администрации Успенского сельского поселения Успенского района от 19.02.2016 года № 87 «</w:t>
      </w:r>
      <w:r w:rsidR="00646093" w:rsidRPr="00046D49">
        <w:rPr>
          <w:rFonts w:eastAsia="Calibri"/>
          <w:b/>
          <w:bCs/>
          <w:sz w:val="27"/>
          <w:szCs w:val="27"/>
          <w:lang w:eastAsia="en-US"/>
        </w:rPr>
        <w:t xml:space="preserve">Об утверждении административного регламента </w:t>
      </w:r>
      <w:r w:rsidR="00646093" w:rsidRPr="00046D49">
        <w:rPr>
          <w:b/>
          <w:bCs/>
          <w:sz w:val="27"/>
          <w:szCs w:val="27"/>
        </w:rPr>
        <w:t xml:space="preserve">предоставления муниципальной услуги  «Выдача специального разрешения на движение по автомобильным дорогам местного значения </w:t>
      </w:r>
      <w:r w:rsidR="0081781A" w:rsidRPr="00046D49">
        <w:rPr>
          <w:b/>
          <w:bCs/>
          <w:sz w:val="27"/>
          <w:szCs w:val="27"/>
        </w:rPr>
        <w:t>Успенского сельского поселения Успенского района</w:t>
      </w:r>
      <w:r w:rsidR="00646093" w:rsidRPr="00046D49">
        <w:rPr>
          <w:b/>
          <w:bCs/>
          <w:sz w:val="27"/>
          <w:szCs w:val="27"/>
        </w:rPr>
        <w:t xml:space="preserve"> транспортного средства, осуществляющего перевозку опасных грузов»</w:t>
      </w:r>
    </w:p>
    <w:p w:rsidR="00646093" w:rsidRPr="00046D49" w:rsidRDefault="00646093" w:rsidP="00646093">
      <w:pPr>
        <w:jc w:val="center"/>
        <w:rPr>
          <w:b/>
          <w:sz w:val="27"/>
          <w:szCs w:val="27"/>
        </w:rPr>
      </w:pPr>
    </w:p>
    <w:p w:rsidR="00A318FA" w:rsidRPr="00046D49" w:rsidRDefault="00A318FA" w:rsidP="00646093">
      <w:pPr>
        <w:jc w:val="center"/>
        <w:rPr>
          <w:b/>
          <w:sz w:val="27"/>
          <w:szCs w:val="27"/>
        </w:rPr>
      </w:pPr>
    </w:p>
    <w:p w:rsidR="00A318FA" w:rsidRPr="00046D49" w:rsidRDefault="00051934" w:rsidP="00A318FA">
      <w:pPr>
        <w:widowControl w:val="0"/>
        <w:ind w:firstLine="539"/>
        <w:jc w:val="both"/>
        <w:rPr>
          <w:sz w:val="27"/>
          <w:szCs w:val="27"/>
          <w:lang w:eastAsia="ar-SA"/>
        </w:rPr>
      </w:pPr>
      <w:r w:rsidRPr="00046D49">
        <w:rPr>
          <w:sz w:val="27"/>
          <w:szCs w:val="27"/>
        </w:rPr>
        <w:tab/>
      </w:r>
      <w:r w:rsidR="00A318FA" w:rsidRPr="00046D49">
        <w:rPr>
          <w:sz w:val="27"/>
          <w:szCs w:val="27"/>
          <w:lang w:eastAsia="ar-SA"/>
        </w:rPr>
        <w:t>В целях приведения нормативных правовых актов администрации Успенского сельского поселения Успенского района в соответствие с действующим законодательством п о с т а н о в л я ю:</w:t>
      </w:r>
    </w:p>
    <w:p w:rsidR="00A318FA" w:rsidRPr="00046D49" w:rsidRDefault="00A318FA" w:rsidP="00A318FA">
      <w:pPr>
        <w:ind w:firstLine="620"/>
        <w:jc w:val="both"/>
        <w:rPr>
          <w:sz w:val="27"/>
          <w:szCs w:val="27"/>
        </w:rPr>
      </w:pPr>
      <w:r w:rsidRPr="00046D49">
        <w:rPr>
          <w:color w:val="000000"/>
          <w:sz w:val="27"/>
          <w:szCs w:val="27"/>
        </w:rPr>
        <w:tab/>
        <w:t xml:space="preserve">1. Внести изменения </w:t>
      </w:r>
      <w:r w:rsidRPr="00046D49">
        <w:rPr>
          <w:rStyle w:val="a5"/>
          <w:b w:val="0"/>
          <w:sz w:val="27"/>
          <w:szCs w:val="27"/>
        </w:rPr>
        <w:t xml:space="preserve">в постановление администрации Успенского сельского поселения Успенского района от 19.02.2016 года № </w:t>
      </w:r>
      <w:r w:rsidRPr="00046D49">
        <w:rPr>
          <w:rFonts w:eastAsia="Calibri"/>
          <w:bCs/>
          <w:sz w:val="27"/>
          <w:szCs w:val="27"/>
          <w:lang w:eastAsia="en-US"/>
        </w:rPr>
        <w:t xml:space="preserve">87 «Об утверждении административного регламента </w:t>
      </w:r>
      <w:r w:rsidRPr="00046D49">
        <w:rPr>
          <w:bCs/>
          <w:sz w:val="27"/>
          <w:szCs w:val="27"/>
        </w:rPr>
        <w:t xml:space="preserve">предоставления муниципальной услуги  «Выдача специального разрешения на движение по автомобильным дорогам местного значения Успенского сельского поселения Успенского района транспортного средства, осуществляющего перевозку опасных грузов», </w:t>
      </w:r>
      <w:r w:rsidRPr="00046D49">
        <w:rPr>
          <w:sz w:val="27"/>
          <w:szCs w:val="27"/>
        </w:rPr>
        <w:t>изложив  подпункт 27 текстом следующего содержания: «27.  Места предоставления муниципальной услуги должны соответствовать требованиям пожарной безопасности, санитарным нормам и обеспечиваться охраной правопорядка.</w:t>
      </w:r>
    </w:p>
    <w:p w:rsidR="00A318FA" w:rsidRPr="00046D49" w:rsidRDefault="00A318FA" w:rsidP="00A318FA">
      <w:pPr>
        <w:ind w:firstLine="709"/>
        <w:jc w:val="both"/>
        <w:rPr>
          <w:sz w:val="27"/>
          <w:szCs w:val="27"/>
        </w:rPr>
      </w:pPr>
      <w:r w:rsidRPr="00046D49">
        <w:rPr>
          <w:sz w:val="27"/>
          <w:szCs w:val="27"/>
        </w:rPr>
        <w:t>В помещениях размещается информационный стенд, на котором размещается следующая информация:</w:t>
      </w:r>
    </w:p>
    <w:p w:rsidR="00A318FA" w:rsidRPr="00046D49" w:rsidRDefault="00A318FA" w:rsidP="00A318FA">
      <w:pPr>
        <w:jc w:val="both"/>
        <w:rPr>
          <w:sz w:val="27"/>
          <w:szCs w:val="27"/>
        </w:rPr>
      </w:pPr>
      <w:r w:rsidRPr="00046D49">
        <w:rPr>
          <w:sz w:val="27"/>
          <w:szCs w:val="27"/>
        </w:rPr>
        <w:t>-        текст настоящего Регламента;</w:t>
      </w:r>
    </w:p>
    <w:p w:rsidR="00A318FA" w:rsidRPr="00046D49" w:rsidRDefault="00A318FA" w:rsidP="00A318FA">
      <w:pPr>
        <w:jc w:val="both"/>
        <w:rPr>
          <w:sz w:val="27"/>
          <w:szCs w:val="27"/>
        </w:rPr>
      </w:pPr>
      <w:r w:rsidRPr="00046D49">
        <w:rPr>
          <w:sz w:val="27"/>
          <w:szCs w:val="27"/>
        </w:rPr>
        <w:t>-        блок - схемы, наглядно отображающие последовательность прохождения всех административных процедур при предоставлении муниципальной услуги (Приложения  №  9 и № 10 к Регламенту);</w:t>
      </w:r>
    </w:p>
    <w:p w:rsidR="00A318FA" w:rsidRPr="00046D49" w:rsidRDefault="00A318FA" w:rsidP="00A318FA">
      <w:pPr>
        <w:jc w:val="both"/>
        <w:rPr>
          <w:sz w:val="27"/>
          <w:szCs w:val="27"/>
        </w:rPr>
      </w:pPr>
      <w:r w:rsidRPr="00046D49">
        <w:rPr>
          <w:sz w:val="27"/>
          <w:szCs w:val="27"/>
        </w:rPr>
        <w:t>-        перечень документов, необходимых для предоставления муниципальной услуги;</w:t>
      </w:r>
    </w:p>
    <w:p w:rsidR="00A318FA" w:rsidRPr="00046D49" w:rsidRDefault="00A318FA" w:rsidP="00A318FA">
      <w:pPr>
        <w:jc w:val="both"/>
        <w:rPr>
          <w:sz w:val="27"/>
          <w:szCs w:val="27"/>
        </w:rPr>
      </w:pPr>
      <w:r w:rsidRPr="00046D49">
        <w:rPr>
          <w:sz w:val="27"/>
          <w:szCs w:val="27"/>
        </w:rPr>
        <w:t>-        формы и образцы документов, необходимых для предоставления муниципальной услуги;</w:t>
      </w:r>
    </w:p>
    <w:p w:rsidR="00A318FA" w:rsidRPr="00046D49" w:rsidRDefault="00A318FA" w:rsidP="00A318FA">
      <w:pPr>
        <w:jc w:val="both"/>
        <w:rPr>
          <w:sz w:val="27"/>
          <w:szCs w:val="27"/>
        </w:rPr>
      </w:pPr>
      <w:r w:rsidRPr="00046D49">
        <w:rPr>
          <w:sz w:val="27"/>
          <w:szCs w:val="27"/>
        </w:rPr>
        <w:lastRenderedPageBreak/>
        <w:t>-        информация о номере кабинета, где осуществляется прием Заявителей; фамилия, имя, отчество и должность специалистов, осуществляющих предоставление муниципальной услуги;</w:t>
      </w:r>
    </w:p>
    <w:p w:rsidR="00A318FA" w:rsidRPr="00046D49" w:rsidRDefault="00A318FA" w:rsidP="00A318FA">
      <w:pPr>
        <w:jc w:val="both"/>
        <w:rPr>
          <w:sz w:val="27"/>
          <w:szCs w:val="27"/>
        </w:rPr>
      </w:pPr>
      <w:r w:rsidRPr="00046D49">
        <w:rPr>
          <w:sz w:val="27"/>
          <w:szCs w:val="27"/>
        </w:rPr>
        <w:t>-        сведения о месте нахождения, справочных телефонных номерах и графике работы Администрации, адрес сайта Администрации.</w:t>
      </w:r>
    </w:p>
    <w:p w:rsidR="00A318FA" w:rsidRPr="00046D49" w:rsidRDefault="00A318FA" w:rsidP="00A318FA">
      <w:pPr>
        <w:jc w:val="both"/>
        <w:rPr>
          <w:sz w:val="27"/>
          <w:szCs w:val="27"/>
        </w:rPr>
      </w:pPr>
      <w:r w:rsidRPr="00046D49">
        <w:rPr>
          <w:sz w:val="27"/>
          <w:szCs w:val="27"/>
        </w:rPr>
        <w:t>Помещение, в котором осуществляется прием граждан, предусматривает:</w:t>
      </w:r>
    </w:p>
    <w:p w:rsidR="00A318FA" w:rsidRPr="00046D49" w:rsidRDefault="00A318FA" w:rsidP="00A318FA">
      <w:pPr>
        <w:jc w:val="both"/>
        <w:rPr>
          <w:sz w:val="27"/>
          <w:szCs w:val="27"/>
        </w:rPr>
      </w:pPr>
      <w:r w:rsidRPr="00046D49">
        <w:rPr>
          <w:sz w:val="27"/>
          <w:szCs w:val="27"/>
        </w:rPr>
        <w:t>-        возможность оформления заявителем письменного обращения;</w:t>
      </w:r>
    </w:p>
    <w:p w:rsidR="00A318FA" w:rsidRPr="00046D49" w:rsidRDefault="00A318FA" w:rsidP="00A318FA">
      <w:pPr>
        <w:jc w:val="both"/>
        <w:rPr>
          <w:sz w:val="27"/>
          <w:szCs w:val="27"/>
        </w:rPr>
      </w:pPr>
      <w:r w:rsidRPr="00046D49">
        <w:rPr>
          <w:sz w:val="27"/>
          <w:szCs w:val="27"/>
        </w:rPr>
        <w:t>-        доступ к основным нормативным правовым актам, регламентирующим полномочия и сферу компетенции Администрации и регулирующим предоставление муниципальной услуги.</w:t>
      </w:r>
    </w:p>
    <w:p w:rsidR="00046D49" w:rsidRPr="00046D49" w:rsidRDefault="00046D49" w:rsidP="00046D49">
      <w:pPr>
        <w:pStyle w:val="ae"/>
        <w:ind w:firstLine="709"/>
        <w:jc w:val="both"/>
        <w:rPr>
          <w:rFonts w:ascii="Times New Roman" w:hAnsi="Times New Roman"/>
          <w:sz w:val="27"/>
          <w:szCs w:val="27"/>
        </w:rPr>
      </w:pPr>
      <w:r w:rsidRPr="00046D49">
        <w:rPr>
          <w:rFonts w:ascii="Times New Roman" w:hAnsi="Times New Roman"/>
          <w:sz w:val="27"/>
          <w:szCs w:val="27"/>
        </w:rPr>
        <w:t>В здании, в котором предоставляются муниципальные услуги, создаются условия для беспрепятственного получения инвалидами и маломобильными группами населения муниципальных услуг;</w:t>
      </w:r>
    </w:p>
    <w:p w:rsidR="00046D49" w:rsidRPr="00046D49" w:rsidRDefault="00046D49" w:rsidP="00046D49">
      <w:pPr>
        <w:pStyle w:val="ae"/>
        <w:ind w:firstLine="709"/>
        <w:jc w:val="both"/>
        <w:rPr>
          <w:rFonts w:ascii="Times New Roman" w:hAnsi="Times New Roman"/>
          <w:sz w:val="27"/>
          <w:szCs w:val="27"/>
        </w:rPr>
      </w:pPr>
      <w:r w:rsidRPr="00046D49">
        <w:rPr>
          <w:rFonts w:ascii="Times New Roman" w:hAnsi="Times New Roman"/>
          <w:sz w:val="27"/>
          <w:szCs w:val="27"/>
        </w:rPr>
        <w:t>Вход в здание оборудуется пандусом, 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кресла-коляски;</w:t>
      </w:r>
    </w:p>
    <w:p w:rsidR="00046D49" w:rsidRPr="00046D49" w:rsidRDefault="00046D49" w:rsidP="00046D49">
      <w:pPr>
        <w:pStyle w:val="ae"/>
        <w:ind w:firstLine="709"/>
        <w:jc w:val="both"/>
        <w:rPr>
          <w:rFonts w:ascii="Times New Roman" w:hAnsi="Times New Roman"/>
          <w:sz w:val="27"/>
          <w:szCs w:val="27"/>
        </w:rPr>
      </w:pPr>
      <w:r w:rsidRPr="00046D49">
        <w:rPr>
          <w:rFonts w:ascii="Times New Roman" w:hAnsi="Times New Roman"/>
          <w:sz w:val="27"/>
          <w:szCs w:val="27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сопровождение;</w:t>
      </w:r>
    </w:p>
    <w:p w:rsidR="00046D49" w:rsidRPr="00046D49" w:rsidRDefault="00046D49" w:rsidP="00046D49">
      <w:pPr>
        <w:pStyle w:val="ae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046D49">
        <w:rPr>
          <w:rFonts w:ascii="Times New Roman" w:hAnsi="Times New Roman"/>
          <w:sz w:val="27"/>
          <w:szCs w:val="27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взимается.».</w:t>
      </w:r>
    </w:p>
    <w:p w:rsidR="00646093" w:rsidRPr="00046D49" w:rsidRDefault="0081781A" w:rsidP="0081781A">
      <w:pPr>
        <w:ind w:firstLine="708"/>
        <w:jc w:val="both"/>
        <w:rPr>
          <w:sz w:val="27"/>
          <w:szCs w:val="27"/>
        </w:rPr>
      </w:pPr>
      <w:r w:rsidRPr="00046D49">
        <w:rPr>
          <w:sz w:val="27"/>
          <w:szCs w:val="27"/>
        </w:rPr>
        <w:t xml:space="preserve">  2</w:t>
      </w:r>
      <w:r w:rsidR="00646093" w:rsidRPr="00046D49">
        <w:rPr>
          <w:sz w:val="27"/>
          <w:szCs w:val="27"/>
        </w:rPr>
        <w:t xml:space="preserve">. </w:t>
      </w:r>
      <w:r w:rsidRPr="00046D49">
        <w:rPr>
          <w:color w:val="000000"/>
          <w:sz w:val="27"/>
          <w:szCs w:val="27"/>
        </w:rPr>
        <w:t>Разместить на официальном сайте Успенского сельского поселения Успенского района в информационно-телекоммуникационной сети «Интернет».</w:t>
      </w:r>
    </w:p>
    <w:p w:rsidR="00646093" w:rsidRPr="00046D49" w:rsidRDefault="0081781A" w:rsidP="00646093">
      <w:pPr>
        <w:ind w:firstLine="851"/>
        <w:jc w:val="both"/>
        <w:rPr>
          <w:sz w:val="27"/>
          <w:szCs w:val="27"/>
        </w:rPr>
      </w:pPr>
      <w:r w:rsidRPr="00046D49">
        <w:rPr>
          <w:sz w:val="27"/>
          <w:szCs w:val="27"/>
        </w:rPr>
        <w:t>3</w:t>
      </w:r>
      <w:r w:rsidR="00646093" w:rsidRPr="00046D49">
        <w:rPr>
          <w:sz w:val="27"/>
          <w:szCs w:val="27"/>
        </w:rPr>
        <w:t>. Контроль за выполнением настоящего постановления оставляю за собой.</w:t>
      </w:r>
    </w:p>
    <w:p w:rsidR="00646093" w:rsidRPr="00046D49" w:rsidRDefault="0081781A" w:rsidP="00646093">
      <w:pPr>
        <w:jc w:val="both"/>
        <w:rPr>
          <w:sz w:val="27"/>
          <w:szCs w:val="27"/>
        </w:rPr>
      </w:pPr>
      <w:r w:rsidRPr="00046D49">
        <w:rPr>
          <w:sz w:val="27"/>
          <w:szCs w:val="27"/>
        </w:rPr>
        <w:t xml:space="preserve">            4</w:t>
      </w:r>
      <w:r w:rsidR="00646093" w:rsidRPr="00046D49">
        <w:rPr>
          <w:sz w:val="27"/>
          <w:szCs w:val="27"/>
        </w:rPr>
        <w:t>. Постановление вступает в силу со дня его официального опубликования.</w:t>
      </w:r>
    </w:p>
    <w:p w:rsidR="00481E27" w:rsidRPr="00046D49" w:rsidRDefault="00481E27" w:rsidP="00646093">
      <w:pPr>
        <w:ind w:firstLine="27"/>
        <w:jc w:val="center"/>
        <w:rPr>
          <w:spacing w:val="-9"/>
          <w:sz w:val="27"/>
          <w:szCs w:val="27"/>
        </w:rPr>
      </w:pPr>
    </w:p>
    <w:p w:rsidR="00481E27" w:rsidRPr="00046D49" w:rsidRDefault="00481E27" w:rsidP="00481E27">
      <w:pPr>
        <w:jc w:val="both"/>
        <w:rPr>
          <w:spacing w:val="-9"/>
          <w:sz w:val="27"/>
          <w:szCs w:val="27"/>
        </w:rPr>
      </w:pPr>
    </w:p>
    <w:p w:rsidR="00481E27" w:rsidRPr="00046D49" w:rsidRDefault="00481E27" w:rsidP="00481E27">
      <w:pPr>
        <w:jc w:val="both"/>
        <w:rPr>
          <w:spacing w:val="-9"/>
          <w:sz w:val="27"/>
          <w:szCs w:val="27"/>
        </w:rPr>
      </w:pPr>
    </w:p>
    <w:p w:rsidR="00481E27" w:rsidRPr="00046D49" w:rsidRDefault="00481E27" w:rsidP="00481E27">
      <w:pPr>
        <w:jc w:val="both"/>
        <w:rPr>
          <w:sz w:val="27"/>
          <w:szCs w:val="27"/>
        </w:rPr>
      </w:pPr>
      <w:r w:rsidRPr="00046D49">
        <w:rPr>
          <w:sz w:val="27"/>
          <w:szCs w:val="27"/>
        </w:rPr>
        <w:t xml:space="preserve">Глава Успенского сельского поселения </w:t>
      </w:r>
    </w:p>
    <w:p w:rsidR="00481E27" w:rsidRPr="00046D49" w:rsidRDefault="00481E27" w:rsidP="00481E27">
      <w:pPr>
        <w:pBdr>
          <w:bottom w:val="single" w:sz="4" w:space="1" w:color="auto"/>
        </w:pBdr>
        <w:jc w:val="both"/>
        <w:rPr>
          <w:sz w:val="27"/>
          <w:szCs w:val="27"/>
        </w:rPr>
      </w:pPr>
      <w:r w:rsidRPr="00046D49">
        <w:rPr>
          <w:sz w:val="27"/>
          <w:szCs w:val="27"/>
        </w:rPr>
        <w:t xml:space="preserve">Успенского района                                                                 </w:t>
      </w:r>
      <w:r w:rsidR="00046D49">
        <w:rPr>
          <w:sz w:val="27"/>
          <w:szCs w:val="27"/>
        </w:rPr>
        <w:t xml:space="preserve">          </w:t>
      </w:r>
      <w:r w:rsidRPr="00046D49">
        <w:rPr>
          <w:sz w:val="27"/>
          <w:szCs w:val="27"/>
        </w:rPr>
        <w:t>Н.Н.Буркот</w:t>
      </w:r>
    </w:p>
    <w:sectPr w:rsidR="00481E27" w:rsidRPr="00046D49" w:rsidSect="00046D49">
      <w:pgSz w:w="12240" w:h="15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DB1" w:rsidRDefault="00AB4DB1" w:rsidP="008425CE">
      <w:r>
        <w:separator/>
      </w:r>
    </w:p>
  </w:endnote>
  <w:endnote w:type="continuationSeparator" w:id="1">
    <w:p w:rsidR="00AB4DB1" w:rsidRDefault="00AB4DB1" w:rsidP="00842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DB1" w:rsidRDefault="00AB4DB1" w:rsidP="008425CE">
      <w:r>
        <w:separator/>
      </w:r>
    </w:p>
  </w:footnote>
  <w:footnote w:type="continuationSeparator" w:id="1">
    <w:p w:rsidR="00AB4DB1" w:rsidRDefault="00AB4DB1" w:rsidP="008425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FC2A1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CE1284C"/>
    <w:multiLevelType w:val="singleLevel"/>
    <w:tmpl w:val="585407B0"/>
    <w:lvl w:ilvl="0">
      <w:start w:val="1"/>
      <w:numFmt w:val="decimal"/>
      <w:lvlText w:val="4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4103C2F"/>
    <w:multiLevelType w:val="hybridMultilevel"/>
    <w:tmpl w:val="6FF6B472"/>
    <w:lvl w:ilvl="0" w:tplc="0F6AC8B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B7FA6"/>
    <w:multiLevelType w:val="singleLevel"/>
    <w:tmpl w:val="9E941210"/>
    <w:lvl w:ilvl="0">
      <w:start w:val="1"/>
      <w:numFmt w:val="decimal"/>
      <w:lvlText w:val="3.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26D3859"/>
    <w:multiLevelType w:val="singleLevel"/>
    <w:tmpl w:val="CEDA3EFC"/>
    <w:lvl w:ilvl="0">
      <w:start w:val="4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6604D3F"/>
    <w:multiLevelType w:val="hybridMultilevel"/>
    <w:tmpl w:val="385EFC7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6719F4"/>
    <w:multiLevelType w:val="hybridMultilevel"/>
    <w:tmpl w:val="4F8C2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4D54BF"/>
    <w:multiLevelType w:val="hybridMultilevel"/>
    <w:tmpl w:val="B964CAD6"/>
    <w:lvl w:ilvl="0" w:tplc="241EE79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5BB444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5BD42900"/>
    <w:multiLevelType w:val="hybridMultilevel"/>
    <w:tmpl w:val="D65AE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B87F79"/>
    <w:multiLevelType w:val="singleLevel"/>
    <w:tmpl w:val="29E6CE46"/>
    <w:lvl w:ilvl="0">
      <w:start w:val="1"/>
      <w:numFmt w:val="decimal"/>
      <w:lvlText w:val="5.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603B70A4"/>
    <w:multiLevelType w:val="singleLevel"/>
    <w:tmpl w:val="2A3CB74C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5">
    <w:nsid w:val="70EB3E59"/>
    <w:multiLevelType w:val="hybridMultilevel"/>
    <w:tmpl w:val="F236B352"/>
    <w:lvl w:ilvl="0" w:tplc="EB2A50D8">
      <w:start w:val="1"/>
      <w:numFmt w:val="decimal"/>
      <w:lvlText w:val="%1."/>
      <w:lvlJc w:val="left"/>
      <w:pPr>
        <w:tabs>
          <w:tab w:val="num" w:pos="424"/>
        </w:tabs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6">
    <w:nsid w:val="74076EBC"/>
    <w:multiLevelType w:val="singleLevel"/>
    <w:tmpl w:val="E1727B6C"/>
    <w:lvl w:ilvl="0">
      <w:start w:val="3"/>
      <w:numFmt w:val="decimal"/>
      <w:lvlText w:val="5.%1."/>
      <w:legacy w:legacy="1" w:legacySpace="0" w:legacyIndent="4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4D01CBD"/>
    <w:multiLevelType w:val="hybridMultilevel"/>
    <w:tmpl w:val="7BB42C6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6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4"/>
    <w:lvlOverride w:ilvl="0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startOverride w:val="4"/>
    </w:lvlOverride>
  </w:num>
  <w:num w:numId="8">
    <w:abstractNumId w:val="13"/>
    <w:lvlOverride w:ilvl="0">
      <w:startOverride w:val="1"/>
    </w:lvlOverride>
  </w:num>
  <w:num w:numId="9">
    <w:abstractNumId w:val="16"/>
    <w:lvlOverride w:ilvl="0">
      <w:startOverride w:val="3"/>
    </w:lvlOverride>
  </w:num>
  <w:num w:numId="10">
    <w:abstractNumId w:val="15"/>
  </w:num>
  <w:num w:numId="11">
    <w:abstractNumId w:val="10"/>
  </w:num>
  <w:num w:numId="12">
    <w:abstractNumId w:val="8"/>
  </w:num>
  <w:num w:numId="13">
    <w:abstractNumId w:val="17"/>
  </w:num>
  <w:num w:numId="14">
    <w:abstractNumId w:val="12"/>
  </w:num>
  <w:num w:numId="15">
    <w:abstractNumId w:val="1"/>
  </w:num>
  <w:num w:numId="16">
    <w:abstractNumId w:val="2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785"/>
    <w:rsid w:val="00046D49"/>
    <w:rsid w:val="00051934"/>
    <w:rsid w:val="0008045E"/>
    <w:rsid w:val="000907AB"/>
    <w:rsid w:val="00110191"/>
    <w:rsid w:val="00162645"/>
    <w:rsid w:val="00277FA1"/>
    <w:rsid w:val="00371D07"/>
    <w:rsid w:val="0038787F"/>
    <w:rsid w:val="00481E27"/>
    <w:rsid w:val="004840A1"/>
    <w:rsid w:val="00511C6F"/>
    <w:rsid w:val="00566519"/>
    <w:rsid w:val="005B6212"/>
    <w:rsid w:val="005B7780"/>
    <w:rsid w:val="0062754D"/>
    <w:rsid w:val="00642DB1"/>
    <w:rsid w:val="00646093"/>
    <w:rsid w:val="0066116E"/>
    <w:rsid w:val="006646BD"/>
    <w:rsid w:val="0068394E"/>
    <w:rsid w:val="006A7ABA"/>
    <w:rsid w:val="0072129D"/>
    <w:rsid w:val="00743E26"/>
    <w:rsid w:val="00764185"/>
    <w:rsid w:val="00791E3B"/>
    <w:rsid w:val="0081781A"/>
    <w:rsid w:val="008425CE"/>
    <w:rsid w:val="00857DCF"/>
    <w:rsid w:val="008A22F7"/>
    <w:rsid w:val="008E7249"/>
    <w:rsid w:val="00961CB9"/>
    <w:rsid w:val="009F7513"/>
    <w:rsid w:val="00A144D2"/>
    <w:rsid w:val="00A21795"/>
    <w:rsid w:val="00A318FA"/>
    <w:rsid w:val="00A44C35"/>
    <w:rsid w:val="00AA041D"/>
    <w:rsid w:val="00AA0C0C"/>
    <w:rsid w:val="00AB4DB1"/>
    <w:rsid w:val="00AD52BD"/>
    <w:rsid w:val="00B0073A"/>
    <w:rsid w:val="00B17F22"/>
    <w:rsid w:val="00B42947"/>
    <w:rsid w:val="00BB34E8"/>
    <w:rsid w:val="00BB4F8B"/>
    <w:rsid w:val="00BF6D1A"/>
    <w:rsid w:val="00C57251"/>
    <w:rsid w:val="00C708DA"/>
    <w:rsid w:val="00E00719"/>
    <w:rsid w:val="00E37CF9"/>
    <w:rsid w:val="00E50DFA"/>
    <w:rsid w:val="00E64003"/>
    <w:rsid w:val="00E9321D"/>
    <w:rsid w:val="00EB1785"/>
    <w:rsid w:val="00EC38E5"/>
    <w:rsid w:val="00F46ED0"/>
    <w:rsid w:val="00FF7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CF9"/>
    <w:rPr>
      <w:sz w:val="26"/>
      <w:szCs w:val="24"/>
    </w:rPr>
  </w:style>
  <w:style w:type="paragraph" w:styleId="1">
    <w:name w:val="heading 1"/>
    <w:basedOn w:val="a"/>
    <w:next w:val="a"/>
    <w:qFormat/>
    <w:rsid w:val="00E37CF9"/>
    <w:pPr>
      <w:keepNext/>
      <w:jc w:val="center"/>
      <w:outlineLvl w:val="0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37CF9"/>
    <w:pPr>
      <w:shd w:val="clear" w:color="auto" w:fill="FFFFFF"/>
      <w:ind w:left="1421" w:right="1210" w:hanging="336"/>
    </w:pPr>
    <w:rPr>
      <w:b/>
      <w:color w:val="000000"/>
    </w:rPr>
  </w:style>
  <w:style w:type="paragraph" w:styleId="a4">
    <w:name w:val="Body Text Indent"/>
    <w:basedOn w:val="a"/>
    <w:rsid w:val="00E37CF9"/>
    <w:pPr>
      <w:shd w:val="clear" w:color="auto" w:fill="FFFFFF"/>
      <w:tabs>
        <w:tab w:val="left" w:pos="864"/>
      </w:tabs>
      <w:ind w:left="14" w:firstLine="499"/>
      <w:jc w:val="both"/>
    </w:pPr>
    <w:rPr>
      <w:color w:val="000000"/>
    </w:rPr>
  </w:style>
  <w:style w:type="paragraph" w:styleId="2">
    <w:name w:val="Body Text Indent 2"/>
    <w:basedOn w:val="a"/>
    <w:rsid w:val="00E37CF9"/>
    <w:pPr>
      <w:widowControl w:val="0"/>
      <w:shd w:val="clear" w:color="auto" w:fill="FFFFFF"/>
      <w:tabs>
        <w:tab w:val="left" w:pos="854"/>
      </w:tabs>
      <w:autoSpaceDE w:val="0"/>
      <w:autoSpaceDN w:val="0"/>
      <w:adjustRightInd w:val="0"/>
      <w:ind w:left="58" w:firstLine="461"/>
      <w:jc w:val="both"/>
    </w:pPr>
    <w:rPr>
      <w:color w:val="000000"/>
      <w:szCs w:val="18"/>
    </w:rPr>
  </w:style>
  <w:style w:type="paragraph" w:styleId="3">
    <w:name w:val="Body Text Indent 3"/>
    <w:basedOn w:val="a"/>
    <w:rsid w:val="00E37CF9"/>
    <w:pPr>
      <w:widowControl w:val="0"/>
      <w:shd w:val="clear" w:color="auto" w:fill="FFFFFF"/>
      <w:tabs>
        <w:tab w:val="left" w:pos="898"/>
      </w:tabs>
      <w:autoSpaceDE w:val="0"/>
      <w:autoSpaceDN w:val="0"/>
      <w:adjustRightInd w:val="0"/>
      <w:ind w:right="-5" w:firstLine="562"/>
      <w:jc w:val="both"/>
    </w:pPr>
    <w:rPr>
      <w:color w:val="000000"/>
      <w:szCs w:val="18"/>
    </w:rPr>
  </w:style>
  <w:style w:type="character" w:styleId="a5">
    <w:name w:val="Strong"/>
    <w:basedOn w:val="a0"/>
    <w:qFormat/>
    <w:rsid w:val="00481E27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rsid w:val="00481E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481E27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A144D2"/>
    <w:pPr>
      <w:spacing w:after="120"/>
    </w:pPr>
  </w:style>
  <w:style w:type="character" w:customStyle="1" w:styleId="a9">
    <w:name w:val="Основной текст Знак"/>
    <w:basedOn w:val="a0"/>
    <w:link w:val="a8"/>
    <w:rsid w:val="00A144D2"/>
    <w:rPr>
      <w:sz w:val="26"/>
      <w:szCs w:val="24"/>
    </w:rPr>
  </w:style>
  <w:style w:type="character" w:customStyle="1" w:styleId="aa">
    <w:name w:val="Цветовое выделение"/>
    <w:rsid w:val="00A144D2"/>
    <w:rPr>
      <w:b/>
      <w:bCs/>
      <w:color w:val="26282F"/>
    </w:rPr>
  </w:style>
  <w:style w:type="character" w:styleId="ab">
    <w:name w:val="Hyperlink"/>
    <w:uiPriority w:val="99"/>
    <w:rsid w:val="00A144D2"/>
    <w:rPr>
      <w:color w:val="0000FF"/>
      <w:u w:val="single"/>
    </w:rPr>
  </w:style>
  <w:style w:type="paragraph" w:customStyle="1" w:styleId="ac">
    <w:name w:val="Прижатый влево"/>
    <w:basedOn w:val="a"/>
    <w:next w:val="a"/>
    <w:rsid w:val="00A144D2"/>
    <w:pPr>
      <w:widowControl w:val="0"/>
      <w:suppressAutoHyphens/>
      <w:autoSpaceDE w:val="0"/>
    </w:pPr>
    <w:rPr>
      <w:rFonts w:ascii="Arial" w:hAnsi="Arial" w:cs="Arial"/>
      <w:sz w:val="24"/>
      <w:lang w:eastAsia="ar-SA"/>
    </w:rPr>
  </w:style>
  <w:style w:type="paragraph" w:customStyle="1" w:styleId="ad">
    <w:name w:val="Нормальный (таблица)"/>
    <w:basedOn w:val="a"/>
    <w:next w:val="a"/>
    <w:rsid w:val="00A144D2"/>
    <w:pPr>
      <w:widowControl w:val="0"/>
      <w:suppressAutoHyphens/>
      <w:autoSpaceDE w:val="0"/>
      <w:jc w:val="both"/>
    </w:pPr>
    <w:rPr>
      <w:rFonts w:ascii="Arial" w:hAnsi="Arial" w:cs="Arial"/>
      <w:sz w:val="24"/>
      <w:lang w:eastAsia="ar-SA"/>
    </w:rPr>
  </w:style>
  <w:style w:type="paragraph" w:customStyle="1" w:styleId="ConsPlusNonformat">
    <w:name w:val="ConsPlusNonformat"/>
    <w:rsid w:val="00A144D2"/>
    <w:pPr>
      <w:suppressAutoHyphens/>
      <w:spacing w:line="100" w:lineRule="atLeast"/>
    </w:pPr>
    <w:rPr>
      <w:rFonts w:ascii="Courier New" w:eastAsia="Arial" w:hAnsi="Courier New" w:cs="Courier New"/>
      <w:kern w:val="1"/>
      <w:lang w:eastAsia="ar-SA"/>
    </w:rPr>
  </w:style>
  <w:style w:type="paragraph" w:styleId="ae">
    <w:name w:val="No Spacing"/>
    <w:uiPriority w:val="1"/>
    <w:qFormat/>
    <w:rsid w:val="00646093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8425C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425CE"/>
    <w:rPr>
      <w:sz w:val="26"/>
      <w:szCs w:val="24"/>
    </w:rPr>
  </w:style>
  <w:style w:type="paragraph" w:styleId="af1">
    <w:name w:val="footer"/>
    <w:basedOn w:val="a"/>
    <w:link w:val="af2"/>
    <w:rsid w:val="008425C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425CE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303B4-CBF5-4842-B113-36BE593EC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и состава постоянно</vt:lpstr>
    </vt:vector>
  </TitlesOfParts>
  <Company>CROC</Company>
  <LinksUpToDate>false</LinksUpToDate>
  <CharactersWithSpaces>3667</CharactersWithSpaces>
  <SharedDoc>false</SharedDoc>
  <HLinks>
    <vt:vector size="90" baseType="variant">
      <vt:variant>
        <vt:i4>2752528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6160396</vt:i4>
      </vt:variant>
      <vt:variant>
        <vt:i4>33</vt:i4>
      </vt:variant>
      <vt:variant>
        <vt:i4>0</vt:i4>
      </vt:variant>
      <vt:variant>
        <vt:i4>5</vt:i4>
      </vt:variant>
      <vt:variant>
        <vt:lpwstr>garantf1://31400130.216/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6029324</vt:i4>
      </vt:variant>
      <vt:variant>
        <vt:i4>27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6881340</vt:i4>
      </vt:variant>
      <vt:variant>
        <vt:i4>24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6881336</vt:i4>
      </vt:variant>
      <vt:variant>
        <vt:i4>21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1769507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sub_215</vt:lpwstr>
      </vt:variant>
      <vt:variant>
        <vt:i4>7798844</vt:i4>
      </vt:variant>
      <vt:variant>
        <vt:i4>15</vt:i4>
      </vt:variant>
      <vt:variant>
        <vt:i4>0</vt:i4>
      </vt:variant>
      <vt:variant>
        <vt:i4>5</vt:i4>
      </vt:variant>
      <vt:variant>
        <vt:lpwstr>garantf1://23800500.29/</vt:lpwstr>
      </vt:variant>
      <vt:variant>
        <vt:lpwstr/>
      </vt:variant>
      <vt:variant>
        <vt:i4>5505037</vt:i4>
      </vt:variant>
      <vt:variant>
        <vt:i4>12</vt:i4>
      </vt:variant>
      <vt:variant>
        <vt:i4>0</vt:i4>
      </vt:variant>
      <vt:variant>
        <vt:i4>5</vt:i4>
      </vt:variant>
      <vt:variant>
        <vt:lpwstr>garantf1://23800500.251/</vt:lpwstr>
      </vt:variant>
      <vt:variant>
        <vt:lpwstr/>
      </vt:variant>
      <vt:variant>
        <vt:i4>4980745</vt:i4>
      </vt:variant>
      <vt:variant>
        <vt:i4>9</vt:i4>
      </vt:variant>
      <vt:variant>
        <vt:i4>0</vt:i4>
      </vt:variant>
      <vt:variant>
        <vt:i4>5</vt:i4>
      </vt:variant>
      <vt:variant>
        <vt:lpwstr>garantf1://23800500.2351/</vt:lpwstr>
      </vt:variant>
      <vt:variant>
        <vt:lpwstr/>
      </vt:variant>
      <vt:variant>
        <vt:i4>4980745</vt:i4>
      </vt:variant>
      <vt:variant>
        <vt:i4>6</vt:i4>
      </vt:variant>
      <vt:variant>
        <vt:i4>0</vt:i4>
      </vt:variant>
      <vt:variant>
        <vt:i4>5</vt:i4>
      </vt:variant>
      <vt:variant>
        <vt:lpwstr>garantf1://23800500.2351/</vt:lpwstr>
      </vt:variant>
      <vt:variant>
        <vt:lpwstr/>
      </vt:variant>
      <vt:variant>
        <vt:i4>65613</vt:i4>
      </vt:variant>
      <vt:variant>
        <vt:i4>3</vt:i4>
      </vt:variant>
      <vt:variant>
        <vt:i4>0</vt:i4>
      </vt:variant>
      <vt:variant>
        <vt:i4>5</vt:i4>
      </vt:variant>
      <vt:variant>
        <vt:lpwstr>http://www.pgu.krasnodar.ru/</vt:lpwstr>
      </vt:variant>
      <vt:variant>
        <vt:lpwstr/>
      </vt:variant>
      <vt:variant>
        <vt:i4>2228237</vt:i4>
      </vt:variant>
      <vt:variant>
        <vt:i4>0</vt:i4>
      </vt:variant>
      <vt:variant>
        <vt:i4>0</vt:i4>
      </vt:variant>
      <vt:variant>
        <vt:i4>5</vt:i4>
      </vt:variant>
      <vt:variant>
        <vt:lpwstr>mailto:admysp@mail.ru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и состава постоянно</dc:title>
  <dc:creator>test</dc:creator>
  <cp:lastModifiedBy>Upravdel</cp:lastModifiedBy>
  <cp:revision>4</cp:revision>
  <cp:lastPrinted>2016-06-23T08:32:00Z</cp:lastPrinted>
  <dcterms:created xsi:type="dcterms:W3CDTF">2016-06-23T08:33:00Z</dcterms:created>
  <dcterms:modified xsi:type="dcterms:W3CDTF">2016-06-27T11:37:00Z</dcterms:modified>
</cp:coreProperties>
</file>