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45E" w:rsidRPr="00442BD8" w:rsidRDefault="002837D2" w:rsidP="0008045E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3875" cy="638175"/>
            <wp:effectExtent l="19050" t="0" r="9525" b="0"/>
            <wp:docPr id="1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45E" w:rsidRPr="007800C7" w:rsidRDefault="0008045E" w:rsidP="0008045E">
      <w:pPr>
        <w:jc w:val="center"/>
        <w:rPr>
          <w:sz w:val="20"/>
          <w:szCs w:val="20"/>
        </w:rPr>
      </w:pPr>
    </w:p>
    <w:p w:rsidR="0008045E" w:rsidRDefault="0008045E" w:rsidP="0008045E">
      <w:pPr>
        <w:jc w:val="center"/>
        <w:rPr>
          <w:b/>
          <w:sz w:val="28"/>
          <w:szCs w:val="28"/>
        </w:rPr>
      </w:pPr>
      <w:r w:rsidRPr="00442BD8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442BD8">
        <w:rPr>
          <w:b/>
          <w:sz w:val="28"/>
          <w:szCs w:val="28"/>
        </w:rPr>
        <w:t xml:space="preserve"> </w:t>
      </w:r>
      <w:r w:rsidR="00E9321D">
        <w:rPr>
          <w:b/>
          <w:sz w:val="28"/>
          <w:szCs w:val="28"/>
        </w:rPr>
        <w:t>УСПЕНСКОГО СЕЛЬСКОГО ПОСЕЛЕНИЯ</w:t>
      </w:r>
      <w:r w:rsidRPr="00442BD8">
        <w:rPr>
          <w:b/>
          <w:sz w:val="28"/>
          <w:szCs w:val="28"/>
        </w:rPr>
        <w:t xml:space="preserve"> УСПЕНСК</w:t>
      </w:r>
      <w:r w:rsidR="00E9321D">
        <w:rPr>
          <w:b/>
          <w:sz w:val="28"/>
          <w:szCs w:val="28"/>
        </w:rPr>
        <w:t>ОГО</w:t>
      </w:r>
      <w:r w:rsidRPr="00442BD8">
        <w:rPr>
          <w:b/>
          <w:sz w:val="28"/>
          <w:szCs w:val="28"/>
        </w:rPr>
        <w:t xml:space="preserve"> РАЙОН</w:t>
      </w:r>
      <w:r w:rsidR="00E9321D">
        <w:rPr>
          <w:b/>
          <w:sz w:val="28"/>
          <w:szCs w:val="28"/>
        </w:rPr>
        <w:t>А</w:t>
      </w:r>
    </w:p>
    <w:p w:rsidR="0008045E" w:rsidRPr="00442BD8" w:rsidRDefault="0008045E" w:rsidP="0008045E">
      <w:pPr>
        <w:jc w:val="center"/>
        <w:rPr>
          <w:b/>
          <w:sz w:val="36"/>
          <w:szCs w:val="36"/>
        </w:rPr>
      </w:pPr>
      <w:r w:rsidRPr="00442BD8">
        <w:rPr>
          <w:b/>
          <w:sz w:val="36"/>
          <w:szCs w:val="36"/>
        </w:rPr>
        <w:t>ПОСТАНОВЛЕНИЕ</w:t>
      </w:r>
    </w:p>
    <w:p w:rsidR="0008045E" w:rsidRPr="0008045E" w:rsidRDefault="0008045E" w:rsidP="0008045E">
      <w:pPr>
        <w:jc w:val="center"/>
      </w:pPr>
    </w:p>
    <w:p w:rsidR="0008045E" w:rsidRPr="007800C7" w:rsidRDefault="00EC6D85" w:rsidP="0008045E">
      <w:pPr>
        <w:rPr>
          <w:b/>
        </w:rPr>
      </w:pPr>
      <w:r>
        <w:t>о</w:t>
      </w:r>
      <w:r w:rsidR="00DC2234">
        <w:t>т</w:t>
      </w:r>
      <w:r>
        <w:t xml:space="preserve"> 23.06.2016 года</w:t>
      </w:r>
      <w:r w:rsidR="0008045E">
        <w:tab/>
      </w:r>
      <w:r w:rsidR="0008045E">
        <w:tab/>
      </w:r>
      <w:r w:rsidR="0008045E">
        <w:tab/>
        <w:t xml:space="preserve">        </w:t>
      </w:r>
      <w:r w:rsidR="00162645">
        <w:t xml:space="preserve">                        </w:t>
      </w:r>
      <w:r w:rsidR="00DC2234">
        <w:t xml:space="preserve">               </w:t>
      </w:r>
      <w:r w:rsidR="00162645">
        <w:t xml:space="preserve"> </w:t>
      </w:r>
      <w:r>
        <w:t xml:space="preserve">                            </w:t>
      </w:r>
      <w:r w:rsidR="00DC2234">
        <w:t xml:space="preserve">№ </w:t>
      </w:r>
      <w:r>
        <w:t>360</w:t>
      </w:r>
    </w:p>
    <w:p w:rsidR="0008045E" w:rsidRPr="007800C7" w:rsidRDefault="0008045E" w:rsidP="0008045E">
      <w:pPr>
        <w:jc w:val="center"/>
      </w:pPr>
      <w:r w:rsidRPr="007800C7">
        <w:t>с. Успенское</w:t>
      </w:r>
    </w:p>
    <w:p w:rsidR="00D0595D" w:rsidRPr="00D0595D" w:rsidRDefault="00D0595D" w:rsidP="00D0595D"/>
    <w:p w:rsidR="00481E27" w:rsidRPr="00481E27" w:rsidRDefault="00481E27" w:rsidP="00481E27"/>
    <w:p w:rsidR="00D0595D" w:rsidRPr="00E17D94" w:rsidRDefault="00481E27" w:rsidP="00D0595D">
      <w:pPr>
        <w:autoSpaceDE w:val="0"/>
        <w:jc w:val="center"/>
        <w:rPr>
          <w:b/>
          <w:bCs/>
          <w:color w:val="000000"/>
          <w:sz w:val="28"/>
          <w:szCs w:val="28"/>
        </w:rPr>
      </w:pPr>
      <w:r w:rsidRPr="002837D2">
        <w:rPr>
          <w:rStyle w:val="a5"/>
          <w:sz w:val="32"/>
          <w:szCs w:val="32"/>
        </w:rPr>
        <w:t xml:space="preserve"> </w:t>
      </w:r>
      <w:r w:rsidRPr="00B5057B">
        <w:rPr>
          <w:rStyle w:val="a5"/>
          <w:sz w:val="28"/>
          <w:szCs w:val="28"/>
        </w:rPr>
        <w:t xml:space="preserve">  </w:t>
      </w:r>
      <w:r w:rsidR="00C662E0" w:rsidRPr="00B5057B">
        <w:rPr>
          <w:rStyle w:val="a5"/>
          <w:sz w:val="28"/>
          <w:szCs w:val="28"/>
        </w:rPr>
        <w:t xml:space="preserve">О внесении изменений в постановление </w:t>
      </w:r>
      <w:r w:rsidR="00BF131D" w:rsidRPr="00B5057B">
        <w:rPr>
          <w:rStyle w:val="a5"/>
          <w:sz w:val="28"/>
          <w:szCs w:val="28"/>
        </w:rPr>
        <w:t xml:space="preserve">администрации Успенского сельского поселения Успенского района от 19.02.2016 года № 96 </w:t>
      </w:r>
      <w:r w:rsidR="00BF131D">
        <w:rPr>
          <w:rStyle w:val="a5"/>
          <w:sz w:val="32"/>
          <w:szCs w:val="32"/>
        </w:rPr>
        <w:t>«</w:t>
      </w:r>
      <w:r w:rsidR="00D0595D" w:rsidRPr="00E17D94">
        <w:rPr>
          <w:b/>
          <w:bCs/>
          <w:color w:val="000000"/>
          <w:sz w:val="28"/>
          <w:szCs w:val="28"/>
        </w:rPr>
        <w:t>Об утверждении Административного регламента по предоставлению муниципальной услуги: «Выдача разрешения (ордера) на проведение земляных работ на территории общего пользования»</w:t>
      </w:r>
    </w:p>
    <w:p w:rsidR="00D0595D" w:rsidRDefault="00D0595D" w:rsidP="00D0595D">
      <w:pPr>
        <w:autoSpaceDE w:val="0"/>
        <w:jc w:val="both"/>
        <w:rPr>
          <w:color w:val="000000"/>
          <w:sz w:val="28"/>
          <w:szCs w:val="28"/>
        </w:rPr>
      </w:pPr>
    </w:p>
    <w:p w:rsidR="00D0595D" w:rsidRDefault="00D0595D" w:rsidP="00D0595D">
      <w:pPr>
        <w:autoSpaceDE w:val="0"/>
        <w:jc w:val="both"/>
        <w:rPr>
          <w:color w:val="000000"/>
          <w:sz w:val="28"/>
          <w:szCs w:val="28"/>
        </w:rPr>
      </w:pPr>
    </w:p>
    <w:p w:rsidR="00B5057B" w:rsidRPr="00A55ABF" w:rsidRDefault="00D0595D" w:rsidP="00B5057B">
      <w:pPr>
        <w:widowControl w:val="0"/>
        <w:ind w:firstLine="539"/>
        <w:jc w:val="both"/>
        <w:rPr>
          <w:sz w:val="28"/>
          <w:szCs w:val="28"/>
          <w:lang w:eastAsia="ar-SA"/>
        </w:rPr>
      </w:pPr>
      <w:r w:rsidRPr="00E17D94">
        <w:rPr>
          <w:color w:val="000000"/>
          <w:sz w:val="28"/>
          <w:szCs w:val="28"/>
        </w:rPr>
        <w:tab/>
      </w:r>
      <w:r w:rsidR="00B5057B" w:rsidRPr="00A55ABF">
        <w:rPr>
          <w:sz w:val="28"/>
          <w:szCs w:val="28"/>
          <w:lang w:eastAsia="ar-SA"/>
        </w:rPr>
        <w:t xml:space="preserve">В </w:t>
      </w:r>
      <w:r w:rsidR="00B5057B">
        <w:rPr>
          <w:sz w:val="28"/>
          <w:szCs w:val="28"/>
          <w:lang w:eastAsia="ar-SA"/>
        </w:rPr>
        <w:t xml:space="preserve">целях приведения нормативных правовых актов администрации Успенского сельского поселения Успенского района в соответствие с действующим законодательством </w:t>
      </w:r>
      <w:proofErr w:type="spellStart"/>
      <w:proofErr w:type="gramStart"/>
      <w:r w:rsidR="00B5057B" w:rsidRPr="00A55ABF">
        <w:rPr>
          <w:sz w:val="28"/>
          <w:szCs w:val="28"/>
          <w:lang w:eastAsia="ar-SA"/>
        </w:rPr>
        <w:t>п</w:t>
      </w:r>
      <w:proofErr w:type="spellEnd"/>
      <w:proofErr w:type="gramEnd"/>
      <w:r w:rsidR="00B5057B">
        <w:rPr>
          <w:sz w:val="28"/>
          <w:szCs w:val="28"/>
          <w:lang w:eastAsia="ar-SA"/>
        </w:rPr>
        <w:t xml:space="preserve"> </w:t>
      </w:r>
      <w:r w:rsidR="00B5057B" w:rsidRPr="00A55ABF">
        <w:rPr>
          <w:sz w:val="28"/>
          <w:szCs w:val="28"/>
          <w:lang w:eastAsia="ar-SA"/>
        </w:rPr>
        <w:t>о</w:t>
      </w:r>
      <w:r w:rsidR="00B5057B">
        <w:rPr>
          <w:sz w:val="28"/>
          <w:szCs w:val="28"/>
          <w:lang w:eastAsia="ar-SA"/>
        </w:rPr>
        <w:t xml:space="preserve"> </w:t>
      </w:r>
      <w:r w:rsidR="00B5057B" w:rsidRPr="00A55ABF">
        <w:rPr>
          <w:sz w:val="28"/>
          <w:szCs w:val="28"/>
          <w:lang w:eastAsia="ar-SA"/>
        </w:rPr>
        <w:t>с</w:t>
      </w:r>
      <w:r w:rsidR="00B5057B">
        <w:rPr>
          <w:sz w:val="28"/>
          <w:szCs w:val="28"/>
          <w:lang w:eastAsia="ar-SA"/>
        </w:rPr>
        <w:t xml:space="preserve"> </w:t>
      </w:r>
      <w:r w:rsidR="00B5057B" w:rsidRPr="00A55ABF">
        <w:rPr>
          <w:sz w:val="28"/>
          <w:szCs w:val="28"/>
          <w:lang w:eastAsia="ar-SA"/>
        </w:rPr>
        <w:t>т</w:t>
      </w:r>
      <w:r w:rsidR="00B5057B">
        <w:rPr>
          <w:sz w:val="28"/>
          <w:szCs w:val="28"/>
          <w:lang w:eastAsia="ar-SA"/>
        </w:rPr>
        <w:t xml:space="preserve"> </w:t>
      </w:r>
      <w:r w:rsidR="00B5057B" w:rsidRPr="00A55ABF">
        <w:rPr>
          <w:sz w:val="28"/>
          <w:szCs w:val="28"/>
          <w:lang w:eastAsia="ar-SA"/>
        </w:rPr>
        <w:t>а</w:t>
      </w:r>
      <w:r w:rsidR="00B5057B">
        <w:rPr>
          <w:sz w:val="28"/>
          <w:szCs w:val="28"/>
          <w:lang w:eastAsia="ar-SA"/>
        </w:rPr>
        <w:t xml:space="preserve"> </w:t>
      </w:r>
      <w:proofErr w:type="spellStart"/>
      <w:r w:rsidR="00B5057B" w:rsidRPr="00A55ABF">
        <w:rPr>
          <w:sz w:val="28"/>
          <w:szCs w:val="28"/>
          <w:lang w:eastAsia="ar-SA"/>
        </w:rPr>
        <w:t>н</w:t>
      </w:r>
      <w:proofErr w:type="spellEnd"/>
      <w:r w:rsidR="00B5057B">
        <w:rPr>
          <w:sz w:val="28"/>
          <w:szCs w:val="28"/>
          <w:lang w:eastAsia="ar-SA"/>
        </w:rPr>
        <w:t xml:space="preserve"> </w:t>
      </w:r>
      <w:r w:rsidR="00B5057B" w:rsidRPr="00A55ABF">
        <w:rPr>
          <w:sz w:val="28"/>
          <w:szCs w:val="28"/>
          <w:lang w:eastAsia="ar-SA"/>
        </w:rPr>
        <w:t>о</w:t>
      </w:r>
      <w:r w:rsidR="00B5057B">
        <w:rPr>
          <w:sz w:val="28"/>
          <w:szCs w:val="28"/>
          <w:lang w:eastAsia="ar-SA"/>
        </w:rPr>
        <w:t xml:space="preserve"> </w:t>
      </w:r>
      <w:r w:rsidR="00B5057B" w:rsidRPr="00A55ABF">
        <w:rPr>
          <w:sz w:val="28"/>
          <w:szCs w:val="28"/>
          <w:lang w:eastAsia="ar-SA"/>
        </w:rPr>
        <w:t>в</w:t>
      </w:r>
      <w:r w:rsidR="00B5057B">
        <w:rPr>
          <w:sz w:val="28"/>
          <w:szCs w:val="28"/>
          <w:lang w:eastAsia="ar-SA"/>
        </w:rPr>
        <w:t xml:space="preserve"> </w:t>
      </w:r>
      <w:r w:rsidR="00B5057B" w:rsidRPr="00A55ABF">
        <w:rPr>
          <w:sz w:val="28"/>
          <w:szCs w:val="28"/>
          <w:lang w:eastAsia="ar-SA"/>
        </w:rPr>
        <w:t>л</w:t>
      </w:r>
      <w:r w:rsidR="00B5057B">
        <w:rPr>
          <w:sz w:val="28"/>
          <w:szCs w:val="28"/>
          <w:lang w:eastAsia="ar-SA"/>
        </w:rPr>
        <w:t xml:space="preserve"> </w:t>
      </w:r>
      <w:r w:rsidR="00B5057B" w:rsidRPr="00A55ABF">
        <w:rPr>
          <w:sz w:val="28"/>
          <w:szCs w:val="28"/>
          <w:lang w:eastAsia="ar-SA"/>
        </w:rPr>
        <w:t>я</w:t>
      </w:r>
      <w:r w:rsidR="00B5057B">
        <w:rPr>
          <w:sz w:val="28"/>
          <w:szCs w:val="28"/>
          <w:lang w:eastAsia="ar-SA"/>
        </w:rPr>
        <w:t xml:space="preserve"> ю:</w:t>
      </w:r>
    </w:p>
    <w:p w:rsidR="00B5057B" w:rsidRPr="000D2541" w:rsidRDefault="00D0595D" w:rsidP="00B5057B">
      <w:pPr>
        <w:jc w:val="both"/>
        <w:rPr>
          <w:rFonts w:eastAsia="Arial CYR"/>
          <w:sz w:val="28"/>
          <w:szCs w:val="28"/>
        </w:rPr>
      </w:pPr>
      <w:r w:rsidRPr="00E17D94">
        <w:rPr>
          <w:color w:val="000000"/>
          <w:sz w:val="28"/>
          <w:szCs w:val="28"/>
        </w:rPr>
        <w:tab/>
        <w:t xml:space="preserve">1. </w:t>
      </w:r>
      <w:r w:rsidR="00B5057B">
        <w:rPr>
          <w:color w:val="000000"/>
          <w:sz w:val="28"/>
          <w:szCs w:val="28"/>
        </w:rPr>
        <w:t xml:space="preserve">Внести изменения </w:t>
      </w:r>
      <w:r w:rsidR="00B5057B" w:rsidRPr="00B5057B">
        <w:rPr>
          <w:rStyle w:val="a5"/>
          <w:b w:val="0"/>
          <w:sz w:val="28"/>
          <w:szCs w:val="28"/>
        </w:rPr>
        <w:t xml:space="preserve">в постановление администрации Успенского сельского поселения Успенского района от 19.02.2016 года № 96 </w:t>
      </w:r>
      <w:r w:rsidR="00B5057B" w:rsidRPr="00B5057B">
        <w:rPr>
          <w:rStyle w:val="a5"/>
          <w:b w:val="0"/>
          <w:sz w:val="32"/>
          <w:szCs w:val="32"/>
        </w:rPr>
        <w:t>«</w:t>
      </w:r>
      <w:r w:rsidR="00B5057B" w:rsidRPr="00B5057B">
        <w:rPr>
          <w:bCs/>
          <w:color w:val="000000"/>
          <w:sz w:val="28"/>
          <w:szCs w:val="28"/>
        </w:rPr>
        <w:t>Об утверждении Административного регламента по предоставлению муниципальной услуги: «Выдача разрешения (ордера) на проведение земляных работ на территории общего пользования»</w:t>
      </w:r>
      <w:r w:rsidR="00B5057B">
        <w:rPr>
          <w:bCs/>
          <w:color w:val="000000"/>
          <w:sz w:val="28"/>
          <w:szCs w:val="28"/>
        </w:rPr>
        <w:t xml:space="preserve"> </w:t>
      </w:r>
      <w:r w:rsidR="00B5057B">
        <w:rPr>
          <w:sz w:val="28"/>
          <w:szCs w:val="28"/>
        </w:rPr>
        <w:t>изложив  подпункт 2.20. раздела 2 текстом следующего содержания: «</w:t>
      </w:r>
      <w:r w:rsidR="00B5057B" w:rsidRPr="000D2541">
        <w:rPr>
          <w:rFonts w:eastAsia="Arial CYR"/>
          <w:sz w:val="28"/>
          <w:szCs w:val="28"/>
        </w:rPr>
        <w:t xml:space="preserve">2.20. Места предоставления Муниципальной услуги в </w:t>
      </w:r>
      <w:r w:rsidR="00B5057B">
        <w:rPr>
          <w:rFonts w:eastAsia="Arial CYR"/>
          <w:sz w:val="28"/>
          <w:szCs w:val="28"/>
        </w:rPr>
        <w:t>МБУ «</w:t>
      </w:r>
      <w:r w:rsidR="00B5057B" w:rsidRPr="000D2541">
        <w:rPr>
          <w:rFonts w:eastAsia="Arial CYR"/>
          <w:sz w:val="28"/>
          <w:szCs w:val="28"/>
        </w:rPr>
        <w:t>МФЦ</w:t>
      </w:r>
      <w:r w:rsidR="00B5057B">
        <w:rPr>
          <w:rFonts w:eastAsia="Arial CYR"/>
          <w:sz w:val="28"/>
          <w:szCs w:val="28"/>
        </w:rPr>
        <w:t>»</w:t>
      </w:r>
      <w:r w:rsidR="00B5057B" w:rsidRPr="000D2541">
        <w:rPr>
          <w:rFonts w:eastAsia="Arial CYR"/>
          <w:sz w:val="28"/>
          <w:szCs w:val="28"/>
        </w:rPr>
        <w:t xml:space="preserve"> оборудуются в соответствии со стандартом комфортности</w:t>
      </w:r>
      <w:r w:rsidR="00B5057B">
        <w:rPr>
          <w:rFonts w:eastAsia="Arial CYR"/>
          <w:sz w:val="28"/>
          <w:szCs w:val="28"/>
        </w:rPr>
        <w:t xml:space="preserve"> МБУ</w:t>
      </w:r>
      <w:r w:rsidR="00B5057B" w:rsidRPr="000D2541">
        <w:rPr>
          <w:rFonts w:eastAsia="Arial CYR"/>
          <w:sz w:val="28"/>
          <w:szCs w:val="28"/>
        </w:rPr>
        <w:t xml:space="preserve"> </w:t>
      </w:r>
      <w:r w:rsidR="00B5057B">
        <w:rPr>
          <w:rFonts w:eastAsia="Arial CYR"/>
          <w:sz w:val="28"/>
          <w:szCs w:val="28"/>
        </w:rPr>
        <w:t>«</w:t>
      </w:r>
      <w:r w:rsidR="00B5057B" w:rsidRPr="000D2541">
        <w:rPr>
          <w:rFonts w:eastAsia="Arial CYR"/>
          <w:sz w:val="28"/>
          <w:szCs w:val="28"/>
        </w:rPr>
        <w:t>МФЦ</w:t>
      </w:r>
      <w:r w:rsidR="00B5057B">
        <w:rPr>
          <w:rFonts w:eastAsia="Arial CYR"/>
          <w:sz w:val="28"/>
          <w:szCs w:val="28"/>
        </w:rPr>
        <w:t>»</w:t>
      </w:r>
      <w:r w:rsidR="00B5057B" w:rsidRPr="000D2541">
        <w:rPr>
          <w:rFonts w:eastAsia="Arial CYR"/>
          <w:sz w:val="28"/>
          <w:szCs w:val="28"/>
        </w:rPr>
        <w:t>.</w:t>
      </w:r>
    </w:p>
    <w:p w:rsidR="00B5057B" w:rsidRPr="00455157" w:rsidRDefault="00B5057B" w:rsidP="00B5057B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55157">
        <w:rPr>
          <w:rFonts w:ascii="Times New Roman" w:hAnsi="Times New Roman"/>
          <w:sz w:val="28"/>
          <w:szCs w:val="28"/>
        </w:rPr>
        <w:t xml:space="preserve"> здании, в котором предоставляются муниципальные услуги, создаются условия для беспрепятственного получения инвалидами и </w:t>
      </w:r>
      <w:proofErr w:type="spellStart"/>
      <w:r w:rsidRPr="00455157">
        <w:rPr>
          <w:rFonts w:ascii="Times New Roman" w:hAnsi="Times New Roman"/>
          <w:sz w:val="28"/>
          <w:szCs w:val="28"/>
        </w:rPr>
        <w:t>маломобильными</w:t>
      </w:r>
      <w:proofErr w:type="spellEnd"/>
      <w:r w:rsidRPr="00455157">
        <w:rPr>
          <w:rFonts w:ascii="Times New Roman" w:hAnsi="Times New Roman"/>
          <w:sz w:val="28"/>
          <w:szCs w:val="28"/>
        </w:rPr>
        <w:t xml:space="preserve"> группами населения муниципальных услуг;</w:t>
      </w:r>
    </w:p>
    <w:p w:rsidR="00B5057B" w:rsidRPr="00455157" w:rsidRDefault="00B5057B" w:rsidP="00B5057B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55157">
        <w:rPr>
          <w:rFonts w:ascii="Times New Roman" w:hAnsi="Times New Roman"/>
          <w:sz w:val="28"/>
          <w:szCs w:val="28"/>
        </w:rPr>
        <w:t>ход в здание оборудуется пандусом, помещения, в которых предоставляется муниципальная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кресла-коляски;</w:t>
      </w:r>
    </w:p>
    <w:p w:rsidR="00B5057B" w:rsidRPr="00455157" w:rsidRDefault="00B5057B" w:rsidP="00B5057B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455157">
        <w:rPr>
          <w:rFonts w:ascii="Times New Roman" w:hAnsi="Times New Roman"/>
          <w:sz w:val="28"/>
          <w:szCs w:val="28"/>
        </w:rPr>
        <w:t>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сопровождение;</w:t>
      </w:r>
    </w:p>
    <w:p w:rsidR="00B5057B" w:rsidRPr="00455157" w:rsidRDefault="00B5057B" w:rsidP="00B5057B">
      <w:pPr>
        <w:pStyle w:val="af4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455157">
        <w:rPr>
          <w:rFonts w:ascii="Times New Roman" w:hAnsi="Times New Roman"/>
          <w:sz w:val="28"/>
          <w:szCs w:val="28"/>
        </w:rPr>
        <w:t>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</w:t>
      </w:r>
      <w:proofErr w:type="gramStart"/>
      <w:r w:rsidRPr="00455157">
        <w:rPr>
          <w:rFonts w:ascii="Times New Roman" w:hAnsi="Times New Roman"/>
          <w:sz w:val="28"/>
          <w:szCs w:val="28"/>
        </w:rPr>
        <w:t>.»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B5057B" w:rsidRDefault="00B5057B" w:rsidP="00D0595D">
      <w:pPr>
        <w:autoSpaceDE w:val="0"/>
        <w:jc w:val="both"/>
        <w:rPr>
          <w:color w:val="000000"/>
          <w:sz w:val="28"/>
          <w:szCs w:val="28"/>
        </w:rPr>
      </w:pPr>
    </w:p>
    <w:p w:rsidR="00D0595D" w:rsidRPr="00E17D94" w:rsidRDefault="00B5057B" w:rsidP="00B5057B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</w:t>
      </w:r>
      <w:r w:rsidR="00D0595D" w:rsidRPr="00E17D94">
        <w:rPr>
          <w:color w:val="000000"/>
          <w:sz w:val="28"/>
          <w:szCs w:val="28"/>
        </w:rPr>
        <w:t xml:space="preserve">Обнародовать настоящее постановление в специальных местах для обнародования муниципальных правовых актов, а также разместить на официальном сайте </w:t>
      </w:r>
      <w:r w:rsidR="00663B7B">
        <w:rPr>
          <w:color w:val="000000"/>
          <w:sz w:val="28"/>
          <w:szCs w:val="28"/>
        </w:rPr>
        <w:t>Успенского</w:t>
      </w:r>
      <w:r w:rsidR="00D0595D" w:rsidRPr="00E17D94">
        <w:rPr>
          <w:color w:val="000000"/>
          <w:sz w:val="28"/>
          <w:szCs w:val="28"/>
        </w:rPr>
        <w:t xml:space="preserve"> с</w:t>
      </w:r>
      <w:r w:rsidR="00663B7B">
        <w:rPr>
          <w:color w:val="000000"/>
          <w:sz w:val="28"/>
          <w:szCs w:val="28"/>
        </w:rPr>
        <w:t>ельского поселения Успенского</w:t>
      </w:r>
      <w:r w:rsidR="00D0595D" w:rsidRPr="00E17D94">
        <w:rPr>
          <w:color w:val="000000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D0595D" w:rsidRPr="00E17D94" w:rsidRDefault="00D0595D" w:rsidP="00D0595D">
      <w:pPr>
        <w:autoSpaceDE w:val="0"/>
        <w:jc w:val="both"/>
        <w:rPr>
          <w:sz w:val="28"/>
          <w:szCs w:val="28"/>
        </w:rPr>
      </w:pPr>
      <w:r w:rsidRPr="00E17D94">
        <w:rPr>
          <w:color w:val="000000"/>
          <w:sz w:val="28"/>
          <w:szCs w:val="28"/>
        </w:rPr>
        <w:tab/>
        <w:t>3</w:t>
      </w:r>
      <w:r w:rsidR="00B5057B">
        <w:rPr>
          <w:sz w:val="28"/>
          <w:szCs w:val="28"/>
        </w:rPr>
        <w:t>.</w:t>
      </w:r>
      <w:proofErr w:type="gramStart"/>
      <w:r w:rsidRPr="00E17D94">
        <w:rPr>
          <w:sz w:val="28"/>
          <w:szCs w:val="28"/>
        </w:rPr>
        <w:t>Контроль за</w:t>
      </w:r>
      <w:proofErr w:type="gramEnd"/>
      <w:r w:rsidRPr="00E17D94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D0595D" w:rsidRPr="00E17D94" w:rsidRDefault="00B5057B" w:rsidP="00D0595D">
      <w:pPr>
        <w:autoSpaceDE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0595D" w:rsidRPr="00E17D94">
        <w:rPr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7639A3" w:rsidRDefault="007639A3" w:rsidP="00D0595D">
      <w:pPr>
        <w:pStyle w:val="13"/>
        <w:jc w:val="center"/>
        <w:rPr>
          <w:sz w:val="28"/>
          <w:szCs w:val="28"/>
        </w:rPr>
      </w:pPr>
    </w:p>
    <w:p w:rsidR="00D0595D" w:rsidRDefault="00D0595D" w:rsidP="00D0595D">
      <w:pPr>
        <w:pStyle w:val="13"/>
        <w:jc w:val="center"/>
        <w:rPr>
          <w:sz w:val="28"/>
          <w:szCs w:val="28"/>
        </w:rPr>
      </w:pPr>
    </w:p>
    <w:p w:rsidR="00B5057B" w:rsidRDefault="00B5057B" w:rsidP="00D0595D">
      <w:pPr>
        <w:pStyle w:val="13"/>
        <w:jc w:val="center"/>
        <w:rPr>
          <w:sz w:val="28"/>
          <w:szCs w:val="28"/>
        </w:rPr>
      </w:pPr>
    </w:p>
    <w:p w:rsidR="00481E27" w:rsidRPr="00857DCF" w:rsidRDefault="00481E27" w:rsidP="00481E27">
      <w:pPr>
        <w:jc w:val="both"/>
        <w:rPr>
          <w:sz w:val="28"/>
          <w:szCs w:val="28"/>
        </w:rPr>
      </w:pPr>
      <w:r w:rsidRPr="00857DCF">
        <w:rPr>
          <w:sz w:val="28"/>
          <w:szCs w:val="28"/>
        </w:rPr>
        <w:t xml:space="preserve">Глава Успенского сельского поселения </w:t>
      </w:r>
    </w:p>
    <w:p w:rsidR="00B42947" w:rsidRDefault="00481E27" w:rsidP="002837D2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857DCF">
        <w:rPr>
          <w:sz w:val="28"/>
          <w:szCs w:val="28"/>
        </w:rPr>
        <w:t xml:space="preserve">Успенского района                                                                 </w:t>
      </w:r>
      <w:r w:rsidR="00B5057B">
        <w:rPr>
          <w:sz w:val="28"/>
          <w:szCs w:val="28"/>
        </w:rPr>
        <w:t xml:space="preserve">        </w:t>
      </w:r>
      <w:r w:rsidRPr="00857DCF">
        <w:rPr>
          <w:sz w:val="28"/>
          <w:szCs w:val="28"/>
        </w:rPr>
        <w:t>Н.Н.</w:t>
      </w:r>
      <w:r w:rsidR="00625DF1">
        <w:rPr>
          <w:sz w:val="28"/>
          <w:szCs w:val="28"/>
        </w:rPr>
        <w:t xml:space="preserve"> </w:t>
      </w:r>
      <w:proofErr w:type="spellStart"/>
      <w:r w:rsidRPr="00857DCF">
        <w:rPr>
          <w:sz w:val="28"/>
          <w:szCs w:val="28"/>
        </w:rPr>
        <w:t>Буркот</w:t>
      </w:r>
      <w:proofErr w:type="spellEnd"/>
    </w:p>
    <w:p w:rsidR="00D0595D" w:rsidRDefault="00D0595D" w:rsidP="009B6992">
      <w:pPr>
        <w:jc w:val="right"/>
        <w:rPr>
          <w:sz w:val="28"/>
          <w:szCs w:val="28"/>
        </w:rPr>
      </w:pPr>
    </w:p>
    <w:p w:rsidR="00D0595D" w:rsidRDefault="00D0595D" w:rsidP="009B6992">
      <w:pPr>
        <w:jc w:val="right"/>
        <w:rPr>
          <w:sz w:val="28"/>
          <w:szCs w:val="28"/>
        </w:rPr>
      </w:pPr>
    </w:p>
    <w:p w:rsidR="00D0595D" w:rsidRDefault="00D0595D" w:rsidP="009B6992">
      <w:pPr>
        <w:jc w:val="right"/>
        <w:rPr>
          <w:sz w:val="28"/>
          <w:szCs w:val="28"/>
        </w:rPr>
      </w:pPr>
    </w:p>
    <w:p w:rsidR="00D0595D" w:rsidRDefault="00D0595D" w:rsidP="009B6992">
      <w:pPr>
        <w:jc w:val="right"/>
        <w:rPr>
          <w:sz w:val="28"/>
          <w:szCs w:val="28"/>
        </w:rPr>
      </w:pPr>
    </w:p>
    <w:p w:rsidR="00D0595D" w:rsidRDefault="00D0595D" w:rsidP="009B6992">
      <w:pPr>
        <w:jc w:val="right"/>
        <w:rPr>
          <w:sz w:val="28"/>
          <w:szCs w:val="28"/>
        </w:rPr>
      </w:pPr>
    </w:p>
    <w:p w:rsidR="00D0595D" w:rsidRDefault="00D0595D" w:rsidP="009B6992">
      <w:pPr>
        <w:jc w:val="right"/>
        <w:rPr>
          <w:sz w:val="28"/>
          <w:szCs w:val="28"/>
        </w:rPr>
      </w:pPr>
    </w:p>
    <w:p w:rsidR="00D0595D" w:rsidRDefault="00D0595D" w:rsidP="009B6992">
      <w:pPr>
        <w:jc w:val="right"/>
        <w:rPr>
          <w:sz w:val="28"/>
          <w:szCs w:val="28"/>
        </w:rPr>
      </w:pPr>
    </w:p>
    <w:p w:rsidR="00D0595D" w:rsidRDefault="00D0595D" w:rsidP="009B6992">
      <w:pPr>
        <w:jc w:val="right"/>
        <w:rPr>
          <w:sz w:val="28"/>
          <w:szCs w:val="28"/>
        </w:rPr>
      </w:pPr>
    </w:p>
    <w:p w:rsidR="00D0595D" w:rsidRDefault="00D0595D" w:rsidP="009B6992">
      <w:pPr>
        <w:jc w:val="right"/>
        <w:rPr>
          <w:sz w:val="28"/>
          <w:szCs w:val="28"/>
        </w:rPr>
      </w:pPr>
    </w:p>
    <w:p w:rsidR="00D0595D" w:rsidRDefault="00D0595D" w:rsidP="009B6992">
      <w:pPr>
        <w:jc w:val="right"/>
        <w:rPr>
          <w:sz w:val="28"/>
          <w:szCs w:val="28"/>
        </w:rPr>
      </w:pPr>
    </w:p>
    <w:p w:rsidR="00D0595D" w:rsidRDefault="00D0595D" w:rsidP="009B6992">
      <w:pPr>
        <w:jc w:val="right"/>
        <w:rPr>
          <w:sz w:val="28"/>
          <w:szCs w:val="28"/>
        </w:rPr>
      </w:pPr>
    </w:p>
    <w:p w:rsidR="00D0595D" w:rsidRDefault="00D0595D" w:rsidP="009B6992">
      <w:pPr>
        <w:jc w:val="right"/>
        <w:rPr>
          <w:sz w:val="28"/>
          <w:szCs w:val="28"/>
        </w:rPr>
      </w:pPr>
    </w:p>
    <w:p w:rsidR="00D0595D" w:rsidRDefault="00D0595D" w:rsidP="009B6992">
      <w:pPr>
        <w:jc w:val="right"/>
        <w:rPr>
          <w:sz w:val="28"/>
          <w:szCs w:val="28"/>
        </w:rPr>
      </w:pPr>
    </w:p>
    <w:p w:rsidR="00D0595D" w:rsidRDefault="00D0595D" w:rsidP="009B6992">
      <w:pPr>
        <w:jc w:val="right"/>
        <w:rPr>
          <w:sz w:val="28"/>
          <w:szCs w:val="28"/>
        </w:rPr>
      </w:pPr>
    </w:p>
    <w:p w:rsidR="00D0595D" w:rsidRDefault="00D0595D" w:rsidP="009B6992">
      <w:pPr>
        <w:jc w:val="right"/>
        <w:rPr>
          <w:sz w:val="28"/>
          <w:szCs w:val="28"/>
        </w:rPr>
      </w:pPr>
    </w:p>
    <w:p w:rsidR="00D0595D" w:rsidRDefault="00D0595D" w:rsidP="009B6992">
      <w:pPr>
        <w:jc w:val="right"/>
        <w:rPr>
          <w:sz w:val="28"/>
          <w:szCs w:val="28"/>
        </w:rPr>
      </w:pPr>
    </w:p>
    <w:p w:rsidR="00D0595D" w:rsidRDefault="00D0595D" w:rsidP="009B6992">
      <w:pPr>
        <w:jc w:val="right"/>
        <w:rPr>
          <w:sz w:val="28"/>
          <w:szCs w:val="28"/>
        </w:rPr>
      </w:pPr>
    </w:p>
    <w:p w:rsidR="00D0595D" w:rsidRDefault="00D0595D" w:rsidP="009B6992">
      <w:pPr>
        <w:jc w:val="right"/>
        <w:rPr>
          <w:sz w:val="28"/>
          <w:szCs w:val="28"/>
        </w:rPr>
      </w:pPr>
    </w:p>
    <w:p w:rsidR="00D0595D" w:rsidRDefault="00D0595D" w:rsidP="009B6992">
      <w:pPr>
        <w:jc w:val="right"/>
        <w:rPr>
          <w:sz w:val="28"/>
          <w:szCs w:val="28"/>
        </w:rPr>
      </w:pPr>
    </w:p>
    <w:sectPr w:rsidR="00D0595D" w:rsidSect="00B5057B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FC2A1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CE1284C"/>
    <w:multiLevelType w:val="singleLevel"/>
    <w:tmpl w:val="585407B0"/>
    <w:lvl w:ilvl="0">
      <w:start w:val="1"/>
      <w:numFmt w:val="decimal"/>
      <w:lvlText w:val="4.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267B7FA6"/>
    <w:multiLevelType w:val="singleLevel"/>
    <w:tmpl w:val="9E941210"/>
    <w:lvl w:ilvl="0">
      <w:start w:val="1"/>
      <w:numFmt w:val="decimal"/>
      <w:lvlText w:val="3.%1."/>
      <w:legacy w:legacy="1" w:legacySpace="0" w:legacyIndent="3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26D3859"/>
    <w:multiLevelType w:val="singleLevel"/>
    <w:tmpl w:val="CEDA3EFC"/>
    <w:lvl w:ilvl="0">
      <w:start w:val="4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36604D3F"/>
    <w:multiLevelType w:val="hybridMultilevel"/>
    <w:tmpl w:val="385EFC78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4D54BF"/>
    <w:multiLevelType w:val="hybridMultilevel"/>
    <w:tmpl w:val="B964CAD6"/>
    <w:lvl w:ilvl="0" w:tplc="241EE794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">
    <w:nsid w:val="5BB444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5BD42900"/>
    <w:multiLevelType w:val="hybridMultilevel"/>
    <w:tmpl w:val="D65AE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B87F79"/>
    <w:multiLevelType w:val="singleLevel"/>
    <w:tmpl w:val="29E6CE46"/>
    <w:lvl w:ilvl="0">
      <w:start w:val="1"/>
      <w:numFmt w:val="decimal"/>
      <w:lvlText w:val="5.%1.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603B70A4"/>
    <w:multiLevelType w:val="singleLevel"/>
    <w:tmpl w:val="2A3CB74C"/>
    <w:lvl w:ilvl="0">
      <w:start w:val="1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7">
    <w:nsid w:val="70EB3E59"/>
    <w:multiLevelType w:val="hybridMultilevel"/>
    <w:tmpl w:val="F236B352"/>
    <w:lvl w:ilvl="0" w:tplc="EB2A50D8">
      <w:start w:val="1"/>
      <w:numFmt w:val="decimal"/>
      <w:lvlText w:val="%1."/>
      <w:lvlJc w:val="left"/>
      <w:pPr>
        <w:tabs>
          <w:tab w:val="num" w:pos="424"/>
        </w:tabs>
        <w:ind w:left="4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8">
    <w:nsid w:val="74076EBC"/>
    <w:multiLevelType w:val="singleLevel"/>
    <w:tmpl w:val="E1727B6C"/>
    <w:lvl w:ilvl="0">
      <w:start w:val="3"/>
      <w:numFmt w:val="decimal"/>
      <w:lvlText w:val="5.%1."/>
      <w:legacy w:legacy="1" w:legacySpace="0" w:legacyIndent="4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74D01CBD"/>
    <w:multiLevelType w:val="hybridMultilevel"/>
    <w:tmpl w:val="7BB42C60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9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8"/>
    <w:lvlOverride w:ilvl="0">
      <w:startOverride w:val="1"/>
    </w:lvlOverride>
  </w:num>
  <w:num w:numId="6">
    <w:abstractNumId w:val="0"/>
    <w:lvlOverride w:ilvl="0">
      <w:lvl w:ilvl="0">
        <w:numFmt w:val="bullet"/>
        <w:lvlText w:val="-"/>
        <w:legacy w:legacy="1" w:legacySpace="0" w:legacyIndent="1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0"/>
    <w:lvlOverride w:ilvl="0">
      <w:startOverride w:val="4"/>
    </w:lvlOverride>
  </w:num>
  <w:num w:numId="8">
    <w:abstractNumId w:val="15"/>
    <w:lvlOverride w:ilvl="0">
      <w:startOverride w:val="1"/>
    </w:lvlOverride>
  </w:num>
  <w:num w:numId="9">
    <w:abstractNumId w:val="18"/>
    <w:lvlOverride w:ilvl="0">
      <w:startOverride w:val="3"/>
    </w:lvlOverride>
  </w:num>
  <w:num w:numId="10">
    <w:abstractNumId w:val="17"/>
  </w:num>
  <w:num w:numId="11">
    <w:abstractNumId w:val="12"/>
  </w:num>
  <w:num w:numId="12">
    <w:abstractNumId w:val="11"/>
  </w:num>
  <w:num w:numId="13">
    <w:abstractNumId w:val="19"/>
  </w:num>
  <w:num w:numId="14">
    <w:abstractNumId w:val="14"/>
  </w:num>
  <w:num w:numId="15">
    <w:abstractNumId w:val="1"/>
  </w:num>
  <w:num w:numId="16">
    <w:abstractNumId w:val="2"/>
  </w:num>
  <w:num w:numId="17">
    <w:abstractNumId w:val="4"/>
  </w:num>
  <w:num w:numId="18">
    <w:abstractNumId w:val="3"/>
  </w:num>
  <w:num w:numId="19">
    <w:abstractNumId w:val="5"/>
  </w:num>
  <w:num w:numId="20">
    <w:abstractNumId w:val="6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EB1785"/>
    <w:rsid w:val="000340A1"/>
    <w:rsid w:val="00053C7F"/>
    <w:rsid w:val="0008045E"/>
    <w:rsid w:val="000F3D66"/>
    <w:rsid w:val="00104366"/>
    <w:rsid w:val="00110191"/>
    <w:rsid w:val="00121F18"/>
    <w:rsid w:val="00162645"/>
    <w:rsid w:val="001B6D64"/>
    <w:rsid w:val="00277FA1"/>
    <w:rsid w:val="002837D2"/>
    <w:rsid w:val="00286F4B"/>
    <w:rsid w:val="00371D07"/>
    <w:rsid w:val="0038787F"/>
    <w:rsid w:val="00387AA9"/>
    <w:rsid w:val="00406332"/>
    <w:rsid w:val="00481E27"/>
    <w:rsid w:val="004840A1"/>
    <w:rsid w:val="00514833"/>
    <w:rsid w:val="0058178C"/>
    <w:rsid w:val="005B6212"/>
    <w:rsid w:val="00604234"/>
    <w:rsid w:val="00625DF1"/>
    <w:rsid w:val="00642DB1"/>
    <w:rsid w:val="0066116E"/>
    <w:rsid w:val="00663B7B"/>
    <w:rsid w:val="006646BD"/>
    <w:rsid w:val="006777B9"/>
    <w:rsid w:val="006A7ABA"/>
    <w:rsid w:val="006B5E3E"/>
    <w:rsid w:val="0072129D"/>
    <w:rsid w:val="0074162C"/>
    <w:rsid w:val="00743E26"/>
    <w:rsid w:val="007639A3"/>
    <w:rsid w:val="0076418A"/>
    <w:rsid w:val="00791E3B"/>
    <w:rsid w:val="00857DCF"/>
    <w:rsid w:val="008B2DF7"/>
    <w:rsid w:val="008E7249"/>
    <w:rsid w:val="00961CB9"/>
    <w:rsid w:val="009B6992"/>
    <w:rsid w:val="009F7513"/>
    <w:rsid w:val="00A144D2"/>
    <w:rsid w:val="00A21795"/>
    <w:rsid w:val="00A44C35"/>
    <w:rsid w:val="00AA0C0C"/>
    <w:rsid w:val="00AD2FAB"/>
    <w:rsid w:val="00B0073A"/>
    <w:rsid w:val="00B42947"/>
    <w:rsid w:val="00B5057B"/>
    <w:rsid w:val="00BB34E8"/>
    <w:rsid w:val="00BB4F8B"/>
    <w:rsid w:val="00BC0EBA"/>
    <w:rsid w:val="00BC54B8"/>
    <w:rsid w:val="00BF131D"/>
    <w:rsid w:val="00BF6D1A"/>
    <w:rsid w:val="00C57251"/>
    <w:rsid w:val="00C662E0"/>
    <w:rsid w:val="00CD6BE9"/>
    <w:rsid w:val="00D0595D"/>
    <w:rsid w:val="00D13478"/>
    <w:rsid w:val="00D8456F"/>
    <w:rsid w:val="00DA0DB7"/>
    <w:rsid w:val="00DC2234"/>
    <w:rsid w:val="00E00719"/>
    <w:rsid w:val="00E50DFA"/>
    <w:rsid w:val="00E6362C"/>
    <w:rsid w:val="00E9321D"/>
    <w:rsid w:val="00EB1785"/>
    <w:rsid w:val="00EC6D85"/>
    <w:rsid w:val="00EE272B"/>
    <w:rsid w:val="00F46ED0"/>
    <w:rsid w:val="00FF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6332"/>
    <w:rPr>
      <w:sz w:val="26"/>
      <w:szCs w:val="24"/>
    </w:rPr>
  </w:style>
  <w:style w:type="paragraph" w:styleId="1">
    <w:name w:val="heading 1"/>
    <w:basedOn w:val="a"/>
    <w:next w:val="a"/>
    <w:qFormat/>
    <w:rsid w:val="00406332"/>
    <w:pPr>
      <w:keepNext/>
      <w:jc w:val="center"/>
      <w:outlineLvl w:val="0"/>
    </w:pPr>
    <w:rPr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406332"/>
    <w:pPr>
      <w:shd w:val="clear" w:color="auto" w:fill="FFFFFF"/>
      <w:ind w:left="1421" w:right="1210" w:hanging="336"/>
    </w:pPr>
    <w:rPr>
      <w:b/>
      <w:color w:val="000000"/>
    </w:rPr>
  </w:style>
  <w:style w:type="paragraph" w:styleId="a4">
    <w:name w:val="Body Text Indent"/>
    <w:basedOn w:val="a"/>
    <w:rsid w:val="00406332"/>
    <w:pPr>
      <w:shd w:val="clear" w:color="auto" w:fill="FFFFFF"/>
      <w:tabs>
        <w:tab w:val="left" w:pos="864"/>
      </w:tabs>
      <w:ind w:left="14" w:firstLine="499"/>
      <w:jc w:val="both"/>
    </w:pPr>
    <w:rPr>
      <w:color w:val="000000"/>
    </w:rPr>
  </w:style>
  <w:style w:type="paragraph" w:styleId="2">
    <w:name w:val="Body Text Indent 2"/>
    <w:basedOn w:val="a"/>
    <w:rsid w:val="00406332"/>
    <w:pPr>
      <w:widowControl w:val="0"/>
      <w:shd w:val="clear" w:color="auto" w:fill="FFFFFF"/>
      <w:tabs>
        <w:tab w:val="left" w:pos="854"/>
      </w:tabs>
      <w:autoSpaceDE w:val="0"/>
      <w:autoSpaceDN w:val="0"/>
      <w:adjustRightInd w:val="0"/>
      <w:ind w:left="58" w:firstLine="461"/>
      <w:jc w:val="both"/>
    </w:pPr>
    <w:rPr>
      <w:color w:val="000000"/>
      <w:szCs w:val="18"/>
    </w:rPr>
  </w:style>
  <w:style w:type="paragraph" w:styleId="3">
    <w:name w:val="Body Text Indent 3"/>
    <w:basedOn w:val="a"/>
    <w:rsid w:val="00406332"/>
    <w:pPr>
      <w:widowControl w:val="0"/>
      <w:shd w:val="clear" w:color="auto" w:fill="FFFFFF"/>
      <w:tabs>
        <w:tab w:val="left" w:pos="898"/>
      </w:tabs>
      <w:autoSpaceDE w:val="0"/>
      <w:autoSpaceDN w:val="0"/>
      <w:adjustRightInd w:val="0"/>
      <w:ind w:right="-5" w:firstLine="562"/>
      <w:jc w:val="both"/>
    </w:pPr>
    <w:rPr>
      <w:color w:val="000000"/>
      <w:szCs w:val="18"/>
    </w:rPr>
  </w:style>
  <w:style w:type="character" w:styleId="a5">
    <w:name w:val="Strong"/>
    <w:basedOn w:val="a0"/>
    <w:qFormat/>
    <w:rsid w:val="00481E27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rsid w:val="00481E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481E27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A144D2"/>
    <w:pPr>
      <w:spacing w:after="120"/>
    </w:pPr>
  </w:style>
  <w:style w:type="character" w:customStyle="1" w:styleId="a9">
    <w:name w:val="Основной текст Знак"/>
    <w:basedOn w:val="a0"/>
    <w:link w:val="a8"/>
    <w:rsid w:val="00A144D2"/>
    <w:rPr>
      <w:sz w:val="26"/>
      <w:szCs w:val="24"/>
    </w:rPr>
  </w:style>
  <w:style w:type="character" w:customStyle="1" w:styleId="aa">
    <w:name w:val="Цветовое выделение"/>
    <w:rsid w:val="00A144D2"/>
    <w:rPr>
      <w:b/>
      <w:bCs/>
      <w:color w:val="26282F"/>
    </w:rPr>
  </w:style>
  <w:style w:type="character" w:styleId="ab">
    <w:name w:val="Hyperlink"/>
    <w:rsid w:val="00A144D2"/>
    <w:rPr>
      <w:color w:val="0000FF"/>
      <w:u w:val="single"/>
    </w:rPr>
  </w:style>
  <w:style w:type="paragraph" w:customStyle="1" w:styleId="ac">
    <w:name w:val="Прижатый влево"/>
    <w:basedOn w:val="a"/>
    <w:next w:val="a"/>
    <w:rsid w:val="00A144D2"/>
    <w:pPr>
      <w:widowControl w:val="0"/>
      <w:suppressAutoHyphens/>
      <w:autoSpaceDE w:val="0"/>
    </w:pPr>
    <w:rPr>
      <w:rFonts w:ascii="Arial" w:hAnsi="Arial" w:cs="Arial"/>
      <w:sz w:val="24"/>
      <w:lang w:eastAsia="ar-SA"/>
    </w:rPr>
  </w:style>
  <w:style w:type="paragraph" w:customStyle="1" w:styleId="ad">
    <w:name w:val="Нормальный (таблица)"/>
    <w:basedOn w:val="a"/>
    <w:next w:val="a"/>
    <w:rsid w:val="00A144D2"/>
    <w:pPr>
      <w:widowControl w:val="0"/>
      <w:suppressAutoHyphens/>
      <w:autoSpaceDE w:val="0"/>
      <w:jc w:val="both"/>
    </w:pPr>
    <w:rPr>
      <w:rFonts w:ascii="Arial" w:hAnsi="Arial" w:cs="Arial"/>
      <w:sz w:val="24"/>
      <w:lang w:eastAsia="ar-SA"/>
    </w:rPr>
  </w:style>
  <w:style w:type="paragraph" w:customStyle="1" w:styleId="ConsPlusNonformat">
    <w:name w:val="ConsPlusNonformat"/>
    <w:rsid w:val="00A144D2"/>
    <w:pPr>
      <w:suppressAutoHyphens/>
      <w:spacing w:line="100" w:lineRule="atLeast"/>
    </w:pPr>
    <w:rPr>
      <w:rFonts w:ascii="Courier New" w:eastAsia="Arial" w:hAnsi="Courier New" w:cs="Courier New"/>
      <w:kern w:val="1"/>
      <w:lang w:eastAsia="ar-SA"/>
    </w:rPr>
  </w:style>
  <w:style w:type="character" w:customStyle="1" w:styleId="Absatz-Standardschriftart">
    <w:name w:val="Absatz-Standardschriftart"/>
    <w:rsid w:val="002837D2"/>
  </w:style>
  <w:style w:type="character" w:customStyle="1" w:styleId="WW8Num1z0">
    <w:name w:val="WW8Num1z0"/>
    <w:rsid w:val="002837D2"/>
    <w:rPr>
      <w:rFonts w:ascii="Symbol" w:hAnsi="Symbol" w:cs="OpenSymbol"/>
    </w:rPr>
  </w:style>
  <w:style w:type="character" w:customStyle="1" w:styleId="WW8Num1z1">
    <w:name w:val="WW8Num1z1"/>
    <w:rsid w:val="002837D2"/>
  </w:style>
  <w:style w:type="character" w:customStyle="1" w:styleId="WW8Num1z2">
    <w:name w:val="WW8Num1z2"/>
    <w:rsid w:val="002837D2"/>
  </w:style>
  <w:style w:type="character" w:customStyle="1" w:styleId="WW8Num1z3">
    <w:name w:val="WW8Num1z3"/>
    <w:rsid w:val="002837D2"/>
  </w:style>
  <w:style w:type="character" w:customStyle="1" w:styleId="WW8Num1z4">
    <w:name w:val="WW8Num1z4"/>
    <w:rsid w:val="002837D2"/>
  </w:style>
  <w:style w:type="character" w:customStyle="1" w:styleId="WW8Num1z5">
    <w:name w:val="WW8Num1z5"/>
    <w:rsid w:val="002837D2"/>
  </w:style>
  <w:style w:type="character" w:customStyle="1" w:styleId="WW8Num1z6">
    <w:name w:val="WW8Num1z6"/>
    <w:rsid w:val="002837D2"/>
  </w:style>
  <w:style w:type="character" w:customStyle="1" w:styleId="WW8Num1z7">
    <w:name w:val="WW8Num1z7"/>
    <w:rsid w:val="002837D2"/>
  </w:style>
  <w:style w:type="character" w:customStyle="1" w:styleId="WW8Num1z8">
    <w:name w:val="WW8Num1z8"/>
    <w:rsid w:val="002837D2"/>
  </w:style>
  <w:style w:type="character" w:customStyle="1" w:styleId="WW8Num2z0">
    <w:name w:val="WW8Num2z0"/>
    <w:rsid w:val="002837D2"/>
  </w:style>
  <w:style w:type="character" w:customStyle="1" w:styleId="WW8Num2z1">
    <w:name w:val="WW8Num2z1"/>
    <w:rsid w:val="002837D2"/>
  </w:style>
  <w:style w:type="character" w:customStyle="1" w:styleId="WW8Num2z2">
    <w:name w:val="WW8Num2z2"/>
    <w:rsid w:val="002837D2"/>
  </w:style>
  <w:style w:type="character" w:customStyle="1" w:styleId="WW8Num2z3">
    <w:name w:val="WW8Num2z3"/>
    <w:rsid w:val="002837D2"/>
  </w:style>
  <w:style w:type="character" w:customStyle="1" w:styleId="WW8Num2z4">
    <w:name w:val="WW8Num2z4"/>
    <w:rsid w:val="002837D2"/>
  </w:style>
  <w:style w:type="character" w:customStyle="1" w:styleId="WW8Num2z5">
    <w:name w:val="WW8Num2z5"/>
    <w:rsid w:val="002837D2"/>
  </w:style>
  <w:style w:type="character" w:customStyle="1" w:styleId="WW8Num2z6">
    <w:name w:val="WW8Num2z6"/>
    <w:rsid w:val="002837D2"/>
  </w:style>
  <w:style w:type="character" w:customStyle="1" w:styleId="WW8Num2z7">
    <w:name w:val="WW8Num2z7"/>
    <w:rsid w:val="002837D2"/>
  </w:style>
  <w:style w:type="character" w:customStyle="1" w:styleId="WW8Num2z8">
    <w:name w:val="WW8Num2z8"/>
    <w:rsid w:val="002837D2"/>
  </w:style>
  <w:style w:type="character" w:customStyle="1" w:styleId="WW8Num3z0">
    <w:name w:val="WW8Num3z0"/>
    <w:rsid w:val="002837D2"/>
  </w:style>
  <w:style w:type="character" w:customStyle="1" w:styleId="WW8Num3z1">
    <w:name w:val="WW8Num3z1"/>
    <w:rsid w:val="002837D2"/>
  </w:style>
  <w:style w:type="character" w:customStyle="1" w:styleId="WW8Num3z2">
    <w:name w:val="WW8Num3z2"/>
    <w:rsid w:val="002837D2"/>
  </w:style>
  <w:style w:type="character" w:customStyle="1" w:styleId="WW8Num3z3">
    <w:name w:val="WW8Num3z3"/>
    <w:rsid w:val="002837D2"/>
  </w:style>
  <w:style w:type="character" w:customStyle="1" w:styleId="WW8Num3z4">
    <w:name w:val="WW8Num3z4"/>
    <w:rsid w:val="002837D2"/>
  </w:style>
  <w:style w:type="character" w:customStyle="1" w:styleId="WW8Num3z5">
    <w:name w:val="WW8Num3z5"/>
    <w:rsid w:val="002837D2"/>
  </w:style>
  <w:style w:type="character" w:customStyle="1" w:styleId="WW8Num3z6">
    <w:name w:val="WW8Num3z6"/>
    <w:rsid w:val="002837D2"/>
  </w:style>
  <w:style w:type="character" w:customStyle="1" w:styleId="WW8Num3z7">
    <w:name w:val="WW8Num3z7"/>
    <w:rsid w:val="002837D2"/>
  </w:style>
  <w:style w:type="character" w:customStyle="1" w:styleId="WW8Num3z8">
    <w:name w:val="WW8Num3z8"/>
    <w:rsid w:val="002837D2"/>
  </w:style>
  <w:style w:type="character" w:customStyle="1" w:styleId="20">
    <w:name w:val="Основной шрифт абзаца2"/>
    <w:rsid w:val="002837D2"/>
  </w:style>
  <w:style w:type="character" w:customStyle="1" w:styleId="ae">
    <w:name w:val="Символ нумерации"/>
    <w:rsid w:val="002837D2"/>
  </w:style>
  <w:style w:type="character" w:customStyle="1" w:styleId="af">
    <w:name w:val="Маркеры списка"/>
    <w:rsid w:val="002837D2"/>
    <w:rPr>
      <w:rFonts w:ascii="OpenSymbol" w:eastAsia="OpenSymbol" w:hAnsi="OpenSymbol" w:cs="OpenSymbol"/>
    </w:rPr>
  </w:style>
  <w:style w:type="character" w:customStyle="1" w:styleId="10">
    <w:name w:val="Основной шрифт абзаца1"/>
    <w:rsid w:val="002837D2"/>
  </w:style>
  <w:style w:type="character" w:customStyle="1" w:styleId="FontStyle63">
    <w:name w:val="Font Style63"/>
    <w:rsid w:val="002837D2"/>
    <w:rPr>
      <w:rFonts w:ascii="Times New Roman" w:hAnsi="Times New Roman" w:cs="Times New Roman"/>
      <w:b/>
      <w:bCs/>
      <w:sz w:val="22"/>
      <w:szCs w:val="22"/>
    </w:rPr>
  </w:style>
  <w:style w:type="paragraph" w:customStyle="1" w:styleId="af0">
    <w:name w:val="Заголовок"/>
    <w:basedOn w:val="a"/>
    <w:next w:val="a8"/>
    <w:rsid w:val="002837D2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1">
    <w:name w:val="List"/>
    <w:basedOn w:val="a8"/>
    <w:rsid w:val="002837D2"/>
    <w:pPr>
      <w:suppressAutoHyphens/>
    </w:pPr>
    <w:rPr>
      <w:rFonts w:cs="Mangal"/>
      <w:sz w:val="24"/>
      <w:lang w:eastAsia="ar-SA"/>
    </w:rPr>
  </w:style>
  <w:style w:type="paragraph" w:customStyle="1" w:styleId="11">
    <w:name w:val="Название1"/>
    <w:basedOn w:val="a"/>
    <w:rsid w:val="002837D2"/>
    <w:pPr>
      <w:suppressLineNumbers/>
      <w:suppressAutoHyphens/>
      <w:spacing w:before="120" w:after="120"/>
    </w:pPr>
    <w:rPr>
      <w:rFonts w:cs="Mangal"/>
      <w:i/>
      <w:iCs/>
      <w:sz w:val="24"/>
      <w:lang w:eastAsia="ar-SA"/>
    </w:rPr>
  </w:style>
  <w:style w:type="paragraph" w:customStyle="1" w:styleId="12">
    <w:name w:val="Указатель1"/>
    <w:basedOn w:val="a"/>
    <w:rsid w:val="002837D2"/>
    <w:pPr>
      <w:suppressLineNumbers/>
      <w:suppressAutoHyphens/>
    </w:pPr>
    <w:rPr>
      <w:rFonts w:cs="Mangal"/>
      <w:sz w:val="24"/>
      <w:lang w:eastAsia="ar-SA"/>
    </w:rPr>
  </w:style>
  <w:style w:type="paragraph" w:customStyle="1" w:styleId="af2">
    <w:name w:val="Содержимое таблицы"/>
    <w:basedOn w:val="a"/>
    <w:rsid w:val="002837D2"/>
    <w:pPr>
      <w:suppressLineNumbers/>
      <w:suppressAutoHyphens/>
    </w:pPr>
    <w:rPr>
      <w:sz w:val="24"/>
      <w:lang w:eastAsia="ar-SA"/>
    </w:rPr>
  </w:style>
  <w:style w:type="paragraph" w:customStyle="1" w:styleId="af3">
    <w:name w:val="Заголовок таблицы"/>
    <w:basedOn w:val="af2"/>
    <w:rsid w:val="002837D2"/>
    <w:pPr>
      <w:jc w:val="center"/>
    </w:pPr>
    <w:rPr>
      <w:b/>
      <w:bCs/>
    </w:rPr>
  </w:style>
  <w:style w:type="paragraph" w:styleId="af4">
    <w:name w:val="No Spacing"/>
    <w:uiPriority w:val="1"/>
    <w:qFormat/>
    <w:rsid w:val="002837D2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Style27">
    <w:name w:val="Style27"/>
    <w:basedOn w:val="a"/>
    <w:rsid w:val="002837D2"/>
    <w:pPr>
      <w:suppressAutoHyphens/>
      <w:spacing w:line="283" w:lineRule="exact"/>
      <w:jc w:val="both"/>
    </w:pPr>
    <w:rPr>
      <w:sz w:val="24"/>
      <w:lang w:eastAsia="ar-SA"/>
    </w:rPr>
  </w:style>
  <w:style w:type="paragraph" w:styleId="af5">
    <w:name w:val="header"/>
    <w:basedOn w:val="a"/>
    <w:link w:val="af6"/>
    <w:uiPriority w:val="99"/>
    <w:unhideWhenUsed/>
    <w:rsid w:val="002837D2"/>
    <w:pPr>
      <w:tabs>
        <w:tab w:val="center" w:pos="4677"/>
        <w:tab w:val="right" w:pos="9355"/>
      </w:tabs>
      <w:suppressAutoHyphens/>
    </w:pPr>
    <w:rPr>
      <w:sz w:val="24"/>
      <w:lang w:eastAsia="ar-SA"/>
    </w:rPr>
  </w:style>
  <w:style w:type="character" w:customStyle="1" w:styleId="af6">
    <w:name w:val="Верхний колонтитул Знак"/>
    <w:basedOn w:val="a0"/>
    <w:link w:val="af5"/>
    <w:uiPriority w:val="99"/>
    <w:rsid w:val="002837D2"/>
    <w:rPr>
      <w:sz w:val="24"/>
      <w:szCs w:val="24"/>
      <w:lang w:eastAsia="ar-SA"/>
    </w:rPr>
  </w:style>
  <w:style w:type="paragraph" w:styleId="af7">
    <w:name w:val="footer"/>
    <w:basedOn w:val="a"/>
    <w:link w:val="af8"/>
    <w:uiPriority w:val="99"/>
    <w:unhideWhenUsed/>
    <w:rsid w:val="002837D2"/>
    <w:pPr>
      <w:tabs>
        <w:tab w:val="center" w:pos="4677"/>
        <w:tab w:val="right" w:pos="9355"/>
      </w:tabs>
      <w:suppressAutoHyphens/>
    </w:pPr>
    <w:rPr>
      <w:sz w:val="24"/>
      <w:lang w:eastAsia="ar-SA"/>
    </w:rPr>
  </w:style>
  <w:style w:type="character" w:customStyle="1" w:styleId="af8">
    <w:name w:val="Нижний колонтитул Знак"/>
    <w:basedOn w:val="a0"/>
    <w:link w:val="af7"/>
    <w:uiPriority w:val="99"/>
    <w:rsid w:val="002837D2"/>
    <w:rPr>
      <w:sz w:val="24"/>
      <w:szCs w:val="24"/>
      <w:lang w:eastAsia="ar-SA"/>
    </w:rPr>
  </w:style>
  <w:style w:type="character" w:styleId="HTML">
    <w:name w:val="HTML Cite"/>
    <w:rsid w:val="00D13478"/>
    <w:rPr>
      <w:i/>
      <w:iCs/>
    </w:rPr>
  </w:style>
  <w:style w:type="paragraph" w:customStyle="1" w:styleId="13">
    <w:name w:val="Текст1"/>
    <w:basedOn w:val="a"/>
    <w:rsid w:val="007639A3"/>
    <w:rPr>
      <w:rFonts w:ascii="Courier New" w:hAnsi="Courier New" w:cs="Courier New"/>
      <w:kern w:val="2"/>
      <w:sz w:val="20"/>
      <w:szCs w:val="20"/>
      <w:lang w:eastAsia="ar-SA"/>
    </w:rPr>
  </w:style>
  <w:style w:type="paragraph" w:customStyle="1" w:styleId="ConsPlusNormal">
    <w:name w:val="ConsPlusNormal"/>
    <w:rsid w:val="007639A3"/>
    <w:pPr>
      <w:suppressAutoHyphens/>
      <w:ind w:firstLine="720"/>
    </w:pPr>
    <w:rPr>
      <w:rFonts w:ascii="Arial" w:eastAsia="Arial" w:hAnsi="Arial"/>
      <w:kern w:val="1"/>
      <w:lang w:eastAsia="ar-SA"/>
    </w:rPr>
  </w:style>
  <w:style w:type="paragraph" w:customStyle="1" w:styleId="14">
    <w:name w:val="марк список 1"/>
    <w:basedOn w:val="a"/>
    <w:rsid w:val="007639A3"/>
    <w:pPr>
      <w:widowControl w:val="0"/>
      <w:tabs>
        <w:tab w:val="left" w:pos="360"/>
      </w:tabs>
      <w:spacing w:before="120" w:after="120"/>
      <w:jc w:val="both"/>
    </w:pPr>
    <w:rPr>
      <w:rFonts w:ascii="Arial" w:eastAsia="Arial Unicode MS" w:hAnsi="Arial"/>
      <w:kern w:val="1"/>
      <w:sz w:val="20"/>
      <w:szCs w:val="20"/>
      <w:lang w:eastAsia="ar-SA"/>
    </w:rPr>
  </w:style>
  <w:style w:type="paragraph" w:customStyle="1" w:styleId="15">
    <w:name w:val="нум список 1"/>
    <w:basedOn w:val="14"/>
    <w:rsid w:val="007639A3"/>
  </w:style>
  <w:style w:type="paragraph" w:customStyle="1" w:styleId="ConsNormal">
    <w:name w:val="ConsNormal"/>
    <w:rsid w:val="007639A3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af9">
    <w:name w:val="основной текст документа"/>
    <w:basedOn w:val="a"/>
    <w:rsid w:val="007639A3"/>
    <w:pPr>
      <w:widowControl w:val="0"/>
      <w:spacing w:before="120" w:after="120"/>
      <w:jc w:val="both"/>
    </w:pPr>
    <w:rPr>
      <w:rFonts w:ascii="Arial" w:eastAsia="Arial Unicode MS" w:hAnsi="Arial"/>
      <w:kern w:val="1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7639A3"/>
    <w:pPr>
      <w:widowControl w:val="0"/>
      <w:suppressAutoHyphens/>
      <w:spacing w:after="120"/>
      <w:ind w:left="283"/>
    </w:pPr>
    <w:rPr>
      <w:rFonts w:ascii="Arial" w:eastAsia="Arial Unicode MS" w:hAnsi="Arial"/>
      <w:kern w:val="1"/>
      <w:sz w:val="16"/>
      <w:szCs w:val="16"/>
      <w:lang w:eastAsia="ar-SA"/>
    </w:rPr>
  </w:style>
  <w:style w:type="paragraph" w:styleId="afa">
    <w:name w:val="Normal (Web)"/>
    <w:basedOn w:val="a"/>
    <w:rsid w:val="007639A3"/>
    <w:pPr>
      <w:suppressAutoHyphens/>
      <w:spacing w:before="280" w:after="280"/>
    </w:pPr>
    <w:rPr>
      <w:rFonts w:ascii="Arial" w:eastAsia="Arial Unicode MS" w:hAnsi="Arial"/>
      <w:kern w:val="1"/>
      <w:sz w:val="24"/>
      <w:lang w:eastAsia="ar-SA"/>
    </w:rPr>
  </w:style>
  <w:style w:type="paragraph" w:customStyle="1" w:styleId="21">
    <w:name w:val="Название2"/>
    <w:basedOn w:val="a"/>
    <w:rsid w:val="00D0595D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sz w:val="24"/>
      <w:lang w:eastAsia="ar-SA"/>
    </w:rPr>
  </w:style>
  <w:style w:type="paragraph" w:customStyle="1" w:styleId="22">
    <w:name w:val="Указатель2"/>
    <w:basedOn w:val="a"/>
    <w:rsid w:val="00D0595D"/>
    <w:pPr>
      <w:widowControl w:val="0"/>
      <w:suppressLineNumbers/>
      <w:suppressAutoHyphens/>
    </w:pPr>
    <w:rPr>
      <w:rFonts w:eastAsia="Andale Sans UI" w:cs="Mangal"/>
      <w:kern w:val="1"/>
      <w:sz w:val="24"/>
      <w:lang w:eastAsia="ar-SA"/>
    </w:rPr>
  </w:style>
  <w:style w:type="paragraph" w:customStyle="1" w:styleId="110">
    <w:name w:val="Заголовок 11"/>
    <w:next w:val="a"/>
    <w:rsid w:val="00D0595D"/>
    <w:pPr>
      <w:widowControl w:val="0"/>
      <w:suppressAutoHyphens/>
      <w:autoSpaceDE w:val="0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afb">
    <w:name w:val="Subtitle"/>
    <w:basedOn w:val="a"/>
    <w:next w:val="a8"/>
    <w:link w:val="afc"/>
    <w:qFormat/>
    <w:rsid w:val="00D0595D"/>
    <w:pPr>
      <w:suppressAutoHyphens/>
      <w:jc w:val="center"/>
    </w:pPr>
    <w:rPr>
      <w:b/>
      <w:sz w:val="40"/>
      <w:szCs w:val="20"/>
      <w:lang w:eastAsia="ar-SA"/>
    </w:rPr>
  </w:style>
  <w:style w:type="character" w:customStyle="1" w:styleId="afc">
    <w:name w:val="Подзаголовок Знак"/>
    <w:basedOn w:val="a0"/>
    <w:link w:val="afb"/>
    <w:rsid w:val="00D0595D"/>
    <w:rPr>
      <w:b/>
      <w:sz w:val="4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1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D611D-E5CC-4C98-BE80-B288E641F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и состава постоянно</vt:lpstr>
    </vt:vector>
  </TitlesOfParts>
  <Company>CROC</Company>
  <LinksUpToDate>false</LinksUpToDate>
  <CharactersWithSpaces>2478</CharactersWithSpaces>
  <SharedDoc>false</SharedDoc>
  <HLinks>
    <vt:vector size="90" baseType="variant">
      <vt:variant>
        <vt:i4>2752528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6160396</vt:i4>
      </vt:variant>
      <vt:variant>
        <vt:i4>33</vt:i4>
      </vt:variant>
      <vt:variant>
        <vt:i4>0</vt:i4>
      </vt:variant>
      <vt:variant>
        <vt:i4>5</vt:i4>
      </vt:variant>
      <vt:variant>
        <vt:lpwstr>garantf1://31400130.216/</vt:lpwstr>
      </vt:variant>
      <vt:variant>
        <vt:lpwstr/>
      </vt:variant>
      <vt:variant>
        <vt:i4>851994</vt:i4>
      </vt:variant>
      <vt:variant>
        <vt:i4>30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6029324</vt:i4>
      </vt:variant>
      <vt:variant>
        <vt:i4>27</vt:i4>
      </vt:variant>
      <vt:variant>
        <vt:i4>0</vt:i4>
      </vt:variant>
      <vt:variant>
        <vt:i4>5</vt:i4>
      </vt:variant>
      <vt:variant>
        <vt:lpwstr>garantf1://12077515.706/</vt:lpwstr>
      </vt:variant>
      <vt:variant>
        <vt:lpwstr/>
      </vt:variant>
      <vt:variant>
        <vt:i4>6881340</vt:i4>
      </vt:variant>
      <vt:variant>
        <vt:i4>24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6881336</vt:i4>
      </vt:variant>
      <vt:variant>
        <vt:i4>21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1769507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sub_215</vt:lpwstr>
      </vt:variant>
      <vt:variant>
        <vt:i4>7798844</vt:i4>
      </vt:variant>
      <vt:variant>
        <vt:i4>15</vt:i4>
      </vt:variant>
      <vt:variant>
        <vt:i4>0</vt:i4>
      </vt:variant>
      <vt:variant>
        <vt:i4>5</vt:i4>
      </vt:variant>
      <vt:variant>
        <vt:lpwstr>garantf1://23800500.29/</vt:lpwstr>
      </vt:variant>
      <vt:variant>
        <vt:lpwstr/>
      </vt:variant>
      <vt:variant>
        <vt:i4>5505037</vt:i4>
      </vt:variant>
      <vt:variant>
        <vt:i4>12</vt:i4>
      </vt:variant>
      <vt:variant>
        <vt:i4>0</vt:i4>
      </vt:variant>
      <vt:variant>
        <vt:i4>5</vt:i4>
      </vt:variant>
      <vt:variant>
        <vt:lpwstr>garantf1://23800500.251/</vt:lpwstr>
      </vt:variant>
      <vt:variant>
        <vt:lpwstr/>
      </vt:variant>
      <vt:variant>
        <vt:i4>4980745</vt:i4>
      </vt:variant>
      <vt:variant>
        <vt:i4>9</vt:i4>
      </vt:variant>
      <vt:variant>
        <vt:i4>0</vt:i4>
      </vt:variant>
      <vt:variant>
        <vt:i4>5</vt:i4>
      </vt:variant>
      <vt:variant>
        <vt:lpwstr>garantf1://23800500.2351/</vt:lpwstr>
      </vt:variant>
      <vt:variant>
        <vt:lpwstr/>
      </vt:variant>
      <vt:variant>
        <vt:i4>4980745</vt:i4>
      </vt:variant>
      <vt:variant>
        <vt:i4>6</vt:i4>
      </vt:variant>
      <vt:variant>
        <vt:i4>0</vt:i4>
      </vt:variant>
      <vt:variant>
        <vt:i4>5</vt:i4>
      </vt:variant>
      <vt:variant>
        <vt:lpwstr>garantf1://23800500.2351/</vt:lpwstr>
      </vt:variant>
      <vt:variant>
        <vt:lpwstr/>
      </vt:variant>
      <vt:variant>
        <vt:i4>65613</vt:i4>
      </vt:variant>
      <vt:variant>
        <vt:i4>3</vt:i4>
      </vt:variant>
      <vt:variant>
        <vt:i4>0</vt:i4>
      </vt:variant>
      <vt:variant>
        <vt:i4>5</vt:i4>
      </vt:variant>
      <vt:variant>
        <vt:lpwstr>http://www.pgu.krasnodar.ru/</vt:lpwstr>
      </vt:variant>
      <vt:variant>
        <vt:lpwstr/>
      </vt:variant>
      <vt:variant>
        <vt:i4>2228237</vt:i4>
      </vt:variant>
      <vt:variant>
        <vt:i4>0</vt:i4>
      </vt:variant>
      <vt:variant>
        <vt:i4>0</vt:i4>
      </vt:variant>
      <vt:variant>
        <vt:i4>5</vt:i4>
      </vt:variant>
      <vt:variant>
        <vt:lpwstr>mailto:admysp@mail.ru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и состава постоянно</dc:title>
  <dc:creator>test</dc:creator>
  <cp:lastModifiedBy>Upravdel</cp:lastModifiedBy>
  <cp:revision>5</cp:revision>
  <cp:lastPrinted>2016-06-23T07:24:00Z</cp:lastPrinted>
  <dcterms:created xsi:type="dcterms:W3CDTF">2016-06-23T07:21:00Z</dcterms:created>
  <dcterms:modified xsi:type="dcterms:W3CDTF">2016-06-27T11:32:00Z</dcterms:modified>
</cp:coreProperties>
</file>