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C" w:rsidRDefault="008168D2" w:rsidP="008168D2">
      <w:pPr>
        <w:pStyle w:val="a5"/>
        <w:keepNext w:val="0"/>
        <w:spacing w:before="0" w:after="0"/>
        <w:rPr>
          <w:rFonts w:ascii="Times New Roman" w:eastAsia="Times New Roman" w:hAnsi="Times New Roman" w:cs="Times New Roman"/>
        </w:rPr>
      </w:pPr>
      <w:r>
        <w:rPr>
          <w:noProof/>
          <w:lang w:eastAsia="ru-RU"/>
        </w:rPr>
        <w:drawing>
          <wp:inline distT="0" distB="0" distL="0" distR="0">
            <wp:extent cx="5943600" cy="8172450"/>
            <wp:effectExtent l="19050" t="0" r="0" b="0"/>
            <wp:docPr id="1" name="Рисунок 1" descr="5E774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E7745C"/>
                    <pic:cNvPicPr>
                      <a:picLocks noChangeAspect="1" noChangeArrowheads="1"/>
                    </pic:cNvPicPr>
                  </pic:nvPicPr>
                  <pic:blipFill>
                    <a:blip r:embed="rId8" cstate="print"/>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8168D2" w:rsidRDefault="008168D2">
      <w:pPr>
        <w:widowControl/>
        <w:suppressAutoHyphens w:val="0"/>
        <w:spacing w:after="200" w:line="276" w:lineRule="auto"/>
        <w:rPr>
          <w:rFonts w:eastAsia="Times New Roman"/>
          <w:sz w:val="28"/>
          <w:szCs w:val="28"/>
        </w:rPr>
      </w:pPr>
      <w:r>
        <w:rPr>
          <w:rFonts w:eastAsia="Times New Roman"/>
        </w:rPr>
        <w:br w:type="page"/>
      </w:r>
    </w:p>
    <w:p w:rsidR="009917B8" w:rsidRPr="006D1F67" w:rsidRDefault="009917B8" w:rsidP="00764879">
      <w:pPr>
        <w:pStyle w:val="a5"/>
        <w:keepNext w:val="0"/>
        <w:spacing w:before="0" w:after="0"/>
        <w:ind w:firstLine="5670"/>
        <w:rPr>
          <w:rFonts w:ascii="Times New Roman" w:eastAsia="Times New Roman" w:hAnsi="Times New Roman" w:cs="Times New Roman"/>
        </w:rPr>
      </w:pPr>
      <w:proofErr w:type="gramStart"/>
      <w:r w:rsidRPr="006D1F67">
        <w:rPr>
          <w:rFonts w:ascii="Times New Roman" w:eastAsia="Times New Roman" w:hAnsi="Times New Roman" w:cs="Times New Roman"/>
        </w:rPr>
        <w:lastRenderedPageBreak/>
        <w:t>ПРИНЯТ</w:t>
      </w:r>
      <w:proofErr w:type="gramEnd"/>
    </w:p>
    <w:p w:rsidR="006D1F67" w:rsidRDefault="009917B8" w:rsidP="00764879">
      <w:pPr>
        <w:pStyle w:val="14"/>
        <w:ind w:left="0" w:right="0" w:firstLine="5670"/>
      </w:pPr>
      <w:r>
        <w:t xml:space="preserve">решением Совета </w:t>
      </w:r>
      <w:r w:rsidR="00A5058F">
        <w:t>Ляпинского</w:t>
      </w:r>
    </w:p>
    <w:p w:rsidR="00A5058F" w:rsidRDefault="009917B8" w:rsidP="00A5058F">
      <w:pPr>
        <w:pStyle w:val="14"/>
        <w:ind w:left="5670" w:right="0"/>
        <w:jc w:val="left"/>
      </w:pPr>
      <w:r>
        <w:t xml:space="preserve">сельского поселения </w:t>
      </w:r>
      <w:r w:rsidR="00A5058F">
        <w:t>Новокубанского района</w:t>
      </w:r>
      <w:r w:rsidR="00A5058F" w:rsidRPr="00A5058F">
        <w:t xml:space="preserve"> </w:t>
      </w:r>
    </w:p>
    <w:p w:rsidR="009917B8" w:rsidRPr="009945C1" w:rsidRDefault="009945C1" w:rsidP="00764879">
      <w:pPr>
        <w:pStyle w:val="14"/>
        <w:ind w:left="0" w:right="0" w:firstLine="5670"/>
        <w:rPr>
          <w:u w:val="single"/>
        </w:rPr>
      </w:pPr>
      <w:r>
        <w:t xml:space="preserve">от </w:t>
      </w:r>
      <w:r w:rsidRPr="009945C1">
        <w:rPr>
          <w:u w:val="single"/>
        </w:rPr>
        <w:t>09 июля 2015 года</w:t>
      </w:r>
      <w:r>
        <w:t xml:space="preserve"> № </w:t>
      </w:r>
      <w:r>
        <w:rPr>
          <w:u w:val="single"/>
        </w:rPr>
        <w:t>72</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A5058F" w:rsidP="0081350A">
      <w:pPr>
        <w:tabs>
          <w:tab w:val="left" w:pos="-1276"/>
        </w:tabs>
        <w:jc w:val="center"/>
        <w:rPr>
          <w:b/>
          <w:i/>
          <w:sz w:val="28"/>
        </w:rPr>
      </w:pPr>
      <w:r>
        <w:rPr>
          <w:b/>
          <w:i/>
          <w:sz w:val="28"/>
        </w:rPr>
        <w:t>Ляпинского</w:t>
      </w:r>
      <w:r w:rsidR="009917B8">
        <w:rPr>
          <w:b/>
          <w:i/>
          <w:sz w:val="28"/>
        </w:rPr>
        <w:t xml:space="preserve"> сельского поселения </w:t>
      </w:r>
      <w:r>
        <w:rPr>
          <w:b/>
          <w:i/>
          <w:sz w:val="28"/>
        </w:rPr>
        <w:t>Новокубанского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A5058F" w:rsidP="0081350A">
      <w:pPr>
        <w:tabs>
          <w:tab w:val="left" w:pos="142"/>
        </w:tabs>
        <w:ind w:firstLine="560"/>
        <w:jc w:val="center"/>
        <w:rPr>
          <w:rFonts w:eastAsia="Times New Roman"/>
          <w:b/>
          <w:sz w:val="28"/>
        </w:rPr>
      </w:pPr>
      <w:r>
        <w:rPr>
          <w:rFonts w:eastAsia="Times New Roman"/>
          <w:b/>
          <w:sz w:val="28"/>
        </w:rPr>
        <w:t>х.Ляпино</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A5058F">
        <w:rPr>
          <w:rFonts w:eastAsia="Times New Roman"/>
          <w:b/>
          <w:sz w:val="28"/>
        </w:rPr>
        <w:t>15</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Pr="00A5058F" w:rsidRDefault="009917B8" w:rsidP="00A5058F">
            <w:pPr>
              <w:tabs>
                <w:tab w:val="left" w:pos="-1276"/>
              </w:tabs>
              <w:snapToGrid w:val="0"/>
              <w:ind w:left="7938" w:hanging="7938"/>
              <w:rPr>
                <w:sz w:val="28"/>
              </w:rPr>
            </w:pPr>
            <w:r>
              <w:rPr>
                <w:rFonts w:eastAsia="Times New Roman"/>
                <w:sz w:val="28"/>
              </w:rPr>
              <w:t xml:space="preserve">Устав </w:t>
            </w:r>
            <w:r w:rsidR="00A5058F">
              <w:rPr>
                <w:b/>
                <w:i/>
                <w:sz w:val="28"/>
              </w:rPr>
              <w:t xml:space="preserve"> </w:t>
            </w:r>
            <w:r w:rsidR="00A5058F" w:rsidRPr="00A5058F">
              <w:rPr>
                <w:sz w:val="28"/>
              </w:rPr>
              <w:t>Ляпинского</w:t>
            </w:r>
            <w:r w:rsidR="00A5058F">
              <w:rPr>
                <w:b/>
                <w:i/>
                <w:sz w:val="28"/>
              </w:rPr>
              <w:t xml:space="preserve"> </w:t>
            </w:r>
            <w:r>
              <w:rPr>
                <w:sz w:val="28"/>
              </w:rPr>
              <w:t xml:space="preserve">сельского поселения </w:t>
            </w:r>
            <w:r w:rsidR="00A5058F">
              <w:rPr>
                <w:sz w:val="28"/>
              </w:rPr>
              <w:t xml:space="preserve">Новокубанского </w:t>
            </w:r>
            <w:r>
              <w:rPr>
                <w:sz w:val="28"/>
              </w:rPr>
              <w:t xml:space="preserve">района (преамбула)                                                                 </w:t>
            </w:r>
            <w:r>
              <w:rPr>
                <w:rFonts w:eastAsia="Times New Roman"/>
                <w:sz w:val="28"/>
              </w:rPr>
              <w:t>стр.</w:t>
            </w:r>
            <w:r w:rsidR="00A53AB6">
              <w:rPr>
                <w:rFonts w:eastAsia="Times New Roman"/>
                <w:sz w:val="28"/>
                <w:u w:val="single"/>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656284">
              <w:rPr>
                <w:rFonts w:eastAsia="Times New Roman"/>
                <w:sz w:val="28"/>
                <w:u w:val="single"/>
              </w:rPr>
              <w:t>3-5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                стр.</w:t>
            </w:r>
            <w:r w:rsidR="00656284" w:rsidRPr="00656284">
              <w:rPr>
                <w:rFonts w:eastAsia="Times New Roman"/>
                <w:sz w:val="28"/>
                <w:u w:val="single"/>
              </w:rPr>
              <w:t>5-12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стр.</w:t>
            </w:r>
            <w:r w:rsidR="00656284">
              <w:rPr>
                <w:rFonts w:eastAsia="Times New Roman"/>
                <w:sz w:val="28"/>
                <w:u w:val="single"/>
              </w:rPr>
              <w:t>12-27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стр.</w:t>
            </w:r>
            <w:r w:rsidR="00656284">
              <w:rPr>
                <w:rFonts w:eastAsia="Times New Roman"/>
                <w:sz w:val="28"/>
                <w:u w:val="single"/>
              </w:rPr>
              <w:t>27-51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656284" w:rsidRPr="00656284">
              <w:rPr>
                <w:rFonts w:eastAsia="Times New Roman"/>
                <w:sz w:val="28"/>
                <w:u w:val="single"/>
              </w:rPr>
              <w:t>51-</w:t>
            </w:r>
            <w:r w:rsidR="00656284">
              <w:rPr>
                <w:rFonts w:eastAsia="Times New Roman"/>
                <w:sz w:val="28"/>
                <w:u w:val="single"/>
              </w:rPr>
              <w:t>54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656284">
              <w:rPr>
                <w:rFonts w:eastAsia="Times New Roman"/>
                <w:sz w:val="28"/>
                <w:u w:val="single"/>
              </w:rPr>
              <w:t>54-60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656284" w:rsidRPr="00656284">
              <w:rPr>
                <w:rFonts w:eastAsia="Times New Roman"/>
                <w:sz w:val="28"/>
                <w:u w:val="single"/>
              </w:rPr>
              <w:t>60-68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656284">
              <w:rPr>
                <w:rFonts w:eastAsia="Times New Roman"/>
                <w:sz w:val="28"/>
                <w:u w:val="single"/>
              </w:rPr>
              <w:t>68-72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656284" w:rsidRPr="00656284">
              <w:rPr>
                <w:rFonts w:eastAsia="Times New Roman"/>
                <w:sz w:val="28"/>
                <w:u w:val="single"/>
              </w:rPr>
              <w:t>72-73</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A5058F">
        <w:rPr>
          <w:sz w:val="28"/>
        </w:rPr>
        <w:t xml:space="preserve">Ляпинского </w:t>
      </w:r>
      <w:r>
        <w:rPr>
          <w:sz w:val="28"/>
        </w:rPr>
        <w:t xml:space="preserve">сельского поселения </w:t>
      </w:r>
      <w:r w:rsidR="00A5058F">
        <w:rPr>
          <w:sz w:val="28"/>
        </w:rPr>
        <w:t>Новокубанского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A5058F">
        <w:rPr>
          <w:sz w:val="28"/>
        </w:rPr>
        <w:t xml:space="preserve">Ляпинского сельского поселения Новокубанского района </w:t>
      </w:r>
      <w:r>
        <w:rPr>
          <w:sz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A5058F">
        <w:rPr>
          <w:sz w:val="28"/>
        </w:rPr>
        <w:t>Ляпинского сельского поселения Новокубанского района</w:t>
      </w:r>
      <w:r>
        <w:rPr>
          <w:sz w:val="28"/>
        </w:rPr>
        <w:t>.</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A5058F">
        <w:rPr>
          <w:sz w:val="28"/>
        </w:rPr>
        <w:t>Ляпинского сельского поселения Новокубанского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A5058F">
        <w:rPr>
          <w:sz w:val="28"/>
        </w:rPr>
        <w:t>Ляпинского сельского поселения Новокубанского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A5058F">
        <w:rPr>
          <w:b w:val="0"/>
          <w:i w:val="0"/>
        </w:rPr>
        <w:t>Ляпинского</w:t>
      </w:r>
      <w:r>
        <w:rPr>
          <w:b w:val="0"/>
          <w:i w:val="0"/>
        </w:rPr>
        <w:t xml:space="preserve"> сельское поселение в составе муниципального образования </w:t>
      </w:r>
      <w:r w:rsidR="00A5058F">
        <w:rPr>
          <w:b w:val="0"/>
          <w:i w:val="0"/>
        </w:rPr>
        <w:t xml:space="preserve">Новокубанский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r w:rsidR="00A5058F">
        <w:rPr>
          <w:b w:val="0"/>
          <w:i w:val="0"/>
        </w:rPr>
        <w:t>Ляпинское</w:t>
      </w:r>
      <w:r>
        <w:rPr>
          <w:b w:val="0"/>
          <w:i w:val="0"/>
        </w:rPr>
        <w:t xml:space="preserve"> сельское поселение </w:t>
      </w:r>
      <w:r w:rsidR="00A5058F">
        <w:rPr>
          <w:b w:val="0"/>
          <w:i w:val="0"/>
        </w:rPr>
        <w:t>Новокубанского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A5058F">
        <w:rPr>
          <w:rFonts w:eastAsia="Lucida Sans Unicode"/>
        </w:rPr>
        <w:t>Ляпинского</w:t>
      </w:r>
      <w:r>
        <w:rPr>
          <w:rFonts w:eastAsia="Lucida Sans Unicode"/>
        </w:rPr>
        <w:t xml:space="preserve"> сельского поселения  </w:t>
      </w:r>
      <w:r w:rsidR="00A5058F">
        <w:rPr>
          <w:rFonts w:eastAsia="Lucida Sans Unicode"/>
        </w:rPr>
        <w:t xml:space="preserve">Новокубанского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A5058F" w:rsidRPr="00A5058F">
        <w:rPr>
          <w:sz w:val="28"/>
        </w:rPr>
        <w:t>Ляпинского</w:t>
      </w:r>
      <w:r>
        <w:rPr>
          <w:b/>
          <w:i/>
          <w:sz w:val="28"/>
        </w:rPr>
        <w:t xml:space="preserve"> </w:t>
      </w:r>
      <w:r>
        <w:rPr>
          <w:sz w:val="28"/>
        </w:rPr>
        <w:t xml:space="preserve">сельского поселения </w:t>
      </w:r>
      <w:r w:rsidR="00A5058F">
        <w:rPr>
          <w:sz w:val="28"/>
        </w:rPr>
        <w:t xml:space="preserve">Новокубанского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393CA6">
        <w:rPr>
          <w:sz w:val="28"/>
        </w:rPr>
        <w:t>Ляпинского</w:t>
      </w:r>
      <w:r>
        <w:rPr>
          <w:b/>
          <w:i/>
          <w:sz w:val="28"/>
        </w:rPr>
        <w:t xml:space="preserve"> </w:t>
      </w:r>
      <w:r>
        <w:rPr>
          <w:sz w:val="28"/>
        </w:rPr>
        <w:t xml:space="preserve">сельского поселения </w:t>
      </w:r>
      <w:r w:rsidR="00393CA6">
        <w:rPr>
          <w:sz w:val="28"/>
        </w:rPr>
        <w:t xml:space="preserve">Новокубанского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393CA6"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Ляпинское</w:t>
      </w:r>
      <w:r w:rsidR="009917B8">
        <w:rPr>
          <w:rFonts w:eastAsia="Times New Roman"/>
          <w:sz w:val="28"/>
        </w:rPr>
        <w:t xml:space="preserve"> сельское поселение наделено Законом Краснодарского края от </w:t>
      </w:r>
      <w:r w:rsidRPr="00393CA6">
        <w:rPr>
          <w:sz w:val="28"/>
          <w:szCs w:val="28"/>
        </w:rPr>
        <w:t>4 мая 2007 года № 1233-КЗ</w:t>
      </w:r>
      <w:r w:rsidRPr="00342428">
        <w:t xml:space="preserve"> </w:t>
      </w:r>
      <w:r w:rsidR="009917B8">
        <w:rPr>
          <w:rFonts w:eastAsia="Times New Roman"/>
          <w:sz w:val="28"/>
        </w:rPr>
        <w:t xml:space="preserve">«Об установлении границ муниципального образования </w:t>
      </w:r>
      <w:r>
        <w:rPr>
          <w:rFonts w:eastAsia="Times New Roman"/>
          <w:sz w:val="28"/>
        </w:rPr>
        <w:t>Новокубанский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9917B8" w:rsidRPr="00393CA6">
        <w:rPr>
          <w:rFonts w:eastAsia="Times New Roman"/>
          <w:sz w:val="28"/>
        </w:rPr>
        <w:t>городского</w:t>
      </w:r>
      <w:r>
        <w:rPr>
          <w:rFonts w:eastAsia="Times New Roman"/>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393CA6">
        <w:rPr>
          <w:rFonts w:eastAsia="Times New Roman"/>
          <w:sz w:val="28"/>
        </w:rPr>
        <w:t xml:space="preserve">входящего </w:t>
      </w:r>
      <w:r w:rsidR="009917B8">
        <w:rPr>
          <w:rFonts w:eastAsia="Times New Roman"/>
          <w:sz w:val="28"/>
        </w:rPr>
        <w:t xml:space="preserve">в состав территории </w:t>
      </w:r>
      <w:r>
        <w:rPr>
          <w:rFonts w:eastAsia="Times New Roman"/>
          <w:sz w:val="28"/>
        </w:rPr>
        <w:t>Новокубанского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Краснодарского края от</w:t>
      </w:r>
      <w:r w:rsidRPr="00393CA6">
        <w:rPr>
          <w:rFonts w:eastAsia="Times New Roman"/>
          <w:sz w:val="28"/>
          <w:szCs w:val="28"/>
        </w:rPr>
        <w:t xml:space="preserve"> </w:t>
      </w:r>
      <w:r w:rsidR="00393CA6" w:rsidRPr="00393CA6">
        <w:rPr>
          <w:sz w:val="28"/>
          <w:szCs w:val="28"/>
        </w:rPr>
        <w:t>4 мая 2007 года № 1233-КЗ</w:t>
      </w:r>
      <w:r w:rsidR="00393CA6" w:rsidRPr="00342428">
        <w:t xml:space="preserve"> </w:t>
      </w:r>
      <w:r>
        <w:rPr>
          <w:rFonts w:eastAsia="Times New Roman"/>
          <w:sz w:val="28"/>
        </w:rPr>
        <w:t xml:space="preserve">«Об установлении границ муниципального образования </w:t>
      </w:r>
      <w:r w:rsidR="00393CA6">
        <w:rPr>
          <w:rFonts w:eastAsia="Times New Roman"/>
          <w:sz w:val="28"/>
        </w:rPr>
        <w:t xml:space="preserve">Новокубанский </w:t>
      </w:r>
      <w:r>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Pr="00393CA6">
        <w:rPr>
          <w:rFonts w:eastAsia="Times New Roman"/>
          <w:sz w:val="28"/>
        </w:rPr>
        <w:t>городского</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Краснодарского края, самостоятельное и под свою ответственность решение населением непосредственно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393CA6" w:rsidRDefault="003647B0" w:rsidP="003647B0">
      <w:pPr>
        <w:widowControl/>
        <w:suppressAutoHyphens w:val="0"/>
        <w:autoSpaceDE w:val="0"/>
        <w:autoSpaceDN w:val="0"/>
        <w:adjustRightInd w:val="0"/>
        <w:ind w:firstLine="851"/>
        <w:jc w:val="both"/>
        <w:rPr>
          <w:sz w:val="28"/>
          <w:szCs w:val="28"/>
        </w:rPr>
      </w:pPr>
      <w:r w:rsidRPr="00393CA6">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93CA6">
        <w:rPr>
          <w:rFonts w:eastAsia="Times New Roman"/>
          <w:kern w:val="0"/>
          <w:sz w:val="28"/>
          <w:szCs w:val="28"/>
          <w:lang w:eastAsia="ru-RU"/>
        </w:rPr>
        <w:t>контроля за</w:t>
      </w:r>
      <w:proofErr w:type="gramEnd"/>
      <w:r w:rsidRPr="00393CA6">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4) организация в границах поселения электро-, тепл</w:t>
      </w:r>
      <w:proofErr w:type="gramStart"/>
      <w:r>
        <w:rPr>
          <w:sz w:val="28"/>
        </w:rPr>
        <w:t>о-</w:t>
      </w:r>
      <w:proofErr w:type="gramEnd"/>
      <w:r>
        <w:rPr>
          <w:sz w:val="28"/>
        </w:rPr>
        <w:t xml:space="preserve">, газо- и </w:t>
      </w:r>
      <w:r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Pr="00675AF6">
        <w:rPr>
          <w:sz w:val="28"/>
        </w:rPr>
        <w:t>;</w:t>
      </w:r>
    </w:p>
    <w:p w:rsidR="009917B8" w:rsidRDefault="009917B8" w:rsidP="0081350A">
      <w:pPr>
        <w:tabs>
          <w:tab w:val="left" w:pos="-1276"/>
          <w:tab w:val="left" w:pos="1134"/>
        </w:tabs>
        <w:ind w:firstLine="851"/>
        <w:jc w:val="both"/>
        <w:rPr>
          <w:sz w:val="28"/>
        </w:rPr>
      </w:pPr>
      <w:proofErr w:type="gramStart"/>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Pr>
          <w:rFonts w:eastAsiaTheme="minorHAnsi"/>
          <w:b/>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w:t>
      </w:r>
      <w:r>
        <w:rPr>
          <w:sz w:val="28"/>
        </w:rPr>
        <w:lastRenderedPageBreak/>
        <w:t>иных полномочий в области использования автомобильных дорог и осуществления дорожной деятельности в соответствии с</w:t>
      </w:r>
      <w:proofErr w:type="gramEnd"/>
      <w:r>
        <w:rPr>
          <w:sz w:val="28"/>
        </w:rPr>
        <w:t xml:space="preserve"> законодательством 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9917B8" w:rsidRPr="002624C5" w:rsidRDefault="009917B8" w:rsidP="0081350A">
      <w:pPr>
        <w:pStyle w:val="ConsNormal"/>
        <w:ind w:firstLine="851"/>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906D30" w:rsidRPr="002624C5" w:rsidRDefault="006C1C40" w:rsidP="006C1C40">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9) </w:t>
      </w:r>
      <w:r w:rsidR="00906D30" w:rsidRPr="002624C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2624C5" w:rsidRDefault="00DA561A" w:rsidP="0081350A">
      <w:pPr>
        <w:shd w:val="clear" w:color="auto" w:fill="FFFFFF"/>
        <w:tabs>
          <w:tab w:val="left" w:pos="-1276"/>
        </w:tabs>
        <w:ind w:firstLine="851"/>
        <w:jc w:val="both"/>
        <w:rPr>
          <w:sz w:val="28"/>
        </w:rPr>
      </w:pPr>
      <w:r w:rsidRPr="002624C5">
        <w:rPr>
          <w:sz w:val="28"/>
        </w:rPr>
        <w:t>10</w:t>
      </w:r>
      <w:r w:rsidR="009917B8" w:rsidRPr="002624C5">
        <w:rPr>
          <w:sz w:val="28"/>
        </w:rPr>
        <w:t>) участие в предупреждении и ликвидации последствий чрезвычайных ситуаций в границах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1</w:t>
      </w:r>
      <w:r w:rsidRPr="002624C5">
        <w:rPr>
          <w:sz w:val="28"/>
        </w:rPr>
        <w:t>) обеспечение первичных мер пожарной безопасности в границах населенных пунктов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2</w:t>
      </w:r>
      <w:r w:rsidRPr="002624C5">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3</w:t>
      </w:r>
      <w:r w:rsidRPr="002624C5">
        <w:rPr>
          <w:rFonts w:ascii="Times New Roman" w:hAnsi="Times New Roman"/>
          <w:sz w:val="28"/>
        </w:rPr>
        <w:t>) организация библиотечного обслуживания населения, комплектование</w:t>
      </w:r>
      <w:r w:rsidRPr="002624C5">
        <w:rPr>
          <w:sz w:val="28"/>
        </w:rPr>
        <w:t xml:space="preserve"> </w:t>
      </w:r>
      <w:r w:rsidRPr="002624C5">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2624C5">
        <w:rPr>
          <w:sz w:val="28"/>
        </w:rPr>
        <w:t>1</w:t>
      </w:r>
      <w:r w:rsidR="00DA561A" w:rsidRPr="002624C5">
        <w:rPr>
          <w:sz w:val="28"/>
        </w:rPr>
        <w:t>4</w:t>
      </w:r>
      <w:r w:rsidRPr="002624C5">
        <w:rPr>
          <w:sz w:val="28"/>
        </w:rPr>
        <w:t>) создание условий для организации досуга и обеспечения жителей поселения услугами организаций культуры;</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5</w:t>
      </w:r>
      <w:r w:rsidRPr="002624C5">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6</w:t>
      </w:r>
      <w:r w:rsidRPr="002624C5">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7</w:t>
      </w:r>
      <w:r w:rsidRPr="002624C5">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624C5" w:rsidRDefault="009917B8" w:rsidP="0081350A">
      <w:pPr>
        <w:autoSpaceDE w:val="0"/>
        <w:autoSpaceDN w:val="0"/>
        <w:adjustRightInd w:val="0"/>
        <w:ind w:firstLine="851"/>
        <w:jc w:val="both"/>
        <w:outlineLvl w:val="1"/>
        <w:rPr>
          <w:rFonts w:eastAsiaTheme="minorHAnsi"/>
          <w:bCs/>
          <w:kern w:val="0"/>
          <w:sz w:val="28"/>
          <w:szCs w:val="28"/>
        </w:rPr>
      </w:pPr>
      <w:r w:rsidRPr="002624C5">
        <w:rPr>
          <w:sz w:val="28"/>
        </w:rPr>
        <w:t>1</w:t>
      </w:r>
      <w:r w:rsidR="00DA561A" w:rsidRPr="002624C5">
        <w:rPr>
          <w:sz w:val="28"/>
        </w:rPr>
        <w:t>8</w:t>
      </w:r>
      <w:r w:rsidRPr="002624C5">
        <w:rPr>
          <w:sz w:val="28"/>
        </w:rPr>
        <w:t>) создание условий для массового отдыха жителей поселения и организация обустройства мест массового отдыха населения</w:t>
      </w:r>
      <w:r w:rsidR="00091353" w:rsidRPr="002624C5">
        <w:rPr>
          <w:rFonts w:eastAsiaTheme="minorHAnsi"/>
          <w:bCs/>
          <w:kern w:val="0"/>
          <w:sz w:val="28"/>
          <w:szCs w:val="28"/>
        </w:rPr>
        <w:t xml:space="preserve">, включая </w:t>
      </w:r>
      <w:r w:rsidR="00091353" w:rsidRPr="002624C5">
        <w:rPr>
          <w:rFonts w:eastAsiaTheme="minorHAnsi"/>
          <w:bCs/>
          <w:kern w:val="0"/>
          <w:sz w:val="28"/>
          <w:szCs w:val="28"/>
        </w:rPr>
        <w:lastRenderedPageBreak/>
        <w:t>обеспечение свободного доступа граждан к водным объектам общего пользования и их береговым полосам</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9</w:t>
      </w:r>
      <w:r w:rsidRPr="002624C5">
        <w:rPr>
          <w:sz w:val="28"/>
        </w:rPr>
        <w:t>) формирование архивных фондов поселения;</w:t>
      </w:r>
    </w:p>
    <w:p w:rsidR="009917B8" w:rsidRPr="002624C5" w:rsidRDefault="00DA561A" w:rsidP="0081350A">
      <w:pPr>
        <w:tabs>
          <w:tab w:val="left" w:pos="-1276"/>
          <w:tab w:val="left" w:pos="1134"/>
        </w:tabs>
        <w:ind w:firstLine="851"/>
        <w:jc w:val="both"/>
        <w:rPr>
          <w:sz w:val="28"/>
        </w:rPr>
      </w:pPr>
      <w:r w:rsidRPr="002624C5">
        <w:rPr>
          <w:sz w:val="28"/>
        </w:rPr>
        <w:t>20</w:t>
      </w:r>
      <w:r w:rsidR="009917B8" w:rsidRPr="002624C5">
        <w:rPr>
          <w:sz w:val="28"/>
        </w:rPr>
        <w:t>) организация сбора и вывоза бытовых отходов и мусора;</w:t>
      </w:r>
    </w:p>
    <w:p w:rsidR="00D15528" w:rsidRPr="002624C5" w:rsidRDefault="009917B8" w:rsidP="00865269">
      <w:pPr>
        <w:pStyle w:val="ConsPlusNonformat"/>
        <w:ind w:firstLine="851"/>
        <w:jc w:val="both"/>
        <w:rPr>
          <w:rFonts w:ascii="Times New Roman" w:eastAsiaTheme="minorHAnsi" w:hAnsi="Times New Roman" w:cs="Times New Roman"/>
          <w:kern w:val="0"/>
          <w:sz w:val="28"/>
          <w:szCs w:val="28"/>
        </w:rPr>
      </w:pPr>
      <w:r w:rsidRPr="002624C5">
        <w:rPr>
          <w:rFonts w:ascii="Times New Roman" w:hAnsi="Times New Roman" w:cs="Times New Roman"/>
          <w:sz w:val="28"/>
        </w:rPr>
        <w:t>2</w:t>
      </w:r>
      <w:r w:rsidR="00DA561A" w:rsidRPr="002624C5">
        <w:rPr>
          <w:rFonts w:ascii="Times New Roman" w:hAnsi="Times New Roman" w:cs="Times New Roman"/>
          <w:sz w:val="28"/>
        </w:rPr>
        <w:t>1</w:t>
      </w:r>
      <w:r w:rsidRPr="002624C5">
        <w:rPr>
          <w:rFonts w:ascii="Times New Roman" w:hAnsi="Times New Roman" w:cs="Times New Roman"/>
          <w:sz w:val="28"/>
        </w:rPr>
        <w:t>)</w:t>
      </w:r>
      <w:r w:rsidRPr="002624C5">
        <w:rPr>
          <w:sz w:val="28"/>
        </w:rPr>
        <w:t xml:space="preserve"> </w:t>
      </w:r>
      <w:r w:rsidR="00D15528" w:rsidRPr="002624C5">
        <w:rPr>
          <w:rFonts w:ascii="Times New Roman" w:eastAsiaTheme="minorHAnsi" w:hAnsi="Times New Roman" w:cs="Times New Roman"/>
          <w:kern w:val="0"/>
          <w:sz w:val="28"/>
          <w:szCs w:val="28"/>
          <w:lang w:eastAsia="en-US" w:bidi="ar-SA"/>
        </w:rPr>
        <w:t xml:space="preserve">утверждение правил </w:t>
      </w:r>
      <w:r w:rsidR="00D15528" w:rsidRPr="002624C5">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2624C5">
        <w:rPr>
          <w:rFonts w:ascii="Times New Roman" w:eastAsiaTheme="minorHAnsi" w:hAnsi="Times New Roman" w:cs="Times New Roman"/>
          <w:kern w:val="0"/>
          <w:sz w:val="28"/>
          <w:szCs w:val="28"/>
        </w:rPr>
        <w:t>устанавливающих</w:t>
      </w:r>
      <w:proofErr w:type="gramEnd"/>
      <w:r w:rsidR="00D15528" w:rsidRPr="002624C5">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также использования, охраны, защиты, воспроизводства городских</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населенных пунктов поселения;</w:t>
      </w:r>
    </w:p>
    <w:p w:rsidR="009917B8" w:rsidRPr="002624C5" w:rsidRDefault="009917B8" w:rsidP="006C6A0B">
      <w:pPr>
        <w:autoSpaceDE w:val="0"/>
        <w:autoSpaceDN w:val="0"/>
        <w:adjustRightInd w:val="0"/>
        <w:ind w:firstLine="851"/>
        <w:jc w:val="both"/>
        <w:outlineLvl w:val="1"/>
        <w:rPr>
          <w:sz w:val="28"/>
        </w:rPr>
      </w:pPr>
      <w:proofErr w:type="gramStart"/>
      <w:r w:rsidRPr="002624C5">
        <w:rPr>
          <w:sz w:val="28"/>
        </w:rPr>
        <w:t>2</w:t>
      </w:r>
      <w:r w:rsidR="00DA561A" w:rsidRPr="002624C5">
        <w:rPr>
          <w:sz w:val="28"/>
        </w:rPr>
        <w:t>2</w:t>
      </w:r>
      <w:r w:rsidRPr="002624C5">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sidRPr="002624C5">
        <w:rPr>
          <w:sz w:val="28"/>
        </w:rPr>
        <w:t xml:space="preserve"> </w:t>
      </w:r>
      <w:r w:rsidR="004B7DAC" w:rsidRPr="002624C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разрешений на ввод объектов в эксплуатацию при осуществлении строительства, реконструкции</w:t>
      </w:r>
      <w:r w:rsidR="002D5A50" w:rsidRPr="002624C5">
        <w:rPr>
          <w:sz w:val="28"/>
        </w:rPr>
        <w:t xml:space="preserve"> </w:t>
      </w:r>
      <w:r w:rsidRPr="002624C5">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624C5">
        <w:rPr>
          <w:sz w:val="28"/>
        </w:rPr>
        <w:t xml:space="preserve"> и изъятие</w:t>
      </w:r>
      <w:r w:rsidR="00393CA6" w:rsidRPr="00393CA6">
        <w:rPr>
          <w:sz w:val="28"/>
        </w:rPr>
        <w:t xml:space="preserve"> </w:t>
      </w:r>
      <w:r w:rsidRPr="002624C5">
        <w:rPr>
          <w:sz w:val="28"/>
        </w:rPr>
        <w:t xml:space="preserve">земельных участков в границах поселения для муниципальных нужд, осуществление </w:t>
      </w:r>
      <w:r w:rsidR="00D31311" w:rsidRPr="002624C5">
        <w:rPr>
          <w:sz w:val="28"/>
          <w:szCs w:val="28"/>
        </w:rPr>
        <w:t xml:space="preserve">муниципального </w:t>
      </w:r>
      <w:r w:rsidRPr="002624C5">
        <w:rPr>
          <w:sz w:val="28"/>
        </w:rPr>
        <w:t xml:space="preserve">земельного контроля </w:t>
      </w:r>
      <w:r w:rsidR="000848B8" w:rsidRPr="00393CA6">
        <w:rPr>
          <w:sz w:val="28"/>
          <w:szCs w:val="28"/>
        </w:rPr>
        <w:t xml:space="preserve">в границах </w:t>
      </w:r>
      <w:r w:rsidR="00236F85" w:rsidRPr="000848B8">
        <w:rPr>
          <w:sz w:val="28"/>
          <w:szCs w:val="28"/>
        </w:rPr>
        <w:t>поселения</w:t>
      </w:r>
      <w:r w:rsidR="00357037" w:rsidRPr="002624C5">
        <w:rPr>
          <w:sz w:val="28"/>
          <w:szCs w:val="28"/>
        </w:rPr>
        <w:t>,</w:t>
      </w:r>
      <w:r w:rsidR="00357037" w:rsidRPr="002624C5">
        <w:rPr>
          <w:rFonts w:eastAsia="Times New Roman"/>
          <w:kern w:val="0"/>
          <w:sz w:val="28"/>
          <w:szCs w:val="28"/>
          <w:lang w:eastAsia="ru-RU"/>
        </w:rPr>
        <w:t xml:space="preserve"> осуществление в случаях, предусмотренных Градостроительным </w:t>
      </w:r>
      <w:hyperlink r:id="rId10" w:history="1">
        <w:r w:rsidR="00357037" w:rsidRPr="002624C5">
          <w:rPr>
            <w:rFonts w:eastAsia="Times New Roman"/>
            <w:kern w:val="0"/>
            <w:sz w:val="28"/>
            <w:szCs w:val="28"/>
            <w:lang w:eastAsia="ru-RU"/>
          </w:rPr>
          <w:t>кодексом</w:t>
        </w:r>
      </w:hyperlink>
      <w:r w:rsidR="00357037" w:rsidRPr="002624C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2</w:t>
      </w:r>
      <w:r w:rsidR="00B4752E">
        <w:rPr>
          <w:sz w:val="28"/>
        </w:rPr>
        <w:t>3</w:t>
      </w:r>
      <w:r w:rsidRPr="002624C5">
        <w:rPr>
          <w:sz w:val="28"/>
        </w:rPr>
        <w:t>) организация ритуальных услуг и содержание мест захоронения;</w:t>
      </w:r>
    </w:p>
    <w:p w:rsidR="009917B8" w:rsidRPr="002624C5" w:rsidRDefault="009917B8"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sidR="00B4752E">
        <w:rPr>
          <w:rFonts w:ascii="Times New Roman" w:hAnsi="Times New Roman" w:cs="Times New Roman"/>
          <w:sz w:val="28"/>
          <w:szCs w:val="28"/>
        </w:rPr>
        <w:t>4</w:t>
      </w:r>
      <w:r w:rsidRPr="002624C5">
        <w:rPr>
          <w:rFonts w:ascii="Times New Roman" w:hAnsi="Times New Roman" w:cs="Times New Roman"/>
          <w:sz w:val="28"/>
          <w:szCs w:val="28"/>
        </w:rPr>
        <w:t>) организация и осуществление мероприятий по</w:t>
      </w:r>
      <w:r w:rsidR="00492931" w:rsidRPr="002624C5">
        <w:rPr>
          <w:rFonts w:ascii="Times New Roman" w:hAnsi="Times New Roman" w:cs="Times New Roman"/>
          <w:bCs/>
          <w:sz w:val="28"/>
          <w:szCs w:val="28"/>
        </w:rPr>
        <w:t xml:space="preserve"> </w:t>
      </w:r>
      <w:r w:rsidR="00492931" w:rsidRPr="002624C5">
        <w:rPr>
          <w:rFonts w:ascii="Times New Roman" w:eastAsiaTheme="minorHAnsi"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5</w:t>
      </w:r>
      <w:r w:rsidRPr="002624C5">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2624C5" w:rsidRDefault="009917B8" w:rsidP="0081350A">
      <w:pPr>
        <w:autoSpaceDE w:val="0"/>
        <w:autoSpaceDN w:val="0"/>
        <w:adjustRightInd w:val="0"/>
        <w:ind w:firstLine="851"/>
        <w:jc w:val="both"/>
        <w:outlineLvl w:val="1"/>
        <w:rPr>
          <w:sz w:val="28"/>
        </w:rPr>
      </w:pPr>
      <w:r w:rsidRPr="002624C5">
        <w:rPr>
          <w:sz w:val="28"/>
        </w:rPr>
        <w:t>2</w:t>
      </w:r>
      <w:r w:rsidR="00B4752E">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624C5">
        <w:rPr>
          <w:rFonts w:eastAsiaTheme="minorHAnsi"/>
          <w:bCs/>
          <w:kern w:val="0"/>
          <w:sz w:val="28"/>
          <w:szCs w:val="28"/>
        </w:rPr>
        <w:t xml:space="preserve">, а также осуществление муниципального контроля в области использования и охраны </w:t>
      </w:r>
      <w:r w:rsidR="00734AA2" w:rsidRPr="002624C5">
        <w:rPr>
          <w:rFonts w:eastAsiaTheme="minorHAnsi"/>
          <w:bCs/>
          <w:kern w:val="0"/>
          <w:sz w:val="28"/>
          <w:szCs w:val="28"/>
        </w:rPr>
        <w:lastRenderedPageBreak/>
        <w:t>особо охраняемых природных территорий местного значения</w:t>
      </w:r>
      <w:r w:rsidRPr="002624C5">
        <w:rPr>
          <w:sz w:val="28"/>
        </w:rPr>
        <w:t>;</w:t>
      </w:r>
    </w:p>
    <w:p w:rsidR="009917B8" w:rsidRPr="002624C5" w:rsidRDefault="00E94535" w:rsidP="0081350A">
      <w:pPr>
        <w:pStyle w:val="ConsNormal"/>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8</w:t>
      </w:r>
      <w:r w:rsidR="009917B8" w:rsidRPr="002624C5">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Pr>
          <w:rFonts w:ascii="Times New Roman" w:hAnsi="Times New Roman"/>
          <w:sz w:val="28"/>
        </w:rPr>
        <w:t>29</w:t>
      </w:r>
      <w:r w:rsidR="009917B8" w:rsidRPr="002624C5">
        <w:rPr>
          <w:rFonts w:ascii="Times New Roman" w:hAnsi="Times New Roman"/>
          <w:sz w:val="28"/>
        </w:rPr>
        <w:t>) организация и осуществление мероприятий по работе с детьми и молодежью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0</w:t>
      </w:r>
      <w:r w:rsidRPr="002624C5">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367CBB" w:rsidRPr="00393CA6" w:rsidRDefault="00B4752E" w:rsidP="0081350A">
      <w:pPr>
        <w:tabs>
          <w:tab w:val="left" w:pos="0"/>
        </w:tabs>
        <w:ind w:firstLine="870"/>
        <w:jc w:val="both"/>
        <w:rPr>
          <w:rFonts w:eastAsia="Arial" w:cs="Arial"/>
          <w:bCs/>
          <w:sz w:val="28"/>
          <w:szCs w:val="28"/>
        </w:rPr>
      </w:pPr>
      <w:r w:rsidRPr="00393CA6">
        <w:rPr>
          <w:rFonts w:eastAsia="Times New Roman"/>
          <w:kern w:val="0"/>
          <w:sz w:val="28"/>
          <w:szCs w:val="28"/>
          <w:lang w:eastAsia="ru-RU"/>
        </w:rPr>
        <w:t xml:space="preserve">32) </w:t>
      </w:r>
      <w:r w:rsidR="00367CBB" w:rsidRPr="00393CA6">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2624C5" w:rsidRDefault="009917B8" w:rsidP="0081350A">
      <w:pPr>
        <w:tabs>
          <w:tab w:val="left" w:pos="0"/>
        </w:tabs>
        <w:ind w:firstLine="870"/>
        <w:jc w:val="both"/>
        <w:rPr>
          <w:rStyle w:val="80"/>
        </w:rPr>
      </w:pPr>
      <w:r w:rsidRPr="002624C5">
        <w:rPr>
          <w:rFonts w:eastAsia="Arial" w:cs="Arial"/>
          <w:bCs/>
          <w:sz w:val="28"/>
          <w:szCs w:val="28"/>
        </w:rPr>
        <w:t>3</w:t>
      </w:r>
      <w:r w:rsidR="00B4752E">
        <w:rPr>
          <w:rFonts w:eastAsia="Arial" w:cs="Arial"/>
          <w:bCs/>
          <w:sz w:val="28"/>
          <w:szCs w:val="28"/>
        </w:rPr>
        <w:t>3</w:t>
      </w:r>
      <w:r w:rsidRPr="002624C5">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624C5" w:rsidRDefault="00637F1C" w:rsidP="0081350A">
      <w:pPr>
        <w:autoSpaceDE w:val="0"/>
        <w:autoSpaceDN w:val="0"/>
        <w:adjustRightInd w:val="0"/>
        <w:ind w:firstLine="851"/>
        <w:jc w:val="both"/>
        <w:outlineLvl w:val="1"/>
        <w:rPr>
          <w:rFonts w:eastAsiaTheme="minorHAnsi"/>
          <w:kern w:val="0"/>
          <w:sz w:val="28"/>
          <w:szCs w:val="28"/>
        </w:rPr>
      </w:pPr>
      <w:r w:rsidRPr="002624C5">
        <w:rPr>
          <w:rFonts w:eastAsiaTheme="minorHAnsi"/>
          <w:kern w:val="0"/>
          <w:sz w:val="28"/>
          <w:szCs w:val="28"/>
        </w:rPr>
        <w:t>3</w:t>
      </w:r>
      <w:r w:rsidR="00B4752E">
        <w:rPr>
          <w:rFonts w:eastAsiaTheme="minorHAnsi"/>
          <w:kern w:val="0"/>
          <w:sz w:val="28"/>
          <w:szCs w:val="28"/>
        </w:rPr>
        <w:t>4</w:t>
      </w:r>
      <w:r w:rsidRPr="002624C5">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624C5">
        <w:rPr>
          <w:rFonts w:eastAsiaTheme="minorHAnsi"/>
          <w:kern w:val="0"/>
          <w:sz w:val="28"/>
          <w:szCs w:val="28"/>
        </w:rPr>
        <w:t>тветствии с федеральным законом;</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B4752E">
        <w:rPr>
          <w:sz w:val="28"/>
          <w:szCs w:val="28"/>
        </w:rPr>
        <w:t>5</w:t>
      </w:r>
      <w:r w:rsidRPr="002624C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DF6330">
        <w:rPr>
          <w:sz w:val="28"/>
          <w:szCs w:val="28"/>
        </w:rPr>
        <w:t>6</w:t>
      </w:r>
      <w:r w:rsidRPr="002624C5">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2624C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2624C5">
        <w:rPr>
          <w:rFonts w:ascii="Times New Roman" w:hAnsi="Times New Roman" w:cs="Times New Roman"/>
          <w:sz w:val="28"/>
          <w:szCs w:val="28"/>
        </w:rPr>
        <w:t>3</w:t>
      </w:r>
      <w:r w:rsidR="00DF6330">
        <w:rPr>
          <w:rFonts w:ascii="Times New Roman" w:hAnsi="Times New Roman" w:cs="Times New Roman"/>
          <w:sz w:val="28"/>
          <w:szCs w:val="28"/>
        </w:rPr>
        <w:t>7</w:t>
      </w:r>
      <w:r w:rsidRPr="002624C5">
        <w:rPr>
          <w:rFonts w:ascii="Times New Roman" w:hAnsi="Times New Roman" w:cs="Times New Roman"/>
          <w:sz w:val="28"/>
          <w:szCs w:val="28"/>
        </w:rPr>
        <w:t xml:space="preserve">) </w:t>
      </w:r>
      <w:r w:rsidRPr="002624C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DF633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E94535" w:rsidRPr="002624C5">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Pr="00393CA6" w:rsidRDefault="00C54D46" w:rsidP="00253859">
      <w:pPr>
        <w:suppressAutoHyphens w:val="0"/>
        <w:autoSpaceDE w:val="0"/>
        <w:autoSpaceDN w:val="0"/>
        <w:adjustRightInd w:val="0"/>
        <w:ind w:firstLine="851"/>
        <w:jc w:val="both"/>
        <w:rPr>
          <w:rFonts w:eastAsia="Times New Roman"/>
          <w:kern w:val="0"/>
          <w:sz w:val="28"/>
          <w:szCs w:val="28"/>
          <w:lang w:eastAsia="ru-RU"/>
        </w:rPr>
      </w:pPr>
      <w:r w:rsidRPr="00393CA6">
        <w:rPr>
          <w:rFonts w:eastAsia="Times New Roman"/>
          <w:kern w:val="0"/>
          <w:sz w:val="28"/>
          <w:szCs w:val="28"/>
          <w:lang w:eastAsia="ru-RU"/>
        </w:rPr>
        <w:t>39</w:t>
      </w:r>
      <w:r w:rsidR="00253859" w:rsidRPr="00393CA6">
        <w:rPr>
          <w:rFonts w:eastAsia="Times New Roman"/>
          <w:kern w:val="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r w:rsidR="001E6575" w:rsidRPr="00393CA6">
        <w:rPr>
          <w:rFonts w:eastAsia="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 xml:space="preserve">2) 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30074">
        <w:rPr>
          <w:rFonts w:eastAsia="Times New Roman"/>
          <w:b/>
          <w:kern w:val="0"/>
          <w:sz w:val="28"/>
          <w:szCs w:val="28"/>
          <w:highlight w:val="yellow"/>
          <w:lang w:eastAsia="ru-RU"/>
        </w:rPr>
        <w:t>;</w:t>
      </w:r>
    </w:p>
    <w:p w:rsidR="00423FE8" w:rsidRPr="00393CA6" w:rsidRDefault="00130074" w:rsidP="00423FE8">
      <w:pPr>
        <w:suppressAutoHyphens w:val="0"/>
        <w:autoSpaceDE w:val="0"/>
        <w:autoSpaceDN w:val="0"/>
        <w:adjustRightInd w:val="0"/>
        <w:ind w:firstLine="851"/>
        <w:jc w:val="both"/>
        <w:rPr>
          <w:rFonts w:eastAsia="Times New Roman"/>
          <w:kern w:val="0"/>
          <w:sz w:val="28"/>
          <w:szCs w:val="28"/>
          <w:lang w:eastAsia="ru-RU"/>
        </w:rPr>
      </w:pPr>
      <w:r w:rsidRPr="00393CA6">
        <w:rPr>
          <w:rFonts w:eastAsia="Times New Roman"/>
          <w:kern w:val="0"/>
          <w:sz w:val="28"/>
          <w:szCs w:val="28"/>
          <w:lang w:eastAsia="ru-RU"/>
        </w:rPr>
        <w:t xml:space="preserve">11) </w:t>
      </w:r>
      <w:r w:rsidR="00423FE8" w:rsidRPr="00393CA6">
        <w:rPr>
          <w:rFonts w:eastAsia="Times New Roman"/>
          <w:kern w:val="0"/>
          <w:sz w:val="28"/>
          <w:szCs w:val="28"/>
          <w:lang w:eastAsia="ru-RU"/>
        </w:rPr>
        <w:t xml:space="preserve">создание условий для организации </w:t>
      </w:r>
      <w:proofErr w:type="gramStart"/>
      <w:r w:rsidR="00423FE8" w:rsidRPr="00393CA6">
        <w:rPr>
          <w:rFonts w:eastAsia="Times New Roman"/>
          <w:kern w:val="0"/>
          <w:sz w:val="28"/>
          <w:szCs w:val="28"/>
          <w:lang w:eastAsia="ru-RU"/>
        </w:rPr>
        <w:t>проведения независимой оценки качества оказания услуг</w:t>
      </w:r>
      <w:proofErr w:type="gramEnd"/>
      <w:r w:rsidR="00423FE8" w:rsidRPr="00393CA6">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393CA6">
        <w:rPr>
          <w:rFonts w:eastAsia="Times New Roman"/>
          <w:kern w:val="0"/>
          <w:sz w:val="28"/>
          <w:szCs w:val="28"/>
          <w:lang w:eastAsia="ru-RU"/>
        </w:rPr>
        <w:t>;</w:t>
      </w:r>
    </w:p>
    <w:p w:rsidR="00423FE8" w:rsidRPr="00393CA6" w:rsidRDefault="00130074" w:rsidP="00130074">
      <w:pPr>
        <w:suppressAutoHyphens w:val="0"/>
        <w:autoSpaceDE w:val="0"/>
        <w:autoSpaceDN w:val="0"/>
        <w:adjustRightInd w:val="0"/>
        <w:ind w:firstLine="851"/>
        <w:jc w:val="both"/>
        <w:rPr>
          <w:rFonts w:eastAsia="Times New Roman"/>
          <w:kern w:val="0"/>
          <w:sz w:val="28"/>
          <w:szCs w:val="28"/>
          <w:lang w:eastAsia="ru-RU"/>
        </w:rPr>
      </w:pPr>
      <w:r w:rsidRPr="00393CA6">
        <w:rPr>
          <w:rFonts w:eastAsia="Times New Roman"/>
          <w:kern w:val="0"/>
          <w:sz w:val="28"/>
          <w:szCs w:val="28"/>
          <w:lang w:eastAsia="ru-RU"/>
        </w:rPr>
        <w:t xml:space="preserve">12) </w:t>
      </w:r>
      <w:r w:rsidR="004A0836" w:rsidRPr="00393CA6">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393CA6">
        <w:rPr>
          <w:rFonts w:eastAsia="Times New Roman"/>
          <w:kern w:val="0"/>
          <w:sz w:val="28"/>
          <w:szCs w:val="28"/>
          <w:lang w:eastAsia="ru-RU"/>
        </w:rPr>
        <w:t>;</w:t>
      </w:r>
    </w:p>
    <w:p w:rsidR="007C0F95" w:rsidRPr="00393CA6" w:rsidRDefault="007C0F95" w:rsidP="007C0F95">
      <w:pPr>
        <w:suppressAutoHyphens w:val="0"/>
        <w:autoSpaceDE w:val="0"/>
        <w:autoSpaceDN w:val="0"/>
        <w:adjustRightInd w:val="0"/>
        <w:ind w:firstLine="851"/>
        <w:jc w:val="both"/>
        <w:rPr>
          <w:rFonts w:eastAsia="Times New Roman"/>
          <w:kern w:val="0"/>
          <w:sz w:val="28"/>
          <w:szCs w:val="28"/>
          <w:lang w:eastAsia="ru-RU"/>
        </w:rPr>
      </w:pPr>
      <w:r w:rsidRPr="00393CA6">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253859" w:rsidRPr="00393CA6">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местного самоуправления _______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полномочиями в сфере водоснабжения и водоотведения, предусмотренными Федеральным законом </w:t>
      </w:r>
      <w:r w:rsidR="00253859" w:rsidRPr="00393CA6">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486D5B">
        <w:rPr>
          <w:rStyle w:val="afb"/>
          <w:i w:val="0"/>
          <w:color w:val="auto"/>
          <w:sz w:val="28"/>
          <w:szCs w:val="28"/>
        </w:rPr>
        <w:t xml:space="preserve">, </w:t>
      </w:r>
      <w:r w:rsidR="008F1BE8" w:rsidRPr="00393CA6">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 xml:space="preserve">требования к которым </w:t>
      </w:r>
      <w:r w:rsidRPr="00486D5B">
        <w:rPr>
          <w:rStyle w:val="afb"/>
          <w:i w:val="0"/>
          <w:color w:val="auto"/>
          <w:sz w:val="28"/>
          <w:szCs w:val="28"/>
        </w:rPr>
        <w:lastRenderedPageBreak/>
        <w:t>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2624C5"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2624C5">
        <w:rPr>
          <w:rFonts w:eastAsiaTheme="minorHAnsi"/>
          <w:kern w:val="0"/>
          <w:sz w:val="28"/>
          <w:szCs w:val="28"/>
        </w:rPr>
        <w:t>муниципальных служащих и работников муниципальных учреждений</w:t>
      </w:r>
      <w:r w:rsidR="00EC4608" w:rsidRPr="00393CA6">
        <w:rPr>
          <w:sz w:val="26"/>
          <w:szCs w:val="26"/>
        </w:rPr>
        <w:t xml:space="preserve">, </w:t>
      </w:r>
      <w:r w:rsidR="00EC4608" w:rsidRPr="00393CA6">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Start w:id="0" w:name="_GoBack"/>
      <w:bookmarkEnd w:id="0"/>
      <w:r w:rsidR="00025581" w:rsidRPr="00393CA6">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916F90">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2624C5">
        <w:rPr>
          <w:rFonts w:eastAsia="Times New Roman"/>
          <w:sz w:val="28"/>
        </w:rPr>
        <w:t>8-11, 18, 21</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Pr>
          <w:rFonts w:ascii="Times New Roman" w:hAnsi="Times New Roman"/>
          <w:sz w:val="28"/>
        </w:rPr>
        <w:lastRenderedPageBreak/>
        <w:t>государственные полномочия, то есть полномочия по вопросам, не отнесенным</w:t>
      </w:r>
      <w:r>
        <w:rPr>
          <w:rFonts w:ascii="Times New Roman" w:hAnsi="Times New Roman"/>
          <w:b/>
          <w:sz w:val="28"/>
        </w:rPr>
        <w:t xml:space="preserve"> </w:t>
      </w:r>
      <w:r w:rsidR="005254E5" w:rsidRPr="00916F90">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775F12" w:rsidRDefault="009917B8" w:rsidP="00931ED2">
      <w:pPr>
        <w:suppressAutoHyphens w:val="0"/>
        <w:autoSpaceDE w:val="0"/>
        <w:autoSpaceDN w:val="0"/>
        <w:adjustRightInd w:val="0"/>
        <w:ind w:firstLine="851"/>
        <w:jc w:val="both"/>
        <w:rPr>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916F90">
        <w:rPr>
          <w:rFonts w:eastAsia="Times New Roman"/>
          <w:bCs/>
          <w:iCs/>
          <w:kern w:val="0"/>
          <w:sz w:val="28"/>
          <w:szCs w:val="28"/>
          <w:lang w:eastAsia="ru-RU"/>
        </w:rPr>
        <w:t>и финансовых сре</w:t>
      </w:r>
      <w:proofErr w:type="gramStart"/>
      <w:r w:rsidR="00775F12" w:rsidRPr="00916F90">
        <w:rPr>
          <w:rFonts w:eastAsia="Times New Roman"/>
          <w:bCs/>
          <w:iCs/>
          <w:kern w:val="0"/>
          <w:sz w:val="28"/>
          <w:szCs w:val="28"/>
          <w:lang w:eastAsia="ru-RU"/>
        </w:rPr>
        <w:t>дств</w:t>
      </w:r>
      <w:r w:rsidR="00775F12" w:rsidRPr="00916F90">
        <w:rPr>
          <w:sz w:val="28"/>
          <w:szCs w:val="28"/>
        </w:rPr>
        <w:t xml:space="preserve"> </w:t>
      </w:r>
      <w:r>
        <w:rPr>
          <w:sz w:val="28"/>
        </w:rPr>
        <w:t>дл</w:t>
      </w:r>
      <w:proofErr w:type="gramEnd"/>
      <w:r>
        <w:rPr>
          <w:sz w:val="28"/>
        </w:rPr>
        <w:t xml:space="preserve">я исполнения переданных государственных полномочий осуществляется с согласия Совета, выраженного в решении. </w:t>
      </w:r>
      <w:r w:rsidR="00775F12" w:rsidRPr="00916F90">
        <w:rPr>
          <w:sz w:val="28"/>
          <w:szCs w:val="28"/>
        </w:rPr>
        <w:t>Предложение об использовании собственных материальных ресурсов</w:t>
      </w:r>
      <w:r w:rsidR="00775F12" w:rsidRPr="00916F90">
        <w:rPr>
          <w:rFonts w:eastAsia="Times New Roman"/>
          <w:bCs/>
          <w:iCs/>
          <w:kern w:val="0"/>
          <w:sz w:val="28"/>
          <w:szCs w:val="28"/>
          <w:lang w:eastAsia="ru-RU"/>
        </w:rPr>
        <w:t xml:space="preserve"> и финансовых сре</w:t>
      </w:r>
      <w:proofErr w:type="gramStart"/>
      <w:r w:rsidR="00775F12" w:rsidRPr="00916F90">
        <w:rPr>
          <w:rFonts w:eastAsia="Times New Roman"/>
          <w:bCs/>
          <w:iCs/>
          <w:kern w:val="0"/>
          <w:sz w:val="28"/>
          <w:szCs w:val="28"/>
          <w:lang w:eastAsia="ru-RU"/>
        </w:rPr>
        <w:t>дств</w:t>
      </w:r>
      <w:r w:rsidR="00775F12" w:rsidRPr="00916F90">
        <w:rPr>
          <w:sz w:val="28"/>
          <w:szCs w:val="28"/>
        </w:rPr>
        <w:t xml:space="preserve"> впр</w:t>
      </w:r>
      <w:proofErr w:type="gramEnd"/>
      <w:r w:rsidR="00775F12" w:rsidRPr="00916F90">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w:t>
      </w:r>
      <w:r>
        <w:rPr>
          <w:rFonts w:eastAsia="Times New Roman"/>
          <w:sz w:val="28"/>
        </w:rPr>
        <w:lastRenderedPageBreak/>
        <w:t xml:space="preserve">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916F90">
        <w:rPr>
          <w:szCs w:val="28"/>
        </w:rPr>
        <w:t>.</w:t>
      </w:r>
      <w:r w:rsidR="00286E4A" w:rsidRPr="00916F90">
        <w:rPr>
          <w:rFonts w:eastAsia="Calibri"/>
          <w:kern w:val="0"/>
          <w:szCs w:val="28"/>
          <w:lang w:eastAsia="ru-RU"/>
        </w:rPr>
        <w:t xml:space="preserve"> В случаях, установленных </w:t>
      </w:r>
      <w:r w:rsidR="00286E4A" w:rsidRPr="00916F90">
        <w:rPr>
          <w:rFonts w:eastAsia="Calibri"/>
          <w:kern w:val="0"/>
          <w:szCs w:val="28"/>
          <w:lang w:eastAsia="ru-RU"/>
        </w:rPr>
        <w:lastRenderedPageBreak/>
        <w:t>федеральным законом, муниципальные выборы назначаются соответствующей избирательной комиссией или судом.</w:t>
      </w:r>
    </w:p>
    <w:p w:rsidR="00717F02" w:rsidRPr="0063233B"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63233B">
        <w:rPr>
          <w:szCs w:val="28"/>
        </w:rPr>
        <w:t>проведения выборов депутатов Государственной Думы Федерального Собрания Российской Федерации очередного</w:t>
      </w:r>
      <w:proofErr w:type="gramEnd"/>
      <w:r w:rsidRPr="0063233B">
        <w:rPr>
          <w:szCs w:val="28"/>
        </w:rPr>
        <w:t xml:space="preserve"> созыва, - день голосования на указанных выборах.</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916F90" w:rsidRDefault="005E18B5" w:rsidP="005E18B5">
      <w:pPr>
        <w:widowControl/>
        <w:suppressAutoHyphens w:val="0"/>
        <w:autoSpaceDE w:val="0"/>
        <w:autoSpaceDN w:val="0"/>
        <w:adjustRightInd w:val="0"/>
        <w:ind w:firstLine="851"/>
        <w:jc w:val="both"/>
        <w:rPr>
          <w:sz w:val="28"/>
          <w:szCs w:val="28"/>
        </w:rPr>
      </w:pPr>
      <w:r w:rsidRPr="00916F90">
        <w:rPr>
          <w:rFonts w:eastAsia="Times New Roman"/>
          <w:bCs/>
          <w:kern w:val="0"/>
          <w:sz w:val="28"/>
          <w:szCs w:val="28"/>
          <w:lang w:eastAsia="ru-RU"/>
        </w:rPr>
        <w:t>В случае</w:t>
      </w:r>
      <w:proofErr w:type="gramStart"/>
      <w:r w:rsidRPr="00916F90">
        <w:rPr>
          <w:rFonts w:eastAsia="Times New Roman"/>
          <w:bCs/>
          <w:kern w:val="0"/>
          <w:sz w:val="28"/>
          <w:szCs w:val="28"/>
          <w:lang w:eastAsia="ru-RU"/>
        </w:rPr>
        <w:t>,</w:t>
      </w:r>
      <w:proofErr w:type="gramEnd"/>
      <w:r w:rsidRPr="00916F90">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1. Инициатива проведения голосования по отзыву депутатов Совета, </w:t>
      </w:r>
      <w:r>
        <w:rPr>
          <w:rFonts w:eastAsia="Times New Roman"/>
          <w:sz w:val="28"/>
        </w:rPr>
        <w:lastRenderedPageBreak/>
        <w:t>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916F90" w:rsidRDefault="0094135B" w:rsidP="0081350A">
      <w:pPr>
        <w:pStyle w:val="31"/>
        <w:tabs>
          <w:tab w:val="left" w:pos="142"/>
        </w:tabs>
        <w:ind w:firstLine="851"/>
        <w:jc w:val="both"/>
        <w:rPr>
          <w:rFonts w:eastAsia="Times New Roman"/>
          <w:sz w:val="28"/>
        </w:rPr>
      </w:pPr>
      <w:r w:rsidRPr="00916F90">
        <w:rPr>
          <w:rFonts w:eastAsia="Times New Roman"/>
          <w:color w:val="000000"/>
          <w:sz w:val="28"/>
        </w:rPr>
        <w:t>7</w:t>
      </w:r>
      <w:r w:rsidR="009917B8" w:rsidRPr="00916F90">
        <w:rPr>
          <w:rFonts w:eastAsia="Times New Roman"/>
          <w:color w:val="000000"/>
          <w:sz w:val="28"/>
        </w:rPr>
        <w:t xml:space="preserve">. </w:t>
      </w:r>
      <w:r w:rsidR="009917B8" w:rsidRPr="00916F90">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916F90" w:rsidRDefault="009917B8" w:rsidP="0081350A">
      <w:pPr>
        <w:pStyle w:val="31"/>
        <w:tabs>
          <w:tab w:val="left" w:pos="142"/>
        </w:tabs>
        <w:ind w:firstLine="851"/>
        <w:jc w:val="both"/>
        <w:rPr>
          <w:rFonts w:eastAsia="Times New Roman"/>
          <w:sz w:val="28"/>
        </w:rPr>
      </w:pPr>
      <w:r w:rsidRPr="00916F90">
        <w:rPr>
          <w:rFonts w:eastAsia="Times New Roman"/>
          <w:sz w:val="28"/>
        </w:rPr>
        <w:t>Инициативная группа образуется гражданами,</w:t>
      </w:r>
      <w:r w:rsidRPr="00916F90">
        <w:rPr>
          <w:rFonts w:eastAsia="Times New Roman"/>
          <w:b/>
          <w:sz w:val="28"/>
        </w:rPr>
        <w:t xml:space="preserve"> </w:t>
      </w:r>
      <w:r w:rsidRPr="00916F90">
        <w:rPr>
          <w:rFonts w:eastAsia="Times New Roman"/>
          <w:sz w:val="28"/>
        </w:rPr>
        <w:t>указанными в части 1 настоящей статьи,</w:t>
      </w:r>
      <w:r w:rsidRPr="00916F90">
        <w:rPr>
          <w:rFonts w:eastAsia="Times New Roman"/>
          <w:b/>
          <w:sz w:val="28"/>
        </w:rPr>
        <w:t xml:space="preserve"> </w:t>
      </w:r>
      <w:r w:rsidRPr="00916F90">
        <w:rPr>
          <w:rFonts w:eastAsia="Times New Roman"/>
          <w:sz w:val="28"/>
        </w:rPr>
        <w:t xml:space="preserve"> по месту своего жительства на собрании. </w:t>
      </w:r>
    </w:p>
    <w:p w:rsidR="009917B8" w:rsidRPr="00916F90" w:rsidRDefault="0094135B" w:rsidP="0081350A">
      <w:pPr>
        <w:pStyle w:val="ad"/>
        <w:tabs>
          <w:tab w:val="left" w:pos="142"/>
        </w:tabs>
        <w:spacing w:after="0" w:line="100" w:lineRule="atLeast"/>
        <w:ind w:firstLine="851"/>
        <w:jc w:val="both"/>
        <w:rPr>
          <w:rFonts w:eastAsia="Times New Roman"/>
          <w:sz w:val="28"/>
        </w:rPr>
      </w:pPr>
      <w:r w:rsidRPr="00916F90">
        <w:rPr>
          <w:rFonts w:eastAsia="Times New Roman"/>
          <w:sz w:val="28"/>
        </w:rPr>
        <w:t>8</w:t>
      </w:r>
      <w:r w:rsidR="009917B8" w:rsidRPr="00916F90">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w:t>
      </w:r>
      <w:r w:rsidR="009917B8" w:rsidRPr="00916F90">
        <w:rPr>
          <w:rFonts w:eastAsia="Times New Roman"/>
          <w:sz w:val="28"/>
        </w:rPr>
        <w:lastRenderedPageBreak/>
        <w:t>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916F90" w:rsidRDefault="009917B8" w:rsidP="0081350A">
      <w:pPr>
        <w:tabs>
          <w:tab w:val="left" w:pos="142"/>
        </w:tabs>
        <w:autoSpaceDE w:val="0"/>
        <w:ind w:firstLine="851"/>
        <w:jc w:val="both"/>
        <w:rPr>
          <w:rFonts w:eastAsia="Times New Roman"/>
          <w:color w:val="000000"/>
          <w:sz w:val="28"/>
        </w:rPr>
      </w:pPr>
      <w:r w:rsidRPr="00916F90">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916F90">
        <w:rPr>
          <w:rFonts w:eastAsia="Times New Roman"/>
          <w:b/>
          <w:color w:val="000000"/>
          <w:sz w:val="28"/>
        </w:rPr>
        <w:t xml:space="preserve">, </w:t>
      </w:r>
      <w:r w:rsidRPr="00916F90">
        <w:rPr>
          <w:rFonts w:eastAsia="Times New Roman"/>
          <w:color w:val="000000"/>
          <w:sz w:val="28"/>
        </w:rPr>
        <w:t>но не менее 10 человек.</w:t>
      </w:r>
    </w:p>
    <w:p w:rsidR="009917B8" w:rsidRDefault="0094135B" w:rsidP="0081350A">
      <w:pPr>
        <w:tabs>
          <w:tab w:val="left" w:pos="142"/>
        </w:tabs>
        <w:autoSpaceDE w:val="0"/>
        <w:ind w:firstLine="851"/>
        <w:jc w:val="both"/>
        <w:rPr>
          <w:rFonts w:eastAsia="Times New Roman"/>
          <w:color w:val="000000"/>
          <w:sz w:val="28"/>
        </w:rPr>
      </w:pPr>
      <w:r w:rsidRPr="00916F90">
        <w:rPr>
          <w:rFonts w:eastAsia="Times New Roman"/>
          <w:color w:val="000000"/>
          <w:sz w:val="28"/>
        </w:rPr>
        <w:t>9</w:t>
      </w:r>
      <w:r w:rsidR="009917B8" w:rsidRPr="00916F90">
        <w:rPr>
          <w:rFonts w:eastAsia="Times New Roman"/>
          <w:color w:val="000000"/>
          <w:sz w:val="28"/>
        </w:rPr>
        <w:t>. Инициативная группа не позднее трех дней со дня проведения собра</w:t>
      </w:r>
      <w:r w:rsidR="009917B8">
        <w:rPr>
          <w:rFonts w:eastAsia="Times New Roman"/>
          <w:color w:val="000000"/>
          <w:sz w:val="28"/>
        </w:rPr>
        <w:t>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916F90">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sidRPr="00916F90">
        <w:rPr>
          <w:rFonts w:eastAsia="Times New Roman"/>
          <w:color w:val="000000"/>
          <w:sz w:val="28"/>
        </w:rPr>
        <w:t>1</w:t>
      </w:r>
      <w:r w:rsidR="0094135B" w:rsidRPr="00916F90">
        <w:rPr>
          <w:rFonts w:eastAsia="Times New Roman"/>
          <w:color w:val="000000"/>
          <w:sz w:val="28"/>
        </w:rPr>
        <w:t>0</w:t>
      </w:r>
      <w:r w:rsidRPr="00916F90">
        <w:rPr>
          <w:rFonts w:eastAsia="Times New Roman"/>
          <w:color w:val="000000"/>
          <w:sz w:val="28"/>
        </w:rPr>
        <w:t>.</w:t>
      </w:r>
      <w:r>
        <w:rPr>
          <w:rFonts w:eastAsia="Times New Roman"/>
          <w:color w:val="000000"/>
          <w:sz w:val="28"/>
        </w:rPr>
        <w:t xml:space="preserve"> Регистрация инициативной группы</w:t>
      </w:r>
      <w:r>
        <w:rPr>
          <w:rFonts w:eastAsia="Times New Roman"/>
          <w:b/>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2D5A50" w:rsidRDefault="00A8761A" w:rsidP="0081350A">
      <w:pPr>
        <w:tabs>
          <w:tab w:val="left" w:pos="142"/>
        </w:tabs>
        <w:autoSpaceDE w:val="0"/>
        <w:ind w:firstLine="851"/>
        <w:jc w:val="both"/>
        <w:rPr>
          <w:rFonts w:eastAsia="Times New Roman"/>
          <w:color w:val="000000"/>
          <w:sz w:val="28"/>
        </w:rPr>
      </w:pPr>
      <w:r w:rsidRPr="002D5A50">
        <w:rPr>
          <w:sz w:val="27"/>
          <w:szCs w:val="27"/>
        </w:rPr>
        <w:t xml:space="preserve">Подписные листы изготавливаются по форме, установленной </w:t>
      </w:r>
      <w:r w:rsidRPr="002D5A50">
        <w:rPr>
          <w:color w:val="000000"/>
          <w:sz w:val="27"/>
          <w:szCs w:val="27"/>
        </w:rPr>
        <w:t>приложением 9 к Федеральному закону от 12.06.2002 № 67-ФЗ «</w:t>
      </w:r>
      <w:r w:rsidRPr="002D5A50">
        <w:rPr>
          <w:sz w:val="27"/>
          <w:szCs w:val="27"/>
        </w:rPr>
        <w:t xml:space="preserve">Об основных </w:t>
      </w:r>
      <w:r w:rsidRPr="002D5A50">
        <w:rPr>
          <w:sz w:val="27"/>
          <w:szCs w:val="27"/>
        </w:rPr>
        <w:lastRenderedPageBreak/>
        <w:t xml:space="preserve">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D5A50">
        <w:rPr>
          <w:color w:val="000000"/>
          <w:sz w:val="27"/>
          <w:szCs w:val="27"/>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sidRPr="00916F90">
        <w:rPr>
          <w:rFonts w:eastAsia="Times New Roman"/>
          <w:color w:val="000000"/>
          <w:sz w:val="28"/>
        </w:rPr>
        <w:t>1</w:t>
      </w:r>
      <w:r w:rsidR="0094135B" w:rsidRPr="00916F90">
        <w:rPr>
          <w:rFonts w:eastAsia="Times New Roman"/>
          <w:color w:val="000000"/>
          <w:sz w:val="28"/>
        </w:rPr>
        <w:t>1</w:t>
      </w:r>
      <w:r w:rsidRPr="00916F90">
        <w:rPr>
          <w:rFonts w:eastAsia="Times New Roman"/>
          <w:color w:val="000000"/>
          <w:sz w:val="28"/>
        </w:rPr>
        <w:t xml:space="preserve">. </w:t>
      </w:r>
      <w:r w:rsidR="00DB6164" w:rsidRPr="00916F90">
        <w:rPr>
          <w:color w:val="000000"/>
          <w:sz w:val="28"/>
          <w:szCs w:val="28"/>
        </w:rPr>
        <w:t>Количество</w:t>
      </w:r>
      <w:r w:rsidR="00DB6164">
        <w:rPr>
          <w:color w:val="000000"/>
          <w:sz w:val="28"/>
          <w:szCs w:val="28"/>
        </w:rPr>
        <w:t xml:space="preserve"> </w:t>
      </w:r>
      <w:r>
        <w:rPr>
          <w:rFonts w:eastAsia="Times New Roman"/>
          <w:color w:val="000000"/>
          <w:sz w:val="28"/>
        </w:rPr>
        <w:t>подписей, необходимых для назначения голосования по отзыву</w:t>
      </w:r>
      <w:r>
        <w:rPr>
          <w:rFonts w:eastAsia="Times New Roman"/>
          <w:b/>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DB6164" w:rsidP="0081350A">
      <w:pPr>
        <w:tabs>
          <w:tab w:val="left" w:pos="-142"/>
          <w:tab w:val="left" w:pos="0"/>
          <w:tab w:val="left" w:pos="142"/>
        </w:tabs>
        <w:autoSpaceDE w:val="0"/>
        <w:ind w:firstLine="821"/>
        <w:jc w:val="both"/>
        <w:rPr>
          <w:color w:val="000000"/>
          <w:sz w:val="28"/>
        </w:rPr>
      </w:pPr>
      <w:r w:rsidRPr="00916F90">
        <w:rPr>
          <w:color w:val="000000"/>
          <w:sz w:val="28"/>
          <w:szCs w:val="28"/>
        </w:rPr>
        <w:t>Количество</w:t>
      </w:r>
      <w:r>
        <w:rPr>
          <w:color w:val="000000"/>
          <w:sz w:val="28"/>
          <w:szCs w:val="28"/>
        </w:rPr>
        <w:t xml:space="preserve"> </w:t>
      </w:r>
      <w:r w:rsidR="009917B8">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94135B">
      <w:pPr>
        <w:tabs>
          <w:tab w:val="left" w:pos="142"/>
        </w:tabs>
        <w:autoSpaceDE w:val="0"/>
        <w:ind w:firstLine="851"/>
        <w:jc w:val="both"/>
        <w:rPr>
          <w:rFonts w:eastAsia="Times New Roman"/>
          <w:color w:val="000000"/>
          <w:sz w:val="28"/>
        </w:rPr>
      </w:pPr>
      <w:r w:rsidRPr="00916F90">
        <w:rPr>
          <w:rFonts w:eastAsia="Times New Roman"/>
          <w:color w:val="000000"/>
          <w:sz w:val="28"/>
        </w:rPr>
        <w:t>1</w:t>
      </w:r>
      <w:r w:rsidR="0094135B" w:rsidRPr="00916F90">
        <w:rPr>
          <w:rFonts w:eastAsia="Times New Roman"/>
          <w:color w:val="000000"/>
          <w:sz w:val="28"/>
        </w:rPr>
        <w:t>2</w:t>
      </w:r>
      <w:r w:rsidRPr="00916F90">
        <w:rPr>
          <w:rFonts w:eastAsia="Times New Roman"/>
          <w:color w:val="000000"/>
          <w:sz w:val="28"/>
        </w:rPr>
        <w:t xml:space="preserve">. </w:t>
      </w:r>
      <w:r w:rsidR="00DB6164" w:rsidRPr="00916F90">
        <w:rPr>
          <w:color w:val="000000"/>
          <w:sz w:val="28"/>
          <w:szCs w:val="28"/>
        </w:rPr>
        <w:t>Количество</w:t>
      </w:r>
      <w:r w:rsidR="00DB6164">
        <w:rPr>
          <w:color w:val="000000"/>
          <w:sz w:val="28"/>
          <w:szCs w:val="28"/>
        </w:rPr>
        <w:t xml:space="preserve"> </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916F90">
        <w:rPr>
          <w:b/>
          <w:color w:val="000000"/>
          <w:sz w:val="28"/>
          <w:szCs w:val="28"/>
        </w:rPr>
        <w:t>количество</w:t>
      </w:r>
      <w:r w:rsidR="00DB6164">
        <w:rPr>
          <w:color w:val="000000"/>
          <w:sz w:val="28"/>
          <w:szCs w:val="28"/>
        </w:rPr>
        <w:t xml:space="preserve"> </w:t>
      </w:r>
      <w:r>
        <w:rPr>
          <w:rFonts w:eastAsia="Times New Roman"/>
          <w:color w:val="000000"/>
          <w:sz w:val="28"/>
        </w:rPr>
        <w:t>подписей, необходимое для назначения голосования по отзыву, но не более чем на 10 процентов.</w:t>
      </w:r>
    </w:p>
    <w:p w:rsidR="009917B8" w:rsidRPr="00916F90" w:rsidRDefault="009917B8" w:rsidP="0094135B">
      <w:pPr>
        <w:tabs>
          <w:tab w:val="left" w:pos="142"/>
        </w:tabs>
        <w:autoSpaceDE w:val="0"/>
        <w:ind w:firstLine="851"/>
        <w:jc w:val="both"/>
        <w:rPr>
          <w:rFonts w:eastAsia="Times New Roman"/>
          <w:color w:val="000000"/>
          <w:sz w:val="28"/>
        </w:rPr>
      </w:pPr>
      <w:r w:rsidRPr="00916F90">
        <w:rPr>
          <w:rFonts w:eastAsia="Times New Roman"/>
          <w:color w:val="000000"/>
          <w:sz w:val="28"/>
        </w:rPr>
        <w:t>1</w:t>
      </w:r>
      <w:r w:rsidR="0094135B" w:rsidRPr="00916F90">
        <w:rPr>
          <w:rFonts w:eastAsia="Times New Roman"/>
          <w:color w:val="000000"/>
          <w:sz w:val="28"/>
        </w:rPr>
        <w:t>3</w:t>
      </w:r>
      <w:r w:rsidRPr="00916F90">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916F90">
        <w:rPr>
          <w:color w:val="000000"/>
          <w:sz w:val="28"/>
        </w:rPr>
        <w:t>Изготовление подписных листов оплачивается из соответствующего фонда по отзыву.</w:t>
      </w:r>
      <w:r w:rsidRPr="00916F90">
        <w:rPr>
          <w:b/>
          <w:color w:val="000000"/>
          <w:sz w:val="28"/>
        </w:rPr>
        <w:t xml:space="preserve"> </w:t>
      </w:r>
      <w:r w:rsidRPr="00916F90">
        <w:rPr>
          <w:rFonts w:eastAsia="Times New Roman"/>
          <w:color w:val="000000"/>
          <w:sz w:val="28"/>
        </w:rPr>
        <w:t xml:space="preserve">Период сбора подписей составляет 20 дней. </w:t>
      </w:r>
    </w:p>
    <w:p w:rsidR="009917B8" w:rsidRPr="00916F90" w:rsidRDefault="009917B8" w:rsidP="0094135B">
      <w:pPr>
        <w:tabs>
          <w:tab w:val="left" w:pos="142"/>
        </w:tabs>
        <w:autoSpaceDE w:val="0"/>
        <w:ind w:firstLine="851"/>
        <w:jc w:val="both"/>
        <w:rPr>
          <w:b/>
          <w:sz w:val="28"/>
        </w:rPr>
      </w:pPr>
      <w:r w:rsidRPr="00916F90">
        <w:rPr>
          <w:rFonts w:eastAsia="Times New Roman"/>
          <w:color w:val="000000"/>
          <w:sz w:val="28"/>
        </w:rPr>
        <w:t>1</w:t>
      </w:r>
      <w:r w:rsidR="0094135B" w:rsidRPr="00916F90">
        <w:rPr>
          <w:rFonts w:eastAsia="Times New Roman"/>
          <w:color w:val="000000"/>
          <w:sz w:val="28"/>
        </w:rPr>
        <w:t>4</w:t>
      </w:r>
      <w:r w:rsidRPr="00916F90">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916F90">
        <w:rPr>
          <w:b/>
          <w:sz w:val="28"/>
        </w:rPr>
        <w:t xml:space="preserve"> </w:t>
      </w:r>
    </w:p>
    <w:p w:rsidR="006179CF" w:rsidRPr="00916F90" w:rsidRDefault="006179CF" w:rsidP="0094135B">
      <w:pPr>
        <w:tabs>
          <w:tab w:val="left" w:pos="142"/>
        </w:tabs>
        <w:autoSpaceDE w:val="0"/>
        <w:ind w:firstLine="851"/>
        <w:jc w:val="both"/>
        <w:rPr>
          <w:rFonts w:eastAsia="Times New Roman"/>
          <w:color w:val="000000"/>
          <w:sz w:val="28"/>
        </w:rPr>
      </w:pPr>
      <w:r w:rsidRPr="00916F90">
        <w:rPr>
          <w:rFonts w:eastAsia="Times New Roman"/>
          <w:color w:val="000000"/>
          <w:sz w:val="28"/>
        </w:rPr>
        <w:t>Проверке подлежат все представленные подписи.</w:t>
      </w:r>
    </w:p>
    <w:p w:rsidR="009917B8" w:rsidRDefault="00CD29C4" w:rsidP="0094135B">
      <w:pPr>
        <w:tabs>
          <w:tab w:val="left" w:pos="142"/>
        </w:tabs>
        <w:autoSpaceDE w:val="0"/>
        <w:ind w:firstLine="851"/>
        <w:jc w:val="both"/>
        <w:rPr>
          <w:rFonts w:eastAsia="Times New Roman"/>
          <w:color w:val="000000"/>
          <w:sz w:val="28"/>
        </w:rPr>
      </w:pPr>
      <w:r w:rsidRPr="00916F90">
        <w:rPr>
          <w:rFonts w:eastAsia="Times New Roman"/>
          <w:color w:val="000000"/>
          <w:sz w:val="28"/>
        </w:rPr>
        <w:t>1</w:t>
      </w:r>
      <w:r w:rsidR="0094135B" w:rsidRPr="00916F90">
        <w:rPr>
          <w:rFonts w:eastAsia="Times New Roman"/>
          <w:color w:val="000000"/>
          <w:sz w:val="28"/>
        </w:rPr>
        <w:t>5</w:t>
      </w:r>
      <w:r w:rsidRPr="00916F90">
        <w:rPr>
          <w:rFonts w:eastAsia="Times New Roman"/>
          <w:color w:val="000000"/>
          <w:sz w:val="28"/>
        </w:rPr>
        <w:t>.</w:t>
      </w:r>
      <w:r>
        <w:rPr>
          <w:rFonts w:eastAsia="Times New Roman"/>
          <w:color w:val="000000"/>
          <w:sz w:val="28"/>
        </w:rPr>
        <w:t xml:space="preserve">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9917B8">
        <w:rPr>
          <w:rFonts w:eastAsia="Times New Roman"/>
          <w:b/>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Default="009917B8" w:rsidP="0081350A">
      <w:pPr>
        <w:pStyle w:val="ad"/>
        <w:tabs>
          <w:tab w:val="left" w:pos="142"/>
        </w:tabs>
        <w:spacing w:after="0" w:line="100" w:lineRule="atLeast"/>
        <w:ind w:firstLine="851"/>
        <w:jc w:val="both"/>
        <w:rPr>
          <w:rFonts w:eastAsia="Times New Roman"/>
          <w:sz w:val="28"/>
        </w:rPr>
      </w:pPr>
      <w:r w:rsidRPr="00916F90">
        <w:rPr>
          <w:rFonts w:eastAsia="Times New Roman"/>
          <w:sz w:val="28"/>
        </w:rPr>
        <w:t>1</w:t>
      </w:r>
      <w:r w:rsidR="0094135B" w:rsidRPr="00916F90">
        <w:rPr>
          <w:rFonts w:eastAsia="Times New Roman"/>
          <w:sz w:val="28"/>
        </w:rPr>
        <w:t>6</w:t>
      </w:r>
      <w:r w:rsidRPr="00916F90">
        <w:rPr>
          <w:rFonts w:eastAsia="Times New Roman"/>
          <w:sz w:val="28"/>
        </w:rPr>
        <w:t>.</w:t>
      </w:r>
      <w:r>
        <w:rPr>
          <w:rFonts w:eastAsia="Times New Roman"/>
          <w:sz w:val="28"/>
        </w:rPr>
        <w:t xml:space="preserve"> Совет</w:t>
      </w:r>
      <w:r>
        <w:rPr>
          <w:rFonts w:eastAsia="Times New Roman"/>
          <w:b/>
          <w:sz w:val="28"/>
        </w:rPr>
        <w:t xml:space="preserve"> </w:t>
      </w:r>
      <w:r>
        <w:rPr>
          <w:rFonts w:eastAsia="Times New Roman"/>
          <w:sz w:val="28"/>
        </w:rPr>
        <w:t>принимает решение о назначении голосования по отзыву не позднее</w:t>
      </w:r>
      <w:r>
        <w:rPr>
          <w:rFonts w:eastAsia="Times New Roman"/>
          <w:b/>
          <w:sz w:val="28"/>
        </w:rPr>
        <w:t xml:space="preserve"> </w:t>
      </w:r>
      <w:r>
        <w:rPr>
          <w:rFonts w:eastAsia="Times New Roman"/>
          <w:sz w:val="28"/>
        </w:rPr>
        <w:t>чем через 15 календарных</w:t>
      </w:r>
      <w:r>
        <w:rPr>
          <w:rFonts w:eastAsia="Times New Roman"/>
          <w:b/>
          <w:sz w:val="28"/>
        </w:rPr>
        <w:t xml:space="preserve"> </w:t>
      </w:r>
      <w:r>
        <w:rPr>
          <w:rFonts w:eastAsia="Times New Roman"/>
          <w:sz w:val="28"/>
        </w:rPr>
        <w:t xml:space="preserve">дней со дня представления документов, указанных </w:t>
      </w:r>
      <w:r w:rsidR="00C56C19" w:rsidRPr="00916F90">
        <w:rPr>
          <w:rFonts w:eastAsia="Times New Roman"/>
          <w:sz w:val="28"/>
        </w:rPr>
        <w:t>в части 15</w:t>
      </w:r>
      <w:r w:rsidR="00C56C19">
        <w:rPr>
          <w:rFonts w:eastAsia="Times New Roman"/>
          <w:sz w:val="28"/>
        </w:rPr>
        <w:t xml:space="preserve"> </w:t>
      </w:r>
      <w:r>
        <w:rPr>
          <w:rFonts w:eastAsia="Times New Roman"/>
          <w:sz w:val="28"/>
        </w:rPr>
        <w:t xml:space="preserve">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971B3">
        <w:rPr>
          <w:rFonts w:eastAsia="Times New Roman"/>
          <w:color w:val="000000"/>
          <w:sz w:val="28"/>
        </w:rPr>
        <w:t xml:space="preserve"> </w:t>
      </w:r>
      <w:r w:rsidR="00E971B3" w:rsidRPr="002D5A50">
        <w:rPr>
          <w:rFonts w:eastAsia="Times New Roman"/>
          <w:color w:val="000000"/>
          <w:sz w:val="28"/>
        </w:rPr>
        <w:t>принято</w:t>
      </w:r>
      <w:r w:rsidRPr="002D5A50">
        <w:rPr>
          <w:rFonts w:eastAsia="Times New Roman"/>
          <w:color w:val="000000"/>
          <w:sz w:val="28"/>
        </w:rPr>
        <w:t xml:space="preserve"> </w:t>
      </w:r>
      <w:r>
        <w:rPr>
          <w:rFonts w:eastAsia="Times New Roman"/>
          <w:color w:val="000000"/>
          <w:sz w:val="28"/>
        </w:rPr>
        <w:t xml:space="preserve">не </w:t>
      </w:r>
      <w:proofErr w:type="gramStart"/>
      <w:r>
        <w:rPr>
          <w:rFonts w:eastAsia="Times New Roman"/>
          <w:color w:val="000000"/>
          <w:sz w:val="28"/>
        </w:rPr>
        <w:t>позднее</w:t>
      </w:r>
      <w:proofErr w:type="gramEnd"/>
      <w:r>
        <w:rPr>
          <w:rFonts w:eastAsia="Times New Roman"/>
          <w:color w:val="000000"/>
          <w:sz w:val="28"/>
        </w:rPr>
        <w:t xml:space="preserve">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w:t>
      </w:r>
      <w:proofErr w:type="gramStart"/>
      <w:r>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lastRenderedPageBreak/>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916F90" w:rsidRDefault="00FC553A" w:rsidP="00FC553A">
      <w:pPr>
        <w:pStyle w:val="ad"/>
        <w:tabs>
          <w:tab w:val="left" w:pos="142"/>
        </w:tabs>
        <w:spacing w:after="0" w:line="240" w:lineRule="auto"/>
        <w:ind w:firstLine="851"/>
        <w:jc w:val="both"/>
        <w:rPr>
          <w:sz w:val="28"/>
          <w:szCs w:val="28"/>
        </w:rPr>
      </w:pPr>
      <w:r w:rsidRPr="00916F90">
        <w:rPr>
          <w:sz w:val="28"/>
          <w:szCs w:val="28"/>
        </w:rPr>
        <w:t>1</w:t>
      </w:r>
      <w:r w:rsidR="0094135B" w:rsidRPr="00916F90">
        <w:rPr>
          <w:sz w:val="28"/>
          <w:szCs w:val="28"/>
        </w:rPr>
        <w:t>7</w:t>
      </w:r>
      <w:r w:rsidRPr="00916F90">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916F90" w:rsidRDefault="00FC553A" w:rsidP="00FC553A">
      <w:pPr>
        <w:pStyle w:val="ad"/>
        <w:tabs>
          <w:tab w:val="left" w:pos="142"/>
        </w:tabs>
        <w:spacing w:after="0" w:line="240" w:lineRule="auto"/>
        <w:ind w:firstLine="851"/>
        <w:jc w:val="both"/>
        <w:rPr>
          <w:sz w:val="28"/>
          <w:szCs w:val="28"/>
        </w:rPr>
      </w:pPr>
      <w:r w:rsidRPr="00916F90">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916F90" w:rsidRDefault="009917B8" w:rsidP="0081350A">
      <w:pPr>
        <w:pStyle w:val="ad"/>
        <w:tabs>
          <w:tab w:val="left" w:pos="142"/>
        </w:tabs>
        <w:spacing w:after="0" w:line="100" w:lineRule="atLeast"/>
        <w:ind w:firstLine="851"/>
        <w:jc w:val="both"/>
        <w:rPr>
          <w:rFonts w:eastAsia="Times New Roman"/>
          <w:sz w:val="28"/>
        </w:rPr>
      </w:pPr>
      <w:r w:rsidRPr="00916F90">
        <w:rPr>
          <w:rFonts w:eastAsia="Times New Roman"/>
          <w:sz w:val="28"/>
        </w:rPr>
        <w:t>1</w:t>
      </w:r>
      <w:r w:rsidR="0094135B" w:rsidRPr="00916F90">
        <w:rPr>
          <w:rFonts w:eastAsia="Times New Roman"/>
          <w:sz w:val="28"/>
        </w:rPr>
        <w:t>8</w:t>
      </w:r>
      <w:r w:rsidRPr="00916F90">
        <w:rPr>
          <w:rFonts w:eastAsia="Times New Roman"/>
          <w:sz w:val="28"/>
        </w:rPr>
        <w:t>. Для участия в голосовании по отзыву избиратель получает бюллетень для голосования по отзыву.</w:t>
      </w:r>
    </w:p>
    <w:p w:rsidR="009917B8" w:rsidRPr="00916F90" w:rsidRDefault="009917B8" w:rsidP="0081350A">
      <w:pPr>
        <w:tabs>
          <w:tab w:val="left" w:pos="142"/>
        </w:tabs>
        <w:autoSpaceDE w:val="0"/>
        <w:ind w:firstLine="851"/>
        <w:jc w:val="both"/>
        <w:rPr>
          <w:rFonts w:eastAsia="Times New Roman"/>
          <w:color w:val="000000"/>
          <w:sz w:val="28"/>
        </w:rPr>
      </w:pPr>
      <w:r w:rsidRPr="00916F90">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916F90">
        <w:rPr>
          <w:rFonts w:eastAsia="Times New Roman"/>
          <w:color w:val="000000"/>
          <w:sz w:val="28"/>
        </w:rPr>
        <w:t>позднее</w:t>
      </w:r>
      <w:proofErr w:type="gramEnd"/>
      <w:r w:rsidRPr="00916F90">
        <w:rPr>
          <w:rFonts w:eastAsia="Times New Roman"/>
          <w:color w:val="000000"/>
          <w:sz w:val="28"/>
        </w:rPr>
        <w:t xml:space="preserve"> чем за </w:t>
      </w:r>
      <w:r w:rsidR="00EB0B4E" w:rsidRPr="00916F90">
        <w:rPr>
          <w:rFonts w:eastAsia="Times New Roman"/>
          <w:color w:val="000000"/>
          <w:sz w:val="28"/>
        </w:rPr>
        <w:t xml:space="preserve">20 </w:t>
      </w:r>
      <w:r w:rsidRPr="00916F90">
        <w:rPr>
          <w:rFonts w:eastAsia="Times New Roman"/>
          <w:color w:val="000000"/>
          <w:sz w:val="28"/>
        </w:rPr>
        <w:t>дней до дня голосования. Текст бюллетеня должен быть размещен только на одной его стороне.</w:t>
      </w:r>
    </w:p>
    <w:p w:rsidR="009917B8" w:rsidRPr="00916F90" w:rsidRDefault="0094135B" w:rsidP="0081350A">
      <w:pPr>
        <w:tabs>
          <w:tab w:val="left" w:pos="142"/>
        </w:tabs>
        <w:autoSpaceDE w:val="0"/>
        <w:ind w:firstLine="851"/>
        <w:jc w:val="both"/>
        <w:rPr>
          <w:rFonts w:eastAsia="Times New Roman"/>
          <w:color w:val="000000"/>
          <w:sz w:val="28"/>
        </w:rPr>
      </w:pPr>
      <w:r w:rsidRPr="00916F90">
        <w:rPr>
          <w:rFonts w:eastAsia="Times New Roman"/>
          <w:color w:val="000000"/>
          <w:sz w:val="28"/>
        </w:rPr>
        <w:t>19</w:t>
      </w:r>
      <w:r w:rsidR="009917B8" w:rsidRPr="00916F90">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916F90">
        <w:rPr>
          <w:rFonts w:eastAsia="Times New Roman"/>
          <w:color w:val="000000"/>
          <w:sz w:val="28"/>
        </w:rPr>
        <w:t>которыми</w:t>
      </w:r>
      <w:proofErr w:type="gramEnd"/>
      <w:r w:rsidR="009917B8" w:rsidRPr="00916F90">
        <w:rPr>
          <w:rFonts w:eastAsia="Times New Roman"/>
          <w:color w:val="000000"/>
          <w:sz w:val="28"/>
        </w:rPr>
        <w:t xml:space="preserve">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sidRPr="00916F90">
        <w:rPr>
          <w:rFonts w:eastAsia="Times New Roman"/>
          <w:sz w:val="28"/>
        </w:rPr>
        <w:t>2</w:t>
      </w:r>
      <w:r w:rsidR="0094135B" w:rsidRPr="00916F90">
        <w:rPr>
          <w:rFonts w:eastAsia="Times New Roman"/>
          <w:sz w:val="28"/>
        </w:rPr>
        <w:t>0</w:t>
      </w:r>
      <w:r w:rsidRPr="00916F90">
        <w:rPr>
          <w:rFonts w:eastAsia="Times New Roman"/>
          <w:sz w:val="28"/>
        </w:rPr>
        <w:t>.</w:t>
      </w:r>
      <w:r>
        <w:rPr>
          <w:rFonts w:eastAsia="Times New Roman"/>
          <w:sz w:val="28"/>
        </w:rPr>
        <w:t xml:space="preserve"> </w:t>
      </w:r>
      <w:proofErr w:type="gramStart"/>
      <w:r>
        <w:rPr>
          <w:rFonts w:eastAsia="Times New Roman"/>
          <w:sz w:val="28"/>
        </w:rPr>
        <w:t>Голосование по отзыву депутата Совета, главы поселения</w:t>
      </w:r>
      <w:r>
        <w:rPr>
          <w:rFonts w:eastAsia="Times New Roman"/>
          <w:b/>
          <w:sz w:val="28"/>
        </w:rPr>
        <w:t xml:space="preserve"> </w:t>
      </w:r>
      <w:r>
        <w:rPr>
          <w:rFonts w:eastAsia="Times New Roman"/>
          <w:sz w:val="28"/>
        </w:rPr>
        <w:t xml:space="preserve">проводится в порядке, установленном Федеральным законом </w:t>
      </w:r>
      <w:r w:rsidR="00EC7643" w:rsidRPr="00916F90">
        <w:rPr>
          <w:rStyle w:val="afc"/>
          <w:i w:val="0"/>
          <w:sz w:val="28"/>
          <w:szCs w:val="28"/>
        </w:rPr>
        <w:t>от 12.06.2002 № 67-ФЗ</w:t>
      </w:r>
      <w:r w:rsidR="00EC7643">
        <w:rPr>
          <w:rFonts w:eastAsia="Times New Roman"/>
          <w:sz w:val="28"/>
        </w:rPr>
        <w:t xml:space="preserve"> </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916F90">
        <w:rPr>
          <w:rStyle w:val="afc"/>
          <w:i w:val="0"/>
          <w:sz w:val="28"/>
          <w:szCs w:val="28"/>
        </w:rPr>
        <w:t>от 23.07.2003 № 606-КЗ</w:t>
      </w:r>
      <w:r w:rsidR="00EC7643">
        <w:rPr>
          <w:rFonts w:eastAsia="Times New Roman"/>
          <w:sz w:val="28"/>
        </w:rPr>
        <w:t xml:space="preserve"> </w:t>
      </w:r>
      <w:r>
        <w:rPr>
          <w:rFonts w:eastAsia="Times New Roman"/>
          <w:sz w:val="28"/>
        </w:rPr>
        <w:t xml:space="preserve">«О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r>
        <w:rPr>
          <w:sz w:val="26"/>
        </w:rPr>
        <w:t xml:space="preserve"> </w:t>
      </w:r>
      <w:r>
        <w:rPr>
          <w:rFonts w:eastAsia="Times New Roman"/>
          <w:sz w:val="28"/>
        </w:rPr>
        <w:t xml:space="preserve"> </w:t>
      </w:r>
      <w:proofErr w:type="gramEnd"/>
    </w:p>
    <w:p w:rsidR="009917B8" w:rsidRPr="00916F90" w:rsidRDefault="009917B8" w:rsidP="0081350A">
      <w:pPr>
        <w:pStyle w:val="ad"/>
        <w:tabs>
          <w:tab w:val="left" w:pos="142"/>
        </w:tabs>
        <w:spacing w:after="0" w:line="100" w:lineRule="atLeast"/>
        <w:ind w:firstLine="851"/>
        <w:jc w:val="both"/>
        <w:rPr>
          <w:rFonts w:eastAsia="Times New Roman"/>
          <w:sz w:val="28"/>
        </w:rPr>
      </w:pPr>
      <w:r w:rsidRPr="00916F90">
        <w:rPr>
          <w:rFonts w:eastAsia="Times New Roman"/>
          <w:sz w:val="28"/>
        </w:rPr>
        <w:t>2</w:t>
      </w:r>
      <w:r w:rsidR="0094135B" w:rsidRPr="00916F90">
        <w:rPr>
          <w:rFonts w:eastAsia="Times New Roman"/>
          <w:sz w:val="28"/>
        </w:rPr>
        <w:t>1</w:t>
      </w:r>
      <w:r w:rsidRPr="00916F90">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916F90" w:rsidRDefault="009917B8" w:rsidP="0081350A">
      <w:pPr>
        <w:tabs>
          <w:tab w:val="left" w:pos="-900"/>
          <w:tab w:val="left" w:pos="142"/>
        </w:tabs>
        <w:ind w:firstLine="851"/>
        <w:jc w:val="both"/>
        <w:rPr>
          <w:rFonts w:eastAsia="Times New Roman"/>
          <w:sz w:val="28"/>
        </w:rPr>
      </w:pPr>
      <w:r w:rsidRPr="00916F90">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916F90" w:rsidRDefault="009917B8" w:rsidP="0081350A">
      <w:pPr>
        <w:tabs>
          <w:tab w:val="left" w:pos="142"/>
        </w:tabs>
        <w:autoSpaceDE w:val="0"/>
        <w:ind w:firstLine="851"/>
        <w:jc w:val="both"/>
        <w:rPr>
          <w:rFonts w:eastAsia="Times New Roman"/>
          <w:color w:val="000000"/>
          <w:sz w:val="28"/>
        </w:rPr>
      </w:pPr>
      <w:r w:rsidRPr="00916F90">
        <w:rPr>
          <w:rFonts w:eastAsia="Times New Roman"/>
          <w:sz w:val="28"/>
        </w:rPr>
        <w:t>2</w:t>
      </w:r>
      <w:r w:rsidR="0094135B" w:rsidRPr="00916F90">
        <w:rPr>
          <w:rFonts w:eastAsia="Times New Roman"/>
          <w:sz w:val="28"/>
        </w:rPr>
        <w:t>2</w:t>
      </w:r>
      <w:r w:rsidRPr="00916F90">
        <w:rPr>
          <w:rFonts w:eastAsia="Times New Roman"/>
          <w:sz w:val="28"/>
        </w:rPr>
        <w:t xml:space="preserve">. </w:t>
      </w:r>
      <w:r w:rsidRPr="00916F90">
        <w:rPr>
          <w:rFonts w:eastAsia="Times New Roman"/>
          <w:color w:val="000000"/>
          <w:sz w:val="28"/>
        </w:rPr>
        <w:t xml:space="preserve">В случае невыполнения условия, предусмотренного </w:t>
      </w:r>
      <w:r w:rsidR="00700F8F" w:rsidRPr="00916F90">
        <w:rPr>
          <w:rFonts w:eastAsia="Times New Roman"/>
          <w:color w:val="000000"/>
          <w:sz w:val="28"/>
        </w:rPr>
        <w:t xml:space="preserve">частью 21 </w:t>
      </w:r>
      <w:r w:rsidRPr="00916F90">
        <w:rPr>
          <w:rFonts w:eastAsia="Times New Roman"/>
          <w:color w:val="000000"/>
          <w:sz w:val="28"/>
        </w:rPr>
        <w:t>настоящей статьи, комиссия признает решение об отзыве не принятым.</w:t>
      </w:r>
    </w:p>
    <w:p w:rsidR="009917B8" w:rsidRPr="00916F90" w:rsidRDefault="009917B8" w:rsidP="0081350A">
      <w:pPr>
        <w:tabs>
          <w:tab w:val="left" w:pos="142"/>
        </w:tabs>
        <w:autoSpaceDE w:val="0"/>
        <w:ind w:firstLine="851"/>
        <w:jc w:val="both"/>
        <w:rPr>
          <w:rFonts w:eastAsia="Times New Roman"/>
          <w:i/>
          <w:strike/>
          <w:color w:val="000000"/>
          <w:sz w:val="28"/>
        </w:rPr>
      </w:pPr>
      <w:r w:rsidRPr="00916F90">
        <w:rPr>
          <w:rFonts w:eastAsia="Times New Roman"/>
          <w:color w:val="000000"/>
          <w:sz w:val="28"/>
        </w:rPr>
        <w:lastRenderedPageBreak/>
        <w:t>2</w:t>
      </w:r>
      <w:r w:rsidR="0094135B" w:rsidRPr="00916F90">
        <w:rPr>
          <w:rFonts w:eastAsia="Times New Roman"/>
          <w:color w:val="000000"/>
          <w:sz w:val="28"/>
        </w:rPr>
        <w:t>3</w:t>
      </w:r>
      <w:r w:rsidRPr="00916F90">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916F90">
        <w:rPr>
          <w:rFonts w:eastAsia="Times New Roman"/>
          <w:i/>
          <w:strike/>
          <w:color w:val="000000"/>
          <w:sz w:val="28"/>
        </w:rPr>
        <w:t xml:space="preserve"> </w:t>
      </w:r>
    </w:p>
    <w:p w:rsidR="009917B8" w:rsidRPr="00916F90" w:rsidRDefault="009917B8" w:rsidP="0081350A">
      <w:pPr>
        <w:pStyle w:val="ad"/>
        <w:tabs>
          <w:tab w:val="left" w:pos="142"/>
        </w:tabs>
        <w:spacing w:after="0" w:line="100" w:lineRule="atLeast"/>
        <w:ind w:firstLine="851"/>
        <w:jc w:val="both"/>
        <w:rPr>
          <w:rFonts w:eastAsia="Times New Roman"/>
          <w:sz w:val="28"/>
        </w:rPr>
      </w:pPr>
      <w:r w:rsidRPr="00916F90">
        <w:rPr>
          <w:rFonts w:eastAsia="Times New Roman"/>
          <w:sz w:val="28"/>
        </w:rPr>
        <w:t>2</w:t>
      </w:r>
      <w:r w:rsidR="0094135B" w:rsidRPr="00916F90">
        <w:rPr>
          <w:rFonts w:eastAsia="Times New Roman"/>
          <w:sz w:val="28"/>
        </w:rPr>
        <w:t>4</w:t>
      </w:r>
      <w:r w:rsidRPr="00916F90">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916F90" w:rsidRDefault="009917B8" w:rsidP="0081350A">
      <w:pPr>
        <w:pStyle w:val="ad"/>
        <w:tabs>
          <w:tab w:val="left" w:pos="142"/>
        </w:tabs>
        <w:spacing w:after="0" w:line="100" w:lineRule="atLeast"/>
        <w:ind w:firstLine="851"/>
        <w:jc w:val="both"/>
        <w:rPr>
          <w:rFonts w:eastAsia="Times New Roman"/>
          <w:sz w:val="28"/>
        </w:rPr>
      </w:pPr>
      <w:r w:rsidRPr="00916F90">
        <w:rPr>
          <w:rFonts w:eastAsia="Times New Roman"/>
          <w:sz w:val="28"/>
        </w:rPr>
        <w:t>2</w:t>
      </w:r>
      <w:r w:rsidR="0094135B" w:rsidRPr="00916F90">
        <w:rPr>
          <w:rFonts w:eastAsia="Times New Roman"/>
          <w:sz w:val="28"/>
        </w:rPr>
        <w:t>5</w:t>
      </w:r>
      <w:r w:rsidRPr="00916F90">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916F90">
        <w:rPr>
          <w:rFonts w:eastAsia="Times New Roman"/>
          <w:sz w:val="28"/>
        </w:rPr>
        <w:t xml:space="preserve">со дня </w:t>
      </w:r>
      <w:r w:rsidRPr="00916F90">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sidRPr="00916F90">
        <w:rPr>
          <w:sz w:val="28"/>
        </w:rPr>
        <w:t>2</w:t>
      </w:r>
      <w:r w:rsidR="0094135B" w:rsidRPr="00916F90">
        <w:rPr>
          <w:sz w:val="28"/>
        </w:rPr>
        <w:t>6</w:t>
      </w:r>
      <w:r w:rsidRPr="00916F90">
        <w:rPr>
          <w:sz w:val="28"/>
        </w:rPr>
        <w:t>. В случаях</w:t>
      </w:r>
      <w:r>
        <w:rPr>
          <w:sz w:val="28"/>
        </w:rPr>
        <w:t>, предусмотренных Федеральным законом от 06.10.2003</w:t>
      </w:r>
      <w:r w:rsidR="00A336AE">
        <w:rPr>
          <w:sz w:val="28"/>
        </w:rPr>
        <w:t xml:space="preserve">        </w:t>
      </w:r>
      <w:r>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916F90">
        <w:rPr>
          <w:sz w:val="28"/>
          <w:szCs w:val="28"/>
        </w:rPr>
        <w:t xml:space="preserve">на всей территории поселения или на части его территории </w:t>
      </w:r>
      <w:r>
        <w:rPr>
          <w:sz w:val="28"/>
        </w:rPr>
        <w:t>проводится голосование по вопросам изменения границ (преобразования) поселения.</w:t>
      </w:r>
      <w:r w:rsidR="00C30DC7">
        <w:rPr>
          <w:sz w:val="28"/>
        </w:rPr>
        <w:t xml:space="preserve"> </w:t>
      </w:r>
    </w:p>
    <w:p w:rsidR="009917B8" w:rsidRDefault="009917B8" w:rsidP="008875E2">
      <w:pPr>
        <w:pStyle w:val="ad"/>
        <w:spacing w:after="0" w:line="100" w:lineRule="atLeast"/>
        <w:ind w:firstLine="851"/>
        <w:jc w:val="both"/>
        <w:rPr>
          <w:sz w:val="28"/>
        </w:rPr>
      </w:pPr>
      <w:proofErr w:type="gramStart"/>
      <w:r>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Pr>
          <w:sz w:val="28"/>
        </w:rPr>
        <w:t xml:space="preserve">      </w:t>
      </w:r>
      <w:r>
        <w:rPr>
          <w:sz w:val="28"/>
        </w:rPr>
        <w:t>№ 131-ФЗ «Об общих принципах организации местного самоуправления в</w:t>
      </w:r>
      <w:proofErr w:type="gramEnd"/>
      <w:r>
        <w:rPr>
          <w:sz w:val="28"/>
        </w:rPr>
        <w:t xml:space="preserve"> Российской Федерации». </w:t>
      </w:r>
      <w:proofErr w:type="gramStart"/>
      <w:r>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Pr>
          <w:sz w:val="28"/>
        </w:rPr>
        <w:t xml:space="preserve"> применяются.</w:t>
      </w:r>
    </w:p>
    <w:p w:rsidR="00BE16A1" w:rsidRPr="00916F90" w:rsidRDefault="009917B8" w:rsidP="002D5A50">
      <w:pPr>
        <w:tabs>
          <w:tab w:val="left" w:pos="-900"/>
        </w:tabs>
        <w:ind w:firstLine="851"/>
        <w:jc w:val="both"/>
        <w:rPr>
          <w:rFonts w:eastAsiaTheme="minorHAnsi"/>
          <w:kern w:val="0"/>
          <w:sz w:val="28"/>
          <w:szCs w:val="28"/>
        </w:rPr>
      </w:pPr>
      <w:r w:rsidRPr="00916F90">
        <w:rPr>
          <w:sz w:val="28"/>
        </w:rPr>
        <w:t>2</w:t>
      </w:r>
      <w:r w:rsidR="0094135B" w:rsidRPr="00916F90">
        <w:rPr>
          <w:sz w:val="28"/>
        </w:rPr>
        <w:t>7</w:t>
      </w:r>
      <w:r w:rsidRPr="00916F90">
        <w:rPr>
          <w:sz w:val="28"/>
        </w:rPr>
        <w:t xml:space="preserve">. </w:t>
      </w:r>
      <w:r w:rsidR="00BE16A1" w:rsidRPr="00916F90">
        <w:rPr>
          <w:rFonts w:eastAsiaTheme="minorHAnsi"/>
          <w:kern w:val="0"/>
          <w:sz w:val="28"/>
          <w:szCs w:val="28"/>
        </w:rPr>
        <w:t>Голосование по вопросам изменения границ поселения, преобразования поселения</w:t>
      </w:r>
      <w:r w:rsidR="00552C0D" w:rsidRPr="00916F90">
        <w:rPr>
          <w:rFonts w:eastAsiaTheme="minorHAnsi"/>
          <w:kern w:val="0"/>
          <w:sz w:val="28"/>
          <w:szCs w:val="28"/>
        </w:rPr>
        <w:t xml:space="preserve">, проводимое </w:t>
      </w:r>
      <w:r w:rsidR="00BE16A1" w:rsidRPr="00916F90">
        <w:rPr>
          <w:rFonts w:eastAsiaTheme="minorHAnsi"/>
          <w:kern w:val="0"/>
          <w:sz w:val="28"/>
          <w:szCs w:val="28"/>
        </w:rPr>
        <w:t xml:space="preserve"> </w:t>
      </w:r>
      <w:r w:rsidR="00552C0D" w:rsidRPr="00916F90">
        <w:rPr>
          <w:sz w:val="28"/>
          <w:szCs w:val="28"/>
        </w:rPr>
        <w:t xml:space="preserve">в соответствии с </w:t>
      </w:r>
      <w:r w:rsidR="00712342" w:rsidRPr="00916F90">
        <w:rPr>
          <w:b/>
          <w:sz w:val="28"/>
          <w:szCs w:val="28"/>
        </w:rPr>
        <w:t>Федеральным законом</w:t>
      </w:r>
      <w:r w:rsidR="00712342" w:rsidRPr="00916F90">
        <w:rPr>
          <w:sz w:val="28"/>
          <w:szCs w:val="28"/>
        </w:rPr>
        <w:t xml:space="preserve"> </w:t>
      </w:r>
      <w:r w:rsidR="00552C0D" w:rsidRPr="00916F90">
        <w:rPr>
          <w:sz w:val="28"/>
          <w:szCs w:val="28"/>
        </w:rPr>
        <w:t xml:space="preserve">от 06.10.2003 № 131-ФЗ «Об общих принципах организации местного самоуправления в Российской Федерации», </w:t>
      </w:r>
      <w:r w:rsidR="00BE16A1" w:rsidRPr="00916F9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916F90">
        <w:rPr>
          <w:sz w:val="28"/>
          <w:szCs w:val="28"/>
        </w:rPr>
        <w:t xml:space="preserve">части его территории, </w:t>
      </w:r>
      <w:r w:rsidR="00BE16A1" w:rsidRPr="00916F90">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7F2C6C" w:rsidRDefault="00A019B9" w:rsidP="00A019B9">
      <w:pPr>
        <w:tabs>
          <w:tab w:val="left" w:pos="-900"/>
        </w:tabs>
        <w:suppressAutoHyphens w:val="0"/>
        <w:ind w:firstLine="851"/>
        <w:jc w:val="both"/>
        <w:rPr>
          <w:sz w:val="28"/>
          <w:szCs w:val="28"/>
        </w:rPr>
      </w:pPr>
      <w:r w:rsidRPr="00916F90">
        <w:rPr>
          <w:b/>
          <w:sz w:val="28"/>
          <w:szCs w:val="28"/>
        </w:rPr>
        <w:t>2</w:t>
      </w:r>
      <w:r w:rsidR="0094135B" w:rsidRPr="00916F90">
        <w:rPr>
          <w:b/>
          <w:sz w:val="28"/>
          <w:szCs w:val="28"/>
        </w:rPr>
        <w:t>8</w:t>
      </w:r>
      <w:r w:rsidRPr="00916F90">
        <w:rPr>
          <w:b/>
          <w:sz w:val="28"/>
          <w:szCs w:val="28"/>
        </w:rPr>
        <w:t>.</w:t>
      </w:r>
      <w:r w:rsidRPr="00916F90">
        <w:rPr>
          <w:sz w:val="28"/>
          <w:szCs w:val="28"/>
        </w:rPr>
        <w:t xml:space="preserve"> Итоги голосования по отзыву депутата Совета, главы </w:t>
      </w:r>
      <w:r w:rsidRPr="00916F90">
        <w:rPr>
          <w:b/>
          <w:sz w:val="28"/>
          <w:szCs w:val="28"/>
        </w:rPr>
        <w:t>поселения</w:t>
      </w:r>
      <w:r w:rsidRPr="00916F90">
        <w:rPr>
          <w:sz w:val="28"/>
          <w:szCs w:val="28"/>
        </w:rPr>
        <w:t xml:space="preserve">, итоги голосования по вопросам изменения границ </w:t>
      </w:r>
      <w:r w:rsidRPr="00916F90">
        <w:rPr>
          <w:b/>
          <w:sz w:val="28"/>
          <w:szCs w:val="28"/>
        </w:rPr>
        <w:t>поселения</w:t>
      </w:r>
      <w:r w:rsidRPr="00916F90">
        <w:rPr>
          <w:sz w:val="28"/>
          <w:szCs w:val="28"/>
        </w:rPr>
        <w:t xml:space="preserve">, преобразования </w:t>
      </w:r>
      <w:r w:rsidRPr="00916F90">
        <w:rPr>
          <w:b/>
          <w:sz w:val="28"/>
          <w:szCs w:val="28"/>
        </w:rPr>
        <w:lastRenderedPageBreak/>
        <w:t>поселения</w:t>
      </w:r>
      <w:r w:rsidRPr="00916F90">
        <w:rPr>
          <w:sz w:val="28"/>
          <w:szCs w:val="28"/>
        </w:rPr>
        <w:t xml:space="preserve"> и принятые решения подлежат официальному опубликованию (обнародованию).</w:t>
      </w:r>
      <w:r w:rsidRPr="007F2C6C">
        <w:rPr>
          <w:sz w:val="28"/>
          <w:szCs w:val="28"/>
        </w:rPr>
        <w:t xml:space="preserve">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Pr>
          <w:rFonts w:ascii="Times New Roman" w:hAnsi="Times New Roman"/>
          <w:sz w:val="28"/>
        </w:rPr>
        <w:lastRenderedPageBreak/>
        <w:t>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 xml:space="preserve">3) проекты планов и программ развития поселения, проекты правил </w:t>
      </w:r>
      <w:r>
        <w:rPr>
          <w:rFonts w:ascii="Times New Roman" w:hAnsi="Times New Roman"/>
          <w:sz w:val="28"/>
        </w:rPr>
        <w:lastRenderedPageBreak/>
        <w:t>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AD7482" w:rsidRPr="00916F90">
        <w:rPr>
          <w:rFonts w:ascii="Times New Roman" w:eastAsia="Calibri" w:hAnsi="Times New Roman"/>
          <w:kern w:val="0"/>
          <w:sz w:val="28"/>
          <w:szCs w:val="28"/>
        </w:rPr>
        <w:t>за исключением случаев, предусмотренных Градостроительным кодексом Российской Федерации,</w:t>
      </w:r>
      <w:r w:rsidR="00AD7482" w:rsidRPr="00916F90">
        <w:rPr>
          <w:rFonts w:eastAsia="Calibri"/>
          <w:b/>
          <w:kern w:val="0"/>
        </w:rPr>
        <w:t xml:space="preserve"> </w:t>
      </w:r>
      <w:r w:rsidR="00E45042" w:rsidRPr="00D23DC0">
        <w:rPr>
          <w:rFonts w:ascii="Times New Roman" w:hAnsi="Times New Roman"/>
          <w:sz w:val="28"/>
        </w:rPr>
        <w:t>проекты правил благоустройства территорий,</w:t>
      </w:r>
      <w:r w:rsidR="00E45042">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w:t>
      </w:r>
      <w:proofErr w:type="gramEnd"/>
      <w:r>
        <w:rPr>
          <w:rFonts w:ascii="Times New Roman" w:hAnsi="Times New Roman"/>
          <w:sz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916F90">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5. Собрание граждан может принимать обращения к органам местного </w:t>
      </w:r>
      <w:r>
        <w:rPr>
          <w:rFonts w:eastAsia="Times New Roman"/>
          <w:sz w:val="28"/>
        </w:rP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lastRenderedPageBreak/>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4. Порядок назначения и проведения опроса граждан определяется нормативными правовыми актами Совета</w:t>
      </w:r>
      <w:r w:rsidR="00B5338E" w:rsidRPr="00916F90">
        <w:rPr>
          <w:bCs/>
          <w:szCs w:val="28"/>
        </w:rPr>
        <w:t xml:space="preserve"> в соответствии с законом Краснодарского края</w:t>
      </w:r>
      <w:r w:rsidRPr="00916F90">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916F90">
        <w:rPr>
          <w:rFonts w:eastAsia="Times New Roman"/>
          <w:sz w:val="28"/>
        </w:rPr>
        <w:t>кр</w:t>
      </w:r>
      <w:proofErr w:type="gramEnd"/>
      <w:r w:rsidR="0020297F" w:rsidRPr="00916F90">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xml:space="preserve">№ 131-ФЗ «Об общих принципах организации местного самоуправления в Российской Федерации» формами непосредственного осуществления </w:t>
      </w:r>
      <w:r>
        <w:rPr>
          <w:rFonts w:ascii="Times New Roman" w:hAnsi="Times New Roman"/>
          <w:sz w:val="28"/>
        </w:rPr>
        <w:lastRenderedPageBreak/>
        <w:t>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916F90">
        <w:rPr>
          <w:sz w:val="28"/>
        </w:rPr>
        <w:t xml:space="preserve">Ляпинского </w:t>
      </w:r>
      <w:r>
        <w:rPr>
          <w:sz w:val="28"/>
        </w:rPr>
        <w:t xml:space="preserve">сельского поселения </w:t>
      </w:r>
      <w:r w:rsidR="00916F90">
        <w:rPr>
          <w:sz w:val="28"/>
        </w:rPr>
        <w:t>Новокубанского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916F90">
        <w:rPr>
          <w:sz w:val="28"/>
        </w:rPr>
        <w:t xml:space="preserve">Ляпинского </w:t>
      </w:r>
      <w:r>
        <w:rPr>
          <w:sz w:val="28"/>
        </w:rPr>
        <w:t xml:space="preserve">сельского поселения </w:t>
      </w:r>
      <w:r w:rsidR="00916F90">
        <w:rPr>
          <w:sz w:val="28"/>
        </w:rPr>
        <w:t>Новокубанского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916F90">
        <w:rPr>
          <w:sz w:val="28"/>
        </w:rPr>
        <w:t>Ляпинского</w:t>
      </w:r>
      <w:r>
        <w:rPr>
          <w:sz w:val="28"/>
        </w:rPr>
        <w:t xml:space="preserve"> сельского поселения </w:t>
      </w:r>
      <w:r w:rsidR="00916F90">
        <w:rPr>
          <w:sz w:val="28"/>
        </w:rPr>
        <w:t>Новокубанского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E1050E">
        <w:rPr>
          <w:rFonts w:ascii="Times New Roman" w:hAnsi="Times New Roman"/>
          <w:sz w:val="28"/>
        </w:rPr>
        <w:t xml:space="preserve">12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 xml:space="preserve">В случае избрания депутатов Совета на досрочных выборах срок их </w:t>
      </w:r>
      <w:r>
        <w:rPr>
          <w:rFonts w:ascii="Times New Roman" w:hAnsi="Times New Roman"/>
          <w:sz w:val="28"/>
        </w:rPr>
        <w:lastRenderedPageBreak/>
        <w:t>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E1050E" w:rsidRDefault="00E1090D" w:rsidP="00E1090D">
      <w:pPr>
        <w:ind w:firstLine="851"/>
        <w:jc w:val="both"/>
        <w:rPr>
          <w:sz w:val="28"/>
          <w:szCs w:val="28"/>
        </w:rPr>
      </w:pPr>
      <w:r w:rsidRPr="00E1050E">
        <w:rPr>
          <w:sz w:val="28"/>
          <w:szCs w:val="28"/>
        </w:rPr>
        <w:t xml:space="preserve">В случае, предусмотренном пунктом 2 части </w:t>
      </w:r>
      <w:r w:rsidR="00044091" w:rsidRPr="00E1050E">
        <w:rPr>
          <w:sz w:val="28"/>
          <w:szCs w:val="28"/>
        </w:rPr>
        <w:t>7</w:t>
      </w:r>
      <w:r w:rsidRPr="00E1050E">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E1050E" w:rsidRDefault="00E1090D" w:rsidP="00E1090D">
      <w:pPr>
        <w:tabs>
          <w:tab w:val="left" w:pos="142"/>
        </w:tabs>
        <w:ind w:firstLine="851"/>
        <w:jc w:val="both"/>
        <w:rPr>
          <w:sz w:val="28"/>
          <w:szCs w:val="28"/>
        </w:rPr>
      </w:pPr>
      <w:r w:rsidRPr="00E1050E">
        <w:rPr>
          <w:sz w:val="28"/>
          <w:szCs w:val="28"/>
        </w:rPr>
        <w:t>В случаях, предусмотренных пунктами 1,</w:t>
      </w:r>
      <w:r w:rsidR="00B5338E" w:rsidRPr="00E1050E">
        <w:rPr>
          <w:sz w:val="28"/>
          <w:szCs w:val="28"/>
        </w:rPr>
        <w:t xml:space="preserve"> </w:t>
      </w:r>
      <w:r w:rsidRPr="00E1050E">
        <w:rPr>
          <w:sz w:val="28"/>
          <w:szCs w:val="28"/>
        </w:rPr>
        <w:t>3</w:t>
      </w:r>
      <w:r w:rsidR="00B5338E" w:rsidRPr="00E1050E">
        <w:rPr>
          <w:sz w:val="28"/>
          <w:szCs w:val="28"/>
        </w:rPr>
        <w:t>-</w:t>
      </w:r>
      <w:r w:rsidRPr="00E1050E">
        <w:rPr>
          <w:sz w:val="28"/>
          <w:szCs w:val="28"/>
        </w:rPr>
        <w:t>7,</w:t>
      </w:r>
      <w:r w:rsidR="00B5338E" w:rsidRPr="00E1050E">
        <w:rPr>
          <w:sz w:val="28"/>
          <w:szCs w:val="28"/>
        </w:rPr>
        <w:t xml:space="preserve"> </w:t>
      </w:r>
      <w:r w:rsidRPr="00E1050E">
        <w:rPr>
          <w:sz w:val="28"/>
          <w:szCs w:val="28"/>
        </w:rPr>
        <w:t xml:space="preserve">10 части </w:t>
      </w:r>
      <w:r w:rsidR="00044091" w:rsidRPr="00E1050E">
        <w:rPr>
          <w:sz w:val="28"/>
          <w:szCs w:val="28"/>
        </w:rPr>
        <w:t>7</w:t>
      </w:r>
      <w:r w:rsidRPr="00E1050E">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E1050E" w:rsidRDefault="00E1090D" w:rsidP="00E1090D">
      <w:pPr>
        <w:ind w:firstLine="851"/>
        <w:jc w:val="both"/>
        <w:rPr>
          <w:sz w:val="28"/>
          <w:szCs w:val="28"/>
        </w:rPr>
      </w:pPr>
      <w:r w:rsidRPr="00E1050E">
        <w:rPr>
          <w:sz w:val="28"/>
          <w:szCs w:val="28"/>
        </w:rPr>
        <w:t xml:space="preserve">В случае, предусмотренном пунктом 8 части </w:t>
      </w:r>
      <w:r w:rsidR="00044091" w:rsidRPr="00E1050E">
        <w:rPr>
          <w:sz w:val="28"/>
          <w:szCs w:val="28"/>
        </w:rPr>
        <w:t>7</w:t>
      </w:r>
      <w:r w:rsidRPr="00E1050E">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E1050E" w:rsidRDefault="00E1090D" w:rsidP="00E1090D">
      <w:pPr>
        <w:ind w:firstLine="851"/>
        <w:jc w:val="both"/>
        <w:rPr>
          <w:sz w:val="28"/>
          <w:szCs w:val="28"/>
        </w:rPr>
      </w:pPr>
      <w:r w:rsidRPr="00E1050E">
        <w:rPr>
          <w:sz w:val="28"/>
          <w:szCs w:val="28"/>
        </w:rPr>
        <w:t xml:space="preserve">В случае, предусмотренном пунктом 9 части </w:t>
      </w:r>
      <w:r w:rsidR="00044091" w:rsidRPr="00E1050E">
        <w:rPr>
          <w:sz w:val="28"/>
          <w:szCs w:val="28"/>
        </w:rPr>
        <w:t>7</w:t>
      </w:r>
      <w:r w:rsidRPr="00E1050E">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E1050E" w:rsidRDefault="00E1090D" w:rsidP="00E1090D">
      <w:pPr>
        <w:suppressAutoHyphens w:val="0"/>
        <w:autoSpaceDE w:val="0"/>
        <w:autoSpaceDN w:val="0"/>
        <w:adjustRightInd w:val="0"/>
        <w:ind w:firstLine="851"/>
        <w:jc w:val="both"/>
        <w:rPr>
          <w:strike/>
        </w:rPr>
      </w:pPr>
      <w:r w:rsidRPr="00E1050E">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E1050E">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lastRenderedPageBreak/>
        <w:t xml:space="preserve">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w:t>
      </w:r>
      <w:r>
        <w:rPr>
          <w:rFonts w:ascii="Times New Roman" w:hAnsi="Times New Roman"/>
          <w:sz w:val="28"/>
        </w:rPr>
        <w:lastRenderedPageBreak/>
        <w:t xml:space="preserve">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E1050E" w:rsidRPr="00E1050E">
        <w:rPr>
          <w:rFonts w:ascii="Times New Roman" w:hAnsi="Times New Roman"/>
          <w:sz w:val="28"/>
        </w:rPr>
        <w:t>и</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E1050E" w:rsidRDefault="002B21FB" w:rsidP="0081350A">
      <w:pPr>
        <w:tabs>
          <w:tab w:val="left" w:pos="142"/>
          <w:tab w:val="left" w:pos="560"/>
          <w:tab w:val="left" w:pos="840"/>
        </w:tabs>
        <w:ind w:firstLine="851"/>
        <w:jc w:val="both"/>
        <w:rPr>
          <w:rFonts w:eastAsia="Times New Roman"/>
          <w:sz w:val="28"/>
        </w:rPr>
      </w:pPr>
      <w:r w:rsidRPr="00E1050E">
        <w:rPr>
          <w:rFonts w:eastAsia="Times New Roman"/>
          <w:sz w:val="28"/>
        </w:rPr>
        <w:t xml:space="preserve">11) </w:t>
      </w:r>
      <w:r w:rsidRPr="00E1050E">
        <w:rPr>
          <w:sz w:val="28"/>
        </w:rPr>
        <w:t xml:space="preserve">определение порядка установления льгот для детей дошкольного возраста, </w:t>
      </w:r>
      <w:r w:rsidRPr="00E1050E">
        <w:rPr>
          <w:kern w:val="0"/>
          <w:sz w:val="28"/>
          <w:szCs w:val="28"/>
          <w:lang w:eastAsia="ru-RU"/>
        </w:rPr>
        <w:t>обучающихся,</w:t>
      </w:r>
      <w:r w:rsidRPr="00E1050E">
        <w:rPr>
          <w:sz w:val="28"/>
          <w:szCs w:val="28"/>
        </w:rPr>
        <w:t xml:space="preserve"> </w:t>
      </w:r>
      <w:r w:rsidRPr="00E1050E">
        <w:rPr>
          <w:sz w:val="28"/>
        </w:rPr>
        <w:t>инвалидов, военнослужащих, проходящих военную службу по призыву</w:t>
      </w:r>
      <w:r w:rsidR="00041441" w:rsidRPr="00E1050E">
        <w:rPr>
          <w:sz w:val="28"/>
        </w:rPr>
        <w:t>,</w:t>
      </w:r>
      <w:r w:rsidRPr="00E1050E">
        <w:rPr>
          <w:sz w:val="28"/>
        </w:rPr>
        <w:t xml:space="preserve"> при организации платных мероприятий</w:t>
      </w:r>
      <w:r w:rsidR="00D30C40" w:rsidRPr="00E1050E">
        <w:rPr>
          <w:sz w:val="28"/>
        </w:rPr>
        <w:t xml:space="preserve"> </w:t>
      </w:r>
      <w:r w:rsidRPr="00E1050E">
        <w:rPr>
          <w:sz w:val="28"/>
        </w:rPr>
        <w:t>организаци</w:t>
      </w:r>
      <w:r w:rsidR="00D30C40" w:rsidRPr="00E1050E">
        <w:rPr>
          <w:sz w:val="28"/>
        </w:rPr>
        <w:t>ями</w:t>
      </w:r>
      <w:r w:rsidRPr="00E1050E">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w:t>
      </w:r>
      <w:r w:rsidR="007268FB" w:rsidRPr="007268FB">
        <w:rPr>
          <w:rFonts w:eastAsia="Times New Roman"/>
          <w:sz w:val="28"/>
        </w:rPr>
        <w:t xml:space="preserve"> </w:t>
      </w:r>
      <w:r w:rsidR="007268FB" w:rsidRPr="00E1050E">
        <w:rPr>
          <w:rFonts w:eastAsia="Times New Roman"/>
          <w:sz w:val="28"/>
        </w:rPr>
        <w:t>поселения</w:t>
      </w:r>
      <w:r w:rsidRPr="00E1050E">
        <w:rPr>
          <w:rFonts w:eastAsia="Times New Roman"/>
          <w:sz w:val="28"/>
        </w:rPr>
        <w:t>;</w:t>
      </w:r>
      <w:r>
        <w:rPr>
          <w:rFonts w:eastAsia="Times New Roman"/>
          <w:sz w:val="28"/>
        </w:rPr>
        <w:t xml:space="preserve">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w:t>
      </w:r>
      <w:r>
        <w:rPr>
          <w:rFonts w:eastAsia="Times New Roman"/>
          <w:sz w:val="28"/>
        </w:rPr>
        <w:lastRenderedPageBreak/>
        <w:t xml:space="preserve">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50D7F" w:rsidRPr="00A0482A" w:rsidRDefault="00950D7F" w:rsidP="00950D7F">
      <w:pPr>
        <w:suppressAutoHyphens w:val="0"/>
        <w:autoSpaceDE w:val="0"/>
        <w:autoSpaceDN w:val="0"/>
        <w:adjustRightInd w:val="0"/>
        <w:ind w:firstLine="851"/>
        <w:jc w:val="both"/>
        <w:rPr>
          <w:sz w:val="28"/>
          <w:szCs w:val="28"/>
        </w:rPr>
      </w:pPr>
      <w:r w:rsidRPr="00A0482A">
        <w:rPr>
          <w:rFonts w:eastAsia="Times New Roman"/>
          <w:kern w:val="0"/>
          <w:sz w:val="28"/>
          <w:szCs w:val="28"/>
          <w:lang w:eastAsia="ru-RU"/>
        </w:rPr>
        <w:t>24) утверждение программ комплексного развития систем коммунальной</w:t>
      </w:r>
      <w:r w:rsidRPr="00E1050E">
        <w:rPr>
          <w:sz w:val="28"/>
          <w:szCs w:val="28"/>
        </w:rPr>
        <w:t xml:space="preserve">, </w:t>
      </w:r>
      <w:r w:rsidRPr="00E1050E">
        <w:rPr>
          <w:rFonts w:eastAsia="Calibri"/>
          <w:bCs/>
          <w:kern w:val="0"/>
          <w:sz w:val="28"/>
          <w:szCs w:val="28"/>
        </w:rPr>
        <w:t xml:space="preserve">транспортной, социальной </w:t>
      </w:r>
      <w:r w:rsidRPr="00E1050E">
        <w:rPr>
          <w:sz w:val="28"/>
          <w:szCs w:val="28"/>
        </w:rPr>
        <w:t>инфраструктур</w:t>
      </w:r>
      <w:r w:rsidRPr="00E1050E">
        <w:rPr>
          <w:rFonts w:eastAsia="Times New Roman"/>
          <w:kern w:val="0"/>
          <w:sz w:val="28"/>
          <w:szCs w:val="28"/>
          <w:lang w:eastAsia="ru-RU"/>
        </w:rPr>
        <w:t xml:space="preserve"> </w:t>
      </w:r>
      <w:r w:rsidRPr="00A0482A">
        <w:rPr>
          <w:rFonts w:eastAsia="Times New Roman"/>
          <w:kern w:val="0"/>
          <w:sz w:val="28"/>
          <w:szCs w:val="28"/>
          <w:lang w:eastAsia="ru-RU"/>
        </w:rPr>
        <w:t>поселения;</w:t>
      </w:r>
    </w:p>
    <w:p w:rsidR="009917B8" w:rsidRPr="003939CB" w:rsidRDefault="009917B8" w:rsidP="0068261B">
      <w:pPr>
        <w:widowControl/>
        <w:suppressAutoHyphens w:val="0"/>
        <w:autoSpaceDE w:val="0"/>
        <w:autoSpaceDN w:val="0"/>
        <w:adjustRightInd w:val="0"/>
        <w:ind w:firstLine="851"/>
        <w:jc w:val="both"/>
        <w:rPr>
          <w:sz w:val="28"/>
          <w:szCs w:val="28"/>
        </w:rPr>
      </w:pPr>
      <w:r w:rsidRPr="003939CB">
        <w:rPr>
          <w:sz w:val="28"/>
          <w:szCs w:val="28"/>
        </w:rPr>
        <w:t>2</w:t>
      </w:r>
      <w:r w:rsidR="00F75E8E" w:rsidRPr="003939CB">
        <w:rPr>
          <w:sz w:val="28"/>
          <w:szCs w:val="28"/>
        </w:rPr>
        <w:t>4</w:t>
      </w:r>
      <w:r w:rsidRPr="003939CB">
        <w:rPr>
          <w:sz w:val="28"/>
          <w:szCs w:val="28"/>
        </w:rPr>
        <w:t>) установление надбавок к ценам (тарифам) для потребителей;</w:t>
      </w:r>
    </w:p>
    <w:p w:rsidR="009917B8" w:rsidRPr="003939CB" w:rsidRDefault="009917B8" w:rsidP="0081350A">
      <w:pPr>
        <w:pStyle w:val="16"/>
        <w:widowControl w:val="0"/>
        <w:suppressAutoHyphens/>
        <w:ind w:firstLine="851"/>
        <w:jc w:val="both"/>
      </w:pPr>
      <w:r w:rsidRPr="003939CB">
        <w:t>2</w:t>
      </w:r>
      <w:r w:rsidR="00F75E8E" w:rsidRPr="003939CB">
        <w:t>5</w:t>
      </w:r>
      <w:r w:rsidRPr="003939CB">
        <w:t>)</w:t>
      </w:r>
      <w:r w:rsidRPr="003939CB">
        <w:rPr>
          <w:b/>
        </w:rPr>
        <w:t xml:space="preserve"> </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3939CB" w:rsidRDefault="009917B8" w:rsidP="0081350A">
      <w:pPr>
        <w:pStyle w:val="16"/>
        <w:widowControl w:val="0"/>
        <w:suppressAutoHyphens/>
        <w:ind w:firstLine="851"/>
        <w:jc w:val="both"/>
      </w:pPr>
      <w:r w:rsidRPr="003939CB">
        <w:t>2</w:t>
      </w:r>
      <w:r w:rsidR="00F75E8E" w:rsidRPr="003939CB">
        <w:t>6</w:t>
      </w:r>
      <w:r w:rsidRPr="003939CB">
        <w:t>) установление ставок платы за единицу объема древесины;</w:t>
      </w:r>
    </w:p>
    <w:p w:rsidR="009917B8" w:rsidRPr="003939CB" w:rsidRDefault="009917B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7</w:t>
      </w:r>
      <w:r w:rsidRPr="003939CB">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8</w:t>
      </w:r>
      <w:r w:rsidR="009917B8" w:rsidRPr="003939CB">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 xml:space="preserve">Депутаты Совета прибывают на чрезвычайную сессию без </w:t>
      </w:r>
      <w:r>
        <w:rPr>
          <w:rFonts w:eastAsia="Times New Roman"/>
          <w:sz w:val="28"/>
        </w:rPr>
        <w:lastRenderedPageBreak/>
        <w:t>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E1050E">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E1050E">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lastRenderedPageBreak/>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E1050E">
        <w:rPr>
          <w:rFonts w:eastAsia="Times New Roman"/>
          <w:sz w:val="28"/>
        </w:rPr>
        <w:t xml:space="preserve">полномочий Совета </w:t>
      </w:r>
      <w:r w:rsidRPr="00E1050E">
        <w:rPr>
          <w:rFonts w:eastAsia="Times New Roman"/>
          <w:sz w:val="28"/>
        </w:rPr>
        <w:t xml:space="preserve">или </w:t>
      </w:r>
      <w:r w:rsidR="00694A2B" w:rsidRPr="00E1050E">
        <w:rPr>
          <w:rFonts w:eastAsia="Times New Roman"/>
          <w:sz w:val="28"/>
        </w:rPr>
        <w:t>его</w:t>
      </w:r>
      <w:r w:rsidR="00694A2B">
        <w:rPr>
          <w:rFonts w:eastAsia="Times New Roman"/>
          <w:sz w:val="28"/>
        </w:rPr>
        <w:t xml:space="preserve"> </w:t>
      </w:r>
      <w:r>
        <w:rPr>
          <w:rFonts w:eastAsia="Times New Roman"/>
          <w:sz w:val="28"/>
        </w:rPr>
        <w:t>самороспуска</w:t>
      </w:r>
      <w:r w:rsidR="00E1050E">
        <w:rPr>
          <w:rFonts w:eastAsia="Times New Roman"/>
          <w:sz w:val="28"/>
        </w:rPr>
        <w:t>,</w:t>
      </w:r>
      <w:r>
        <w:rPr>
          <w:rFonts w:eastAsia="Times New Roman"/>
          <w:sz w:val="28"/>
        </w:rPr>
        <w:t xml:space="preserve">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E1050E" w:rsidRDefault="00665B58" w:rsidP="00665B58">
      <w:pPr>
        <w:widowControl/>
        <w:suppressAutoHyphens w:val="0"/>
        <w:autoSpaceDE w:val="0"/>
        <w:autoSpaceDN w:val="0"/>
        <w:adjustRightInd w:val="0"/>
        <w:ind w:firstLine="851"/>
        <w:jc w:val="both"/>
        <w:rPr>
          <w:strike/>
        </w:rPr>
      </w:pPr>
      <w:proofErr w:type="gramStart"/>
      <w:r w:rsidRPr="00E1050E">
        <w:rPr>
          <w:rFonts w:eastAsiaTheme="minorHAnsi"/>
          <w:kern w:val="0"/>
          <w:sz w:val="28"/>
          <w:szCs w:val="28"/>
        </w:rPr>
        <w:t>1) з</w:t>
      </w:r>
      <w:r w:rsidR="003041F9" w:rsidRPr="00E1050E">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E1050E">
        <w:rPr>
          <w:rFonts w:eastAsiaTheme="minorHAnsi"/>
          <w:kern w:val="0"/>
          <w:sz w:val="28"/>
          <w:szCs w:val="28"/>
        </w:rPr>
        <w:t>Краснодарского края</w:t>
      </w:r>
      <w:r w:rsidR="003041F9" w:rsidRPr="00E1050E">
        <w:rPr>
          <w:rFonts w:eastAsiaTheme="minorHAnsi"/>
          <w:kern w:val="0"/>
          <w:sz w:val="28"/>
          <w:szCs w:val="28"/>
        </w:rPr>
        <w:t>, ему</w:t>
      </w:r>
      <w:proofErr w:type="gramEnd"/>
      <w:r w:rsidR="003041F9" w:rsidRPr="00E1050E">
        <w:rPr>
          <w:rFonts w:eastAsiaTheme="minorHAnsi"/>
          <w:kern w:val="0"/>
          <w:sz w:val="28"/>
          <w:szCs w:val="28"/>
        </w:rPr>
        <w:t xml:space="preserve"> не поручено участвовать в управлении этой организацией;</w:t>
      </w:r>
    </w:p>
    <w:p w:rsidR="009917B8" w:rsidRPr="00E1050E" w:rsidRDefault="00DE3807" w:rsidP="00E1050E">
      <w:pPr>
        <w:jc w:val="both"/>
        <w:rPr>
          <w:sz w:val="28"/>
        </w:rPr>
      </w:pPr>
      <w:r w:rsidRPr="00E1050E">
        <w:rPr>
          <w:sz w:val="28"/>
        </w:rPr>
        <w:t>2</w:t>
      </w:r>
      <w:r w:rsidR="009917B8" w:rsidRPr="00E1050E">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E1050E">
        <w:rPr>
          <w:rFonts w:ascii="Times New Roman" w:hAnsi="Times New Roman"/>
          <w:sz w:val="28"/>
        </w:rPr>
        <w:t>3</w:t>
      </w:r>
      <w:r w:rsidR="009917B8" w:rsidRPr="00E1050E">
        <w:rPr>
          <w:rFonts w:ascii="Times New Roman" w:hAnsi="Times New Roman"/>
          <w:sz w:val="28"/>
        </w:rPr>
        <w:t>)</w:t>
      </w:r>
      <w:r w:rsidR="009917B8">
        <w:rPr>
          <w:rFonts w:ascii="Times New Roman" w:hAnsi="Times New Roman"/>
          <w:sz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lastRenderedPageBreak/>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председательствует на сессиях Совета, созывает сессии Совета, доводит до сведения депутатов Совета время и место проведения сессий, а </w:t>
      </w:r>
      <w:r>
        <w:rPr>
          <w:rFonts w:ascii="Times New Roman" w:hAnsi="Times New Roman"/>
          <w:sz w:val="28"/>
        </w:rPr>
        <w:lastRenderedPageBreak/>
        <w:t>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lastRenderedPageBreak/>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b/>
          <w:i/>
          <w:color w:val="FF0000"/>
          <w:sz w:val="28"/>
          <w:szCs w:val="28"/>
        </w:rPr>
        <w:t xml:space="preserve">(если </w:t>
      </w:r>
      <w:proofErr w:type="gramStart"/>
      <w:r w:rsidR="009917B8">
        <w:rPr>
          <w:rFonts w:ascii="Times New Roman" w:hAnsi="Times New Roman"/>
          <w:b/>
          <w:i/>
          <w:color w:val="FF0000"/>
          <w:sz w:val="28"/>
          <w:szCs w:val="28"/>
        </w:rPr>
        <w:t>предусмотрен</w:t>
      </w:r>
      <w:proofErr w:type="gramEnd"/>
      <w:r w:rsidR="009917B8">
        <w:rPr>
          <w:rFonts w:ascii="Times New Roman" w:hAnsi="Times New Roman"/>
          <w:b/>
          <w:i/>
          <w:color w:val="FF0000"/>
          <w:sz w:val="28"/>
          <w:szCs w:val="28"/>
        </w:rPr>
        <w:t xml:space="preserve"> в структуре)</w:t>
      </w:r>
      <w:r w:rsidR="009917B8">
        <w:rPr>
          <w:rFonts w:ascii="Times New Roman" w:hAnsi="Times New Roman"/>
          <w:sz w:val="28"/>
        </w:rPr>
        <w:t xml:space="preserve"> в соответствии с законодательством и настоящим уставом;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2</w:t>
      </w:r>
      <w:r>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E47908">
        <w:rPr>
          <w:rFonts w:eastAsia="Times New Roman"/>
          <w:sz w:val="28"/>
        </w:rPr>
        <w:t>3</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4</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5</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6</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7</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8</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E47908" w:rsidP="0081350A">
      <w:pPr>
        <w:pStyle w:val="ConsNormal"/>
        <w:ind w:firstLine="851"/>
        <w:jc w:val="both"/>
        <w:rPr>
          <w:rFonts w:ascii="Times New Roman" w:hAnsi="Times New Roman"/>
          <w:sz w:val="28"/>
        </w:rPr>
      </w:pPr>
      <w:r>
        <w:rPr>
          <w:rFonts w:ascii="Times New Roman" w:hAnsi="Times New Roman"/>
          <w:sz w:val="28"/>
        </w:rPr>
        <w:t>19</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13E7D" w:rsidRPr="00E1050E" w:rsidRDefault="003B1896" w:rsidP="006838CA">
      <w:pPr>
        <w:widowControl/>
        <w:suppressAutoHyphens w:val="0"/>
        <w:autoSpaceDE w:val="0"/>
        <w:autoSpaceDN w:val="0"/>
        <w:adjustRightInd w:val="0"/>
        <w:ind w:firstLine="851"/>
        <w:jc w:val="both"/>
        <w:rPr>
          <w:rFonts w:eastAsiaTheme="minorHAnsi"/>
          <w:kern w:val="0"/>
          <w:sz w:val="28"/>
          <w:szCs w:val="28"/>
        </w:rPr>
      </w:pPr>
      <w:r w:rsidRPr="00E1050E">
        <w:rPr>
          <w:rFonts w:eastAsiaTheme="minorHAnsi"/>
          <w:kern w:val="0"/>
          <w:sz w:val="28"/>
          <w:szCs w:val="28"/>
        </w:rPr>
        <w:t>2</w:t>
      </w:r>
      <w:r w:rsidR="00E47908" w:rsidRPr="00E1050E">
        <w:rPr>
          <w:rFonts w:eastAsiaTheme="minorHAnsi"/>
          <w:kern w:val="0"/>
          <w:sz w:val="28"/>
          <w:szCs w:val="28"/>
        </w:rPr>
        <w:t>0</w:t>
      </w:r>
      <w:r w:rsidRPr="00E1050E">
        <w:rPr>
          <w:rFonts w:eastAsiaTheme="minorHAnsi"/>
          <w:kern w:val="0"/>
          <w:sz w:val="28"/>
          <w:szCs w:val="28"/>
        </w:rPr>
        <w:t>)</w:t>
      </w:r>
      <w:r w:rsidR="00913E7D" w:rsidRPr="00E1050E">
        <w:rPr>
          <w:rFonts w:eastAsiaTheme="minorHAnsi"/>
          <w:kern w:val="0"/>
          <w:sz w:val="28"/>
          <w:szCs w:val="28"/>
        </w:rPr>
        <w:t xml:space="preserve"> при</w:t>
      </w:r>
      <w:r w:rsidR="006838CA" w:rsidRPr="00E1050E">
        <w:rPr>
          <w:rFonts w:eastAsiaTheme="minorHAnsi"/>
          <w:kern w:val="0"/>
          <w:sz w:val="28"/>
          <w:szCs w:val="28"/>
        </w:rPr>
        <w:t>ни</w:t>
      </w:r>
      <w:r w:rsidRPr="00E1050E">
        <w:rPr>
          <w:rFonts w:eastAsiaTheme="minorHAnsi"/>
          <w:kern w:val="0"/>
          <w:sz w:val="28"/>
          <w:szCs w:val="28"/>
        </w:rPr>
        <w:t>мает</w:t>
      </w:r>
      <w:r w:rsidR="00913E7D" w:rsidRPr="00E1050E">
        <w:rPr>
          <w:rFonts w:eastAsiaTheme="minorHAnsi"/>
          <w:kern w:val="0"/>
          <w:sz w:val="28"/>
          <w:szCs w:val="28"/>
        </w:rPr>
        <w:t xml:space="preserve"> решение о направлении согласованного или не согласованного в определенной части проекта генерального плана в </w:t>
      </w:r>
      <w:r w:rsidRPr="00E1050E">
        <w:rPr>
          <w:rFonts w:eastAsiaTheme="minorHAnsi"/>
          <w:kern w:val="0"/>
          <w:sz w:val="28"/>
          <w:szCs w:val="28"/>
        </w:rPr>
        <w:t>Совет</w:t>
      </w:r>
      <w:r w:rsidR="00913E7D" w:rsidRPr="00E1050E">
        <w:rPr>
          <w:rFonts w:eastAsiaTheme="minorHAnsi"/>
          <w:kern w:val="0"/>
          <w:sz w:val="28"/>
          <w:szCs w:val="28"/>
        </w:rPr>
        <w:t xml:space="preserve"> или об отклонении такого проекта и о направлении его на доработку</w:t>
      </w:r>
      <w:r w:rsidR="006838CA" w:rsidRPr="00E1050E">
        <w:rPr>
          <w:rFonts w:eastAsiaTheme="minorHAnsi"/>
          <w:kern w:val="0"/>
          <w:sz w:val="28"/>
          <w:szCs w:val="28"/>
        </w:rPr>
        <w:t>;</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E47908">
        <w:rPr>
          <w:rFonts w:eastAsia="Times New Roman"/>
        </w:rPr>
        <w:t>1</w:t>
      </w:r>
      <w:r>
        <w:rPr>
          <w:rFonts w:eastAsia="Times New Roman"/>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Pr>
          <w:rFonts w:eastAsia="Times New Roman"/>
        </w:rPr>
        <w:lastRenderedPageBreak/>
        <w:t>с указанием причин принятого решения;</w:t>
      </w:r>
      <w:r>
        <w:rPr>
          <w:rFonts w:eastAsia="Times New Roman"/>
          <w:i/>
        </w:rPr>
        <w:t xml:space="preserve"> </w:t>
      </w:r>
    </w:p>
    <w:p w:rsidR="009917B8" w:rsidRDefault="009917B8" w:rsidP="0081350A">
      <w:pPr>
        <w:pStyle w:val="22"/>
        <w:spacing w:before="0" w:after="0"/>
        <w:ind w:firstLine="851"/>
        <w:rPr>
          <w:rFonts w:eastAsia="Times New Roman"/>
        </w:rPr>
      </w:pPr>
      <w:r>
        <w:rPr>
          <w:rFonts w:eastAsia="Times New Roman"/>
        </w:rPr>
        <w:t>2</w:t>
      </w:r>
      <w:r w:rsidR="00E47908">
        <w:rPr>
          <w:rFonts w:eastAsia="Times New Roman"/>
        </w:rPr>
        <w:t>2</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230762">
        <w:rPr>
          <w:rFonts w:eastAsia="Times New Roman"/>
        </w:rPr>
        <w:t>3</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230762">
        <w:rPr>
          <w:rFonts w:ascii="Times New Roman" w:hAnsi="Times New Roman"/>
          <w:sz w:val="28"/>
        </w:rPr>
        <w:t>4</w:t>
      </w:r>
      <w:r>
        <w:rPr>
          <w:rFonts w:ascii="Times New Roman" w:hAnsi="Times New Roman"/>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00087419" w:rsidRPr="00E1050E">
        <w:rPr>
          <w:rFonts w:ascii="Times New Roman" w:hAnsi="Times New Roman"/>
          <w:sz w:val="28"/>
        </w:rPr>
        <w:t>такого использования</w:t>
      </w:r>
      <w:r w:rsidR="005276A1" w:rsidRPr="00E1050E">
        <w:rPr>
          <w:rFonts w:ascii="Times New Roman" w:hAnsi="Times New Roman"/>
          <w:sz w:val="28"/>
        </w:rPr>
        <w:t>,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230762">
        <w:rPr>
          <w:rFonts w:ascii="Times New Roman" w:hAnsi="Times New Roman"/>
          <w:sz w:val="28"/>
        </w:rPr>
        <w:t>5</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 xml:space="preserve">приобретения </w:t>
      </w:r>
      <w:r>
        <w:rPr>
          <w:rFonts w:ascii="Times New Roman" w:hAnsi="Times New Roman"/>
          <w:sz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E1050E">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E1050E" w:rsidRDefault="00CA45AC" w:rsidP="00CA45AC">
      <w:pPr>
        <w:tabs>
          <w:tab w:val="left" w:pos="142"/>
        </w:tabs>
        <w:ind w:firstLine="851"/>
        <w:jc w:val="both"/>
        <w:rPr>
          <w:sz w:val="28"/>
          <w:szCs w:val="28"/>
        </w:rPr>
      </w:pPr>
      <w:r w:rsidRPr="00E1050E">
        <w:rPr>
          <w:sz w:val="28"/>
          <w:szCs w:val="28"/>
        </w:rPr>
        <w:t>В случаях, предусмотренных пунктами 1,</w:t>
      </w:r>
      <w:r w:rsidR="00FF6879" w:rsidRPr="00E1050E">
        <w:rPr>
          <w:sz w:val="28"/>
          <w:szCs w:val="28"/>
        </w:rPr>
        <w:t xml:space="preserve"> </w:t>
      </w:r>
      <w:r w:rsidRPr="00E1050E">
        <w:rPr>
          <w:sz w:val="28"/>
          <w:szCs w:val="28"/>
        </w:rPr>
        <w:t>5</w:t>
      </w:r>
      <w:r w:rsidR="00FF6879" w:rsidRPr="00E1050E">
        <w:rPr>
          <w:sz w:val="28"/>
          <w:szCs w:val="28"/>
        </w:rPr>
        <w:t>-</w:t>
      </w:r>
      <w:r w:rsidRPr="00E1050E">
        <w:rPr>
          <w:sz w:val="28"/>
          <w:szCs w:val="28"/>
        </w:rPr>
        <w:t>9,</w:t>
      </w:r>
      <w:r w:rsidR="00FF6879" w:rsidRPr="00E1050E">
        <w:rPr>
          <w:sz w:val="28"/>
          <w:szCs w:val="28"/>
        </w:rPr>
        <w:t xml:space="preserve"> </w:t>
      </w:r>
      <w:r w:rsidRPr="00E1050E">
        <w:rPr>
          <w:sz w:val="28"/>
          <w:szCs w:val="28"/>
        </w:rPr>
        <w:t xml:space="preserve">11 части 1 настоящей статьи, полномочия </w:t>
      </w:r>
      <w:r w:rsidR="008C1241" w:rsidRPr="00E1050E">
        <w:rPr>
          <w:sz w:val="28"/>
          <w:szCs w:val="28"/>
        </w:rPr>
        <w:t>главы поселения</w:t>
      </w:r>
      <w:r w:rsidRPr="00E1050E">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E1050E" w:rsidRDefault="00CA45AC" w:rsidP="00CA45AC">
      <w:pPr>
        <w:ind w:firstLine="851"/>
        <w:jc w:val="both"/>
        <w:rPr>
          <w:sz w:val="28"/>
          <w:szCs w:val="28"/>
        </w:rPr>
      </w:pPr>
      <w:r w:rsidRPr="00E1050E">
        <w:rPr>
          <w:sz w:val="28"/>
          <w:szCs w:val="28"/>
        </w:rPr>
        <w:t>В случаях, предусмотренных пунктами 3,</w:t>
      </w:r>
      <w:r w:rsidR="00FF6879" w:rsidRPr="00E1050E">
        <w:rPr>
          <w:sz w:val="28"/>
          <w:szCs w:val="28"/>
        </w:rPr>
        <w:t xml:space="preserve"> </w:t>
      </w:r>
      <w:r w:rsidRPr="00E1050E">
        <w:rPr>
          <w:sz w:val="28"/>
          <w:szCs w:val="28"/>
        </w:rPr>
        <w:t>4,</w:t>
      </w:r>
      <w:r w:rsidR="00FF6879" w:rsidRPr="00E1050E">
        <w:rPr>
          <w:sz w:val="28"/>
          <w:szCs w:val="28"/>
        </w:rPr>
        <w:t xml:space="preserve"> </w:t>
      </w:r>
      <w:r w:rsidRPr="00E1050E">
        <w:rPr>
          <w:sz w:val="28"/>
          <w:szCs w:val="28"/>
        </w:rPr>
        <w:t>12</w:t>
      </w:r>
      <w:r w:rsidR="00FF6879" w:rsidRPr="00E1050E">
        <w:rPr>
          <w:sz w:val="28"/>
          <w:szCs w:val="28"/>
        </w:rPr>
        <w:t>-</w:t>
      </w:r>
      <w:r w:rsidRPr="00E1050E">
        <w:rPr>
          <w:sz w:val="28"/>
          <w:szCs w:val="28"/>
        </w:rPr>
        <w:t xml:space="preserve">14 части 1 настоящей статьи, полномочия </w:t>
      </w:r>
      <w:r w:rsidR="008C1241" w:rsidRPr="00E1050E">
        <w:rPr>
          <w:sz w:val="28"/>
          <w:szCs w:val="28"/>
        </w:rPr>
        <w:t>главы поселения</w:t>
      </w:r>
      <w:r w:rsidRPr="00E1050E">
        <w:rPr>
          <w:sz w:val="28"/>
          <w:szCs w:val="28"/>
        </w:rPr>
        <w:t xml:space="preserve"> прекращаются  со дня вступления в силу соответствующего правового акта, или срока, указанного в нем.</w:t>
      </w:r>
    </w:p>
    <w:p w:rsidR="00CA45AC" w:rsidRPr="00E1050E" w:rsidRDefault="00CA45AC" w:rsidP="0081350A">
      <w:pPr>
        <w:pStyle w:val="ConsNormal"/>
        <w:ind w:firstLine="851"/>
        <w:jc w:val="both"/>
        <w:rPr>
          <w:rFonts w:ascii="Times New Roman" w:hAnsi="Times New Roman"/>
          <w:sz w:val="28"/>
        </w:rPr>
      </w:pPr>
      <w:r w:rsidRPr="00E1050E">
        <w:rPr>
          <w:rFonts w:ascii="Times New Roman" w:hAnsi="Times New Roman"/>
          <w:sz w:val="28"/>
          <w:szCs w:val="28"/>
        </w:rPr>
        <w:t xml:space="preserve">В случае, предусмотренном пунктом 10 части 1 настоящей статьи, полномочия </w:t>
      </w:r>
      <w:r w:rsidR="008C1241" w:rsidRPr="00E1050E">
        <w:rPr>
          <w:rFonts w:ascii="Times New Roman" w:hAnsi="Times New Roman"/>
          <w:sz w:val="28"/>
          <w:szCs w:val="28"/>
        </w:rPr>
        <w:t>главы поселения</w:t>
      </w:r>
      <w:r w:rsidRPr="00E1050E">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E1050E">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E1050E">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w:t>
      </w:r>
      <w:r w:rsidRPr="003D4ED9">
        <w:lastRenderedPageBreak/>
        <w:t>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E1050E" w:rsidRDefault="00803750" w:rsidP="0081350A">
      <w:pPr>
        <w:pStyle w:val="ConsNormal"/>
        <w:tabs>
          <w:tab w:val="left" w:pos="142"/>
        </w:tabs>
        <w:ind w:firstLine="851"/>
        <w:jc w:val="both"/>
        <w:rPr>
          <w:rFonts w:ascii="Times New Roman" w:hAnsi="Times New Roman"/>
          <w:strike/>
          <w:sz w:val="28"/>
        </w:rPr>
      </w:pPr>
      <w:r w:rsidRPr="00E1050E">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E1050E">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E1050E">
        <w:rPr>
          <w:rFonts w:ascii="Times New Roman" w:hAnsi="Times New Roman"/>
          <w:sz w:val="28"/>
          <w:szCs w:val="28"/>
        </w:rPr>
        <w:t xml:space="preserve">федеральными законами и </w:t>
      </w:r>
      <w:r w:rsidRPr="00E1050E">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E1050E" w:rsidRDefault="00B67F5C" w:rsidP="0081350A">
      <w:pPr>
        <w:pStyle w:val="ConsNormal"/>
        <w:tabs>
          <w:tab w:val="left" w:pos="142"/>
        </w:tabs>
        <w:ind w:firstLine="851"/>
        <w:jc w:val="both"/>
        <w:rPr>
          <w:rFonts w:ascii="Times New Roman" w:hAnsi="Times New Roman"/>
          <w:strike/>
          <w:sz w:val="28"/>
        </w:rPr>
      </w:pPr>
      <w:r w:rsidRPr="00E1050E">
        <w:rPr>
          <w:rFonts w:ascii="Times New Roman" w:hAnsi="Times New Roman"/>
          <w:sz w:val="28"/>
          <w:szCs w:val="28"/>
        </w:rPr>
        <w:t>4. Администрацией руководит глава поселения на принципах единоначалия.</w:t>
      </w:r>
      <w:r w:rsidR="009917B8" w:rsidRPr="00E1050E">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1) составляет для представления в Совет проект местного бюджета, а также проекты программ</w:t>
      </w:r>
      <w:r w:rsidRPr="00E1050E">
        <w:rPr>
          <w:bCs/>
          <w:sz w:val="28"/>
          <w:szCs w:val="28"/>
        </w:rPr>
        <w:t xml:space="preserve"> </w:t>
      </w:r>
      <w:r w:rsidR="00127528" w:rsidRPr="00E1050E">
        <w:rPr>
          <w:bCs/>
          <w:sz w:val="28"/>
          <w:szCs w:val="28"/>
        </w:rPr>
        <w:t>комплексного</w:t>
      </w:r>
      <w:r w:rsidR="00127528">
        <w:rPr>
          <w:bCs/>
          <w:sz w:val="28"/>
          <w:szCs w:val="28"/>
        </w:rPr>
        <w:t xml:space="preserve"> </w:t>
      </w:r>
      <w:r w:rsidRPr="00BE3F2E">
        <w:rPr>
          <w:bCs/>
          <w:sz w:val="28"/>
          <w:szCs w:val="28"/>
        </w:rPr>
        <w:t>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w:t>
      </w:r>
      <w:r w:rsidRPr="00BE3F2E">
        <w:rPr>
          <w:bCs/>
          <w:sz w:val="28"/>
          <w:szCs w:val="28"/>
        </w:rPr>
        <w:lastRenderedPageBreak/>
        <w:t xml:space="preserve">исполнении указанного бюджета и отчеты о выполнении программ </w:t>
      </w:r>
      <w:r w:rsidR="00602E83" w:rsidRPr="00E1050E">
        <w:rPr>
          <w:bCs/>
          <w:sz w:val="28"/>
          <w:szCs w:val="28"/>
        </w:rPr>
        <w:t>комплексного</w:t>
      </w:r>
      <w:r w:rsidR="00602E83">
        <w:rPr>
          <w:bCs/>
          <w:sz w:val="28"/>
          <w:szCs w:val="28"/>
        </w:rPr>
        <w:t xml:space="preserve"> </w:t>
      </w:r>
      <w:r w:rsidRPr="00BE3F2E">
        <w:rPr>
          <w:bCs/>
          <w:sz w:val="28"/>
          <w:szCs w:val="28"/>
        </w:rPr>
        <w:t>социально-экономического развития для представления их в 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3D627F" w:rsidRPr="00E64CF2">
        <w:rPr>
          <w:sz w:val="28"/>
          <w:szCs w:val="28"/>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2624C5"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2624C5">
        <w:rPr>
          <w:rFonts w:eastAsia="Times New Roman"/>
          <w:kern w:val="0"/>
          <w:sz w:val="28"/>
          <w:szCs w:val="28"/>
          <w:lang w:eastAsia="ru-RU"/>
        </w:rPr>
        <w:t>муниципальных программ</w:t>
      </w:r>
      <w:r w:rsidR="00D65396" w:rsidRPr="002624C5">
        <w:rPr>
          <w:rFonts w:eastAsia="Times New Roman"/>
          <w:kern w:val="0"/>
          <w:sz w:val="28"/>
          <w:szCs w:val="28"/>
          <w:lang w:eastAsia="ru-RU"/>
        </w:rPr>
        <w:t>,</w:t>
      </w:r>
      <w:r w:rsidR="00B46A08" w:rsidRPr="002624C5">
        <w:rPr>
          <w:rFonts w:eastAsia="Times New Roman"/>
          <w:kern w:val="0"/>
          <w:sz w:val="28"/>
          <w:szCs w:val="28"/>
          <w:lang w:eastAsia="ru-RU"/>
        </w:rPr>
        <w:t xml:space="preserve"> и</w:t>
      </w:r>
      <w:r w:rsidR="00D65396" w:rsidRPr="002624C5">
        <w:rPr>
          <w:rFonts w:eastAsia="Times New Roman"/>
          <w:kern w:val="0"/>
          <w:sz w:val="28"/>
          <w:szCs w:val="28"/>
          <w:lang w:eastAsia="ru-RU"/>
        </w:rPr>
        <w:t>х</w:t>
      </w:r>
      <w:r w:rsidR="00B46A08" w:rsidRPr="002624C5">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w:t>
      </w:r>
      <w:proofErr w:type="gramStart"/>
      <w:r>
        <w:rPr>
          <w:rFonts w:eastAsia="Times New Roman"/>
          <w:sz w:val="28"/>
        </w:rPr>
        <w:t>о-</w:t>
      </w:r>
      <w:proofErr w:type="gramEnd"/>
      <w:r>
        <w:rPr>
          <w:rFonts w:eastAsia="Times New Roman"/>
          <w:sz w:val="28"/>
        </w:rPr>
        <w:t xml:space="preserve">, газо-,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D23DC0">
        <w:rPr>
          <w:sz w:val="28"/>
        </w:rPr>
        <w:t xml:space="preserve"> </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B40AF4">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lastRenderedPageBreak/>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Pr="00032D39">
        <w:t xml:space="preserve"> </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Pr>
          <w:rFonts w:eastAsia="Times New Roman"/>
          <w:sz w:val="28"/>
        </w:rPr>
        <w:t xml:space="preserve">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9917B8">
        <w:rPr>
          <w:rFonts w:eastAsia="Times New Roman"/>
          <w:b/>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9917B8" w:rsidRPr="007625C4">
        <w:rPr>
          <w:rFonts w:ascii="Times New Roman" w:eastAsia="Times New Roman" w:hAnsi="Times New Roman" w:cs="Times New Roman"/>
          <w:strike/>
          <w:kern w:val="28"/>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2D5A50">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 xml:space="preserve">5) согласовывает проект схемы территориального планирования муниципального образования </w:t>
      </w:r>
      <w:r w:rsidR="001473C9">
        <w:rPr>
          <w:rFonts w:eastAsia="Times New Roman"/>
          <w:kern w:val="0"/>
          <w:sz w:val="28"/>
          <w:szCs w:val="28"/>
          <w:lang w:eastAsia="ru-RU"/>
        </w:rPr>
        <w:t>Новокубанский</w:t>
      </w:r>
      <w:r w:rsidRPr="00B60159">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муниципального образования </w:t>
      </w:r>
      <w:r w:rsidR="001473C9">
        <w:rPr>
          <w:rFonts w:eastAsia="Times New Roman"/>
          <w:kern w:val="0"/>
          <w:sz w:val="28"/>
          <w:szCs w:val="28"/>
          <w:lang w:eastAsia="ru-RU"/>
        </w:rPr>
        <w:t>Новокубанский</w:t>
      </w:r>
      <w:r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D468B" w:rsidRPr="001473C9" w:rsidRDefault="008D468B" w:rsidP="008D468B">
      <w:pPr>
        <w:suppressAutoHyphens w:val="0"/>
        <w:autoSpaceDE w:val="0"/>
        <w:autoSpaceDN w:val="0"/>
        <w:adjustRightInd w:val="0"/>
        <w:ind w:firstLine="851"/>
        <w:jc w:val="both"/>
        <w:rPr>
          <w:rFonts w:eastAsia="Times New Roman"/>
          <w:kern w:val="0"/>
          <w:sz w:val="28"/>
          <w:szCs w:val="28"/>
          <w:lang w:eastAsia="ru-RU"/>
        </w:rPr>
      </w:pPr>
      <w:r w:rsidRPr="001473C9">
        <w:rPr>
          <w:sz w:val="28"/>
          <w:szCs w:val="28"/>
        </w:rPr>
        <w:t xml:space="preserve">6) разрабатывает программы комплексного развития систем коммунальной, </w:t>
      </w:r>
      <w:r w:rsidRPr="001473C9">
        <w:rPr>
          <w:rFonts w:eastAsia="Calibri"/>
          <w:bCs/>
          <w:kern w:val="0"/>
          <w:sz w:val="28"/>
          <w:szCs w:val="28"/>
        </w:rPr>
        <w:t>транспортной, социальной</w:t>
      </w:r>
      <w:r w:rsidRPr="001473C9">
        <w:rPr>
          <w:rFonts w:eastAsia="Calibri"/>
          <w:bCs/>
          <w:kern w:val="0"/>
        </w:rPr>
        <w:t xml:space="preserve"> </w:t>
      </w:r>
      <w:r w:rsidRPr="001473C9">
        <w:rPr>
          <w:sz w:val="28"/>
          <w:szCs w:val="28"/>
        </w:rPr>
        <w:t>инфраструктур поселения;</w:t>
      </w:r>
    </w:p>
    <w:p w:rsidR="009917B8" w:rsidRPr="001473C9" w:rsidRDefault="008D468B" w:rsidP="000B6F47">
      <w:pPr>
        <w:ind w:firstLine="851"/>
        <w:jc w:val="both"/>
        <w:rPr>
          <w:rFonts w:eastAsia="Times New Roman"/>
          <w:sz w:val="28"/>
        </w:rPr>
      </w:pPr>
      <w:r w:rsidRPr="001473C9">
        <w:rPr>
          <w:rFonts w:eastAsia="Times New Roman"/>
          <w:sz w:val="28"/>
        </w:rPr>
        <w:t>7</w:t>
      </w:r>
      <w:r w:rsidR="000A3508" w:rsidRPr="001473C9">
        <w:rPr>
          <w:rFonts w:eastAsia="Times New Roman"/>
          <w:sz w:val="28"/>
        </w:rPr>
        <w:t xml:space="preserve">) </w:t>
      </w:r>
      <w:r w:rsidR="009917B8" w:rsidRPr="001473C9">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Pr="001473C9" w:rsidRDefault="008D468B" w:rsidP="0081350A">
      <w:pPr>
        <w:tabs>
          <w:tab w:val="left" w:pos="450"/>
        </w:tabs>
        <w:ind w:firstLine="851"/>
        <w:jc w:val="both"/>
        <w:rPr>
          <w:rFonts w:eastAsia="Times New Roman"/>
          <w:sz w:val="28"/>
        </w:rPr>
      </w:pPr>
      <w:r w:rsidRPr="001473C9">
        <w:rPr>
          <w:rFonts w:eastAsia="Times New Roman"/>
          <w:sz w:val="28"/>
        </w:rPr>
        <w:t>8</w:t>
      </w:r>
      <w:r w:rsidR="009917B8" w:rsidRPr="001473C9">
        <w:rPr>
          <w:rFonts w:eastAsia="Times New Roman"/>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w:t>
      </w:r>
      <w:r w:rsidR="009917B8" w:rsidRPr="001473C9">
        <w:rPr>
          <w:rFonts w:eastAsia="Times New Roman"/>
          <w:sz w:val="28"/>
        </w:rPr>
        <w:lastRenderedPageBreak/>
        <w:t>связи;</w:t>
      </w:r>
    </w:p>
    <w:p w:rsidR="009917B8" w:rsidRPr="001473C9" w:rsidRDefault="008D468B" w:rsidP="0081350A">
      <w:pPr>
        <w:tabs>
          <w:tab w:val="left" w:pos="450"/>
        </w:tabs>
        <w:ind w:firstLine="851"/>
        <w:jc w:val="both"/>
        <w:rPr>
          <w:rFonts w:eastAsia="Times New Roman"/>
          <w:sz w:val="28"/>
        </w:rPr>
      </w:pPr>
      <w:r w:rsidRPr="001473C9">
        <w:rPr>
          <w:rFonts w:eastAsia="Times New Roman"/>
          <w:sz w:val="28"/>
        </w:rPr>
        <w:t>9</w:t>
      </w:r>
      <w:r w:rsidR="009917B8" w:rsidRPr="001473C9">
        <w:rPr>
          <w:rFonts w:eastAsia="Times New Roman"/>
          <w:sz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Pr="001473C9" w:rsidRDefault="008D468B" w:rsidP="0081350A">
      <w:pPr>
        <w:tabs>
          <w:tab w:val="left" w:pos="450"/>
        </w:tabs>
        <w:ind w:firstLine="851"/>
        <w:jc w:val="both"/>
        <w:rPr>
          <w:rFonts w:eastAsia="Times New Roman"/>
          <w:sz w:val="28"/>
        </w:rPr>
      </w:pPr>
      <w:r w:rsidRPr="001473C9">
        <w:rPr>
          <w:rFonts w:eastAsia="Times New Roman"/>
          <w:sz w:val="28"/>
        </w:rPr>
        <w:t>10</w:t>
      </w:r>
      <w:r w:rsidR="009917B8" w:rsidRPr="001473C9">
        <w:rPr>
          <w:rFonts w:eastAsia="Times New Roman"/>
          <w:sz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473C9" w:rsidRDefault="009917B8" w:rsidP="0081350A">
      <w:pPr>
        <w:tabs>
          <w:tab w:val="left" w:pos="450"/>
        </w:tabs>
        <w:ind w:firstLine="851"/>
        <w:jc w:val="both"/>
        <w:rPr>
          <w:rFonts w:eastAsia="Times New Roman"/>
          <w:sz w:val="28"/>
        </w:rPr>
      </w:pPr>
      <w:r w:rsidRPr="001473C9">
        <w:rPr>
          <w:rFonts w:eastAsia="Times New Roman"/>
          <w:sz w:val="28"/>
        </w:rPr>
        <w:t>1</w:t>
      </w:r>
      <w:r w:rsidR="008D468B" w:rsidRPr="001473C9">
        <w:rPr>
          <w:rFonts w:eastAsia="Times New Roman"/>
          <w:sz w:val="28"/>
        </w:rPr>
        <w:t>1</w:t>
      </w:r>
      <w:r w:rsidRPr="001473C9">
        <w:rPr>
          <w:rFonts w:eastAsia="Times New Roman"/>
          <w:sz w:val="28"/>
        </w:rPr>
        <w:t>)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2D5A50">
        <w:rPr>
          <w:rFonts w:ascii="Times New Roman" w:eastAsiaTheme="minorHAnsi" w:hAnsi="Times New Roman" w:cs="Times New Roman"/>
          <w:kern w:val="0"/>
          <w:sz w:val="28"/>
          <w:szCs w:val="28"/>
          <w:lang w:eastAsia="en-US" w:bidi="ar-SA"/>
        </w:rPr>
        <w:t>контроля за</w:t>
      </w:r>
      <w:proofErr w:type="gramEnd"/>
      <w:r w:rsidR="00022709" w:rsidRPr="002D5A50">
        <w:rPr>
          <w:rFonts w:ascii="Times New Roman" w:eastAsiaTheme="minorHAnsi" w:hAnsi="Times New Roman" w:cs="Times New Roman"/>
          <w:kern w:val="0"/>
          <w:sz w:val="28"/>
          <w:szCs w:val="28"/>
          <w:lang w:eastAsia="en-US" w:bidi="ar-SA"/>
        </w:rPr>
        <w:t xml:space="preserve"> сохранностью</w:t>
      </w:r>
      <w:r w:rsidR="00022709">
        <w:rPr>
          <w:rFonts w:ascii="Times New Roman" w:eastAsiaTheme="minorHAns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w:t>
      </w:r>
      <w:r w:rsidR="001473C9">
        <w:rPr>
          <w:rFonts w:ascii="Times New Roman" w:hAnsi="Times New Roman"/>
          <w:strike/>
          <w:sz w:val="28"/>
        </w:rPr>
        <w:t>;</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w:t>
      </w:r>
      <w:r w:rsidR="00EE20AD" w:rsidRPr="001473C9">
        <w:rPr>
          <w:rFonts w:ascii="Times New Roman" w:hAnsi="Times New Roman"/>
          <w:b w:val="0"/>
          <w:sz w:val="28"/>
        </w:rPr>
        <w:t>сервиса</w:t>
      </w:r>
      <w:r w:rsidR="00EE20AD">
        <w:rPr>
          <w:rFonts w:ascii="Times New Roman" w:hAnsi="Times New Roman"/>
          <w:b w:val="0"/>
          <w:sz w:val="28"/>
        </w:rPr>
        <w:t xml:space="preserve"> </w:t>
      </w:r>
      <w:r>
        <w:rPr>
          <w:rFonts w:ascii="Times New Roman" w:hAnsi="Times New Roman"/>
          <w:b w:val="0"/>
          <w:sz w:val="28"/>
        </w:rPr>
        <w:t xml:space="preserve">и расположении ближайших </w:t>
      </w:r>
      <w:r w:rsidR="00667E68" w:rsidRPr="002624C5">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5F72AB">
      <w:pPr>
        <w:ind w:right="-2" w:firstLine="851"/>
        <w:jc w:val="both"/>
        <w:rPr>
          <w:rFonts w:eastAsia="Times New Roman"/>
          <w:b/>
          <w:sz w:val="28"/>
        </w:rPr>
      </w:pPr>
      <w:r>
        <w:rPr>
          <w:rFonts w:eastAsia="Times New Roman"/>
          <w:b/>
          <w:sz w:val="28"/>
        </w:rPr>
        <w:t>Статья 39.</w:t>
      </w:r>
      <w:r>
        <w:rPr>
          <w:rFonts w:eastAsia="Times New Roman"/>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 xml:space="preserve">перевод жилых помещений в нежилые помещения и нежилых помещений в жилые с учетом соблюдения требований Жилищного кодекса </w:t>
      </w:r>
      <w:r w:rsidR="009917B8">
        <w:rPr>
          <w:rFonts w:eastAsia="Times New Roman"/>
          <w:sz w:val="28"/>
        </w:rPr>
        <w:lastRenderedPageBreak/>
        <w:t>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Pr>
          <w:b/>
          <w:sz w:val="28"/>
        </w:rPr>
        <w:t xml:space="preserve"> </w:t>
      </w:r>
      <w:r>
        <w:rPr>
          <w:sz w:val="28"/>
        </w:rPr>
        <w:t>и изымает</w:t>
      </w:r>
      <w:r w:rsidR="001473C9" w:rsidRPr="001473C9">
        <w:rPr>
          <w:sz w:val="28"/>
        </w:rPr>
        <w:t xml:space="preserve">, </w:t>
      </w:r>
      <w:r>
        <w:rPr>
          <w:sz w:val="28"/>
        </w:rPr>
        <w:t>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Pr>
          <w:b/>
        </w:rPr>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Pr>
          <w:rFonts w:eastAsia="Times New Roman"/>
          <w:b/>
          <w:sz w:val="28"/>
        </w:rPr>
        <w:t xml:space="preserve"> </w:t>
      </w:r>
      <w:r w:rsidR="00F46999" w:rsidRPr="001473C9">
        <w:rPr>
          <w:rFonts w:eastAsia="Calibri"/>
          <w:bCs/>
          <w:kern w:val="0"/>
          <w:sz w:val="28"/>
          <w:szCs w:val="28"/>
          <w:lang w:eastAsia="ru-RU"/>
        </w:rPr>
        <w:t>от 21.02.1992 № 2395-1</w:t>
      </w:r>
      <w:r w:rsidR="00F46999" w:rsidRPr="00FA665B">
        <w:rPr>
          <w:sz w:val="28"/>
          <w:szCs w:val="28"/>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w:t>
      </w:r>
      <w:proofErr w:type="gramStart"/>
      <w:r w:rsidR="009917B8">
        <w:rPr>
          <w:rFonts w:eastAsia="Times New Roman"/>
          <w:sz w:val="28"/>
        </w:rPr>
        <w:t>контроль за</w:t>
      </w:r>
      <w:proofErr w:type="gramEnd"/>
      <w:r w:rsidR="009917B8">
        <w:rPr>
          <w:rFonts w:eastAsia="Times New Roman"/>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w:t>
      </w:r>
      <w:r>
        <w:rPr>
          <w:rFonts w:eastAsia="Times New Roman"/>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lastRenderedPageBreak/>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b/>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B81A6B" w:rsidRPr="001473C9">
        <w:rPr>
          <w:rFonts w:ascii="Times New Roman" w:hAnsi="Times New Roman"/>
          <w:sz w:val="28"/>
          <w:szCs w:val="28"/>
        </w:rPr>
        <w:t>, лесных отношений</w:t>
      </w:r>
      <w:r>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1473C9">
        <w:rPr>
          <w:rFonts w:ascii="Times New Roman" w:hAnsi="Times New Roman"/>
          <w:sz w:val="28"/>
          <w:szCs w:val="28"/>
        </w:rPr>
        <w:t>, лесных отношений</w:t>
      </w:r>
      <w:r>
        <w:rPr>
          <w:rFonts w:ascii="Times New Roman" w:hAnsi="Times New Roman"/>
          <w:sz w:val="28"/>
        </w:rPr>
        <w:t xml:space="preserve">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lastRenderedPageBreak/>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xml:space="preserve">) осуществляет использование, охрану, защиту и воспроизводство </w:t>
      </w:r>
      <w:r w:rsidR="00250586" w:rsidRPr="001473C9">
        <w:t xml:space="preserve">городских </w:t>
      </w:r>
      <w:r w:rsidR="009917B8" w:rsidRPr="00233FA7">
        <w:t>лесов,</w:t>
      </w:r>
      <w:r w:rsidR="009917B8">
        <w:rPr>
          <w:b/>
        </w:rPr>
        <w:t xml:space="preserve"> </w:t>
      </w:r>
      <w:r w:rsidR="009917B8">
        <w:t xml:space="preserve">лесов особо охраняемых </w:t>
      </w:r>
      <w:r w:rsidR="00250586" w:rsidRPr="001473C9">
        <w:t>природных</w:t>
      </w:r>
      <w:r w:rsidR="00250586">
        <w:t xml:space="preserve"> </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2624C5" w:rsidRDefault="009917B8"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00EE31C8" w:rsidRPr="002624C5">
        <w:rPr>
          <w:rFonts w:ascii="Times New Roman" w:hAnsi="Times New Roman"/>
          <w:kern w:val="0"/>
          <w:sz w:val="28"/>
          <w:szCs w:val="28"/>
          <w:lang w:eastAsia="ru-RU"/>
        </w:rPr>
        <w:t>территориальной,</w:t>
      </w:r>
      <w:r w:rsidR="00EE31C8" w:rsidRPr="002624C5">
        <w:rPr>
          <w:rFonts w:ascii="Times New Roman" w:hAnsi="Times New Roman"/>
          <w:b w:val="0"/>
          <w:sz w:val="28"/>
          <w:szCs w:val="28"/>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00351499" w:rsidRPr="002624C5">
        <w:rPr>
          <w:rFonts w:ascii="Times New Roman" w:hAnsi="Times New Roman"/>
          <w:kern w:val="0"/>
          <w:sz w:val="28"/>
          <w:szCs w:val="28"/>
          <w:lang w:eastAsia="ru-RU"/>
        </w:rPr>
        <w:t>территориальной,</w:t>
      </w:r>
      <w:r w:rsidR="00351499" w:rsidRPr="002624C5">
        <w:rPr>
          <w:rFonts w:ascii="Times New Roman" w:hAnsi="Times New Roman"/>
          <w:b/>
          <w:sz w:val="28"/>
          <w:szCs w:val="28"/>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w:t>
      </w:r>
      <w:r w:rsidR="009917B8" w:rsidRPr="002624C5">
        <w:rPr>
          <w:rFonts w:ascii="Times New Roman" w:hAnsi="Times New Roman"/>
          <w:sz w:val="28"/>
        </w:rPr>
        <w:t xml:space="preserve">организует и осуществляет мероприятия по </w:t>
      </w:r>
      <w:r w:rsidR="00351499" w:rsidRPr="002624C5">
        <w:rPr>
          <w:rFonts w:ascii="Times New Roman" w:hAnsi="Times New Roman"/>
          <w:kern w:val="0"/>
          <w:sz w:val="28"/>
          <w:szCs w:val="28"/>
          <w:lang w:eastAsia="ru-RU"/>
        </w:rPr>
        <w:t>территориальной обороне и</w:t>
      </w:r>
      <w:r w:rsidR="00351499" w:rsidRPr="002624C5">
        <w:rPr>
          <w:rFonts w:ascii="Times New Roman" w:hAnsi="Times New Roman"/>
          <w:sz w:val="28"/>
        </w:rPr>
        <w:t xml:space="preserve"> </w:t>
      </w:r>
      <w:r w:rsidR="009917B8" w:rsidRPr="002624C5">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2) </w:t>
      </w:r>
      <w:r w:rsidR="009917B8" w:rsidRPr="002624C5">
        <w:rPr>
          <w:rFonts w:ascii="Times New Roman" w:hAnsi="Times New Roman"/>
          <w:sz w:val="28"/>
        </w:rPr>
        <w:t xml:space="preserve">проводит мероприятия по гражданской обороне, разрабатывает и </w:t>
      </w:r>
      <w:r w:rsidR="002739DE" w:rsidRPr="001473C9">
        <w:rPr>
          <w:rFonts w:ascii="Times New Roman" w:hAnsi="Times New Roman"/>
          <w:sz w:val="28"/>
        </w:rPr>
        <w:t>реализовывает</w:t>
      </w:r>
      <w:r w:rsidR="002739DE">
        <w:rPr>
          <w:rFonts w:ascii="Times New Roman" w:hAnsi="Times New Roman"/>
          <w:sz w:val="28"/>
        </w:rPr>
        <w:t xml:space="preserve"> </w:t>
      </w:r>
      <w:r w:rsidR="009917B8" w:rsidRPr="002624C5">
        <w:rPr>
          <w:rFonts w:ascii="Times New Roman" w:hAnsi="Times New Roman"/>
          <w:sz w:val="28"/>
        </w:rPr>
        <w:t>планы гражданской обороны и защиты населения;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3) </w:t>
      </w:r>
      <w:r w:rsidR="009917B8" w:rsidRPr="002624C5">
        <w:rPr>
          <w:rFonts w:ascii="Times New Roman" w:hAnsi="Times New Roman"/>
          <w:sz w:val="28"/>
        </w:rPr>
        <w:t>проводит подготовку и обучение населения в области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kern w:val="0"/>
          <w:sz w:val="28"/>
          <w:szCs w:val="28"/>
          <w:lang w:eastAsia="ru-RU"/>
        </w:rPr>
        <w:t xml:space="preserve">4) </w:t>
      </w:r>
      <w:r w:rsidR="00351499" w:rsidRPr="002624C5">
        <w:rPr>
          <w:rFonts w:ascii="Times New Roman" w:hAnsi="Times New Roman"/>
          <w:kern w:val="0"/>
          <w:sz w:val="28"/>
          <w:szCs w:val="28"/>
          <w:lang w:eastAsia="ru-RU"/>
        </w:rPr>
        <w:t>создает и</w:t>
      </w:r>
      <w:r w:rsidR="00351499" w:rsidRPr="002624C5">
        <w:rPr>
          <w:rFonts w:ascii="Times New Roman" w:hAnsi="Times New Roman"/>
          <w:sz w:val="28"/>
        </w:rPr>
        <w:t xml:space="preserve"> </w:t>
      </w:r>
      <w:r w:rsidR="009917B8" w:rsidRPr="002624C5">
        <w:rPr>
          <w:rFonts w:ascii="Times New Roman" w:hAnsi="Times New Roman"/>
          <w:sz w:val="28"/>
        </w:rPr>
        <w:t xml:space="preserve">поддерживает в состоянии постоянной готовности к использованию </w:t>
      </w:r>
      <w:r w:rsidR="00351499" w:rsidRPr="002624C5">
        <w:rPr>
          <w:rFonts w:ascii="Times New Roman" w:hAnsi="Times New Roman"/>
          <w:sz w:val="28"/>
          <w:szCs w:val="28"/>
        </w:rPr>
        <w:t xml:space="preserve">муниципальные </w:t>
      </w:r>
      <w:r w:rsidR="009917B8" w:rsidRPr="002624C5">
        <w:rPr>
          <w:rFonts w:ascii="Times New Roman" w:hAnsi="Times New Roman"/>
          <w:sz w:val="28"/>
        </w:rPr>
        <w:t>системы оповещ</w:t>
      </w:r>
      <w:r w:rsidR="009917B8" w:rsidRPr="00646C8D">
        <w:rPr>
          <w:rFonts w:ascii="Times New Roman" w:hAnsi="Times New Roman"/>
          <w:sz w:val="28"/>
        </w:rPr>
        <w:t xml:space="preserve">ения населения об </w:t>
      </w:r>
      <w:r w:rsidR="009917B8" w:rsidRPr="002624C5">
        <w:rPr>
          <w:rFonts w:ascii="Times New Roman" w:hAnsi="Times New Roman"/>
          <w:sz w:val="28"/>
        </w:rPr>
        <w:t xml:space="preserve">опасностях, возникающих при ведении военных действий или вследствие этих действий, </w:t>
      </w:r>
      <w:r w:rsidR="00B66D62" w:rsidRPr="002624C5">
        <w:rPr>
          <w:rFonts w:ascii="Times New Roman" w:hAnsi="Times New Roman"/>
          <w:kern w:val="0"/>
          <w:sz w:val="28"/>
          <w:szCs w:val="28"/>
          <w:lang w:eastAsia="ru-RU"/>
        </w:rPr>
        <w:t>а также об угрозе возникновения или о</w:t>
      </w:r>
      <w:r w:rsidR="00B66D62" w:rsidRPr="002624C5">
        <w:rPr>
          <w:rFonts w:ascii="Times New Roman" w:hAnsi="Times New Roman"/>
          <w:sz w:val="28"/>
          <w:szCs w:val="28"/>
        </w:rPr>
        <w:t xml:space="preserve"> </w:t>
      </w:r>
      <w:r w:rsidR="009917B8" w:rsidRPr="002624C5">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5) </w:t>
      </w:r>
      <w:r w:rsidR="009917B8" w:rsidRPr="002624C5">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6) </w:t>
      </w:r>
      <w:r w:rsidR="009917B8" w:rsidRPr="002624C5">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7) </w:t>
      </w:r>
      <w:r w:rsidR="009917B8"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2624C5" w:rsidRDefault="00204CC6" w:rsidP="00204CC6">
      <w:pPr>
        <w:suppressAutoHyphens w:val="0"/>
        <w:autoSpaceDE w:val="0"/>
        <w:autoSpaceDN w:val="0"/>
        <w:adjustRightInd w:val="0"/>
        <w:ind w:firstLine="851"/>
        <w:jc w:val="both"/>
        <w:rPr>
          <w:rFonts w:eastAsia="Times New Roman"/>
          <w:kern w:val="0"/>
          <w:sz w:val="28"/>
          <w:szCs w:val="28"/>
          <w:lang w:eastAsia="ru-RU"/>
        </w:rPr>
      </w:pPr>
      <w:r w:rsidRPr="002624C5">
        <w:rPr>
          <w:rFonts w:eastAsia="Times New Roman"/>
          <w:kern w:val="0"/>
          <w:sz w:val="28"/>
          <w:szCs w:val="28"/>
          <w:lang w:eastAsia="ru-RU"/>
        </w:rPr>
        <w:t xml:space="preserve">8) обеспечивает своевременное оповещение населения, в том числе экстренное оповещение населения, об опасностях, возникающих при ведении </w:t>
      </w:r>
      <w:r w:rsidRPr="002624C5">
        <w:rPr>
          <w:rFonts w:eastAsia="Times New Roman"/>
          <w:kern w:val="0"/>
          <w:sz w:val="28"/>
          <w:szCs w:val="28"/>
          <w:lang w:eastAsia="ru-RU"/>
        </w:rPr>
        <w:lastRenderedPageBreak/>
        <w:t>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Pr="002624C5" w:rsidRDefault="00204CC6"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9) </w:t>
      </w:r>
      <w:r w:rsidR="003765F0" w:rsidRPr="002624C5">
        <w:rPr>
          <w:rFonts w:ascii="Times New Roman" w:hAnsi="Times New Roman"/>
          <w:kern w:val="0"/>
          <w:sz w:val="28"/>
          <w:szCs w:val="28"/>
          <w:lang w:eastAsia="ru-RU"/>
        </w:rPr>
        <w:t>осуществляет</w:t>
      </w:r>
      <w:r w:rsidR="003765F0" w:rsidRPr="002624C5">
        <w:rPr>
          <w:rFonts w:ascii="Times New Roman" w:hAnsi="Times New Roman"/>
          <w:sz w:val="28"/>
          <w:szCs w:val="28"/>
        </w:rPr>
        <w:t xml:space="preserve"> </w:t>
      </w:r>
      <w:r w:rsidR="009917B8" w:rsidRPr="002624C5">
        <w:rPr>
          <w:rFonts w:ascii="Times New Roman" w:hAnsi="Times New Roman"/>
          <w:sz w:val="28"/>
        </w:rPr>
        <w:t>подготовку и содержание в готовности необходимых сил и сре</w:t>
      </w:r>
      <w:proofErr w:type="gramStart"/>
      <w:r w:rsidR="009917B8" w:rsidRPr="002624C5">
        <w:rPr>
          <w:rFonts w:ascii="Times New Roman" w:hAnsi="Times New Roman"/>
          <w:sz w:val="28"/>
        </w:rPr>
        <w:t>дств дл</w:t>
      </w:r>
      <w:proofErr w:type="gramEnd"/>
      <w:r w:rsidR="009917B8" w:rsidRPr="002624C5">
        <w:rPr>
          <w:rFonts w:ascii="Times New Roman" w:hAnsi="Times New Roman"/>
          <w:sz w:val="28"/>
        </w:rPr>
        <w:t>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2624C5" w:rsidRDefault="00FD7DF4" w:rsidP="00FD7DF4">
      <w:pPr>
        <w:suppressAutoHyphens w:val="0"/>
        <w:autoSpaceDE w:val="0"/>
        <w:autoSpaceDN w:val="0"/>
        <w:adjustRightInd w:val="0"/>
        <w:ind w:firstLine="851"/>
        <w:jc w:val="both"/>
        <w:rPr>
          <w:sz w:val="28"/>
          <w:szCs w:val="28"/>
        </w:rPr>
      </w:pPr>
      <w:r w:rsidRPr="002624C5">
        <w:rPr>
          <w:sz w:val="28"/>
          <w:szCs w:val="28"/>
        </w:rPr>
        <w:t xml:space="preserve">10) </w:t>
      </w:r>
      <w:r w:rsidRPr="002624C5">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pStyle w:val="ConsNormal"/>
        <w:ind w:firstLine="851"/>
        <w:rPr>
          <w:rFonts w:ascii="Times New Roman" w:hAnsi="Times New Roman"/>
          <w:sz w:val="28"/>
        </w:rPr>
      </w:pPr>
    </w:p>
    <w:p w:rsidR="00DF1777" w:rsidRPr="002624C5" w:rsidRDefault="00DF1777"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lastRenderedPageBreak/>
        <w:t xml:space="preserve">Администрация в области </w:t>
      </w:r>
      <w:r w:rsidRPr="002624C5">
        <w:rPr>
          <w:bCs/>
          <w:sz w:val="28"/>
          <w:szCs w:val="28"/>
        </w:rPr>
        <w:t>регулирования тарифов и надбавок организаций коммунального комплекса</w:t>
      </w:r>
      <w:r w:rsidRPr="002624C5">
        <w:rPr>
          <w:sz w:val="28"/>
          <w:szCs w:val="28"/>
        </w:rPr>
        <w:t xml:space="preserve"> осуществляет следующие полномочия:</w:t>
      </w:r>
    </w:p>
    <w:p w:rsidR="00DF1777" w:rsidRPr="002624C5" w:rsidRDefault="00DF1777" w:rsidP="00DF1777">
      <w:pPr>
        <w:ind w:firstLine="851"/>
        <w:jc w:val="both"/>
        <w:rPr>
          <w:sz w:val="28"/>
          <w:szCs w:val="28"/>
        </w:rPr>
      </w:pPr>
      <w:r w:rsidRPr="002624C5">
        <w:rPr>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2) опубликовывает информацию о тарифах и надбавках;</w:t>
      </w:r>
    </w:p>
    <w:p w:rsidR="00DF1777" w:rsidRPr="002624C5" w:rsidRDefault="00DF1777" w:rsidP="00DF1777">
      <w:pPr>
        <w:pStyle w:val="21"/>
        <w:tabs>
          <w:tab w:val="left" w:pos="70"/>
        </w:tabs>
        <w:suppressAutoHyphens w:val="0"/>
        <w:ind w:firstLine="851"/>
        <w:rPr>
          <w:szCs w:val="28"/>
        </w:rPr>
      </w:pPr>
      <w:r w:rsidRPr="002624C5">
        <w:rPr>
          <w:szCs w:val="28"/>
        </w:rPr>
        <w:t>3) принимает решения и выдает предписания,</w:t>
      </w:r>
      <w:r w:rsidR="00171C33">
        <w:rPr>
          <w:szCs w:val="28"/>
        </w:rPr>
        <w:t xml:space="preserve"> </w:t>
      </w:r>
      <w:r w:rsidR="00171C33" w:rsidRPr="001473C9">
        <w:rPr>
          <w:szCs w:val="28"/>
        </w:rPr>
        <w:t xml:space="preserve">в пределах полномочий, </w:t>
      </w:r>
      <w:r w:rsidR="00B81A6B" w:rsidRPr="001473C9">
        <w:rPr>
          <w:szCs w:val="28"/>
        </w:rPr>
        <w:t xml:space="preserve">установленных </w:t>
      </w:r>
      <w:r w:rsidR="00B81A6B" w:rsidRPr="001473C9">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00B81A6B" w:rsidRPr="001473C9">
        <w:rPr>
          <w:szCs w:val="28"/>
        </w:rPr>
        <w:t>,</w:t>
      </w:r>
      <w:r w:rsidRPr="002624C5">
        <w:rPr>
          <w:szCs w:val="28"/>
        </w:rPr>
        <w:t xml:space="preserve"> которые обязательны для исполнения организациями коммунального комплекса;</w:t>
      </w:r>
    </w:p>
    <w:p w:rsidR="00DF1777" w:rsidRPr="002624C5" w:rsidRDefault="00DF1777" w:rsidP="00DF1777">
      <w:pPr>
        <w:tabs>
          <w:tab w:val="left" w:pos="105"/>
        </w:tabs>
        <w:ind w:firstLine="851"/>
        <w:jc w:val="both"/>
        <w:rPr>
          <w:rFonts w:eastAsia="Arial"/>
          <w:sz w:val="28"/>
          <w:szCs w:val="28"/>
        </w:rPr>
      </w:pPr>
      <w:r w:rsidRPr="002624C5">
        <w:rPr>
          <w:sz w:val="28"/>
          <w:szCs w:val="28"/>
        </w:rPr>
        <w:t xml:space="preserve">4) </w:t>
      </w:r>
      <w:r w:rsidRPr="002624C5">
        <w:rPr>
          <w:rFonts w:eastAsia="Arial"/>
          <w:sz w:val="28"/>
          <w:szCs w:val="28"/>
        </w:rPr>
        <w:t xml:space="preserve">устанавливает надбавки к тарифам на услуги организаций коммунального комплекса в соответствии с </w:t>
      </w:r>
      <w:r w:rsidRPr="002624C5">
        <w:rPr>
          <w:rFonts w:eastAsia="Times New Roman"/>
          <w:sz w:val="28"/>
          <w:szCs w:val="28"/>
          <w:lang w:eastAsia="ru-RU"/>
        </w:rPr>
        <w:t>предельным индексом, установленным органом регулирования Краснодарского края для поселения</w:t>
      </w:r>
      <w:r w:rsidRPr="002624C5">
        <w:rPr>
          <w:rFonts w:eastAsia="Arial"/>
          <w:sz w:val="28"/>
          <w:szCs w:val="28"/>
        </w:rPr>
        <w:t>;</w:t>
      </w:r>
    </w:p>
    <w:p w:rsidR="00E33208" w:rsidRPr="002624C5" w:rsidRDefault="00D74866" w:rsidP="00E33208">
      <w:pPr>
        <w:pStyle w:val="21"/>
        <w:tabs>
          <w:tab w:val="left" w:pos="70"/>
        </w:tabs>
        <w:suppressAutoHyphens w:val="0"/>
        <w:ind w:firstLine="851"/>
        <w:rPr>
          <w:szCs w:val="28"/>
        </w:rPr>
      </w:pPr>
      <w:r w:rsidRPr="001473C9">
        <w:rPr>
          <w:szCs w:val="28"/>
        </w:rPr>
        <w:t>5</w:t>
      </w:r>
      <w:r w:rsidR="00E33208" w:rsidRPr="001473C9">
        <w:rPr>
          <w:szCs w:val="28"/>
        </w:rPr>
        <w:t>)</w:t>
      </w:r>
      <w:r w:rsidR="00E33208" w:rsidRPr="002624C5">
        <w:rPr>
          <w:szCs w:val="28"/>
        </w:rPr>
        <w:t xml:space="preserve">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C3483B" w:rsidRPr="002E31F8" w:rsidRDefault="009917B8" w:rsidP="00C3483B">
      <w:pPr>
        <w:suppressAutoHyphens w:val="0"/>
        <w:autoSpaceDE w:val="0"/>
        <w:autoSpaceDN w:val="0"/>
        <w:adjustRightInd w:val="0"/>
        <w:ind w:firstLine="851"/>
        <w:jc w:val="both"/>
        <w:rPr>
          <w:rFonts w:eastAsia="Times New Roman"/>
          <w:b/>
          <w:kern w:val="0"/>
          <w:sz w:val="28"/>
          <w:szCs w:val="28"/>
          <w:lang w:eastAsia="ru-RU"/>
        </w:rPr>
      </w:pPr>
      <w:r>
        <w:rPr>
          <w:sz w:val="28"/>
          <w:szCs w:val="28"/>
        </w:rPr>
        <w:t xml:space="preserve">1. </w:t>
      </w:r>
      <w:proofErr w:type="gramStart"/>
      <w:r w:rsidR="00C3483B" w:rsidRPr="001473C9">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1473C9">
        <w:rPr>
          <w:rFonts w:eastAsia="Times New Roman"/>
          <w:kern w:val="0"/>
          <w:sz w:val="28"/>
          <w:szCs w:val="28"/>
          <w:lang w:eastAsia="ru-RU"/>
        </w:rPr>
        <w:t>Краснодарского края</w:t>
      </w:r>
      <w:r w:rsidR="00C3483B" w:rsidRPr="001473C9">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proofErr w:type="spellStart"/>
      <w:r w:rsidR="001473C9">
        <w:rPr>
          <w:sz w:val="28"/>
          <w:szCs w:val="28"/>
        </w:rPr>
        <w:t>Ляпинским</w:t>
      </w:r>
      <w:proofErr w:type="spellEnd"/>
      <w:r w:rsidR="001473C9">
        <w:rPr>
          <w:sz w:val="28"/>
          <w:szCs w:val="28"/>
        </w:rPr>
        <w:t xml:space="preserve"> сельским поселением Новокубанского района.</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1473C9">
        <w:rPr>
          <w:sz w:val="28"/>
          <w:szCs w:val="28"/>
        </w:rPr>
        <w:lastRenderedPageBreak/>
        <w:t>4</w:t>
      </w:r>
      <w:r w:rsidR="009917B8" w:rsidRPr="001473C9">
        <w:rPr>
          <w:sz w:val="28"/>
          <w:szCs w:val="28"/>
        </w:rPr>
        <w:t xml:space="preserve">) осуществление иных предусмотренных федеральными законами, законами </w:t>
      </w:r>
      <w:r w:rsidRPr="001473C9">
        <w:rPr>
          <w:rFonts w:eastAsiaTheme="minorHAnsi"/>
          <w:kern w:val="0"/>
          <w:sz w:val="28"/>
          <w:szCs w:val="28"/>
        </w:rPr>
        <w:t>и иными нормативными правовыми актами</w:t>
      </w:r>
      <w:r w:rsidR="00E82211" w:rsidRPr="001473C9">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1473C9" w:rsidRPr="001473C9">
        <w:rPr>
          <w:rFonts w:ascii="Times New Roman" w:hAnsi="Times New Roman"/>
          <w:sz w:val="28"/>
          <w:szCs w:val="28"/>
        </w:rPr>
        <w:t>администрацией Ляпинского сельского поселения Новокубанского района</w:t>
      </w:r>
      <w:r w:rsidR="001473C9">
        <w:rPr>
          <w:rFonts w:ascii="Times New Roman" w:hAnsi="Times New Roman"/>
          <w:sz w:val="28"/>
          <w:szCs w:val="28"/>
        </w:rPr>
        <w:t xml:space="preserve"> </w:t>
      </w:r>
      <w:r w:rsidRPr="001473C9">
        <w:rPr>
          <w:rFonts w:ascii="Times New Roman" w:hAnsi="Times New Roman"/>
          <w:sz w:val="28"/>
          <w:szCs w:val="28"/>
        </w:rPr>
        <w:t>в</w:t>
      </w:r>
      <w:r>
        <w:rPr>
          <w:rFonts w:ascii="Times New Roman" w:hAnsi="Times New Roman"/>
          <w:sz w:val="28"/>
          <w:szCs w:val="28"/>
        </w:rPr>
        <w:t xml:space="preserve">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sidR="001473C9">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001473C9">
        <w:rPr>
          <w:sz w:val="28"/>
        </w:rPr>
        <w:t>,</w:t>
      </w:r>
      <w:r>
        <w:rPr>
          <w:sz w:val="28"/>
        </w:rPr>
        <w:t xml:space="preserve"> законы и иные нормативные </w:t>
      </w:r>
      <w:r>
        <w:rPr>
          <w:sz w:val="28"/>
        </w:rPr>
        <w:lastRenderedPageBreak/>
        <w:t>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sidRPr="001473C9">
        <w:rPr>
          <w:sz w:val="28"/>
        </w:rPr>
        <w:t xml:space="preserve">1. Уставом в соответствии с Законом Краснодарского края </w:t>
      </w:r>
      <w:r w:rsidR="002000AE" w:rsidRPr="001473C9">
        <w:rPr>
          <w:sz w:val="28"/>
          <w:szCs w:val="28"/>
        </w:rPr>
        <w:t>от 08.06.2007 № 1243-КЗ</w:t>
      </w:r>
      <w:r w:rsidR="002000AE" w:rsidRPr="001473C9">
        <w:rPr>
          <w:sz w:val="28"/>
        </w:rPr>
        <w:t xml:space="preserve"> </w:t>
      </w:r>
      <w:r w:rsidR="00DF727E" w:rsidRPr="001473C9">
        <w:rPr>
          <w:sz w:val="28"/>
        </w:rPr>
        <w:t>«</w:t>
      </w:r>
      <w:r w:rsidRPr="001473C9">
        <w:rPr>
          <w:sz w:val="28"/>
        </w:rPr>
        <w:t>О Реестре муниципальных должностей и Реестре должностей муниципальной службы</w:t>
      </w:r>
      <w:r w:rsidR="00E34A78" w:rsidRPr="001473C9">
        <w:rPr>
          <w:sz w:val="28"/>
          <w:szCs w:val="28"/>
        </w:rPr>
        <w:t xml:space="preserve"> в Краснодарском крае</w:t>
      </w:r>
      <w:r w:rsidR="00DF727E">
        <w:rPr>
          <w:sz w:val="28"/>
        </w:rPr>
        <w:t>»</w:t>
      </w:r>
      <w:r>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1473C9">
        <w:rPr>
          <w:sz w:val="28"/>
          <w:szCs w:val="28"/>
        </w:rPr>
        <w:t>от 08.06.2007 № 1243-КЗ</w:t>
      </w:r>
      <w:r w:rsidR="002000AE">
        <w:rPr>
          <w:sz w:val="28"/>
        </w:rPr>
        <w:t xml:space="preserve"> </w:t>
      </w:r>
      <w:r>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w:t>
      </w:r>
      <w:r w:rsidRPr="001473C9">
        <w:rPr>
          <w:sz w:val="28"/>
        </w:rPr>
        <w:t xml:space="preserve"> </w:t>
      </w:r>
      <w:r w:rsidR="002000AE" w:rsidRPr="001473C9">
        <w:rPr>
          <w:sz w:val="28"/>
          <w:szCs w:val="28"/>
        </w:rPr>
        <w:t>от 08.06.2007 № 1243-КЗ</w:t>
      </w:r>
      <w:r w:rsidR="002000AE">
        <w:rPr>
          <w:sz w:val="28"/>
        </w:rPr>
        <w:t xml:space="preserve"> </w:t>
      </w:r>
      <w:r>
        <w:rPr>
          <w:sz w:val="28"/>
        </w:rPr>
        <w:t xml:space="preserve">«О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Pr="001473C9"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r w:rsidRPr="001473C9">
        <w:rPr>
          <w:sz w:val="28"/>
        </w:rPr>
        <w:t xml:space="preserve">законом </w:t>
      </w:r>
      <w:r w:rsidR="00927170" w:rsidRPr="001473C9">
        <w:rPr>
          <w:sz w:val="28"/>
          <w:szCs w:val="28"/>
        </w:rPr>
        <w:t>от 02.03.2007 № 25-ФЗ</w:t>
      </w:r>
      <w:r w:rsidR="00927170" w:rsidRPr="001473C9">
        <w:rPr>
          <w:sz w:val="28"/>
        </w:rPr>
        <w:t xml:space="preserve"> </w:t>
      </w:r>
      <w:r w:rsidR="00DF727E" w:rsidRPr="001473C9">
        <w:rPr>
          <w:sz w:val="28"/>
        </w:rPr>
        <w:t>«</w:t>
      </w:r>
      <w:r w:rsidRPr="001473C9">
        <w:rPr>
          <w:sz w:val="28"/>
        </w:rPr>
        <w:t>О муниципальной службе в Российской Федерации</w:t>
      </w:r>
      <w:r w:rsidR="00DF727E" w:rsidRPr="001473C9">
        <w:rPr>
          <w:sz w:val="28"/>
        </w:rPr>
        <w:t>»</w:t>
      </w:r>
      <w:r w:rsidRPr="001473C9">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1473C9">
        <w:rPr>
          <w:sz w:val="28"/>
          <w:szCs w:val="28"/>
        </w:rPr>
        <w:t xml:space="preserve"> от 02.03.2007 № 25-ФЗ</w:t>
      </w:r>
      <w:r w:rsidRPr="001473C9">
        <w:rPr>
          <w:sz w:val="28"/>
        </w:rPr>
        <w:t xml:space="preserve"> </w:t>
      </w:r>
      <w:r w:rsidR="00DF727E" w:rsidRPr="001473C9">
        <w:rPr>
          <w:sz w:val="28"/>
        </w:rPr>
        <w:t>«</w:t>
      </w:r>
      <w:r w:rsidRPr="001473C9">
        <w:rPr>
          <w:sz w:val="28"/>
        </w:rPr>
        <w:t>О муниципальной службе в Российской Федерации</w:t>
      </w:r>
      <w:r w:rsidR="00DF727E" w:rsidRPr="001473C9">
        <w:rPr>
          <w:sz w:val="28"/>
        </w:rPr>
        <w:t>»</w:t>
      </w:r>
      <w:r w:rsidRPr="001473C9">
        <w:rPr>
          <w:sz w:val="28"/>
        </w:rPr>
        <w:t xml:space="preserve"> в качестве</w:t>
      </w:r>
      <w:r w:rsidRPr="001473C9">
        <w:rPr>
          <w:color w:val="FF0000"/>
          <w:sz w:val="28"/>
        </w:rPr>
        <w:t xml:space="preserve"> </w:t>
      </w:r>
      <w:r w:rsidRPr="001473C9">
        <w:rPr>
          <w:sz w:val="28"/>
        </w:rPr>
        <w:t>ограничений</w:t>
      </w:r>
      <w:proofErr w:type="gramEnd"/>
      <w:r w:rsidRPr="001473C9">
        <w:rPr>
          <w:sz w:val="28"/>
        </w:rPr>
        <w:t xml:space="preserve">, </w:t>
      </w:r>
      <w:proofErr w:type="gramStart"/>
      <w:r w:rsidRPr="001473C9">
        <w:rPr>
          <w:sz w:val="28"/>
        </w:rPr>
        <w:t>связанных</w:t>
      </w:r>
      <w:proofErr w:type="gramEnd"/>
      <w:r w:rsidRPr="001473C9">
        <w:rPr>
          <w:sz w:val="28"/>
        </w:rPr>
        <w:t xml:space="preserve"> с муниципальной службой.</w:t>
      </w:r>
    </w:p>
    <w:p w:rsidR="009917B8" w:rsidRDefault="009917B8" w:rsidP="0081350A">
      <w:pPr>
        <w:ind w:firstLine="900"/>
        <w:jc w:val="both"/>
        <w:rPr>
          <w:sz w:val="28"/>
        </w:rPr>
      </w:pPr>
      <w:r w:rsidRPr="001473C9">
        <w:rPr>
          <w:sz w:val="28"/>
        </w:rPr>
        <w:t xml:space="preserve">2. Поступление гражданина на муниципальную службу осуществляется </w:t>
      </w:r>
      <w:proofErr w:type="gramStart"/>
      <w:r w:rsidRPr="001473C9">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473C9">
        <w:rPr>
          <w:sz w:val="28"/>
        </w:rPr>
        <w:t xml:space="preserve"> с учетом особенностей, предусмотренных Федеральным законом </w:t>
      </w:r>
      <w:r w:rsidR="00927170" w:rsidRPr="001473C9">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 xml:space="preserve">3. Муниципальным служащим является гражданин, исполняющий в </w:t>
      </w:r>
      <w:r>
        <w:rPr>
          <w:sz w:val="28"/>
        </w:rPr>
        <w:lastRenderedPageBreak/>
        <w:t>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1473C9">
        <w:rPr>
          <w:sz w:val="28"/>
          <w:szCs w:val="28"/>
        </w:rPr>
        <w:t>от 02.03.2007 № 25-ФЗ</w:t>
      </w:r>
      <w:r w:rsidR="00927170" w:rsidRPr="001473C9">
        <w:rPr>
          <w:sz w:val="28"/>
        </w:rPr>
        <w:t xml:space="preserve"> </w:t>
      </w:r>
      <w:r w:rsidR="00DF727E" w:rsidRPr="001473C9">
        <w:rPr>
          <w:sz w:val="28"/>
        </w:rPr>
        <w:t>«</w:t>
      </w:r>
      <w:r w:rsidRPr="001473C9">
        <w:rPr>
          <w:sz w:val="28"/>
        </w:rPr>
        <w:t>О муниципальной службе в Российской Федерации</w:t>
      </w:r>
      <w:r w:rsidR="00DF727E" w:rsidRPr="001473C9">
        <w:rPr>
          <w:sz w:val="28"/>
        </w:rPr>
        <w:t>»</w:t>
      </w:r>
      <w:r w:rsidRPr="001473C9">
        <w:rPr>
          <w:sz w:val="28"/>
        </w:rPr>
        <w:t xml:space="preserve">, Законом Краснодарского края </w:t>
      </w:r>
      <w:r w:rsidR="00DF6A2F" w:rsidRPr="001473C9">
        <w:rPr>
          <w:sz w:val="28"/>
          <w:szCs w:val="28"/>
        </w:rPr>
        <w:t>от 08.06.2007 № 1243-КЗ</w:t>
      </w:r>
      <w:r w:rsidR="00DF6A2F" w:rsidRPr="001473C9">
        <w:rPr>
          <w:sz w:val="28"/>
        </w:rPr>
        <w:t xml:space="preserve"> </w:t>
      </w:r>
      <w:r w:rsidR="00DF727E" w:rsidRPr="001473C9">
        <w:rPr>
          <w:sz w:val="28"/>
        </w:rPr>
        <w:t>«</w:t>
      </w:r>
      <w:r w:rsidRPr="001473C9">
        <w:rPr>
          <w:sz w:val="28"/>
        </w:rPr>
        <w:t>О муниципальной службе в Краснодарском крае</w:t>
      </w:r>
      <w:r w:rsidR="00DF727E" w:rsidRPr="001473C9">
        <w:rPr>
          <w:sz w:val="28"/>
        </w:rPr>
        <w:t>»</w:t>
      </w:r>
      <w:r w:rsidRPr="001473C9">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w:t>
      </w:r>
      <w:r w:rsidRPr="001473C9">
        <w:rPr>
          <w:sz w:val="28"/>
        </w:rPr>
        <w:t>ются</w:t>
      </w:r>
      <w:r w:rsidRPr="001473C9">
        <w:t xml:space="preserve"> </w:t>
      </w:r>
      <w:r w:rsidRPr="001473C9">
        <w:rPr>
          <w:sz w:val="28"/>
        </w:rPr>
        <w:t xml:space="preserve">Федеральным законом </w:t>
      </w:r>
      <w:r w:rsidR="00927170" w:rsidRPr="001473C9">
        <w:rPr>
          <w:sz w:val="28"/>
          <w:szCs w:val="28"/>
        </w:rPr>
        <w:t>от 02.03.2007 № 25-ФЗ</w:t>
      </w:r>
      <w:r w:rsidR="00927170" w:rsidRPr="001473C9">
        <w:rPr>
          <w:sz w:val="28"/>
        </w:rPr>
        <w:t xml:space="preserve"> </w:t>
      </w:r>
      <w:r w:rsidR="00DF727E" w:rsidRPr="001473C9">
        <w:rPr>
          <w:sz w:val="28"/>
        </w:rPr>
        <w:t>«</w:t>
      </w:r>
      <w:r w:rsidRPr="001473C9">
        <w:rPr>
          <w:sz w:val="28"/>
        </w:rPr>
        <w:t>О муниципальной службе в Российской Федерации</w:t>
      </w:r>
      <w:r w:rsidR="00DF727E" w:rsidRPr="001473C9">
        <w:rPr>
          <w:sz w:val="28"/>
        </w:rPr>
        <w:t>»</w:t>
      </w:r>
      <w:r w:rsidRPr="001473C9">
        <w:rPr>
          <w:sz w:val="28"/>
        </w:rPr>
        <w:t xml:space="preserve">, Законом Краснодарского края </w:t>
      </w:r>
      <w:r w:rsidR="00DF6A2F" w:rsidRPr="001473C9">
        <w:rPr>
          <w:sz w:val="28"/>
          <w:szCs w:val="28"/>
        </w:rPr>
        <w:t>от 08.06.2007 № 1243-КЗ</w:t>
      </w:r>
      <w:r w:rsidR="00DF6A2F" w:rsidRPr="001473C9">
        <w:rPr>
          <w:sz w:val="28"/>
        </w:rPr>
        <w:t xml:space="preserve"> </w:t>
      </w:r>
      <w:r w:rsidR="00DF727E" w:rsidRPr="001473C9">
        <w:rPr>
          <w:sz w:val="28"/>
        </w:rPr>
        <w:t>«</w:t>
      </w:r>
      <w:r w:rsidRPr="001473C9">
        <w:rPr>
          <w:sz w:val="28"/>
        </w:rPr>
        <w:t>О муниципальной службе в Краснодарском крае</w:t>
      </w:r>
      <w:r w:rsidR="00DF727E" w:rsidRPr="001473C9">
        <w:rPr>
          <w:sz w:val="28"/>
        </w:rPr>
        <w:t>»</w:t>
      </w:r>
      <w:r w:rsidRPr="001473C9">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lastRenderedPageBreak/>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1473C9">
        <w:rPr>
          <w:sz w:val="28"/>
        </w:rPr>
        <w:t>законом</w:t>
      </w:r>
      <w:r w:rsidR="00DF6A2F" w:rsidRPr="001473C9">
        <w:rPr>
          <w:sz w:val="28"/>
          <w:szCs w:val="28"/>
        </w:rPr>
        <w:t xml:space="preserve"> от 02.03.2007 № 25-ФЗ</w:t>
      </w:r>
      <w:r>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Положение о проведении аттестации утверждается муниципальным правовым актом в соответствии с</w:t>
      </w:r>
      <w:r w:rsidR="006D0802">
        <w:rPr>
          <w:sz w:val="28"/>
        </w:rPr>
        <w:t xml:space="preserve"> </w:t>
      </w:r>
      <w:r w:rsidR="00544ECE" w:rsidRPr="001473C9">
        <w:rPr>
          <w:rFonts w:eastAsiaTheme="minorHAnsi"/>
          <w:kern w:val="0"/>
          <w:sz w:val="28"/>
          <w:szCs w:val="28"/>
        </w:rPr>
        <w:t xml:space="preserve">типовым положением о проведении аттестации муниципальных служащих, </w:t>
      </w:r>
      <w:r w:rsidR="00BB76CE" w:rsidRPr="001473C9">
        <w:rPr>
          <w:rFonts w:eastAsia="Calibri"/>
          <w:kern w:val="0"/>
          <w:sz w:val="28"/>
          <w:szCs w:val="28"/>
        </w:rPr>
        <w:t>утвержденным Законом Краснодарского края о</w:t>
      </w:r>
      <w:r w:rsidR="00BB76CE" w:rsidRPr="001473C9">
        <w:rPr>
          <w:rFonts w:eastAsiaTheme="minorHAnsi"/>
          <w:kern w:val="0"/>
          <w:sz w:val="28"/>
          <w:szCs w:val="28"/>
        </w:rPr>
        <w:t xml:space="preserve">т 27.09.2007 № 1323-КЗ «О Типовом </w:t>
      </w:r>
      <w:proofErr w:type="gramStart"/>
      <w:r w:rsidR="00BB76CE" w:rsidRPr="001473C9">
        <w:rPr>
          <w:rFonts w:eastAsiaTheme="minorHAnsi"/>
          <w:kern w:val="0"/>
          <w:sz w:val="28"/>
          <w:szCs w:val="28"/>
        </w:rPr>
        <w:t>положении</w:t>
      </w:r>
      <w:proofErr w:type="gramEnd"/>
      <w:r w:rsidR="00BB76CE" w:rsidRPr="001473C9">
        <w:rPr>
          <w:rFonts w:eastAsiaTheme="minorHAnsi"/>
          <w:kern w:val="0"/>
          <w:sz w:val="28"/>
          <w:szCs w:val="28"/>
        </w:rPr>
        <w:t xml:space="preserve"> о проведении аттестации муниципальных служащих»</w:t>
      </w:r>
      <w:r w:rsidR="00BB76CE" w:rsidRPr="001473C9">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w:t>
      </w:r>
      <w:r w:rsidRPr="001473C9">
        <w:rPr>
          <w:sz w:val="28"/>
        </w:rPr>
        <w:t xml:space="preserve">аконом </w:t>
      </w:r>
      <w:r w:rsidR="00E7086E" w:rsidRPr="001473C9">
        <w:rPr>
          <w:sz w:val="28"/>
          <w:szCs w:val="28"/>
        </w:rPr>
        <w:t>от 02.03.2007 № 25-ФЗ</w:t>
      </w:r>
      <w:r w:rsidR="00E7086E" w:rsidRPr="001473C9">
        <w:rPr>
          <w:sz w:val="28"/>
        </w:rPr>
        <w:t xml:space="preserve"> </w:t>
      </w:r>
      <w:r w:rsidR="00DF727E" w:rsidRPr="001473C9">
        <w:rPr>
          <w:sz w:val="28"/>
        </w:rPr>
        <w:t>«</w:t>
      </w:r>
      <w:r w:rsidRPr="001473C9">
        <w:rPr>
          <w:sz w:val="28"/>
        </w:rPr>
        <w:t>О муниципальной службе в Российской Федерации</w:t>
      </w:r>
      <w:r w:rsidR="00DF727E" w:rsidRPr="001473C9">
        <w:rPr>
          <w:sz w:val="28"/>
        </w:rPr>
        <w:t>»</w:t>
      </w:r>
      <w:r w:rsidRPr="001473C9">
        <w:rPr>
          <w:sz w:val="28"/>
        </w:rPr>
        <w:t xml:space="preserve">, Законом Краснодарского края </w:t>
      </w:r>
      <w:r w:rsidR="00DF6A2F" w:rsidRPr="001473C9">
        <w:rPr>
          <w:sz w:val="28"/>
          <w:szCs w:val="28"/>
        </w:rPr>
        <w:t>от 08.06.2007 № 1243-КЗ</w:t>
      </w:r>
      <w:r w:rsidR="00DF6A2F" w:rsidRPr="001473C9">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1473C9" w:rsidRDefault="009917B8" w:rsidP="001473C9">
      <w:pPr>
        <w:ind w:firstLine="840"/>
        <w:jc w:val="both"/>
        <w:rPr>
          <w:b/>
          <w:sz w:val="28"/>
          <w:szCs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1473C9">
        <w:rPr>
          <w:sz w:val="28"/>
          <w:szCs w:val="28"/>
        </w:rPr>
        <w:t>Новокубанского района</w:t>
      </w:r>
      <w:r w:rsidR="00D54B3E" w:rsidRPr="004235DE">
        <w:rPr>
          <w:sz w:val="28"/>
          <w:szCs w:val="28"/>
        </w:rPr>
        <w:t>.</w:t>
      </w:r>
      <w:r w:rsidR="00D54B3E" w:rsidRPr="00D54B3E">
        <w:rPr>
          <w:b/>
          <w:sz w:val="28"/>
          <w:szCs w:val="28"/>
        </w:rPr>
        <w:t xml:space="preserve"> </w:t>
      </w:r>
    </w:p>
    <w:p w:rsidR="009917B8" w:rsidRDefault="009917B8" w:rsidP="001473C9">
      <w:pPr>
        <w:ind w:firstLine="840"/>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w:t>
      </w:r>
      <w:r>
        <w:rPr>
          <w:sz w:val="28"/>
        </w:rPr>
        <w:lastRenderedPageBreak/>
        <w:t>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473C9">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2F3F83">
        <w:rPr>
          <w:rFonts w:ascii="Times New Roman" w:hAnsi="Times New Roman"/>
          <w:sz w:val="28"/>
        </w:rPr>
        <w:lastRenderedPageBreak/>
        <w:t>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lastRenderedPageBreak/>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 xml:space="preserve">со </w:t>
      </w:r>
      <w:r w:rsidRPr="005E20E9">
        <w:rPr>
          <w:rStyle w:val="80"/>
        </w:rPr>
        <w:lastRenderedPageBreak/>
        <w:t>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1473C9" w:rsidRPr="001473C9">
        <w:rPr>
          <w:rFonts w:ascii="Times New Roman" w:hAnsi="Times New Roman"/>
          <w:sz w:val="28"/>
        </w:rPr>
        <w:t>.</w:t>
      </w:r>
      <w:r w:rsidRPr="001473C9">
        <w:rPr>
          <w:rFonts w:ascii="Times New Roman" w:hAnsi="Times New Roman"/>
          <w:sz w:val="28"/>
        </w:rPr>
        <w:t xml:space="preserve">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9C265A" w:rsidRPr="001473C9">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 xml:space="preserve">Тексты муниципальных правовых актов должны находиться в </w:t>
      </w:r>
      <w:r>
        <w:rPr>
          <w:sz w:val="28"/>
        </w:rPr>
        <w:lastRenderedPageBreak/>
        <w:t>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0730F8" w:rsidRDefault="000730F8" w:rsidP="000730F8">
      <w:pPr>
        <w:suppressAutoHyphens w:val="0"/>
        <w:ind w:firstLine="851"/>
        <w:jc w:val="both"/>
        <w:rPr>
          <w:b/>
          <w:sz w:val="28"/>
          <w:szCs w:val="28"/>
          <w:highlight w:val="yellow"/>
        </w:rPr>
      </w:pPr>
    </w:p>
    <w:p w:rsidR="000730F8" w:rsidRPr="00A53AB6" w:rsidRDefault="000730F8" w:rsidP="000730F8">
      <w:pPr>
        <w:suppressAutoHyphens w:val="0"/>
        <w:ind w:firstLine="851"/>
        <w:jc w:val="both"/>
        <w:rPr>
          <w:b/>
          <w:sz w:val="28"/>
          <w:szCs w:val="28"/>
        </w:rPr>
      </w:pPr>
      <w:r w:rsidRPr="00A53AB6">
        <w:rPr>
          <w:b/>
          <w:sz w:val="28"/>
          <w:szCs w:val="28"/>
        </w:rPr>
        <w:t>Статья 67. Муниципальное имущество</w:t>
      </w:r>
    </w:p>
    <w:p w:rsidR="000730F8" w:rsidRPr="00A53AB6" w:rsidRDefault="000730F8" w:rsidP="000730F8">
      <w:pPr>
        <w:pStyle w:val="22"/>
        <w:suppressAutoHyphens w:val="0"/>
        <w:ind w:firstLine="851"/>
        <w:rPr>
          <w:szCs w:val="28"/>
        </w:rPr>
      </w:pPr>
      <w:r w:rsidRPr="00A53AB6">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A53AB6"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A53AB6">
        <w:rPr>
          <w:rFonts w:eastAsia="Times New Roman"/>
          <w:bCs/>
          <w:kern w:val="0"/>
          <w:sz w:val="28"/>
          <w:szCs w:val="28"/>
          <w:lang w:eastAsia="ru-RU"/>
        </w:rPr>
        <w:t>2. В собственности поселения может находиться:</w:t>
      </w:r>
    </w:p>
    <w:p w:rsidR="000730F8" w:rsidRPr="00A53AB6"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A53AB6">
        <w:rPr>
          <w:rFonts w:eastAsia="Times New Roman"/>
          <w:bCs/>
          <w:kern w:val="0"/>
          <w:sz w:val="28"/>
          <w:szCs w:val="28"/>
          <w:lang w:eastAsia="ru-RU"/>
        </w:rPr>
        <w:t xml:space="preserve">1) </w:t>
      </w:r>
      <w:r w:rsidRPr="00A53AB6">
        <w:rPr>
          <w:snapToGrid w:val="0"/>
          <w:color w:val="000000"/>
          <w:sz w:val="28"/>
          <w:szCs w:val="28"/>
        </w:rPr>
        <w:t xml:space="preserve">имущество, предназначенное для решения установленных </w:t>
      </w:r>
      <w:r w:rsidRPr="00A53AB6">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A53AB6">
        <w:rPr>
          <w:snapToGrid w:val="0"/>
          <w:color w:val="000000"/>
          <w:sz w:val="28"/>
          <w:szCs w:val="28"/>
        </w:rPr>
        <w:t>вопросов местного значения;</w:t>
      </w:r>
    </w:p>
    <w:p w:rsidR="000730F8" w:rsidRPr="00A53AB6"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A53AB6">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A53AB6">
        <w:rPr>
          <w:sz w:val="28"/>
          <w:szCs w:val="28"/>
        </w:rPr>
        <w:t>Федерального закона от 06.10.2003 № 131-ФЗ «Об общих принципах организации местного самоуправления в Российской Федерации»</w:t>
      </w:r>
      <w:r w:rsidRPr="00A53AB6">
        <w:rPr>
          <w:rFonts w:eastAsia="Times New Roman"/>
          <w:bCs/>
          <w:kern w:val="0"/>
          <w:sz w:val="28"/>
          <w:szCs w:val="28"/>
          <w:lang w:eastAsia="ru-RU"/>
        </w:rPr>
        <w:t>;</w:t>
      </w:r>
      <w:proofErr w:type="gramEnd"/>
    </w:p>
    <w:p w:rsidR="000730F8" w:rsidRPr="00A53AB6"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A53AB6">
        <w:rPr>
          <w:rFonts w:eastAsia="Times New Roman"/>
          <w:bCs/>
          <w:kern w:val="0"/>
          <w:sz w:val="28"/>
          <w:szCs w:val="28"/>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A53AB6"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A53AB6">
        <w:rPr>
          <w:rFonts w:eastAsia="Times New Roman"/>
          <w:bCs/>
          <w:kern w:val="0"/>
          <w:sz w:val="28"/>
          <w:szCs w:val="28"/>
          <w:lang w:eastAsia="ru-RU"/>
        </w:rPr>
        <w:t xml:space="preserve">4) имущество, необходимое для решения вопросов, право </w:t>
      </w:r>
      <w:proofErr w:type="gramStart"/>
      <w:r w:rsidRPr="00A53AB6">
        <w:rPr>
          <w:rFonts w:eastAsia="Times New Roman"/>
          <w:bCs/>
          <w:kern w:val="0"/>
          <w:sz w:val="28"/>
          <w:szCs w:val="28"/>
          <w:lang w:eastAsia="ru-RU"/>
        </w:rPr>
        <w:t>решения</w:t>
      </w:r>
      <w:proofErr w:type="gramEnd"/>
      <w:r w:rsidRPr="00A53AB6">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A53AB6"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A53AB6">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A53AB6">
        <w:rPr>
          <w:rFonts w:eastAsia="Times New Roman"/>
          <w:bCs/>
          <w:kern w:val="0"/>
          <w:sz w:val="28"/>
          <w:szCs w:val="28"/>
          <w:lang w:eastAsia="ru-RU"/>
        </w:rPr>
        <w:t>ью</w:t>
      </w:r>
      <w:r w:rsidRPr="00A53AB6">
        <w:rPr>
          <w:rFonts w:eastAsia="Times New Roman"/>
          <w:bCs/>
          <w:kern w:val="0"/>
          <w:sz w:val="28"/>
          <w:szCs w:val="28"/>
          <w:lang w:eastAsia="ru-RU"/>
        </w:rPr>
        <w:t xml:space="preserve"> 3 статьи 14 </w:t>
      </w:r>
      <w:r w:rsidRPr="00A53AB6">
        <w:rPr>
          <w:sz w:val="28"/>
          <w:szCs w:val="28"/>
        </w:rPr>
        <w:t>Федерального закона от 06.10.2003 № 131-ФЗ «Об общих принципах организации местного самоуправления в Российской Федерации»</w:t>
      </w:r>
      <w:r w:rsidRPr="00A53AB6">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A53AB6">
        <w:rPr>
          <w:rFonts w:eastAsia="Times New Roman"/>
          <w:bCs/>
          <w:kern w:val="0"/>
          <w:sz w:val="28"/>
          <w:szCs w:val="28"/>
          <w:lang w:eastAsia="ru-RU"/>
        </w:rPr>
        <w:t xml:space="preserve">указанного </w:t>
      </w:r>
      <w:r w:rsidRPr="00A53AB6">
        <w:rPr>
          <w:rFonts w:eastAsia="Times New Roman"/>
          <w:bCs/>
          <w:kern w:val="0"/>
          <w:sz w:val="28"/>
          <w:szCs w:val="28"/>
          <w:lang w:eastAsia="ru-RU"/>
        </w:rPr>
        <w:t>Федерального закона.</w:t>
      </w:r>
      <w:proofErr w:type="gramEnd"/>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A53AB6">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lastRenderedPageBreak/>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 xml:space="preserve">6. Руководители муниципальных предприятий и учреждений </w:t>
      </w:r>
      <w:proofErr w:type="gramStart"/>
      <w:r w:rsidRPr="00056CB0">
        <w:t>отчитываются о результатах</w:t>
      </w:r>
      <w:proofErr w:type="gramEnd"/>
      <w:r w:rsidRPr="00056CB0">
        <w:t xml:space="preserve">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t xml:space="preserve">8. </w:t>
      </w:r>
      <w:proofErr w:type="gramStart"/>
      <w:r w:rsidRPr="00056CB0">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 xml:space="preserve">Руководители муниципальных предприятий и учреждений несут персональную ответственность за достоверность и своевременность </w:t>
      </w:r>
      <w:r w:rsidRPr="00056CB0">
        <w:lastRenderedPageBreak/>
        <w:t>предоставляемой отчетности.</w:t>
      </w:r>
    </w:p>
    <w:p w:rsidR="00BC3247" w:rsidRDefault="00BC3247" w:rsidP="00BC3247">
      <w:pPr>
        <w:suppressAutoHyphens w:val="0"/>
        <w:autoSpaceDE w:val="0"/>
        <w:autoSpaceDN w:val="0"/>
        <w:adjustRightInd w:val="0"/>
        <w:ind w:firstLine="540"/>
        <w:jc w:val="both"/>
        <w:outlineLvl w:val="0"/>
        <w:rPr>
          <w:rFonts w:eastAsia="Times New Roman"/>
          <w:b/>
          <w:kern w:val="0"/>
          <w:sz w:val="28"/>
          <w:szCs w:val="28"/>
          <w:highlight w:val="yellow"/>
          <w:lang w:eastAsia="ru-RU"/>
        </w:rPr>
      </w:pPr>
    </w:p>
    <w:p w:rsidR="00BC3247" w:rsidRPr="00A53AB6"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A53AB6">
        <w:rPr>
          <w:rFonts w:eastAsia="Times New Roman"/>
          <w:b/>
          <w:kern w:val="0"/>
          <w:sz w:val="28"/>
          <w:szCs w:val="28"/>
          <w:lang w:eastAsia="ru-RU"/>
        </w:rPr>
        <w:t>Статья 70. Бюджет поселения</w:t>
      </w:r>
    </w:p>
    <w:p w:rsidR="00BC3247" w:rsidRPr="00A53AB6" w:rsidRDefault="00BC3247" w:rsidP="00545961">
      <w:pPr>
        <w:suppressAutoHyphens w:val="0"/>
        <w:autoSpaceDE w:val="0"/>
        <w:autoSpaceDN w:val="0"/>
        <w:adjustRightInd w:val="0"/>
        <w:ind w:firstLine="851"/>
        <w:jc w:val="both"/>
        <w:rPr>
          <w:rFonts w:eastAsia="Times New Roman"/>
          <w:kern w:val="0"/>
          <w:sz w:val="28"/>
          <w:szCs w:val="28"/>
          <w:lang w:eastAsia="ru-RU"/>
        </w:rPr>
      </w:pPr>
      <w:r w:rsidRPr="00A53AB6">
        <w:rPr>
          <w:rFonts w:eastAsia="Times New Roman"/>
          <w:kern w:val="0"/>
          <w:sz w:val="28"/>
          <w:szCs w:val="28"/>
          <w:lang w:eastAsia="ru-RU"/>
        </w:rPr>
        <w:t>1. Поселение имеет собственный бюджет (местный бюджет).</w:t>
      </w:r>
    </w:p>
    <w:p w:rsidR="00BC3247" w:rsidRPr="00A53AB6" w:rsidRDefault="00BC3247" w:rsidP="00545961">
      <w:pPr>
        <w:suppressAutoHyphens w:val="0"/>
        <w:autoSpaceDE w:val="0"/>
        <w:autoSpaceDN w:val="0"/>
        <w:adjustRightInd w:val="0"/>
        <w:ind w:firstLine="851"/>
        <w:jc w:val="both"/>
        <w:rPr>
          <w:rFonts w:eastAsia="Times New Roman"/>
          <w:kern w:val="0"/>
          <w:sz w:val="28"/>
          <w:szCs w:val="28"/>
          <w:lang w:eastAsia="ru-RU"/>
        </w:rPr>
      </w:pPr>
      <w:r w:rsidRPr="00A53AB6">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A53AB6" w:rsidRDefault="00BC3247" w:rsidP="00545961">
      <w:pPr>
        <w:suppressAutoHyphens w:val="0"/>
        <w:autoSpaceDE w:val="0"/>
        <w:autoSpaceDN w:val="0"/>
        <w:adjustRightInd w:val="0"/>
        <w:ind w:firstLine="851"/>
        <w:jc w:val="both"/>
        <w:rPr>
          <w:rFonts w:eastAsia="Times New Roman"/>
          <w:kern w:val="0"/>
          <w:sz w:val="28"/>
          <w:szCs w:val="28"/>
          <w:lang w:eastAsia="ru-RU"/>
        </w:rPr>
      </w:pPr>
      <w:r w:rsidRPr="00A53AB6">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A53AB6">
        <w:rPr>
          <w:rFonts w:eastAsia="Times New Roman"/>
          <w:kern w:val="0"/>
          <w:sz w:val="28"/>
          <w:szCs w:val="28"/>
          <w:lang w:eastAsia="ru-RU"/>
        </w:rPr>
        <w:t>контроля за</w:t>
      </w:r>
      <w:proofErr w:type="gramEnd"/>
      <w:r w:rsidRPr="00A53AB6">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A53AB6" w:rsidRDefault="00BC3247" w:rsidP="00545961">
      <w:pPr>
        <w:suppressAutoHyphens w:val="0"/>
        <w:autoSpaceDE w:val="0"/>
        <w:autoSpaceDN w:val="0"/>
        <w:adjustRightInd w:val="0"/>
        <w:ind w:firstLine="851"/>
        <w:jc w:val="both"/>
        <w:rPr>
          <w:rFonts w:eastAsia="Times New Roman"/>
          <w:kern w:val="0"/>
          <w:sz w:val="28"/>
          <w:szCs w:val="28"/>
          <w:lang w:eastAsia="ru-RU"/>
        </w:rPr>
      </w:pPr>
      <w:r w:rsidRPr="00A53AB6">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A53AB6" w:rsidRDefault="00E01438" w:rsidP="00545961">
      <w:pPr>
        <w:suppressAutoHyphens w:val="0"/>
        <w:autoSpaceDE w:val="0"/>
        <w:autoSpaceDN w:val="0"/>
        <w:adjustRightInd w:val="0"/>
        <w:ind w:firstLine="851"/>
        <w:jc w:val="both"/>
        <w:rPr>
          <w:rFonts w:eastAsia="Times New Roman"/>
          <w:kern w:val="0"/>
          <w:sz w:val="28"/>
          <w:szCs w:val="28"/>
          <w:lang w:eastAsia="ru-RU"/>
        </w:rPr>
      </w:pPr>
      <w:r w:rsidRPr="00A53AB6">
        <w:rPr>
          <w:rFonts w:eastAsia="Times New Roman"/>
          <w:kern w:val="0"/>
          <w:sz w:val="28"/>
          <w:szCs w:val="28"/>
          <w:lang w:eastAsia="ru-RU"/>
        </w:rPr>
        <w:t>4</w:t>
      </w:r>
      <w:r w:rsidR="00BC3247" w:rsidRPr="00A53AB6">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A53AB6" w:rsidRDefault="00E01438" w:rsidP="00545961">
      <w:pPr>
        <w:suppressAutoHyphens w:val="0"/>
        <w:autoSpaceDE w:val="0"/>
        <w:autoSpaceDN w:val="0"/>
        <w:adjustRightInd w:val="0"/>
        <w:ind w:firstLine="851"/>
        <w:jc w:val="both"/>
        <w:rPr>
          <w:rFonts w:eastAsia="Times New Roman"/>
          <w:kern w:val="0"/>
          <w:sz w:val="28"/>
          <w:szCs w:val="28"/>
          <w:lang w:eastAsia="ru-RU"/>
        </w:rPr>
      </w:pPr>
      <w:r w:rsidRPr="00A53AB6">
        <w:rPr>
          <w:rFonts w:eastAsia="Times New Roman"/>
          <w:kern w:val="0"/>
          <w:sz w:val="28"/>
          <w:szCs w:val="28"/>
          <w:lang w:eastAsia="ru-RU"/>
        </w:rPr>
        <w:t>5</w:t>
      </w:r>
      <w:r w:rsidR="00BC3247" w:rsidRPr="00A53AB6">
        <w:rPr>
          <w:rFonts w:eastAsia="Times New Roman"/>
          <w:kern w:val="0"/>
          <w:sz w:val="28"/>
          <w:szCs w:val="28"/>
          <w:lang w:eastAsia="ru-RU"/>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9917B8" w:rsidRPr="00A53AB6" w:rsidRDefault="00BC3247" w:rsidP="00A53AB6">
      <w:pPr>
        <w:suppressAutoHyphens w:val="0"/>
        <w:autoSpaceDE w:val="0"/>
        <w:autoSpaceDN w:val="0"/>
        <w:adjustRightInd w:val="0"/>
        <w:ind w:firstLine="851"/>
        <w:jc w:val="both"/>
        <w:rPr>
          <w:rFonts w:eastAsia="Times New Roman"/>
          <w:kern w:val="0"/>
          <w:sz w:val="28"/>
          <w:szCs w:val="28"/>
          <w:lang w:eastAsia="ru-RU"/>
        </w:rPr>
      </w:pPr>
      <w:r w:rsidRPr="00A53AB6">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10BFA" w:rsidRDefault="00210BFA" w:rsidP="00210BFA">
      <w:pPr>
        <w:suppressAutoHyphens w:val="0"/>
        <w:ind w:firstLine="851"/>
        <w:jc w:val="both"/>
        <w:rPr>
          <w:b/>
          <w:sz w:val="28"/>
          <w:szCs w:val="28"/>
          <w:highlight w:val="yellow"/>
        </w:rPr>
      </w:pPr>
    </w:p>
    <w:p w:rsidR="00210BFA" w:rsidRPr="00A53AB6" w:rsidRDefault="00210BFA" w:rsidP="00210BFA">
      <w:pPr>
        <w:suppressAutoHyphens w:val="0"/>
        <w:ind w:firstLine="851"/>
        <w:jc w:val="both"/>
        <w:rPr>
          <w:b/>
          <w:sz w:val="28"/>
          <w:szCs w:val="28"/>
        </w:rPr>
      </w:pPr>
      <w:r w:rsidRPr="00A53AB6">
        <w:rPr>
          <w:b/>
          <w:sz w:val="28"/>
          <w:szCs w:val="28"/>
        </w:rPr>
        <w:t>Статья 7</w:t>
      </w:r>
      <w:r w:rsidR="00DA3C2B" w:rsidRPr="00A53AB6">
        <w:rPr>
          <w:b/>
          <w:sz w:val="28"/>
          <w:szCs w:val="28"/>
        </w:rPr>
        <w:t>1</w:t>
      </w:r>
      <w:r w:rsidRPr="00A53AB6">
        <w:rPr>
          <w:b/>
          <w:sz w:val="28"/>
          <w:szCs w:val="28"/>
        </w:rPr>
        <w:t>. Расходы местного бюджета</w:t>
      </w:r>
    </w:p>
    <w:p w:rsidR="00210BFA" w:rsidRPr="00A53AB6"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A53AB6">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516828"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A53AB6">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Default="009917B8" w:rsidP="0081350A">
      <w:pPr>
        <w:tabs>
          <w:tab w:val="left" w:pos="0"/>
        </w:tabs>
        <w:ind w:firstLine="851"/>
        <w:jc w:val="both"/>
        <w:rPr>
          <w:rFonts w:eastAsia="Times New Roman"/>
          <w:sz w:val="28"/>
        </w:rPr>
      </w:pPr>
    </w:p>
    <w:p w:rsidR="009917B8" w:rsidRDefault="009917B8" w:rsidP="00A53AB6">
      <w:pPr>
        <w:autoSpaceDE w:val="0"/>
        <w:jc w:val="both"/>
      </w:pPr>
      <w:bookmarkStart w:id="2" w:name="sub_550110"/>
      <w:bookmarkStart w:id="3" w:name="sub_5501081"/>
    </w:p>
    <w:bookmarkEnd w:id="2"/>
    <w:bookmarkEnd w:id="3"/>
    <w:p w:rsidR="002809B8" w:rsidRPr="00A53AB6" w:rsidRDefault="002809B8" w:rsidP="002809B8">
      <w:pPr>
        <w:suppressAutoHyphens w:val="0"/>
        <w:ind w:firstLine="851"/>
        <w:jc w:val="both"/>
        <w:rPr>
          <w:b/>
          <w:sz w:val="28"/>
          <w:szCs w:val="28"/>
        </w:rPr>
      </w:pPr>
      <w:r w:rsidRPr="00A53AB6">
        <w:rPr>
          <w:b/>
          <w:sz w:val="28"/>
          <w:szCs w:val="28"/>
        </w:rPr>
        <w:t>Статья 72.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A53AB6">
        <w:rPr>
          <w:rFonts w:eastAsia="Times New Roman"/>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w:t>
      </w:r>
      <w:r w:rsidRPr="00A53AB6">
        <w:rPr>
          <w:rFonts w:eastAsia="Times New Roman"/>
          <w:bCs/>
          <w:kern w:val="0"/>
          <w:sz w:val="28"/>
          <w:szCs w:val="28"/>
          <w:lang w:eastAsia="ru-RU"/>
        </w:rPr>
        <w:lastRenderedPageBreak/>
        <w:t>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73.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A53AB6">
        <w:rPr>
          <w:rFonts w:ascii="Times New Roman" w:hAnsi="Times New Roman"/>
          <w:sz w:val="28"/>
        </w:rPr>
        <w:t xml:space="preserve">или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A53AB6" w:rsidRDefault="00565289" w:rsidP="00565289">
      <w:pPr>
        <w:widowControl/>
        <w:suppressAutoHyphens w:val="0"/>
        <w:autoSpaceDE w:val="0"/>
        <w:autoSpaceDN w:val="0"/>
        <w:adjustRightInd w:val="0"/>
        <w:ind w:firstLine="851"/>
        <w:jc w:val="both"/>
        <w:rPr>
          <w:rFonts w:eastAsiaTheme="minorHAnsi"/>
          <w:kern w:val="0"/>
          <w:sz w:val="28"/>
          <w:szCs w:val="28"/>
        </w:rPr>
      </w:pPr>
      <w:r w:rsidRPr="00A53AB6">
        <w:rPr>
          <w:rFonts w:eastAsiaTheme="minorHAnsi"/>
          <w:kern w:val="0"/>
          <w:sz w:val="28"/>
          <w:szCs w:val="28"/>
        </w:rPr>
        <w:t xml:space="preserve">- </w:t>
      </w:r>
      <w:proofErr w:type="gramStart"/>
      <w:r w:rsidRPr="00A53AB6">
        <w:rPr>
          <w:rFonts w:eastAsiaTheme="minorHAnsi"/>
          <w:kern w:val="0"/>
          <w:sz w:val="28"/>
          <w:szCs w:val="28"/>
        </w:rPr>
        <w:t>положениях</w:t>
      </w:r>
      <w:proofErr w:type="gramEnd"/>
      <w:r w:rsidRPr="00A53AB6">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A53AB6" w:rsidRDefault="00565289" w:rsidP="00565289">
      <w:pPr>
        <w:widowControl/>
        <w:suppressAutoHyphens w:val="0"/>
        <w:autoSpaceDE w:val="0"/>
        <w:autoSpaceDN w:val="0"/>
        <w:adjustRightInd w:val="0"/>
        <w:ind w:firstLine="851"/>
        <w:jc w:val="both"/>
        <w:rPr>
          <w:rFonts w:eastAsiaTheme="minorHAnsi"/>
          <w:kern w:val="0"/>
          <w:sz w:val="28"/>
          <w:szCs w:val="28"/>
        </w:rPr>
      </w:pPr>
      <w:r w:rsidRPr="00A53AB6">
        <w:rPr>
          <w:rFonts w:eastAsiaTheme="minorHAnsi"/>
          <w:kern w:val="0"/>
          <w:sz w:val="28"/>
          <w:szCs w:val="28"/>
        </w:rPr>
        <w:t xml:space="preserve">- основных </w:t>
      </w:r>
      <w:proofErr w:type="gramStart"/>
      <w:r w:rsidRPr="00A53AB6">
        <w:rPr>
          <w:rFonts w:eastAsiaTheme="minorHAnsi"/>
          <w:kern w:val="0"/>
          <w:sz w:val="28"/>
          <w:szCs w:val="28"/>
        </w:rPr>
        <w:t>направлениях</w:t>
      </w:r>
      <w:proofErr w:type="gramEnd"/>
      <w:r w:rsidRPr="00A53AB6">
        <w:rPr>
          <w:rFonts w:eastAsiaTheme="minorHAnsi"/>
          <w:kern w:val="0"/>
          <w:sz w:val="28"/>
          <w:szCs w:val="28"/>
        </w:rPr>
        <w:t xml:space="preserve"> бюджетной политики и основных направлениях налоговой политики;</w:t>
      </w:r>
    </w:p>
    <w:p w:rsidR="00565289" w:rsidRPr="00A53AB6" w:rsidRDefault="00565289" w:rsidP="00565289">
      <w:pPr>
        <w:widowControl/>
        <w:suppressAutoHyphens w:val="0"/>
        <w:autoSpaceDE w:val="0"/>
        <w:autoSpaceDN w:val="0"/>
        <w:adjustRightInd w:val="0"/>
        <w:ind w:firstLine="851"/>
        <w:jc w:val="both"/>
        <w:rPr>
          <w:rFonts w:eastAsiaTheme="minorHAnsi"/>
          <w:kern w:val="0"/>
          <w:sz w:val="28"/>
          <w:szCs w:val="28"/>
        </w:rPr>
      </w:pPr>
      <w:r w:rsidRPr="00A53AB6">
        <w:rPr>
          <w:rFonts w:eastAsiaTheme="minorHAnsi"/>
          <w:kern w:val="0"/>
          <w:sz w:val="28"/>
          <w:szCs w:val="28"/>
        </w:rPr>
        <w:t xml:space="preserve">- основных </w:t>
      </w:r>
      <w:proofErr w:type="gramStart"/>
      <w:r w:rsidRPr="00A53AB6">
        <w:rPr>
          <w:rFonts w:eastAsiaTheme="minorHAnsi"/>
          <w:kern w:val="0"/>
          <w:sz w:val="28"/>
          <w:szCs w:val="28"/>
        </w:rPr>
        <w:t>направлениях</w:t>
      </w:r>
      <w:proofErr w:type="gramEnd"/>
      <w:r w:rsidRPr="00A53AB6">
        <w:rPr>
          <w:rFonts w:eastAsiaTheme="minorHAnsi"/>
          <w:kern w:val="0"/>
          <w:sz w:val="28"/>
          <w:szCs w:val="28"/>
        </w:rPr>
        <w:t xml:space="preserve"> таможенно-тарифной политики Российской Федерации;</w:t>
      </w:r>
    </w:p>
    <w:p w:rsidR="00565289" w:rsidRPr="00A53AB6" w:rsidRDefault="00565289" w:rsidP="00565289">
      <w:pPr>
        <w:widowControl/>
        <w:suppressAutoHyphens w:val="0"/>
        <w:autoSpaceDE w:val="0"/>
        <w:autoSpaceDN w:val="0"/>
        <w:adjustRightInd w:val="0"/>
        <w:ind w:firstLine="851"/>
        <w:jc w:val="both"/>
        <w:rPr>
          <w:rFonts w:eastAsiaTheme="minorHAnsi"/>
          <w:kern w:val="0"/>
          <w:sz w:val="28"/>
          <w:szCs w:val="28"/>
        </w:rPr>
      </w:pPr>
      <w:r w:rsidRPr="00A53AB6">
        <w:rPr>
          <w:rFonts w:eastAsiaTheme="minorHAnsi"/>
          <w:kern w:val="0"/>
          <w:sz w:val="28"/>
          <w:szCs w:val="28"/>
        </w:rPr>
        <w:t xml:space="preserve">- </w:t>
      </w:r>
      <w:proofErr w:type="gramStart"/>
      <w:r w:rsidRPr="00A53AB6">
        <w:rPr>
          <w:rFonts w:eastAsiaTheme="minorHAnsi"/>
          <w:kern w:val="0"/>
          <w:sz w:val="28"/>
          <w:szCs w:val="28"/>
        </w:rPr>
        <w:t>прогнозе</w:t>
      </w:r>
      <w:proofErr w:type="gramEnd"/>
      <w:r w:rsidRPr="00A53AB6">
        <w:rPr>
          <w:rFonts w:eastAsiaTheme="minorHAnsi"/>
          <w:kern w:val="0"/>
          <w:sz w:val="28"/>
          <w:szCs w:val="28"/>
        </w:rPr>
        <w:t xml:space="preserve"> социально-экономического развития;</w:t>
      </w:r>
    </w:p>
    <w:p w:rsidR="00565289" w:rsidRPr="00A53AB6" w:rsidRDefault="00565289" w:rsidP="00565289">
      <w:pPr>
        <w:widowControl/>
        <w:suppressAutoHyphens w:val="0"/>
        <w:autoSpaceDE w:val="0"/>
        <w:autoSpaceDN w:val="0"/>
        <w:adjustRightInd w:val="0"/>
        <w:ind w:firstLine="851"/>
        <w:jc w:val="both"/>
        <w:rPr>
          <w:rFonts w:eastAsiaTheme="minorHAnsi"/>
          <w:kern w:val="0"/>
          <w:sz w:val="28"/>
          <w:szCs w:val="28"/>
        </w:rPr>
      </w:pPr>
      <w:r w:rsidRPr="00A53AB6">
        <w:rPr>
          <w:rFonts w:eastAsiaTheme="minorHAnsi"/>
          <w:kern w:val="0"/>
          <w:sz w:val="28"/>
          <w:szCs w:val="28"/>
        </w:rPr>
        <w:t xml:space="preserve">- бюджетном </w:t>
      </w:r>
      <w:proofErr w:type="gramStart"/>
      <w:r w:rsidRPr="00A53AB6">
        <w:rPr>
          <w:rFonts w:eastAsiaTheme="minorHAnsi"/>
          <w:kern w:val="0"/>
          <w:sz w:val="28"/>
          <w:szCs w:val="28"/>
        </w:rPr>
        <w:t>прогнозе</w:t>
      </w:r>
      <w:proofErr w:type="gramEnd"/>
      <w:r w:rsidRPr="00A53AB6">
        <w:rPr>
          <w:rFonts w:eastAsiaTheme="minorHAnsi"/>
          <w:kern w:val="0"/>
          <w:sz w:val="28"/>
          <w:szCs w:val="28"/>
        </w:rPr>
        <w:t xml:space="preserve"> (проекте бюджетного прогноза, проекте изменений бюджетного прогноза) на долгосрочный период;</w:t>
      </w:r>
    </w:p>
    <w:p w:rsidR="00565289" w:rsidRPr="00A53AB6" w:rsidRDefault="00D512E9" w:rsidP="00565289">
      <w:pPr>
        <w:widowControl/>
        <w:suppressAutoHyphens w:val="0"/>
        <w:autoSpaceDE w:val="0"/>
        <w:autoSpaceDN w:val="0"/>
        <w:adjustRightInd w:val="0"/>
        <w:ind w:firstLine="851"/>
        <w:jc w:val="both"/>
        <w:rPr>
          <w:rFonts w:eastAsiaTheme="minorHAnsi"/>
          <w:kern w:val="0"/>
          <w:sz w:val="28"/>
          <w:szCs w:val="28"/>
        </w:rPr>
      </w:pPr>
      <w:r w:rsidRPr="00A53AB6">
        <w:rPr>
          <w:rFonts w:eastAsiaTheme="minorHAnsi"/>
          <w:kern w:val="0"/>
          <w:sz w:val="28"/>
          <w:szCs w:val="28"/>
        </w:rPr>
        <w:t xml:space="preserve">- </w:t>
      </w:r>
      <w:r w:rsidR="00565289" w:rsidRPr="00A53AB6">
        <w:rPr>
          <w:rFonts w:eastAsiaTheme="minorHAnsi"/>
          <w:kern w:val="0"/>
          <w:sz w:val="28"/>
          <w:szCs w:val="28"/>
        </w:rPr>
        <w:t xml:space="preserve">муниципальных </w:t>
      </w:r>
      <w:proofErr w:type="gramStart"/>
      <w:r w:rsidR="00565289" w:rsidRPr="00A53AB6">
        <w:rPr>
          <w:rFonts w:eastAsiaTheme="minorHAnsi"/>
          <w:kern w:val="0"/>
          <w:sz w:val="28"/>
          <w:szCs w:val="28"/>
        </w:rPr>
        <w:t>программах</w:t>
      </w:r>
      <w:proofErr w:type="gramEnd"/>
      <w:r w:rsidR="00565289" w:rsidRPr="00A53AB6">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A53AB6" w:rsidRPr="00A53AB6">
        <w:rPr>
          <w:szCs w:val="28"/>
        </w:rPr>
        <w:t>ю</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w:t>
      </w:r>
      <w:r w:rsidRPr="00AB378E">
        <w:rPr>
          <w:bCs/>
          <w:sz w:val="28"/>
          <w:szCs w:val="28"/>
        </w:rPr>
        <w:lastRenderedPageBreak/>
        <w:t xml:space="preserve">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A53AB6" w:rsidRDefault="002D1102" w:rsidP="0081350A">
      <w:pPr>
        <w:tabs>
          <w:tab w:val="left" w:pos="9781"/>
        </w:tabs>
        <w:ind w:right="49" w:firstLine="851"/>
        <w:jc w:val="both"/>
        <w:rPr>
          <w:bCs/>
          <w:strike/>
          <w:sz w:val="28"/>
          <w:szCs w:val="28"/>
        </w:rPr>
      </w:pPr>
      <w:r w:rsidRPr="00A53AB6">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A53AB6" w:rsidRDefault="009917B8" w:rsidP="0081350A">
      <w:pPr>
        <w:pStyle w:val="210"/>
        <w:ind w:firstLine="851"/>
        <w:jc w:val="both"/>
        <w:rPr>
          <w:bCs/>
          <w:szCs w:val="28"/>
        </w:rPr>
      </w:pPr>
      <w:r w:rsidRPr="00A53AB6">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w:t>
      </w:r>
      <w:r w:rsidR="00A53AB6">
        <w:t>,</w:t>
      </w:r>
      <w:r w:rsidR="008151D8">
        <w:t xml:space="preserve"> </w:t>
      </w:r>
      <w:r w:rsidRPr="008A6D0D">
        <w:t>решений администрации поселения, а также договора о предоставлении муниципальной гарантии.</w:t>
      </w:r>
    </w:p>
    <w:p w:rsidR="009917B8" w:rsidRPr="008A6D0D" w:rsidRDefault="009917B8"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9917B8" w:rsidRPr="008A6D0D" w:rsidRDefault="009917B8" w:rsidP="0081350A">
      <w:pPr>
        <w:pStyle w:val="WW-2"/>
      </w:pPr>
      <w:r w:rsidRPr="008A6D0D">
        <w:t xml:space="preserve">8. В случае предоставления муниципальной гарантии </w:t>
      </w:r>
      <w:r w:rsidR="00F701AF" w:rsidRPr="008A6D0D">
        <w:t xml:space="preserve">финансовый орган поселения обязан </w:t>
      </w:r>
      <w:r w:rsidRPr="008A6D0D">
        <w:t xml:space="preserve">провести проверку финансового состояния получателя </w:t>
      </w:r>
      <w:r w:rsidRPr="008A6D0D">
        <w:lastRenderedPageBreak/>
        <w:t>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76</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A53AB6" w:rsidRDefault="008D20A1" w:rsidP="008D20A1">
      <w:pPr>
        <w:widowControl/>
        <w:suppressAutoHyphens w:val="0"/>
        <w:autoSpaceDE w:val="0"/>
        <w:autoSpaceDN w:val="0"/>
        <w:adjustRightInd w:val="0"/>
        <w:ind w:firstLine="851"/>
        <w:jc w:val="both"/>
        <w:rPr>
          <w:rFonts w:eastAsiaTheme="minorHAnsi"/>
          <w:kern w:val="0"/>
          <w:sz w:val="28"/>
          <w:szCs w:val="28"/>
        </w:rPr>
      </w:pPr>
      <w:r w:rsidRPr="00A53AB6">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A53AB6" w:rsidRDefault="00587D6D" w:rsidP="00587D6D">
      <w:pPr>
        <w:widowControl/>
        <w:suppressAutoHyphens w:val="0"/>
        <w:autoSpaceDE w:val="0"/>
        <w:autoSpaceDN w:val="0"/>
        <w:adjustRightInd w:val="0"/>
        <w:ind w:firstLine="851"/>
        <w:jc w:val="both"/>
        <w:rPr>
          <w:rFonts w:eastAsiaTheme="minorHAnsi"/>
          <w:bCs/>
          <w:kern w:val="0"/>
          <w:sz w:val="28"/>
          <w:szCs w:val="28"/>
        </w:rPr>
      </w:pPr>
      <w:r w:rsidRPr="00A53AB6">
        <w:rPr>
          <w:rFonts w:eastAsiaTheme="minorHAnsi"/>
          <w:bCs/>
          <w:kern w:val="0"/>
          <w:sz w:val="28"/>
          <w:szCs w:val="28"/>
        </w:rPr>
        <w:t xml:space="preserve">Муниципальный финансовый контроль подразделяется </w:t>
      </w:r>
      <w:proofErr w:type="gramStart"/>
      <w:r w:rsidRPr="00A53AB6">
        <w:rPr>
          <w:rFonts w:eastAsiaTheme="minorHAnsi"/>
          <w:bCs/>
          <w:kern w:val="0"/>
          <w:sz w:val="28"/>
          <w:szCs w:val="28"/>
        </w:rPr>
        <w:t>на</w:t>
      </w:r>
      <w:proofErr w:type="gramEnd"/>
      <w:r w:rsidRPr="00A53AB6">
        <w:rPr>
          <w:rFonts w:eastAsiaTheme="minorHAnsi"/>
          <w:bCs/>
          <w:kern w:val="0"/>
          <w:sz w:val="28"/>
          <w:szCs w:val="28"/>
        </w:rPr>
        <w:t xml:space="preserve"> внешний и внутренний, предварительный и последующий</w:t>
      </w:r>
      <w:r w:rsidR="00F43CEC" w:rsidRPr="00A53AB6">
        <w:rPr>
          <w:rFonts w:eastAsiaTheme="minorHAnsi"/>
          <w:bCs/>
          <w:kern w:val="0"/>
          <w:sz w:val="28"/>
          <w:szCs w:val="28"/>
        </w:rPr>
        <w:t>.</w:t>
      </w:r>
    </w:p>
    <w:p w:rsidR="00F43CEC" w:rsidRPr="00A53AB6" w:rsidRDefault="00F43CEC" w:rsidP="00B3686A">
      <w:pPr>
        <w:widowControl/>
        <w:suppressAutoHyphens w:val="0"/>
        <w:autoSpaceDE w:val="0"/>
        <w:autoSpaceDN w:val="0"/>
        <w:adjustRightInd w:val="0"/>
        <w:ind w:firstLine="851"/>
        <w:jc w:val="both"/>
        <w:rPr>
          <w:rFonts w:eastAsiaTheme="minorHAnsi"/>
          <w:bCs/>
          <w:kern w:val="0"/>
          <w:sz w:val="28"/>
          <w:szCs w:val="28"/>
        </w:rPr>
      </w:pPr>
      <w:r w:rsidRPr="00A53AB6">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A53AB6">
        <w:rPr>
          <w:rFonts w:eastAsia="Calibri"/>
          <w:bCs/>
          <w:kern w:val="0"/>
          <w:sz w:val="28"/>
          <w:szCs w:val="28"/>
        </w:rPr>
        <w:t>а</w:t>
      </w:r>
      <w:r w:rsidRPr="00A53AB6">
        <w:rPr>
          <w:rFonts w:eastAsiaTheme="minorHAnsi"/>
          <w:bCs/>
          <w:kern w:val="0"/>
          <w:sz w:val="28"/>
          <w:szCs w:val="28"/>
        </w:rPr>
        <w:t>.</w:t>
      </w:r>
    </w:p>
    <w:p w:rsidR="00F43CEC" w:rsidRPr="00A53AB6" w:rsidRDefault="00F43CEC" w:rsidP="00B3686A">
      <w:pPr>
        <w:widowControl/>
        <w:suppressAutoHyphens w:val="0"/>
        <w:autoSpaceDE w:val="0"/>
        <w:autoSpaceDN w:val="0"/>
        <w:adjustRightInd w:val="0"/>
        <w:ind w:firstLine="851"/>
        <w:jc w:val="both"/>
        <w:rPr>
          <w:rFonts w:eastAsiaTheme="minorHAnsi"/>
          <w:bCs/>
          <w:kern w:val="0"/>
          <w:sz w:val="28"/>
          <w:szCs w:val="28"/>
        </w:rPr>
      </w:pPr>
      <w:r w:rsidRPr="00A53AB6">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A53AB6">
        <w:rPr>
          <w:bCs/>
          <w:sz w:val="28"/>
          <w:szCs w:val="28"/>
        </w:rPr>
        <w:t>3</w:t>
      </w:r>
      <w:r w:rsidR="008A1815" w:rsidRPr="00A53AB6">
        <w:rPr>
          <w:bCs/>
          <w:sz w:val="28"/>
          <w:szCs w:val="28"/>
        </w:rPr>
        <w:t>.</w:t>
      </w:r>
      <w:r w:rsidR="008A1815" w:rsidRPr="00C71751">
        <w:rPr>
          <w:bCs/>
          <w:sz w:val="28"/>
          <w:szCs w:val="28"/>
        </w:rPr>
        <w:t xml:space="preserve"> </w:t>
      </w:r>
      <w:proofErr w:type="gramStart"/>
      <w:r w:rsidR="009A1534" w:rsidRPr="00C71751">
        <w:rPr>
          <w:bCs/>
          <w:sz w:val="28"/>
          <w:szCs w:val="28"/>
        </w:rPr>
        <w:t>Контрольно-счетная палата муниципального образования _______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_______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w:t>
      </w:r>
      <w:r w:rsidRPr="00C71751">
        <w:rPr>
          <w:sz w:val="28"/>
          <w:szCs w:val="28"/>
        </w:rPr>
        <w:lastRenderedPageBreak/>
        <w:t xml:space="preserve">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8A6D0D" w:rsidRDefault="00F1251A" w:rsidP="0081350A">
      <w:pPr>
        <w:ind w:firstLine="851"/>
        <w:jc w:val="both"/>
        <w:rPr>
          <w:bCs/>
          <w:sz w:val="28"/>
          <w:szCs w:val="28"/>
        </w:rPr>
      </w:pPr>
      <w:r w:rsidRPr="00A53AB6">
        <w:rPr>
          <w:bCs/>
          <w:sz w:val="28"/>
          <w:szCs w:val="28"/>
        </w:rPr>
        <w:t>4</w:t>
      </w:r>
      <w:r w:rsidR="00D60455" w:rsidRPr="00A53AB6">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xml:space="preserve">. Органы муниципального финансового контроля, созданные администрацией, осуществляют предварительный и последующий </w:t>
      </w:r>
      <w:proofErr w:type="gramStart"/>
      <w:r w:rsidR="009917B8" w:rsidRPr="00C71751">
        <w:rPr>
          <w:bCs/>
          <w:sz w:val="28"/>
          <w:szCs w:val="28"/>
        </w:rPr>
        <w:t>контроль за</w:t>
      </w:r>
      <w:proofErr w:type="gramEnd"/>
      <w:r w:rsidR="009917B8" w:rsidRPr="00C71751">
        <w:rPr>
          <w:bCs/>
          <w:sz w:val="28"/>
          <w:szCs w:val="28"/>
        </w:rPr>
        <w:t xml:space="preserve"> исполнением местного бюджета.</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w:t>
      </w:r>
      <w:r w:rsidR="00A53AB6">
        <w:rPr>
          <w:rFonts w:eastAsiaTheme="minorHAnsi"/>
          <w:bCs/>
          <w:kern w:val="0"/>
          <w:sz w:val="28"/>
          <w:szCs w:val="28"/>
        </w:rPr>
        <w:t xml:space="preserve"> </w:t>
      </w:r>
      <w:r w:rsidRPr="008A6D0D">
        <w:rPr>
          <w:rFonts w:eastAsiaTheme="minorHAnsi"/>
          <w:bCs/>
          <w:kern w:val="0"/>
          <w:sz w:val="28"/>
          <w:szCs w:val="28"/>
        </w:rPr>
        <w:t>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r w:rsidRPr="008A6D0D">
        <w:rPr>
          <w:sz w:val="28"/>
          <w:szCs w:val="28"/>
        </w:rPr>
        <w:t xml:space="preserve">соблюдение внутренних стандартов и процедур составления и исполнения </w:t>
      </w:r>
      <w:r w:rsidRPr="008A6D0D">
        <w:rPr>
          <w:sz w:val="28"/>
          <w:szCs w:val="28"/>
        </w:rPr>
        <w:lastRenderedPageBreak/>
        <w:t>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Pr="00716AD0">
        <w:rPr>
          <w:rFonts w:ascii="Times New Roman" w:hAnsi="Times New Roman"/>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6631EF" w:rsidRPr="00A53AB6" w:rsidRDefault="001618D9" w:rsidP="001618D9">
      <w:pPr>
        <w:widowControl/>
        <w:suppressAutoHyphens w:val="0"/>
        <w:autoSpaceDE w:val="0"/>
        <w:autoSpaceDN w:val="0"/>
        <w:adjustRightInd w:val="0"/>
        <w:ind w:firstLine="851"/>
        <w:jc w:val="both"/>
        <w:rPr>
          <w:sz w:val="28"/>
        </w:rPr>
      </w:pPr>
      <w:r w:rsidRPr="00A53AB6">
        <w:rPr>
          <w:rFonts w:eastAsiaTheme="minorHAnsi"/>
          <w:kern w:val="0"/>
          <w:sz w:val="28"/>
          <w:szCs w:val="28"/>
        </w:rPr>
        <w:t xml:space="preserve">2. </w:t>
      </w:r>
      <w:r w:rsidR="006631EF" w:rsidRPr="00A53AB6">
        <w:rPr>
          <w:rFonts w:eastAsiaTheme="minorHAnsi"/>
          <w:kern w:val="0"/>
          <w:sz w:val="28"/>
          <w:szCs w:val="28"/>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0E7549">
      <w:pPr>
        <w:pStyle w:val="ConsNormal"/>
        <w:ind w:firstLine="851"/>
        <w:jc w:val="both"/>
        <w:rPr>
          <w:rFonts w:ascii="Times New Roman" w:hAnsi="Times New Roman"/>
          <w:sz w:val="28"/>
        </w:rPr>
      </w:pPr>
      <w:r w:rsidRPr="00716AD0">
        <w:rPr>
          <w:rFonts w:ascii="Times New Roman" w:hAnsi="Times New Roman"/>
          <w:sz w:val="28"/>
        </w:rPr>
        <w:t>4. Отчет об исполнении местного бюджета выносится на публичные слушания, назначаемые Советом.</w:t>
      </w:r>
    </w:p>
    <w:p w:rsidR="009917B8" w:rsidRPr="00716AD0" w:rsidRDefault="009917B8" w:rsidP="000E7549">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0E7549">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0E7549">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0E7549">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lastRenderedPageBreak/>
        <w:t xml:space="preserve">7.  Финансовый орган </w:t>
      </w:r>
      <w:r w:rsidRPr="00716AD0">
        <w:rPr>
          <w:rFonts w:ascii="Times New Roman" w:eastAsiaTheme="minorHAnsi" w:hAnsi="Times New Roman" w:cs="Times New Roman"/>
          <w:kern w:val="0"/>
          <w:sz w:val="28"/>
          <w:szCs w:val="28"/>
          <w:lang w:eastAsia="en-US" w:bidi="ar-SA"/>
        </w:rPr>
        <w:t>поселения представляет бюджетную отчетность в финансовый орган муниципального образования _____ 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A53AB6"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A53AB6">
        <w:rPr>
          <w:rFonts w:eastAsiaTheme="minorHAnsi"/>
          <w:kern w:val="0"/>
          <w:sz w:val="28"/>
          <w:szCs w:val="28"/>
        </w:rPr>
        <w:t xml:space="preserve">Если при исполнении местного бюджета нарушаются предельные значения, указанные в </w:t>
      </w:r>
      <w:hyperlink r:id="rId13" w:history="1">
        <w:r w:rsidRPr="00A53AB6">
          <w:rPr>
            <w:rFonts w:eastAsiaTheme="minorHAnsi"/>
            <w:kern w:val="0"/>
            <w:sz w:val="28"/>
            <w:szCs w:val="28"/>
          </w:rPr>
          <w:t>статьях 107</w:t>
        </w:r>
      </w:hyperlink>
      <w:r w:rsidRPr="00A53AB6">
        <w:rPr>
          <w:rFonts w:eastAsiaTheme="minorHAnsi"/>
          <w:kern w:val="0"/>
          <w:sz w:val="28"/>
          <w:szCs w:val="28"/>
        </w:rPr>
        <w:t xml:space="preserve"> и </w:t>
      </w:r>
      <w:hyperlink r:id="rId14" w:history="1">
        <w:r w:rsidRPr="00A53AB6">
          <w:rPr>
            <w:rFonts w:eastAsiaTheme="minorHAnsi"/>
            <w:kern w:val="0"/>
            <w:sz w:val="28"/>
            <w:szCs w:val="28"/>
          </w:rPr>
          <w:t>111</w:t>
        </w:r>
      </w:hyperlink>
      <w:r w:rsidRPr="00A53AB6">
        <w:rPr>
          <w:rFonts w:eastAsiaTheme="minorHAnsi"/>
          <w:kern w:val="0"/>
          <w:sz w:val="28"/>
          <w:szCs w:val="28"/>
        </w:rPr>
        <w:t xml:space="preserve"> </w:t>
      </w:r>
      <w:r w:rsidR="00981F15" w:rsidRPr="00A53AB6">
        <w:rPr>
          <w:rFonts w:eastAsiaTheme="minorHAnsi"/>
          <w:kern w:val="0"/>
          <w:sz w:val="28"/>
          <w:szCs w:val="28"/>
        </w:rPr>
        <w:t>Бюджетного кодекса Российской Федерации</w:t>
      </w:r>
      <w:r w:rsidRPr="00A53AB6">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A53AB6" w:rsidRDefault="00EF3482" w:rsidP="00D34392">
      <w:pPr>
        <w:widowControl/>
        <w:suppressAutoHyphens w:val="0"/>
        <w:autoSpaceDE w:val="0"/>
        <w:autoSpaceDN w:val="0"/>
        <w:adjustRightInd w:val="0"/>
        <w:ind w:firstLine="851"/>
        <w:jc w:val="both"/>
        <w:rPr>
          <w:rFonts w:eastAsiaTheme="minorHAnsi"/>
          <w:kern w:val="0"/>
          <w:sz w:val="28"/>
          <w:szCs w:val="28"/>
        </w:rPr>
      </w:pPr>
      <w:r w:rsidRPr="00A53AB6">
        <w:rPr>
          <w:rFonts w:eastAsiaTheme="minorHAnsi"/>
          <w:kern w:val="0"/>
          <w:sz w:val="28"/>
          <w:szCs w:val="28"/>
        </w:rPr>
        <w:t xml:space="preserve">3. </w:t>
      </w:r>
      <w:r w:rsidRPr="00A53AB6">
        <w:rPr>
          <w:rFonts w:eastAsia="Times New Roman"/>
          <w:bCs/>
          <w:sz w:val="28"/>
          <w:szCs w:val="28"/>
        </w:rPr>
        <w:t>Финансовый орган поселения ведет муниципальную долговую книгу,</w:t>
      </w:r>
      <w:r w:rsidRPr="00A53AB6">
        <w:rPr>
          <w:rFonts w:eastAsiaTheme="minorHAnsi"/>
          <w:kern w:val="0"/>
          <w:sz w:val="28"/>
          <w:szCs w:val="28"/>
        </w:rPr>
        <w:t xml:space="preserve"> в которую вносятся сведения, </w:t>
      </w:r>
      <w:r w:rsidR="006E6EBD" w:rsidRPr="00A53AB6">
        <w:rPr>
          <w:rFonts w:eastAsiaTheme="minorHAnsi"/>
          <w:kern w:val="0"/>
          <w:sz w:val="28"/>
          <w:szCs w:val="28"/>
        </w:rPr>
        <w:t>определенные</w:t>
      </w:r>
      <w:r w:rsidR="00962C3B" w:rsidRPr="00A53AB6">
        <w:rPr>
          <w:rFonts w:eastAsiaTheme="minorHAnsi"/>
          <w:kern w:val="0"/>
          <w:sz w:val="28"/>
          <w:szCs w:val="28"/>
        </w:rPr>
        <w:t xml:space="preserve"> Бюджетным кодексом Российской Федерации</w:t>
      </w:r>
      <w:r w:rsidRPr="00A53AB6">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r>
        <w:rPr>
          <w:rFonts w:eastAsia="Times New Roman"/>
        </w:rPr>
        <w:lastRenderedPageBreak/>
        <w:t>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5"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w:t>
      </w:r>
      <w:r>
        <w:rPr>
          <w:sz w:val="28"/>
          <w:szCs w:val="28"/>
        </w:rPr>
        <w:lastRenderedPageBreak/>
        <w:t>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lastRenderedPageBreak/>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A53AB6" w:rsidRDefault="004F3FA0" w:rsidP="004F3FA0">
      <w:pPr>
        <w:suppressAutoHyphens w:val="0"/>
        <w:autoSpaceDE w:val="0"/>
        <w:autoSpaceDN w:val="0"/>
        <w:adjustRightInd w:val="0"/>
        <w:ind w:firstLine="851"/>
        <w:jc w:val="both"/>
        <w:rPr>
          <w:rFonts w:eastAsia="Times New Roman"/>
          <w:kern w:val="0"/>
          <w:sz w:val="28"/>
          <w:szCs w:val="28"/>
          <w:lang w:eastAsia="ru-RU"/>
        </w:rPr>
      </w:pPr>
      <w:r w:rsidRPr="00A53AB6">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85.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EE76B3" w:rsidRPr="00A53AB6" w:rsidRDefault="008303E7" w:rsidP="00EE76B3">
      <w:pPr>
        <w:ind w:firstLine="851"/>
        <w:jc w:val="both"/>
        <w:rPr>
          <w:sz w:val="28"/>
          <w:szCs w:val="28"/>
        </w:rPr>
      </w:pPr>
      <w:r w:rsidRPr="00A53AB6">
        <w:rPr>
          <w:sz w:val="28"/>
          <w:szCs w:val="28"/>
        </w:rPr>
        <w:t>2. Пункт 20 статьи 8</w:t>
      </w:r>
      <w:r w:rsidR="00EE76B3" w:rsidRPr="00A53AB6">
        <w:rPr>
          <w:sz w:val="28"/>
          <w:szCs w:val="28"/>
        </w:rPr>
        <w:t>, пункт 8 статьи 3</w:t>
      </w:r>
      <w:r w:rsidR="00E869EB" w:rsidRPr="00A53AB6">
        <w:rPr>
          <w:sz w:val="28"/>
          <w:szCs w:val="28"/>
        </w:rPr>
        <w:t>6</w:t>
      </w:r>
      <w:r w:rsidR="00EE76B3" w:rsidRPr="00A53AB6">
        <w:rPr>
          <w:sz w:val="28"/>
          <w:szCs w:val="28"/>
        </w:rPr>
        <w:t xml:space="preserve"> настоящего устава утрачивает силу с 1 января 2016 года.</w:t>
      </w:r>
    </w:p>
    <w:p w:rsidR="00EE76B3" w:rsidRPr="00A53AB6" w:rsidRDefault="00EE76B3" w:rsidP="00EE76B3">
      <w:pPr>
        <w:ind w:firstLine="851"/>
        <w:jc w:val="both"/>
        <w:rPr>
          <w:sz w:val="28"/>
          <w:szCs w:val="28"/>
        </w:rPr>
      </w:pPr>
      <w:r w:rsidRPr="00A53AB6">
        <w:rPr>
          <w:sz w:val="28"/>
          <w:szCs w:val="28"/>
        </w:rPr>
        <w:t xml:space="preserve">Пункт </w:t>
      </w:r>
      <w:r w:rsidR="002D2B9A" w:rsidRPr="00A53AB6">
        <w:rPr>
          <w:sz w:val="28"/>
          <w:szCs w:val="28"/>
        </w:rPr>
        <w:t>39</w:t>
      </w:r>
      <w:r w:rsidR="008303E7" w:rsidRPr="00A53AB6">
        <w:rPr>
          <w:sz w:val="28"/>
          <w:szCs w:val="28"/>
        </w:rPr>
        <w:t xml:space="preserve"> статьи 8</w:t>
      </w:r>
      <w:r w:rsidRPr="00A53AB6">
        <w:rPr>
          <w:sz w:val="28"/>
          <w:szCs w:val="28"/>
        </w:rPr>
        <w:t xml:space="preserve"> настоящего устава вступает в силу с 1 января 2016 года.</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16"/>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3E" w:rsidRDefault="00620B3E" w:rsidP="002F13D4">
      <w:r>
        <w:separator/>
      </w:r>
    </w:p>
  </w:endnote>
  <w:endnote w:type="continuationSeparator" w:id="0">
    <w:p w:rsidR="00620B3E" w:rsidRDefault="00620B3E"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3E" w:rsidRDefault="00620B3E" w:rsidP="002F13D4">
      <w:r>
        <w:separator/>
      </w:r>
    </w:p>
  </w:footnote>
  <w:footnote w:type="continuationSeparator" w:id="0">
    <w:p w:rsidR="00620B3E" w:rsidRDefault="00620B3E"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A5058F" w:rsidRDefault="00FC3368">
        <w:pPr>
          <w:pStyle w:val="af3"/>
          <w:jc w:val="center"/>
        </w:pPr>
        <w:fldSimple w:instr="PAGE   \* MERGEFORMAT">
          <w:r w:rsidR="008168D2">
            <w:rPr>
              <w:noProof/>
            </w:rPr>
            <w:t>2</w:t>
          </w:r>
        </w:fldSimple>
      </w:p>
    </w:sdtContent>
  </w:sdt>
  <w:p w:rsidR="00A5058F" w:rsidRDefault="00A5058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590E"/>
    <w:rsid w:val="00020872"/>
    <w:rsid w:val="00022709"/>
    <w:rsid w:val="0002498C"/>
    <w:rsid w:val="00025581"/>
    <w:rsid w:val="00026181"/>
    <w:rsid w:val="000275B7"/>
    <w:rsid w:val="00027A78"/>
    <w:rsid w:val="00030334"/>
    <w:rsid w:val="000327C8"/>
    <w:rsid w:val="00032D39"/>
    <w:rsid w:val="00033CBE"/>
    <w:rsid w:val="000347F9"/>
    <w:rsid w:val="000358F0"/>
    <w:rsid w:val="00036740"/>
    <w:rsid w:val="0003690A"/>
    <w:rsid w:val="00036D33"/>
    <w:rsid w:val="00037C59"/>
    <w:rsid w:val="00041441"/>
    <w:rsid w:val="00041DDB"/>
    <w:rsid w:val="00044091"/>
    <w:rsid w:val="00056CB0"/>
    <w:rsid w:val="00062173"/>
    <w:rsid w:val="00063D29"/>
    <w:rsid w:val="00071660"/>
    <w:rsid w:val="000730F8"/>
    <w:rsid w:val="00084529"/>
    <w:rsid w:val="000848B8"/>
    <w:rsid w:val="00086CCD"/>
    <w:rsid w:val="00087419"/>
    <w:rsid w:val="00090829"/>
    <w:rsid w:val="00091353"/>
    <w:rsid w:val="0009301C"/>
    <w:rsid w:val="000A3508"/>
    <w:rsid w:val="000A3E43"/>
    <w:rsid w:val="000B1F06"/>
    <w:rsid w:val="000B365A"/>
    <w:rsid w:val="000B6F47"/>
    <w:rsid w:val="000C2261"/>
    <w:rsid w:val="000D46E3"/>
    <w:rsid w:val="000E7549"/>
    <w:rsid w:val="000F0153"/>
    <w:rsid w:val="000F1D12"/>
    <w:rsid w:val="000F1F52"/>
    <w:rsid w:val="000F66AD"/>
    <w:rsid w:val="00106EEA"/>
    <w:rsid w:val="0010737B"/>
    <w:rsid w:val="001140A9"/>
    <w:rsid w:val="00123761"/>
    <w:rsid w:val="00127528"/>
    <w:rsid w:val="00127C60"/>
    <w:rsid w:val="00130074"/>
    <w:rsid w:val="00130CBC"/>
    <w:rsid w:val="001340D3"/>
    <w:rsid w:val="00141287"/>
    <w:rsid w:val="0014207E"/>
    <w:rsid w:val="00144650"/>
    <w:rsid w:val="001473C9"/>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6808"/>
    <w:rsid w:val="001D7FA5"/>
    <w:rsid w:val="001E367F"/>
    <w:rsid w:val="001E3A56"/>
    <w:rsid w:val="001E446A"/>
    <w:rsid w:val="001E5444"/>
    <w:rsid w:val="001E6575"/>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92660"/>
    <w:rsid w:val="002968F8"/>
    <w:rsid w:val="002A2D9F"/>
    <w:rsid w:val="002A2DB7"/>
    <w:rsid w:val="002B21FB"/>
    <w:rsid w:val="002B26BF"/>
    <w:rsid w:val="002C01BD"/>
    <w:rsid w:val="002C76F7"/>
    <w:rsid w:val="002D1102"/>
    <w:rsid w:val="002D13C6"/>
    <w:rsid w:val="002D2B9A"/>
    <w:rsid w:val="002D5A50"/>
    <w:rsid w:val="002D72D0"/>
    <w:rsid w:val="002E12E8"/>
    <w:rsid w:val="002E3633"/>
    <w:rsid w:val="002E738D"/>
    <w:rsid w:val="002F13D4"/>
    <w:rsid w:val="002F3F83"/>
    <w:rsid w:val="00301FB9"/>
    <w:rsid w:val="003041F9"/>
    <w:rsid w:val="003103EB"/>
    <w:rsid w:val="003222B8"/>
    <w:rsid w:val="0032618B"/>
    <w:rsid w:val="003276E7"/>
    <w:rsid w:val="00330C7A"/>
    <w:rsid w:val="00340DA2"/>
    <w:rsid w:val="00344ABD"/>
    <w:rsid w:val="00345D1E"/>
    <w:rsid w:val="003469C8"/>
    <w:rsid w:val="00347695"/>
    <w:rsid w:val="00351499"/>
    <w:rsid w:val="00352ED7"/>
    <w:rsid w:val="00354441"/>
    <w:rsid w:val="00357037"/>
    <w:rsid w:val="00361A6C"/>
    <w:rsid w:val="0036265D"/>
    <w:rsid w:val="003647B0"/>
    <w:rsid w:val="003657E1"/>
    <w:rsid w:val="00367CBB"/>
    <w:rsid w:val="00376173"/>
    <w:rsid w:val="003765F0"/>
    <w:rsid w:val="00376D37"/>
    <w:rsid w:val="00391D2B"/>
    <w:rsid w:val="003939CB"/>
    <w:rsid w:val="00393CA6"/>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F52AC"/>
    <w:rsid w:val="00401F9F"/>
    <w:rsid w:val="004030BA"/>
    <w:rsid w:val="00412469"/>
    <w:rsid w:val="00415211"/>
    <w:rsid w:val="004216E1"/>
    <w:rsid w:val="00421B41"/>
    <w:rsid w:val="004235DE"/>
    <w:rsid w:val="00423FE8"/>
    <w:rsid w:val="004249E7"/>
    <w:rsid w:val="0042700E"/>
    <w:rsid w:val="0043067D"/>
    <w:rsid w:val="00443233"/>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763"/>
    <w:rsid w:val="00480AED"/>
    <w:rsid w:val="00482F04"/>
    <w:rsid w:val="00486D5B"/>
    <w:rsid w:val="00492931"/>
    <w:rsid w:val="00493892"/>
    <w:rsid w:val="004938F2"/>
    <w:rsid w:val="004950B1"/>
    <w:rsid w:val="004952AF"/>
    <w:rsid w:val="004A05BA"/>
    <w:rsid w:val="004A0836"/>
    <w:rsid w:val="004A2CFA"/>
    <w:rsid w:val="004A3D01"/>
    <w:rsid w:val="004B2983"/>
    <w:rsid w:val="004B7DAC"/>
    <w:rsid w:val="004C1AFB"/>
    <w:rsid w:val="004D1C54"/>
    <w:rsid w:val="004D51E0"/>
    <w:rsid w:val="004D76CC"/>
    <w:rsid w:val="004E34F8"/>
    <w:rsid w:val="004E3853"/>
    <w:rsid w:val="004E4258"/>
    <w:rsid w:val="004F3FA0"/>
    <w:rsid w:val="004F4590"/>
    <w:rsid w:val="00503C5D"/>
    <w:rsid w:val="005049BB"/>
    <w:rsid w:val="00507D19"/>
    <w:rsid w:val="00516531"/>
    <w:rsid w:val="00516828"/>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4A64"/>
    <w:rsid w:val="00577590"/>
    <w:rsid w:val="00581C1A"/>
    <w:rsid w:val="00581CA9"/>
    <w:rsid w:val="00584B2F"/>
    <w:rsid w:val="00585ADC"/>
    <w:rsid w:val="00587D6D"/>
    <w:rsid w:val="005966B6"/>
    <w:rsid w:val="005A4C87"/>
    <w:rsid w:val="005B2D9F"/>
    <w:rsid w:val="005B5496"/>
    <w:rsid w:val="005C222C"/>
    <w:rsid w:val="005D289A"/>
    <w:rsid w:val="005D40E2"/>
    <w:rsid w:val="005E18B5"/>
    <w:rsid w:val="005E20E9"/>
    <w:rsid w:val="005F285D"/>
    <w:rsid w:val="005F2D15"/>
    <w:rsid w:val="005F4AFD"/>
    <w:rsid w:val="005F72AB"/>
    <w:rsid w:val="005F7AF6"/>
    <w:rsid w:val="00600E2D"/>
    <w:rsid w:val="00602E83"/>
    <w:rsid w:val="00607D89"/>
    <w:rsid w:val="0061108B"/>
    <w:rsid w:val="006135AD"/>
    <w:rsid w:val="006135F7"/>
    <w:rsid w:val="006179CF"/>
    <w:rsid w:val="00620156"/>
    <w:rsid w:val="006205CF"/>
    <w:rsid w:val="00620B3E"/>
    <w:rsid w:val="00622B16"/>
    <w:rsid w:val="00627FB2"/>
    <w:rsid w:val="006316D3"/>
    <w:rsid w:val="006316D6"/>
    <w:rsid w:val="00632189"/>
    <w:rsid w:val="0063233B"/>
    <w:rsid w:val="00637F1C"/>
    <w:rsid w:val="00645581"/>
    <w:rsid w:val="00646C8D"/>
    <w:rsid w:val="00656284"/>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C0F95"/>
    <w:rsid w:val="007C5C89"/>
    <w:rsid w:val="007D07F2"/>
    <w:rsid w:val="007D0CAE"/>
    <w:rsid w:val="007D10A2"/>
    <w:rsid w:val="007D4D60"/>
    <w:rsid w:val="007D743C"/>
    <w:rsid w:val="007E1CBC"/>
    <w:rsid w:val="007E236C"/>
    <w:rsid w:val="007E578C"/>
    <w:rsid w:val="007E71BD"/>
    <w:rsid w:val="007F163F"/>
    <w:rsid w:val="007F2778"/>
    <w:rsid w:val="007F2FA9"/>
    <w:rsid w:val="007F3707"/>
    <w:rsid w:val="007F56B1"/>
    <w:rsid w:val="00800B3D"/>
    <w:rsid w:val="00803750"/>
    <w:rsid w:val="0080680C"/>
    <w:rsid w:val="00810483"/>
    <w:rsid w:val="00812702"/>
    <w:rsid w:val="0081350A"/>
    <w:rsid w:val="008151D8"/>
    <w:rsid w:val="00816510"/>
    <w:rsid w:val="00816636"/>
    <w:rsid w:val="008168D2"/>
    <w:rsid w:val="00821B7E"/>
    <w:rsid w:val="0082633F"/>
    <w:rsid w:val="008303E7"/>
    <w:rsid w:val="00835A88"/>
    <w:rsid w:val="0083768F"/>
    <w:rsid w:val="00842886"/>
    <w:rsid w:val="008437A0"/>
    <w:rsid w:val="00846EEB"/>
    <w:rsid w:val="00851246"/>
    <w:rsid w:val="00853861"/>
    <w:rsid w:val="00865269"/>
    <w:rsid w:val="00870606"/>
    <w:rsid w:val="0087280D"/>
    <w:rsid w:val="00877038"/>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468B"/>
    <w:rsid w:val="008D5128"/>
    <w:rsid w:val="008E0360"/>
    <w:rsid w:val="008E1BC1"/>
    <w:rsid w:val="008E3100"/>
    <w:rsid w:val="008E32B3"/>
    <w:rsid w:val="008E3300"/>
    <w:rsid w:val="008E480C"/>
    <w:rsid w:val="008F02B9"/>
    <w:rsid w:val="008F1BE8"/>
    <w:rsid w:val="008F2FC5"/>
    <w:rsid w:val="008F567D"/>
    <w:rsid w:val="009019BA"/>
    <w:rsid w:val="00906D30"/>
    <w:rsid w:val="00913E7D"/>
    <w:rsid w:val="00914F03"/>
    <w:rsid w:val="00915014"/>
    <w:rsid w:val="00916F90"/>
    <w:rsid w:val="00917AB3"/>
    <w:rsid w:val="00920A5A"/>
    <w:rsid w:val="009239BC"/>
    <w:rsid w:val="00923CAF"/>
    <w:rsid w:val="00927170"/>
    <w:rsid w:val="009272DC"/>
    <w:rsid w:val="00931ED2"/>
    <w:rsid w:val="00935405"/>
    <w:rsid w:val="0094135B"/>
    <w:rsid w:val="00942563"/>
    <w:rsid w:val="00950D7F"/>
    <w:rsid w:val="0095237A"/>
    <w:rsid w:val="009527B3"/>
    <w:rsid w:val="009534AE"/>
    <w:rsid w:val="00954699"/>
    <w:rsid w:val="00962C3B"/>
    <w:rsid w:val="0096355E"/>
    <w:rsid w:val="00964370"/>
    <w:rsid w:val="00971C97"/>
    <w:rsid w:val="00975249"/>
    <w:rsid w:val="00981F15"/>
    <w:rsid w:val="00982E89"/>
    <w:rsid w:val="00984171"/>
    <w:rsid w:val="0098585F"/>
    <w:rsid w:val="0098680D"/>
    <w:rsid w:val="0098691C"/>
    <w:rsid w:val="00987426"/>
    <w:rsid w:val="0098784B"/>
    <w:rsid w:val="009917B8"/>
    <w:rsid w:val="009945C1"/>
    <w:rsid w:val="00994CA7"/>
    <w:rsid w:val="009A1534"/>
    <w:rsid w:val="009A3892"/>
    <w:rsid w:val="009A4095"/>
    <w:rsid w:val="009A41FD"/>
    <w:rsid w:val="009A4825"/>
    <w:rsid w:val="009B0C80"/>
    <w:rsid w:val="009C0189"/>
    <w:rsid w:val="009C2354"/>
    <w:rsid w:val="009C265A"/>
    <w:rsid w:val="009C5A79"/>
    <w:rsid w:val="009D3F4A"/>
    <w:rsid w:val="009D4A2C"/>
    <w:rsid w:val="009E13A6"/>
    <w:rsid w:val="009E234C"/>
    <w:rsid w:val="009E3411"/>
    <w:rsid w:val="009E5EFF"/>
    <w:rsid w:val="009F0CAB"/>
    <w:rsid w:val="009F2A42"/>
    <w:rsid w:val="009F2C30"/>
    <w:rsid w:val="009F4F3F"/>
    <w:rsid w:val="00A019B9"/>
    <w:rsid w:val="00A0390A"/>
    <w:rsid w:val="00A03B53"/>
    <w:rsid w:val="00A11B28"/>
    <w:rsid w:val="00A13DAD"/>
    <w:rsid w:val="00A25B92"/>
    <w:rsid w:val="00A279E1"/>
    <w:rsid w:val="00A32C48"/>
    <w:rsid w:val="00A336AE"/>
    <w:rsid w:val="00A33C1B"/>
    <w:rsid w:val="00A33F58"/>
    <w:rsid w:val="00A43105"/>
    <w:rsid w:val="00A4327C"/>
    <w:rsid w:val="00A4421A"/>
    <w:rsid w:val="00A44C26"/>
    <w:rsid w:val="00A5055C"/>
    <w:rsid w:val="00A5058F"/>
    <w:rsid w:val="00A50D29"/>
    <w:rsid w:val="00A52C35"/>
    <w:rsid w:val="00A531CF"/>
    <w:rsid w:val="00A53AB6"/>
    <w:rsid w:val="00A569A5"/>
    <w:rsid w:val="00A572FC"/>
    <w:rsid w:val="00A64C15"/>
    <w:rsid w:val="00A75E3C"/>
    <w:rsid w:val="00A82B70"/>
    <w:rsid w:val="00A82D03"/>
    <w:rsid w:val="00A831D6"/>
    <w:rsid w:val="00A8761A"/>
    <w:rsid w:val="00A87C96"/>
    <w:rsid w:val="00A9569D"/>
    <w:rsid w:val="00A974C7"/>
    <w:rsid w:val="00AA7724"/>
    <w:rsid w:val="00AA7CA1"/>
    <w:rsid w:val="00AC1A78"/>
    <w:rsid w:val="00AC1AE5"/>
    <w:rsid w:val="00AD7482"/>
    <w:rsid w:val="00AD7F0D"/>
    <w:rsid w:val="00AE1D9B"/>
    <w:rsid w:val="00AE1F7F"/>
    <w:rsid w:val="00B01C7E"/>
    <w:rsid w:val="00B02BD8"/>
    <w:rsid w:val="00B05C31"/>
    <w:rsid w:val="00B06E19"/>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F19F0"/>
    <w:rsid w:val="00BF3C17"/>
    <w:rsid w:val="00BF4191"/>
    <w:rsid w:val="00BF483F"/>
    <w:rsid w:val="00C025D7"/>
    <w:rsid w:val="00C0663E"/>
    <w:rsid w:val="00C07EF2"/>
    <w:rsid w:val="00C14694"/>
    <w:rsid w:val="00C27EA9"/>
    <w:rsid w:val="00C30DC7"/>
    <w:rsid w:val="00C32F1D"/>
    <w:rsid w:val="00C3483B"/>
    <w:rsid w:val="00C35D2C"/>
    <w:rsid w:val="00C36084"/>
    <w:rsid w:val="00C403F6"/>
    <w:rsid w:val="00C42640"/>
    <w:rsid w:val="00C44C71"/>
    <w:rsid w:val="00C54D46"/>
    <w:rsid w:val="00C5593B"/>
    <w:rsid w:val="00C56C19"/>
    <w:rsid w:val="00C56C9D"/>
    <w:rsid w:val="00C66072"/>
    <w:rsid w:val="00C716C7"/>
    <w:rsid w:val="00C71751"/>
    <w:rsid w:val="00C81FFD"/>
    <w:rsid w:val="00C90400"/>
    <w:rsid w:val="00C91397"/>
    <w:rsid w:val="00C92BD2"/>
    <w:rsid w:val="00C93BEE"/>
    <w:rsid w:val="00CA0EBE"/>
    <w:rsid w:val="00CA45AC"/>
    <w:rsid w:val="00CA775C"/>
    <w:rsid w:val="00CC0F7B"/>
    <w:rsid w:val="00CC4FB3"/>
    <w:rsid w:val="00CD29C4"/>
    <w:rsid w:val="00CD4FF0"/>
    <w:rsid w:val="00CD5008"/>
    <w:rsid w:val="00CE0CEC"/>
    <w:rsid w:val="00CE541B"/>
    <w:rsid w:val="00CE6188"/>
    <w:rsid w:val="00CF4536"/>
    <w:rsid w:val="00CF753A"/>
    <w:rsid w:val="00D0302C"/>
    <w:rsid w:val="00D04FF9"/>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5396"/>
    <w:rsid w:val="00D70855"/>
    <w:rsid w:val="00D714A1"/>
    <w:rsid w:val="00D72575"/>
    <w:rsid w:val="00D74866"/>
    <w:rsid w:val="00D865A1"/>
    <w:rsid w:val="00D91176"/>
    <w:rsid w:val="00DA1D05"/>
    <w:rsid w:val="00DA3C2B"/>
    <w:rsid w:val="00DA5374"/>
    <w:rsid w:val="00DA561A"/>
    <w:rsid w:val="00DA602E"/>
    <w:rsid w:val="00DB34E1"/>
    <w:rsid w:val="00DB6164"/>
    <w:rsid w:val="00DB787D"/>
    <w:rsid w:val="00DC0049"/>
    <w:rsid w:val="00DC1884"/>
    <w:rsid w:val="00DC3C4E"/>
    <w:rsid w:val="00DC4840"/>
    <w:rsid w:val="00DD1EE5"/>
    <w:rsid w:val="00DD2DE5"/>
    <w:rsid w:val="00DD5FD5"/>
    <w:rsid w:val="00DD605B"/>
    <w:rsid w:val="00DE1717"/>
    <w:rsid w:val="00DE37D0"/>
    <w:rsid w:val="00DE3807"/>
    <w:rsid w:val="00DE6D1A"/>
    <w:rsid w:val="00DF1777"/>
    <w:rsid w:val="00DF2F36"/>
    <w:rsid w:val="00DF6038"/>
    <w:rsid w:val="00DF6330"/>
    <w:rsid w:val="00DF6A2F"/>
    <w:rsid w:val="00DF727E"/>
    <w:rsid w:val="00E000E0"/>
    <w:rsid w:val="00E008F4"/>
    <w:rsid w:val="00E01438"/>
    <w:rsid w:val="00E07904"/>
    <w:rsid w:val="00E1050E"/>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60977"/>
    <w:rsid w:val="00E63B66"/>
    <w:rsid w:val="00E64CF2"/>
    <w:rsid w:val="00E706C9"/>
    <w:rsid w:val="00E7086E"/>
    <w:rsid w:val="00E73C6B"/>
    <w:rsid w:val="00E82211"/>
    <w:rsid w:val="00E869EB"/>
    <w:rsid w:val="00E93902"/>
    <w:rsid w:val="00E94535"/>
    <w:rsid w:val="00E95DD1"/>
    <w:rsid w:val="00E96DB9"/>
    <w:rsid w:val="00E971B3"/>
    <w:rsid w:val="00EA11F7"/>
    <w:rsid w:val="00EA2078"/>
    <w:rsid w:val="00EA2364"/>
    <w:rsid w:val="00EB0B4E"/>
    <w:rsid w:val="00EB373E"/>
    <w:rsid w:val="00EB677C"/>
    <w:rsid w:val="00EB73A2"/>
    <w:rsid w:val="00EC4608"/>
    <w:rsid w:val="00EC7577"/>
    <w:rsid w:val="00EC7643"/>
    <w:rsid w:val="00ED2696"/>
    <w:rsid w:val="00ED308E"/>
    <w:rsid w:val="00ED7500"/>
    <w:rsid w:val="00EE20AD"/>
    <w:rsid w:val="00EE31C8"/>
    <w:rsid w:val="00EE3EC4"/>
    <w:rsid w:val="00EE76B3"/>
    <w:rsid w:val="00EF13F5"/>
    <w:rsid w:val="00EF3482"/>
    <w:rsid w:val="00F1251A"/>
    <w:rsid w:val="00F17348"/>
    <w:rsid w:val="00F375B0"/>
    <w:rsid w:val="00F4073C"/>
    <w:rsid w:val="00F43C5E"/>
    <w:rsid w:val="00F43CEC"/>
    <w:rsid w:val="00F44A2D"/>
    <w:rsid w:val="00F46999"/>
    <w:rsid w:val="00F65F44"/>
    <w:rsid w:val="00F701AF"/>
    <w:rsid w:val="00F7428D"/>
    <w:rsid w:val="00F744EF"/>
    <w:rsid w:val="00F75BCF"/>
    <w:rsid w:val="00F75E8E"/>
    <w:rsid w:val="00F7735B"/>
    <w:rsid w:val="00F81CDD"/>
    <w:rsid w:val="00F8290A"/>
    <w:rsid w:val="00F90835"/>
    <w:rsid w:val="00F93BE2"/>
    <w:rsid w:val="00F954BC"/>
    <w:rsid w:val="00F96E17"/>
    <w:rsid w:val="00FA26A3"/>
    <w:rsid w:val="00FA2E38"/>
    <w:rsid w:val="00FA53D6"/>
    <w:rsid w:val="00FA7444"/>
    <w:rsid w:val="00FA7A24"/>
    <w:rsid w:val="00FB6B6B"/>
    <w:rsid w:val="00FC3368"/>
    <w:rsid w:val="00FC553A"/>
    <w:rsid w:val="00FC5F35"/>
    <w:rsid w:val="00FC768D"/>
    <w:rsid w:val="00FD1AE7"/>
    <w:rsid w:val="00FD42DF"/>
    <w:rsid w:val="00FD7DF4"/>
    <w:rsid w:val="00FE76CE"/>
    <w:rsid w:val="00FF4CAF"/>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77D9329D1ED507F78C7EB7FE26D5DB4F90AADD2DF0D9640986477D154531FAD5E464E6CED6IAe9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715;fld=134;dst=1003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52EC92D4FBEBD74F31AC969F0CB1814FBB503137674C50866F10342A9aAwCO" TargetMode="External"/><Relationship Id="rId10" Type="http://schemas.openxmlformats.org/officeDocument/2006/relationships/hyperlink" Target="consultantplus://offline/ref=5B926C1450E43BD87E0F9F3C662B35C03E01370E7769DC27E4CF145A21C4hAK" TargetMode="External"/><Relationship Id="rId4" Type="http://schemas.openxmlformats.org/officeDocument/2006/relationships/settings" Target="setting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420E-9688-40D8-88D4-1A23822C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26249</Words>
  <Characters>149620</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Denis</cp:lastModifiedBy>
  <cp:revision>6</cp:revision>
  <cp:lastPrinted>2015-03-04T07:34:00Z</cp:lastPrinted>
  <dcterms:created xsi:type="dcterms:W3CDTF">2015-05-25T10:53:00Z</dcterms:created>
  <dcterms:modified xsi:type="dcterms:W3CDTF">2015-12-24T08:58:00Z</dcterms:modified>
</cp:coreProperties>
</file>