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0" w:rsidRDefault="00F63DD0" w:rsidP="00F63DD0">
      <w:r>
        <w:rPr>
          <w:noProof/>
        </w:rPr>
        <w:drawing>
          <wp:anchor distT="0" distB="0" distL="114300" distR="114300" simplePos="0" relativeHeight="251717632" behindDoc="0" locked="0" layoutInCell="1" allowOverlap="1">
            <wp:simplePos x="0" y="0"/>
            <wp:positionH relativeFrom="column">
              <wp:posOffset>2750820</wp:posOffset>
            </wp:positionH>
            <wp:positionV relativeFrom="paragraph">
              <wp:posOffset>-509905</wp:posOffset>
            </wp:positionV>
            <wp:extent cx="616585" cy="720090"/>
            <wp:effectExtent l="0" t="0" r="0" b="3810"/>
            <wp:wrapTopAndBottom/>
            <wp:docPr id="58" name="Рисунок 58"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
    <w:p w:rsidR="00F63DD0" w:rsidRPr="002C30B6" w:rsidRDefault="00F63DD0" w:rsidP="00F63DD0">
      <w:pPr>
        <w:suppressAutoHyphens/>
        <w:jc w:val="center"/>
        <w:rPr>
          <w:lang w:eastAsia="ar-SA"/>
        </w:rPr>
      </w:pPr>
      <w:proofErr w:type="gramStart"/>
      <w:r w:rsidRPr="002C30B6">
        <w:rPr>
          <w:b/>
          <w:bCs/>
          <w:sz w:val="36"/>
          <w:szCs w:val="36"/>
          <w:lang w:eastAsia="ar-SA"/>
        </w:rPr>
        <w:t>П</w:t>
      </w:r>
      <w:proofErr w:type="gramEnd"/>
      <w:r w:rsidRPr="002C30B6">
        <w:rPr>
          <w:b/>
          <w:bCs/>
          <w:sz w:val="36"/>
          <w:szCs w:val="36"/>
          <w:lang w:eastAsia="ar-SA"/>
        </w:rPr>
        <w:t xml:space="preserve"> О С Т А Н О В Л Е Н И Е   </w:t>
      </w:r>
    </w:p>
    <w:p w:rsidR="00F63DD0" w:rsidRPr="002C30B6" w:rsidRDefault="00F63DD0" w:rsidP="00F63DD0">
      <w:pPr>
        <w:suppressAutoHyphens/>
        <w:rPr>
          <w:b/>
          <w:bCs/>
          <w:sz w:val="28"/>
          <w:szCs w:val="28"/>
          <w:lang w:eastAsia="ar-SA"/>
        </w:rPr>
      </w:pPr>
    </w:p>
    <w:p w:rsidR="00F63DD0" w:rsidRPr="002C30B6" w:rsidRDefault="00F63DD0" w:rsidP="00F63DD0">
      <w:pPr>
        <w:suppressAutoHyphens/>
        <w:jc w:val="center"/>
        <w:rPr>
          <w:b/>
          <w:bCs/>
          <w:sz w:val="28"/>
          <w:szCs w:val="28"/>
          <w:lang w:eastAsia="ar-SA"/>
        </w:rPr>
      </w:pPr>
      <w:r w:rsidRPr="002C30B6">
        <w:rPr>
          <w:b/>
          <w:bCs/>
          <w:sz w:val="28"/>
          <w:szCs w:val="28"/>
          <w:lang w:eastAsia="ar-SA"/>
        </w:rPr>
        <w:t>АДМИНИСТРАЦИИ ПРИАЗОВСКОГО СЕЛЬСКОГО ПОСЕЛЕНИЯ</w:t>
      </w:r>
    </w:p>
    <w:p w:rsidR="00F63DD0" w:rsidRPr="002C30B6" w:rsidRDefault="00F63DD0" w:rsidP="00F63DD0">
      <w:pPr>
        <w:suppressAutoHyphens/>
        <w:jc w:val="center"/>
        <w:rPr>
          <w:b/>
          <w:bCs/>
          <w:sz w:val="28"/>
          <w:szCs w:val="28"/>
          <w:lang w:eastAsia="ar-SA"/>
        </w:rPr>
      </w:pPr>
      <w:r w:rsidRPr="002C30B6">
        <w:rPr>
          <w:b/>
          <w:bCs/>
          <w:sz w:val="28"/>
          <w:szCs w:val="28"/>
          <w:lang w:eastAsia="ar-SA"/>
        </w:rPr>
        <w:t xml:space="preserve">ПРИМОРСКО-АХТАРСКОГО РАЙОНА </w:t>
      </w:r>
    </w:p>
    <w:p w:rsidR="00F63DD0" w:rsidRPr="002C30B6" w:rsidRDefault="00F63DD0" w:rsidP="00F63DD0">
      <w:pPr>
        <w:suppressAutoHyphens/>
        <w:jc w:val="both"/>
        <w:rPr>
          <w:sz w:val="28"/>
          <w:szCs w:val="28"/>
          <w:lang w:eastAsia="ar-SA"/>
        </w:rPr>
      </w:pPr>
    </w:p>
    <w:p w:rsidR="00F63DD0" w:rsidRPr="002C30B6" w:rsidRDefault="000E5738" w:rsidP="00F63DD0">
      <w:pPr>
        <w:suppressAutoHyphens/>
        <w:jc w:val="both"/>
        <w:rPr>
          <w:lang w:eastAsia="ar-SA"/>
        </w:rPr>
      </w:pPr>
      <w:r>
        <w:rPr>
          <w:lang w:eastAsia="ar-SA"/>
        </w:rPr>
        <w:t xml:space="preserve">              </w:t>
      </w:r>
      <w:r w:rsidR="00F63DD0" w:rsidRPr="002C30B6">
        <w:rPr>
          <w:lang w:eastAsia="ar-SA"/>
        </w:rPr>
        <w:t xml:space="preserve">от </w:t>
      </w:r>
      <w:r w:rsidR="00592119">
        <w:rPr>
          <w:lang w:eastAsia="ar-SA"/>
        </w:rPr>
        <w:t>14 сентября 2018</w:t>
      </w:r>
      <w:r w:rsidR="00F63DD0">
        <w:rPr>
          <w:lang w:eastAsia="ar-SA"/>
        </w:rPr>
        <w:t xml:space="preserve"> года</w:t>
      </w:r>
      <w:r w:rsidR="00F63DD0" w:rsidRPr="002C30B6">
        <w:rPr>
          <w:lang w:eastAsia="ar-SA"/>
        </w:rPr>
        <w:t xml:space="preserve">                                                 </w:t>
      </w:r>
      <w:r w:rsidR="00592119">
        <w:rPr>
          <w:lang w:eastAsia="ar-SA"/>
        </w:rPr>
        <w:t xml:space="preserve">         </w:t>
      </w:r>
      <w:r>
        <w:rPr>
          <w:lang w:eastAsia="ar-SA"/>
        </w:rPr>
        <w:t xml:space="preserve">                          </w:t>
      </w:r>
      <w:r w:rsidR="00592119">
        <w:rPr>
          <w:lang w:eastAsia="ar-SA"/>
        </w:rPr>
        <w:t>№ 194</w:t>
      </w:r>
    </w:p>
    <w:p w:rsidR="00F63DD0" w:rsidRPr="002C30B6" w:rsidRDefault="00F63DD0" w:rsidP="00F63DD0">
      <w:pPr>
        <w:suppressAutoHyphens/>
        <w:jc w:val="center"/>
        <w:rPr>
          <w:lang w:eastAsia="ar-SA"/>
        </w:rPr>
      </w:pPr>
      <w:r w:rsidRPr="002C30B6">
        <w:rPr>
          <w:lang w:eastAsia="ar-SA"/>
        </w:rPr>
        <w:t>станица Приазовская</w:t>
      </w:r>
    </w:p>
    <w:p w:rsidR="00F63DD0" w:rsidRPr="002C30B6" w:rsidRDefault="00F63DD0" w:rsidP="00F63DD0">
      <w:pPr>
        <w:suppressAutoHyphens/>
        <w:rPr>
          <w:lang w:eastAsia="ar-SA"/>
        </w:rPr>
      </w:pPr>
    </w:p>
    <w:p w:rsidR="00F63DD0" w:rsidRPr="002C30B6" w:rsidRDefault="00592119" w:rsidP="00F63DD0">
      <w:pPr>
        <w:suppressAutoHyphens/>
        <w:jc w:val="center"/>
        <w:rPr>
          <w:b/>
          <w:sz w:val="28"/>
          <w:szCs w:val="28"/>
          <w:lang w:eastAsia="ar-SA"/>
        </w:rPr>
      </w:pPr>
      <w:proofErr w:type="gramStart"/>
      <w:r w:rsidRPr="00C573E2">
        <w:rPr>
          <w:b/>
          <w:sz w:val="28"/>
          <w:szCs w:val="28"/>
        </w:rPr>
        <w:t xml:space="preserve">О внесении изменений в  постановление администрации Приазовского сельского  поселения </w:t>
      </w:r>
      <w:r w:rsidR="000E5738">
        <w:rPr>
          <w:b/>
          <w:sz w:val="28"/>
          <w:szCs w:val="28"/>
        </w:rPr>
        <w:t xml:space="preserve">  </w:t>
      </w:r>
      <w:r w:rsidRPr="00C573E2">
        <w:rPr>
          <w:b/>
          <w:sz w:val="28"/>
          <w:szCs w:val="28"/>
        </w:rPr>
        <w:t xml:space="preserve">Приморско-Ахтарского </w:t>
      </w:r>
      <w:r w:rsidR="000E5738">
        <w:rPr>
          <w:b/>
          <w:sz w:val="28"/>
          <w:szCs w:val="28"/>
        </w:rPr>
        <w:t xml:space="preserve">  </w:t>
      </w:r>
      <w:r w:rsidRPr="00C573E2">
        <w:rPr>
          <w:b/>
          <w:sz w:val="28"/>
          <w:szCs w:val="28"/>
        </w:rPr>
        <w:t xml:space="preserve">района </w:t>
      </w:r>
      <w:r w:rsidRPr="00592119">
        <w:rPr>
          <w:b/>
          <w:sz w:val="28"/>
          <w:szCs w:val="28"/>
        </w:rPr>
        <w:t xml:space="preserve">от 12 мая 2016 года № 79 </w:t>
      </w:r>
      <w:r>
        <w:rPr>
          <w:b/>
          <w:sz w:val="28"/>
          <w:szCs w:val="28"/>
        </w:rPr>
        <w:t>«</w:t>
      </w:r>
      <w:r w:rsidR="00F63DD0" w:rsidRPr="002C30B6">
        <w:rPr>
          <w:b/>
          <w:sz w:val="28"/>
          <w:szCs w:val="28"/>
          <w:lang w:eastAsia="ar-SA"/>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sz w:val="28"/>
          <w:szCs w:val="28"/>
          <w:lang w:eastAsia="ar-SA"/>
        </w:rPr>
        <w:t>»</w:t>
      </w:r>
      <w:r w:rsidRPr="00592119">
        <w:rPr>
          <w:b/>
          <w:sz w:val="28"/>
          <w:szCs w:val="28"/>
        </w:rPr>
        <w:t xml:space="preserve"> </w:t>
      </w:r>
      <w:r w:rsidRPr="00C573E2">
        <w:rPr>
          <w:b/>
          <w:sz w:val="28"/>
          <w:szCs w:val="28"/>
        </w:rPr>
        <w:t xml:space="preserve">(в редакции от </w:t>
      </w:r>
      <w:r>
        <w:rPr>
          <w:b/>
          <w:sz w:val="28"/>
          <w:szCs w:val="28"/>
        </w:rPr>
        <w:t xml:space="preserve">  30 января    2017 года   №  16)</w:t>
      </w:r>
      <w:proofErr w:type="gramEnd"/>
    </w:p>
    <w:p w:rsidR="00F63DD0" w:rsidRDefault="00F63DD0" w:rsidP="00F63DD0">
      <w:pPr>
        <w:suppressAutoHyphens/>
        <w:ind w:firstLine="709"/>
        <w:rPr>
          <w:sz w:val="28"/>
          <w:szCs w:val="28"/>
          <w:lang w:eastAsia="ar-SA"/>
        </w:rPr>
      </w:pPr>
    </w:p>
    <w:p w:rsidR="00F63DD0" w:rsidRPr="002C30B6" w:rsidRDefault="00F63DD0" w:rsidP="00F63DD0">
      <w:pPr>
        <w:suppressAutoHyphens/>
        <w:ind w:firstLine="709"/>
        <w:rPr>
          <w:sz w:val="28"/>
          <w:szCs w:val="28"/>
          <w:lang w:eastAsia="ar-SA"/>
        </w:rPr>
      </w:pPr>
    </w:p>
    <w:p w:rsidR="00592119" w:rsidRPr="00592119" w:rsidRDefault="00F63DD0" w:rsidP="00377CAB">
      <w:pPr>
        <w:tabs>
          <w:tab w:val="left" w:pos="720"/>
        </w:tabs>
        <w:ind w:right="38" w:firstLine="567"/>
        <w:jc w:val="both"/>
        <w:rPr>
          <w:sz w:val="28"/>
          <w:szCs w:val="28"/>
        </w:rPr>
      </w:pPr>
      <w:r w:rsidRPr="002C30B6">
        <w:rPr>
          <w:sz w:val="28"/>
          <w:szCs w:val="28"/>
          <w:lang w:eastAsia="ar-SA"/>
        </w:rPr>
        <w:tab/>
      </w:r>
      <w:r w:rsidR="00592119" w:rsidRPr="00592119">
        <w:rPr>
          <w:spacing w:val="1"/>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00592119" w:rsidRPr="00592119">
        <w:rPr>
          <w:spacing w:val="1"/>
          <w:sz w:val="28"/>
          <w:szCs w:val="28"/>
        </w:rPr>
        <w:t>в</w:t>
      </w:r>
      <w:proofErr w:type="gramEnd"/>
      <w:r w:rsidR="00592119" w:rsidRPr="00592119">
        <w:rPr>
          <w:spacing w:val="1"/>
          <w:sz w:val="28"/>
          <w:szCs w:val="28"/>
        </w:rPr>
        <w:t xml:space="preserve"> Российской  Федерации»,  администрация Приазовского  сельского поселения Приморско-Ахтарского района   </w:t>
      </w:r>
      <w:proofErr w:type="gramStart"/>
      <w:r w:rsidR="00592119" w:rsidRPr="00592119">
        <w:rPr>
          <w:spacing w:val="1"/>
          <w:sz w:val="28"/>
          <w:szCs w:val="28"/>
        </w:rPr>
        <w:t>п</w:t>
      </w:r>
      <w:proofErr w:type="gramEnd"/>
      <w:r w:rsidR="00592119" w:rsidRPr="00592119">
        <w:rPr>
          <w:spacing w:val="1"/>
          <w:sz w:val="28"/>
          <w:szCs w:val="28"/>
        </w:rPr>
        <w:t xml:space="preserve"> о с т а н о в л я е т:</w:t>
      </w:r>
      <w:r w:rsidR="00592119" w:rsidRPr="00592119">
        <w:rPr>
          <w:sz w:val="28"/>
          <w:szCs w:val="28"/>
        </w:rPr>
        <w:t xml:space="preserve">    </w:t>
      </w:r>
    </w:p>
    <w:p w:rsidR="00592119" w:rsidRPr="00592119" w:rsidRDefault="00592119" w:rsidP="000E5738">
      <w:pPr>
        <w:spacing w:line="276" w:lineRule="auto"/>
        <w:ind w:firstLine="567"/>
        <w:jc w:val="both"/>
        <w:rPr>
          <w:sz w:val="28"/>
          <w:szCs w:val="28"/>
        </w:rPr>
      </w:pPr>
      <w:r w:rsidRPr="00592119">
        <w:rPr>
          <w:sz w:val="28"/>
          <w:szCs w:val="28"/>
        </w:rPr>
        <w:t xml:space="preserve">1. Приложение    </w:t>
      </w:r>
      <w:r w:rsidR="000E5738">
        <w:rPr>
          <w:sz w:val="28"/>
          <w:szCs w:val="28"/>
        </w:rPr>
        <w:t>к   постановлению</w:t>
      </w:r>
      <w:r w:rsidR="000E5738">
        <w:rPr>
          <w:sz w:val="28"/>
          <w:szCs w:val="28"/>
        </w:rPr>
        <w:tab/>
        <w:t xml:space="preserve">администрации </w:t>
      </w:r>
      <w:r w:rsidRPr="00592119">
        <w:rPr>
          <w:sz w:val="28"/>
          <w:szCs w:val="28"/>
        </w:rPr>
        <w:t>Приазовского сельского поселения  Приморско-Ахтарского района   от 12 мая 2016 года № 79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92119">
        <w:rPr>
          <w:rFonts w:ascii="Calibri" w:eastAsia="Calibri" w:hAnsi="Calibri"/>
          <w:sz w:val="28"/>
          <w:szCs w:val="28"/>
          <w:lang w:eastAsia="en-US"/>
        </w:rPr>
        <w:t xml:space="preserve"> </w:t>
      </w:r>
      <w:r w:rsidRPr="00592119">
        <w:rPr>
          <w:rFonts w:eastAsia="Calibri"/>
          <w:sz w:val="28"/>
          <w:szCs w:val="28"/>
          <w:lang w:eastAsia="en-US"/>
        </w:rPr>
        <w:t>изложить в редакции, согласно приложению.</w:t>
      </w:r>
    </w:p>
    <w:p w:rsidR="00592119" w:rsidRDefault="00592119" w:rsidP="000E5738">
      <w:pPr>
        <w:ind w:firstLine="567"/>
        <w:jc w:val="both"/>
        <w:rPr>
          <w:sz w:val="28"/>
          <w:szCs w:val="28"/>
        </w:rPr>
      </w:pPr>
      <w:r w:rsidRPr="00592119">
        <w:rPr>
          <w:sz w:val="28"/>
          <w:szCs w:val="28"/>
        </w:rPr>
        <w:t xml:space="preserve">2. </w:t>
      </w:r>
      <w:r>
        <w:rPr>
          <w:sz w:val="28"/>
          <w:szCs w:val="28"/>
        </w:rPr>
        <w:t>П</w:t>
      </w:r>
      <w:r w:rsidRPr="00592119">
        <w:rPr>
          <w:sz w:val="28"/>
          <w:szCs w:val="28"/>
        </w:rPr>
        <w:t xml:space="preserve">ункты 7.2, 7.3 </w:t>
      </w:r>
      <w:r w:rsidR="00BF3AF9">
        <w:rPr>
          <w:sz w:val="28"/>
          <w:szCs w:val="28"/>
        </w:rPr>
        <w:t xml:space="preserve">постановления администрации Приазовского сельского поселения Приморско-Ахтарского района </w:t>
      </w:r>
      <w:r w:rsidRPr="00592119">
        <w:rPr>
          <w:sz w:val="28"/>
          <w:szCs w:val="28"/>
        </w:rPr>
        <w:t xml:space="preserve">от  30 января 2017  года     № 16 </w:t>
      </w:r>
      <w:r>
        <w:rPr>
          <w:sz w:val="28"/>
          <w:szCs w:val="28"/>
        </w:rPr>
        <w:t>«</w:t>
      </w:r>
      <w:r w:rsidRPr="00592119">
        <w:rPr>
          <w:sz w:val="28"/>
          <w:szCs w:val="28"/>
        </w:rPr>
        <w:t>О внесении изменений в некоторые постановления администрации Приазовского  сельского поселения Приморско-Ахтарского района</w:t>
      </w:r>
      <w:r>
        <w:rPr>
          <w:sz w:val="28"/>
          <w:szCs w:val="28"/>
        </w:rPr>
        <w:t>»</w:t>
      </w:r>
      <w:r w:rsidRPr="00592119">
        <w:rPr>
          <w:sz w:val="28"/>
          <w:szCs w:val="28"/>
        </w:rPr>
        <w:t xml:space="preserve"> считать утратившими силу. </w:t>
      </w:r>
    </w:p>
    <w:p w:rsidR="00592119" w:rsidRPr="00592119" w:rsidRDefault="00592119" w:rsidP="000E5738">
      <w:pPr>
        <w:ind w:firstLine="567"/>
        <w:jc w:val="both"/>
        <w:rPr>
          <w:sz w:val="28"/>
          <w:szCs w:val="28"/>
        </w:rPr>
      </w:pPr>
      <w:r>
        <w:rPr>
          <w:sz w:val="28"/>
          <w:szCs w:val="28"/>
        </w:rPr>
        <w:t>3</w:t>
      </w:r>
      <w:r w:rsidRPr="00592119">
        <w:rPr>
          <w:sz w:val="28"/>
          <w:szCs w:val="28"/>
        </w:rPr>
        <w:t>. Настоящее постановление разместить  на официальном Интернет - сайте администрации Приазовского сельского поселения Приморско-Ахтарского района.</w:t>
      </w:r>
    </w:p>
    <w:p w:rsidR="00592119" w:rsidRPr="00592119" w:rsidRDefault="000E5738" w:rsidP="00592119">
      <w:pPr>
        <w:jc w:val="both"/>
        <w:rPr>
          <w:sz w:val="28"/>
          <w:szCs w:val="28"/>
        </w:rPr>
      </w:pPr>
      <w:r>
        <w:rPr>
          <w:sz w:val="28"/>
          <w:szCs w:val="28"/>
        </w:rPr>
        <w:t xml:space="preserve">       </w:t>
      </w:r>
      <w:r w:rsidR="00592119">
        <w:rPr>
          <w:sz w:val="28"/>
          <w:szCs w:val="28"/>
        </w:rPr>
        <w:t>4</w:t>
      </w:r>
      <w:r w:rsidR="00592119" w:rsidRPr="00592119">
        <w:rPr>
          <w:sz w:val="28"/>
          <w:szCs w:val="28"/>
        </w:rPr>
        <w:t xml:space="preserve">. </w:t>
      </w:r>
      <w:proofErr w:type="gramStart"/>
      <w:r w:rsidR="00592119" w:rsidRPr="00592119">
        <w:rPr>
          <w:sz w:val="28"/>
          <w:szCs w:val="28"/>
        </w:rPr>
        <w:t>Контроль за</w:t>
      </w:r>
      <w:proofErr w:type="gramEnd"/>
      <w:r w:rsidR="00592119" w:rsidRPr="00592119">
        <w:rPr>
          <w:sz w:val="28"/>
          <w:szCs w:val="28"/>
        </w:rPr>
        <w:t xml:space="preserve"> выполнением настоящего постановления оставляю за собой.</w:t>
      </w:r>
    </w:p>
    <w:p w:rsidR="00592119" w:rsidRPr="00592119" w:rsidRDefault="000E5738" w:rsidP="000E5738">
      <w:pPr>
        <w:spacing w:line="240" w:lineRule="atLeast"/>
        <w:jc w:val="both"/>
        <w:rPr>
          <w:sz w:val="28"/>
          <w:szCs w:val="28"/>
        </w:rPr>
      </w:pPr>
      <w:r>
        <w:rPr>
          <w:sz w:val="28"/>
          <w:szCs w:val="28"/>
        </w:rPr>
        <w:t xml:space="preserve">       </w:t>
      </w:r>
      <w:bookmarkStart w:id="0" w:name="_GoBack"/>
      <w:bookmarkEnd w:id="0"/>
      <w:r w:rsidR="00592119">
        <w:rPr>
          <w:sz w:val="28"/>
          <w:szCs w:val="28"/>
        </w:rPr>
        <w:t>5</w:t>
      </w:r>
      <w:r w:rsidR="00592119" w:rsidRPr="00592119">
        <w:rPr>
          <w:sz w:val="28"/>
          <w:szCs w:val="28"/>
        </w:rPr>
        <w:t>. Постановление вступает в силу со дня его официального обнародования.</w:t>
      </w:r>
    </w:p>
    <w:p w:rsidR="00592119" w:rsidRPr="00592119" w:rsidRDefault="00592119" w:rsidP="00592119">
      <w:pPr>
        <w:jc w:val="both"/>
        <w:rPr>
          <w:sz w:val="28"/>
          <w:szCs w:val="28"/>
        </w:rPr>
      </w:pPr>
    </w:p>
    <w:p w:rsidR="00592119" w:rsidRPr="00592119" w:rsidRDefault="00592119" w:rsidP="00592119">
      <w:pPr>
        <w:jc w:val="both"/>
        <w:rPr>
          <w:sz w:val="28"/>
          <w:szCs w:val="28"/>
        </w:rPr>
      </w:pPr>
    </w:p>
    <w:p w:rsidR="00592119" w:rsidRPr="00592119" w:rsidRDefault="00592119" w:rsidP="00592119">
      <w:pPr>
        <w:jc w:val="both"/>
        <w:rPr>
          <w:sz w:val="28"/>
          <w:szCs w:val="28"/>
        </w:rPr>
      </w:pPr>
      <w:r w:rsidRPr="00592119">
        <w:rPr>
          <w:sz w:val="28"/>
          <w:szCs w:val="28"/>
        </w:rPr>
        <w:t xml:space="preserve">Глава  </w:t>
      </w:r>
      <w:bookmarkStart w:id="1" w:name="OLE_LINK72"/>
      <w:bookmarkStart w:id="2" w:name="OLE_LINK73"/>
      <w:r w:rsidRPr="00592119">
        <w:rPr>
          <w:spacing w:val="1"/>
          <w:sz w:val="28"/>
          <w:szCs w:val="28"/>
        </w:rPr>
        <w:t>Приазовского</w:t>
      </w:r>
      <w:bookmarkEnd w:id="1"/>
      <w:bookmarkEnd w:id="2"/>
      <w:r w:rsidRPr="00592119">
        <w:rPr>
          <w:sz w:val="28"/>
          <w:szCs w:val="28"/>
        </w:rPr>
        <w:t xml:space="preserve"> сельского поселения</w:t>
      </w:r>
    </w:p>
    <w:p w:rsidR="00592119" w:rsidRPr="00592119" w:rsidRDefault="00592119" w:rsidP="00592119">
      <w:pPr>
        <w:jc w:val="both"/>
        <w:rPr>
          <w:b/>
          <w:sz w:val="28"/>
          <w:szCs w:val="28"/>
        </w:rPr>
      </w:pPr>
      <w:r w:rsidRPr="00592119">
        <w:rPr>
          <w:sz w:val="28"/>
          <w:szCs w:val="28"/>
        </w:rPr>
        <w:t>Приморско-Ахтарского района                                                                  Г.Л. Тур</w:t>
      </w:r>
    </w:p>
    <w:p w:rsidR="00592119" w:rsidRDefault="000E5738" w:rsidP="000E5738">
      <w:pPr>
        <w:tabs>
          <w:tab w:val="left" w:pos="720"/>
        </w:tabs>
        <w:suppressAutoHyphens/>
        <w:ind w:right="-82" w:firstLine="709"/>
        <w:jc w:val="both"/>
        <w:rPr>
          <w:sz w:val="28"/>
          <w:szCs w:val="28"/>
          <w:lang w:eastAsia="ar-SA"/>
        </w:rPr>
      </w:pPr>
      <w:r>
        <w:rPr>
          <w:sz w:val="28"/>
          <w:szCs w:val="28"/>
          <w:lang w:eastAsia="ar-SA"/>
        </w:rPr>
        <w:lastRenderedPageBreak/>
        <w:t xml:space="preserve">         </w:t>
      </w:r>
      <w:r w:rsidR="00F63DD0">
        <w:rPr>
          <w:sz w:val="28"/>
          <w:szCs w:val="28"/>
          <w:lang w:eastAsia="ar-SA"/>
        </w:rPr>
        <w:t xml:space="preserve">                                         </w:t>
      </w:r>
    </w:p>
    <w:p w:rsidR="00592119" w:rsidRPr="00592119" w:rsidRDefault="00592119" w:rsidP="00592119">
      <w:pPr>
        <w:ind w:left="4678"/>
        <w:rPr>
          <w:sz w:val="28"/>
          <w:szCs w:val="28"/>
        </w:rPr>
      </w:pPr>
      <w:r w:rsidRPr="00592119">
        <w:rPr>
          <w:bCs/>
          <w:sz w:val="28"/>
          <w:szCs w:val="28"/>
        </w:rPr>
        <w:t xml:space="preserve">ПРИЛОЖЕНИЕ </w:t>
      </w:r>
    </w:p>
    <w:p w:rsidR="00592119" w:rsidRPr="00592119" w:rsidRDefault="00592119" w:rsidP="00592119">
      <w:pPr>
        <w:rPr>
          <w:sz w:val="28"/>
          <w:szCs w:val="28"/>
        </w:rPr>
      </w:pPr>
      <w:r w:rsidRPr="00592119">
        <w:rPr>
          <w:sz w:val="28"/>
          <w:szCs w:val="28"/>
        </w:rPr>
        <w:t xml:space="preserve">                                                                  УТВЕРЖДЕНО</w:t>
      </w:r>
    </w:p>
    <w:p w:rsidR="00592119" w:rsidRPr="00592119" w:rsidRDefault="00592119" w:rsidP="00592119">
      <w:pPr>
        <w:rPr>
          <w:sz w:val="28"/>
          <w:szCs w:val="28"/>
        </w:rPr>
      </w:pPr>
      <w:r w:rsidRPr="00592119">
        <w:rPr>
          <w:sz w:val="28"/>
          <w:szCs w:val="28"/>
        </w:rPr>
        <w:t xml:space="preserve">                                                                  постановлением администрации </w:t>
      </w:r>
    </w:p>
    <w:p w:rsidR="00592119" w:rsidRPr="00592119" w:rsidRDefault="00592119" w:rsidP="00592119">
      <w:pPr>
        <w:rPr>
          <w:sz w:val="28"/>
          <w:szCs w:val="28"/>
        </w:rPr>
      </w:pPr>
      <w:r w:rsidRPr="00592119">
        <w:rPr>
          <w:sz w:val="28"/>
          <w:szCs w:val="28"/>
        </w:rPr>
        <w:t xml:space="preserve">                                                                  Приазовского сельского поселения                  </w:t>
      </w:r>
    </w:p>
    <w:p w:rsidR="00592119" w:rsidRPr="00592119" w:rsidRDefault="00592119" w:rsidP="00592119">
      <w:pPr>
        <w:rPr>
          <w:sz w:val="28"/>
          <w:szCs w:val="28"/>
        </w:rPr>
      </w:pPr>
      <w:r w:rsidRPr="00592119">
        <w:rPr>
          <w:sz w:val="28"/>
          <w:szCs w:val="28"/>
        </w:rPr>
        <w:t xml:space="preserve">                                                                  Приморско-Ахтарского района</w:t>
      </w:r>
    </w:p>
    <w:p w:rsidR="00592119" w:rsidRPr="00592119" w:rsidRDefault="00592119" w:rsidP="00592119">
      <w:pPr>
        <w:rPr>
          <w:sz w:val="28"/>
          <w:szCs w:val="28"/>
        </w:rPr>
      </w:pPr>
      <w:r w:rsidRPr="00592119">
        <w:rPr>
          <w:sz w:val="28"/>
          <w:szCs w:val="28"/>
        </w:rPr>
        <w:t xml:space="preserve">                                                                  от </w:t>
      </w:r>
      <w:r>
        <w:rPr>
          <w:sz w:val="28"/>
          <w:szCs w:val="28"/>
        </w:rPr>
        <w:t>14.09.2018 года  № 194</w:t>
      </w:r>
    </w:p>
    <w:p w:rsidR="00592119" w:rsidRDefault="00592119" w:rsidP="00F63DD0">
      <w:pPr>
        <w:tabs>
          <w:tab w:val="left" w:pos="0"/>
        </w:tabs>
        <w:suppressAutoHyphens/>
        <w:jc w:val="center"/>
        <w:rPr>
          <w:sz w:val="28"/>
          <w:szCs w:val="28"/>
          <w:lang w:eastAsia="ar-SA"/>
        </w:rPr>
      </w:pPr>
    </w:p>
    <w:p w:rsidR="00F63DD0" w:rsidRPr="002C30B6" w:rsidRDefault="00592119" w:rsidP="00F63DD0">
      <w:pPr>
        <w:tabs>
          <w:tab w:val="left" w:pos="0"/>
        </w:tabs>
        <w:suppressAutoHyphens/>
        <w:jc w:val="center"/>
        <w:rPr>
          <w:sz w:val="28"/>
          <w:szCs w:val="28"/>
          <w:lang w:eastAsia="ar-SA"/>
        </w:rPr>
      </w:pPr>
      <w:r>
        <w:rPr>
          <w:sz w:val="28"/>
          <w:szCs w:val="28"/>
          <w:lang w:eastAsia="ar-SA"/>
        </w:rPr>
        <w:t xml:space="preserve">                       « </w:t>
      </w:r>
      <w:r w:rsidR="00F63DD0" w:rsidRPr="002C30B6">
        <w:rPr>
          <w:sz w:val="28"/>
          <w:szCs w:val="28"/>
          <w:lang w:eastAsia="ar-SA"/>
        </w:rPr>
        <w:t>ПРИЛОЖЕНИЕ</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w:t>
      </w:r>
      <w:r w:rsidR="00592119">
        <w:rPr>
          <w:color w:val="000000"/>
          <w:sz w:val="28"/>
          <w:szCs w:val="28"/>
          <w:lang w:eastAsia="ar-SA"/>
        </w:rPr>
        <w:t xml:space="preserve">                       </w:t>
      </w:r>
      <w:r w:rsidRPr="002C30B6">
        <w:rPr>
          <w:color w:val="000000"/>
          <w:sz w:val="28"/>
          <w:szCs w:val="28"/>
          <w:lang w:eastAsia="ar-SA"/>
        </w:rPr>
        <w:t xml:space="preserve">УТВЕРЖДЕНО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w:t>
      </w:r>
      <w:r w:rsidR="00592119">
        <w:rPr>
          <w:color w:val="000000"/>
          <w:sz w:val="28"/>
          <w:szCs w:val="28"/>
          <w:lang w:eastAsia="ar-SA"/>
        </w:rPr>
        <w:t xml:space="preserve">                             </w:t>
      </w:r>
      <w:r w:rsidRPr="002C30B6">
        <w:rPr>
          <w:color w:val="000000"/>
          <w:sz w:val="28"/>
          <w:szCs w:val="28"/>
          <w:lang w:eastAsia="ar-SA"/>
        </w:rPr>
        <w:t xml:space="preserve"> постановлением администрации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w:t>
      </w:r>
      <w:r w:rsidR="00592119">
        <w:rPr>
          <w:color w:val="000000"/>
          <w:sz w:val="28"/>
          <w:szCs w:val="28"/>
          <w:lang w:eastAsia="ar-SA"/>
        </w:rPr>
        <w:t xml:space="preserve">                        </w:t>
      </w:r>
      <w:r w:rsidRPr="002C30B6">
        <w:rPr>
          <w:color w:val="000000"/>
          <w:sz w:val="28"/>
          <w:szCs w:val="28"/>
          <w:lang w:eastAsia="ar-SA"/>
        </w:rPr>
        <w:t xml:space="preserve">Приазовского сельского поселения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w:t>
      </w:r>
      <w:r w:rsidR="00592119">
        <w:rPr>
          <w:color w:val="000000"/>
          <w:sz w:val="28"/>
          <w:szCs w:val="28"/>
          <w:lang w:eastAsia="ar-SA"/>
        </w:rPr>
        <w:t xml:space="preserve">                         </w:t>
      </w:r>
      <w:r w:rsidRPr="002C30B6">
        <w:rPr>
          <w:color w:val="000000"/>
          <w:sz w:val="28"/>
          <w:szCs w:val="28"/>
          <w:lang w:eastAsia="ar-SA"/>
        </w:rPr>
        <w:t xml:space="preserve">Приморско-Ахтарского района </w:t>
      </w:r>
    </w:p>
    <w:p w:rsidR="00F63DD0"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w:t>
      </w:r>
      <w:r w:rsidR="00592119">
        <w:rPr>
          <w:color w:val="000000"/>
          <w:sz w:val="28"/>
          <w:szCs w:val="28"/>
          <w:lang w:eastAsia="ar-SA"/>
        </w:rPr>
        <w:t xml:space="preserve">                        </w:t>
      </w:r>
      <w:r w:rsidRPr="002C30B6">
        <w:rPr>
          <w:color w:val="000000"/>
          <w:sz w:val="28"/>
          <w:szCs w:val="28"/>
          <w:lang w:eastAsia="ar-SA"/>
        </w:rPr>
        <w:t xml:space="preserve">от </w:t>
      </w:r>
      <w:r>
        <w:rPr>
          <w:sz w:val="28"/>
          <w:szCs w:val="28"/>
          <w:lang w:eastAsia="ar-SA"/>
        </w:rPr>
        <w:t xml:space="preserve">12 мая 2016 года </w:t>
      </w:r>
      <w:r>
        <w:rPr>
          <w:color w:val="000000"/>
          <w:sz w:val="28"/>
          <w:szCs w:val="28"/>
          <w:lang w:eastAsia="ar-SA"/>
        </w:rPr>
        <w:t xml:space="preserve"> №  79</w:t>
      </w:r>
    </w:p>
    <w:p w:rsidR="00592119" w:rsidRPr="00592119" w:rsidRDefault="00592119" w:rsidP="00592119">
      <w:pPr>
        <w:shd w:val="clear" w:color="auto" w:fill="FFFFFF"/>
        <w:jc w:val="both"/>
        <w:rPr>
          <w:sz w:val="28"/>
          <w:szCs w:val="28"/>
        </w:rPr>
      </w:pPr>
      <w:r>
        <w:rPr>
          <w:color w:val="000000"/>
          <w:sz w:val="28"/>
          <w:szCs w:val="28"/>
          <w:lang w:eastAsia="ar-SA"/>
        </w:rPr>
        <w:t xml:space="preserve">                                     </w:t>
      </w:r>
      <w:r w:rsidR="0092033F">
        <w:rPr>
          <w:color w:val="000000"/>
          <w:sz w:val="28"/>
          <w:szCs w:val="28"/>
          <w:lang w:eastAsia="ar-SA"/>
        </w:rPr>
        <w:t xml:space="preserve">                           </w:t>
      </w:r>
      <w:proofErr w:type="gramStart"/>
      <w:r w:rsidR="0092033F">
        <w:rPr>
          <w:sz w:val="28"/>
          <w:szCs w:val="28"/>
        </w:rPr>
        <w:t>( в редакции от 30.01.2017 года № 16,</w:t>
      </w:r>
      <w:proofErr w:type="gramEnd"/>
    </w:p>
    <w:p w:rsidR="00592119" w:rsidRPr="00592119" w:rsidRDefault="0092033F" w:rsidP="00592119">
      <w:pPr>
        <w:shd w:val="clear" w:color="auto" w:fill="FFFFFF"/>
        <w:jc w:val="both"/>
        <w:rPr>
          <w:sz w:val="28"/>
          <w:szCs w:val="28"/>
        </w:rPr>
      </w:pPr>
      <w:r>
        <w:rPr>
          <w:sz w:val="28"/>
          <w:szCs w:val="28"/>
        </w:rPr>
        <w:t xml:space="preserve">                                                                от 14.09. 2018 года № 194</w:t>
      </w:r>
      <w:r w:rsidR="00592119" w:rsidRPr="00592119">
        <w:rPr>
          <w:sz w:val="28"/>
          <w:szCs w:val="28"/>
        </w:rPr>
        <w:t xml:space="preserve">)     </w:t>
      </w:r>
    </w:p>
    <w:p w:rsidR="00592119" w:rsidRPr="002C30B6" w:rsidRDefault="00592119" w:rsidP="00F63DD0">
      <w:pPr>
        <w:tabs>
          <w:tab w:val="left" w:pos="0"/>
        </w:tabs>
        <w:suppressAutoHyphens/>
        <w:rPr>
          <w:sz w:val="28"/>
          <w:szCs w:val="28"/>
          <w:lang w:eastAsia="ar-SA"/>
        </w:rPr>
      </w:pPr>
    </w:p>
    <w:p w:rsidR="00F63DD0" w:rsidRPr="002C30B6" w:rsidRDefault="00F63DD0" w:rsidP="00592119">
      <w:pPr>
        <w:tabs>
          <w:tab w:val="left" w:pos="0"/>
        </w:tabs>
        <w:suppressAutoHyphens/>
        <w:jc w:val="right"/>
        <w:rPr>
          <w:sz w:val="28"/>
          <w:lang w:eastAsia="ar-SA"/>
        </w:rPr>
      </w:pPr>
    </w:p>
    <w:p w:rsidR="00F63DD0" w:rsidRPr="002C30B6" w:rsidRDefault="00F63DD0" w:rsidP="00F63DD0">
      <w:pPr>
        <w:suppressAutoHyphens/>
        <w:ind w:firstLine="851"/>
        <w:jc w:val="center"/>
        <w:rPr>
          <w:sz w:val="28"/>
          <w:szCs w:val="28"/>
          <w:lang w:eastAsia="ar-SA"/>
        </w:rPr>
      </w:pPr>
    </w:p>
    <w:p w:rsidR="00F63DD0" w:rsidRPr="002C30B6" w:rsidRDefault="00F63DD0" w:rsidP="00F63DD0">
      <w:pPr>
        <w:suppressAutoHyphens/>
        <w:jc w:val="center"/>
        <w:rPr>
          <w:b/>
          <w:sz w:val="28"/>
          <w:szCs w:val="28"/>
          <w:lang w:eastAsia="ar-SA"/>
        </w:rPr>
      </w:pPr>
      <w:r w:rsidRPr="002C30B6">
        <w:rPr>
          <w:b/>
          <w:sz w:val="28"/>
          <w:szCs w:val="28"/>
          <w:lang w:eastAsia="ar-SA"/>
        </w:rPr>
        <w:t xml:space="preserve">Административный регламент </w:t>
      </w:r>
    </w:p>
    <w:p w:rsidR="00F63DD0" w:rsidRPr="002C30B6" w:rsidRDefault="00F63DD0" w:rsidP="00F63DD0">
      <w:pPr>
        <w:suppressAutoHyphens/>
        <w:jc w:val="center"/>
        <w:rPr>
          <w:b/>
          <w:sz w:val="28"/>
          <w:szCs w:val="28"/>
          <w:lang w:eastAsia="ar-SA"/>
        </w:rPr>
      </w:pPr>
      <w:bookmarkStart w:id="3" w:name="sub_51"/>
      <w:r w:rsidRPr="002C30B6">
        <w:rPr>
          <w:b/>
          <w:sz w:val="28"/>
          <w:szCs w:val="28"/>
          <w:lang w:eastAsia="ar-SA"/>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63DD0" w:rsidRPr="002C30B6" w:rsidRDefault="00F63DD0" w:rsidP="00F63DD0">
      <w:pPr>
        <w:suppressAutoHyphens/>
        <w:rPr>
          <w:b/>
          <w:lang w:eastAsia="ar-SA"/>
        </w:rPr>
      </w:pPr>
    </w:p>
    <w:bookmarkEnd w:id="3"/>
    <w:p w:rsidR="005D3CD0" w:rsidRPr="005D3CD0" w:rsidRDefault="005D3CD0" w:rsidP="005D3CD0">
      <w:pPr>
        <w:jc w:val="center"/>
        <w:rPr>
          <w:rFonts w:ascii="Arial" w:hAnsi="Arial"/>
          <w:b/>
        </w:rPr>
      </w:pPr>
    </w:p>
    <w:p w:rsidR="005D3CD0" w:rsidRPr="005D3CD0" w:rsidRDefault="005D3CD0" w:rsidP="005D3CD0">
      <w:pPr>
        <w:widowControl w:val="0"/>
        <w:autoSpaceDE w:val="0"/>
        <w:autoSpaceDN w:val="0"/>
        <w:adjustRightInd w:val="0"/>
        <w:jc w:val="center"/>
        <w:outlineLvl w:val="1"/>
        <w:rPr>
          <w:sz w:val="28"/>
          <w:szCs w:val="28"/>
        </w:rPr>
      </w:pPr>
      <w:r w:rsidRPr="005D3CD0">
        <w:rPr>
          <w:sz w:val="28"/>
          <w:szCs w:val="28"/>
        </w:rPr>
        <w:t>Раздел I. Общие положения</w:t>
      </w:r>
    </w:p>
    <w:p w:rsidR="005D3CD0" w:rsidRPr="005D3CD0" w:rsidRDefault="005D3CD0" w:rsidP="005D3CD0">
      <w:pPr>
        <w:widowControl w:val="0"/>
        <w:autoSpaceDE w:val="0"/>
        <w:autoSpaceDN w:val="0"/>
        <w:adjustRightInd w:val="0"/>
        <w:jc w:val="both"/>
        <w:rPr>
          <w:szCs w:val="28"/>
        </w:rPr>
      </w:pPr>
    </w:p>
    <w:p w:rsidR="005D3CD0" w:rsidRPr="005D3CD0" w:rsidRDefault="005D3CD0" w:rsidP="005D3CD0">
      <w:pPr>
        <w:widowControl w:val="0"/>
        <w:autoSpaceDE w:val="0"/>
        <w:autoSpaceDN w:val="0"/>
        <w:adjustRightInd w:val="0"/>
        <w:jc w:val="center"/>
        <w:outlineLvl w:val="2"/>
        <w:rPr>
          <w:sz w:val="28"/>
          <w:szCs w:val="28"/>
        </w:rPr>
      </w:pPr>
      <w:bookmarkStart w:id="4" w:name="Par43"/>
      <w:bookmarkEnd w:id="4"/>
      <w:r w:rsidRPr="005D3CD0">
        <w:rPr>
          <w:sz w:val="28"/>
          <w:szCs w:val="28"/>
        </w:rPr>
        <w:t xml:space="preserve">Подраздел 1.1. Предмет регулирования административного регламента </w:t>
      </w:r>
    </w:p>
    <w:p w:rsidR="00F63DD0" w:rsidRPr="002C30B6" w:rsidRDefault="00F63DD0" w:rsidP="00F63DD0">
      <w:pPr>
        <w:suppressAutoHyphens/>
        <w:ind w:firstLine="709"/>
        <w:jc w:val="both"/>
        <w:rPr>
          <w:sz w:val="28"/>
          <w:szCs w:val="28"/>
          <w:lang w:eastAsia="ar-SA"/>
        </w:rPr>
      </w:pPr>
    </w:p>
    <w:p w:rsidR="00150946" w:rsidRPr="00150946" w:rsidRDefault="00F63DD0" w:rsidP="00150946">
      <w:pPr>
        <w:shd w:val="clear" w:color="auto" w:fill="FFFFFF"/>
        <w:ind w:firstLine="567"/>
        <w:jc w:val="both"/>
        <w:rPr>
          <w:color w:val="000000"/>
          <w:sz w:val="28"/>
          <w:szCs w:val="28"/>
        </w:rPr>
      </w:pPr>
      <w:r w:rsidRPr="002C30B6">
        <w:rPr>
          <w:sz w:val="28"/>
          <w:szCs w:val="28"/>
          <w:lang w:eastAsia="ar-SA"/>
        </w:rPr>
        <w:t xml:space="preserve">1.1. </w:t>
      </w:r>
      <w:r w:rsidR="005D3CD0">
        <w:rPr>
          <w:sz w:val="28"/>
          <w:szCs w:val="28"/>
          <w:lang w:eastAsia="ar-SA"/>
        </w:rPr>
        <w:t xml:space="preserve">1. </w:t>
      </w:r>
      <w:proofErr w:type="gramStart"/>
      <w:r w:rsidRPr="002C30B6">
        <w:rPr>
          <w:sz w:val="28"/>
          <w:szCs w:val="28"/>
          <w:lang w:eastAsia="ar-SA"/>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w:t>
      </w:r>
      <w:r w:rsidR="00150946">
        <w:rPr>
          <w:sz w:val="28"/>
          <w:szCs w:val="28"/>
          <w:lang w:eastAsia="ar-SA"/>
        </w:rPr>
        <w:t>Р</w:t>
      </w:r>
      <w:r w:rsidRPr="002C30B6">
        <w:rPr>
          <w:sz w:val="28"/>
          <w:szCs w:val="28"/>
          <w:lang w:eastAsia="ar-SA"/>
        </w:rPr>
        <w:t xml:space="preserve">егламент) </w:t>
      </w:r>
      <w:r w:rsidR="00150946" w:rsidRPr="00150946">
        <w:rPr>
          <w:color w:val="000000"/>
          <w:sz w:val="28"/>
          <w:szCs w:val="28"/>
        </w:rPr>
        <w:t>разработан в целях повышения качества исполнения и доступности результатов предоставления муниципальной услуги «</w:t>
      </w:r>
      <w:r w:rsidR="00150946" w:rsidRPr="002C30B6">
        <w:rPr>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150946" w:rsidRPr="00150946">
        <w:rPr>
          <w:color w:val="000000"/>
          <w:sz w:val="28"/>
          <w:szCs w:val="28"/>
        </w:rPr>
        <w:t xml:space="preserve"> (далее</w:t>
      </w:r>
      <w:proofErr w:type="gramEnd"/>
      <w:r w:rsidR="00150946" w:rsidRPr="00150946">
        <w:rPr>
          <w:color w:val="000000"/>
          <w:sz w:val="28"/>
          <w:szCs w:val="28"/>
        </w:rPr>
        <w:t xml:space="preserve">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50946" w:rsidRDefault="00150946" w:rsidP="00150946">
      <w:pPr>
        <w:suppressAutoHyphens/>
        <w:ind w:firstLine="709"/>
        <w:jc w:val="both"/>
        <w:rPr>
          <w:rFonts w:eastAsia="Calibri"/>
          <w:sz w:val="28"/>
          <w:szCs w:val="28"/>
        </w:rPr>
      </w:pPr>
    </w:p>
    <w:p w:rsidR="004749E9" w:rsidRDefault="00150946" w:rsidP="00150946">
      <w:pPr>
        <w:suppressAutoHyphens/>
        <w:ind w:firstLine="709"/>
        <w:jc w:val="both"/>
        <w:rPr>
          <w:rFonts w:eastAsia="Calibri"/>
          <w:sz w:val="28"/>
          <w:szCs w:val="28"/>
        </w:rPr>
      </w:pPr>
      <w:r w:rsidRPr="00150946">
        <w:rPr>
          <w:rFonts w:eastAsia="Calibri"/>
          <w:sz w:val="28"/>
          <w:szCs w:val="28"/>
        </w:rPr>
        <w:t>Подраздел 1.2. Круг заявителей</w:t>
      </w:r>
    </w:p>
    <w:p w:rsidR="00F63DD0" w:rsidRPr="002C30B6" w:rsidRDefault="00F63DD0" w:rsidP="00150946">
      <w:pPr>
        <w:suppressAutoHyphens/>
        <w:ind w:firstLine="709"/>
        <w:jc w:val="both"/>
        <w:rPr>
          <w:sz w:val="28"/>
          <w:szCs w:val="28"/>
          <w:lang w:eastAsia="ar-SA"/>
        </w:rPr>
      </w:pPr>
      <w:r w:rsidRPr="002C30B6">
        <w:rPr>
          <w:sz w:val="28"/>
          <w:szCs w:val="28"/>
          <w:lang w:eastAsia="ar-SA"/>
        </w:rPr>
        <w:lastRenderedPageBreak/>
        <w:t>1.2.1. Заявителями в соответствии с административным регламентом  являются граждане и юридические лица, собственники земельных участков, либо их уполномоченные представители (далее – заявители).</w:t>
      </w:r>
      <w:bookmarkStart w:id="5" w:name="sub_52"/>
    </w:p>
    <w:p w:rsidR="004749E9" w:rsidRPr="004749E9" w:rsidRDefault="004749E9" w:rsidP="004749E9">
      <w:pPr>
        <w:widowControl w:val="0"/>
        <w:autoSpaceDE w:val="0"/>
        <w:autoSpaceDN w:val="0"/>
        <w:adjustRightInd w:val="0"/>
        <w:ind w:firstLine="720"/>
        <w:jc w:val="both"/>
        <w:rPr>
          <w:sz w:val="28"/>
          <w:szCs w:val="28"/>
        </w:rPr>
      </w:pPr>
      <w:r w:rsidRPr="004749E9">
        <w:rPr>
          <w:rFonts w:eastAsia="Calibri"/>
          <w:sz w:val="28"/>
          <w:szCs w:val="28"/>
        </w:rPr>
        <w:t>1.2.2. В случае</w:t>
      </w:r>
      <w:proofErr w:type="gramStart"/>
      <w:r w:rsidRPr="004749E9">
        <w:rPr>
          <w:rFonts w:eastAsia="Calibri"/>
          <w:sz w:val="28"/>
          <w:szCs w:val="28"/>
        </w:rPr>
        <w:t>,</w:t>
      </w:r>
      <w:proofErr w:type="gramEnd"/>
      <w:r w:rsidRPr="004749E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749E9">
        <w:rPr>
          <w:rFonts w:eastAsia="Calibri"/>
          <w:sz w:val="28"/>
          <w:szCs w:val="28"/>
        </w:rPr>
        <w:t>представлены</w:t>
      </w:r>
      <w:proofErr w:type="gramEnd"/>
      <w:r w:rsidRPr="004749E9">
        <w:rPr>
          <w:rFonts w:eastAsia="Calibri"/>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Pr="004749E9">
        <w:rPr>
          <w:sz w:val="28"/>
          <w:szCs w:val="28"/>
        </w:rPr>
        <w:t>.</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Подраздел 1.3. Требования к порядку информирования о предоставлении муниципальной услуги</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ind w:firstLine="567"/>
        <w:jc w:val="both"/>
        <w:rPr>
          <w:sz w:val="28"/>
          <w:szCs w:val="28"/>
        </w:rPr>
      </w:pPr>
      <w:r w:rsidRPr="004749E9">
        <w:rPr>
          <w:sz w:val="28"/>
          <w:szCs w:val="28"/>
        </w:rPr>
        <w:t>1.3.1. Информирование о предоставлении муниципальной услуги осуществляется:</w:t>
      </w:r>
    </w:p>
    <w:p w:rsidR="004749E9" w:rsidRPr="004749E9" w:rsidRDefault="004749E9" w:rsidP="004749E9">
      <w:pPr>
        <w:ind w:firstLine="567"/>
        <w:jc w:val="both"/>
        <w:rPr>
          <w:sz w:val="28"/>
          <w:szCs w:val="28"/>
        </w:rPr>
      </w:pPr>
      <w:r w:rsidRPr="004749E9">
        <w:rPr>
          <w:sz w:val="28"/>
          <w:szCs w:val="28"/>
        </w:rPr>
        <w:t>1.3.1.1. В администрации Приазовского сельского поселения Приморско-Ахтарского района (далее – уполномоченный орган):</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в устной форме при личном обращении;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с использованием телефонной связи;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в форме электронного документа посредством направления на адрес электронной почты;</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 xml:space="preserve">по письменным обращениям. </w:t>
      </w:r>
    </w:p>
    <w:p w:rsidR="004749E9" w:rsidRPr="004749E9" w:rsidRDefault="004749E9" w:rsidP="004749E9">
      <w:pPr>
        <w:ind w:firstLine="567"/>
        <w:jc w:val="both"/>
        <w:rPr>
          <w:sz w:val="28"/>
          <w:szCs w:val="28"/>
        </w:rPr>
      </w:pPr>
      <w:r w:rsidRPr="004749E9">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4749E9">
        <w:rPr>
          <w:sz w:val="28"/>
          <w:szCs w:val="28"/>
        </w:rPr>
        <w:t>–М</w:t>
      </w:r>
      <w:proofErr w:type="gramEnd"/>
      <w:r w:rsidRPr="004749E9">
        <w:rPr>
          <w:sz w:val="28"/>
          <w:szCs w:val="28"/>
        </w:rPr>
        <w:t>ФЦ):</w:t>
      </w:r>
    </w:p>
    <w:p w:rsidR="004749E9" w:rsidRPr="004749E9" w:rsidRDefault="004749E9" w:rsidP="004749E9">
      <w:pPr>
        <w:ind w:firstLine="567"/>
        <w:jc w:val="both"/>
        <w:rPr>
          <w:sz w:val="28"/>
          <w:szCs w:val="28"/>
        </w:rPr>
      </w:pPr>
      <w:r w:rsidRPr="004749E9">
        <w:rPr>
          <w:sz w:val="28"/>
          <w:szCs w:val="28"/>
        </w:rPr>
        <w:t>при личном обращении;</w:t>
      </w:r>
    </w:p>
    <w:p w:rsidR="004749E9" w:rsidRPr="004749E9" w:rsidRDefault="004749E9" w:rsidP="004749E9">
      <w:pPr>
        <w:ind w:firstLine="567"/>
        <w:jc w:val="both"/>
        <w:rPr>
          <w:sz w:val="28"/>
          <w:szCs w:val="28"/>
        </w:rPr>
      </w:pPr>
      <w:r w:rsidRPr="004749E9">
        <w:rPr>
          <w:sz w:val="28"/>
          <w:szCs w:val="28"/>
        </w:rPr>
        <w:t>посредством интернет-сайта – http://</w:t>
      </w:r>
      <w:r w:rsidRPr="004749E9">
        <w:rPr>
          <w:sz w:val="28"/>
        </w:rPr>
        <w:t>mfc-prahtarsk.ru</w:t>
      </w:r>
      <w:r w:rsidRPr="004749E9">
        <w:rPr>
          <w:sz w:val="32"/>
          <w:szCs w:val="28"/>
        </w:rPr>
        <w:t xml:space="preserve"> </w:t>
      </w:r>
      <w:r w:rsidRPr="004749E9">
        <w:rPr>
          <w:sz w:val="28"/>
          <w:szCs w:val="28"/>
        </w:rPr>
        <w:t>– «</w:t>
      </w:r>
      <w:proofErr w:type="spellStart"/>
      <w:r w:rsidRPr="004749E9">
        <w:rPr>
          <w:sz w:val="28"/>
          <w:szCs w:val="28"/>
        </w:rPr>
        <w:t>Online</w:t>
      </w:r>
      <w:proofErr w:type="spellEnd"/>
      <w:r w:rsidRPr="004749E9">
        <w:rPr>
          <w:sz w:val="28"/>
          <w:szCs w:val="28"/>
        </w:rPr>
        <w:t>-консультант», «Электронный консультант», «Виртуальная приемная».</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t>1.3.1.3. Посредством размещения информации на официальном интернет-сайте  администрации</w:t>
      </w:r>
      <w:r w:rsidRPr="004749E9">
        <w:rPr>
          <w:color w:val="000000"/>
          <w:sz w:val="28"/>
          <w:szCs w:val="28"/>
        </w:rPr>
        <w:t xml:space="preserve"> Приазовского сельского поселения Приморско-Ахтарского района</w:t>
      </w:r>
      <w:r w:rsidRPr="004749E9">
        <w:rPr>
          <w:rFonts w:eastAsia="Calibri"/>
          <w:color w:val="000000"/>
          <w:sz w:val="28"/>
          <w:szCs w:val="28"/>
          <w:lang w:eastAsia="en-US"/>
        </w:rPr>
        <w:t xml:space="preserve">, </w:t>
      </w:r>
      <w:r w:rsidRPr="004749E9">
        <w:rPr>
          <w:rFonts w:eastAsia="Calibri"/>
          <w:sz w:val="28"/>
          <w:szCs w:val="28"/>
          <w:lang w:eastAsia="en-US"/>
        </w:rPr>
        <w:t xml:space="preserve">адрес официального сайта </w:t>
      </w:r>
      <w:r w:rsidRPr="004749E9">
        <w:rPr>
          <w:rFonts w:eastAsia="Calibri"/>
          <w:color w:val="000000"/>
          <w:sz w:val="28"/>
          <w:szCs w:val="28"/>
          <w:lang w:eastAsia="en-US"/>
        </w:rPr>
        <w:t>http://</w:t>
      </w:r>
      <w:r w:rsidRPr="004749E9">
        <w:rPr>
          <w:rFonts w:eastAsia="Calibri"/>
          <w:sz w:val="28"/>
          <w:szCs w:val="28"/>
          <w:lang w:eastAsia="en-US"/>
        </w:rPr>
        <w:t>priazovskoe.ru.</w:t>
      </w:r>
    </w:p>
    <w:p w:rsidR="004749E9" w:rsidRPr="004749E9" w:rsidRDefault="004749E9" w:rsidP="004749E9">
      <w:pPr>
        <w:ind w:firstLine="567"/>
        <w:jc w:val="both"/>
        <w:rPr>
          <w:sz w:val="28"/>
          <w:szCs w:val="28"/>
        </w:rPr>
      </w:pPr>
      <w:r w:rsidRPr="004749E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749E9" w:rsidRPr="004749E9" w:rsidRDefault="004749E9" w:rsidP="004749E9">
      <w:pPr>
        <w:ind w:firstLine="567"/>
        <w:jc w:val="both"/>
        <w:rPr>
          <w:sz w:val="28"/>
          <w:szCs w:val="28"/>
        </w:rPr>
      </w:pPr>
      <w:r w:rsidRPr="004749E9">
        <w:rPr>
          <w:sz w:val="28"/>
          <w:szCs w:val="28"/>
        </w:rPr>
        <w:t>1.3.1.5. Посредством размещения информационных стендов в МФЦ и уполномоченном органе.</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 xml:space="preserve">1.3.1.6. Посредством телефонной связи </w:t>
      </w:r>
      <w:proofErr w:type="spellStart"/>
      <w:r w:rsidRPr="004749E9">
        <w:rPr>
          <w:rFonts w:eastAsia="Calibri"/>
          <w:sz w:val="28"/>
          <w:szCs w:val="28"/>
          <w:lang w:eastAsia="en-US"/>
        </w:rPr>
        <w:t>Call</w:t>
      </w:r>
      <w:proofErr w:type="spellEnd"/>
      <w:r w:rsidRPr="004749E9">
        <w:rPr>
          <w:rFonts w:eastAsia="Calibri"/>
          <w:sz w:val="28"/>
          <w:szCs w:val="28"/>
          <w:lang w:eastAsia="en-US"/>
        </w:rPr>
        <w:t>-центра (горячая линия).</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lastRenderedPageBreak/>
        <w:t>1.3.2. Консультирование по вопросам предоставления муниципальной услуги осуществляется бесплатно.</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49E9" w:rsidRPr="004749E9" w:rsidRDefault="004749E9" w:rsidP="004749E9">
      <w:pPr>
        <w:ind w:firstLine="567"/>
        <w:jc w:val="both"/>
        <w:rPr>
          <w:rFonts w:eastAsia="Calibri"/>
          <w:sz w:val="28"/>
          <w:szCs w:val="28"/>
          <w:lang w:eastAsia="en-US"/>
        </w:rPr>
      </w:pPr>
      <w:proofErr w:type="gramStart"/>
      <w:r w:rsidRPr="004749E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1.3.3. Информационные стенды, размещенные в МФЦ и уполномоченном органе, должны содержать:</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режим работы, адреса уполномоченного органа и МФЦ;</w:t>
      </w:r>
    </w:p>
    <w:p w:rsidR="004749E9" w:rsidRPr="004749E9" w:rsidRDefault="004749E9" w:rsidP="004749E9">
      <w:pPr>
        <w:ind w:firstLine="567"/>
        <w:jc w:val="both"/>
        <w:rPr>
          <w:rFonts w:eastAsia="Calibri"/>
          <w:sz w:val="28"/>
          <w:szCs w:val="28"/>
          <w:lang w:eastAsia="en-US"/>
        </w:rPr>
      </w:pPr>
      <w:r w:rsidRPr="004749E9">
        <w:rPr>
          <w:rFonts w:eastAsia="Calibri"/>
          <w:color w:val="000000"/>
          <w:sz w:val="28"/>
          <w:szCs w:val="28"/>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4749E9">
        <w:rPr>
          <w:rFonts w:eastAsia="Calibri"/>
          <w:sz w:val="28"/>
          <w:szCs w:val="28"/>
          <w:lang w:eastAsia="en-US"/>
        </w:rPr>
        <w:t xml:space="preserve"> почтовые адреса, телефоны, фамилии руководителей МФЦ и уполномоченного органа;</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порядок получения консультаций о предоставлении муниципальной услуги;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порядок и сроки предоставления муниципальной услуги;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образцы заявлений о предоставлении муниципальной услуги и образцы заполнения таких заявлений;</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перечень документов, необходимых для предоставления муниципальной услуги;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основания для отказа в приеме документов о предоставлении муниципальной услуги;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основания для отказа в предоставлении муниципальной услуги;</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иную информацию, необходимую для получения муниципальной услуги.</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t>Такая же информация размещается на официальном  интернет-сайте  администрации Приазовского сельского поселения Приморско-Ахтарского района и на сайте МФЦ.</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rPr>
        <w:lastRenderedPageBreak/>
        <w:t xml:space="preserve">1.3.4. </w:t>
      </w:r>
      <w:r w:rsidRPr="004749E9">
        <w:rPr>
          <w:rFonts w:eastAsia="Calibri"/>
          <w:sz w:val="28"/>
          <w:szCs w:val="28"/>
          <w:lang w:eastAsia="en-US"/>
        </w:rPr>
        <w:t>На Едином портале государственных и муниципальных услуг (функций), Региональном портале размещается следующая информация:</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2) круг заявителей;</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3) срок предоставления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5) размер государственной пошлины, взимаемой за предоставление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8) формы заявлений (уведомлений, сообщений), используемые при предоставлении муниципальной услуги.</w:t>
      </w:r>
    </w:p>
    <w:p w:rsidR="004749E9" w:rsidRPr="004749E9" w:rsidRDefault="004749E9" w:rsidP="004749E9">
      <w:pPr>
        <w:autoSpaceDE w:val="0"/>
        <w:autoSpaceDN w:val="0"/>
        <w:adjustRightInd w:val="0"/>
        <w:ind w:firstLine="851"/>
        <w:jc w:val="both"/>
        <w:rPr>
          <w:rFonts w:eastAsia="Calibri"/>
          <w:sz w:val="28"/>
          <w:szCs w:val="28"/>
          <w:lang w:eastAsia="en-US"/>
        </w:rPr>
      </w:pPr>
      <w:r w:rsidRPr="004749E9">
        <w:rPr>
          <w:rFonts w:eastAsia="Calibri"/>
          <w:sz w:val="28"/>
          <w:szCs w:val="28"/>
          <w:lang w:eastAsia="en-US"/>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49E9" w:rsidRPr="004749E9" w:rsidRDefault="004749E9" w:rsidP="004749E9">
      <w:pPr>
        <w:autoSpaceDE w:val="0"/>
        <w:autoSpaceDN w:val="0"/>
        <w:adjustRightInd w:val="0"/>
        <w:ind w:firstLine="851"/>
        <w:jc w:val="both"/>
        <w:rPr>
          <w:rFonts w:ascii="Arial" w:eastAsia="Calibri" w:hAnsi="Arial" w:cs="Arial"/>
          <w:lang w:eastAsia="en-US"/>
        </w:rPr>
      </w:pPr>
      <w:r w:rsidRPr="004749E9">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4749E9">
        <w:rPr>
          <w:rFonts w:ascii="Arial" w:eastAsia="Calibri" w:hAnsi="Arial" w:cs="Arial"/>
          <w:lang w:eastAsia="en-US"/>
        </w:rPr>
        <w:t>.</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1.3.5. Информация о местонахождении и графике работы, справочных телефонах уполномоченного органа, МФЦ:</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t>1.3.5.1. Уполномоченный орган расположен по адресу:</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t xml:space="preserve">353899, Краснодарский край, Приморско-Ахтарский район, ст. Приазовская, ул. Ленина, 27, электронный адрес: </w:t>
      </w:r>
      <w:r w:rsidRPr="004749E9">
        <w:rPr>
          <w:rFonts w:eastAsia="Calibri"/>
          <w:color w:val="000000"/>
          <w:sz w:val="28"/>
          <w:szCs w:val="28"/>
          <w:lang w:val="en-US" w:eastAsia="en-US"/>
        </w:rPr>
        <w:t>admin</w:t>
      </w:r>
      <w:r w:rsidRPr="004749E9">
        <w:rPr>
          <w:rFonts w:eastAsia="Calibri"/>
          <w:color w:val="000000"/>
          <w:sz w:val="28"/>
          <w:szCs w:val="28"/>
          <w:lang w:eastAsia="en-US"/>
        </w:rPr>
        <w:t>-</w:t>
      </w:r>
      <w:proofErr w:type="spellStart"/>
      <w:r w:rsidRPr="004749E9">
        <w:rPr>
          <w:rFonts w:eastAsia="Calibri"/>
          <w:color w:val="000000"/>
          <w:sz w:val="28"/>
          <w:szCs w:val="28"/>
          <w:lang w:val="en-US" w:eastAsia="en-US"/>
        </w:rPr>
        <w:t>psp</w:t>
      </w:r>
      <w:proofErr w:type="spellEnd"/>
      <w:r w:rsidRPr="004749E9">
        <w:rPr>
          <w:rFonts w:eastAsia="Calibri"/>
          <w:color w:val="000000"/>
          <w:sz w:val="28"/>
          <w:szCs w:val="28"/>
          <w:lang w:eastAsia="en-US"/>
        </w:rPr>
        <w:t>@</w:t>
      </w:r>
      <w:r w:rsidRPr="004749E9">
        <w:rPr>
          <w:rFonts w:eastAsia="Calibri"/>
          <w:color w:val="000000"/>
          <w:sz w:val="28"/>
          <w:szCs w:val="28"/>
          <w:lang w:val="en-US" w:eastAsia="en-US"/>
        </w:rPr>
        <w:t>mail</w:t>
      </w:r>
      <w:r w:rsidRPr="004749E9">
        <w:rPr>
          <w:rFonts w:eastAsia="Calibri"/>
          <w:color w:val="000000"/>
          <w:sz w:val="28"/>
          <w:szCs w:val="28"/>
          <w:lang w:eastAsia="en-US"/>
        </w:rPr>
        <w:t>.</w:t>
      </w:r>
      <w:proofErr w:type="spellStart"/>
      <w:r w:rsidRPr="004749E9">
        <w:rPr>
          <w:rFonts w:eastAsia="Calibri"/>
          <w:color w:val="000000"/>
          <w:sz w:val="28"/>
          <w:szCs w:val="28"/>
          <w:lang w:eastAsia="en-US"/>
        </w:rPr>
        <w:t>ru</w:t>
      </w:r>
      <w:proofErr w:type="spellEnd"/>
      <w:r w:rsidRPr="004749E9">
        <w:rPr>
          <w:rFonts w:eastAsia="Calibri"/>
          <w:color w:val="000000"/>
          <w:sz w:val="28"/>
          <w:szCs w:val="28"/>
          <w:lang w:eastAsia="en-US"/>
        </w:rPr>
        <w:t>.</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t>Справочные телефоны уполномоченного органа: 88614356-1-95.</w:t>
      </w:r>
    </w:p>
    <w:p w:rsidR="004749E9" w:rsidRPr="004749E9" w:rsidRDefault="004749E9" w:rsidP="004749E9">
      <w:pPr>
        <w:ind w:firstLine="567"/>
        <w:jc w:val="both"/>
        <w:rPr>
          <w:rFonts w:eastAsia="Calibri"/>
          <w:color w:val="C00000"/>
          <w:sz w:val="28"/>
          <w:szCs w:val="28"/>
          <w:lang w:eastAsia="en-US"/>
        </w:rPr>
      </w:pPr>
      <w:r w:rsidRPr="004749E9">
        <w:rPr>
          <w:rFonts w:eastAsia="Calibri"/>
          <w:color w:val="000000"/>
          <w:sz w:val="28"/>
          <w:szCs w:val="28"/>
          <w:lang w:eastAsia="en-US"/>
        </w:rPr>
        <w:t xml:space="preserve">График работы уполномоченного органа: понедельник – четверг с 08.00 до 17.00, перерыв с 12.00 до 14.00, пятница с 08.00 </w:t>
      </w:r>
      <w:proofErr w:type="gramStart"/>
      <w:r w:rsidRPr="004749E9">
        <w:rPr>
          <w:rFonts w:eastAsia="Calibri"/>
          <w:color w:val="000000"/>
          <w:sz w:val="28"/>
          <w:szCs w:val="28"/>
          <w:lang w:eastAsia="en-US"/>
        </w:rPr>
        <w:t>до</w:t>
      </w:r>
      <w:proofErr w:type="gramEnd"/>
      <w:r w:rsidRPr="004749E9">
        <w:rPr>
          <w:rFonts w:eastAsia="Calibri"/>
          <w:color w:val="000000"/>
          <w:sz w:val="28"/>
          <w:szCs w:val="28"/>
          <w:lang w:eastAsia="en-US"/>
        </w:rPr>
        <w:t xml:space="preserve"> 16.00, перерыв с 12.00 до 14.00, суббота и воскресенье – выходные.</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 xml:space="preserve">Адрес официального  сайта </w:t>
      </w:r>
      <w:r w:rsidRPr="004749E9">
        <w:rPr>
          <w:rFonts w:eastAsia="Calibri"/>
          <w:color w:val="000000"/>
          <w:sz w:val="28"/>
          <w:szCs w:val="28"/>
          <w:lang w:eastAsia="en-US"/>
        </w:rPr>
        <w:t>- http://</w:t>
      </w:r>
      <w:r w:rsidRPr="004749E9">
        <w:rPr>
          <w:rFonts w:eastAsia="Calibri"/>
          <w:sz w:val="28"/>
          <w:szCs w:val="28"/>
          <w:lang w:eastAsia="en-US"/>
        </w:rPr>
        <w:t>priazovskoe.ru.</w:t>
      </w:r>
    </w:p>
    <w:p w:rsidR="004749E9" w:rsidRPr="004749E9" w:rsidRDefault="004749E9" w:rsidP="004749E9">
      <w:pPr>
        <w:ind w:firstLine="567"/>
        <w:jc w:val="both"/>
        <w:rPr>
          <w:rFonts w:eastAsia="Calibri"/>
          <w:color w:val="000000"/>
          <w:sz w:val="28"/>
          <w:szCs w:val="28"/>
          <w:lang w:eastAsia="en-US"/>
        </w:rPr>
      </w:pPr>
      <w:r w:rsidRPr="004749E9">
        <w:rPr>
          <w:rFonts w:eastAsia="Calibri"/>
          <w:color w:val="000000"/>
          <w:sz w:val="28"/>
          <w:szCs w:val="28"/>
          <w:lang w:eastAsia="en-US"/>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Раздел II. Стандарт предоставления муниципальной услуги</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Подраздел 2.1. Наименование муниципальной услуги</w:t>
      </w:r>
    </w:p>
    <w:p w:rsidR="004749E9" w:rsidRPr="004749E9" w:rsidRDefault="004749E9" w:rsidP="004749E9">
      <w:pPr>
        <w:shd w:val="clear" w:color="auto" w:fill="FFFFFF"/>
        <w:ind w:firstLine="567"/>
        <w:jc w:val="center"/>
        <w:rPr>
          <w:rFonts w:eastAsia="Calibri"/>
          <w:sz w:val="28"/>
          <w:szCs w:val="28"/>
        </w:rPr>
      </w:pPr>
    </w:p>
    <w:p w:rsidR="004749E9" w:rsidRDefault="004749E9" w:rsidP="004749E9">
      <w:pPr>
        <w:ind w:firstLine="708"/>
        <w:jc w:val="both"/>
        <w:rPr>
          <w:sz w:val="28"/>
          <w:szCs w:val="28"/>
        </w:rPr>
      </w:pPr>
      <w:r w:rsidRPr="004749E9">
        <w:rPr>
          <w:rFonts w:eastAsia="Calibri"/>
          <w:sz w:val="28"/>
          <w:szCs w:val="28"/>
        </w:rPr>
        <w:t>2.1.1. Наименование муниципальной услуги</w:t>
      </w:r>
      <w:r>
        <w:rPr>
          <w:rFonts w:eastAsia="Calibri"/>
          <w:sz w:val="28"/>
          <w:szCs w:val="28"/>
        </w:rPr>
        <w:t xml:space="preserve">  </w:t>
      </w:r>
      <w:r w:rsidRPr="002B0A1B">
        <w:rPr>
          <w:sz w:val="28"/>
          <w:szCs w:val="28"/>
        </w:rPr>
        <w:t>–</w:t>
      </w:r>
      <w:r w:rsidRPr="004749E9">
        <w:t xml:space="preserve"> </w:t>
      </w:r>
      <w:r w:rsidRPr="004749E9">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w:t>
      </w:r>
    </w:p>
    <w:p w:rsidR="004749E9" w:rsidRDefault="004749E9" w:rsidP="004749E9">
      <w:pPr>
        <w:ind w:firstLine="708"/>
        <w:jc w:val="both"/>
        <w:rPr>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Подраздел 2.2. Наименование органа, предоставляющего муниципальную услугу</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shd w:val="clear" w:color="auto" w:fill="FFFFFF"/>
        <w:ind w:firstLine="567"/>
        <w:jc w:val="both"/>
        <w:rPr>
          <w:rFonts w:ascii="Times New Roman CYR" w:eastAsia="Calibri" w:hAnsi="Times New Roman CYR" w:cs="Times New Roman CYR"/>
          <w:sz w:val="28"/>
          <w:szCs w:val="28"/>
          <w:lang w:eastAsia="en-US"/>
        </w:rPr>
      </w:pPr>
      <w:r w:rsidRPr="004749E9">
        <w:rPr>
          <w:rFonts w:eastAsia="Calibri"/>
          <w:sz w:val="28"/>
          <w:szCs w:val="28"/>
        </w:rPr>
        <w:t xml:space="preserve">2.2.1. </w:t>
      </w:r>
      <w:r w:rsidRPr="004749E9">
        <w:rPr>
          <w:rFonts w:eastAsia="Calibri"/>
          <w:sz w:val="28"/>
          <w:szCs w:val="28"/>
          <w:lang w:eastAsia="en-US"/>
        </w:rPr>
        <w:t xml:space="preserve">Предоставление муниципальной услуги осуществляется администрацией  </w:t>
      </w:r>
      <w:bookmarkStart w:id="6" w:name="OLE_LINK74"/>
      <w:r w:rsidRPr="004749E9">
        <w:rPr>
          <w:rFonts w:eastAsia="Calibri"/>
          <w:sz w:val="28"/>
          <w:szCs w:val="28"/>
          <w:lang w:eastAsia="en-US"/>
        </w:rPr>
        <w:t>Приазовского</w:t>
      </w:r>
      <w:bookmarkEnd w:id="6"/>
      <w:r w:rsidRPr="004749E9">
        <w:rPr>
          <w:rFonts w:eastAsia="Calibri"/>
          <w:sz w:val="28"/>
          <w:szCs w:val="28"/>
          <w:lang w:eastAsia="en-US"/>
        </w:rPr>
        <w:t xml:space="preserve"> сельского поселения Приморско-Ахтарского</w:t>
      </w:r>
      <w:r w:rsidRPr="004749E9">
        <w:rPr>
          <w:rFonts w:ascii="Times New Roman CYR" w:eastAsia="Calibri" w:hAnsi="Times New Roman CYR" w:cs="Times New Roman CYR"/>
          <w:sz w:val="28"/>
          <w:szCs w:val="28"/>
          <w:lang w:eastAsia="en-US"/>
        </w:rPr>
        <w:t xml:space="preserve"> района (далее – Администрация).</w:t>
      </w:r>
    </w:p>
    <w:p w:rsidR="004749E9" w:rsidRPr="004749E9" w:rsidRDefault="004749E9" w:rsidP="004749E9">
      <w:pPr>
        <w:shd w:val="clear" w:color="auto" w:fill="FFFFFF"/>
        <w:ind w:firstLine="567"/>
        <w:jc w:val="both"/>
        <w:rPr>
          <w:rFonts w:eastAsia="Calibri"/>
          <w:sz w:val="28"/>
          <w:szCs w:val="28"/>
        </w:rPr>
      </w:pPr>
      <w:r w:rsidRPr="004749E9">
        <w:rPr>
          <w:rFonts w:eastAsia="Calibri"/>
          <w:sz w:val="28"/>
          <w:szCs w:val="28"/>
        </w:rPr>
        <w:t>2.2.2. В предоставлении муниципальной услуги участвуют:  МФЦ.</w:t>
      </w:r>
    </w:p>
    <w:p w:rsidR="004749E9" w:rsidRPr="004749E9" w:rsidRDefault="004749E9" w:rsidP="004749E9">
      <w:pPr>
        <w:shd w:val="clear" w:color="auto" w:fill="FFFFFF"/>
        <w:ind w:firstLine="567"/>
        <w:jc w:val="both"/>
        <w:rPr>
          <w:rFonts w:eastAsia="Calibri"/>
          <w:sz w:val="28"/>
          <w:szCs w:val="28"/>
        </w:rPr>
      </w:pPr>
      <w:r w:rsidRPr="004749E9">
        <w:rPr>
          <w:rFonts w:eastAsia="Calibri"/>
          <w:sz w:val="28"/>
          <w:szCs w:val="28"/>
        </w:rPr>
        <w:t>Уполномоченный орган предоставляет муниципальную услугу через специалиста администрации Приазовского  сельского поселения Приморско-Ахтарского района.</w:t>
      </w:r>
    </w:p>
    <w:p w:rsidR="004749E9" w:rsidRPr="004749E9" w:rsidRDefault="004749E9" w:rsidP="004749E9">
      <w:pPr>
        <w:ind w:firstLine="567"/>
        <w:jc w:val="both"/>
        <w:rPr>
          <w:rFonts w:eastAsia="Calibri"/>
          <w:sz w:val="28"/>
          <w:szCs w:val="28"/>
          <w:lang w:eastAsia="en-US"/>
        </w:rPr>
      </w:pPr>
      <w:r w:rsidRPr="004749E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749E9" w:rsidRPr="004749E9" w:rsidRDefault="004749E9" w:rsidP="004749E9">
      <w:pPr>
        <w:autoSpaceDE w:val="0"/>
        <w:autoSpaceDN w:val="0"/>
        <w:adjustRightInd w:val="0"/>
        <w:ind w:firstLine="567"/>
        <w:jc w:val="both"/>
        <w:rPr>
          <w:rFonts w:eastAsia="Calibri"/>
          <w:sz w:val="28"/>
          <w:szCs w:val="28"/>
          <w:lang w:eastAsia="en-US"/>
        </w:rPr>
      </w:pPr>
      <w:r w:rsidRPr="004749E9">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4749E9" w:rsidRDefault="004749E9" w:rsidP="004749E9">
      <w:pPr>
        <w:autoSpaceDE w:val="0"/>
        <w:autoSpaceDN w:val="0"/>
        <w:adjustRightInd w:val="0"/>
        <w:ind w:firstLine="567"/>
        <w:jc w:val="both"/>
        <w:rPr>
          <w:sz w:val="28"/>
          <w:szCs w:val="28"/>
        </w:rPr>
      </w:pPr>
      <w:r w:rsidRPr="004749E9">
        <w:rPr>
          <w:sz w:val="28"/>
          <w:szCs w:val="28"/>
        </w:rPr>
        <w:t xml:space="preserve">2.2.3. В процессе предоставления муниципальной услуги уполномоченный орган взаимодействует </w:t>
      </w:r>
      <w:proofErr w:type="gramStart"/>
      <w:r w:rsidRPr="004749E9">
        <w:rPr>
          <w:sz w:val="28"/>
          <w:szCs w:val="28"/>
        </w:rPr>
        <w:t>с</w:t>
      </w:r>
      <w:proofErr w:type="gramEnd"/>
      <w:r w:rsidRPr="004749E9">
        <w:rPr>
          <w:sz w:val="28"/>
          <w:szCs w:val="28"/>
        </w:rPr>
        <w:t>:</w:t>
      </w:r>
    </w:p>
    <w:p w:rsidR="004749E9" w:rsidRPr="004749E9" w:rsidRDefault="004749E9" w:rsidP="004749E9">
      <w:pPr>
        <w:suppressAutoHyphens/>
        <w:ind w:firstLine="709"/>
        <w:jc w:val="both"/>
        <w:rPr>
          <w:color w:val="000000"/>
          <w:sz w:val="28"/>
          <w:szCs w:val="28"/>
          <w:lang w:eastAsia="ar-SA"/>
        </w:rPr>
      </w:pPr>
      <w:r>
        <w:rPr>
          <w:sz w:val="28"/>
          <w:szCs w:val="28"/>
        </w:rPr>
        <w:lastRenderedPageBreak/>
        <w:t xml:space="preserve">- </w:t>
      </w:r>
      <w:proofErr w:type="gramStart"/>
      <w:r w:rsidRPr="002C30B6">
        <w:rPr>
          <w:color w:val="000000"/>
          <w:sz w:val="28"/>
          <w:szCs w:val="28"/>
          <w:lang w:eastAsia="ar-SA"/>
        </w:rPr>
        <w:t>Межрайонная</w:t>
      </w:r>
      <w:proofErr w:type="gramEnd"/>
      <w:r w:rsidRPr="002C30B6">
        <w:rPr>
          <w:color w:val="000000"/>
          <w:sz w:val="28"/>
          <w:szCs w:val="28"/>
          <w:lang w:eastAsia="ar-SA"/>
        </w:rPr>
        <w:t xml:space="preserve"> ИФНС России № 10 по Кра</w:t>
      </w:r>
      <w:r>
        <w:rPr>
          <w:color w:val="000000"/>
          <w:sz w:val="28"/>
          <w:szCs w:val="28"/>
          <w:lang w:eastAsia="ar-SA"/>
        </w:rPr>
        <w:t>снодарскому краю (далее – ИФНС);</w:t>
      </w:r>
    </w:p>
    <w:p w:rsidR="004749E9" w:rsidRPr="004749E9" w:rsidRDefault="004749E9" w:rsidP="004749E9">
      <w:pPr>
        <w:ind w:firstLine="567"/>
        <w:jc w:val="both"/>
        <w:rPr>
          <w:rFonts w:eastAsia="Calibri"/>
          <w:color w:val="000000"/>
          <w:sz w:val="28"/>
          <w:szCs w:val="28"/>
          <w:lang w:eastAsia="ar-SA"/>
        </w:rPr>
      </w:pPr>
      <w:r w:rsidRPr="004749E9">
        <w:rPr>
          <w:color w:val="000000"/>
          <w:sz w:val="28"/>
          <w:szCs w:val="28"/>
        </w:rPr>
        <w:t xml:space="preserve"> - </w:t>
      </w:r>
      <w:r w:rsidRPr="004749E9">
        <w:rPr>
          <w:rFonts w:eastAsia="Calibri"/>
          <w:color w:val="000000"/>
          <w:sz w:val="28"/>
          <w:szCs w:val="28"/>
          <w:lang w:eastAsia="ar-SA"/>
        </w:rPr>
        <w:t>Приморско-Ахтарским отделом Управления Федеральной службы государственной регистрации, кадастра и картографии по Краснодарскому краю.</w:t>
      </w:r>
    </w:p>
    <w:p w:rsidR="004749E9" w:rsidRPr="004749E9" w:rsidRDefault="004749E9" w:rsidP="004749E9">
      <w:pPr>
        <w:ind w:firstLine="567"/>
        <w:jc w:val="both"/>
        <w:rPr>
          <w:sz w:val="28"/>
          <w:szCs w:val="28"/>
        </w:rPr>
      </w:pPr>
      <w:r w:rsidRPr="004749E9">
        <w:rPr>
          <w:sz w:val="28"/>
          <w:szCs w:val="28"/>
        </w:rPr>
        <w:t xml:space="preserve"> 2.2.4.</w:t>
      </w:r>
      <w:r w:rsidRPr="004749E9">
        <w:t xml:space="preserve"> </w:t>
      </w:r>
      <w:proofErr w:type="gramStart"/>
      <w:r w:rsidRPr="004749E9">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4749E9">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Приазовского сельского поселения Приморско-Ахтарского района.</w:t>
      </w:r>
    </w:p>
    <w:p w:rsidR="004749E9" w:rsidRPr="004749E9" w:rsidRDefault="004749E9" w:rsidP="004749E9">
      <w:pPr>
        <w:shd w:val="clear" w:color="auto" w:fill="FFFFFF"/>
        <w:ind w:firstLine="567"/>
        <w:jc w:val="both"/>
        <w:rPr>
          <w:rFonts w:eastAsia="Calibri"/>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Подраздел 2.3. Описание результата предоставления муниципальной услуги</w:t>
      </w:r>
    </w:p>
    <w:p w:rsidR="004749E9" w:rsidRPr="004749E9" w:rsidRDefault="004749E9" w:rsidP="004749E9">
      <w:pPr>
        <w:shd w:val="clear" w:color="auto" w:fill="FFFFFF"/>
        <w:ind w:firstLine="567"/>
        <w:jc w:val="center"/>
        <w:rPr>
          <w:rFonts w:eastAsia="Calibri"/>
          <w:sz w:val="28"/>
          <w:szCs w:val="28"/>
        </w:rPr>
      </w:pPr>
    </w:p>
    <w:p w:rsidR="004749E9" w:rsidRDefault="004749E9" w:rsidP="004749E9">
      <w:pPr>
        <w:jc w:val="both"/>
        <w:rPr>
          <w:sz w:val="28"/>
          <w:szCs w:val="28"/>
        </w:rPr>
      </w:pPr>
    </w:p>
    <w:p w:rsidR="004749E9" w:rsidRPr="004749E9" w:rsidRDefault="004749E9" w:rsidP="004749E9">
      <w:pPr>
        <w:shd w:val="clear" w:color="auto" w:fill="FFFFFF"/>
        <w:ind w:firstLine="567"/>
        <w:jc w:val="both"/>
        <w:rPr>
          <w:color w:val="000000"/>
          <w:sz w:val="28"/>
          <w:szCs w:val="28"/>
        </w:rPr>
      </w:pPr>
      <w:r>
        <w:rPr>
          <w:color w:val="000000"/>
          <w:sz w:val="28"/>
          <w:szCs w:val="28"/>
        </w:rPr>
        <w:t xml:space="preserve">2.3.1. </w:t>
      </w:r>
      <w:r w:rsidRPr="004749E9">
        <w:rPr>
          <w:color w:val="000000"/>
          <w:sz w:val="28"/>
          <w:szCs w:val="28"/>
        </w:rPr>
        <w:t>Результатом предоставления муниципальной услуги является:</w:t>
      </w:r>
    </w:p>
    <w:p w:rsidR="00F63DD0" w:rsidRPr="001A76D5" w:rsidRDefault="00F63DD0" w:rsidP="00F63DD0">
      <w:pPr>
        <w:tabs>
          <w:tab w:val="left" w:pos="993"/>
        </w:tabs>
        <w:suppressAutoHyphens/>
        <w:rPr>
          <w:sz w:val="28"/>
          <w:szCs w:val="28"/>
          <w:lang w:eastAsia="ar-SA"/>
        </w:rPr>
      </w:pPr>
      <w:r>
        <w:rPr>
          <w:sz w:val="28"/>
          <w:szCs w:val="28"/>
          <w:lang w:eastAsia="ar-SA"/>
        </w:rPr>
        <w:tab/>
      </w:r>
      <w:r w:rsidRPr="001A76D5">
        <w:rPr>
          <w:sz w:val="28"/>
          <w:szCs w:val="28"/>
          <w:lang w:eastAsia="ar-SA"/>
        </w:rPr>
        <w:t>1) при принятии решения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 направление заявителю:</w:t>
      </w:r>
    </w:p>
    <w:p w:rsidR="00F63DD0" w:rsidRPr="001A76D5" w:rsidRDefault="00F63DD0" w:rsidP="00F63DD0">
      <w:pPr>
        <w:tabs>
          <w:tab w:val="left" w:pos="993"/>
        </w:tabs>
        <w:suppressAutoHyphens/>
        <w:ind w:firstLine="709"/>
        <w:rPr>
          <w:sz w:val="28"/>
          <w:szCs w:val="28"/>
          <w:lang w:eastAsia="ar-SA"/>
        </w:rPr>
      </w:pPr>
      <w:r w:rsidRPr="001A76D5">
        <w:rPr>
          <w:sz w:val="28"/>
          <w:szCs w:val="28"/>
          <w:lang w:eastAsia="ar-SA"/>
        </w:rPr>
        <w:t xml:space="preserve">- заверенной копии постановления </w:t>
      </w:r>
      <w:r w:rsidR="004749E9" w:rsidRPr="001A76D5">
        <w:rPr>
          <w:sz w:val="28"/>
          <w:szCs w:val="28"/>
          <w:lang w:eastAsia="ar-SA"/>
        </w:rPr>
        <w:t xml:space="preserve"> администрации </w:t>
      </w:r>
      <w:r w:rsidRPr="001A76D5">
        <w:rPr>
          <w:sz w:val="28"/>
          <w:szCs w:val="28"/>
          <w:lang w:eastAsia="ar-SA"/>
        </w:rPr>
        <w:t>Приазовского сельского поселения Приморско-Ахтарского района об утверждении схемы расположения земельного участка с приложением указанной схемы;</w:t>
      </w:r>
    </w:p>
    <w:p w:rsidR="00F63DD0" w:rsidRPr="001A76D5" w:rsidRDefault="00F63DD0" w:rsidP="00F63DD0">
      <w:pPr>
        <w:suppressAutoHyphens/>
        <w:ind w:firstLine="709"/>
        <w:jc w:val="both"/>
        <w:rPr>
          <w:sz w:val="28"/>
          <w:szCs w:val="28"/>
          <w:lang w:eastAsia="ar-SA"/>
        </w:rPr>
      </w:pPr>
      <w:r w:rsidRPr="001A76D5">
        <w:rPr>
          <w:sz w:val="28"/>
          <w:szCs w:val="28"/>
          <w:lang w:eastAsia="ar-SA"/>
        </w:rPr>
        <w:t>2) направление</w:t>
      </w:r>
      <w:r w:rsidR="004749E9" w:rsidRPr="001A76D5">
        <w:rPr>
          <w:sz w:val="28"/>
          <w:szCs w:val="28"/>
          <w:lang w:eastAsia="ar-SA"/>
        </w:rPr>
        <w:t xml:space="preserve"> (выдача) </w:t>
      </w:r>
      <w:r w:rsidRPr="001A76D5">
        <w:rPr>
          <w:sz w:val="28"/>
          <w:szCs w:val="28"/>
          <w:lang w:eastAsia="ar-SA"/>
        </w:rPr>
        <w:t xml:space="preserve"> заявителю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F63DD0" w:rsidRPr="001A76D5" w:rsidRDefault="00F63DD0" w:rsidP="00F63DD0">
      <w:pPr>
        <w:tabs>
          <w:tab w:val="left" w:pos="1134"/>
        </w:tabs>
        <w:suppressAutoHyphens/>
        <w:ind w:firstLine="709"/>
        <w:jc w:val="both"/>
        <w:rPr>
          <w:sz w:val="28"/>
          <w:szCs w:val="28"/>
          <w:lang w:eastAsia="ar-SA"/>
        </w:rPr>
      </w:pPr>
      <w:r w:rsidRPr="001A76D5">
        <w:rPr>
          <w:sz w:val="28"/>
          <w:szCs w:val="28"/>
          <w:lang w:eastAsia="ar-SA"/>
        </w:rPr>
        <w:t>3) при принятии решения об отказе в заключени</w:t>
      </w:r>
      <w:proofErr w:type="gramStart"/>
      <w:r w:rsidRPr="001A76D5">
        <w:rPr>
          <w:sz w:val="28"/>
          <w:szCs w:val="28"/>
          <w:lang w:eastAsia="ar-SA"/>
        </w:rPr>
        <w:t>и</w:t>
      </w:r>
      <w:proofErr w:type="gramEnd"/>
      <w:r w:rsidRPr="001A76D5">
        <w:rPr>
          <w:sz w:val="28"/>
          <w:szCs w:val="28"/>
          <w:lang w:eastAsia="ar-SA"/>
        </w:rPr>
        <w:t xml:space="preserve"> соглашения о перераспределении земельных участков:</w:t>
      </w:r>
    </w:p>
    <w:p w:rsidR="00F63DD0" w:rsidRPr="001A76D5" w:rsidRDefault="00F63DD0" w:rsidP="00F63DD0">
      <w:pPr>
        <w:tabs>
          <w:tab w:val="left" w:pos="1134"/>
        </w:tabs>
        <w:suppressAutoHyphens/>
        <w:ind w:firstLine="709"/>
        <w:jc w:val="both"/>
        <w:rPr>
          <w:sz w:val="28"/>
          <w:szCs w:val="28"/>
          <w:lang w:eastAsia="ar-SA"/>
        </w:rPr>
      </w:pPr>
      <w:r w:rsidRPr="001A76D5">
        <w:rPr>
          <w:sz w:val="28"/>
          <w:szCs w:val="28"/>
          <w:lang w:eastAsia="ar-SA"/>
        </w:rPr>
        <w:t>- направление заявителю письма Администрации об отказе в заключени</w:t>
      </w:r>
      <w:proofErr w:type="gramStart"/>
      <w:r w:rsidRPr="001A76D5">
        <w:rPr>
          <w:sz w:val="28"/>
          <w:szCs w:val="28"/>
          <w:lang w:eastAsia="ar-SA"/>
        </w:rPr>
        <w:t>и</w:t>
      </w:r>
      <w:proofErr w:type="gramEnd"/>
      <w:r w:rsidRPr="001A76D5">
        <w:rPr>
          <w:sz w:val="28"/>
          <w:szCs w:val="28"/>
          <w:lang w:eastAsia="ar-SA"/>
        </w:rPr>
        <w:t xml:space="preserve"> соглашения о перераспределении земельных участков.</w:t>
      </w:r>
    </w:p>
    <w:p w:rsidR="00F63DD0" w:rsidRPr="001A76D5" w:rsidRDefault="00F63DD0" w:rsidP="00F63DD0">
      <w:pPr>
        <w:suppressAutoHyphens/>
        <w:ind w:firstLine="709"/>
        <w:jc w:val="both"/>
        <w:rPr>
          <w:sz w:val="28"/>
          <w:szCs w:val="28"/>
          <w:lang w:eastAsia="ar-SA"/>
        </w:rPr>
      </w:pPr>
      <w:r w:rsidRPr="001A76D5">
        <w:rPr>
          <w:sz w:val="28"/>
          <w:szCs w:val="28"/>
          <w:lang w:eastAsia="ar-SA"/>
        </w:rPr>
        <w:t>2.3.2Процедура предоставления муниципальной услуги завершается путём выдачи  (направления) заявителю:</w:t>
      </w:r>
    </w:p>
    <w:p w:rsidR="00F63DD0" w:rsidRPr="001A76D5" w:rsidRDefault="00F63DD0" w:rsidP="00F63DD0">
      <w:pPr>
        <w:suppressAutoHyphens/>
        <w:ind w:firstLine="709"/>
        <w:jc w:val="both"/>
        <w:rPr>
          <w:sz w:val="28"/>
          <w:szCs w:val="28"/>
          <w:lang w:eastAsia="ar-SA"/>
        </w:rPr>
      </w:pPr>
      <w:r w:rsidRPr="001A76D5">
        <w:rPr>
          <w:sz w:val="28"/>
          <w:szCs w:val="28"/>
          <w:lang w:eastAsia="ar-SA"/>
        </w:rPr>
        <w:t>- подписанных экземпляров проекта соглашения о перераспределении земельных участков заявителю для подписания, либо</w:t>
      </w:r>
    </w:p>
    <w:p w:rsidR="00F63DD0" w:rsidRPr="002C30B6" w:rsidRDefault="00F63DD0" w:rsidP="00F63DD0">
      <w:pPr>
        <w:suppressAutoHyphens/>
        <w:ind w:firstLine="709"/>
        <w:jc w:val="both"/>
        <w:rPr>
          <w:sz w:val="28"/>
          <w:szCs w:val="28"/>
          <w:lang w:eastAsia="ar-SA"/>
        </w:rPr>
      </w:pPr>
      <w:r w:rsidRPr="001A76D5">
        <w:rPr>
          <w:sz w:val="28"/>
          <w:szCs w:val="28"/>
          <w:lang w:eastAsia="ar-SA"/>
        </w:rPr>
        <w:t>- письма Администрации об отказе в заключени</w:t>
      </w:r>
      <w:proofErr w:type="gramStart"/>
      <w:r w:rsidRPr="001A76D5">
        <w:rPr>
          <w:sz w:val="28"/>
          <w:szCs w:val="28"/>
          <w:lang w:eastAsia="ar-SA"/>
        </w:rPr>
        <w:t>и</w:t>
      </w:r>
      <w:proofErr w:type="gramEnd"/>
      <w:r w:rsidRPr="001A76D5">
        <w:rPr>
          <w:sz w:val="28"/>
          <w:szCs w:val="28"/>
          <w:lang w:eastAsia="ar-SA"/>
        </w:rPr>
        <w:t xml:space="preserve"> соглашения о перераспределении земельных участков.</w:t>
      </w:r>
    </w:p>
    <w:p w:rsidR="004749E9" w:rsidRPr="004749E9" w:rsidRDefault="004749E9" w:rsidP="004749E9">
      <w:pPr>
        <w:shd w:val="clear" w:color="auto" w:fill="FFFFFF"/>
        <w:suppressAutoHyphens/>
        <w:ind w:firstLine="567"/>
        <w:jc w:val="both"/>
        <w:rPr>
          <w:rFonts w:eastAsia="Calibri"/>
          <w:sz w:val="28"/>
          <w:szCs w:val="28"/>
          <w:lang w:eastAsia="en-US"/>
        </w:rPr>
      </w:pPr>
      <w:r w:rsidRPr="004749E9">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w:t>
      </w:r>
      <w:r w:rsidRPr="004749E9">
        <w:rPr>
          <w:rFonts w:eastAsia="Calibri"/>
          <w:sz w:val="28"/>
          <w:szCs w:val="28"/>
          <w:lang w:eastAsia="en-US"/>
        </w:rPr>
        <w:lastRenderedPageBreak/>
        <w:t>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4749E9">
        <w:rPr>
          <w:rFonts w:eastAsia="Calibri"/>
          <w:bCs/>
          <w:sz w:val="28"/>
          <w:szCs w:val="28"/>
          <w:lang w:eastAsia="en-US"/>
        </w:rPr>
        <w:t xml:space="preserve"> Приморско-Ахтарского района</w:t>
      </w:r>
      <w:r w:rsidRPr="004749E9">
        <w:rPr>
          <w:rFonts w:eastAsia="Calibri"/>
          <w:sz w:val="28"/>
          <w:szCs w:val="28"/>
          <w:lang w:eastAsia="en-US"/>
        </w:rPr>
        <w:t>.</w:t>
      </w:r>
    </w:p>
    <w:p w:rsidR="004749E9" w:rsidRPr="004749E9" w:rsidRDefault="004749E9" w:rsidP="004749E9">
      <w:pPr>
        <w:autoSpaceDE w:val="0"/>
        <w:autoSpaceDN w:val="0"/>
        <w:adjustRightInd w:val="0"/>
        <w:ind w:firstLine="567"/>
        <w:jc w:val="both"/>
        <w:rPr>
          <w:rFonts w:eastAsia="Calibri"/>
          <w:sz w:val="28"/>
          <w:szCs w:val="28"/>
          <w:lang w:eastAsia="en-US"/>
        </w:rPr>
      </w:pPr>
      <w:r w:rsidRPr="004749E9">
        <w:rPr>
          <w:rFonts w:eastAsia="Calibri"/>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4749E9">
        <w:rPr>
          <w:rFonts w:eastAsia="Calibri"/>
          <w:bCs/>
          <w:sz w:val="28"/>
          <w:szCs w:val="28"/>
          <w:lang w:eastAsia="en-US"/>
        </w:rPr>
        <w:t xml:space="preserve"> Приморско-Ахтарского района</w:t>
      </w:r>
      <w:r w:rsidRPr="004749E9">
        <w:rPr>
          <w:rFonts w:eastAsia="Calibri"/>
          <w:sz w:val="28"/>
          <w:szCs w:val="28"/>
          <w:lang w:eastAsia="en-US"/>
        </w:rPr>
        <w:t>.</w:t>
      </w:r>
    </w:p>
    <w:p w:rsidR="004749E9" w:rsidRPr="004749E9" w:rsidRDefault="004749E9" w:rsidP="004749E9">
      <w:pPr>
        <w:shd w:val="clear" w:color="auto" w:fill="FFFFFF"/>
        <w:jc w:val="both"/>
        <w:rPr>
          <w:sz w:val="28"/>
          <w:szCs w:val="28"/>
        </w:rPr>
      </w:pPr>
    </w:p>
    <w:p w:rsidR="004749E9" w:rsidRPr="004749E9" w:rsidRDefault="004749E9" w:rsidP="004749E9">
      <w:pPr>
        <w:shd w:val="clear" w:color="auto" w:fill="FFFFFF"/>
        <w:ind w:firstLine="567"/>
        <w:jc w:val="center"/>
        <w:rPr>
          <w:rFonts w:eastAsia="Calibri"/>
          <w:sz w:val="28"/>
          <w:szCs w:val="28"/>
        </w:rPr>
      </w:pPr>
      <w:r w:rsidRPr="004749E9">
        <w:rPr>
          <w:rFonts w:eastAsia="Calibri"/>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749E9" w:rsidRPr="004749E9" w:rsidRDefault="004749E9" w:rsidP="004749E9">
      <w:pPr>
        <w:shd w:val="clear" w:color="auto" w:fill="FFFFFF"/>
        <w:ind w:firstLine="567"/>
        <w:jc w:val="center"/>
        <w:rPr>
          <w:rFonts w:eastAsia="Calibri"/>
          <w:sz w:val="28"/>
          <w:szCs w:val="28"/>
        </w:rPr>
      </w:pPr>
    </w:p>
    <w:p w:rsidR="004749E9" w:rsidRPr="004749E9" w:rsidRDefault="004749E9" w:rsidP="004749E9">
      <w:pPr>
        <w:shd w:val="clear" w:color="auto" w:fill="FFFFFF"/>
        <w:ind w:firstLine="567"/>
        <w:jc w:val="both"/>
        <w:rPr>
          <w:color w:val="000000"/>
          <w:sz w:val="28"/>
          <w:szCs w:val="28"/>
        </w:rPr>
      </w:pPr>
      <w:r w:rsidRPr="004749E9">
        <w:rPr>
          <w:color w:val="000000"/>
          <w:sz w:val="28"/>
          <w:szCs w:val="28"/>
        </w:rPr>
        <w:t>2.4.1. Срок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2.4.1.</w:t>
      </w:r>
      <w:r w:rsidR="004749E9">
        <w:rPr>
          <w:sz w:val="28"/>
          <w:szCs w:val="28"/>
          <w:lang w:eastAsia="ar-SA"/>
        </w:rPr>
        <w:t xml:space="preserve">1. </w:t>
      </w:r>
      <w:r w:rsidRPr="002C30B6">
        <w:rPr>
          <w:sz w:val="28"/>
          <w:szCs w:val="28"/>
          <w:lang w:eastAsia="ar-SA"/>
        </w:rPr>
        <w:t xml:space="preserve"> </w:t>
      </w:r>
      <w:proofErr w:type="gramStart"/>
      <w:r w:rsidRPr="002C30B6">
        <w:rPr>
          <w:sz w:val="28"/>
          <w:szCs w:val="28"/>
          <w:lang w:eastAsia="ar-SA"/>
        </w:rPr>
        <w:t>Максимальный срок</w:t>
      </w:r>
      <w:r>
        <w:rPr>
          <w:sz w:val="28"/>
          <w:szCs w:val="28"/>
          <w:lang w:eastAsia="ar-SA"/>
        </w:rPr>
        <w:t xml:space="preserve"> </w:t>
      </w:r>
      <w:r w:rsidRPr="002C30B6">
        <w:rPr>
          <w:sz w:val="28"/>
          <w:szCs w:val="28"/>
          <w:lang w:eastAsia="ar-SA"/>
        </w:rPr>
        <w:t xml:space="preserve">предоставления муниципальной услуги, при принятии решения об отказе в предоставлении муниципальной услуги, для </w:t>
      </w:r>
      <w:r w:rsidRPr="003C4362">
        <w:rPr>
          <w:sz w:val="28"/>
          <w:szCs w:val="28"/>
          <w:lang w:eastAsia="ar-SA"/>
        </w:rPr>
        <w:t>направления заявителю письма Администрации об отказе в заключение соглашения о перераспределении земельных участков составляет не более чем 30 (тридцать) дней со дня регистрации заявления о перераспределении земельных участков</w:t>
      </w:r>
      <w:r w:rsidRPr="003C4362">
        <w:rPr>
          <w:sz w:val="28"/>
          <w:szCs w:val="28"/>
          <w:shd w:val="clear" w:color="auto" w:fill="FFFFFF"/>
          <w:lang w:eastAsia="ar-SA"/>
        </w:rPr>
        <w:t xml:space="preserve"> и документов, обязанность по представлению которых возложена на заявителя.</w:t>
      </w:r>
      <w:proofErr w:type="gramEnd"/>
    </w:p>
    <w:p w:rsidR="00F63DD0" w:rsidRPr="002C30B6" w:rsidRDefault="00F63DD0" w:rsidP="00F63DD0">
      <w:pPr>
        <w:autoSpaceDE w:val="0"/>
        <w:autoSpaceDN w:val="0"/>
        <w:adjustRightInd w:val="0"/>
        <w:ind w:firstLine="720"/>
        <w:jc w:val="both"/>
        <w:rPr>
          <w:sz w:val="28"/>
          <w:szCs w:val="28"/>
        </w:rPr>
      </w:pPr>
      <w:r w:rsidRPr="002C30B6">
        <w:rPr>
          <w:color w:val="000000"/>
          <w:sz w:val="28"/>
          <w:szCs w:val="28"/>
          <w:lang w:eastAsia="ar-SA"/>
        </w:rPr>
        <w:t>При направлении заявления и копий всех необходимых документо</w:t>
      </w:r>
      <w:r w:rsidR="004749E9">
        <w:rPr>
          <w:color w:val="000000"/>
          <w:sz w:val="28"/>
          <w:szCs w:val="28"/>
          <w:lang w:eastAsia="ar-SA"/>
        </w:rPr>
        <w:t>в по почте срок предоставления м</w:t>
      </w:r>
      <w:r w:rsidRPr="002C30B6">
        <w:rPr>
          <w:color w:val="000000"/>
          <w:sz w:val="28"/>
          <w:szCs w:val="28"/>
          <w:lang w:eastAsia="ar-SA"/>
        </w:rPr>
        <w:t>униципальной услуги отсчитывается от даты регистрации документов.</w:t>
      </w:r>
    </w:p>
    <w:p w:rsidR="00F63DD0" w:rsidRPr="002C30B6" w:rsidRDefault="00F63DD0" w:rsidP="00F63DD0">
      <w:pPr>
        <w:suppressAutoHyphens/>
        <w:ind w:firstLine="709"/>
        <w:jc w:val="both"/>
        <w:rPr>
          <w:sz w:val="28"/>
          <w:szCs w:val="28"/>
          <w:lang w:eastAsia="ar-SA"/>
        </w:rPr>
      </w:pPr>
      <w:r w:rsidRPr="002C30B6">
        <w:rPr>
          <w:sz w:val="28"/>
          <w:szCs w:val="28"/>
          <w:lang w:eastAsia="ar-SA"/>
        </w:rPr>
        <w:t>2.4.2. Максимальный срок предоставления муниципальной услуги,</w:t>
      </w:r>
      <w:r>
        <w:rPr>
          <w:sz w:val="28"/>
          <w:szCs w:val="28"/>
          <w:lang w:eastAsia="ar-SA"/>
        </w:rPr>
        <w:t xml:space="preserve"> </w:t>
      </w:r>
      <w:r w:rsidRPr="002C30B6">
        <w:rPr>
          <w:sz w:val="28"/>
          <w:szCs w:val="28"/>
          <w:lang w:eastAsia="ar-SA"/>
        </w:rPr>
        <w:t xml:space="preserve">при принятии решения о предоставлении муниципальной услуги, составляет: </w:t>
      </w:r>
      <w:r>
        <w:rPr>
          <w:sz w:val="28"/>
          <w:szCs w:val="28"/>
          <w:lang w:eastAsia="ar-SA"/>
        </w:rPr>
        <w:t>30</w:t>
      </w:r>
      <w:r w:rsidRPr="002C30B6">
        <w:rPr>
          <w:sz w:val="28"/>
          <w:szCs w:val="28"/>
          <w:lang w:eastAsia="ar-SA"/>
        </w:rPr>
        <w:t xml:space="preserve"> (</w:t>
      </w:r>
      <w:r>
        <w:rPr>
          <w:sz w:val="28"/>
          <w:szCs w:val="28"/>
          <w:lang w:eastAsia="ar-SA"/>
        </w:rPr>
        <w:t>тридцать</w:t>
      </w:r>
      <w:r w:rsidRPr="002C30B6">
        <w:rPr>
          <w:sz w:val="28"/>
          <w:szCs w:val="28"/>
          <w:lang w:eastAsia="ar-SA"/>
        </w:rPr>
        <w:t>) дней и состоит из следующих сроков: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1) направления (выдачи) заявителю в течение 30 (тридцать) дней с момента регистрации заявления о перераспределении земельных участков в </w:t>
      </w:r>
      <w:r w:rsidR="004749E9">
        <w:rPr>
          <w:sz w:val="28"/>
          <w:szCs w:val="28"/>
          <w:lang w:eastAsia="ar-SA"/>
        </w:rPr>
        <w:t>МФЦ</w:t>
      </w:r>
      <w:r w:rsidRPr="002C30B6">
        <w:rPr>
          <w:sz w:val="28"/>
          <w:szCs w:val="28"/>
          <w:lang w:eastAsia="ar-SA"/>
        </w:rPr>
        <w:t xml:space="preserve"> либо в Администрации: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 постановления Администрации об утверждении схемы расположения земельного участка с приложением указанной схемы, или </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письма Администрации о согласии,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F63DD0" w:rsidRPr="00F75E9D" w:rsidRDefault="00F63DD0" w:rsidP="00F63DD0">
      <w:pPr>
        <w:autoSpaceDE w:val="0"/>
        <w:autoSpaceDN w:val="0"/>
        <w:adjustRightInd w:val="0"/>
        <w:ind w:firstLine="720"/>
        <w:jc w:val="both"/>
        <w:rPr>
          <w:sz w:val="28"/>
          <w:szCs w:val="28"/>
        </w:rPr>
      </w:pPr>
      <w:r w:rsidRPr="00F75E9D">
        <w:rPr>
          <w:sz w:val="28"/>
          <w:szCs w:val="28"/>
          <w:lang w:eastAsia="ar-SA"/>
        </w:rPr>
        <w:t>2.4.3</w:t>
      </w:r>
      <w:proofErr w:type="gramStart"/>
      <w:r w:rsidRPr="00F75E9D">
        <w:rPr>
          <w:sz w:val="28"/>
          <w:szCs w:val="28"/>
          <w:lang w:eastAsia="ar-SA"/>
        </w:rPr>
        <w:t xml:space="preserve"> </w:t>
      </w:r>
      <w:r w:rsidRPr="00F75E9D">
        <w:rPr>
          <w:sz w:val="28"/>
          <w:szCs w:val="28"/>
        </w:rPr>
        <w:t>В</w:t>
      </w:r>
      <w:proofErr w:type="gramEnd"/>
      <w:r w:rsidRPr="00F75E9D">
        <w:rPr>
          <w:sz w:val="28"/>
          <w:szCs w:val="28"/>
        </w:rPr>
        <w:t xml:space="preserve"> срок</w:t>
      </w:r>
      <w:r w:rsidR="004749E9">
        <w:rPr>
          <w:sz w:val="28"/>
          <w:szCs w:val="28"/>
        </w:rPr>
        <w:t xml:space="preserve">, </w:t>
      </w:r>
      <w:r w:rsidRPr="00F75E9D">
        <w:rPr>
          <w:sz w:val="28"/>
          <w:szCs w:val="28"/>
        </w:rPr>
        <w:t xml:space="preserve"> не более чем </w:t>
      </w:r>
      <w:r>
        <w:rPr>
          <w:sz w:val="28"/>
          <w:szCs w:val="28"/>
        </w:rPr>
        <w:t>30 (</w:t>
      </w:r>
      <w:r w:rsidRPr="00F75E9D">
        <w:rPr>
          <w:sz w:val="28"/>
          <w:szCs w:val="28"/>
        </w:rPr>
        <w:t>тридцать</w:t>
      </w:r>
      <w:r>
        <w:rPr>
          <w:sz w:val="28"/>
          <w:szCs w:val="28"/>
        </w:rPr>
        <w:t>)</w:t>
      </w:r>
      <w:r w:rsidRPr="00F75E9D">
        <w:rPr>
          <w:sz w:val="28"/>
          <w:szCs w:val="28"/>
        </w:rPr>
        <w:t xml:space="preserve">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заявителю направляются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F63DD0" w:rsidRPr="002C30B6" w:rsidRDefault="00F63DD0" w:rsidP="00F63DD0">
      <w:pPr>
        <w:suppressAutoHyphens/>
        <w:ind w:firstLine="709"/>
        <w:jc w:val="both"/>
        <w:rPr>
          <w:sz w:val="28"/>
          <w:szCs w:val="28"/>
          <w:lang w:eastAsia="ar-SA"/>
        </w:rPr>
      </w:pPr>
      <w:r>
        <w:rPr>
          <w:sz w:val="28"/>
          <w:szCs w:val="28"/>
          <w:lang w:eastAsia="ar-SA"/>
        </w:rPr>
        <w:lastRenderedPageBreak/>
        <w:t>2.4.4</w:t>
      </w:r>
      <w:r w:rsidRPr="002C30B6">
        <w:rPr>
          <w:sz w:val="28"/>
          <w:szCs w:val="28"/>
          <w:lang w:eastAsia="ar-SA"/>
        </w:rPr>
        <w:t xml:space="preserve">. В срок для предоставления муниципальной услуги о перераспределении земельных участков не входят: </w:t>
      </w:r>
    </w:p>
    <w:p w:rsidR="00F63DD0" w:rsidRPr="002C30B6" w:rsidRDefault="00F63DD0" w:rsidP="00F63DD0">
      <w:pPr>
        <w:suppressAutoHyphens/>
        <w:ind w:firstLine="709"/>
        <w:jc w:val="both"/>
        <w:rPr>
          <w:sz w:val="28"/>
          <w:szCs w:val="28"/>
          <w:lang w:eastAsia="ar-SA"/>
        </w:rPr>
      </w:pPr>
      <w:proofErr w:type="gramStart"/>
      <w:r w:rsidRPr="002C30B6">
        <w:rPr>
          <w:sz w:val="28"/>
          <w:szCs w:val="28"/>
          <w:lang w:eastAsia="ar-SA"/>
        </w:rPr>
        <w:t>- срок, необходимый лицу, по заявлению которого принято постановление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w:t>
      </w:r>
      <w:proofErr w:type="gramEnd"/>
    </w:p>
    <w:p w:rsidR="00F63DD0" w:rsidRPr="002C30B6" w:rsidRDefault="00F63DD0" w:rsidP="00F63DD0">
      <w:pPr>
        <w:suppressAutoHyphens/>
        <w:ind w:firstLine="709"/>
        <w:jc w:val="both"/>
        <w:rPr>
          <w:sz w:val="28"/>
          <w:szCs w:val="28"/>
          <w:lang w:eastAsia="ar-SA"/>
        </w:rPr>
      </w:pPr>
      <w:r w:rsidRPr="002C30B6">
        <w:rPr>
          <w:sz w:val="28"/>
          <w:szCs w:val="28"/>
          <w:lang w:eastAsia="ar-SA"/>
        </w:rPr>
        <w:t>- срок для обращения с заявлением о государственном кадастровом учете таких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срок необходимый органу кадастрового учета для постановки на государственный кадастровый учет земельных участков, которые образуются в результате перераспределения.</w:t>
      </w:r>
    </w:p>
    <w:p w:rsidR="00F63DD0" w:rsidRPr="00BF1F4C" w:rsidRDefault="00F63DD0" w:rsidP="004749E9">
      <w:pPr>
        <w:ind w:firstLine="708"/>
        <w:rPr>
          <w:rFonts w:eastAsia="Calibri"/>
          <w:sz w:val="28"/>
          <w:szCs w:val="28"/>
        </w:rPr>
      </w:pPr>
      <w:r>
        <w:rPr>
          <w:sz w:val="28"/>
          <w:szCs w:val="28"/>
          <w:lang w:eastAsia="ar-SA"/>
        </w:rPr>
        <w:t>2.4.5</w:t>
      </w:r>
      <w:r w:rsidRPr="002C30B6">
        <w:rPr>
          <w:sz w:val="28"/>
          <w:szCs w:val="28"/>
          <w:lang w:eastAsia="ar-SA"/>
        </w:rPr>
        <w:t xml:space="preserve">. </w:t>
      </w:r>
      <w:r>
        <w:rPr>
          <w:sz w:val="28"/>
          <w:szCs w:val="28"/>
          <w:lang w:eastAsia="ar-SA"/>
        </w:rPr>
        <w:t>В течение  10 (десяти) дней со дня поступления в Администрацию заявления о перераспределении земельных участков</w:t>
      </w:r>
      <w:r w:rsidR="00373801">
        <w:rPr>
          <w:sz w:val="28"/>
          <w:szCs w:val="28"/>
          <w:lang w:eastAsia="ar-SA"/>
        </w:rPr>
        <w:t xml:space="preserve"> данное заявление возвращается з</w:t>
      </w:r>
      <w:r>
        <w:rPr>
          <w:sz w:val="28"/>
          <w:szCs w:val="28"/>
          <w:lang w:eastAsia="ar-SA"/>
        </w:rPr>
        <w:t xml:space="preserve">аявителю, если оно не соответствует </w:t>
      </w:r>
      <w:r w:rsidRPr="00BF1F4C">
        <w:rPr>
          <w:rFonts w:eastAsia="Calibri"/>
          <w:sz w:val="28"/>
          <w:szCs w:val="28"/>
        </w:rPr>
        <w:t xml:space="preserve">требованиям </w:t>
      </w:r>
      <w:hyperlink w:anchor="sub_39292" w:history="1">
        <w:r w:rsidRPr="00BF1F4C">
          <w:rPr>
            <w:rFonts w:eastAsia="Calibri"/>
            <w:sz w:val="28"/>
            <w:szCs w:val="28"/>
          </w:rPr>
          <w:t>пункта 2</w:t>
        </w:r>
      </w:hyperlink>
      <w:r w:rsidRPr="00BF1F4C">
        <w:rPr>
          <w:rFonts w:eastAsia="Calibri"/>
          <w:sz w:val="28"/>
          <w:szCs w:val="28"/>
        </w:rPr>
        <w:t xml:space="preserve"> статьи</w:t>
      </w:r>
      <w:r>
        <w:rPr>
          <w:rFonts w:eastAsia="Calibri"/>
          <w:sz w:val="28"/>
          <w:szCs w:val="28"/>
        </w:rPr>
        <w:t xml:space="preserve"> 39.29 Земельного кодекса РФ</w:t>
      </w:r>
      <w:r w:rsidRPr="00BF1F4C">
        <w:rPr>
          <w:rFonts w:eastAsia="Calibri"/>
          <w:sz w:val="28"/>
          <w:szCs w:val="28"/>
        </w:rPr>
        <w:t xml:space="preserve">, подано в иной орган или к заявлению не приложены документы, предусмотренные </w:t>
      </w:r>
      <w:hyperlink w:anchor="sub_39293" w:history="1">
        <w:r w:rsidRPr="00BF1F4C">
          <w:rPr>
            <w:rFonts w:eastAsia="Calibri"/>
            <w:sz w:val="28"/>
            <w:szCs w:val="28"/>
          </w:rPr>
          <w:t>пунктом 3</w:t>
        </w:r>
      </w:hyperlink>
      <w:r w:rsidRPr="00BF1F4C">
        <w:rPr>
          <w:rFonts w:eastAsia="Calibri"/>
          <w:sz w:val="28"/>
          <w:szCs w:val="28"/>
        </w:rPr>
        <w:t xml:space="preserve"> статьи</w:t>
      </w:r>
      <w:r>
        <w:rPr>
          <w:rFonts w:eastAsia="Calibri"/>
          <w:sz w:val="28"/>
          <w:szCs w:val="28"/>
        </w:rPr>
        <w:t xml:space="preserve"> 39.29 Земельного кодекса РФ</w:t>
      </w:r>
      <w:r w:rsidRPr="00BF1F4C">
        <w:rPr>
          <w:rFonts w:eastAsia="Calibri"/>
          <w:sz w:val="28"/>
          <w:szCs w:val="28"/>
        </w:rPr>
        <w:t>. При этом должны быть указаны все причины возврата заявления о перера</w:t>
      </w:r>
      <w:r>
        <w:rPr>
          <w:rFonts w:eastAsia="Calibri"/>
          <w:sz w:val="28"/>
          <w:szCs w:val="28"/>
        </w:rPr>
        <w:t>спределении земельных участков.</w:t>
      </w:r>
    </w:p>
    <w:p w:rsidR="00373801" w:rsidRDefault="00373801" w:rsidP="00F63DD0">
      <w:pPr>
        <w:suppressAutoHyphens/>
        <w:ind w:firstLine="709"/>
        <w:jc w:val="both"/>
        <w:rPr>
          <w:sz w:val="28"/>
          <w:szCs w:val="28"/>
        </w:rPr>
      </w:pPr>
      <w:r>
        <w:rPr>
          <w:sz w:val="28"/>
          <w:szCs w:val="28"/>
        </w:rPr>
        <w:t>2.4.6</w:t>
      </w:r>
      <w:r w:rsidRPr="00BD3125">
        <w:rPr>
          <w:sz w:val="28"/>
          <w:szCs w:val="28"/>
        </w:rPr>
        <w:t>. Срок приостановления предоставления муниципальной услуги законодательством не предусмотрен</w:t>
      </w:r>
      <w:r w:rsidR="00661725">
        <w:rPr>
          <w:sz w:val="28"/>
          <w:szCs w:val="28"/>
        </w:rPr>
        <w:t>.</w:t>
      </w:r>
    </w:p>
    <w:p w:rsidR="00661725" w:rsidRDefault="00661725" w:rsidP="00661725">
      <w:pPr>
        <w:suppressAutoHyphens/>
        <w:jc w:val="both"/>
        <w:rPr>
          <w:sz w:val="28"/>
          <w:szCs w:val="28"/>
          <w:lang w:eastAsia="ar-SA"/>
        </w:rPr>
      </w:pPr>
    </w:p>
    <w:p w:rsidR="00661725" w:rsidRPr="00661725" w:rsidRDefault="00661725" w:rsidP="00661725">
      <w:pPr>
        <w:shd w:val="clear" w:color="auto" w:fill="FFFFFF"/>
        <w:ind w:firstLine="567"/>
        <w:jc w:val="center"/>
        <w:rPr>
          <w:rFonts w:eastAsia="Calibri"/>
          <w:sz w:val="28"/>
          <w:szCs w:val="28"/>
        </w:rPr>
      </w:pPr>
      <w:r w:rsidRPr="00661725">
        <w:rPr>
          <w:rFonts w:eastAsia="Calibri"/>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Предоставление администрацией Приазовского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F63DD0" w:rsidRPr="002C30B6" w:rsidRDefault="00F63DD0" w:rsidP="00661725">
      <w:pPr>
        <w:suppressAutoHyphens/>
        <w:ind w:firstLine="567"/>
        <w:jc w:val="both"/>
        <w:rPr>
          <w:color w:val="000000"/>
          <w:sz w:val="28"/>
          <w:szCs w:val="28"/>
          <w:lang w:eastAsia="ar-SA"/>
        </w:rPr>
      </w:pPr>
      <w:r w:rsidRPr="002C30B6">
        <w:rPr>
          <w:b/>
          <w:color w:val="000000"/>
          <w:sz w:val="28"/>
          <w:szCs w:val="28"/>
          <w:lang w:eastAsia="ar-SA"/>
        </w:rPr>
        <w:t xml:space="preserve">- </w:t>
      </w:r>
      <w:bookmarkStart w:id="7" w:name="OLE_LINK1"/>
      <w:bookmarkStart w:id="8" w:name="OLE_LINK2"/>
      <w:r w:rsidRPr="002C30B6">
        <w:rPr>
          <w:b/>
          <w:color w:val="000000"/>
          <w:sz w:val="28"/>
          <w:szCs w:val="28"/>
          <w:lang w:eastAsia="ar-SA"/>
        </w:rPr>
        <w:fldChar w:fldCharType="begin"/>
      </w:r>
      <w:r w:rsidRPr="002C30B6">
        <w:rPr>
          <w:b/>
          <w:color w:val="000000"/>
          <w:sz w:val="28"/>
          <w:szCs w:val="28"/>
          <w:lang w:eastAsia="ar-SA"/>
        </w:rPr>
        <w:instrText>HYPERLINK "garantF1://12024624.0"</w:instrText>
      </w:r>
      <w:r w:rsidRPr="002C30B6">
        <w:rPr>
          <w:b/>
          <w:color w:val="000000"/>
          <w:sz w:val="28"/>
          <w:szCs w:val="28"/>
          <w:lang w:eastAsia="ar-SA"/>
        </w:rPr>
        <w:fldChar w:fldCharType="separate"/>
      </w:r>
      <w:r w:rsidRPr="002C30B6">
        <w:rPr>
          <w:color w:val="000000"/>
          <w:sz w:val="28"/>
          <w:szCs w:val="28"/>
          <w:lang w:eastAsia="ar-SA"/>
        </w:rPr>
        <w:t>Земельный кодекс</w:t>
      </w:r>
      <w:r w:rsidRPr="002C30B6">
        <w:rPr>
          <w:b/>
          <w:color w:val="000000"/>
          <w:sz w:val="28"/>
          <w:szCs w:val="28"/>
          <w:lang w:eastAsia="ar-SA"/>
        </w:rPr>
        <w:fldChar w:fldCharType="end"/>
      </w:r>
      <w:r w:rsidRPr="002C30B6">
        <w:rPr>
          <w:color w:val="000000"/>
          <w:sz w:val="28"/>
          <w:szCs w:val="28"/>
          <w:lang w:eastAsia="ar-SA"/>
        </w:rPr>
        <w:t xml:space="preserve"> Российской Федерации от 25 октября 2001 года № 136-ФЗ</w:t>
      </w:r>
      <w:bookmarkEnd w:id="7"/>
      <w:bookmarkEnd w:id="8"/>
      <w:r w:rsidRPr="002C30B6">
        <w:rPr>
          <w:color w:val="000000"/>
          <w:sz w:val="28"/>
          <w:szCs w:val="28"/>
          <w:lang w:eastAsia="ar-SA"/>
        </w:rPr>
        <w:t>;</w:t>
      </w:r>
    </w:p>
    <w:p w:rsidR="00F63DD0" w:rsidRPr="002C30B6"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9" w:history="1">
        <w:r w:rsidRPr="002C30B6">
          <w:rPr>
            <w:color w:val="000000"/>
            <w:sz w:val="28"/>
            <w:szCs w:val="28"/>
            <w:lang w:eastAsia="ar-SA"/>
          </w:rPr>
          <w:t>Федеральный закон</w:t>
        </w:r>
      </w:hyperlink>
      <w:r>
        <w:t xml:space="preserve"> </w:t>
      </w:r>
      <w:r w:rsidRPr="002C30B6">
        <w:rPr>
          <w:sz w:val="28"/>
          <w:szCs w:val="28"/>
          <w:lang w:eastAsia="ar-SA"/>
        </w:rPr>
        <w:t>от 25 октября 2001 года № 137-ФЗ «О введении в действие Земельного кодекса Российской Федерации»;</w:t>
      </w:r>
    </w:p>
    <w:p w:rsidR="00F63DD0" w:rsidRPr="002C30B6"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10" w:history="1">
        <w:r w:rsidRPr="002C30B6">
          <w:rPr>
            <w:color w:val="000000"/>
            <w:sz w:val="28"/>
            <w:szCs w:val="28"/>
            <w:lang w:eastAsia="ar-SA"/>
          </w:rPr>
          <w:t>Федеральный закон</w:t>
        </w:r>
      </w:hyperlink>
      <w:r w:rsidRPr="002C30B6">
        <w:rPr>
          <w:color w:val="000000"/>
          <w:sz w:val="28"/>
          <w:szCs w:val="28"/>
          <w:lang w:eastAsia="ar-SA"/>
        </w:rPr>
        <w:t xml:space="preserve"> от 27 июля 2010 года № 210-ФЗ «Об организации предоставления государственных и муниципальных услуг»;</w:t>
      </w:r>
    </w:p>
    <w:p w:rsidR="00F63DD0" w:rsidRPr="00F46112"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11" w:history="1">
        <w:r w:rsidRPr="002C30B6">
          <w:rPr>
            <w:color w:val="000000"/>
            <w:sz w:val="28"/>
            <w:szCs w:val="28"/>
            <w:lang w:eastAsia="ar-SA"/>
          </w:rPr>
          <w:t>Федеральный закон</w:t>
        </w:r>
      </w:hyperlink>
      <w:r w:rsidRPr="002C30B6">
        <w:rPr>
          <w:color w:val="000000"/>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F63DD0" w:rsidRPr="002C30B6" w:rsidRDefault="00F63DD0" w:rsidP="00F63DD0">
      <w:pPr>
        <w:suppressAutoHyphens/>
        <w:ind w:firstLine="709"/>
        <w:jc w:val="both"/>
        <w:rPr>
          <w:sz w:val="28"/>
          <w:szCs w:val="28"/>
          <w:lang w:eastAsia="ar-SA"/>
        </w:rPr>
      </w:pPr>
      <w:proofErr w:type="gramStart"/>
      <w:r w:rsidRPr="002C30B6">
        <w:rPr>
          <w:sz w:val="28"/>
          <w:szCs w:val="28"/>
          <w:lang w:eastAsia="ar-SA"/>
        </w:rPr>
        <w:t>- Приказ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2C30B6">
        <w:rPr>
          <w:sz w:val="28"/>
          <w:szCs w:val="28"/>
          <w:lang w:eastAsia="ar-SA"/>
        </w:rPr>
        <w:t xml:space="preserve"> земельного участка или земельных участков на кадастровом </w:t>
      </w:r>
      <w:r w:rsidRPr="002C30B6">
        <w:rPr>
          <w:sz w:val="28"/>
          <w:szCs w:val="28"/>
          <w:lang w:eastAsia="ar-SA"/>
        </w:rPr>
        <w:lastRenderedPageBreak/>
        <w:t>плане территории, подготовка которой осуществляется в форме документа на бумажном носителе»;</w:t>
      </w:r>
    </w:p>
    <w:p w:rsidR="00F63DD0" w:rsidRPr="002C30B6" w:rsidRDefault="00F63DD0" w:rsidP="00F63DD0">
      <w:pPr>
        <w:suppressAutoHyphens/>
        <w:ind w:firstLine="708"/>
        <w:jc w:val="both"/>
        <w:rPr>
          <w:color w:val="000000"/>
          <w:sz w:val="28"/>
          <w:szCs w:val="28"/>
          <w:lang w:eastAsia="ar-SA"/>
        </w:rPr>
      </w:pPr>
      <w:r w:rsidRPr="002C30B6">
        <w:rPr>
          <w:sz w:val="28"/>
          <w:szCs w:val="28"/>
          <w:lang w:eastAsia="ar-SA"/>
        </w:rPr>
        <w:t xml:space="preserve">- Настоящий </w:t>
      </w:r>
      <w:r w:rsidR="00661725">
        <w:rPr>
          <w:sz w:val="28"/>
          <w:szCs w:val="28"/>
          <w:lang w:eastAsia="ar-SA"/>
        </w:rPr>
        <w:t>Р</w:t>
      </w:r>
      <w:r w:rsidRPr="002C30B6">
        <w:rPr>
          <w:color w:val="000000"/>
          <w:sz w:val="28"/>
          <w:szCs w:val="28"/>
          <w:lang w:eastAsia="ar-SA"/>
        </w:rPr>
        <w:t>егламент.</w:t>
      </w:r>
    </w:p>
    <w:p w:rsidR="00661725" w:rsidRDefault="00661725" w:rsidP="00F63DD0">
      <w:pPr>
        <w:suppressAutoHyphens/>
        <w:ind w:firstLine="709"/>
        <w:jc w:val="both"/>
        <w:rPr>
          <w:sz w:val="28"/>
          <w:szCs w:val="28"/>
          <w:lang w:eastAsia="ar-SA"/>
        </w:rPr>
      </w:pPr>
    </w:p>
    <w:p w:rsidR="00661725" w:rsidRPr="00661725" w:rsidRDefault="00661725" w:rsidP="00661725">
      <w:pPr>
        <w:shd w:val="clear" w:color="auto" w:fill="FFFFFF"/>
        <w:ind w:firstLine="567"/>
        <w:jc w:val="center"/>
        <w:rPr>
          <w:rFonts w:eastAsia="Calibri"/>
          <w:sz w:val="28"/>
          <w:szCs w:val="28"/>
        </w:rPr>
      </w:pPr>
      <w:r w:rsidRPr="00661725">
        <w:rPr>
          <w:rFonts w:eastAsia="Calibri"/>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725" w:rsidRPr="00661725" w:rsidRDefault="00661725" w:rsidP="00661725">
      <w:pPr>
        <w:shd w:val="clear" w:color="auto" w:fill="FFFFFF"/>
        <w:ind w:firstLine="567"/>
        <w:jc w:val="center"/>
        <w:rPr>
          <w:rFonts w:eastAsia="Calibri"/>
          <w:sz w:val="28"/>
          <w:szCs w:val="28"/>
        </w:rPr>
      </w:pP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661725" w:rsidRDefault="00661725" w:rsidP="00F63DD0">
      <w:pPr>
        <w:suppressAutoHyphens/>
        <w:ind w:firstLine="709"/>
        <w:jc w:val="both"/>
        <w:rPr>
          <w:sz w:val="28"/>
          <w:szCs w:val="28"/>
          <w:lang w:eastAsia="ar-SA"/>
        </w:rPr>
      </w:pPr>
      <w:r>
        <w:rPr>
          <w:sz w:val="28"/>
          <w:szCs w:val="28"/>
          <w:lang w:eastAsia="ar-SA"/>
        </w:rPr>
        <w:t xml:space="preserve">- </w:t>
      </w:r>
      <w:r w:rsidRPr="002C30B6">
        <w:rPr>
          <w:sz w:val="28"/>
          <w:szCs w:val="28"/>
          <w:lang w:eastAsia="ar-SA"/>
        </w:rPr>
        <w:t xml:space="preserve">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3C4362">
        <w:rPr>
          <w:sz w:val="28"/>
          <w:szCs w:val="28"/>
          <w:lang w:eastAsia="ar-SA"/>
        </w:rPr>
        <w:t xml:space="preserve">– заявление о перераспределении земельных участков), согласно </w:t>
      </w:r>
      <w:r w:rsidR="003C4362" w:rsidRPr="003C4362">
        <w:rPr>
          <w:sz w:val="28"/>
          <w:szCs w:val="28"/>
          <w:lang w:eastAsia="ar-SA"/>
        </w:rPr>
        <w:t xml:space="preserve">приложению </w:t>
      </w:r>
      <w:r w:rsidRPr="002C30B6">
        <w:rPr>
          <w:sz w:val="28"/>
          <w:szCs w:val="28"/>
          <w:lang w:eastAsia="ar-SA"/>
        </w:rPr>
        <w:t xml:space="preserve"> к настоящему </w:t>
      </w:r>
      <w:r>
        <w:rPr>
          <w:sz w:val="28"/>
          <w:szCs w:val="28"/>
          <w:lang w:eastAsia="ar-SA"/>
        </w:rPr>
        <w:t>Р</w:t>
      </w:r>
      <w:r w:rsidRPr="002C30B6">
        <w:rPr>
          <w:sz w:val="28"/>
          <w:szCs w:val="28"/>
          <w:lang w:eastAsia="ar-SA"/>
        </w:rPr>
        <w:t>егламенту.</w:t>
      </w:r>
    </w:p>
    <w:p w:rsidR="00F63DD0" w:rsidRPr="002C30B6" w:rsidRDefault="00F63DD0" w:rsidP="00661725">
      <w:pPr>
        <w:suppressAutoHyphens/>
        <w:ind w:firstLine="708"/>
        <w:jc w:val="both"/>
        <w:rPr>
          <w:sz w:val="28"/>
          <w:szCs w:val="28"/>
          <w:lang w:eastAsia="ar-SA"/>
        </w:rPr>
      </w:pPr>
      <w:r w:rsidRPr="002C30B6">
        <w:rPr>
          <w:sz w:val="28"/>
          <w:szCs w:val="28"/>
          <w:lang w:eastAsia="ar-SA"/>
        </w:rPr>
        <w:t>В заявлении о перераспределении земельных участков указываются:</w:t>
      </w:r>
    </w:p>
    <w:p w:rsidR="00F63DD0" w:rsidRPr="002C30B6" w:rsidRDefault="00F63DD0" w:rsidP="00F63DD0">
      <w:pPr>
        <w:suppressAutoHyphens/>
        <w:ind w:firstLine="709"/>
        <w:jc w:val="both"/>
        <w:rPr>
          <w:sz w:val="28"/>
          <w:szCs w:val="28"/>
          <w:lang w:eastAsia="ar-SA"/>
        </w:rPr>
      </w:pPr>
      <w:r w:rsidRPr="002C30B6">
        <w:rPr>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F63DD0" w:rsidRPr="002C30B6" w:rsidRDefault="00F63DD0" w:rsidP="00F63DD0">
      <w:pPr>
        <w:suppressAutoHyphens/>
        <w:ind w:firstLine="709"/>
        <w:jc w:val="both"/>
        <w:rPr>
          <w:sz w:val="28"/>
          <w:szCs w:val="28"/>
          <w:lang w:eastAsia="ar-SA"/>
        </w:rPr>
      </w:pPr>
      <w:r w:rsidRPr="002C30B6">
        <w:rPr>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3DD0" w:rsidRPr="002C30B6" w:rsidRDefault="00F63DD0" w:rsidP="00F63DD0">
      <w:pPr>
        <w:suppressAutoHyphens/>
        <w:ind w:firstLine="709"/>
        <w:jc w:val="both"/>
        <w:rPr>
          <w:sz w:val="28"/>
          <w:szCs w:val="28"/>
          <w:lang w:eastAsia="ar-SA"/>
        </w:rPr>
      </w:pPr>
      <w:r w:rsidRPr="002C30B6">
        <w:rPr>
          <w:sz w:val="28"/>
          <w:szCs w:val="28"/>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r w:rsidRPr="002C30B6">
        <w:rPr>
          <w:sz w:val="28"/>
          <w:szCs w:val="28"/>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63DD0" w:rsidRPr="002C30B6" w:rsidRDefault="00F63DD0" w:rsidP="00F63DD0">
      <w:pPr>
        <w:suppressAutoHyphens/>
        <w:ind w:firstLine="709"/>
        <w:jc w:val="both"/>
        <w:rPr>
          <w:sz w:val="28"/>
          <w:szCs w:val="28"/>
          <w:lang w:eastAsia="ar-SA"/>
        </w:rPr>
      </w:pPr>
      <w:r w:rsidRPr="002C30B6">
        <w:rPr>
          <w:sz w:val="28"/>
          <w:szCs w:val="28"/>
          <w:lang w:eastAsia="ar-SA"/>
        </w:rPr>
        <w:t>5) почтовый адрес и (или) адрес электронной почты для связи с заявителем.</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К заявлению о перераспределе</w:t>
      </w:r>
      <w:r w:rsidR="00661725">
        <w:rPr>
          <w:sz w:val="28"/>
          <w:szCs w:val="28"/>
          <w:lang w:eastAsia="ar-SA"/>
        </w:rPr>
        <w:t>нии земельных участков прилагают</w:t>
      </w:r>
      <w:r w:rsidRPr="002C30B6">
        <w:rPr>
          <w:sz w:val="28"/>
          <w:szCs w:val="28"/>
          <w:lang w:eastAsia="ar-SA"/>
        </w:rPr>
        <w:t>ся следующие документы:</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 xml:space="preserve">1) копии правоустанавливающих или </w:t>
      </w:r>
      <w:proofErr w:type="spellStart"/>
      <w:r w:rsidRPr="002C30B6">
        <w:rPr>
          <w:sz w:val="28"/>
          <w:szCs w:val="28"/>
          <w:lang w:eastAsia="ar-SA"/>
        </w:rPr>
        <w:t>правоудостоверяющих</w:t>
      </w:r>
      <w:proofErr w:type="spellEnd"/>
      <w:r w:rsidRPr="002C30B6">
        <w:rPr>
          <w:sz w:val="28"/>
          <w:szCs w:val="28"/>
          <w:lang w:eastAsia="ar-SA"/>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63DD0" w:rsidRPr="007255FD" w:rsidRDefault="00F63DD0" w:rsidP="00F63DD0">
      <w:pPr>
        <w:rPr>
          <w:rFonts w:eastAsia="Calibri"/>
          <w:sz w:val="28"/>
          <w:szCs w:val="28"/>
        </w:rPr>
      </w:pPr>
      <w:r w:rsidRPr="002C30B6">
        <w:rPr>
          <w:sz w:val="28"/>
          <w:szCs w:val="28"/>
          <w:lang w:eastAsia="ar-SA"/>
        </w:rPr>
        <w:lastRenderedPageBreak/>
        <w:t xml:space="preserve">3) </w:t>
      </w:r>
      <w:r>
        <w:rPr>
          <w:sz w:val="28"/>
          <w:szCs w:val="28"/>
          <w:lang w:eastAsia="ar-SA"/>
        </w:rPr>
        <w:t xml:space="preserve">копию </w:t>
      </w:r>
      <w:r w:rsidRPr="007255FD">
        <w:rPr>
          <w:rFonts w:eastAsia="Calibri"/>
          <w:sz w:val="28"/>
          <w:szCs w:val="28"/>
        </w:rPr>
        <w:t>документ</w:t>
      </w:r>
      <w:r>
        <w:rPr>
          <w:rFonts w:eastAsia="Calibri"/>
          <w:sz w:val="28"/>
          <w:szCs w:val="28"/>
        </w:rPr>
        <w:t xml:space="preserve">а, подтверждающего </w:t>
      </w:r>
      <w:r w:rsidRPr="007255FD">
        <w:rPr>
          <w:rFonts w:eastAsia="Calibri"/>
          <w:sz w:val="28"/>
          <w:szCs w:val="28"/>
        </w:rPr>
        <w:t xml:space="preserve"> полномочия представителя заявителя, в случае, если с заявлением о предоставлении земельного участка обращается представитель заявителя</w:t>
      </w:r>
      <w:r>
        <w:rPr>
          <w:rFonts w:eastAsia="Calibri"/>
          <w:sz w:val="28"/>
          <w:szCs w:val="28"/>
        </w:rPr>
        <w:t>;</w:t>
      </w:r>
    </w:p>
    <w:p w:rsidR="00F63DD0" w:rsidRPr="002C30B6" w:rsidRDefault="00F63DD0" w:rsidP="00F63DD0">
      <w:pPr>
        <w:suppressAutoHyphens/>
        <w:autoSpaceDE w:val="0"/>
        <w:autoSpaceDN w:val="0"/>
        <w:adjustRightInd w:val="0"/>
        <w:ind w:firstLine="709"/>
        <w:jc w:val="both"/>
        <w:rPr>
          <w:sz w:val="28"/>
          <w:szCs w:val="28"/>
        </w:rPr>
      </w:pPr>
      <w:r w:rsidRPr="002C30B6">
        <w:rPr>
          <w:sz w:val="28"/>
          <w:szCs w:val="28"/>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3DD0" w:rsidRPr="002C30B6" w:rsidRDefault="00F63DD0" w:rsidP="00F63DD0">
      <w:pPr>
        <w:autoSpaceDE w:val="0"/>
        <w:autoSpaceDN w:val="0"/>
        <w:adjustRightInd w:val="0"/>
        <w:ind w:firstLine="709"/>
        <w:jc w:val="both"/>
        <w:rPr>
          <w:sz w:val="28"/>
          <w:szCs w:val="28"/>
        </w:rPr>
      </w:pPr>
      <w:r w:rsidRPr="002C30B6">
        <w:rPr>
          <w:sz w:val="28"/>
          <w:szCs w:val="28"/>
        </w:rPr>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661725" w:rsidRPr="00661725" w:rsidRDefault="00661725" w:rsidP="00661725">
      <w:pPr>
        <w:ind w:firstLine="567"/>
        <w:jc w:val="both"/>
        <w:rPr>
          <w:rFonts w:eastAsia="Calibri"/>
          <w:sz w:val="28"/>
          <w:szCs w:val="28"/>
          <w:lang w:eastAsia="zh-CN"/>
        </w:rPr>
      </w:pPr>
      <w:r w:rsidRPr="00661725">
        <w:rPr>
          <w:rFonts w:eastAsia="Calibri"/>
          <w:sz w:val="28"/>
          <w:szCs w:val="28"/>
          <w:lang w:eastAsia="zh-CN"/>
        </w:rPr>
        <w:t>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61725" w:rsidRPr="00661725" w:rsidRDefault="00661725" w:rsidP="00661725">
      <w:pPr>
        <w:shd w:val="clear" w:color="auto" w:fill="FFFFFF"/>
        <w:ind w:firstLine="567"/>
        <w:jc w:val="both"/>
        <w:rPr>
          <w:sz w:val="28"/>
          <w:szCs w:val="28"/>
        </w:rPr>
      </w:pPr>
      <w:bookmarkStart w:id="9" w:name="sub_264"/>
      <w:r w:rsidRPr="00661725">
        <w:rPr>
          <w:sz w:val="28"/>
          <w:szCs w:val="28"/>
        </w:rPr>
        <w:t>Копии документов, указанные в </w:t>
      </w:r>
      <w:bookmarkEnd w:id="9"/>
      <w:r w:rsidRPr="00661725">
        <w:rPr>
          <w:sz w:val="28"/>
          <w:szCs w:val="28"/>
        </w:rPr>
        <w:t>подразделе  2.6 настоящего Регламента, представляются вместе с подлинниками, которые после сверки возвращаются заявителю.</w:t>
      </w:r>
    </w:p>
    <w:p w:rsidR="00661725" w:rsidRDefault="00661725" w:rsidP="00F63DD0">
      <w:pPr>
        <w:suppressAutoHyphens/>
        <w:autoSpaceDE w:val="0"/>
        <w:autoSpaceDN w:val="0"/>
        <w:adjustRightInd w:val="0"/>
        <w:ind w:firstLine="709"/>
        <w:jc w:val="both"/>
        <w:rPr>
          <w:sz w:val="28"/>
          <w:szCs w:val="28"/>
          <w:lang w:eastAsia="ar-SA"/>
        </w:rPr>
      </w:pPr>
    </w:p>
    <w:p w:rsidR="00661725" w:rsidRPr="00661725" w:rsidRDefault="00661725" w:rsidP="00661725">
      <w:pPr>
        <w:widowControl w:val="0"/>
        <w:autoSpaceDE w:val="0"/>
        <w:autoSpaceDN w:val="0"/>
        <w:adjustRightInd w:val="0"/>
        <w:jc w:val="center"/>
        <w:outlineLvl w:val="2"/>
        <w:rPr>
          <w:sz w:val="28"/>
          <w:szCs w:val="28"/>
        </w:rPr>
      </w:pPr>
      <w:r w:rsidRPr="00661725">
        <w:rPr>
          <w:sz w:val="28"/>
          <w:szCs w:val="28"/>
        </w:rPr>
        <w:t xml:space="preserve">Подраздел 2.7. Исчерпывающий перечень документов, необходимых </w:t>
      </w:r>
    </w:p>
    <w:p w:rsidR="00661725" w:rsidRPr="00661725" w:rsidRDefault="00661725" w:rsidP="00661725">
      <w:pPr>
        <w:widowControl w:val="0"/>
        <w:autoSpaceDE w:val="0"/>
        <w:autoSpaceDN w:val="0"/>
        <w:adjustRightInd w:val="0"/>
        <w:jc w:val="center"/>
        <w:outlineLvl w:val="2"/>
        <w:rPr>
          <w:sz w:val="28"/>
          <w:szCs w:val="28"/>
        </w:rPr>
      </w:pPr>
      <w:r w:rsidRPr="00661725">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661725">
        <w:rPr>
          <w:sz w:val="28"/>
          <w:szCs w:val="28"/>
        </w:rPr>
        <w:t>государственных</w:t>
      </w:r>
      <w:proofErr w:type="gramEnd"/>
      <w:r w:rsidRPr="00661725">
        <w:rPr>
          <w:sz w:val="28"/>
          <w:szCs w:val="28"/>
        </w:rPr>
        <w:t xml:space="preserve"> </w:t>
      </w:r>
    </w:p>
    <w:p w:rsidR="00661725" w:rsidRPr="00661725" w:rsidRDefault="00661725" w:rsidP="00661725">
      <w:pPr>
        <w:widowControl w:val="0"/>
        <w:autoSpaceDE w:val="0"/>
        <w:autoSpaceDN w:val="0"/>
        <w:adjustRightInd w:val="0"/>
        <w:jc w:val="center"/>
        <w:outlineLvl w:val="2"/>
        <w:rPr>
          <w:sz w:val="28"/>
          <w:szCs w:val="28"/>
        </w:rPr>
      </w:pPr>
      <w:r w:rsidRPr="00661725">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661725" w:rsidRPr="00661725" w:rsidRDefault="00661725" w:rsidP="00661725">
      <w:pPr>
        <w:widowControl w:val="0"/>
        <w:autoSpaceDE w:val="0"/>
        <w:autoSpaceDN w:val="0"/>
        <w:adjustRightInd w:val="0"/>
        <w:jc w:val="center"/>
        <w:outlineLvl w:val="2"/>
        <w:rPr>
          <w:sz w:val="28"/>
          <w:szCs w:val="28"/>
        </w:rPr>
      </w:pPr>
      <w:r w:rsidRPr="00661725">
        <w:rPr>
          <w:sz w:val="28"/>
          <w:szCs w:val="28"/>
        </w:rPr>
        <w:t xml:space="preserve">вправе представить, а также способы их получения заявителями, </w:t>
      </w:r>
    </w:p>
    <w:p w:rsidR="00661725" w:rsidRPr="00661725" w:rsidRDefault="00661725" w:rsidP="00661725">
      <w:pPr>
        <w:widowControl w:val="0"/>
        <w:autoSpaceDE w:val="0"/>
        <w:autoSpaceDN w:val="0"/>
        <w:adjustRightInd w:val="0"/>
        <w:ind w:firstLine="567"/>
        <w:jc w:val="both"/>
        <w:rPr>
          <w:sz w:val="28"/>
          <w:szCs w:val="28"/>
        </w:rPr>
      </w:pPr>
      <w:r w:rsidRPr="00661725">
        <w:rPr>
          <w:sz w:val="28"/>
          <w:szCs w:val="28"/>
        </w:rPr>
        <w:t>в том числе в электронной форме, порядок их представления</w:t>
      </w:r>
    </w:p>
    <w:p w:rsidR="00661725" w:rsidRPr="00661725" w:rsidRDefault="00661725" w:rsidP="00661725">
      <w:pPr>
        <w:widowControl w:val="0"/>
        <w:autoSpaceDE w:val="0"/>
        <w:autoSpaceDN w:val="0"/>
        <w:adjustRightInd w:val="0"/>
        <w:jc w:val="both"/>
        <w:outlineLvl w:val="2"/>
        <w:rPr>
          <w:sz w:val="28"/>
          <w:szCs w:val="28"/>
        </w:rPr>
      </w:pPr>
    </w:p>
    <w:p w:rsidR="00661725" w:rsidRPr="00661725" w:rsidRDefault="00661725" w:rsidP="00661725">
      <w:pPr>
        <w:widowControl w:val="0"/>
        <w:autoSpaceDE w:val="0"/>
        <w:autoSpaceDN w:val="0"/>
        <w:adjustRightInd w:val="0"/>
        <w:ind w:firstLine="567"/>
        <w:jc w:val="both"/>
        <w:outlineLvl w:val="2"/>
        <w:rPr>
          <w:sz w:val="28"/>
          <w:szCs w:val="28"/>
        </w:rPr>
      </w:pPr>
      <w:r w:rsidRPr="00661725">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63DD0" w:rsidRPr="002C30B6" w:rsidRDefault="00F63DD0" w:rsidP="00661725">
      <w:pPr>
        <w:suppressAutoHyphens/>
        <w:autoSpaceDE w:val="0"/>
        <w:autoSpaceDN w:val="0"/>
        <w:adjustRightInd w:val="0"/>
        <w:ind w:firstLine="567"/>
        <w:jc w:val="both"/>
        <w:rPr>
          <w:sz w:val="28"/>
          <w:szCs w:val="28"/>
          <w:lang w:eastAsia="ar-SA"/>
        </w:rPr>
      </w:pPr>
      <w:r w:rsidRPr="002C30B6">
        <w:rPr>
          <w:sz w:val="28"/>
          <w:szCs w:val="28"/>
          <w:lang w:eastAsia="ar-SA"/>
        </w:rPr>
        <w:t>1) выписка из Единого государственного реестра юридических лиц (индивидуальных предпринимателей);</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2) сведения из</w:t>
      </w:r>
      <w:r>
        <w:rPr>
          <w:sz w:val="28"/>
          <w:szCs w:val="28"/>
          <w:lang w:eastAsia="ar-SA"/>
        </w:rPr>
        <w:t xml:space="preserve"> </w:t>
      </w:r>
      <w:r w:rsidRPr="002C30B6">
        <w:rPr>
          <w:sz w:val="28"/>
          <w:szCs w:val="28"/>
          <w:lang w:eastAsia="ar-SA"/>
        </w:rPr>
        <w:t>Единого государственного реестра прав на недвижимое имущество и сделок с ним (содержащие общедоступные сведения) о правах на  земельный участок;</w:t>
      </w:r>
    </w:p>
    <w:p w:rsidR="00F63DD0" w:rsidRPr="002C30B6" w:rsidRDefault="00F63DD0" w:rsidP="00F63DD0">
      <w:pPr>
        <w:suppressAutoHyphens/>
        <w:autoSpaceDE w:val="0"/>
        <w:autoSpaceDN w:val="0"/>
        <w:adjustRightInd w:val="0"/>
        <w:ind w:firstLine="709"/>
        <w:jc w:val="both"/>
        <w:rPr>
          <w:lang w:eastAsia="ar-SA"/>
        </w:rPr>
      </w:pPr>
      <w:r w:rsidRPr="002C30B6">
        <w:rPr>
          <w:sz w:val="28"/>
          <w:szCs w:val="28"/>
          <w:lang w:eastAsia="ar-SA"/>
        </w:rPr>
        <w:t>3) кадастровый паспорт земельного участка или кадастровые паспорта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bookmarkStart w:id="10" w:name="sub_41"/>
      <w:r w:rsidRPr="002C30B6">
        <w:rPr>
          <w:sz w:val="28"/>
          <w:szCs w:val="28"/>
          <w:lang w:eastAsia="ar-SA"/>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w:t>
      </w:r>
      <w:r w:rsidRPr="002C30B6">
        <w:rPr>
          <w:sz w:val="28"/>
          <w:szCs w:val="28"/>
          <w:lang w:eastAsia="ar-SA"/>
        </w:rPr>
        <w:lastRenderedPageBreak/>
        <w:t>затребованы у заявителя. При этом заявитель вправе представить данные документы по собственной инициативе.</w:t>
      </w:r>
    </w:p>
    <w:p w:rsidR="00F63DD0" w:rsidRPr="002C30B6" w:rsidRDefault="00F63DD0" w:rsidP="00F63DD0">
      <w:pPr>
        <w:suppressAutoHyphens/>
        <w:ind w:firstLine="709"/>
        <w:jc w:val="both"/>
        <w:rPr>
          <w:sz w:val="28"/>
          <w:szCs w:val="28"/>
          <w:lang w:eastAsia="ar-SA"/>
        </w:rPr>
      </w:pPr>
      <w:r w:rsidRPr="002C30B6">
        <w:rPr>
          <w:sz w:val="28"/>
          <w:szCs w:val="28"/>
          <w:lang w:eastAsia="ar-SA"/>
        </w:rPr>
        <w:t>Непредставление заявителем документов, указанных в настоящем пункте не является основани</w:t>
      </w:r>
      <w:r w:rsidR="00661725">
        <w:rPr>
          <w:sz w:val="28"/>
          <w:szCs w:val="28"/>
          <w:lang w:eastAsia="ar-SA"/>
        </w:rPr>
        <w:t>ем для отказа в предоставлении м</w:t>
      </w:r>
      <w:r w:rsidRPr="002C30B6">
        <w:rPr>
          <w:sz w:val="28"/>
          <w:szCs w:val="28"/>
          <w:lang w:eastAsia="ar-SA"/>
        </w:rPr>
        <w:t>униципальной услуги.</w:t>
      </w:r>
    </w:p>
    <w:p w:rsidR="00F63DD0" w:rsidRPr="002C30B6" w:rsidRDefault="00F63DD0" w:rsidP="00F63DD0">
      <w:pPr>
        <w:suppressAutoHyphens/>
        <w:ind w:firstLine="709"/>
        <w:jc w:val="both"/>
        <w:rPr>
          <w:sz w:val="28"/>
          <w:szCs w:val="28"/>
          <w:lang w:eastAsia="ar-SA"/>
        </w:rPr>
      </w:pPr>
      <w:bookmarkStart w:id="11" w:name="sub_43"/>
      <w:bookmarkEnd w:id="10"/>
      <w:r w:rsidRPr="002C30B6">
        <w:rPr>
          <w:sz w:val="28"/>
          <w:szCs w:val="28"/>
          <w:lang w:eastAsia="ar-SA"/>
        </w:rPr>
        <w:t>Копии документов должны быть заверены в установленном порядке или представлены с предъявлением подлинника</w:t>
      </w:r>
      <w:bookmarkEnd w:id="11"/>
      <w:r w:rsidRPr="002C30B6">
        <w:rPr>
          <w:sz w:val="28"/>
          <w:szCs w:val="28"/>
          <w:lang w:eastAsia="ar-SA"/>
        </w:rPr>
        <w:t>.</w:t>
      </w:r>
    </w:p>
    <w:p w:rsidR="00661725" w:rsidRDefault="00661725" w:rsidP="00F63DD0">
      <w:pPr>
        <w:autoSpaceDE w:val="0"/>
        <w:autoSpaceDN w:val="0"/>
        <w:adjustRightInd w:val="0"/>
        <w:ind w:firstLine="709"/>
        <w:jc w:val="both"/>
        <w:rPr>
          <w:sz w:val="28"/>
          <w:szCs w:val="28"/>
        </w:rPr>
      </w:pPr>
    </w:p>
    <w:p w:rsidR="00661725" w:rsidRDefault="00661725" w:rsidP="00F63DD0">
      <w:pPr>
        <w:autoSpaceDE w:val="0"/>
        <w:autoSpaceDN w:val="0"/>
        <w:adjustRightInd w:val="0"/>
        <w:ind w:firstLine="709"/>
        <w:jc w:val="both"/>
        <w:rPr>
          <w:sz w:val="28"/>
          <w:szCs w:val="28"/>
        </w:rPr>
      </w:pPr>
    </w:p>
    <w:p w:rsidR="00661725" w:rsidRPr="00661725" w:rsidRDefault="00661725" w:rsidP="00661725">
      <w:pPr>
        <w:shd w:val="clear" w:color="auto" w:fill="FFFFFF"/>
        <w:ind w:firstLine="567"/>
        <w:jc w:val="center"/>
        <w:rPr>
          <w:rFonts w:eastAsia="Calibri"/>
          <w:sz w:val="28"/>
          <w:szCs w:val="28"/>
        </w:rPr>
      </w:pPr>
      <w:r w:rsidRPr="00661725">
        <w:rPr>
          <w:rFonts w:eastAsia="Calibri"/>
          <w:sz w:val="28"/>
          <w:szCs w:val="28"/>
        </w:rPr>
        <w:t>Подраздел 2.8. Указание на запрет требовать от заявителя</w:t>
      </w:r>
    </w:p>
    <w:p w:rsidR="00661725" w:rsidRPr="00661725" w:rsidRDefault="00661725" w:rsidP="00661725">
      <w:pPr>
        <w:shd w:val="clear" w:color="auto" w:fill="FFFFFF"/>
        <w:ind w:firstLine="567"/>
        <w:jc w:val="center"/>
        <w:rPr>
          <w:rFonts w:eastAsia="Calibri"/>
          <w:sz w:val="28"/>
          <w:szCs w:val="28"/>
        </w:rPr>
      </w:pP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61725" w:rsidRPr="00661725" w:rsidRDefault="00661725" w:rsidP="00661725">
      <w:pPr>
        <w:ind w:firstLine="709"/>
        <w:jc w:val="both"/>
        <w:rPr>
          <w:rFonts w:eastAsia="Calibri"/>
          <w:sz w:val="28"/>
          <w:szCs w:val="28"/>
          <w:lang w:eastAsia="en-US"/>
        </w:rPr>
      </w:pPr>
      <w:r w:rsidRPr="00661725">
        <w:rPr>
          <w:rFonts w:eastAsia="Calibri"/>
          <w:sz w:val="28"/>
          <w:szCs w:val="28"/>
          <w:lang w:eastAsia="en-US"/>
        </w:rPr>
        <w:t>При предоставлении муниципальных услуг по экстерриториальному принципу администрация Приазовского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61725" w:rsidRPr="00661725" w:rsidRDefault="00661725" w:rsidP="00661725">
      <w:pPr>
        <w:jc w:val="center"/>
        <w:rPr>
          <w:rFonts w:eastAsia="Calibri"/>
          <w:b/>
          <w:sz w:val="28"/>
          <w:szCs w:val="28"/>
        </w:rPr>
      </w:pPr>
    </w:p>
    <w:p w:rsidR="00661725" w:rsidRPr="00661725" w:rsidRDefault="00661725" w:rsidP="00661725">
      <w:pPr>
        <w:shd w:val="clear" w:color="auto" w:fill="FFFFFF"/>
        <w:ind w:firstLine="567"/>
        <w:jc w:val="center"/>
        <w:rPr>
          <w:rFonts w:eastAsia="Calibri"/>
          <w:sz w:val="28"/>
          <w:szCs w:val="28"/>
        </w:rPr>
      </w:pPr>
      <w:r w:rsidRPr="00661725">
        <w:rPr>
          <w:rFonts w:eastAsia="Calibri"/>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61725" w:rsidRPr="00661725" w:rsidRDefault="00661725" w:rsidP="00661725">
      <w:pPr>
        <w:shd w:val="clear" w:color="auto" w:fill="FFFFFF"/>
        <w:ind w:firstLine="567"/>
        <w:jc w:val="center"/>
        <w:rPr>
          <w:rFonts w:eastAsia="Calibri"/>
          <w:sz w:val="28"/>
          <w:szCs w:val="28"/>
        </w:rPr>
      </w:pP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2.9.1. Основанием для отказа в приеме документов, необходимых для предоставления муниципальной услуги, являются:</w:t>
      </w:r>
    </w:p>
    <w:p w:rsidR="00F63DD0" w:rsidRPr="002C30B6" w:rsidRDefault="00F63DD0" w:rsidP="00661725">
      <w:pPr>
        <w:suppressAutoHyphens/>
        <w:ind w:firstLine="567"/>
        <w:jc w:val="both"/>
        <w:rPr>
          <w:sz w:val="28"/>
          <w:szCs w:val="28"/>
          <w:lang w:eastAsia="ar-SA"/>
        </w:rPr>
      </w:pPr>
      <w:r w:rsidRPr="002C30B6">
        <w:rPr>
          <w:sz w:val="28"/>
          <w:szCs w:val="28"/>
          <w:lang w:eastAsia="ar-SA"/>
        </w:rPr>
        <w:t>1) в заявлении о перераспределении земельных участков не указана следующая информация:</w:t>
      </w:r>
    </w:p>
    <w:p w:rsidR="00F63DD0" w:rsidRPr="002C30B6" w:rsidRDefault="00F63DD0" w:rsidP="00F63DD0">
      <w:pPr>
        <w:suppressAutoHyphens/>
        <w:ind w:firstLine="709"/>
        <w:jc w:val="both"/>
        <w:rPr>
          <w:sz w:val="28"/>
          <w:szCs w:val="28"/>
          <w:lang w:eastAsia="ar-SA"/>
        </w:rPr>
      </w:pPr>
      <w:r w:rsidRPr="002C30B6">
        <w:rPr>
          <w:sz w:val="28"/>
          <w:szCs w:val="28"/>
          <w:lang w:eastAsia="ar-SA"/>
        </w:rPr>
        <w:t>- фамилия, имя и (при наличии) отчество, место жительства заявителя, реквизиты документа, удостоверяющего личность заявителя (для гражданина);</w:t>
      </w:r>
    </w:p>
    <w:p w:rsidR="00F63DD0" w:rsidRPr="002C30B6" w:rsidRDefault="00F63DD0" w:rsidP="00F63DD0">
      <w:pPr>
        <w:suppressAutoHyphens/>
        <w:ind w:firstLine="709"/>
        <w:jc w:val="both"/>
        <w:rPr>
          <w:sz w:val="28"/>
          <w:szCs w:val="28"/>
          <w:lang w:eastAsia="ar-SA"/>
        </w:rPr>
      </w:pPr>
      <w:r w:rsidRPr="002C30B6">
        <w:rPr>
          <w:sz w:val="28"/>
          <w:szCs w:val="28"/>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3DD0" w:rsidRPr="002C30B6" w:rsidRDefault="00F63DD0" w:rsidP="00F63DD0">
      <w:pPr>
        <w:suppressAutoHyphens/>
        <w:ind w:firstLine="709"/>
        <w:jc w:val="both"/>
        <w:rPr>
          <w:sz w:val="28"/>
          <w:szCs w:val="28"/>
          <w:lang w:eastAsia="ar-SA"/>
        </w:rPr>
      </w:pPr>
      <w:r w:rsidRPr="002C30B6">
        <w:rPr>
          <w:sz w:val="28"/>
          <w:szCs w:val="28"/>
          <w:lang w:eastAsia="ar-SA"/>
        </w:rPr>
        <w:t>- кадастровый номер земельного участка или кадастровые номера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63DD0" w:rsidRPr="002C30B6" w:rsidRDefault="00F63DD0" w:rsidP="00F63DD0">
      <w:pPr>
        <w:suppressAutoHyphens/>
        <w:ind w:firstLine="709"/>
        <w:jc w:val="both"/>
        <w:rPr>
          <w:sz w:val="28"/>
          <w:szCs w:val="28"/>
          <w:lang w:eastAsia="ar-SA"/>
        </w:rPr>
      </w:pPr>
      <w:r w:rsidRPr="002C30B6">
        <w:rPr>
          <w:sz w:val="28"/>
          <w:szCs w:val="28"/>
          <w:lang w:eastAsia="ar-SA"/>
        </w:rPr>
        <w:t>- почтовый адрес и (или) адрес электронной почты для связи с заявителем;</w:t>
      </w:r>
    </w:p>
    <w:p w:rsidR="00F63DD0" w:rsidRPr="002C30B6" w:rsidRDefault="00F63DD0" w:rsidP="00F63DD0">
      <w:pPr>
        <w:ind w:firstLine="709"/>
        <w:jc w:val="both"/>
        <w:rPr>
          <w:sz w:val="28"/>
          <w:szCs w:val="28"/>
        </w:rPr>
      </w:pPr>
      <w:r w:rsidRPr="002C30B6">
        <w:rPr>
          <w:sz w:val="28"/>
          <w:szCs w:val="28"/>
        </w:rPr>
        <w:t>2) заявителем (гражданином) или его представителем (гражданином, юридическим лицом) при подаче заявления о</w:t>
      </w:r>
      <w:r>
        <w:rPr>
          <w:sz w:val="28"/>
          <w:szCs w:val="28"/>
        </w:rPr>
        <w:t xml:space="preserve"> </w:t>
      </w:r>
      <w:r w:rsidRPr="002C30B6">
        <w:rPr>
          <w:sz w:val="28"/>
          <w:szCs w:val="28"/>
        </w:rPr>
        <w:t>перераспределении земельных участков  не предъявлен документ, удостоверяющий его личность;</w:t>
      </w:r>
    </w:p>
    <w:p w:rsidR="00661725" w:rsidRPr="00661725" w:rsidRDefault="00661725" w:rsidP="00661725">
      <w:pPr>
        <w:widowControl w:val="0"/>
        <w:autoSpaceDE w:val="0"/>
        <w:autoSpaceDN w:val="0"/>
        <w:adjustRightInd w:val="0"/>
        <w:ind w:firstLine="567"/>
        <w:jc w:val="both"/>
        <w:rPr>
          <w:sz w:val="28"/>
          <w:szCs w:val="28"/>
        </w:rPr>
      </w:pPr>
      <w:r>
        <w:rPr>
          <w:sz w:val="28"/>
          <w:szCs w:val="28"/>
        </w:rPr>
        <w:t xml:space="preserve">3) </w:t>
      </w:r>
      <w:r w:rsidRPr="00661725">
        <w:rPr>
          <w:sz w:val="28"/>
          <w:szCs w:val="28"/>
        </w:rPr>
        <w:t>не предоставление или предоставление неполного пакета документов заявителем;</w:t>
      </w:r>
    </w:p>
    <w:p w:rsidR="00661725" w:rsidRPr="00661725" w:rsidRDefault="00661725" w:rsidP="00661725">
      <w:pPr>
        <w:widowControl w:val="0"/>
        <w:autoSpaceDE w:val="0"/>
        <w:autoSpaceDN w:val="0"/>
        <w:adjustRightInd w:val="0"/>
        <w:ind w:firstLine="567"/>
        <w:jc w:val="both"/>
        <w:rPr>
          <w:sz w:val="28"/>
          <w:szCs w:val="28"/>
        </w:rPr>
      </w:pPr>
      <w:r>
        <w:rPr>
          <w:sz w:val="28"/>
          <w:szCs w:val="28"/>
        </w:rPr>
        <w:t xml:space="preserve">4) </w:t>
      </w:r>
      <w:r w:rsidRPr="00661725">
        <w:rPr>
          <w:sz w:val="28"/>
          <w:szCs w:val="28"/>
        </w:rPr>
        <w:t>предоставление неподдающихся прочтению, содержащих нецензурные или оскорбительные выражения документов;</w:t>
      </w:r>
    </w:p>
    <w:p w:rsidR="00661725" w:rsidRPr="00661725" w:rsidRDefault="00661725" w:rsidP="00661725">
      <w:pPr>
        <w:widowControl w:val="0"/>
        <w:autoSpaceDE w:val="0"/>
        <w:autoSpaceDN w:val="0"/>
        <w:adjustRightInd w:val="0"/>
        <w:ind w:firstLine="567"/>
        <w:jc w:val="both"/>
        <w:rPr>
          <w:sz w:val="28"/>
          <w:szCs w:val="28"/>
        </w:rPr>
      </w:pPr>
      <w:r>
        <w:rPr>
          <w:sz w:val="28"/>
          <w:szCs w:val="28"/>
        </w:rPr>
        <w:t>5)</w:t>
      </w:r>
      <w:r w:rsidRPr="00661725">
        <w:rPr>
          <w:sz w:val="28"/>
          <w:szCs w:val="28"/>
        </w:rPr>
        <w:t xml:space="preserve"> обращение заявителя об оказании муниципальной услуги, предоставление которой не осуществляется Администрацией.</w:t>
      </w:r>
    </w:p>
    <w:p w:rsidR="00661725" w:rsidRPr="00661725" w:rsidRDefault="00661725" w:rsidP="00661725">
      <w:pPr>
        <w:shd w:val="clear" w:color="auto" w:fill="FFFFFF"/>
        <w:ind w:firstLine="567"/>
        <w:jc w:val="both"/>
        <w:rPr>
          <w:rFonts w:eastAsia="Calibri"/>
          <w:sz w:val="28"/>
          <w:szCs w:val="28"/>
        </w:rPr>
      </w:pPr>
      <w:r>
        <w:rPr>
          <w:rFonts w:eastAsia="Calibri"/>
          <w:sz w:val="28"/>
          <w:szCs w:val="28"/>
        </w:rPr>
        <w:t xml:space="preserve">6) </w:t>
      </w:r>
      <w:r w:rsidRPr="00661725">
        <w:rPr>
          <w:rFonts w:eastAsia="Calibri"/>
          <w:sz w:val="28"/>
          <w:szCs w:val="28"/>
        </w:rPr>
        <w:t xml:space="preserve"> несоблюдение установленных законом условий признания действительности электронной подписи.</w:t>
      </w:r>
    </w:p>
    <w:p w:rsidR="00661725" w:rsidRPr="00661725" w:rsidRDefault="00661725" w:rsidP="00661725">
      <w:pPr>
        <w:shd w:val="clear" w:color="auto" w:fill="FFFFFF"/>
        <w:ind w:firstLine="567"/>
        <w:jc w:val="both"/>
        <w:rPr>
          <w:rFonts w:eastAsia="Calibri"/>
          <w:sz w:val="28"/>
          <w:szCs w:val="28"/>
        </w:rPr>
      </w:pPr>
      <w:proofErr w:type="gramStart"/>
      <w:r w:rsidRPr="00661725">
        <w:rPr>
          <w:rFonts w:eastAsia="Calibri"/>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Не может быть отказано заявителю в приеме дополнительных документов при наличии намерения их сдать.</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661725" w:rsidRPr="00661725" w:rsidRDefault="00661725" w:rsidP="00661725">
      <w:pPr>
        <w:shd w:val="clear" w:color="auto" w:fill="FFFFFF"/>
        <w:ind w:firstLine="567"/>
        <w:jc w:val="both"/>
        <w:rPr>
          <w:rFonts w:eastAsia="Calibri"/>
          <w:sz w:val="28"/>
          <w:szCs w:val="28"/>
        </w:rPr>
      </w:pPr>
      <w:r w:rsidRPr="00661725">
        <w:rPr>
          <w:rFonts w:eastAsia="Calibri"/>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1725" w:rsidRPr="00661725" w:rsidRDefault="00661725" w:rsidP="00661725">
      <w:pPr>
        <w:widowControl w:val="0"/>
        <w:autoSpaceDE w:val="0"/>
        <w:autoSpaceDN w:val="0"/>
        <w:adjustRightInd w:val="0"/>
        <w:ind w:firstLine="567"/>
        <w:jc w:val="both"/>
        <w:rPr>
          <w:sz w:val="28"/>
          <w:szCs w:val="28"/>
        </w:rPr>
      </w:pPr>
    </w:p>
    <w:p w:rsidR="00661725" w:rsidRDefault="00661725" w:rsidP="00F63DD0">
      <w:pPr>
        <w:suppressAutoHyphens/>
        <w:ind w:firstLine="709"/>
        <w:jc w:val="both"/>
        <w:rPr>
          <w:sz w:val="28"/>
          <w:szCs w:val="28"/>
          <w:lang w:eastAsia="ar-SA"/>
        </w:rPr>
      </w:pPr>
    </w:p>
    <w:p w:rsidR="00DE69F2" w:rsidRPr="00DE69F2" w:rsidRDefault="00DE69F2" w:rsidP="00DE69F2">
      <w:pPr>
        <w:shd w:val="clear" w:color="auto" w:fill="FFFFFF"/>
        <w:ind w:firstLine="567"/>
        <w:jc w:val="both"/>
        <w:rPr>
          <w:rFonts w:eastAsia="Calibri"/>
          <w:sz w:val="28"/>
          <w:szCs w:val="28"/>
        </w:rPr>
      </w:pPr>
      <w:r w:rsidRPr="00DE69F2">
        <w:rPr>
          <w:rFonts w:eastAsia="Calibri"/>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DE69F2" w:rsidRPr="00DE69F2" w:rsidRDefault="00DE69F2" w:rsidP="00DE69F2">
      <w:pPr>
        <w:shd w:val="clear" w:color="auto" w:fill="FFFFFF"/>
        <w:ind w:firstLine="567"/>
        <w:jc w:val="both"/>
        <w:rPr>
          <w:rFonts w:eastAsia="Calibri"/>
          <w:sz w:val="28"/>
          <w:szCs w:val="28"/>
        </w:rPr>
      </w:pPr>
    </w:p>
    <w:p w:rsidR="00DE69F2" w:rsidRPr="00DE69F2" w:rsidRDefault="00DE69F2" w:rsidP="00DE69F2">
      <w:pPr>
        <w:autoSpaceDE w:val="0"/>
        <w:autoSpaceDN w:val="0"/>
        <w:adjustRightInd w:val="0"/>
        <w:ind w:firstLine="567"/>
        <w:jc w:val="both"/>
      </w:pPr>
      <w:r w:rsidRPr="00DE69F2">
        <w:rPr>
          <w:sz w:val="28"/>
          <w:szCs w:val="28"/>
        </w:rPr>
        <w:t>2.10.1. Основания для приостановления предоставления муниципальной услуги отсутствуют.</w:t>
      </w:r>
    </w:p>
    <w:p w:rsidR="00DE69F2" w:rsidRPr="00DE69F2" w:rsidRDefault="00DE69F2" w:rsidP="00DE69F2">
      <w:pPr>
        <w:ind w:firstLine="567"/>
        <w:jc w:val="both"/>
        <w:rPr>
          <w:sz w:val="28"/>
          <w:szCs w:val="28"/>
        </w:rPr>
      </w:pPr>
      <w:bookmarkStart w:id="12" w:name="sub_210"/>
      <w:r w:rsidRPr="00DE69F2">
        <w:rPr>
          <w:sz w:val="28"/>
          <w:szCs w:val="28"/>
        </w:rPr>
        <w:t>2.10.2. Исчерпывающий перечень оснований для отказа в предоставлении услуги.</w:t>
      </w:r>
    </w:p>
    <w:bookmarkEnd w:id="12"/>
    <w:p w:rsidR="00661725" w:rsidRDefault="00661725" w:rsidP="00F63DD0">
      <w:pPr>
        <w:suppressAutoHyphens/>
        <w:ind w:firstLine="709"/>
        <w:jc w:val="both"/>
        <w:rPr>
          <w:sz w:val="28"/>
          <w:szCs w:val="28"/>
          <w:lang w:eastAsia="ar-SA"/>
        </w:rPr>
      </w:pPr>
    </w:p>
    <w:p w:rsidR="00F2756F" w:rsidRPr="00F2756F" w:rsidRDefault="00F2756F" w:rsidP="00F2756F">
      <w:pPr>
        <w:ind w:firstLine="567"/>
        <w:jc w:val="both"/>
        <w:rPr>
          <w:sz w:val="28"/>
          <w:szCs w:val="28"/>
        </w:rPr>
      </w:pPr>
      <w:r w:rsidRPr="00F2756F">
        <w:rPr>
          <w:sz w:val="28"/>
          <w:szCs w:val="28"/>
        </w:rPr>
        <w:t>Основаниями для отказа в предоставлении муниципальной услуги являются:</w:t>
      </w:r>
    </w:p>
    <w:p w:rsidR="00F63DD0" w:rsidRPr="002C30B6" w:rsidRDefault="00F63DD0" w:rsidP="00F63DD0">
      <w:pPr>
        <w:autoSpaceDE w:val="0"/>
        <w:autoSpaceDN w:val="0"/>
        <w:adjustRightInd w:val="0"/>
        <w:ind w:firstLine="709"/>
        <w:jc w:val="both"/>
        <w:rPr>
          <w:sz w:val="28"/>
          <w:szCs w:val="28"/>
        </w:rPr>
      </w:pPr>
      <w:r w:rsidRPr="002C30B6">
        <w:rPr>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63DD0" w:rsidRPr="002C30B6" w:rsidRDefault="00F63DD0" w:rsidP="00F63DD0">
      <w:pPr>
        <w:autoSpaceDE w:val="0"/>
        <w:autoSpaceDN w:val="0"/>
        <w:adjustRightInd w:val="0"/>
        <w:ind w:firstLine="709"/>
        <w:jc w:val="both"/>
        <w:rPr>
          <w:sz w:val="28"/>
          <w:szCs w:val="28"/>
        </w:rPr>
      </w:pPr>
      <w:r w:rsidRPr="002C30B6">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63DD0" w:rsidRPr="002C30B6" w:rsidRDefault="00F63DD0" w:rsidP="00F63DD0">
      <w:pPr>
        <w:autoSpaceDE w:val="0"/>
        <w:autoSpaceDN w:val="0"/>
        <w:adjustRightInd w:val="0"/>
        <w:ind w:firstLine="709"/>
        <w:jc w:val="both"/>
        <w:rPr>
          <w:sz w:val="28"/>
          <w:szCs w:val="28"/>
        </w:rPr>
      </w:pPr>
      <w:proofErr w:type="gramStart"/>
      <w:r w:rsidRPr="002C30B6">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Pr>
          <w:sz w:val="28"/>
          <w:szCs w:val="28"/>
        </w:rPr>
        <w:t xml:space="preserve"> </w:t>
      </w:r>
      <w:r w:rsidRPr="002C30B6">
        <w:rPr>
          <w:sz w:val="28"/>
          <w:szCs w:val="28"/>
        </w:rPr>
        <w:t>не завершено), которое размещается</w:t>
      </w:r>
      <w:proofErr w:type="gramEnd"/>
      <w:r w:rsidRPr="002C30B6">
        <w:rPr>
          <w:sz w:val="28"/>
          <w:szCs w:val="28"/>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63DD0" w:rsidRPr="002C30B6" w:rsidRDefault="00F63DD0" w:rsidP="00F63DD0">
      <w:pPr>
        <w:autoSpaceDE w:val="0"/>
        <w:autoSpaceDN w:val="0"/>
        <w:adjustRightInd w:val="0"/>
        <w:ind w:firstLine="709"/>
        <w:jc w:val="both"/>
        <w:rPr>
          <w:sz w:val="28"/>
          <w:szCs w:val="28"/>
        </w:rPr>
      </w:pPr>
      <w:r w:rsidRPr="002C30B6">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63DD0" w:rsidRPr="002C30B6" w:rsidRDefault="00F63DD0" w:rsidP="00F63DD0">
      <w:pPr>
        <w:autoSpaceDE w:val="0"/>
        <w:autoSpaceDN w:val="0"/>
        <w:adjustRightInd w:val="0"/>
        <w:ind w:firstLine="709"/>
        <w:jc w:val="both"/>
        <w:rPr>
          <w:sz w:val="28"/>
          <w:szCs w:val="28"/>
        </w:rPr>
      </w:pPr>
      <w:r w:rsidRPr="002C30B6">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63DD0" w:rsidRPr="002C30B6" w:rsidRDefault="00F63DD0" w:rsidP="00F63DD0">
      <w:pPr>
        <w:autoSpaceDE w:val="0"/>
        <w:autoSpaceDN w:val="0"/>
        <w:adjustRightInd w:val="0"/>
        <w:ind w:firstLine="709"/>
        <w:jc w:val="both"/>
        <w:rPr>
          <w:sz w:val="28"/>
          <w:szCs w:val="28"/>
        </w:rPr>
      </w:pPr>
      <w:r w:rsidRPr="002C30B6">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2C30B6">
        <w:rPr>
          <w:sz w:val="28"/>
          <w:szCs w:val="28"/>
        </w:rPr>
        <w:t>извещение</w:t>
      </w:r>
      <w:proofErr w:type="gramEnd"/>
      <w:r w:rsidRPr="002C30B6">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w:t>
      </w:r>
      <w:r w:rsidRPr="002C30B6">
        <w:rPr>
          <w:sz w:val="28"/>
          <w:szCs w:val="28"/>
        </w:rPr>
        <w:lastRenderedPageBreak/>
        <w:t>земельного участка принято решение о предварительном согласовании его предоставления, срок действия которого не истек;</w:t>
      </w:r>
    </w:p>
    <w:p w:rsidR="00F63DD0" w:rsidRPr="002C30B6" w:rsidRDefault="00F63DD0" w:rsidP="00F63DD0">
      <w:pPr>
        <w:autoSpaceDE w:val="0"/>
        <w:autoSpaceDN w:val="0"/>
        <w:adjustRightInd w:val="0"/>
        <w:ind w:firstLine="709"/>
        <w:jc w:val="both"/>
        <w:rPr>
          <w:sz w:val="28"/>
          <w:szCs w:val="28"/>
        </w:rPr>
      </w:pPr>
      <w:proofErr w:type="gramStart"/>
      <w:r w:rsidRPr="002C30B6">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63DD0" w:rsidRPr="002C30B6" w:rsidRDefault="00F63DD0" w:rsidP="00F63DD0">
      <w:pPr>
        <w:autoSpaceDE w:val="0"/>
        <w:autoSpaceDN w:val="0"/>
        <w:adjustRightInd w:val="0"/>
        <w:ind w:firstLine="709"/>
        <w:jc w:val="both"/>
        <w:rPr>
          <w:sz w:val="28"/>
          <w:szCs w:val="28"/>
        </w:rPr>
      </w:pPr>
      <w:r w:rsidRPr="002C30B6">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63DD0" w:rsidRPr="002C30B6" w:rsidRDefault="00F63DD0" w:rsidP="00F63DD0">
      <w:pPr>
        <w:autoSpaceDE w:val="0"/>
        <w:autoSpaceDN w:val="0"/>
        <w:adjustRightInd w:val="0"/>
        <w:ind w:firstLine="709"/>
        <w:jc w:val="both"/>
        <w:rPr>
          <w:sz w:val="28"/>
          <w:szCs w:val="28"/>
        </w:rPr>
      </w:pPr>
      <w:proofErr w:type="gramStart"/>
      <w:r w:rsidRPr="002C30B6">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F63DD0" w:rsidRPr="002C30B6" w:rsidRDefault="00F63DD0" w:rsidP="00F63DD0">
      <w:pPr>
        <w:autoSpaceDE w:val="0"/>
        <w:autoSpaceDN w:val="0"/>
        <w:adjustRightInd w:val="0"/>
        <w:ind w:firstLine="709"/>
        <w:jc w:val="both"/>
        <w:rPr>
          <w:sz w:val="28"/>
          <w:szCs w:val="28"/>
        </w:rPr>
      </w:pPr>
      <w:r w:rsidRPr="002C30B6">
        <w:rPr>
          <w:sz w:val="28"/>
          <w:szCs w:val="28"/>
        </w:rPr>
        <w:t>10) границы земельного участка, находящегося в частной собственности, подлежат уточнению в соответствии с Федеральным законом от 24 июля 2007 года № 221-ФЗ «О государственном кадастре недвижимости»;</w:t>
      </w:r>
    </w:p>
    <w:p w:rsidR="00F63DD0" w:rsidRPr="002C30B6" w:rsidRDefault="00F63DD0" w:rsidP="00F63DD0">
      <w:pPr>
        <w:autoSpaceDE w:val="0"/>
        <w:autoSpaceDN w:val="0"/>
        <w:adjustRightInd w:val="0"/>
        <w:ind w:firstLine="709"/>
        <w:jc w:val="both"/>
        <w:rPr>
          <w:sz w:val="28"/>
          <w:szCs w:val="28"/>
        </w:rPr>
      </w:pPr>
      <w:r w:rsidRPr="002C30B6">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63DD0" w:rsidRPr="002C30B6" w:rsidRDefault="00F63DD0" w:rsidP="00F63DD0">
      <w:pPr>
        <w:autoSpaceDE w:val="0"/>
        <w:autoSpaceDN w:val="0"/>
        <w:adjustRightInd w:val="0"/>
        <w:ind w:firstLine="709"/>
        <w:jc w:val="both"/>
        <w:rPr>
          <w:sz w:val="28"/>
          <w:szCs w:val="28"/>
        </w:rPr>
      </w:pPr>
      <w:r w:rsidRPr="002C30B6">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63DD0" w:rsidRPr="002C30B6" w:rsidRDefault="00F63DD0" w:rsidP="00F63DD0">
      <w:pPr>
        <w:autoSpaceDE w:val="0"/>
        <w:autoSpaceDN w:val="0"/>
        <w:adjustRightInd w:val="0"/>
        <w:ind w:firstLine="709"/>
        <w:jc w:val="both"/>
        <w:rPr>
          <w:sz w:val="28"/>
          <w:szCs w:val="28"/>
        </w:rPr>
      </w:pPr>
      <w:r w:rsidRPr="002C30B6">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2756F" w:rsidRPr="00F2756F" w:rsidRDefault="00F2756F" w:rsidP="00F2756F">
      <w:pPr>
        <w:ind w:firstLine="567"/>
        <w:jc w:val="both"/>
        <w:rPr>
          <w:color w:val="000000"/>
          <w:sz w:val="28"/>
          <w:szCs w:val="28"/>
        </w:rPr>
      </w:pPr>
      <w:r>
        <w:rPr>
          <w:color w:val="000000"/>
          <w:sz w:val="28"/>
          <w:szCs w:val="28"/>
        </w:rPr>
        <w:t xml:space="preserve">14) </w:t>
      </w:r>
      <w:r w:rsidRPr="00F2756F">
        <w:rPr>
          <w:color w:val="000000"/>
          <w:sz w:val="28"/>
          <w:szCs w:val="28"/>
        </w:rPr>
        <w:t>отсутствие документа (</w:t>
      </w:r>
      <w:proofErr w:type="spellStart"/>
      <w:r w:rsidRPr="00F2756F">
        <w:rPr>
          <w:color w:val="000000"/>
          <w:sz w:val="28"/>
          <w:szCs w:val="28"/>
        </w:rPr>
        <w:t>ов</w:t>
      </w:r>
      <w:proofErr w:type="spellEnd"/>
      <w:r w:rsidRPr="00F2756F">
        <w:rPr>
          <w:color w:val="000000"/>
          <w:sz w:val="28"/>
          <w:szCs w:val="28"/>
        </w:rPr>
        <w:t xml:space="preserve">), </w:t>
      </w:r>
      <w:proofErr w:type="gramStart"/>
      <w:r w:rsidRPr="00F2756F">
        <w:rPr>
          <w:color w:val="000000"/>
          <w:sz w:val="28"/>
          <w:szCs w:val="28"/>
        </w:rPr>
        <w:t>установленных</w:t>
      </w:r>
      <w:proofErr w:type="gramEnd"/>
      <w:r w:rsidRPr="00F2756F">
        <w:rPr>
          <w:color w:val="000000"/>
          <w:sz w:val="28"/>
          <w:szCs w:val="28"/>
        </w:rPr>
        <w:t xml:space="preserve"> </w:t>
      </w:r>
      <w:hyperlink r:id="rId12" w:anchor="sub_261" w:history="1">
        <w:r w:rsidRPr="00F2756F">
          <w:rPr>
            <w:bCs/>
            <w:color w:val="000000"/>
            <w:sz w:val="28"/>
            <w:szCs w:val="28"/>
          </w:rPr>
          <w:t xml:space="preserve">подразделом 2.6 </w:t>
        </w:r>
      </w:hyperlink>
      <w:r w:rsidRPr="00F2756F">
        <w:rPr>
          <w:color w:val="000000"/>
          <w:sz w:val="28"/>
          <w:szCs w:val="28"/>
        </w:rPr>
        <w:t xml:space="preserve"> раздела </w:t>
      </w:r>
      <w:r w:rsidRPr="00F2756F">
        <w:rPr>
          <w:color w:val="000000"/>
          <w:sz w:val="28"/>
          <w:szCs w:val="28"/>
          <w:lang w:val="en-US"/>
        </w:rPr>
        <w:t>II</w:t>
      </w:r>
      <w:r w:rsidRPr="00F2756F">
        <w:rPr>
          <w:color w:val="000000"/>
          <w:sz w:val="28"/>
          <w:szCs w:val="28"/>
        </w:rPr>
        <w:t xml:space="preserve"> Регламента, обязанность по предоставлению которых возложена на заявителя;</w:t>
      </w:r>
    </w:p>
    <w:p w:rsidR="00F2756F" w:rsidRPr="00F2756F" w:rsidRDefault="00F2756F" w:rsidP="00F2756F">
      <w:pPr>
        <w:ind w:firstLine="567"/>
        <w:jc w:val="both"/>
        <w:rPr>
          <w:color w:val="000000"/>
          <w:sz w:val="28"/>
          <w:szCs w:val="28"/>
        </w:rPr>
      </w:pPr>
      <w:r>
        <w:rPr>
          <w:color w:val="000000"/>
          <w:sz w:val="28"/>
          <w:szCs w:val="28"/>
        </w:rPr>
        <w:t xml:space="preserve">15) </w:t>
      </w:r>
      <w:r w:rsidRPr="00F2756F">
        <w:rPr>
          <w:color w:val="000000"/>
          <w:sz w:val="28"/>
          <w:szCs w:val="28"/>
        </w:rPr>
        <w:t>обращение (в письменном виде) заявителя с просьбой о прекращении подготовки запрашиваемого им документа;</w:t>
      </w:r>
    </w:p>
    <w:p w:rsidR="00F2756F" w:rsidRPr="00F2756F" w:rsidRDefault="00F2756F" w:rsidP="00F2756F">
      <w:pPr>
        <w:ind w:firstLine="567"/>
        <w:jc w:val="both"/>
        <w:rPr>
          <w:color w:val="000000"/>
          <w:sz w:val="28"/>
          <w:szCs w:val="28"/>
        </w:rPr>
      </w:pPr>
      <w:r>
        <w:rPr>
          <w:color w:val="000000"/>
          <w:sz w:val="28"/>
          <w:szCs w:val="28"/>
        </w:rPr>
        <w:t xml:space="preserve">16) </w:t>
      </w:r>
      <w:r w:rsidRPr="00F2756F">
        <w:rPr>
          <w:color w:val="000000"/>
          <w:sz w:val="28"/>
          <w:szCs w:val="28"/>
        </w:rPr>
        <w:t xml:space="preserve"> отсутствие права у заявителя на получение муниципальной услуги;</w:t>
      </w:r>
    </w:p>
    <w:p w:rsidR="00F2756F" w:rsidRPr="00F2756F" w:rsidRDefault="00F2756F" w:rsidP="00F2756F">
      <w:pPr>
        <w:ind w:firstLine="567"/>
        <w:jc w:val="both"/>
        <w:rPr>
          <w:color w:val="000000"/>
          <w:sz w:val="28"/>
          <w:szCs w:val="28"/>
        </w:rPr>
      </w:pPr>
      <w:r>
        <w:rPr>
          <w:color w:val="000000"/>
          <w:sz w:val="28"/>
          <w:szCs w:val="28"/>
        </w:rPr>
        <w:t xml:space="preserve">17) </w:t>
      </w:r>
      <w:r w:rsidRPr="00F2756F">
        <w:rPr>
          <w:color w:val="000000"/>
          <w:sz w:val="28"/>
          <w:szCs w:val="28"/>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2756F" w:rsidRPr="00F2756F" w:rsidRDefault="00F2756F" w:rsidP="00F2756F">
      <w:pPr>
        <w:ind w:firstLine="567"/>
        <w:jc w:val="both"/>
        <w:rPr>
          <w:color w:val="000000"/>
          <w:sz w:val="28"/>
          <w:szCs w:val="28"/>
        </w:rPr>
      </w:pPr>
      <w:r>
        <w:rPr>
          <w:color w:val="000000"/>
          <w:sz w:val="28"/>
          <w:szCs w:val="28"/>
        </w:rPr>
        <w:lastRenderedPageBreak/>
        <w:t xml:space="preserve">18) </w:t>
      </w:r>
      <w:r w:rsidRPr="00F2756F">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23B6C" w:rsidRPr="00323B6C" w:rsidRDefault="00F2756F" w:rsidP="00323B6C">
      <w:pPr>
        <w:suppressAutoHyphens/>
        <w:ind w:firstLine="709"/>
        <w:jc w:val="both"/>
        <w:rPr>
          <w:rFonts w:eastAsia="Calibri"/>
          <w:sz w:val="28"/>
          <w:szCs w:val="28"/>
        </w:rPr>
      </w:pPr>
      <w:r>
        <w:rPr>
          <w:rFonts w:eastAsia="Calibri"/>
          <w:sz w:val="28"/>
          <w:szCs w:val="28"/>
        </w:rPr>
        <w:t xml:space="preserve">19) </w:t>
      </w:r>
      <w:r w:rsidRPr="00F2756F">
        <w:rPr>
          <w:rFonts w:eastAsia="Calibri"/>
          <w:sz w:val="28"/>
          <w:szCs w:val="28"/>
        </w:rPr>
        <w:t xml:space="preserve"> запрашиваемый заявителем вид информирования не предусмотрен настоящим Регламентом</w:t>
      </w:r>
      <w:r w:rsidR="00323B6C">
        <w:rPr>
          <w:rFonts w:eastAsia="Calibri"/>
          <w:sz w:val="28"/>
          <w:szCs w:val="28"/>
        </w:rPr>
        <w:t>.</w:t>
      </w:r>
    </w:p>
    <w:p w:rsidR="00323B6C" w:rsidRPr="00323B6C" w:rsidRDefault="00323B6C" w:rsidP="00323B6C">
      <w:pPr>
        <w:tabs>
          <w:tab w:val="left" w:pos="720"/>
        </w:tabs>
        <w:jc w:val="both"/>
        <w:rPr>
          <w:sz w:val="28"/>
          <w:szCs w:val="28"/>
        </w:rPr>
      </w:pPr>
      <w:r>
        <w:rPr>
          <w:sz w:val="28"/>
          <w:szCs w:val="28"/>
        </w:rPr>
        <w:tab/>
      </w:r>
      <w:r w:rsidRPr="00323B6C">
        <w:rPr>
          <w:sz w:val="28"/>
          <w:szCs w:val="28"/>
        </w:rPr>
        <w:t>Исчерпывающие перечни оснований для приостановления предоставления муниципальной услуги</w:t>
      </w:r>
      <w:r w:rsidRPr="00323B6C">
        <w:rPr>
          <w:rFonts w:ascii="Arial" w:hAnsi="Arial" w:cs="Arial"/>
        </w:rPr>
        <w:t xml:space="preserve"> </w:t>
      </w:r>
      <w:r w:rsidRPr="00323B6C">
        <w:rPr>
          <w:sz w:val="28"/>
          <w:szCs w:val="28"/>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предоставлении муниципальной услуги.</w:t>
      </w:r>
    </w:p>
    <w:p w:rsidR="00F2756F" w:rsidRDefault="00F2756F" w:rsidP="00F63DD0">
      <w:pPr>
        <w:suppressAutoHyphens/>
        <w:ind w:firstLine="709"/>
        <w:jc w:val="both"/>
        <w:rPr>
          <w:sz w:val="28"/>
          <w:szCs w:val="28"/>
          <w:lang w:eastAsia="ar-SA"/>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6C" w:rsidRDefault="00323B6C" w:rsidP="00323B6C">
      <w:pPr>
        <w:suppressAutoHyphens/>
        <w:jc w:val="both"/>
        <w:rPr>
          <w:sz w:val="28"/>
          <w:szCs w:val="28"/>
          <w:lang w:eastAsia="ar-SA"/>
        </w:rPr>
      </w:pPr>
    </w:p>
    <w:p w:rsidR="00F63DD0" w:rsidRPr="002C30B6" w:rsidRDefault="00323B6C" w:rsidP="00323B6C">
      <w:pPr>
        <w:suppressAutoHyphens/>
        <w:jc w:val="both"/>
        <w:rPr>
          <w:sz w:val="28"/>
          <w:szCs w:val="28"/>
          <w:lang w:eastAsia="ar-SA"/>
        </w:rPr>
      </w:pPr>
      <w:r>
        <w:rPr>
          <w:sz w:val="28"/>
          <w:szCs w:val="28"/>
        </w:rPr>
        <w:t xml:space="preserve">2.11.1. </w:t>
      </w:r>
      <w:r w:rsidRPr="009836CB">
        <w:rPr>
          <w:sz w:val="28"/>
          <w:szCs w:val="28"/>
        </w:rPr>
        <w:t xml:space="preserve">Услугой, </w:t>
      </w:r>
      <w:r>
        <w:rPr>
          <w:sz w:val="28"/>
          <w:szCs w:val="28"/>
        </w:rPr>
        <w:t>н</w:t>
      </w:r>
      <w:r w:rsidR="00F63DD0" w:rsidRPr="002C30B6">
        <w:rPr>
          <w:sz w:val="28"/>
          <w:szCs w:val="28"/>
          <w:lang w:eastAsia="ar-SA"/>
        </w:rPr>
        <w:t>еобходимой и обязательной услугой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которая выполняется кадастровыми инженерами, организациями, имеющими свидетельство о допуске к данному виду работ.</w:t>
      </w:r>
    </w:p>
    <w:p w:rsidR="00F63DD0" w:rsidRPr="002C30B6" w:rsidRDefault="00F63DD0" w:rsidP="00F63DD0">
      <w:pPr>
        <w:suppressAutoHyphens/>
        <w:ind w:firstLine="709"/>
        <w:jc w:val="both"/>
        <w:rPr>
          <w:sz w:val="28"/>
          <w:szCs w:val="28"/>
          <w:lang w:eastAsia="ar-SA"/>
        </w:rPr>
      </w:pPr>
      <w:proofErr w:type="gramStart"/>
      <w:r w:rsidRPr="002C30B6">
        <w:rPr>
          <w:sz w:val="28"/>
          <w:szCs w:val="28"/>
          <w:lang w:eastAsia="ar-SA"/>
        </w:rPr>
        <w:t>Схема расположения земельного участка или земельных участков на кадастровом плане территории должна быть подготовлена в соответствии с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2C30B6">
        <w:rPr>
          <w:sz w:val="28"/>
          <w:szCs w:val="28"/>
          <w:lang w:eastAsia="ar-SA"/>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2.12.1. Предоставление муниципальной услуги осуществляется бесплатно.</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23B6C" w:rsidRPr="00323B6C" w:rsidRDefault="00323B6C" w:rsidP="00323B6C">
      <w:pPr>
        <w:rPr>
          <w:rFonts w:eastAsia="Calibri"/>
          <w:b/>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 xml:space="preserve">Подраздел 2.16. </w:t>
      </w:r>
      <w:proofErr w:type="gramStart"/>
      <w:r w:rsidRPr="00323B6C">
        <w:rPr>
          <w:rFonts w:eastAsia="Calibr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 xml:space="preserve">Места предоставления муниципальной услуги оборудуются </w:t>
      </w:r>
      <w:proofErr w:type="gramStart"/>
      <w:r w:rsidRPr="00323B6C">
        <w:rPr>
          <w:rFonts w:eastAsia="Calibri"/>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23B6C">
        <w:rPr>
          <w:rFonts w:eastAsia="Calibri"/>
          <w:sz w:val="28"/>
          <w:szCs w:val="28"/>
        </w:rPr>
        <w:t xml:space="preserve"> инвалидов, в том числе обеспечиваются:</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3B6C">
        <w:rPr>
          <w:rFonts w:eastAsia="Calibri"/>
          <w:sz w:val="28"/>
          <w:szCs w:val="28"/>
        </w:rPr>
        <w:t>сурдопереводчика</w:t>
      </w:r>
      <w:proofErr w:type="spellEnd"/>
      <w:r w:rsidRPr="00323B6C">
        <w:rPr>
          <w:rFonts w:eastAsia="Calibri"/>
          <w:sz w:val="28"/>
          <w:szCs w:val="28"/>
        </w:rPr>
        <w:t xml:space="preserve"> и </w:t>
      </w:r>
      <w:proofErr w:type="spellStart"/>
      <w:r w:rsidRPr="00323B6C">
        <w:rPr>
          <w:rFonts w:eastAsia="Calibri"/>
          <w:sz w:val="28"/>
          <w:szCs w:val="28"/>
        </w:rPr>
        <w:t>тифлосурдопереводчика</w:t>
      </w:r>
      <w:proofErr w:type="spellEnd"/>
      <w:r w:rsidRPr="00323B6C">
        <w:rPr>
          <w:rFonts w:eastAsia="Calibri"/>
          <w:sz w:val="28"/>
          <w:szCs w:val="28"/>
        </w:rPr>
        <w:t>;</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323B6C">
        <w:rPr>
          <w:rFonts w:eastAsia="Calibri"/>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Информационные стенды размещаются на видном, доступном месте.</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 xml:space="preserve">Оформление информационных листов осуществляется удобным для чтения шрифтом – </w:t>
      </w:r>
      <w:proofErr w:type="spellStart"/>
      <w:r w:rsidRPr="00323B6C">
        <w:rPr>
          <w:rFonts w:eastAsia="Calibri"/>
          <w:sz w:val="28"/>
          <w:szCs w:val="28"/>
        </w:rPr>
        <w:t>Times</w:t>
      </w:r>
      <w:proofErr w:type="spellEnd"/>
      <w:r w:rsidRPr="00323B6C">
        <w:rPr>
          <w:rFonts w:eastAsia="Calibri"/>
          <w:sz w:val="28"/>
          <w:szCs w:val="28"/>
        </w:rPr>
        <w:t xml:space="preserve"> </w:t>
      </w:r>
      <w:proofErr w:type="spellStart"/>
      <w:r w:rsidRPr="00323B6C">
        <w:rPr>
          <w:rFonts w:eastAsia="Calibri"/>
          <w:sz w:val="28"/>
          <w:szCs w:val="28"/>
        </w:rPr>
        <w:t>New</w:t>
      </w:r>
      <w:proofErr w:type="spellEnd"/>
      <w:r w:rsidRPr="00323B6C">
        <w:rPr>
          <w:rFonts w:eastAsia="Calibri"/>
          <w:sz w:val="28"/>
          <w:szCs w:val="28"/>
        </w:rPr>
        <w:t xml:space="preserve"> </w:t>
      </w:r>
      <w:proofErr w:type="spellStart"/>
      <w:r w:rsidRPr="00323B6C">
        <w:rPr>
          <w:rFonts w:eastAsia="Calibri"/>
          <w:sz w:val="28"/>
          <w:szCs w:val="28"/>
        </w:rPr>
        <w:t>Roman</w:t>
      </w:r>
      <w:proofErr w:type="spellEnd"/>
      <w:r w:rsidRPr="00323B6C">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комфортное расположение заявителя и должностного лица уполномоченного органа;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возможность и удобство оформления заявителем письменного обращения;</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телефонную связь;</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возможность копирования документов;</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доступ к нормативным правовым актам, регулирующим предоставление муниципальной услуги;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наличие письменных принадлежностей и бумаги формата A4.</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23B6C">
        <w:rPr>
          <w:rFonts w:eastAsia="Calibri"/>
          <w:sz w:val="28"/>
          <w:szCs w:val="28"/>
        </w:rPr>
        <w:t>бэйджами</w:t>
      </w:r>
      <w:proofErr w:type="spellEnd"/>
      <w:r w:rsidRPr="00323B6C">
        <w:rPr>
          <w:rFonts w:eastAsia="Calibri"/>
          <w:sz w:val="28"/>
          <w:szCs w:val="28"/>
        </w:rPr>
        <w:t>) и (или) настольными табличками.</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Основными показателями доступности и качества муниципальной услуги являются:</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возможность получения информации о ходе предоставления муниципальной услуги, в том числе с использованием Порталов;</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установление должностных лиц, ответственных за предоставление муниципальной услуги;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установление и соблюдение требований к помещениям, в которых предоставляется услуга;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23B6C" w:rsidRPr="00323B6C" w:rsidRDefault="00323B6C" w:rsidP="00323B6C">
      <w:pPr>
        <w:shd w:val="clear" w:color="auto" w:fill="FFFFFF"/>
        <w:ind w:right="-1" w:firstLine="567"/>
        <w:jc w:val="both"/>
        <w:rPr>
          <w:rFonts w:ascii="Arial" w:eastAsia="Calibri" w:hAnsi="Arial" w:cs="Arial"/>
          <w:lang w:eastAsia="en-US"/>
        </w:rPr>
      </w:pPr>
      <w:r w:rsidRPr="00323B6C">
        <w:rPr>
          <w:rFonts w:eastAsia="Calibri"/>
          <w:sz w:val="28"/>
          <w:szCs w:val="28"/>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323B6C">
        <w:rPr>
          <w:rFonts w:ascii="Arial" w:eastAsia="Calibri" w:hAnsi="Arial" w:cs="Arial"/>
          <w:lang w:eastAsia="en-US"/>
        </w:rPr>
        <w:t>.</w:t>
      </w:r>
    </w:p>
    <w:p w:rsidR="00323B6C" w:rsidRPr="00323B6C" w:rsidRDefault="00323B6C" w:rsidP="00323B6C">
      <w:pPr>
        <w:shd w:val="clear" w:color="auto" w:fill="FFFFFF"/>
        <w:ind w:firstLine="567"/>
        <w:jc w:val="center"/>
        <w:rPr>
          <w:rFonts w:ascii="Arial" w:eastAsia="Calibri" w:hAnsi="Arial" w:cs="Arial"/>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3B6C" w:rsidRPr="00323B6C" w:rsidRDefault="00323B6C" w:rsidP="00323B6C">
      <w:pPr>
        <w:shd w:val="clear" w:color="auto" w:fill="FFFFFF"/>
        <w:ind w:firstLine="567"/>
        <w:jc w:val="both"/>
        <w:rPr>
          <w:rFonts w:eastAsia="Calibri"/>
          <w:sz w:val="28"/>
          <w:szCs w:val="28"/>
        </w:rPr>
      </w:pP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 уполномоченный орган;</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через МФЦ в уполномоченный орган;</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323B6C" w:rsidRPr="00323B6C" w:rsidRDefault="00323B6C" w:rsidP="00323B6C">
      <w:pPr>
        <w:ind w:firstLine="709"/>
        <w:jc w:val="both"/>
        <w:rPr>
          <w:rFonts w:eastAsia="Calibri"/>
          <w:i/>
          <w:sz w:val="28"/>
          <w:szCs w:val="28"/>
          <w:lang w:eastAsia="en-US"/>
        </w:rPr>
      </w:pPr>
      <w:r w:rsidRPr="00323B6C">
        <w:rPr>
          <w:rFonts w:eastAsia="Calibri"/>
          <w:sz w:val="28"/>
          <w:szCs w:val="28"/>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 Приазовского сельского поселения Приморско-Ахтарского района</w:t>
      </w:r>
      <w:r w:rsidRPr="00323B6C">
        <w:rPr>
          <w:rFonts w:eastAsia="Calibri"/>
          <w:i/>
          <w:sz w:val="28"/>
          <w:szCs w:val="28"/>
          <w:lang w:eastAsia="en-US"/>
        </w:rPr>
        <w:t>.</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2.18.2. Заявителям обеспечивается возможность получения информации о предоставляемой муниципальной услуге на Порталах.</w:t>
      </w:r>
    </w:p>
    <w:p w:rsidR="00323B6C" w:rsidRPr="00323B6C" w:rsidRDefault="00323B6C" w:rsidP="00323B6C">
      <w:pPr>
        <w:shd w:val="clear" w:color="auto" w:fill="FFFFFF"/>
        <w:ind w:firstLine="567"/>
        <w:jc w:val="both"/>
        <w:rPr>
          <w:rFonts w:eastAsia="Calibri"/>
          <w:sz w:val="28"/>
          <w:szCs w:val="28"/>
        </w:rPr>
      </w:pPr>
      <w:proofErr w:type="gramStart"/>
      <w:r w:rsidRPr="00323B6C">
        <w:rPr>
          <w:rFonts w:eastAsia="Calibri"/>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Приазовского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 xml:space="preserve">В технологической схеме каждой услуги содержится описание услуги, подробная информация о порядке и способах обращения за услугой, перечень </w:t>
      </w:r>
      <w:r w:rsidRPr="00323B6C">
        <w:rPr>
          <w:rFonts w:eastAsia="Calibri"/>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для оформления документов посредством сети «Интернет» заявителю необходимо пройти процедуру авторизации на Порталах;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3B6C" w:rsidRPr="00323B6C" w:rsidRDefault="00323B6C" w:rsidP="00323B6C">
      <w:pPr>
        <w:shd w:val="clear" w:color="auto" w:fill="FFFFFF"/>
        <w:ind w:firstLine="567"/>
        <w:jc w:val="both"/>
        <w:rPr>
          <w:rFonts w:eastAsia="Calibri"/>
          <w:sz w:val="28"/>
          <w:szCs w:val="28"/>
        </w:rPr>
      </w:pPr>
      <w:r w:rsidRPr="00323B6C">
        <w:rPr>
          <w:rFonts w:eastAsia="Calibr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23B6C">
        <w:rPr>
          <w:rFonts w:eastAsia="Calibri"/>
          <w:sz w:val="28"/>
          <w:szCs w:val="28"/>
        </w:rPr>
        <w:t>ии и ау</w:t>
      </w:r>
      <w:proofErr w:type="gramEnd"/>
      <w:r w:rsidRPr="00323B6C">
        <w:rPr>
          <w:rFonts w:eastAsia="Calibri"/>
          <w:sz w:val="28"/>
          <w:szCs w:val="28"/>
        </w:rPr>
        <w:t xml:space="preserve">тентификации в инфраструктуре, обеспечивающей информационно-технологическое </w:t>
      </w:r>
      <w:r w:rsidRPr="00323B6C">
        <w:rPr>
          <w:rFonts w:eastAsia="Calibri"/>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электронном виде».</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23B6C" w:rsidRPr="00323B6C" w:rsidRDefault="00323B6C" w:rsidP="00323B6C">
      <w:pPr>
        <w:shd w:val="clear" w:color="auto" w:fill="FFFFFF"/>
        <w:ind w:firstLine="567"/>
        <w:jc w:val="center"/>
        <w:rPr>
          <w:rFonts w:eastAsia="Calibri"/>
          <w:sz w:val="28"/>
          <w:szCs w:val="28"/>
        </w:rPr>
      </w:pPr>
    </w:p>
    <w:p w:rsidR="00323B6C" w:rsidRPr="00323B6C" w:rsidRDefault="00323B6C" w:rsidP="00323B6C">
      <w:pPr>
        <w:shd w:val="clear" w:color="auto" w:fill="FFFFFF"/>
        <w:ind w:firstLine="567"/>
        <w:jc w:val="center"/>
        <w:rPr>
          <w:rFonts w:eastAsia="Calibri"/>
          <w:sz w:val="28"/>
          <w:szCs w:val="28"/>
        </w:rPr>
      </w:pPr>
      <w:r w:rsidRPr="00323B6C">
        <w:rPr>
          <w:rFonts w:eastAsia="Calibri"/>
          <w:sz w:val="28"/>
          <w:szCs w:val="28"/>
        </w:rPr>
        <w:t>Подраздел 3.1. Состав и последовательность административных процедур</w:t>
      </w:r>
    </w:p>
    <w:p w:rsidR="00323B6C" w:rsidRPr="00323B6C" w:rsidRDefault="00323B6C" w:rsidP="00323B6C">
      <w:pPr>
        <w:autoSpaceDE w:val="0"/>
        <w:autoSpaceDN w:val="0"/>
        <w:adjustRightInd w:val="0"/>
        <w:ind w:firstLine="567"/>
        <w:jc w:val="both"/>
        <w:rPr>
          <w:sz w:val="28"/>
          <w:szCs w:val="28"/>
        </w:rPr>
      </w:pPr>
      <w:r w:rsidRPr="00323B6C">
        <w:rPr>
          <w:sz w:val="28"/>
          <w:szCs w:val="28"/>
        </w:rPr>
        <w:t>3.1.1.Предоставление муниципальной услуги включает в себя следующие административные процедуры:</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 передача курьером пакета документов из МФЦ в уполномоченный орган;</w:t>
      </w:r>
    </w:p>
    <w:p w:rsidR="00F506B1" w:rsidRPr="00F506B1" w:rsidRDefault="00F506B1" w:rsidP="00F506B1">
      <w:pPr>
        <w:shd w:val="clear" w:color="auto" w:fill="FFFFFF"/>
        <w:ind w:firstLine="567"/>
        <w:jc w:val="both"/>
        <w:rPr>
          <w:rFonts w:eastAsia="Calibri"/>
          <w:sz w:val="28"/>
          <w:szCs w:val="28"/>
          <w:lang w:eastAsia="en-US"/>
        </w:rPr>
      </w:pPr>
      <w:r w:rsidRPr="00F506B1">
        <w:rPr>
          <w:rFonts w:eastAsia="Calibri"/>
          <w:sz w:val="28"/>
          <w:szCs w:val="28"/>
          <w:lang w:eastAsia="en-US"/>
        </w:rPr>
        <w:t>- рассмотрение заявления и</w:t>
      </w:r>
      <w:r w:rsidRPr="00F506B1">
        <w:rPr>
          <w:sz w:val="28"/>
          <w:szCs w:val="28"/>
        </w:rPr>
        <w:t xml:space="preserve"> в уполномоченном органе,</w:t>
      </w:r>
      <w:r w:rsidRPr="00F506B1">
        <w:t xml:space="preserve"> </w:t>
      </w:r>
      <w:r w:rsidRPr="00F506B1">
        <w:rPr>
          <w:sz w:val="28"/>
          <w:szCs w:val="28"/>
        </w:rPr>
        <w:t>формирование и направление запросов в органы (организации), участвующие в предоставлении муниципальной услуги;</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lang w:eastAsia="en-US"/>
        </w:rPr>
        <w:t xml:space="preserve"> формирование результата муниципальной услуги, в соответствии с запросом заявителя</w:t>
      </w:r>
      <w:r w:rsidRPr="00F506B1">
        <w:rPr>
          <w:rFonts w:eastAsia="Calibri"/>
          <w:sz w:val="28"/>
          <w:szCs w:val="28"/>
        </w:rPr>
        <w:t>;</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 выдача (направление) заявителю результата предоставления муниципальной услуги.</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3.1.2.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3.1.3. 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Приазовского сельского поселения Приморско-Ахтарского района, многофункциональном центре графика приема заявителей.</w:t>
      </w:r>
    </w:p>
    <w:p w:rsidR="00F506B1" w:rsidRPr="00F506B1" w:rsidRDefault="00F506B1" w:rsidP="00F506B1">
      <w:pPr>
        <w:shd w:val="clear" w:color="auto" w:fill="FFFFFF"/>
        <w:ind w:firstLine="567"/>
        <w:jc w:val="center"/>
        <w:rPr>
          <w:rFonts w:eastAsia="Calibri"/>
          <w:sz w:val="28"/>
          <w:szCs w:val="28"/>
        </w:rPr>
      </w:pPr>
    </w:p>
    <w:p w:rsidR="00F506B1" w:rsidRPr="00F506B1" w:rsidRDefault="00F506B1" w:rsidP="00F506B1">
      <w:pPr>
        <w:shd w:val="clear" w:color="auto" w:fill="FFFFFF"/>
        <w:ind w:firstLine="567"/>
        <w:jc w:val="center"/>
        <w:rPr>
          <w:rFonts w:eastAsia="Calibri"/>
          <w:sz w:val="28"/>
          <w:szCs w:val="28"/>
        </w:rPr>
      </w:pPr>
      <w:r w:rsidRPr="00F506B1">
        <w:rPr>
          <w:rFonts w:eastAsia="Calibri"/>
          <w:sz w:val="28"/>
          <w:szCs w:val="28"/>
        </w:rPr>
        <w:t>Подраздел 3.2. Последовательность выполнения административных процедур</w:t>
      </w:r>
    </w:p>
    <w:p w:rsidR="00F506B1" w:rsidRPr="00F506B1" w:rsidRDefault="00F506B1" w:rsidP="00F506B1">
      <w:pPr>
        <w:shd w:val="clear" w:color="auto" w:fill="FFFFFF"/>
        <w:rPr>
          <w:rFonts w:eastAsia="Calibri"/>
          <w:sz w:val="28"/>
          <w:szCs w:val="28"/>
        </w:rPr>
      </w:pP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w:t>
      </w:r>
      <w:r w:rsidRPr="00F506B1">
        <w:rPr>
          <w:rFonts w:eastAsia="Calibri"/>
          <w:sz w:val="28"/>
          <w:szCs w:val="28"/>
        </w:rPr>
        <w:lastRenderedPageBreak/>
        <w:t>технологий, включая использование Портала, с заявлением и документами, указанными в подразделе 2.6 настоящего Регламента.</w:t>
      </w:r>
    </w:p>
    <w:p w:rsidR="00F506B1" w:rsidRPr="00F506B1" w:rsidRDefault="00F506B1" w:rsidP="00F506B1">
      <w:pPr>
        <w:ind w:firstLine="567"/>
        <w:jc w:val="both"/>
        <w:rPr>
          <w:sz w:val="28"/>
          <w:szCs w:val="28"/>
        </w:rPr>
      </w:pPr>
      <w:r w:rsidRPr="00F506B1">
        <w:rPr>
          <w:sz w:val="28"/>
          <w:szCs w:val="28"/>
        </w:rPr>
        <w:t>3.2.1.1. При личном обращении специалист МФЦ (специалист Администрации), ответственный за прием заявления:</w:t>
      </w:r>
    </w:p>
    <w:p w:rsidR="00F506B1" w:rsidRPr="00F506B1" w:rsidRDefault="00F506B1" w:rsidP="00F506B1">
      <w:pPr>
        <w:widowControl w:val="0"/>
        <w:autoSpaceDE w:val="0"/>
        <w:autoSpaceDN w:val="0"/>
        <w:adjustRightInd w:val="0"/>
        <w:ind w:firstLine="567"/>
        <w:jc w:val="both"/>
        <w:rPr>
          <w:sz w:val="28"/>
          <w:szCs w:val="28"/>
        </w:rPr>
      </w:pPr>
      <w:r w:rsidRPr="00F506B1">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06B1" w:rsidRPr="00F506B1" w:rsidRDefault="00F506B1" w:rsidP="00F506B1">
      <w:pPr>
        <w:widowControl w:val="0"/>
        <w:autoSpaceDE w:val="0"/>
        <w:autoSpaceDN w:val="0"/>
        <w:adjustRightInd w:val="0"/>
        <w:ind w:firstLine="567"/>
        <w:jc w:val="both"/>
        <w:rPr>
          <w:sz w:val="28"/>
          <w:szCs w:val="28"/>
        </w:rPr>
      </w:pPr>
      <w:r w:rsidRPr="00F506B1">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F506B1" w:rsidRPr="00F506B1" w:rsidRDefault="00F506B1" w:rsidP="00F506B1">
      <w:pPr>
        <w:widowControl w:val="0"/>
        <w:autoSpaceDE w:val="0"/>
        <w:autoSpaceDN w:val="0"/>
        <w:adjustRightInd w:val="0"/>
        <w:ind w:firstLine="567"/>
        <w:jc w:val="both"/>
        <w:rPr>
          <w:sz w:val="28"/>
          <w:szCs w:val="28"/>
        </w:rPr>
      </w:pPr>
      <w:r w:rsidRPr="00F506B1">
        <w:rPr>
          <w:sz w:val="28"/>
          <w:szCs w:val="28"/>
        </w:rPr>
        <w:t xml:space="preserve">- при установлении фактов, указанных в </w:t>
      </w:r>
      <w:hyperlink w:anchor="sub_210" w:history="1">
        <w:r w:rsidRPr="00F506B1">
          <w:rPr>
            <w:color w:val="000000"/>
            <w:sz w:val="28"/>
            <w:szCs w:val="28"/>
          </w:rPr>
          <w:t>подразделе 2.</w:t>
        </w:r>
      </w:hyperlink>
      <w:r w:rsidRPr="00F506B1">
        <w:rPr>
          <w:color w:val="000000"/>
          <w:sz w:val="28"/>
          <w:szCs w:val="28"/>
        </w:rPr>
        <w:t xml:space="preserve">9 раздела </w:t>
      </w:r>
      <w:r w:rsidRPr="00F506B1">
        <w:rPr>
          <w:color w:val="000000"/>
          <w:sz w:val="28"/>
          <w:szCs w:val="28"/>
          <w:lang w:val="en-US"/>
        </w:rPr>
        <w:t>II</w:t>
      </w:r>
      <w:r w:rsidRPr="00F506B1">
        <w:rPr>
          <w:color w:val="000000"/>
          <w:sz w:val="28"/>
          <w:szCs w:val="28"/>
        </w:rPr>
        <w:t xml:space="preserve">   Регламента</w:t>
      </w:r>
      <w:r w:rsidRPr="00F506B1">
        <w:rPr>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F506B1" w:rsidRPr="00F506B1" w:rsidRDefault="00F506B1" w:rsidP="00F506B1">
      <w:pPr>
        <w:widowControl w:val="0"/>
        <w:autoSpaceDE w:val="0"/>
        <w:autoSpaceDN w:val="0"/>
        <w:adjustRightInd w:val="0"/>
        <w:ind w:firstLine="567"/>
        <w:jc w:val="both"/>
        <w:rPr>
          <w:sz w:val="28"/>
          <w:szCs w:val="28"/>
        </w:rPr>
      </w:pPr>
      <w:r w:rsidRPr="00F506B1">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F506B1">
        <w:rPr>
          <w:color w:val="000000"/>
          <w:sz w:val="28"/>
          <w:szCs w:val="28"/>
        </w:rPr>
        <w:t>(</w:t>
      </w:r>
      <w:hyperlink w:anchor="sub_1100" w:history="1">
        <w:r w:rsidRPr="00F506B1">
          <w:rPr>
            <w:color w:val="000000"/>
            <w:sz w:val="28"/>
            <w:szCs w:val="28"/>
          </w:rPr>
          <w:t xml:space="preserve">приложение </w:t>
        </w:r>
      </w:hyperlink>
      <w:r w:rsidRPr="00F506B1">
        <w:rPr>
          <w:color w:val="000000"/>
          <w:sz w:val="28"/>
          <w:szCs w:val="28"/>
        </w:rPr>
        <w:t>№1</w:t>
      </w:r>
      <w:r w:rsidRPr="00F506B1">
        <w:rPr>
          <w:sz w:val="28"/>
          <w:szCs w:val="28"/>
        </w:rPr>
        <w:t xml:space="preserve"> к настоящему Регламенту), помогает в его заполнении;</w:t>
      </w:r>
    </w:p>
    <w:p w:rsidR="00F506B1" w:rsidRPr="00F506B1" w:rsidRDefault="00F506B1" w:rsidP="00F506B1">
      <w:pPr>
        <w:widowControl w:val="0"/>
        <w:autoSpaceDE w:val="0"/>
        <w:autoSpaceDN w:val="0"/>
        <w:adjustRightInd w:val="0"/>
        <w:ind w:firstLine="567"/>
        <w:jc w:val="both"/>
        <w:rPr>
          <w:color w:val="000000"/>
          <w:sz w:val="28"/>
          <w:szCs w:val="28"/>
        </w:rPr>
      </w:pPr>
      <w:r w:rsidRPr="00F506B1">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F506B1">
        <w:rPr>
          <w:color w:val="000000"/>
          <w:sz w:val="28"/>
          <w:szCs w:val="28"/>
        </w:rPr>
        <w:t xml:space="preserve">с </w:t>
      </w:r>
      <w:hyperlink w:anchor="sub_261" w:history="1">
        <w:r w:rsidRPr="00F506B1">
          <w:rPr>
            <w:color w:val="000000"/>
            <w:sz w:val="28"/>
            <w:szCs w:val="28"/>
          </w:rPr>
          <w:t>пунктом 2.6.1</w:t>
        </w:r>
      </w:hyperlink>
      <w:r w:rsidRPr="00F506B1">
        <w:rPr>
          <w:color w:val="000000"/>
          <w:sz w:val="28"/>
          <w:szCs w:val="28"/>
        </w:rPr>
        <w:t xml:space="preserve">  подраздела 2.6  раздела </w:t>
      </w:r>
      <w:r w:rsidRPr="00F506B1">
        <w:rPr>
          <w:color w:val="000000"/>
          <w:sz w:val="28"/>
          <w:szCs w:val="28"/>
          <w:lang w:val="en-US"/>
        </w:rPr>
        <w:t>II</w:t>
      </w:r>
      <w:r w:rsidRPr="00F506B1">
        <w:rPr>
          <w:color w:val="000000"/>
          <w:sz w:val="28"/>
          <w:szCs w:val="28"/>
        </w:rPr>
        <w:t xml:space="preserve">   Регламента.</w:t>
      </w:r>
    </w:p>
    <w:p w:rsidR="00F506B1" w:rsidRPr="00F506B1" w:rsidRDefault="00F506B1" w:rsidP="00F506B1">
      <w:pPr>
        <w:widowControl w:val="0"/>
        <w:autoSpaceDE w:val="0"/>
        <w:autoSpaceDN w:val="0"/>
        <w:adjustRightInd w:val="0"/>
        <w:ind w:firstLine="567"/>
        <w:jc w:val="both"/>
        <w:rPr>
          <w:sz w:val="28"/>
          <w:szCs w:val="28"/>
        </w:rPr>
      </w:pPr>
      <w:proofErr w:type="gramStart"/>
      <w:r w:rsidRPr="00F506B1">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06B1" w:rsidRPr="00F506B1" w:rsidRDefault="00F506B1" w:rsidP="00F506B1">
      <w:pPr>
        <w:ind w:firstLine="567"/>
        <w:jc w:val="both"/>
        <w:rPr>
          <w:sz w:val="28"/>
          <w:szCs w:val="28"/>
        </w:rPr>
      </w:pPr>
      <w:r w:rsidRPr="00F506B1">
        <w:rP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 xml:space="preserve">Заявитель, представивший документы для получения муниципальной услуги, в обязательном порядке информируется </w:t>
      </w:r>
      <w:r w:rsidRPr="00F506B1">
        <w:rPr>
          <w:sz w:val="28"/>
          <w:szCs w:val="28"/>
        </w:rPr>
        <w:t>специалистом МФЦ (специалистом Администрации)</w:t>
      </w:r>
      <w:r w:rsidRPr="00F506B1">
        <w:rPr>
          <w:rFonts w:eastAsia="Calibri"/>
          <w:sz w:val="28"/>
          <w:szCs w:val="28"/>
        </w:rPr>
        <w:t>:</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о сроке предоставления муниципальной услуги;</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о возможности отказа в предоставлении муниципальной услуги.</w:t>
      </w:r>
    </w:p>
    <w:p w:rsidR="00F506B1" w:rsidRPr="00F506B1" w:rsidRDefault="00F506B1" w:rsidP="00F506B1">
      <w:pPr>
        <w:ind w:firstLine="567"/>
        <w:jc w:val="both"/>
        <w:rPr>
          <w:sz w:val="28"/>
          <w:szCs w:val="28"/>
        </w:rPr>
      </w:pPr>
      <w:r w:rsidRPr="00F506B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506B1">
        <w:rPr>
          <w:sz w:val="28"/>
          <w:szCs w:val="28"/>
          <w:lang w:val="en-US"/>
        </w:rPr>
        <w:t>II</w:t>
      </w:r>
      <w:r w:rsidRPr="00F506B1">
        <w:rPr>
          <w:sz w:val="28"/>
          <w:szCs w:val="28"/>
        </w:rPr>
        <w:t xml:space="preserve"> Регламента, направляются в уполномоченный орган.</w:t>
      </w:r>
    </w:p>
    <w:p w:rsidR="00F506B1" w:rsidRPr="00F506B1" w:rsidRDefault="00F506B1" w:rsidP="00F506B1">
      <w:pPr>
        <w:tabs>
          <w:tab w:val="left" w:pos="7560"/>
        </w:tabs>
        <w:ind w:right="-6" w:firstLine="567"/>
        <w:jc w:val="both"/>
        <w:rPr>
          <w:sz w:val="28"/>
          <w:szCs w:val="28"/>
        </w:rPr>
      </w:pPr>
      <w:r w:rsidRPr="00F506B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506B1" w:rsidRPr="00F506B1" w:rsidRDefault="00F506B1" w:rsidP="00F506B1">
      <w:pPr>
        <w:ind w:firstLine="567"/>
        <w:jc w:val="both"/>
        <w:rPr>
          <w:sz w:val="28"/>
          <w:szCs w:val="28"/>
        </w:rPr>
      </w:pPr>
      <w:proofErr w:type="gramStart"/>
      <w:r w:rsidRPr="00F506B1">
        <w:rPr>
          <w:sz w:val="28"/>
          <w:szCs w:val="28"/>
        </w:rPr>
        <w:lastRenderedPageBreak/>
        <w:t xml:space="preserve">В случае поступления заявления и документов, указанных в подразделе 2.6 раздела </w:t>
      </w:r>
      <w:r w:rsidRPr="00F506B1">
        <w:rPr>
          <w:sz w:val="28"/>
          <w:szCs w:val="28"/>
          <w:lang w:val="en-US"/>
        </w:rPr>
        <w:t>II</w:t>
      </w:r>
      <w:r w:rsidRPr="00F506B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506B1" w:rsidRPr="00F506B1" w:rsidRDefault="00F506B1" w:rsidP="00F506B1">
      <w:pPr>
        <w:ind w:firstLine="567"/>
        <w:jc w:val="both"/>
        <w:rPr>
          <w:sz w:val="28"/>
          <w:szCs w:val="28"/>
        </w:rPr>
      </w:pPr>
      <w:proofErr w:type="gramStart"/>
      <w:r w:rsidRPr="00F506B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506B1">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3.2.1.3. Формирование запроса оказания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Администрация Приазовского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F506B1">
        <w:rPr>
          <w:rFonts w:eastAsia="Calibri"/>
          <w:sz w:val="28"/>
          <w:szCs w:val="28"/>
          <w:lang w:eastAsia="en-US"/>
        </w:rPr>
        <w:t>ии и ау</w:t>
      </w:r>
      <w:proofErr w:type="gramEnd"/>
      <w:r w:rsidRPr="00F506B1">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lastRenderedPageBreak/>
        <w:t>3.2.1.3.3. При формировании запроса заявителю обеспечивается:</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в) возможность печати на бумажном носителе копии электронной формы запроса;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06B1" w:rsidRPr="00F506B1" w:rsidRDefault="00F506B1" w:rsidP="00F506B1">
      <w:pPr>
        <w:autoSpaceDE w:val="0"/>
        <w:autoSpaceDN w:val="0"/>
        <w:adjustRightInd w:val="0"/>
        <w:ind w:firstLine="851"/>
        <w:jc w:val="both"/>
        <w:rPr>
          <w:rFonts w:eastAsia="Calibri"/>
          <w:sz w:val="28"/>
          <w:szCs w:val="28"/>
          <w:lang w:eastAsia="en-US"/>
        </w:rPr>
      </w:pPr>
      <w:proofErr w:type="gramStart"/>
      <w:r w:rsidRPr="00F506B1">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F506B1">
        <w:rPr>
          <w:rFonts w:eastAsia="Calibri"/>
          <w:sz w:val="28"/>
          <w:szCs w:val="28"/>
          <w:lang w:eastAsia="en-US"/>
        </w:rPr>
        <w:t xml:space="preserve"> </w:t>
      </w:r>
      <w:proofErr w:type="gramStart"/>
      <w:r w:rsidRPr="00F506B1">
        <w:rPr>
          <w:rFonts w:eastAsia="Calibri"/>
          <w:sz w:val="28"/>
          <w:szCs w:val="28"/>
          <w:lang w:eastAsia="en-US"/>
        </w:rPr>
        <w:t>портале</w:t>
      </w:r>
      <w:proofErr w:type="gramEnd"/>
      <w:r w:rsidRPr="00F506B1">
        <w:rPr>
          <w:rFonts w:eastAsia="Calibri"/>
          <w:sz w:val="28"/>
          <w:szCs w:val="28"/>
          <w:lang w:eastAsia="en-US"/>
        </w:rPr>
        <w:t>, в части, касающейся сведений, отсутствующих в единой системе идентификации и аутентификации;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F506B1">
        <w:rPr>
          <w:rFonts w:eastAsia="Calibri"/>
          <w:sz w:val="28"/>
          <w:szCs w:val="28"/>
          <w:lang w:eastAsia="en-US"/>
        </w:rPr>
        <w:t>потери</w:t>
      </w:r>
      <w:proofErr w:type="gramEnd"/>
      <w:r w:rsidRPr="00F506B1">
        <w:rPr>
          <w:rFonts w:eastAsia="Calibri"/>
          <w:sz w:val="28"/>
          <w:szCs w:val="28"/>
          <w:lang w:eastAsia="en-US"/>
        </w:rPr>
        <w:t xml:space="preserve"> ранее введенной информации;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 xml:space="preserve">3.2.1.3.4. Сформированный и подписанный </w:t>
      </w:r>
      <w:proofErr w:type="gramStart"/>
      <w:r w:rsidRPr="00F506B1">
        <w:rPr>
          <w:rFonts w:eastAsia="Calibri"/>
          <w:sz w:val="28"/>
          <w:szCs w:val="28"/>
          <w:lang w:eastAsia="en-US"/>
        </w:rPr>
        <w:t>запрос</w:t>
      </w:r>
      <w:proofErr w:type="gramEnd"/>
      <w:r w:rsidRPr="00F506B1">
        <w:rPr>
          <w:rFonts w:eastAsia="Calibri"/>
          <w:sz w:val="28"/>
          <w:szCs w:val="28"/>
          <w:lang w:eastAsia="en-US"/>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Приазовского сельского поселения Приморско-Ахтарского района посредством Единого портала государственных и муниципальных услуг (функций), Регионального портала.</w:t>
      </w:r>
    </w:p>
    <w:p w:rsidR="00F506B1" w:rsidRPr="00F506B1" w:rsidRDefault="00F506B1" w:rsidP="00F506B1">
      <w:pPr>
        <w:autoSpaceDE w:val="0"/>
        <w:autoSpaceDN w:val="0"/>
        <w:adjustRightInd w:val="0"/>
        <w:ind w:firstLine="708"/>
        <w:jc w:val="both"/>
        <w:rPr>
          <w:rFonts w:eastAsia="Calibri"/>
          <w:sz w:val="28"/>
          <w:szCs w:val="28"/>
          <w:lang w:eastAsia="en-US"/>
        </w:rPr>
      </w:pPr>
      <w:r w:rsidRPr="00F506B1">
        <w:rPr>
          <w:rFonts w:eastAsia="Calibri"/>
          <w:sz w:val="28"/>
          <w:szCs w:val="28"/>
          <w:lang w:eastAsia="en-US"/>
        </w:rPr>
        <w:t>3.2.1.4. При предоставлении муниципальной услуги по экстерриториальному принципу МФЦ:</w:t>
      </w:r>
    </w:p>
    <w:p w:rsidR="00F506B1" w:rsidRPr="00F506B1" w:rsidRDefault="00F506B1" w:rsidP="00F506B1">
      <w:pPr>
        <w:autoSpaceDE w:val="0"/>
        <w:autoSpaceDN w:val="0"/>
        <w:adjustRightInd w:val="0"/>
        <w:ind w:firstLine="708"/>
        <w:jc w:val="both"/>
        <w:rPr>
          <w:rFonts w:eastAsia="Calibri"/>
          <w:sz w:val="28"/>
          <w:szCs w:val="28"/>
          <w:lang w:eastAsia="en-US"/>
        </w:rPr>
      </w:pPr>
      <w:r w:rsidRPr="00F506B1">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F506B1" w:rsidRPr="00F506B1" w:rsidRDefault="00F506B1" w:rsidP="00F506B1">
      <w:pPr>
        <w:autoSpaceDE w:val="0"/>
        <w:autoSpaceDN w:val="0"/>
        <w:adjustRightInd w:val="0"/>
        <w:ind w:firstLine="708"/>
        <w:jc w:val="both"/>
        <w:rPr>
          <w:sz w:val="28"/>
          <w:szCs w:val="28"/>
        </w:rPr>
      </w:pPr>
      <w:proofErr w:type="gramStart"/>
      <w:r w:rsidRPr="00F506B1">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506B1">
        <w:rPr>
          <w:sz w:val="28"/>
          <w:szCs w:val="28"/>
        </w:rPr>
        <w:t xml:space="preserve"> настоящим </w:t>
      </w:r>
      <w:r w:rsidRPr="00F506B1">
        <w:rPr>
          <w:sz w:val="28"/>
          <w:szCs w:val="28"/>
        </w:rPr>
        <w:lastRenderedPageBreak/>
        <w:t>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06B1" w:rsidRPr="00F506B1" w:rsidRDefault="00F506B1" w:rsidP="00F506B1">
      <w:pPr>
        <w:autoSpaceDE w:val="0"/>
        <w:autoSpaceDN w:val="0"/>
        <w:adjustRightInd w:val="0"/>
        <w:ind w:firstLine="708"/>
        <w:jc w:val="both"/>
        <w:rPr>
          <w:rFonts w:eastAsia="Calibri"/>
          <w:sz w:val="28"/>
          <w:szCs w:val="28"/>
          <w:lang w:eastAsia="en-US"/>
        </w:rPr>
      </w:pPr>
      <w:r w:rsidRPr="00F506B1">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06B1" w:rsidRPr="00F506B1" w:rsidRDefault="00F506B1" w:rsidP="00F506B1">
      <w:pPr>
        <w:tabs>
          <w:tab w:val="left" w:pos="7560"/>
        </w:tabs>
        <w:ind w:right="-6" w:firstLine="567"/>
        <w:jc w:val="both"/>
        <w:rPr>
          <w:rFonts w:eastAsia="Calibri"/>
          <w:sz w:val="28"/>
          <w:szCs w:val="28"/>
          <w:lang w:eastAsia="en-US"/>
        </w:rPr>
      </w:pPr>
      <w:r w:rsidRPr="00F506B1">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Приазовского сельского поселения Приморско-Ахтарского района, предоставляющую соответствующую муниципальную услугу.</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3.2.1.5. Приём запроса на предоставление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3.2.1.5.1. Администрация Приазовского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3.2.1.5.2. Срок регистрации запроса – в соответствии с подразделом 2.15 настоящего Регламента.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3.2.1.5.3. Предоставление муниципальной услуги начинается с момента приема и регистрации администрацией Приазовского сельского поселения Приморско-Ахтарского района электронных документов, необходимых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Приазовского  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F506B1">
        <w:rPr>
          <w:rFonts w:eastAsia="Calibri"/>
          <w:i/>
          <w:sz w:val="28"/>
          <w:szCs w:val="28"/>
          <w:lang w:eastAsia="en-US"/>
        </w:rPr>
        <w:t xml:space="preserve"> </w:t>
      </w:r>
      <w:r w:rsidRPr="00F506B1">
        <w:rPr>
          <w:rFonts w:eastAsia="Calibri"/>
          <w:sz w:val="28"/>
          <w:szCs w:val="28"/>
          <w:lang w:eastAsia="en-US"/>
        </w:rPr>
        <w:t>заявителю будет представлена информация о ходе выполнения указанного запроса.</w:t>
      </w:r>
    </w:p>
    <w:p w:rsidR="00F506B1" w:rsidRPr="00F506B1" w:rsidRDefault="00F506B1" w:rsidP="00F506B1">
      <w:pPr>
        <w:autoSpaceDE w:val="0"/>
        <w:autoSpaceDN w:val="0"/>
        <w:adjustRightInd w:val="0"/>
        <w:ind w:firstLine="851"/>
        <w:jc w:val="both"/>
        <w:rPr>
          <w:rFonts w:eastAsia="Calibri"/>
          <w:sz w:val="28"/>
          <w:szCs w:val="28"/>
          <w:lang w:eastAsia="en-US"/>
        </w:rPr>
      </w:pPr>
      <w:proofErr w:type="gramStart"/>
      <w:r w:rsidRPr="00F506B1">
        <w:rPr>
          <w:rFonts w:eastAsia="Calibri"/>
          <w:sz w:val="28"/>
          <w:szCs w:val="28"/>
          <w:lang w:eastAsia="en-US"/>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F506B1">
        <w:rPr>
          <w:rFonts w:eastAsia="Calibri"/>
          <w:sz w:val="28"/>
          <w:szCs w:val="28"/>
          <w:lang w:eastAsia="en-US"/>
        </w:rPr>
        <w:lastRenderedPageBreak/>
        <w:t>посредством Единого портала государственных и муниципальных услуг (функций), Регионального портала</w:t>
      </w:r>
      <w:r w:rsidRPr="00F506B1">
        <w:rPr>
          <w:rFonts w:eastAsia="Calibri"/>
          <w:i/>
          <w:sz w:val="28"/>
          <w:szCs w:val="28"/>
          <w:lang w:eastAsia="en-US"/>
        </w:rPr>
        <w:t xml:space="preserve"> </w:t>
      </w:r>
      <w:r w:rsidRPr="00F506B1">
        <w:rPr>
          <w:rFonts w:eastAsia="Calibri"/>
          <w:sz w:val="28"/>
          <w:szCs w:val="28"/>
          <w:lang w:eastAsia="en-US"/>
        </w:rPr>
        <w:t>присваивается статус «Регистрация заявителя и прием документов».</w:t>
      </w:r>
      <w:proofErr w:type="gramEnd"/>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3.2.1.6. Заявитель имеет возможность получения информации о ходе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3.2.1.6.1. Информация о ходе предоставления муниципальной услуги направляется заявителю администрацией Приазовского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3.2.1.6.2. При предоставлении муниципальной услуги в электронной форме заявителю направляется:</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а) уведомление о записи на прием в администрацию Приазовского сельского поселения Приморско-Ахтарского района или многофункциональный центр;</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в) уведомление о начале процедуры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д) уведомление о результатах рассмотрения документов, необходимых для предоставления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06B1" w:rsidRPr="00F506B1" w:rsidRDefault="00F506B1" w:rsidP="00F506B1">
      <w:pPr>
        <w:autoSpaceDE w:val="0"/>
        <w:autoSpaceDN w:val="0"/>
        <w:adjustRightInd w:val="0"/>
        <w:ind w:firstLine="851"/>
        <w:jc w:val="both"/>
        <w:rPr>
          <w:rFonts w:eastAsia="Calibri"/>
          <w:sz w:val="28"/>
          <w:szCs w:val="28"/>
          <w:lang w:eastAsia="en-US"/>
        </w:rPr>
      </w:pPr>
      <w:r w:rsidRPr="00F506B1">
        <w:rPr>
          <w:rFonts w:eastAsia="Calibri"/>
          <w:sz w:val="28"/>
          <w:szCs w:val="28"/>
          <w:lang w:eastAsia="en-US"/>
        </w:rPr>
        <w:t>ж) уведомление о мотивированном отказе в предоставлении муниципальной услуги.</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Порядок передачи курьером пакета документов в уполномоченный орган:</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506B1" w:rsidRPr="00F506B1" w:rsidRDefault="00F506B1" w:rsidP="00F506B1">
      <w:pPr>
        <w:shd w:val="clear" w:color="auto" w:fill="FFFFFF"/>
        <w:ind w:firstLine="567"/>
        <w:jc w:val="both"/>
        <w:rPr>
          <w:rFonts w:eastAsia="Calibri"/>
          <w:sz w:val="28"/>
          <w:szCs w:val="28"/>
        </w:rPr>
      </w:pPr>
      <w:r w:rsidRPr="00F506B1">
        <w:rPr>
          <w:rFonts w:eastAsia="Calibri"/>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506B1" w:rsidRPr="00F506B1" w:rsidRDefault="00F506B1" w:rsidP="00F506B1">
      <w:pPr>
        <w:ind w:firstLine="567"/>
        <w:jc w:val="both"/>
        <w:rPr>
          <w:sz w:val="28"/>
          <w:szCs w:val="28"/>
        </w:rPr>
      </w:pPr>
      <w:r w:rsidRPr="00F506B1">
        <w:rPr>
          <w:sz w:val="28"/>
          <w:szCs w:val="28"/>
        </w:rPr>
        <w:t>3.2.3. Рассмотрение заявления в уполномоченном органе,</w:t>
      </w:r>
      <w:r w:rsidRPr="00F506B1">
        <w:t xml:space="preserve"> </w:t>
      </w:r>
      <w:r w:rsidRPr="00F506B1">
        <w:rPr>
          <w:sz w:val="28"/>
          <w:szCs w:val="28"/>
        </w:rPr>
        <w:t>формирование и направление запросов в органы (организации), участвующие в предоставлении муниципальной услуги.</w:t>
      </w:r>
    </w:p>
    <w:p w:rsidR="00F506B1" w:rsidRPr="00F506B1" w:rsidRDefault="00F506B1" w:rsidP="00F506B1">
      <w:pPr>
        <w:ind w:firstLine="567"/>
        <w:jc w:val="both"/>
        <w:rPr>
          <w:sz w:val="28"/>
          <w:szCs w:val="28"/>
        </w:rPr>
      </w:pPr>
      <w:r w:rsidRPr="00F506B1">
        <w:rPr>
          <w:sz w:val="28"/>
          <w:szCs w:val="28"/>
        </w:rPr>
        <w:t xml:space="preserve">Основанием для начала процедуры рассмотрения заявления является наличие зарегистрированного заявления. </w:t>
      </w:r>
    </w:p>
    <w:p w:rsidR="0048729F" w:rsidRPr="0048729F" w:rsidRDefault="0048729F" w:rsidP="0048729F">
      <w:pPr>
        <w:ind w:firstLine="567"/>
        <w:jc w:val="both"/>
        <w:rPr>
          <w:sz w:val="28"/>
          <w:szCs w:val="28"/>
        </w:rPr>
      </w:pPr>
      <w:r w:rsidRPr="0048729F">
        <w:rPr>
          <w:sz w:val="28"/>
          <w:szCs w:val="28"/>
        </w:rPr>
        <w:t>Настоящая административная процедура имеет следующие административные действия:</w:t>
      </w:r>
    </w:p>
    <w:p w:rsidR="0048729F" w:rsidRPr="0048729F" w:rsidRDefault="0048729F" w:rsidP="0048729F">
      <w:pPr>
        <w:ind w:firstLine="567"/>
        <w:jc w:val="both"/>
        <w:rPr>
          <w:sz w:val="28"/>
          <w:szCs w:val="28"/>
        </w:rPr>
      </w:pPr>
      <w:r w:rsidRPr="0048729F">
        <w:rPr>
          <w:sz w:val="28"/>
          <w:szCs w:val="28"/>
        </w:rPr>
        <w:t>1) Глава Приазовского сельского поселения  Приморско-Ахтарского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8729F" w:rsidRPr="0048729F" w:rsidRDefault="0048729F" w:rsidP="0048729F">
      <w:pPr>
        <w:ind w:firstLine="567"/>
        <w:jc w:val="both"/>
        <w:rPr>
          <w:sz w:val="28"/>
          <w:szCs w:val="28"/>
        </w:rPr>
      </w:pPr>
      <w:r w:rsidRPr="0048729F">
        <w:rPr>
          <w:sz w:val="28"/>
          <w:szCs w:val="28"/>
        </w:rPr>
        <w:t>2) Специалист Администрации рассматривает полученные с визой Главы документы:</w:t>
      </w:r>
    </w:p>
    <w:p w:rsidR="0048729F" w:rsidRPr="0048729F" w:rsidRDefault="0048729F" w:rsidP="0048729F">
      <w:pPr>
        <w:ind w:firstLine="567"/>
        <w:jc w:val="both"/>
        <w:rPr>
          <w:sz w:val="28"/>
          <w:szCs w:val="28"/>
        </w:rPr>
      </w:pPr>
      <w:r w:rsidRPr="0048729F">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2.10.2 подраздела 2.10 Регламента.</w:t>
      </w:r>
    </w:p>
    <w:p w:rsidR="0048729F" w:rsidRPr="0048729F" w:rsidRDefault="0048729F" w:rsidP="0048729F">
      <w:pPr>
        <w:ind w:firstLine="567"/>
        <w:jc w:val="both"/>
        <w:rPr>
          <w:sz w:val="28"/>
          <w:szCs w:val="28"/>
        </w:rPr>
      </w:pPr>
      <w:r w:rsidRPr="0048729F">
        <w:rPr>
          <w:sz w:val="28"/>
          <w:szCs w:val="28"/>
        </w:rPr>
        <w:t xml:space="preserve">- на полноту предоставленных документов заявителем, в соответствии с </w:t>
      </w:r>
      <w:hyperlink w:anchor="sub_261" w:history="1">
        <w:r w:rsidRPr="0048729F">
          <w:rPr>
            <w:sz w:val="28"/>
            <w:szCs w:val="28"/>
          </w:rPr>
          <w:t>пунктом 2.6</w:t>
        </w:r>
      </w:hyperlink>
      <w:r w:rsidRPr="0048729F">
        <w:t xml:space="preserve">.1. </w:t>
      </w:r>
      <w:r w:rsidRPr="0048729F">
        <w:rPr>
          <w:sz w:val="28"/>
          <w:szCs w:val="28"/>
        </w:rPr>
        <w:t>подраздела 2.6</w:t>
      </w:r>
      <w:r w:rsidRPr="0048729F">
        <w:t xml:space="preserve"> </w:t>
      </w:r>
      <w:r w:rsidRPr="0048729F">
        <w:rPr>
          <w:sz w:val="28"/>
          <w:szCs w:val="28"/>
        </w:rPr>
        <w:t xml:space="preserve">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8729F" w:rsidRPr="0048729F" w:rsidRDefault="0048729F" w:rsidP="0048729F">
      <w:pPr>
        <w:ind w:firstLine="567"/>
        <w:jc w:val="both"/>
        <w:rPr>
          <w:sz w:val="28"/>
          <w:szCs w:val="28"/>
        </w:rPr>
      </w:pPr>
      <w:r w:rsidRPr="0048729F">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8729F" w:rsidRPr="0048729F" w:rsidRDefault="0048729F" w:rsidP="0048729F">
      <w:pPr>
        <w:ind w:firstLine="567"/>
        <w:jc w:val="both"/>
        <w:rPr>
          <w:sz w:val="28"/>
          <w:szCs w:val="28"/>
        </w:rPr>
      </w:pPr>
      <w:r w:rsidRPr="0048729F">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8729F" w:rsidRPr="0048729F" w:rsidRDefault="0048729F" w:rsidP="0048729F">
      <w:pPr>
        <w:ind w:firstLine="567"/>
        <w:jc w:val="both"/>
        <w:rPr>
          <w:sz w:val="28"/>
          <w:szCs w:val="28"/>
        </w:rPr>
      </w:pPr>
      <w:r w:rsidRPr="0048729F">
        <w:rPr>
          <w:sz w:val="28"/>
          <w:szCs w:val="28"/>
        </w:rPr>
        <w:t>Также допускается направление запросов в бумажном виде (по факсу либо посредством курьера).</w:t>
      </w:r>
    </w:p>
    <w:p w:rsidR="0048729F" w:rsidRPr="0048729F" w:rsidRDefault="0048729F" w:rsidP="0048729F">
      <w:pPr>
        <w:ind w:firstLine="567"/>
        <w:jc w:val="both"/>
        <w:rPr>
          <w:sz w:val="28"/>
          <w:szCs w:val="28"/>
        </w:rPr>
      </w:pPr>
      <w:r w:rsidRPr="0048729F">
        <w:rPr>
          <w:sz w:val="28"/>
          <w:szCs w:val="28"/>
        </w:rPr>
        <w:t>Срок административной процедуры не должен превышать 7 рабочих  дней.</w:t>
      </w:r>
    </w:p>
    <w:p w:rsidR="0048729F" w:rsidRPr="0048729F" w:rsidRDefault="0048729F" w:rsidP="0048729F">
      <w:pPr>
        <w:ind w:firstLine="567"/>
        <w:jc w:val="both"/>
        <w:rPr>
          <w:sz w:val="28"/>
          <w:szCs w:val="28"/>
        </w:rPr>
      </w:pPr>
      <w:r w:rsidRPr="0048729F">
        <w:rPr>
          <w:sz w:val="28"/>
          <w:szCs w:val="28"/>
        </w:rPr>
        <w:t>Результатом административной процедуры является получение сведений, необходимых для предоставления муниципальной услуги.</w:t>
      </w:r>
    </w:p>
    <w:p w:rsidR="0048729F" w:rsidRPr="0048729F" w:rsidRDefault="0048729F" w:rsidP="0048729F">
      <w:pPr>
        <w:autoSpaceDE w:val="0"/>
        <w:autoSpaceDN w:val="0"/>
        <w:adjustRightInd w:val="0"/>
        <w:ind w:firstLine="567"/>
        <w:jc w:val="both"/>
        <w:rPr>
          <w:color w:val="000000"/>
          <w:sz w:val="28"/>
          <w:szCs w:val="28"/>
        </w:rPr>
      </w:pPr>
      <w:r w:rsidRPr="0048729F">
        <w:rPr>
          <w:color w:val="000000"/>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8729F" w:rsidRPr="0048729F" w:rsidRDefault="0048729F" w:rsidP="0048729F">
      <w:pPr>
        <w:autoSpaceDE w:val="0"/>
        <w:autoSpaceDN w:val="0"/>
        <w:adjustRightInd w:val="0"/>
        <w:ind w:firstLine="567"/>
        <w:jc w:val="both"/>
        <w:rPr>
          <w:sz w:val="28"/>
          <w:szCs w:val="28"/>
        </w:rPr>
      </w:pPr>
      <w:r w:rsidRPr="0048729F">
        <w:rPr>
          <w:sz w:val="28"/>
          <w:szCs w:val="28"/>
        </w:rPr>
        <w:t>3.2.4. Формирование результата муниципальной услуги, в соответствии с запросом заявителя.</w:t>
      </w:r>
    </w:p>
    <w:p w:rsidR="00F63DD0" w:rsidRPr="002C30B6" w:rsidRDefault="007427F8" w:rsidP="007427F8">
      <w:pPr>
        <w:ind w:firstLine="567"/>
        <w:jc w:val="both"/>
        <w:rPr>
          <w:sz w:val="28"/>
          <w:szCs w:val="28"/>
        </w:rPr>
      </w:pPr>
      <w:r w:rsidRPr="007427F8">
        <w:rPr>
          <w:sz w:val="28"/>
          <w:szCs w:val="28"/>
        </w:rPr>
        <w:t>3.2.4.1. По итогам рассмотрения документов специалист Администрации принимает одно из следующих решений:</w:t>
      </w:r>
      <w:bookmarkStart w:id="13" w:name="sub_351"/>
      <w:bookmarkEnd w:id="5"/>
    </w:p>
    <w:bookmarkEnd w:id="13"/>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1) об отказе в предоставлении муниципальной услуги, в случае выявления оснований для отказа в предоставлении муниципальной услуги. </w:t>
      </w:r>
    </w:p>
    <w:p w:rsidR="00F63DD0" w:rsidRPr="002C30B6" w:rsidRDefault="00F63DD0" w:rsidP="00F63DD0">
      <w:pPr>
        <w:suppressAutoHyphens/>
        <w:ind w:firstLine="709"/>
        <w:jc w:val="both"/>
        <w:rPr>
          <w:sz w:val="28"/>
          <w:szCs w:val="28"/>
          <w:lang w:eastAsia="ar-SA"/>
        </w:rPr>
      </w:pPr>
      <w:r w:rsidRPr="002C30B6">
        <w:rPr>
          <w:sz w:val="28"/>
          <w:szCs w:val="28"/>
          <w:lang w:eastAsia="ar-SA"/>
        </w:rPr>
        <w:t>При приня</w:t>
      </w:r>
      <w:r w:rsidR="007427F8">
        <w:rPr>
          <w:sz w:val="28"/>
          <w:szCs w:val="28"/>
          <w:lang w:eastAsia="ar-SA"/>
        </w:rPr>
        <w:t>тии данного решения специалист А</w:t>
      </w:r>
      <w:r w:rsidRPr="002C30B6">
        <w:rPr>
          <w:sz w:val="28"/>
          <w:szCs w:val="28"/>
          <w:lang w:eastAsia="ar-SA"/>
        </w:rPr>
        <w:t>дминистрации готовит письмо Администрации об отказе в заключени</w:t>
      </w:r>
      <w:proofErr w:type="gramStart"/>
      <w:r w:rsidRPr="002C30B6">
        <w:rPr>
          <w:sz w:val="28"/>
          <w:szCs w:val="28"/>
          <w:lang w:eastAsia="ar-SA"/>
        </w:rPr>
        <w:t>и</w:t>
      </w:r>
      <w:proofErr w:type="gramEnd"/>
      <w:r w:rsidRPr="002C30B6">
        <w:rPr>
          <w:sz w:val="28"/>
          <w:szCs w:val="28"/>
          <w:lang w:eastAsia="ar-SA"/>
        </w:rPr>
        <w:t xml:space="preserve"> соглашения о перераспределении земельных участков, в котором должны быть указаны все основания принятия такого решения (далее – отказ в  заключении соглашения о перераспределении земельных участков).</w:t>
      </w:r>
    </w:p>
    <w:p w:rsidR="00F63DD0" w:rsidRPr="002C30B6" w:rsidRDefault="00F63DD0" w:rsidP="00F63DD0">
      <w:pPr>
        <w:suppressAutoHyphens/>
        <w:ind w:firstLine="709"/>
        <w:jc w:val="both"/>
        <w:rPr>
          <w:color w:val="FF0000"/>
          <w:sz w:val="28"/>
          <w:szCs w:val="28"/>
          <w:lang w:eastAsia="ar-SA"/>
        </w:rPr>
      </w:pPr>
      <w:r w:rsidRPr="002C30B6">
        <w:rPr>
          <w:sz w:val="28"/>
          <w:szCs w:val="28"/>
          <w:lang w:eastAsia="ar-SA"/>
        </w:rPr>
        <w:t>Отказ в заключени</w:t>
      </w:r>
      <w:proofErr w:type="gramStart"/>
      <w:r w:rsidRPr="002C30B6">
        <w:rPr>
          <w:sz w:val="28"/>
          <w:szCs w:val="28"/>
          <w:lang w:eastAsia="ar-SA"/>
        </w:rPr>
        <w:t>и</w:t>
      </w:r>
      <w:proofErr w:type="gramEnd"/>
      <w:r w:rsidRPr="002C30B6">
        <w:rPr>
          <w:sz w:val="28"/>
          <w:szCs w:val="28"/>
          <w:lang w:eastAsia="ar-SA"/>
        </w:rPr>
        <w:t xml:space="preserve"> соглашения о перераспределении земельных участков подписывается главой</w:t>
      </w:r>
      <w:r>
        <w:rPr>
          <w:sz w:val="28"/>
          <w:szCs w:val="28"/>
          <w:lang w:eastAsia="ar-SA"/>
        </w:rPr>
        <w:t xml:space="preserve"> </w:t>
      </w:r>
      <w:r w:rsidRPr="002C30B6">
        <w:rPr>
          <w:sz w:val="28"/>
          <w:szCs w:val="28"/>
          <w:lang w:eastAsia="ar-SA"/>
        </w:rPr>
        <w:t>Приазовского сельского поселения Приморско-Ахтарского района в течение 1(одного) рабочего дня с момента напр</w:t>
      </w:r>
      <w:r w:rsidR="007427F8">
        <w:rPr>
          <w:sz w:val="28"/>
          <w:szCs w:val="28"/>
          <w:lang w:eastAsia="ar-SA"/>
        </w:rPr>
        <w:t>авления документа на подписание.</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2) о принятии решения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При принятии</w:t>
      </w:r>
      <w:r w:rsidR="007427F8">
        <w:rPr>
          <w:sz w:val="28"/>
          <w:szCs w:val="28"/>
          <w:lang w:eastAsia="ar-SA"/>
        </w:rPr>
        <w:t xml:space="preserve"> указанного решения специалист А</w:t>
      </w:r>
      <w:r w:rsidRPr="002C30B6">
        <w:rPr>
          <w:sz w:val="28"/>
          <w:szCs w:val="28"/>
          <w:lang w:eastAsia="ar-SA"/>
        </w:rPr>
        <w:t>дминистрации: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а)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w:t>
      </w:r>
      <w:r w:rsidR="007427F8">
        <w:rPr>
          <w:sz w:val="28"/>
          <w:szCs w:val="28"/>
          <w:lang w:eastAsia="ar-SA"/>
        </w:rPr>
        <w:t xml:space="preserve"> </w:t>
      </w:r>
      <w:r w:rsidRPr="002C30B6">
        <w:rPr>
          <w:sz w:val="28"/>
          <w:szCs w:val="28"/>
          <w:lang w:eastAsia="ar-SA"/>
        </w:rPr>
        <w:t>(далее - проект постановления);</w:t>
      </w:r>
    </w:p>
    <w:p w:rsidR="007427F8" w:rsidRDefault="007427F8" w:rsidP="007427F8">
      <w:pPr>
        <w:autoSpaceDE w:val="0"/>
        <w:autoSpaceDN w:val="0"/>
        <w:adjustRightInd w:val="0"/>
        <w:ind w:firstLine="720"/>
        <w:jc w:val="both"/>
        <w:rPr>
          <w:sz w:val="28"/>
          <w:szCs w:val="28"/>
        </w:rPr>
      </w:pPr>
      <w:r>
        <w:rPr>
          <w:sz w:val="28"/>
          <w:szCs w:val="28"/>
        </w:rPr>
        <w:t>Согласование</w:t>
      </w:r>
      <w:r w:rsidR="00F63DD0" w:rsidRPr="002C30B6">
        <w:rPr>
          <w:sz w:val="28"/>
          <w:szCs w:val="28"/>
        </w:rPr>
        <w:t xml:space="preserve"> проекта постановления о</w:t>
      </w:r>
      <w:r>
        <w:rPr>
          <w:sz w:val="28"/>
          <w:szCs w:val="28"/>
        </w:rPr>
        <w:t>существляется  специалистом общего  отдела Администрации в течение 2 (двух) рабочих дней.</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Подписание постановления </w:t>
      </w:r>
      <w:r w:rsidRPr="002C30B6">
        <w:rPr>
          <w:color w:val="000000"/>
          <w:sz w:val="28"/>
          <w:szCs w:val="28"/>
          <w:lang w:eastAsia="ar-SA"/>
        </w:rPr>
        <w:t>о предварительном согласовании предоставления земельного участка</w:t>
      </w:r>
      <w:r w:rsidRPr="002C30B6">
        <w:rPr>
          <w:sz w:val="28"/>
          <w:szCs w:val="28"/>
        </w:rPr>
        <w:t xml:space="preserve"> главой </w:t>
      </w:r>
      <w:r w:rsidRPr="002C30B6">
        <w:rPr>
          <w:sz w:val="28"/>
          <w:szCs w:val="28"/>
          <w:lang w:eastAsia="ar-SA"/>
        </w:rPr>
        <w:t>Приазовского сельского поселения Приморско-Ахтарского района</w:t>
      </w:r>
      <w:r w:rsidRPr="002C30B6">
        <w:rPr>
          <w:sz w:val="28"/>
          <w:szCs w:val="28"/>
        </w:rPr>
        <w:t xml:space="preserve"> (далее - постановление) осуществляется в течение 1 (одного) рабочего дня.</w:t>
      </w:r>
    </w:p>
    <w:p w:rsidR="00F63DD0" w:rsidRPr="002C30B6" w:rsidRDefault="00F63DD0" w:rsidP="00F63DD0">
      <w:pPr>
        <w:autoSpaceDE w:val="0"/>
        <w:autoSpaceDN w:val="0"/>
        <w:adjustRightInd w:val="0"/>
        <w:ind w:firstLine="720"/>
        <w:jc w:val="both"/>
        <w:rPr>
          <w:sz w:val="28"/>
          <w:szCs w:val="28"/>
        </w:rPr>
      </w:pPr>
      <w:bookmarkStart w:id="14" w:name="sub_356"/>
      <w:r w:rsidRPr="002C30B6">
        <w:rPr>
          <w:sz w:val="28"/>
          <w:szCs w:val="28"/>
        </w:rPr>
        <w:t>Направление ответственным специалистом Администрации постановления в   общий отдел Администрации на регистрацию. Регистрация подписанного постановления осуществляется в течение 1 (одного) рабочего дня с момента его подписания</w:t>
      </w:r>
      <w:bookmarkEnd w:id="14"/>
      <w:r w:rsidR="007427F8">
        <w:rPr>
          <w:sz w:val="28"/>
          <w:szCs w:val="28"/>
        </w:rPr>
        <w:t>.</w:t>
      </w:r>
    </w:p>
    <w:p w:rsidR="00F63DD0" w:rsidRPr="002C30B6" w:rsidRDefault="00F63DD0" w:rsidP="00F63DD0">
      <w:pPr>
        <w:tabs>
          <w:tab w:val="left" w:pos="0"/>
        </w:tabs>
        <w:suppressAutoHyphens/>
        <w:ind w:firstLine="709"/>
        <w:jc w:val="both"/>
        <w:rPr>
          <w:sz w:val="28"/>
          <w:szCs w:val="28"/>
          <w:lang w:eastAsia="ar-SA"/>
        </w:rPr>
      </w:pPr>
      <w:r w:rsidRPr="002C30B6">
        <w:rPr>
          <w:sz w:val="28"/>
          <w:szCs w:val="28"/>
          <w:lang w:eastAsia="ar-SA"/>
        </w:rPr>
        <w:t>3) о подготовке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Подписание письма о согласии на заключение соглашения о перераспределении земельных участков осуществляется главой Приазовского сельского поселения Приморско-Ахтарского района в течение 1(одного) рабочего дня с момента направления документа на подписание.</w:t>
      </w:r>
    </w:p>
    <w:p w:rsidR="00F63DD0" w:rsidRPr="002C30B6" w:rsidRDefault="007427F8" w:rsidP="00F63DD0">
      <w:pPr>
        <w:suppressAutoHyphens/>
        <w:ind w:firstLine="709"/>
        <w:jc w:val="both"/>
        <w:rPr>
          <w:sz w:val="28"/>
          <w:szCs w:val="28"/>
          <w:lang w:eastAsia="ar-SA"/>
        </w:rPr>
      </w:pPr>
      <w:r>
        <w:rPr>
          <w:sz w:val="28"/>
          <w:szCs w:val="28"/>
        </w:rPr>
        <w:t>3.2.4.2</w:t>
      </w:r>
      <w:r w:rsidRPr="007427F8">
        <w:rPr>
          <w:sz w:val="28"/>
          <w:szCs w:val="28"/>
        </w:rPr>
        <w:t xml:space="preserve">. </w:t>
      </w:r>
      <w:r w:rsidR="00F63DD0" w:rsidRPr="002C30B6">
        <w:rPr>
          <w:sz w:val="28"/>
          <w:szCs w:val="28"/>
          <w:lang w:eastAsia="ar-SA"/>
        </w:rPr>
        <w:t xml:space="preserve">В срок не более чем 20 дней со дня представления заявителем в Администрацию паспорта земельного участка или земельных участков, </w:t>
      </w:r>
      <w:r w:rsidR="00F63DD0" w:rsidRPr="002C30B6">
        <w:rPr>
          <w:sz w:val="28"/>
          <w:szCs w:val="28"/>
          <w:lang w:eastAsia="ar-SA"/>
        </w:rPr>
        <w:lastRenderedPageBreak/>
        <w:t>образуемых в результате</w:t>
      </w:r>
      <w:r>
        <w:rPr>
          <w:sz w:val="28"/>
          <w:szCs w:val="28"/>
          <w:lang w:eastAsia="ar-SA"/>
        </w:rPr>
        <w:t xml:space="preserve"> перераспределения, специалист А</w:t>
      </w:r>
      <w:r w:rsidR="00F63DD0" w:rsidRPr="002C30B6">
        <w:rPr>
          <w:sz w:val="28"/>
          <w:szCs w:val="28"/>
          <w:lang w:eastAsia="ar-SA"/>
        </w:rPr>
        <w:t>дминистрации готовит проект соглашения о перераспределении земельных участков в 3-х экземплярах, который направляет на подписание главе</w:t>
      </w:r>
      <w:r w:rsidR="00F63DD0">
        <w:rPr>
          <w:sz w:val="28"/>
          <w:szCs w:val="28"/>
          <w:lang w:eastAsia="ar-SA"/>
        </w:rPr>
        <w:t xml:space="preserve"> </w:t>
      </w:r>
      <w:r w:rsidR="00F63DD0" w:rsidRPr="002C30B6">
        <w:rPr>
          <w:sz w:val="28"/>
          <w:szCs w:val="28"/>
          <w:lang w:eastAsia="ar-SA"/>
        </w:rPr>
        <w:t>Приазовского сельского поселения Приморско-Ахтарского района.</w:t>
      </w:r>
    </w:p>
    <w:p w:rsidR="00F63DD0" w:rsidRPr="002C30B6" w:rsidRDefault="00F63DD0" w:rsidP="00F63DD0">
      <w:pPr>
        <w:suppressAutoHyphens/>
        <w:ind w:firstLine="709"/>
        <w:jc w:val="both"/>
        <w:rPr>
          <w:sz w:val="28"/>
          <w:szCs w:val="28"/>
          <w:lang w:eastAsia="ar-SA"/>
        </w:rPr>
      </w:pPr>
      <w:r w:rsidRPr="002C30B6">
        <w:rPr>
          <w:sz w:val="28"/>
          <w:szCs w:val="28"/>
          <w:lang w:eastAsia="ar-SA"/>
        </w:rPr>
        <w:t>Подписание проекта соглашения о перераспределении земельных участков осуществляет</w:t>
      </w:r>
      <w:r w:rsidR="007427F8">
        <w:rPr>
          <w:sz w:val="28"/>
          <w:szCs w:val="28"/>
          <w:lang w:eastAsia="ar-SA"/>
        </w:rPr>
        <w:t xml:space="preserve">ся </w:t>
      </w:r>
      <w:r w:rsidRPr="002C30B6">
        <w:rPr>
          <w:sz w:val="28"/>
          <w:szCs w:val="28"/>
          <w:lang w:eastAsia="ar-SA"/>
        </w:rPr>
        <w:t xml:space="preserve"> главой Приазовского сельского поселения Приморско-Ахтарского района в течение 1(одного) рабочего дня с момента направления докуме</w:t>
      </w:r>
      <w:r w:rsidR="007427F8">
        <w:rPr>
          <w:sz w:val="28"/>
          <w:szCs w:val="28"/>
          <w:lang w:eastAsia="ar-SA"/>
        </w:rPr>
        <w:t>нта на подписание специалистом А</w:t>
      </w:r>
      <w:r w:rsidRPr="002C30B6">
        <w:rPr>
          <w:sz w:val="28"/>
          <w:szCs w:val="28"/>
          <w:lang w:eastAsia="ar-SA"/>
        </w:rPr>
        <w:t>дминистрации.</w:t>
      </w:r>
    </w:p>
    <w:p w:rsidR="00F63DD0" w:rsidRPr="002C30B6" w:rsidRDefault="007427F8" w:rsidP="00F63DD0">
      <w:pPr>
        <w:suppressAutoHyphens/>
        <w:ind w:firstLine="709"/>
        <w:jc w:val="both"/>
        <w:rPr>
          <w:sz w:val="28"/>
          <w:szCs w:val="28"/>
          <w:lang w:eastAsia="ar-SA"/>
        </w:rPr>
      </w:pPr>
      <w:r>
        <w:rPr>
          <w:sz w:val="28"/>
          <w:szCs w:val="28"/>
          <w:lang w:eastAsia="ar-SA"/>
        </w:rPr>
        <w:t>Специалист А</w:t>
      </w:r>
      <w:r w:rsidR="00F63DD0" w:rsidRPr="002C30B6">
        <w:rPr>
          <w:sz w:val="28"/>
          <w:szCs w:val="28"/>
          <w:lang w:eastAsia="ar-SA"/>
        </w:rPr>
        <w:t>дминистрации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63DD0" w:rsidRPr="002C30B6" w:rsidRDefault="007427F8" w:rsidP="00F63DD0">
      <w:pPr>
        <w:suppressAutoHyphens/>
        <w:ind w:firstLine="709"/>
        <w:jc w:val="both"/>
        <w:rPr>
          <w:sz w:val="28"/>
          <w:szCs w:val="28"/>
          <w:lang w:eastAsia="ar-SA"/>
        </w:rPr>
      </w:pPr>
      <w:r>
        <w:rPr>
          <w:sz w:val="28"/>
          <w:szCs w:val="28"/>
        </w:rPr>
        <w:t>3.2.4.3</w:t>
      </w:r>
      <w:r w:rsidRPr="007427F8">
        <w:rPr>
          <w:sz w:val="28"/>
          <w:szCs w:val="28"/>
        </w:rPr>
        <w:t xml:space="preserve">. </w:t>
      </w:r>
      <w:r w:rsidR="00F63DD0" w:rsidRPr="002C30B6">
        <w:rPr>
          <w:sz w:val="28"/>
          <w:szCs w:val="28"/>
          <w:lang w:eastAsia="ar-SA"/>
        </w:rPr>
        <w:t xml:space="preserve">Результатом исполнения административной процедуры по </w:t>
      </w:r>
      <w:r w:rsidRPr="007427F8">
        <w:rPr>
          <w:sz w:val="28"/>
          <w:szCs w:val="28"/>
          <w:lang w:eastAsia="ar-SA"/>
        </w:rPr>
        <w:t>формирование результата муниципальной услуги, в соответствии с запросом заявител</w:t>
      </w:r>
      <w:r>
        <w:rPr>
          <w:sz w:val="28"/>
          <w:szCs w:val="28"/>
          <w:lang w:eastAsia="ar-SA"/>
        </w:rPr>
        <w:t xml:space="preserve">я </w:t>
      </w:r>
      <w:r w:rsidR="00F63DD0" w:rsidRPr="002C30B6">
        <w:rPr>
          <w:sz w:val="28"/>
          <w:szCs w:val="28"/>
          <w:lang w:eastAsia="ar-SA"/>
        </w:rPr>
        <w:t xml:space="preserve"> являются подготовленные к выдаче (направлению) заявителю:</w:t>
      </w:r>
    </w:p>
    <w:p w:rsidR="00F63DD0" w:rsidRPr="002C30B6" w:rsidRDefault="00F63DD0" w:rsidP="00F63DD0">
      <w:pPr>
        <w:suppressAutoHyphens/>
        <w:ind w:firstLine="709"/>
        <w:jc w:val="both"/>
        <w:rPr>
          <w:sz w:val="28"/>
          <w:szCs w:val="28"/>
          <w:lang w:eastAsia="ar-SA"/>
        </w:rPr>
      </w:pPr>
      <w:r w:rsidRPr="002C30B6">
        <w:rPr>
          <w:sz w:val="28"/>
          <w:szCs w:val="28"/>
          <w:lang w:eastAsia="ar-SA"/>
        </w:rPr>
        <w:t>- заверенная копия постановления Администрации об утверждении схемы расположения земельного участка на кадастровом плане территории с приложением указанной схемы;</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 согласии на заключение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- 3 (три) экземпляра, подписанного главой Приазовского сельского поселения Приморско-Ахтарского района проекта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об отказе в заключени</w:t>
      </w:r>
      <w:proofErr w:type="gramStart"/>
      <w:r w:rsidRPr="002C30B6">
        <w:rPr>
          <w:sz w:val="28"/>
          <w:szCs w:val="28"/>
          <w:lang w:eastAsia="ar-SA"/>
        </w:rPr>
        <w:t>и</w:t>
      </w:r>
      <w:proofErr w:type="gramEnd"/>
      <w:r w:rsidRPr="002C30B6">
        <w:rPr>
          <w:sz w:val="28"/>
          <w:szCs w:val="28"/>
          <w:lang w:eastAsia="ar-SA"/>
        </w:rPr>
        <w:t xml:space="preserve"> соглашения о перераспределении земельных участков.</w:t>
      </w:r>
    </w:p>
    <w:p w:rsidR="007427F8" w:rsidRPr="007427F8" w:rsidRDefault="007427F8" w:rsidP="007427F8">
      <w:pPr>
        <w:suppressAutoHyphens/>
        <w:ind w:firstLine="567"/>
        <w:jc w:val="both"/>
        <w:rPr>
          <w:rFonts w:eastAsia="Calibri"/>
          <w:sz w:val="28"/>
          <w:szCs w:val="28"/>
          <w:lang w:eastAsia="ar-SA"/>
        </w:rPr>
      </w:pPr>
      <w:r w:rsidRPr="007427F8">
        <w:rPr>
          <w:rFonts w:eastAsia="Calibri"/>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7427F8" w:rsidRPr="007427F8" w:rsidRDefault="007427F8" w:rsidP="007427F8">
      <w:pPr>
        <w:ind w:firstLine="567"/>
        <w:jc w:val="both"/>
        <w:rPr>
          <w:sz w:val="28"/>
          <w:szCs w:val="28"/>
        </w:rPr>
      </w:pPr>
      <w:r w:rsidRPr="007427F8">
        <w:rPr>
          <w:sz w:val="28"/>
          <w:szCs w:val="28"/>
        </w:rPr>
        <w:t>3.2.5. Выдача  (направление) заявителю результата предоставления муниципальной услуги.</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Основанием для начала процедуры является готовый к выдаче результат предоставления услуги.</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3.2.5.1. Специалист  Администрации в течение 1 рабочего дня с момента формирования результата муниципальной услуги:</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7427F8" w:rsidRPr="007427F8" w:rsidRDefault="007427F8" w:rsidP="007427F8">
      <w:pPr>
        <w:autoSpaceDE w:val="0"/>
        <w:autoSpaceDN w:val="0"/>
        <w:adjustRightInd w:val="0"/>
        <w:ind w:firstLine="567"/>
        <w:jc w:val="both"/>
        <w:rPr>
          <w:sz w:val="28"/>
          <w:szCs w:val="28"/>
        </w:rPr>
      </w:pPr>
      <w:r w:rsidRPr="007427F8">
        <w:rPr>
          <w:sz w:val="28"/>
          <w:szCs w:val="28"/>
        </w:rPr>
        <w:lastRenderedPageBreak/>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1) проверяет документ, удостоверяющий личность заявителя или его представителя;</w:t>
      </w:r>
    </w:p>
    <w:p w:rsidR="007427F8" w:rsidRPr="007427F8" w:rsidRDefault="007427F8" w:rsidP="007427F8">
      <w:pPr>
        <w:widowControl w:val="0"/>
        <w:autoSpaceDE w:val="0"/>
        <w:autoSpaceDN w:val="0"/>
        <w:adjustRightInd w:val="0"/>
        <w:ind w:firstLine="567"/>
        <w:jc w:val="both"/>
        <w:rPr>
          <w:sz w:val="28"/>
          <w:szCs w:val="28"/>
        </w:rPr>
      </w:pPr>
      <w:r w:rsidRPr="007427F8">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427F8" w:rsidRPr="007427F8" w:rsidRDefault="007427F8" w:rsidP="007427F8">
      <w:pPr>
        <w:ind w:firstLine="567"/>
        <w:jc w:val="both"/>
        <w:rPr>
          <w:sz w:val="28"/>
          <w:szCs w:val="28"/>
        </w:rPr>
      </w:pPr>
      <w:r w:rsidRPr="007427F8">
        <w:rPr>
          <w:sz w:val="28"/>
          <w:szCs w:val="28"/>
        </w:rPr>
        <w:t>3) выдает заявителю результат муниципальной услуги под роспись:</w:t>
      </w:r>
    </w:p>
    <w:p w:rsidR="007427F8" w:rsidRPr="002C30B6" w:rsidRDefault="007427F8" w:rsidP="007427F8">
      <w:pPr>
        <w:suppressAutoHyphens/>
        <w:ind w:firstLine="709"/>
        <w:jc w:val="both"/>
        <w:rPr>
          <w:sz w:val="28"/>
          <w:szCs w:val="28"/>
          <w:lang w:eastAsia="ar-SA"/>
        </w:rPr>
      </w:pPr>
      <w:r w:rsidRPr="002C30B6">
        <w:rPr>
          <w:sz w:val="28"/>
          <w:szCs w:val="28"/>
          <w:lang w:eastAsia="ar-SA"/>
        </w:rPr>
        <w:t>- заверенная копия постановления Администрации об утверждении схемы расположения земельного участка на кадастровом плане территории с приложением указанной схемы;</w:t>
      </w:r>
    </w:p>
    <w:p w:rsidR="007427F8" w:rsidRPr="002C30B6" w:rsidRDefault="007427F8" w:rsidP="007427F8">
      <w:pPr>
        <w:suppressAutoHyphens/>
        <w:ind w:firstLine="709"/>
        <w:jc w:val="both"/>
        <w:rPr>
          <w:sz w:val="28"/>
          <w:szCs w:val="28"/>
          <w:lang w:eastAsia="ar-SA"/>
        </w:rPr>
      </w:pPr>
      <w:r w:rsidRPr="002C30B6">
        <w:rPr>
          <w:sz w:val="28"/>
          <w:szCs w:val="28"/>
          <w:lang w:eastAsia="ar-SA"/>
        </w:rPr>
        <w:t>- письмо Администрации о согласии на заключение соглашения о перераспределении земельных участков;</w:t>
      </w:r>
    </w:p>
    <w:p w:rsidR="007427F8" w:rsidRPr="002C30B6" w:rsidRDefault="007427F8" w:rsidP="007427F8">
      <w:pPr>
        <w:suppressAutoHyphens/>
        <w:ind w:firstLine="709"/>
        <w:jc w:val="both"/>
        <w:rPr>
          <w:sz w:val="28"/>
          <w:szCs w:val="28"/>
          <w:lang w:eastAsia="ar-SA"/>
        </w:rPr>
      </w:pPr>
      <w:r w:rsidRPr="002C30B6">
        <w:rPr>
          <w:sz w:val="28"/>
          <w:szCs w:val="28"/>
          <w:lang w:eastAsia="ar-SA"/>
        </w:rPr>
        <w:t>- 3 (три) экземпляра, подписанного главой Приазовского сельского поселения Приморско-Ахтарского района проекта соглашения о перераспределении земельных участков;</w:t>
      </w:r>
    </w:p>
    <w:p w:rsidR="007427F8" w:rsidRPr="002C30B6" w:rsidRDefault="007427F8" w:rsidP="007427F8">
      <w:pPr>
        <w:suppressAutoHyphens/>
        <w:ind w:firstLine="709"/>
        <w:jc w:val="both"/>
        <w:rPr>
          <w:sz w:val="28"/>
          <w:szCs w:val="28"/>
          <w:lang w:eastAsia="ar-SA"/>
        </w:rPr>
      </w:pPr>
      <w:r w:rsidRPr="002C30B6">
        <w:rPr>
          <w:sz w:val="28"/>
          <w:szCs w:val="28"/>
          <w:lang w:eastAsia="ar-SA"/>
        </w:rPr>
        <w:t>- письмо Администрации об отказе в заключени</w:t>
      </w:r>
      <w:proofErr w:type="gramStart"/>
      <w:r w:rsidRPr="002C30B6">
        <w:rPr>
          <w:sz w:val="28"/>
          <w:szCs w:val="28"/>
          <w:lang w:eastAsia="ar-SA"/>
        </w:rPr>
        <w:t>и</w:t>
      </w:r>
      <w:proofErr w:type="gramEnd"/>
      <w:r w:rsidRPr="002C30B6">
        <w:rPr>
          <w:sz w:val="28"/>
          <w:szCs w:val="28"/>
          <w:lang w:eastAsia="ar-SA"/>
        </w:rPr>
        <w:t xml:space="preserve"> соглашения о перераспределении земельных участков.</w:t>
      </w:r>
    </w:p>
    <w:p w:rsidR="007427F8" w:rsidRPr="007427F8" w:rsidRDefault="007427F8" w:rsidP="007427F8">
      <w:pPr>
        <w:ind w:firstLine="567"/>
        <w:jc w:val="both"/>
        <w:rPr>
          <w:sz w:val="28"/>
          <w:szCs w:val="28"/>
        </w:rPr>
      </w:pPr>
      <w:r w:rsidRPr="007427F8">
        <w:rPr>
          <w:sz w:val="28"/>
          <w:szCs w:val="28"/>
        </w:rPr>
        <w:t>4) делает отметку в расписке о получении документов (при обращении в  МФЦ).</w:t>
      </w:r>
    </w:p>
    <w:p w:rsidR="007427F8" w:rsidRPr="007427F8" w:rsidRDefault="007427F8" w:rsidP="007427F8">
      <w:pPr>
        <w:ind w:firstLine="567"/>
        <w:jc w:val="both"/>
        <w:rPr>
          <w:sz w:val="28"/>
          <w:szCs w:val="28"/>
        </w:rPr>
      </w:pPr>
      <w:r w:rsidRPr="007427F8">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7427F8" w:rsidRPr="007427F8" w:rsidRDefault="007427F8" w:rsidP="007427F8">
      <w:pPr>
        <w:ind w:firstLine="567"/>
        <w:jc w:val="both"/>
        <w:rPr>
          <w:sz w:val="28"/>
          <w:szCs w:val="28"/>
        </w:rPr>
      </w:pPr>
      <w:r w:rsidRPr="007427F8">
        <w:rPr>
          <w:sz w:val="28"/>
          <w:szCs w:val="28"/>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7427F8" w:rsidRPr="007427F8" w:rsidRDefault="007427F8" w:rsidP="007427F8">
      <w:pPr>
        <w:autoSpaceDE w:val="0"/>
        <w:autoSpaceDN w:val="0"/>
        <w:adjustRightInd w:val="0"/>
        <w:ind w:firstLine="567"/>
        <w:jc w:val="both"/>
        <w:rPr>
          <w:sz w:val="28"/>
          <w:szCs w:val="28"/>
        </w:rPr>
      </w:pPr>
      <w:r w:rsidRPr="007427F8">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7427F8" w:rsidRPr="007427F8" w:rsidRDefault="007427F8" w:rsidP="007427F8">
      <w:pPr>
        <w:autoSpaceDE w:val="0"/>
        <w:autoSpaceDN w:val="0"/>
        <w:adjustRightInd w:val="0"/>
        <w:ind w:firstLine="567"/>
        <w:jc w:val="both"/>
        <w:rPr>
          <w:sz w:val="28"/>
          <w:szCs w:val="28"/>
        </w:rPr>
      </w:pPr>
      <w:r w:rsidRPr="007427F8">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427F8" w:rsidRPr="007427F8" w:rsidRDefault="007427F8" w:rsidP="007427F8">
      <w:pPr>
        <w:autoSpaceDE w:val="0"/>
        <w:autoSpaceDN w:val="0"/>
        <w:adjustRightInd w:val="0"/>
        <w:ind w:firstLine="567"/>
        <w:jc w:val="both"/>
        <w:outlineLvl w:val="1"/>
        <w:rPr>
          <w:sz w:val="28"/>
          <w:szCs w:val="28"/>
        </w:rPr>
      </w:pPr>
      <w:r w:rsidRPr="007427F8">
        <w:rPr>
          <w:sz w:val="28"/>
          <w:szCs w:val="28"/>
        </w:rPr>
        <w:t xml:space="preserve">Обращение заявителя с документами, предусмотренными подразделом 2.6 раздела </w:t>
      </w:r>
      <w:r w:rsidRPr="007427F8">
        <w:rPr>
          <w:sz w:val="28"/>
          <w:szCs w:val="28"/>
          <w:lang w:val="en-US"/>
        </w:rPr>
        <w:t>II</w:t>
      </w:r>
      <w:r w:rsidRPr="007427F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427F8" w:rsidRPr="007427F8" w:rsidRDefault="007427F8" w:rsidP="007427F8">
      <w:pPr>
        <w:autoSpaceDE w:val="0"/>
        <w:autoSpaceDN w:val="0"/>
        <w:adjustRightInd w:val="0"/>
        <w:ind w:firstLine="851"/>
        <w:jc w:val="both"/>
        <w:rPr>
          <w:rFonts w:eastAsia="Calibri"/>
          <w:sz w:val="28"/>
          <w:szCs w:val="28"/>
          <w:lang w:eastAsia="en-US"/>
        </w:rPr>
      </w:pPr>
      <w:r w:rsidRPr="007427F8">
        <w:rPr>
          <w:rFonts w:eastAsia="Calibri"/>
          <w:sz w:val="28"/>
          <w:szCs w:val="28"/>
          <w:lang w:eastAsia="en-US"/>
        </w:rPr>
        <w:t>Заявитель по его выбору вправе получить результат предоставления муниципальной услуги на бумажном носителе.</w:t>
      </w:r>
    </w:p>
    <w:p w:rsidR="007427F8" w:rsidRPr="007427F8" w:rsidRDefault="007427F8" w:rsidP="007427F8">
      <w:pPr>
        <w:suppressAutoHyphens/>
        <w:ind w:firstLine="709"/>
        <w:jc w:val="both"/>
        <w:rPr>
          <w:rFonts w:eastAsia="Calibri"/>
          <w:sz w:val="28"/>
          <w:szCs w:val="28"/>
          <w:lang w:eastAsia="en-US"/>
        </w:rPr>
      </w:pPr>
      <w:r w:rsidRPr="007427F8">
        <w:rPr>
          <w:rFonts w:eastAsia="Calibri"/>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427F8">
        <w:rPr>
          <w:rFonts w:eastAsia="Calibri"/>
          <w:sz w:val="28"/>
          <w:szCs w:val="28"/>
          <w:lang w:eastAsia="en-US"/>
        </w:rPr>
        <w:t>срока действия результата предоставления муниципальной услуги</w:t>
      </w:r>
      <w:proofErr w:type="gramEnd"/>
      <w:r w:rsidRPr="007427F8">
        <w:rPr>
          <w:rFonts w:eastAsia="Calibri"/>
          <w:sz w:val="28"/>
          <w:szCs w:val="28"/>
          <w:lang w:eastAsia="en-US"/>
        </w:rPr>
        <w:t>.</w:t>
      </w:r>
    </w:p>
    <w:p w:rsidR="007427F8" w:rsidRPr="007427F8" w:rsidRDefault="007427F8" w:rsidP="007427F8">
      <w:pPr>
        <w:suppressAutoHyphens/>
        <w:ind w:firstLine="709"/>
        <w:jc w:val="both"/>
        <w:rPr>
          <w:rFonts w:eastAsia="Calibri"/>
          <w:color w:val="000000"/>
          <w:sz w:val="28"/>
          <w:szCs w:val="28"/>
          <w:highlight w:val="yellow"/>
          <w:lang w:eastAsia="ar-SA"/>
        </w:rPr>
      </w:pP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Раздел IV. Формы </w:t>
      </w:r>
      <w:proofErr w:type="gramStart"/>
      <w:r w:rsidRPr="007427F8">
        <w:rPr>
          <w:sz w:val="28"/>
          <w:szCs w:val="28"/>
        </w:rPr>
        <w:t>контроля за</w:t>
      </w:r>
      <w:proofErr w:type="gramEnd"/>
      <w:r w:rsidRPr="007427F8">
        <w:rPr>
          <w:sz w:val="28"/>
          <w:szCs w:val="28"/>
        </w:rPr>
        <w:t xml:space="preserve"> предоставлением муниципальной услуги </w:t>
      </w:r>
    </w:p>
    <w:p w:rsidR="007427F8" w:rsidRPr="007427F8" w:rsidRDefault="007427F8" w:rsidP="007427F8">
      <w:pPr>
        <w:widowControl w:val="0"/>
        <w:autoSpaceDE w:val="0"/>
        <w:autoSpaceDN w:val="0"/>
        <w:adjustRightInd w:val="0"/>
        <w:jc w:val="center"/>
        <w:outlineLvl w:val="2"/>
        <w:rPr>
          <w:sz w:val="28"/>
          <w:szCs w:val="28"/>
        </w:rPr>
      </w:pPr>
    </w:p>
    <w:p w:rsidR="007427F8" w:rsidRPr="007427F8" w:rsidRDefault="007427F8" w:rsidP="007427F8">
      <w:pPr>
        <w:widowControl w:val="0"/>
        <w:autoSpaceDE w:val="0"/>
        <w:autoSpaceDN w:val="0"/>
        <w:adjustRightInd w:val="0"/>
        <w:jc w:val="center"/>
        <w:outlineLvl w:val="2"/>
        <w:rPr>
          <w:sz w:val="28"/>
          <w:szCs w:val="28"/>
        </w:rPr>
      </w:pPr>
      <w:bookmarkStart w:id="15" w:name="Par413"/>
      <w:bookmarkEnd w:id="15"/>
      <w:r w:rsidRPr="007427F8">
        <w:rPr>
          <w:sz w:val="28"/>
          <w:szCs w:val="28"/>
        </w:rPr>
        <w:t xml:space="preserve">Подраздел 4.1. Порядок осуществления текущего контроля </w:t>
      </w:r>
      <w:proofErr w:type="gramStart"/>
      <w:r w:rsidRPr="007427F8">
        <w:rPr>
          <w:sz w:val="28"/>
          <w:szCs w:val="28"/>
        </w:rPr>
        <w:t>за</w:t>
      </w:r>
      <w:proofErr w:type="gramEnd"/>
      <w:r w:rsidRPr="007427F8">
        <w:rPr>
          <w:sz w:val="28"/>
          <w:szCs w:val="28"/>
        </w:rPr>
        <w:t xml:space="preserve">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соблюдением и исполнением </w:t>
      </w:r>
      <w:proofErr w:type="gramStart"/>
      <w:r w:rsidRPr="007427F8">
        <w:rPr>
          <w:sz w:val="28"/>
          <w:szCs w:val="28"/>
        </w:rPr>
        <w:t>ответственными</w:t>
      </w:r>
      <w:proofErr w:type="gramEnd"/>
      <w:r w:rsidRPr="007427F8">
        <w:rPr>
          <w:sz w:val="28"/>
          <w:szCs w:val="28"/>
        </w:rPr>
        <w:t xml:space="preserve"> должностными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427F8" w:rsidRPr="007427F8" w:rsidRDefault="007427F8" w:rsidP="007427F8">
      <w:pPr>
        <w:autoSpaceDE w:val="0"/>
        <w:autoSpaceDN w:val="0"/>
        <w:adjustRightInd w:val="0"/>
        <w:ind w:firstLine="709"/>
        <w:jc w:val="both"/>
        <w:outlineLvl w:val="2"/>
        <w:rPr>
          <w:sz w:val="28"/>
          <w:szCs w:val="28"/>
        </w:rPr>
      </w:pP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27F8" w:rsidRPr="007427F8" w:rsidRDefault="007427F8" w:rsidP="007427F8">
      <w:pPr>
        <w:ind w:firstLine="567"/>
        <w:jc w:val="both"/>
        <w:rPr>
          <w:sz w:val="28"/>
          <w:szCs w:val="28"/>
        </w:rPr>
      </w:pPr>
      <w:r w:rsidRPr="007427F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27F8" w:rsidRPr="007427F8" w:rsidRDefault="007427F8" w:rsidP="007427F8">
      <w:pPr>
        <w:autoSpaceDE w:val="0"/>
        <w:autoSpaceDN w:val="0"/>
        <w:adjustRightInd w:val="0"/>
        <w:ind w:firstLine="567"/>
        <w:jc w:val="both"/>
        <w:outlineLvl w:val="2"/>
        <w:rPr>
          <w:sz w:val="28"/>
          <w:szCs w:val="28"/>
        </w:rPr>
      </w:pPr>
    </w:p>
    <w:p w:rsidR="007427F8" w:rsidRPr="007427F8" w:rsidRDefault="007427F8" w:rsidP="007427F8">
      <w:pPr>
        <w:autoSpaceDE w:val="0"/>
        <w:autoSpaceDN w:val="0"/>
        <w:adjustRightInd w:val="0"/>
        <w:ind w:firstLine="567"/>
        <w:jc w:val="both"/>
        <w:outlineLvl w:val="2"/>
        <w:rPr>
          <w:sz w:val="28"/>
          <w:szCs w:val="28"/>
        </w:rPr>
      </w:pP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Подраздел 4.2. Порядок и периодичность осуществления </w:t>
      </w:r>
      <w:proofErr w:type="gramStart"/>
      <w:r w:rsidRPr="007427F8">
        <w:rPr>
          <w:sz w:val="28"/>
          <w:szCs w:val="28"/>
        </w:rPr>
        <w:t>плановых</w:t>
      </w:r>
      <w:proofErr w:type="gramEnd"/>
      <w:r w:rsidRPr="007427F8">
        <w:rPr>
          <w:sz w:val="28"/>
          <w:szCs w:val="28"/>
        </w:rPr>
        <w:t xml:space="preserve">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и внеплановых проверок полноты и качества предоставления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муниципальной услуги, в том числе порядок и формы контроля </w:t>
      </w:r>
      <w:proofErr w:type="gramStart"/>
      <w:r w:rsidRPr="007427F8">
        <w:rPr>
          <w:sz w:val="28"/>
          <w:szCs w:val="28"/>
        </w:rPr>
        <w:t>за</w:t>
      </w:r>
      <w:proofErr w:type="gramEnd"/>
      <w:r w:rsidRPr="007427F8">
        <w:rPr>
          <w:sz w:val="28"/>
          <w:szCs w:val="28"/>
        </w:rPr>
        <w:t xml:space="preserve">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полнотой и качеством предоставления муниципальной услуги </w:t>
      </w:r>
    </w:p>
    <w:p w:rsidR="007427F8" w:rsidRPr="007427F8" w:rsidRDefault="007427F8" w:rsidP="007427F8">
      <w:pPr>
        <w:autoSpaceDE w:val="0"/>
        <w:autoSpaceDN w:val="0"/>
        <w:adjustRightInd w:val="0"/>
        <w:ind w:firstLine="709"/>
        <w:jc w:val="center"/>
        <w:outlineLvl w:val="1"/>
        <w:rPr>
          <w:b/>
          <w:sz w:val="28"/>
          <w:szCs w:val="28"/>
        </w:rPr>
      </w:pPr>
    </w:p>
    <w:p w:rsidR="007427F8" w:rsidRPr="007427F8" w:rsidRDefault="007427F8" w:rsidP="007427F8">
      <w:pPr>
        <w:autoSpaceDE w:val="0"/>
        <w:autoSpaceDN w:val="0"/>
        <w:adjustRightInd w:val="0"/>
        <w:ind w:firstLine="567"/>
        <w:jc w:val="both"/>
        <w:outlineLvl w:val="2"/>
        <w:rPr>
          <w:sz w:val="28"/>
          <w:szCs w:val="28"/>
        </w:rPr>
      </w:pPr>
      <w:proofErr w:type="gramStart"/>
      <w:r w:rsidRPr="007427F8">
        <w:rPr>
          <w:sz w:val="28"/>
          <w:szCs w:val="28"/>
        </w:rPr>
        <w:lastRenderedPageBreak/>
        <w:t>Контроль за</w:t>
      </w:r>
      <w:proofErr w:type="gramEnd"/>
      <w:r w:rsidRPr="007427F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Плановые и внеплановые проверки могут проводиться главой Приазовского сельского поселения Приморско-Ахтарского района.</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В ходе плановых и внеплановых проверок:</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проверяется соблюдение сроков и последовательности исполнения административных процедур;</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выявляются нарушения прав заявителей, недостатки, допущенные в ходе предоставления муниципальной услуги.</w:t>
      </w:r>
    </w:p>
    <w:p w:rsidR="007427F8" w:rsidRPr="007427F8" w:rsidRDefault="007427F8" w:rsidP="007427F8">
      <w:pPr>
        <w:autoSpaceDE w:val="0"/>
        <w:autoSpaceDN w:val="0"/>
        <w:adjustRightInd w:val="0"/>
        <w:ind w:firstLine="567"/>
        <w:jc w:val="both"/>
        <w:outlineLvl w:val="2"/>
        <w:rPr>
          <w:sz w:val="28"/>
          <w:szCs w:val="28"/>
        </w:rPr>
      </w:pPr>
    </w:p>
    <w:p w:rsidR="007427F8" w:rsidRPr="007427F8" w:rsidRDefault="007427F8" w:rsidP="007427F8">
      <w:pPr>
        <w:autoSpaceDE w:val="0"/>
        <w:autoSpaceDN w:val="0"/>
        <w:adjustRightInd w:val="0"/>
        <w:ind w:firstLine="709"/>
        <w:jc w:val="both"/>
        <w:outlineLvl w:val="2"/>
        <w:rPr>
          <w:sz w:val="28"/>
          <w:szCs w:val="28"/>
        </w:rPr>
      </w:pP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7427F8" w:rsidRPr="007427F8" w:rsidRDefault="007427F8" w:rsidP="007427F8">
      <w:pPr>
        <w:autoSpaceDE w:val="0"/>
        <w:autoSpaceDN w:val="0"/>
        <w:adjustRightInd w:val="0"/>
        <w:ind w:firstLine="709"/>
        <w:jc w:val="both"/>
        <w:outlineLvl w:val="2"/>
        <w:rPr>
          <w:sz w:val="28"/>
          <w:szCs w:val="28"/>
        </w:rPr>
      </w:pP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27F8" w:rsidRPr="007427F8" w:rsidRDefault="007427F8" w:rsidP="007427F8">
      <w:pPr>
        <w:autoSpaceDE w:val="0"/>
        <w:autoSpaceDN w:val="0"/>
        <w:adjustRightInd w:val="0"/>
        <w:ind w:firstLine="709"/>
        <w:jc w:val="center"/>
        <w:outlineLvl w:val="1"/>
        <w:rPr>
          <w:sz w:val="28"/>
          <w:szCs w:val="28"/>
        </w:rPr>
      </w:pP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Подраздел 4.4. Положения, характеризующие требования к порядку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и формам </w:t>
      </w:r>
      <w:proofErr w:type="gramStart"/>
      <w:r w:rsidRPr="007427F8">
        <w:rPr>
          <w:sz w:val="28"/>
          <w:szCs w:val="28"/>
        </w:rPr>
        <w:t>контроля за</w:t>
      </w:r>
      <w:proofErr w:type="gramEnd"/>
      <w:r w:rsidRPr="007427F8">
        <w:rPr>
          <w:sz w:val="28"/>
          <w:szCs w:val="28"/>
        </w:rPr>
        <w:t xml:space="preserve"> предоставлением муниципальной услуги, </w:t>
      </w:r>
    </w:p>
    <w:p w:rsidR="007427F8" w:rsidRPr="007427F8" w:rsidRDefault="007427F8" w:rsidP="007427F8">
      <w:pPr>
        <w:widowControl w:val="0"/>
        <w:autoSpaceDE w:val="0"/>
        <w:autoSpaceDN w:val="0"/>
        <w:adjustRightInd w:val="0"/>
        <w:jc w:val="center"/>
        <w:outlineLvl w:val="2"/>
        <w:rPr>
          <w:sz w:val="28"/>
          <w:szCs w:val="28"/>
        </w:rPr>
      </w:pPr>
      <w:r w:rsidRPr="007427F8">
        <w:rPr>
          <w:sz w:val="28"/>
          <w:szCs w:val="28"/>
        </w:rPr>
        <w:t xml:space="preserve">в том числе со стороны граждан, их объединений и организаций </w:t>
      </w:r>
    </w:p>
    <w:p w:rsidR="007427F8" w:rsidRPr="007427F8" w:rsidRDefault="007427F8" w:rsidP="007427F8">
      <w:pPr>
        <w:autoSpaceDE w:val="0"/>
        <w:autoSpaceDN w:val="0"/>
        <w:adjustRightInd w:val="0"/>
        <w:ind w:firstLine="709"/>
        <w:jc w:val="both"/>
        <w:rPr>
          <w:sz w:val="28"/>
          <w:szCs w:val="28"/>
        </w:rPr>
      </w:pPr>
    </w:p>
    <w:p w:rsidR="007427F8" w:rsidRPr="007427F8" w:rsidRDefault="007427F8" w:rsidP="007427F8">
      <w:pPr>
        <w:autoSpaceDE w:val="0"/>
        <w:autoSpaceDN w:val="0"/>
        <w:adjustRightInd w:val="0"/>
        <w:ind w:firstLine="567"/>
        <w:jc w:val="both"/>
        <w:rPr>
          <w:sz w:val="28"/>
          <w:szCs w:val="28"/>
        </w:rPr>
      </w:pPr>
      <w:proofErr w:type="gramStart"/>
      <w:r w:rsidRPr="007427F8">
        <w:rPr>
          <w:sz w:val="28"/>
          <w:szCs w:val="28"/>
        </w:rPr>
        <w:t>Контроль за</w:t>
      </w:r>
      <w:proofErr w:type="gramEnd"/>
      <w:r w:rsidRPr="007427F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7427F8">
        <w:rPr>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Проверка также может проводиться по конкретному обращению гражданина или организации.</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 xml:space="preserve">Порядок и формы </w:t>
      </w:r>
      <w:proofErr w:type="gramStart"/>
      <w:r w:rsidRPr="007427F8">
        <w:rPr>
          <w:sz w:val="28"/>
          <w:szCs w:val="28"/>
        </w:rPr>
        <w:t>контроля за</w:t>
      </w:r>
      <w:proofErr w:type="gramEnd"/>
      <w:r w:rsidRPr="007427F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7427F8" w:rsidRPr="007427F8" w:rsidRDefault="007427F8" w:rsidP="007427F8">
      <w:pPr>
        <w:autoSpaceDE w:val="0"/>
        <w:autoSpaceDN w:val="0"/>
        <w:adjustRightInd w:val="0"/>
        <w:ind w:firstLine="567"/>
        <w:jc w:val="both"/>
        <w:outlineLvl w:val="2"/>
        <w:rPr>
          <w:sz w:val="28"/>
          <w:szCs w:val="28"/>
        </w:rPr>
      </w:pPr>
      <w:r w:rsidRPr="007427F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27F8" w:rsidRPr="007427F8" w:rsidRDefault="007427F8" w:rsidP="007427F8">
      <w:pPr>
        <w:ind w:firstLine="567"/>
        <w:jc w:val="center"/>
        <w:outlineLvl w:val="1"/>
        <w:rPr>
          <w:rFonts w:ascii="Arial" w:eastAsia="Calibri" w:hAnsi="Arial" w:cs="Arial"/>
          <w:lang w:eastAsia="en-US"/>
        </w:rPr>
      </w:pPr>
      <w:bookmarkStart w:id="16" w:name="sub_400"/>
      <w:r w:rsidRPr="007427F8">
        <w:rPr>
          <w:rFonts w:ascii="Arial" w:eastAsia="Calibri" w:hAnsi="Arial" w:cs="Arial"/>
        </w:rPr>
        <w:t>Раздел V.</w:t>
      </w:r>
      <w:bookmarkEnd w:id="16"/>
      <w:r w:rsidRPr="007427F8">
        <w:rPr>
          <w:rFonts w:ascii="Arial" w:eastAsia="Calibri" w:hAnsi="Arial" w:cs="Arial"/>
          <w:lang w:eastAsia="en-US"/>
        </w:rPr>
        <w:t xml:space="preserve"> </w:t>
      </w:r>
      <w:r w:rsidRPr="007427F8">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427F8" w:rsidRPr="007427F8" w:rsidRDefault="007427F8" w:rsidP="007427F8">
      <w:pPr>
        <w:suppressAutoHyphens/>
        <w:autoSpaceDE w:val="0"/>
        <w:autoSpaceDN w:val="0"/>
        <w:adjustRightInd w:val="0"/>
        <w:spacing w:line="235" w:lineRule="auto"/>
        <w:ind w:firstLine="708"/>
        <w:jc w:val="both"/>
        <w:rPr>
          <w:sz w:val="28"/>
          <w:szCs w:val="28"/>
        </w:rPr>
      </w:pPr>
      <w:bookmarkStart w:id="17" w:name="Par459"/>
      <w:bookmarkEnd w:id="17"/>
    </w:p>
    <w:p w:rsidR="007427F8" w:rsidRPr="007427F8" w:rsidRDefault="007427F8" w:rsidP="007427F8">
      <w:pPr>
        <w:suppressAutoHyphens/>
        <w:autoSpaceDE w:val="0"/>
        <w:autoSpaceDN w:val="0"/>
        <w:adjustRightInd w:val="0"/>
        <w:spacing w:line="235" w:lineRule="auto"/>
        <w:ind w:firstLine="708"/>
        <w:jc w:val="both"/>
        <w:rPr>
          <w:sz w:val="28"/>
          <w:szCs w:val="28"/>
        </w:rPr>
      </w:pPr>
      <w:r w:rsidRPr="007427F8">
        <w:rPr>
          <w:sz w:val="28"/>
          <w:szCs w:val="28"/>
        </w:rPr>
        <w:t xml:space="preserve">Подраздел 5.1. Информация для заявителя о его праве подать жалобу </w:t>
      </w:r>
      <w:proofErr w:type="gramStart"/>
      <w:r w:rsidRPr="007427F8">
        <w:rPr>
          <w:sz w:val="28"/>
          <w:szCs w:val="28"/>
        </w:rPr>
        <w:t>на</w:t>
      </w:r>
      <w:proofErr w:type="gramEnd"/>
    </w:p>
    <w:p w:rsidR="007427F8" w:rsidRPr="007427F8" w:rsidRDefault="007427F8" w:rsidP="007427F8">
      <w:pPr>
        <w:autoSpaceDE w:val="0"/>
        <w:autoSpaceDN w:val="0"/>
        <w:adjustRightInd w:val="0"/>
        <w:spacing w:line="235" w:lineRule="auto"/>
        <w:jc w:val="both"/>
        <w:rPr>
          <w:sz w:val="28"/>
          <w:szCs w:val="28"/>
        </w:rPr>
      </w:pPr>
      <w:r w:rsidRPr="007427F8">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7427F8">
        <w:rPr>
          <w:sz w:val="28"/>
          <w:szCs w:val="28"/>
        </w:rPr>
        <w:b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7427F8" w:rsidRPr="007427F8" w:rsidRDefault="007427F8" w:rsidP="007427F8">
      <w:pPr>
        <w:autoSpaceDE w:val="0"/>
        <w:autoSpaceDN w:val="0"/>
        <w:adjustRightInd w:val="0"/>
        <w:spacing w:line="235" w:lineRule="auto"/>
        <w:ind w:firstLine="708"/>
        <w:jc w:val="both"/>
        <w:rPr>
          <w:sz w:val="28"/>
          <w:szCs w:val="28"/>
          <w:lang w:eastAsia="en-US"/>
        </w:rPr>
      </w:pPr>
      <w:proofErr w:type="gramStart"/>
      <w:r w:rsidRPr="007427F8">
        <w:rPr>
          <w:sz w:val="28"/>
          <w:szCs w:val="28"/>
          <w:lang w:eastAsia="en-US"/>
        </w:rPr>
        <w:t>5.1.1.Заявитель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7427F8">
        <w:rPr>
          <w:sz w:val="28"/>
          <w:szCs w:val="28"/>
        </w:rPr>
        <w:t>,</w:t>
      </w:r>
      <w:r w:rsidRPr="007427F8">
        <w:rPr>
          <w:i/>
          <w:sz w:val="28"/>
          <w:szCs w:val="28"/>
        </w:rPr>
        <w:t xml:space="preserve"> </w:t>
      </w:r>
      <w:r w:rsidRPr="007427F8">
        <w:rPr>
          <w:sz w:val="28"/>
          <w:szCs w:val="28"/>
          <w:lang w:eastAsia="en-US"/>
        </w:rPr>
        <w:t>либо муниципальным  служащим, многофункциональным центром, работником многофункционального центра,</w:t>
      </w:r>
      <w:r w:rsidRPr="007427F8">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w:t>
      </w:r>
      <w:proofErr w:type="gramEnd"/>
      <w:r w:rsidRPr="007427F8">
        <w:rPr>
          <w:sz w:val="28"/>
          <w:szCs w:val="28"/>
        </w:rPr>
        <w:t xml:space="preserve"> их работниками </w:t>
      </w:r>
      <w:r w:rsidRPr="007427F8">
        <w:rPr>
          <w:sz w:val="28"/>
          <w:szCs w:val="28"/>
          <w:lang w:eastAsia="en-US"/>
        </w:rPr>
        <w:t>в ходе предоставления муниципальной услуги (далее – досудебное (внесудебное) обжалование).</w:t>
      </w:r>
    </w:p>
    <w:p w:rsidR="007427F8" w:rsidRPr="007427F8" w:rsidRDefault="007427F8" w:rsidP="007427F8">
      <w:pPr>
        <w:autoSpaceDE w:val="0"/>
        <w:autoSpaceDN w:val="0"/>
        <w:adjustRightInd w:val="0"/>
        <w:spacing w:line="235" w:lineRule="auto"/>
        <w:jc w:val="both"/>
        <w:rPr>
          <w:sz w:val="28"/>
          <w:szCs w:val="28"/>
        </w:rPr>
      </w:pPr>
    </w:p>
    <w:p w:rsidR="007427F8" w:rsidRPr="007427F8" w:rsidRDefault="007427F8" w:rsidP="007427F8">
      <w:pPr>
        <w:widowControl w:val="0"/>
        <w:autoSpaceDE w:val="0"/>
        <w:autoSpaceDN w:val="0"/>
        <w:adjustRightInd w:val="0"/>
        <w:ind w:firstLine="567"/>
        <w:outlineLvl w:val="2"/>
        <w:rPr>
          <w:sz w:val="28"/>
          <w:szCs w:val="28"/>
        </w:rPr>
      </w:pPr>
      <w:r w:rsidRPr="007427F8">
        <w:rPr>
          <w:sz w:val="28"/>
          <w:szCs w:val="28"/>
        </w:rPr>
        <w:t>Подраздел 5.2. Предмет жалобы</w:t>
      </w:r>
    </w:p>
    <w:p w:rsidR="007427F8" w:rsidRPr="007427F8" w:rsidRDefault="007427F8" w:rsidP="007427F8">
      <w:pPr>
        <w:suppressAutoHyphens/>
        <w:autoSpaceDE w:val="0"/>
        <w:autoSpaceDN w:val="0"/>
        <w:adjustRightInd w:val="0"/>
        <w:ind w:firstLine="567"/>
        <w:jc w:val="both"/>
        <w:rPr>
          <w:sz w:val="28"/>
          <w:szCs w:val="28"/>
        </w:rPr>
      </w:pPr>
      <w:r w:rsidRPr="007427F8">
        <w:rPr>
          <w:sz w:val="28"/>
          <w:szCs w:val="28"/>
          <w:lang w:eastAsia="en-US"/>
        </w:rPr>
        <w:t xml:space="preserve">5.2.1. </w:t>
      </w:r>
      <w:proofErr w:type="gramStart"/>
      <w:r w:rsidRPr="007427F8">
        <w:rPr>
          <w:sz w:val="28"/>
          <w:szCs w:val="28"/>
        </w:rPr>
        <w:t>Предметом досудебного (внесудебного) обжалования заявителем решений и действий (бездействия)</w:t>
      </w:r>
      <w:r w:rsidRPr="007427F8">
        <w:rPr>
          <w:i/>
          <w:sz w:val="28"/>
          <w:szCs w:val="28"/>
          <w:lang w:eastAsia="en-US"/>
        </w:rPr>
        <w:t xml:space="preserve">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должностного лица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либо </w:t>
      </w:r>
      <w:r w:rsidRPr="007427F8">
        <w:rPr>
          <w:sz w:val="28"/>
          <w:szCs w:val="28"/>
        </w:rPr>
        <w:lastRenderedPageBreak/>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7427F8">
        <w:rPr>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7427F8" w:rsidRPr="007427F8" w:rsidRDefault="007427F8" w:rsidP="007427F8">
      <w:pPr>
        <w:autoSpaceDE w:val="0"/>
        <w:autoSpaceDN w:val="0"/>
        <w:adjustRightInd w:val="0"/>
        <w:ind w:firstLine="567"/>
        <w:jc w:val="both"/>
        <w:rPr>
          <w:sz w:val="28"/>
          <w:szCs w:val="28"/>
        </w:rPr>
      </w:pPr>
      <w:r w:rsidRPr="007427F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27F8" w:rsidRPr="007427F8" w:rsidRDefault="007427F8" w:rsidP="007427F8">
      <w:pPr>
        <w:ind w:firstLine="567"/>
        <w:jc w:val="both"/>
        <w:rPr>
          <w:sz w:val="28"/>
          <w:szCs w:val="28"/>
        </w:rPr>
      </w:pPr>
      <w:r w:rsidRPr="007427F8">
        <w:rPr>
          <w:sz w:val="28"/>
          <w:szCs w:val="28"/>
        </w:rPr>
        <w:t xml:space="preserve">2) нарушение срока предоставления муниципальной  услуги. </w:t>
      </w:r>
      <w:proofErr w:type="gramStart"/>
      <w:r w:rsidRPr="007427F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7427F8">
        <w:rPr>
          <w:sz w:val="28"/>
          <w:szCs w:val="28"/>
          <w:highlight w:val="magenta"/>
        </w:rPr>
        <w:br/>
      </w:r>
      <w:r w:rsidRPr="007427F8">
        <w:rPr>
          <w:sz w:val="28"/>
          <w:szCs w:val="28"/>
        </w:rPr>
        <w:t>1.3 статьи 16 Федерального закона от 27 июля 2010 года № 210-ФЗ «Об организации предоставления государственных и муниципальных</w:t>
      </w:r>
      <w:proofErr w:type="gramEnd"/>
      <w:r w:rsidRPr="007427F8">
        <w:rPr>
          <w:sz w:val="28"/>
          <w:szCs w:val="28"/>
        </w:rPr>
        <w:t xml:space="preserve"> услуг»;</w:t>
      </w:r>
    </w:p>
    <w:p w:rsidR="007427F8" w:rsidRPr="007427F8" w:rsidRDefault="007427F8" w:rsidP="007427F8">
      <w:pPr>
        <w:ind w:firstLine="567"/>
        <w:jc w:val="both"/>
        <w:rPr>
          <w:sz w:val="28"/>
          <w:szCs w:val="28"/>
        </w:rPr>
      </w:pPr>
      <w:r w:rsidRPr="007427F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7427F8" w:rsidRPr="007427F8" w:rsidRDefault="007427F8" w:rsidP="007427F8">
      <w:pPr>
        <w:ind w:firstLine="567"/>
        <w:jc w:val="both"/>
        <w:rPr>
          <w:sz w:val="28"/>
          <w:szCs w:val="28"/>
        </w:rPr>
      </w:pPr>
      <w:r w:rsidRPr="007427F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7427F8" w:rsidRPr="007427F8" w:rsidRDefault="007427F8" w:rsidP="007427F8">
      <w:pPr>
        <w:ind w:firstLine="567"/>
        <w:jc w:val="both"/>
        <w:rPr>
          <w:sz w:val="28"/>
          <w:szCs w:val="28"/>
        </w:rPr>
      </w:pPr>
      <w:proofErr w:type="gramStart"/>
      <w:r w:rsidRPr="007427F8">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7427F8">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7427F8">
        <w:rPr>
          <w:sz w:val="28"/>
          <w:szCs w:val="28"/>
        </w:rPr>
        <w:t xml:space="preserve"> </w:t>
      </w:r>
      <w:proofErr w:type="gramStart"/>
      <w:r w:rsidRPr="007427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427F8">
        <w:rPr>
          <w:sz w:val="28"/>
          <w:szCs w:val="28"/>
        </w:rPr>
        <w:t xml:space="preserve"> услуг»;</w:t>
      </w:r>
    </w:p>
    <w:p w:rsidR="007427F8" w:rsidRPr="007427F8" w:rsidRDefault="007427F8" w:rsidP="007427F8">
      <w:pPr>
        <w:ind w:firstLine="567"/>
        <w:jc w:val="both"/>
        <w:rPr>
          <w:sz w:val="28"/>
          <w:szCs w:val="28"/>
        </w:rPr>
      </w:pPr>
      <w:r w:rsidRPr="007427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7427F8" w:rsidRPr="007427F8" w:rsidRDefault="007427F8" w:rsidP="007427F8">
      <w:pPr>
        <w:ind w:firstLine="567"/>
        <w:jc w:val="both"/>
        <w:rPr>
          <w:sz w:val="28"/>
          <w:szCs w:val="28"/>
        </w:rPr>
      </w:pPr>
      <w:proofErr w:type="gramStart"/>
      <w:r w:rsidRPr="007427F8">
        <w:rPr>
          <w:sz w:val="28"/>
          <w:szCs w:val="28"/>
        </w:rPr>
        <w:lastRenderedPageBreak/>
        <w:t xml:space="preserve">7) отказ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должностного лица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w:t>
      </w:r>
      <w:r w:rsidRPr="007427F8">
        <w:rPr>
          <w:i/>
          <w:sz w:val="28"/>
          <w:szCs w:val="28"/>
        </w:rPr>
        <w:t xml:space="preserve"> </w:t>
      </w:r>
      <w:r w:rsidRPr="007427F8">
        <w:rPr>
          <w:sz w:val="28"/>
          <w:szCs w:val="28"/>
        </w:rPr>
        <w:t xml:space="preserve">многофункционального центра, работника многофункционального центра, организаций, предусмотренных </w:t>
      </w:r>
      <w:hyperlink r:id="rId13" w:history="1">
        <w:r w:rsidRPr="007427F8">
          <w:rPr>
            <w:sz w:val="28"/>
            <w:szCs w:val="28"/>
          </w:rPr>
          <w:t>частью 1.1 статьи 16</w:t>
        </w:r>
        <w:r w:rsidRPr="007427F8">
          <w:rPr>
            <w:color w:val="0563C1"/>
            <w:sz w:val="28"/>
            <w:szCs w:val="28"/>
            <w:u w:val="single"/>
          </w:rPr>
          <w:t xml:space="preserve"> </w:t>
        </w:r>
        <w:r w:rsidRPr="007427F8">
          <w:rPr>
            <w:sz w:val="28"/>
            <w:szCs w:val="28"/>
          </w:rPr>
          <w:t>Федерального закона от 27 июля 2010 года № 210-ФЗ «Об организации предоставления государственных и муниципальных услуг»</w:t>
        </w:r>
      </w:hyperlink>
      <w:r w:rsidRPr="007427F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7427F8">
        <w:rPr>
          <w:sz w:val="28"/>
          <w:szCs w:val="28"/>
        </w:rPr>
        <w:t xml:space="preserve"> либо нарушение установленного срока таких исправлений. </w:t>
      </w:r>
      <w:proofErr w:type="gramStart"/>
      <w:r w:rsidRPr="007427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427F8">
        <w:rPr>
          <w:sz w:val="28"/>
          <w:szCs w:val="28"/>
        </w:rPr>
        <w:t xml:space="preserve"> услуг»;</w:t>
      </w:r>
    </w:p>
    <w:p w:rsidR="007427F8" w:rsidRPr="007427F8" w:rsidRDefault="007427F8" w:rsidP="007427F8">
      <w:pPr>
        <w:ind w:firstLine="567"/>
        <w:jc w:val="both"/>
        <w:rPr>
          <w:sz w:val="28"/>
          <w:szCs w:val="28"/>
        </w:rPr>
      </w:pPr>
      <w:r w:rsidRPr="007427F8">
        <w:rPr>
          <w:sz w:val="28"/>
          <w:szCs w:val="28"/>
        </w:rPr>
        <w:t>8) нарушение срока или порядка выдачи документов по результатам предоставления муниципальной услуги;</w:t>
      </w:r>
    </w:p>
    <w:p w:rsidR="007427F8" w:rsidRPr="007427F8" w:rsidRDefault="007427F8" w:rsidP="007427F8">
      <w:pPr>
        <w:ind w:firstLine="567"/>
        <w:jc w:val="both"/>
        <w:rPr>
          <w:sz w:val="28"/>
          <w:szCs w:val="28"/>
        </w:rPr>
      </w:pPr>
      <w:proofErr w:type="gramStart"/>
      <w:r w:rsidRPr="007427F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427F8">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7427F8">
        <w:rPr>
          <w:sz w:val="28"/>
          <w:szCs w:val="28"/>
        </w:rPr>
        <w:t xml:space="preserve"> </w:t>
      </w:r>
      <w:proofErr w:type="gramStart"/>
      <w:r w:rsidRPr="007427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427F8">
        <w:rPr>
          <w:sz w:val="28"/>
          <w:szCs w:val="28"/>
        </w:rPr>
        <w:t xml:space="preserve"> услуг».</w:t>
      </w:r>
    </w:p>
    <w:p w:rsidR="007427F8" w:rsidRPr="007427F8" w:rsidRDefault="007427F8" w:rsidP="007427F8">
      <w:pPr>
        <w:widowControl w:val="0"/>
        <w:autoSpaceDE w:val="0"/>
        <w:autoSpaceDN w:val="0"/>
        <w:adjustRightInd w:val="0"/>
        <w:ind w:firstLine="567"/>
        <w:jc w:val="both"/>
        <w:outlineLvl w:val="2"/>
        <w:rPr>
          <w:rFonts w:eastAsia="Calibri"/>
          <w:sz w:val="28"/>
          <w:szCs w:val="28"/>
          <w:lang w:eastAsia="ar-SA"/>
        </w:rPr>
      </w:pPr>
      <w:r w:rsidRPr="007427F8">
        <w:rPr>
          <w:sz w:val="28"/>
          <w:szCs w:val="28"/>
        </w:rPr>
        <w:t xml:space="preserve">Подраздел 5.3. </w:t>
      </w:r>
      <w:r w:rsidRPr="007427F8">
        <w:rPr>
          <w:rFonts w:eastAsia="Calibri"/>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27F8" w:rsidRPr="007427F8" w:rsidRDefault="007427F8" w:rsidP="007427F8">
      <w:pPr>
        <w:ind w:firstLine="567"/>
        <w:jc w:val="both"/>
        <w:rPr>
          <w:sz w:val="28"/>
          <w:szCs w:val="28"/>
        </w:rPr>
      </w:pPr>
      <w:r w:rsidRPr="007427F8">
        <w:rPr>
          <w:sz w:val="28"/>
          <w:szCs w:val="28"/>
        </w:rPr>
        <w:t xml:space="preserve">5.3.1. Жалоба на решения и действия (бездействие) должностных лиц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муниципальных служащих подается заявителем в </w:t>
      </w:r>
      <w:r w:rsidRPr="007427F8">
        <w:rPr>
          <w:sz w:val="28"/>
          <w:szCs w:val="28"/>
          <w:lang w:eastAsia="en-US"/>
        </w:rPr>
        <w:t>администрацию Приазовского сельского поселения Приморско-Ахтарского района</w:t>
      </w:r>
      <w:r w:rsidRPr="007427F8">
        <w:rPr>
          <w:i/>
          <w:sz w:val="28"/>
          <w:szCs w:val="28"/>
          <w:lang w:eastAsia="en-US"/>
        </w:rPr>
        <w:t xml:space="preserve"> </w:t>
      </w:r>
      <w:r w:rsidRPr="007427F8">
        <w:rPr>
          <w:sz w:val="28"/>
          <w:szCs w:val="28"/>
        </w:rPr>
        <w:t>на имя главы Приазовского сельского поселения Приморско-Ахтарского района.</w:t>
      </w:r>
    </w:p>
    <w:p w:rsidR="007427F8" w:rsidRPr="007427F8" w:rsidRDefault="007427F8" w:rsidP="007427F8">
      <w:pPr>
        <w:ind w:firstLine="709"/>
        <w:jc w:val="both"/>
        <w:rPr>
          <w:rFonts w:eastAsia="Calibri"/>
          <w:sz w:val="28"/>
          <w:szCs w:val="28"/>
          <w:bdr w:val="none" w:sz="0" w:space="0" w:color="auto" w:frame="1"/>
          <w:lang w:eastAsia="en-US"/>
        </w:rPr>
      </w:pPr>
      <w:r w:rsidRPr="007427F8">
        <w:rPr>
          <w:rFonts w:eastAsia="Calibri"/>
          <w:sz w:val="28"/>
          <w:szCs w:val="28"/>
          <w:lang w:eastAsia="en-US"/>
        </w:rPr>
        <w:lastRenderedPageBreak/>
        <w:t>5.3.2. В случае если обжалуются</w:t>
      </w:r>
      <w:r w:rsidRPr="007427F8">
        <w:rPr>
          <w:rFonts w:eastAsia="Calibri"/>
          <w:sz w:val="28"/>
          <w:szCs w:val="28"/>
          <w:bdr w:val="none" w:sz="0" w:space="0" w:color="auto" w:frame="1"/>
          <w:lang w:eastAsia="en-US"/>
        </w:rPr>
        <w:t xml:space="preserve"> решения </w:t>
      </w:r>
      <w:r w:rsidRPr="007427F8">
        <w:rPr>
          <w:rFonts w:eastAsia="Calibri"/>
          <w:sz w:val="28"/>
          <w:szCs w:val="28"/>
          <w:lang w:eastAsia="en-US"/>
        </w:rPr>
        <w:t>и действия (бездействие) главы Приазовского сельского поселения Приморско-Ахтарского района</w:t>
      </w:r>
      <w:r w:rsidRPr="007427F8">
        <w:rPr>
          <w:rFonts w:eastAsia="Calibri"/>
          <w:sz w:val="28"/>
          <w:szCs w:val="28"/>
          <w:bdr w:val="none" w:sz="0" w:space="0" w:color="auto" w:frame="1"/>
          <w:lang w:eastAsia="en-US"/>
        </w:rPr>
        <w:t xml:space="preserve">, жалоба подается главе Приазовского </w:t>
      </w:r>
      <w:r w:rsidRPr="007427F8">
        <w:rPr>
          <w:rFonts w:eastAsia="Calibri"/>
          <w:sz w:val="28"/>
          <w:szCs w:val="28"/>
          <w:lang w:eastAsia="en-US"/>
        </w:rPr>
        <w:t>сельского поселения Приморско-Ахтарского района.</w:t>
      </w:r>
    </w:p>
    <w:p w:rsidR="007427F8" w:rsidRPr="007427F8" w:rsidRDefault="007427F8" w:rsidP="007427F8">
      <w:pPr>
        <w:ind w:firstLine="709"/>
        <w:jc w:val="both"/>
        <w:rPr>
          <w:sz w:val="28"/>
          <w:szCs w:val="28"/>
        </w:rPr>
      </w:pPr>
      <w:r w:rsidRPr="007427F8">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7427F8" w:rsidRPr="007427F8" w:rsidRDefault="007427F8" w:rsidP="007427F8">
      <w:pPr>
        <w:ind w:firstLine="709"/>
        <w:jc w:val="both"/>
        <w:rPr>
          <w:sz w:val="28"/>
          <w:szCs w:val="28"/>
        </w:rPr>
      </w:pPr>
      <w:r w:rsidRPr="007427F8">
        <w:rPr>
          <w:sz w:val="28"/>
          <w:szCs w:val="28"/>
        </w:rPr>
        <w:t xml:space="preserve">Жалобы на решения и действия (бездействие) работников организаций, предусмотренных </w:t>
      </w:r>
      <w:hyperlink r:id="rId14" w:history="1">
        <w:r w:rsidRPr="007427F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427F8">
        <w:rPr>
          <w:i/>
          <w:sz w:val="28"/>
          <w:szCs w:val="28"/>
        </w:rPr>
        <w:t>,</w:t>
      </w:r>
      <w:r w:rsidRPr="007427F8">
        <w:rPr>
          <w:sz w:val="28"/>
          <w:szCs w:val="28"/>
        </w:rPr>
        <w:t xml:space="preserve"> подаются руководителям этих организаций.</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t>5.3.4. 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Pr="007427F8">
        <w:rPr>
          <w:rFonts w:eastAsia="Calibri"/>
          <w:i/>
          <w:sz w:val="28"/>
          <w:szCs w:val="28"/>
          <w:lang w:eastAsia="en-US"/>
        </w:rPr>
        <w:t xml:space="preserve"> </w:t>
      </w:r>
      <w:r w:rsidRPr="007427F8">
        <w:rPr>
          <w:rFonts w:eastAsia="Calibri"/>
          <w:sz w:val="28"/>
          <w:szCs w:val="28"/>
          <w:lang w:eastAsia="en-US"/>
        </w:rPr>
        <w:t>и его должностных лиц, муниципальных служащих не установлены.</w:t>
      </w:r>
    </w:p>
    <w:p w:rsidR="007427F8" w:rsidRPr="007427F8" w:rsidRDefault="007427F8" w:rsidP="007427F8">
      <w:pPr>
        <w:autoSpaceDE w:val="0"/>
        <w:autoSpaceDN w:val="0"/>
        <w:adjustRightInd w:val="0"/>
        <w:ind w:firstLine="709"/>
        <w:jc w:val="both"/>
        <w:rPr>
          <w:rFonts w:ascii="Arial" w:eastAsia="Calibri" w:hAnsi="Arial" w:cs="Arial"/>
          <w:lang w:eastAsia="en-US"/>
        </w:rPr>
      </w:pPr>
      <w:r w:rsidRPr="007427F8">
        <w:rPr>
          <w:sz w:val="28"/>
          <w:szCs w:val="28"/>
        </w:rPr>
        <w:t xml:space="preserve">5.3.5. </w:t>
      </w:r>
      <w:proofErr w:type="gramStart"/>
      <w:r w:rsidRPr="007427F8">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7427F8">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7427F8">
        <w:rPr>
          <w:sz w:val="28"/>
          <w:szCs w:val="28"/>
        </w:rPr>
        <w:br/>
        <w:t>от 11 февраля 2013 года № 100 «Об утверждении Порядка подачи и рассмотрения</w:t>
      </w:r>
      <w:proofErr w:type="gramEnd"/>
      <w:r w:rsidRPr="007427F8">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7427F8">
        <w:rPr>
          <w:rFonts w:ascii="Arial" w:eastAsia="Calibri" w:hAnsi="Arial" w:cs="Arial"/>
          <w:lang w:eastAsia="en-US"/>
        </w:rPr>
        <w:t xml:space="preserve"> (далее – Порядок)</w:t>
      </w:r>
      <w:r w:rsidRPr="007427F8">
        <w:rPr>
          <w:rFonts w:ascii="Arial" w:eastAsia="Calibri" w:hAnsi="Arial" w:cs="Arial"/>
          <w:i/>
          <w:lang w:eastAsia="en-US"/>
        </w:rPr>
        <w:t>.</w:t>
      </w:r>
    </w:p>
    <w:p w:rsidR="007427F8" w:rsidRPr="007427F8" w:rsidRDefault="007427F8" w:rsidP="007427F8">
      <w:pPr>
        <w:ind w:firstLine="567"/>
        <w:jc w:val="both"/>
        <w:rPr>
          <w:sz w:val="28"/>
          <w:szCs w:val="28"/>
        </w:rPr>
      </w:pPr>
    </w:p>
    <w:p w:rsidR="007427F8" w:rsidRPr="007427F8" w:rsidRDefault="007427F8" w:rsidP="007427F8">
      <w:pPr>
        <w:autoSpaceDE w:val="0"/>
        <w:autoSpaceDN w:val="0"/>
        <w:adjustRightInd w:val="0"/>
        <w:spacing w:line="232" w:lineRule="auto"/>
        <w:ind w:firstLine="567"/>
        <w:jc w:val="both"/>
        <w:rPr>
          <w:sz w:val="28"/>
          <w:szCs w:val="28"/>
        </w:rPr>
      </w:pPr>
      <w:r w:rsidRPr="007427F8">
        <w:rPr>
          <w:rFonts w:ascii="Arial" w:hAnsi="Arial" w:cs="Arial"/>
          <w:color w:val="333333"/>
        </w:rPr>
        <w:t>.</w:t>
      </w:r>
      <w:r w:rsidRPr="007427F8">
        <w:rPr>
          <w:sz w:val="28"/>
          <w:szCs w:val="28"/>
        </w:rPr>
        <w:t xml:space="preserve">Подраздел 5.4. Порядок подачи и рассмотрения жалобы </w:t>
      </w:r>
    </w:p>
    <w:p w:rsidR="007427F8" w:rsidRPr="007427F8" w:rsidRDefault="007427F8" w:rsidP="007427F8">
      <w:pPr>
        <w:ind w:firstLine="567"/>
        <w:jc w:val="both"/>
        <w:rPr>
          <w:sz w:val="28"/>
          <w:szCs w:val="28"/>
        </w:rPr>
      </w:pPr>
      <w:r w:rsidRPr="007427F8">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7427F8" w:rsidRPr="007427F8" w:rsidRDefault="007427F8" w:rsidP="007427F8">
      <w:pPr>
        <w:jc w:val="both"/>
        <w:rPr>
          <w:sz w:val="28"/>
          <w:szCs w:val="28"/>
        </w:rPr>
      </w:pPr>
      <w:r w:rsidRPr="007427F8">
        <w:rPr>
          <w:sz w:val="28"/>
          <w:szCs w:val="28"/>
        </w:rPr>
        <w:t xml:space="preserve">на бумажном носителе, в электронной форме, в уполномоченный орган по рассмотрению жалобы. </w:t>
      </w:r>
    </w:p>
    <w:p w:rsidR="007427F8" w:rsidRPr="007427F8" w:rsidRDefault="007427F8" w:rsidP="007427F8">
      <w:pPr>
        <w:ind w:firstLine="709"/>
        <w:jc w:val="both"/>
        <w:rPr>
          <w:sz w:val="28"/>
          <w:szCs w:val="28"/>
        </w:rPr>
      </w:pPr>
      <w:r w:rsidRPr="007427F8">
        <w:rPr>
          <w:sz w:val="28"/>
          <w:szCs w:val="28"/>
        </w:rPr>
        <w:t xml:space="preserve">5.4.2. </w:t>
      </w:r>
      <w:proofErr w:type="gramStart"/>
      <w:r w:rsidRPr="007427F8">
        <w:rPr>
          <w:sz w:val="28"/>
          <w:szCs w:val="28"/>
        </w:rPr>
        <w:t xml:space="preserve">Жалоба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 муниципального служащего, главы администрации Приазовского сельского поселения Приморско-Ахтарского района, может быть направлена по почте, через многофункциональный центр, с использованием информационно-телекоммуникационной сети «Интернет», </w:t>
      </w:r>
      <w:r w:rsidRPr="007427F8">
        <w:rPr>
          <w:sz w:val="28"/>
          <w:szCs w:val="28"/>
        </w:rPr>
        <w:lastRenderedPageBreak/>
        <w:t>официального сайта администрации Приазовского сельского поселения Приморско-Ахтарского района, федеральной государственной информационной системы «Единый портал государственных и муниципальных услуг</w:t>
      </w:r>
      <w:proofErr w:type="gramEnd"/>
      <w:r w:rsidRPr="007427F8">
        <w:rPr>
          <w:sz w:val="28"/>
          <w:szCs w:val="28"/>
        </w:rPr>
        <w:t xml:space="preserve"> (функций)» либо Портала государственных и муниципальных услуг (функций) Краснодарского края</w:t>
      </w:r>
      <w:r w:rsidRPr="007427F8">
        <w:rPr>
          <w:sz w:val="28"/>
          <w:szCs w:val="28"/>
          <w:vertAlign w:val="superscript"/>
        </w:rPr>
        <w:footnoteReference w:id="1"/>
      </w:r>
      <w:r w:rsidRPr="007427F8">
        <w:rPr>
          <w:sz w:val="28"/>
          <w:szCs w:val="28"/>
        </w:rPr>
        <w:t xml:space="preserve">, а также может быть </w:t>
      </w:r>
      <w:proofErr w:type="gramStart"/>
      <w:r w:rsidRPr="007427F8">
        <w:rPr>
          <w:sz w:val="28"/>
          <w:szCs w:val="28"/>
        </w:rPr>
        <w:t>принята</w:t>
      </w:r>
      <w:proofErr w:type="gramEnd"/>
      <w:r w:rsidRPr="007427F8">
        <w:rPr>
          <w:sz w:val="28"/>
          <w:szCs w:val="28"/>
        </w:rPr>
        <w:t xml:space="preserve"> при личном приеме заявителя. </w:t>
      </w:r>
    </w:p>
    <w:p w:rsidR="007427F8" w:rsidRPr="007427F8" w:rsidRDefault="007427F8" w:rsidP="007427F8">
      <w:pPr>
        <w:autoSpaceDE w:val="0"/>
        <w:autoSpaceDN w:val="0"/>
        <w:adjustRightInd w:val="0"/>
        <w:ind w:firstLine="709"/>
        <w:jc w:val="both"/>
        <w:rPr>
          <w:sz w:val="28"/>
          <w:szCs w:val="28"/>
        </w:rPr>
      </w:pPr>
      <w:proofErr w:type="gramStart"/>
      <w:r w:rsidRPr="007427F8">
        <w:rPr>
          <w:sz w:val="28"/>
          <w:szCs w:val="28"/>
        </w:rPr>
        <w:t>Заявителю обеспечивается возможность направления жалобы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w:t>
      </w:r>
      <w:r w:rsidRPr="007427F8">
        <w:rPr>
          <w:i/>
          <w:sz w:val="28"/>
          <w:szCs w:val="28"/>
        </w:rPr>
        <w:t xml:space="preserve">, </w:t>
      </w:r>
      <w:r w:rsidRPr="007427F8">
        <w:rPr>
          <w:sz w:val="28"/>
          <w:szCs w:val="28"/>
        </w:rPr>
        <w:t xml:space="preserve">муниципального служащего в соответствии со </w:t>
      </w:r>
      <w:hyperlink r:id="rId15" w:anchor="/document/12177515/entry/1102" w:history="1">
        <w:r w:rsidRPr="007427F8">
          <w:rPr>
            <w:sz w:val="28"/>
            <w:szCs w:val="28"/>
          </w:rPr>
          <w:t>статьей 11.2</w:t>
        </w:r>
      </w:hyperlink>
      <w:r w:rsidRPr="007427F8">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7427F8">
        <w:rPr>
          <w:sz w:val="28"/>
          <w:szCs w:val="28"/>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427F8" w:rsidRPr="007427F8" w:rsidRDefault="007427F8" w:rsidP="007427F8">
      <w:pPr>
        <w:autoSpaceDE w:val="0"/>
        <w:autoSpaceDN w:val="0"/>
        <w:adjustRightInd w:val="0"/>
        <w:ind w:firstLine="709"/>
        <w:jc w:val="both"/>
        <w:rPr>
          <w:sz w:val="28"/>
          <w:szCs w:val="28"/>
        </w:rPr>
      </w:pPr>
      <w:r w:rsidRPr="007427F8">
        <w:rPr>
          <w:sz w:val="28"/>
          <w:szCs w:val="28"/>
        </w:rPr>
        <w:t xml:space="preserve">5.4.3. </w:t>
      </w:r>
      <w:proofErr w:type="gramStart"/>
      <w:r w:rsidRPr="007427F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7427F8" w:rsidRPr="007427F8" w:rsidRDefault="007427F8" w:rsidP="007427F8">
      <w:pPr>
        <w:autoSpaceDE w:val="0"/>
        <w:autoSpaceDN w:val="0"/>
        <w:adjustRightInd w:val="0"/>
        <w:ind w:firstLine="709"/>
        <w:jc w:val="both"/>
        <w:rPr>
          <w:sz w:val="28"/>
          <w:szCs w:val="28"/>
        </w:rPr>
      </w:pPr>
      <w:proofErr w:type="gramStart"/>
      <w:r w:rsidRPr="007427F8">
        <w:rPr>
          <w:sz w:val="28"/>
          <w:szCs w:val="28"/>
        </w:rPr>
        <w:t xml:space="preserve">Жалоба на решения и действия (бездействие) организаций, предусмотренных </w:t>
      </w:r>
      <w:hyperlink r:id="rId16" w:history="1">
        <w:r w:rsidRPr="007427F8">
          <w:rPr>
            <w:sz w:val="28"/>
            <w:szCs w:val="28"/>
          </w:rPr>
          <w:t xml:space="preserve">частью 1.1 статьи 16 Федерального закона от 27 июля 2010 года № 210-ФЗ «Об организации предоставления государственных </w:t>
        </w:r>
        <w:r w:rsidRPr="007427F8">
          <w:rPr>
            <w:sz w:val="28"/>
            <w:szCs w:val="28"/>
          </w:rPr>
          <w:br/>
          <w:t>и муниципальных услуг»</w:t>
        </w:r>
      </w:hyperlink>
      <w:r w:rsidRPr="007427F8">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427F8">
        <w:rPr>
          <w:sz w:val="28"/>
          <w:szCs w:val="28"/>
        </w:rPr>
        <w:t xml:space="preserve"> услуг (функций) Краснодарского края, а также может быть </w:t>
      </w:r>
      <w:proofErr w:type="gramStart"/>
      <w:r w:rsidRPr="007427F8">
        <w:rPr>
          <w:sz w:val="28"/>
          <w:szCs w:val="28"/>
        </w:rPr>
        <w:t>принята</w:t>
      </w:r>
      <w:proofErr w:type="gramEnd"/>
      <w:r w:rsidRPr="007427F8">
        <w:rPr>
          <w:sz w:val="28"/>
          <w:szCs w:val="28"/>
        </w:rPr>
        <w:t xml:space="preserve"> при личном приеме заявителя. </w:t>
      </w:r>
    </w:p>
    <w:p w:rsidR="007427F8" w:rsidRPr="007427F8" w:rsidRDefault="007427F8" w:rsidP="007427F8">
      <w:pPr>
        <w:autoSpaceDE w:val="0"/>
        <w:autoSpaceDN w:val="0"/>
        <w:adjustRightInd w:val="0"/>
        <w:ind w:firstLine="709"/>
        <w:jc w:val="both"/>
        <w:rPr>
          <w:sz w:val="28"/>
          <w:szCs w:val="28"/>
        </w:rPr>
      </w:pPr>
      <w:r w:rsidRPr="007427F8">
        <w:rPr>
          <w:sz w:val="28"/>
          <w:szCs w:val="28"/>
        </w:rPr>
        <w:t xml:space="preserve">5.4.4.  </w:t>
      </w:r>
      <w:proofErr w:type="gramStart"/>
      <w:r w:rsidRPr="007427F8">
        <w:rPr>
          <w:sz w:val="28"/>
          <w:szCs w:val="28"/>
        </w:rPr>
        <w:t xml:space="preserve">Жалоба, поступившая в </w:t>
      </w:r>
      <w:r w:rsidRPr="007427F8">
        <w:rPr>
          <w:sz w:val="28"/>
          <w:szCs w:val="28"/>
          <w:lang w:eastAsia="en-US"/>
        </w:rPr>
        <w:t xml:space="preserve">администрацию </w:t>
      </w:r>
      <w:r w:rsidRPr="007427F8">
        <w:rPr>
          <w:sz w:val="28"/>
          <w:szCs w:val="28"/>
        </w:rPr>
        <w:t xml:space="preserve"> Приазовского сельского поселения Приморско-Ахтарского района</w:t>
      </w:r>
      <w:r w:rsidRPr="007427F8">
        <w:rPr>
          <w:i/>
          <w:sz w:val="28"/>
          <w:szCs w:val="28"/>
        </w:rPr>
        <w:t xml:space="preserve"> </w:t>
      </w:r>
      <w:r w:rsidRPr="007427F8">
        <w:rPr>
          <w:sz w:val="28"/>
          <w:szCs w:val="28"/>
        </w:rPr>
        <w:t>подлежит</w:t>
      </w:r>
      <w:proofErr w:type="gramEnd"/>
      <w:r w:rsidRPr="007427F8">
        <w:rPr>
          <w:sz w:val="28"/>
          <w:szCs w:val="28"/>
        </w:rPr>
        <w:t xml:space="preserve"> регистрации не позднее следующего рабочего дня со дня ее поступления. </w:t>
      </w:r>
    </w:p>
    <w:p w:rsidR="007427F8" w:rsidRPr="007427F8" w:rsidRDefault="007427F8" w:rsidP="007427F8">
      <w:pPr>
        <w:autoSpaceDE w:val="0"/>
        <w:autoSpaceDN w:val="0"/>
        <w:adjustRightInd w:val="0"/>
        <w:ind w:firstLine="709"/>
        <w:jc w:val="both"/>
        <w:rPr>
          <w:sz w:val="28"/>
          <w:szCs w:val="28"/>
        </w:rPr>
      </w:pPr>
      <w:proofErr w:type="gramStart"/>
      <w:r w:rsidRPr="007427F8">
        <w:rPr>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sidRPr="007427F8">
        <w:rPr>
          <w:sz w:val="28"/>
          <w:szCs w:val="28"/>
          <w:lang w:eastAsia="en-US"/>
        </w:rPr>
        <w:t xml:space="preserve">администрацию </w:t>
      </w:r>
      <w:r w:rsidRPr="007427F8">
        <w:rPr>
          <w:sz w:val="28"/>
          <w:szCs w:val="28"/>
        </w:rPr>
        <w:t xml:space="preserve"> Приазовского сельского поселения Приморско-Ахтарского района</w:t>
      </w:r>
      <w:r w:rsidRPr="007427F8">
        <w:rPr>
          <w:i/>
          <w:sz w:val="28"/>
          <w:szCs w:val="28"/>
        </w:rPr>
        <w:t xml:space="preserve"> </w:t>
      </w:r>
      <w:r w:rsidRPr="007427F8">
        <w:rPr>
          <w:sz w:val="28"/>
          <w:szCs w:val="28"/>
        </w:rPr>
        <w:t xml:space="preserve">в порядке и сроки, которые установлены соглашением о взаимодействии между многофункциональным центром и </w:t>
      </w:r>
      <w:r w:rsidRPr="007427F8">
        <w:rPr>
          <w:sz w:val="28"/>
          <w:szCs w:val="28"/>
          <w:lang w:eastAsia="en-US"/>
        </w:rPr>
        <w:t xml:space="preserve">администрацией </w:t>
      </w:r>
      <w:r w:rsidRPr="007427F8">
        <w:rPr>
          <w:sz w:val="28"/>
          <w:szCs w:val="28"/>
        </w:rPr>
        <w:t xml:space="preserve"> Приазовского сельского поселения Приморско-Ахтарского района, но не позднее следующего рабочего дня со дня поступления жалобы.</w:t>
      </w:r>
      <w:proofErr w:type="gramEnd"/>
    </w:p>
    <w:p w:rsidR="007427F8" w:rsidRPr="007427F8" w:rsidRDefault="007427F8" w:rsidP="007427F8">
      <w:pPr>
        <w:autoSpaceDE w:val="0"/>
        <w:autoSpaceDN w:val="0"/>
        <w:adjustRightInd w:val="0"/>
        <w:ind w:firstLine="709"/>
        <w:jc w:val="both"/>
        <w:rPr>
          <w:sz w:val="28"/>
          <w:szCs w:val="28"/>
        </w:rPr>
      </w:pPr>
      <w:r w:rsidRPr="007427F8">
        <w:rPr>
          <w:sz w:val="28"/>
          <w:szCs w:val="28"/>
        </w:rPr>
        <w:t>5.4.5. Жалоба должна содержать:</w:t>
      </w:r>
    </w:p>
    <w:p w:rsidR="007427F8" w:rsidRPr="007427F8" w:rsidRDefault="007427F8" w:rsidP="007427F8">
      <w:pPr>
        <w:autoSpaceDE w:val="0"/>
        <w:autoSpaceDN w:val="0"/>
        <w:adjustRightInd w:val="0"/>
        <w:ind w:firstLine="567"/>
        <w:jc w:val="both"/>
        <w:rPr>
          <w:sz w:val="28"/>
          <w:szCs w:val="28"/>
        </w:rPr>
      </w:pPr>
      <w:proofErr w:type="gramStart"/>
      <w:r w:rsidRPr="007427F8">
        <w:rPr>
          <w:sz w:val="28"/>
          <w:szCs w:val="28"/>
        </w:rPr>
        <w:t xml:space="preserve">1) наименование </w:t>
      </w:r>
      <w:r w:rsidRPr="007427F8">
        <w:rPr>
          <w:sz w:val="28"/>
          <w:szCs w:val="28"/>
          <w:lang w:eastAsia="en-US"/>
        </w:rPr>
        <w:t>органа, предоставляющего муниципальную услугу</w:t>
      </w:r>
      <w:r w:rsidRPr="007427F8">
        <w:rPr>
          <w:sz w:val="28"/>
          <w:szCs w:val="28"/>
        </w:rPr>
        <w:t xml:space="preserve">, должностного лица </w:t>
      </w:r>
      <w:r w:rsidRPr="007427F8">
        <w:rPr>
          <w:sz w:val="28"/>
          <w:szCs w:val="28"/>
          <w:lang w:eastAsia="en-US"/>
        </w:rPr>
        <w:t>администрации Приазовского сельского поселения Приморско-Ахтарского района,</w:t>
      </w:r>
      <w:r w:rsidRPr="007427F8">
        <w:rPr>
          <w:i/>
          <w:sz w:val="28"/>
          <w:szCs w:val="28"/>
          <w:lang w:eastAsia="en-US"/>
        </w:rPr>
        <w:t xml:space="preserve"> </w:t>
      </w:r>
      <w:r w:rsidRPr="007427F8">
        <w:rPr>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17" w:history="1">
        <w:r w:rsidRPr="007427F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427F8">
        <w:rPr>
          <w:sz w:val="28"/>
          <w:szCs w:val="28"/>
        </w:rPr>
        <w:t>, их руководителей и (или) работников, решения и действия (бездействие) которых обжалуются;</w:t>
      </w:r>
      <w:proofErr w:type="gramEnd"/>
    </w:p>
    <w:p w:rsidR="007427F8" w:rsidRPr="007427F8" w:rsidRDefault="007427F8" w:rsidP="007427F8">
      <w:pPr>
        <w:autoSpaceDE w:val="0"/>
        <w:autoSpaceDN w:val="0"/>
        <w:adjustRightInd w:val="0"/>
        <w:ind w:firstLine="567"/>
        <w:jc w:val="both"/>
        <w:rPr>
          <w:sz w:val="28"/>
          <w:szCs w:val="28"/>
        </w:rPr>
      </w:pPr>
      <w:r w:rsidRPr="007427F8">
        <w:rPr>
          <w:sz w:val="28"/>
          <w:szCs w:val="28"/>
        </w:rPr>
        <w:t xml:space="preserve"> </w:t>
      </w:r>
      <w:proofErr w:type="gramStart"/>
      <w:r w:rsidRPr="007427F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7427F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7427F8">
        <w:rPr>
          <w:sz w:val="28"/>
          <w:szCs w:val="28"/>
        </w:rPr>
        <w:br/>
        <w:t>и почтовый адрес, по которым должен быть направлен ответ заявителю;</w:t>
      </w:r>
      <w:proofErr w:type="gramEnd"/>
    </w:p>
    <w:p w:rsidR="007427F8" w:rsidRPr="007427F8" w:rsidRDefault="007427F8" w:rsidP="007427F8">
      <w:pPr>
        <w:ind w:firstLine="567"/>
        <w:jc w:val="both"/>
        <w:rPr>
          <w:sz w:val="28"/>
          <w:szCs w:val="28"/>
        </w:rPr>
      </w:pPr>
      <w:proofErr w:type="gramStart"/>
      <w:r w:rsidRPr="007427F8">
        <w:rPr>
          <w:sz w:val="28"/>
          <w:szCs w:val="28"/>
        </w:rPr>
        <w:t xml:space="preserve">3) сведения об обжалуемых решениях и действиях (бездействии)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должностного лица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либо муниципального служащего, многофункционального центра, работника многофункционального центра, </w:t>
      </w:r>
      <w:r w:rsidRPr="007427F8">
        <w:rPr>
          <w:iCs/>
          <w:sz w:val="28"/>
          <w:szCs w:val="28"/>
        </w:rPr>
        <w:t xml:space="preserve">организаций, </w:t>
      </w:r>
      <w:r w:rsidRPr="007427F8">
        <w:rPr>
          <w:sz w:val="28"/>
          <w:szCs w:val="28"/>
        </w:rPr>
        <w:t xml:space="preserve">предусмотренных </w:t>
      </w:r>
      <w:hyperlink r:id="rId18" w:history="1">
        <w:r w:rsidRPr="007427F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427F8">
        <w:rPr>
          <w:sz w:val="28"/>
          <w:szCs w:val="28"/>
        </w:rPr>
        <w:t>,</w:t>
      </w:r>
      <w:r w:rsidRPr="007427F8">
        <w:rPr>
          <w:i/>
          <w:iCs/>
          <w:sz w:val="28"/>
          <w:szCs w:val="28"/>
        </w:rPr>
        <w:t xml:space="preserve"> </w:t>
      </w:r>
      <w:r w:rsidRPr="007427F8">
        <w:rPr>
          <w:sz w:val="28"/>
          <w:szCs w:val="28"/>
        </w:rPr>
        <w:t>их работников;</w:t>
      </w:r>
      <w:proofErr w:type="gramEnd"/>
    </w:p>
    <w:p w:rsidR="007427F8" w:rsidRPr="007427F8" w:rsidRDefault="007427F8" w:rsidP="007427F8">
      <w:pPr>
        <w:ind w:firstLine="567"/>
        <w:jc w:val="both"/>
        <w:rPr>
          <w:sz w:val="28"/>
          <w:szCs w:val="28"/>
        </w:rPr>
      </w:pPr>
      <w:proofErr w:type="gramStart"/>
      <w:r w:rsidRPr="007427F8">
        <w:rPr>
          <w:sz w:val="28"/>
          <w:szCs w:val="28"/>
        </w:rPr>
        <w:t xml:space="preserve">4) доводы, на основании которых заявитель не согласен с решением </w:t>
      </w:r>
      <w:r w:rsidRPr="007427F8">
        <w:rPr>
          <w:sz w:val="28"/>
          <w:szCs w:val="28"/>
        </w:rPr>
        <w:br/>
        <w:t xml:space="preserve">и действием (бездействием)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должностного лица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7427F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427F8">
        <w:rPr>
          <w:i/>
          <w:iCs/>
          <w:sz w:val="28"/>
          <w:szCs w:val="28"/>
        </w:rPr>
        <w:t xml:space="preserve">, </w:t>
      </w:r>
      <w:r w:rsidRPr="007427F8">
        <w:rPr>
          <w:sz w:val="28"/>
          <w:szCs w:val="28"/>
        </w:rPr>
        <w:t>их работников.</w:t>
      </w:r>
      <w:proofErr w:type="gramEnd"/>
      <w:r w:rsidRPr="007427F8">
        <w:rPr>
          <w:sz w:val="28"/>
          <w:szCs w:val="28"/>
        </w:rPr>
        <w:t xml:space="preserve">  Заявителем могут быть представлены документы (при наличии), подтверждающие доводы заявителя, либо их копии.</w:t>
      </w:r>
    </w:p>
    <w:p w:rsidR="007427F8" w:rsidRPr="007427F8" w:rsidRDefault="007427F8" w:rsidP="007427F8">
      <w:pPr>
        <w:autoSpaceDE w:val="0"/>
        <w:autoSpaceDN w:val="0"/>
        <w:adjustRightInd w:val="0"/>
        <w:ind w:firstLine="567"/>
        <w:outlineLvl w:val="0"/>
        <w:rPr>
          <w:rFonts w:eastAsia="Calibri"/>
          <w:sz w:val="28"/>
          <w:szCs w:val="28"/>
          <w:lang w:eastAsia="en-US"/>
        </w:rPr>
      </w:pPr>
      <w:r w:rsidRPr="007427F8">
        <w:rPr>
          <w:sz w:val="28"/>
          <w:szCs w:val="28"/>
        </w:rPr>
        <w:t xml:space="preserve">Подраздел 5.5. </w:t>
      </w:r>
      <w:r w:rsidRPr="007427F8">
        <w:rPr>
          <w:rFonts w:eastAsia="Calibri"/>
          <w:sz w:val="28"/>
          <w:szCs w:val="28"/>
          <w:lang w:eastAsia="en-US"/>
        </w:rPr>
        <w:t>Сроки рассмотрения жалобы</w:t>
      </w:r>
    </w:p>
    <w:p w:rsidR="007427F8" w:rsidRPr="007427F8" w:rsidRDefault="007427F8" w:rsidP="007427F8">
      <w:pPr>
        <w:autoSpaceDE w:val="0"/>
        <w:autoSpaceDN w:val="0"/>
        <w:adjustRightInd w:val="0"/>
        <w:ind w:firstLine="567"/>
        <w:jc w:val="both"/>
        <w:rPr>
          <w:sz w:val="28"/>
          <w:szCs w:val="28"/>
        </w:rPr>
      </w:pPr>
      <w:r w:rsidRPr="007427F8">
        <w:rPr>
          <w:sz w:val="28"/>
          <w:szCs w:val="28"/>
        </w:rPr>
        <w:t xml:space="preserve">5.5.1. </w:t>
      </w:r>
      <w:proofErr w:type="gramStart"/>
      <w:r w:rsidRPr="007427F8">
        <w:rPr>
          <w:sz w:val="28"/>
          <w:szCs w:val="28"/>
        </w:rPr>
        <w:t xml:space="preserve">Жалоба, поступившая в </w:t>
      </w:r>
      <w:r w:rsidRPr="007427F8">
        <w:rPr>
          <w:sz w:val="28"/>
          <w:szCs w:val="28"/>
          <w:lang w:eastAsia="en-US"/>
        </w:rPr>
        <w:t>администрацию Приазовского сельского поселения Приморско-Ахтарского района</w:t>
      </w:r>
      <w:r w:rsidRPr="007427F8">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427F8">
        <w:rPr>
          <w:i/>
          <w:sz w:val="28"/>
          <w:szCs w:val="28"/>
        </w:rPr>
        <w:t xml:space="preserve"> </w:t>
      </w:r>
      <w:r w:rsidRPr="007427F8">
        <w:rPr>
          <w:sz w:val="28"/>
          <w:szCs w:val="28"/>
        </w:rPr>
        <w:t xml:space="preserve"> </w:t>
      </w:r>
      <w:r w:rsidRPr="007427F8">
        <w:rPr>
          <w:sz w:val="28"/>
          <w:szCs w:val="28"/>
        </w:rPr>
        <w:lastRenderedPageBreak/>
        <w:t xml:space="preserve">подлежит рассмотрению в течение пятнадцати рабочих дней со дня ее регистрации, а в случае обжалования отказа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многофункционального центра</w:t>
      </w:r>
      <w:proofErr w:type="gramEnd"/>
      <w:r w:rsidRPr="007427F8">
        <w:rPr>
          <w:sz w:val="28"/>
          <w:szCs w:val="28"/>
        </w:rPr>
        <w:t xml:space="preserve">, </w:t>
      </w:r>
      <w:proofErr w:type="gramStart"/>
      <w:r w:rsidRPr="007427F8">
        <w:rPr>
          <w:sz w:val="28"/>
          <w:szCs w:val="28"/>
        </w:rPr>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27F8" w:rsidRPr="007427F8" w:rsidRDefault="007427F8" w:rsidP="007427F8">
      <w:pPr>
        <w:autoSpaceDE w:val="0"/>
        <w:autoSpaceDN w:val="0"/>
        <w:adjustRightInd w:val="0"/>
        <w:ind w:firstLine="567"/>
        <w:jc w:val="both"/>
        <w:outlineLvl w:val="0"/>
        <w:rPr>
          <w:sz w:val="28"/>
          <w:szCs w:val="28"/>
        </w:rPr>
      </w:pPr>
      <w:r w:rsidRPr="007427F8">
        <w:rPr>
          <w:sz w:val="28"/>
          <w:szCs w:val="28"/>
        </w:rPr>
        <w:t xml:space="preserve">Подраздел 5.6. Перечень оснований для приостановления </w:t>
      </w:r>
    </w:p>
    <w:p w:rsidR="007427F8" w:rsidRPr="007427F8" w:rsidRDefault="007427F8" w:rsidP="007427F8">
      <w:pPr>
        <w:autoSpaceDE w:val="0"/>
        <w:autoSpaceDN w:val="0"/>
        <w:adjustRightInd w:val="0"/>
        <w:jc w:val="both"/>
        <w:outlineLvl w:val="0"/>
        <w:rPr>
          <w:sz w:val="28"/>
          <w:szCs w:val="28"/>
        </w:rPr>
      </w:pPr>
      <w:r w:rsidRPr="007427F8">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7427F8" w:rsidRPr="007427F8" w:rsidRDefault="007427F8" w:rsidP="007427F8">
      <w:pPr>
        <w:ind w:firstLine="567"/>
        <w:jc w:val="both"/>
        <w:rPr>
          <w:sz w:val="28"/>
          <w:szCs w:val="28"/>
        </w:rPr>
      </w:pPr>
      <w:r w:rsidRPr="007427F8">
        <w:rPr>
          <w:sz w:val="28"/>
          <w:szCs w:val="28"/>
        </w:rPr>
        <w:t>5.6.1.Основания для приостановления рассмотрения жалобы отсутствуют.</w:t>
      </w:r>
    </w:p>
    <w:p w:rsidR="007427F8" w:rsidRPr="007427F8" w:rsidRDefault="007427F8" w:rsidP="007427F8">
      <w:pPr>
        <w:autoSpaceDE w:val="0"/>
        <w:autoSpaceDN w:val="0"/>
        <w:adjustRightInd w:val="0"/>
        <w:ind w:firstLine="708"/>
        <w:outlineLvl w:val="0"/>
        <w:rPr>
          <w:sz w:val="28"/>
          <w:szCs w:val="28"/>
        </w:rPr>
      </w:pPr>
      <w:r w:rsidRPr="007427F8">
        <w:rPr>
          <w:sz w:val="28"/>
          <w:szCs w:val="28"/>
        </w:rPr>
        <w:t>Подраздел 5.7. Результат рассмотрения жалобы</w:t>
      </w:r>
    </w:p>
    <w:p w:rsidR="007427F8" w:rsidRPr="007427F8" w:rsidRDefault="007427F8" w:rsidP="007427F8">
      <w:pPr>
        <w:suppressAutoHyphens/>
        <w:autoSpaceDE w:val="0"/>
        <w:autoSpaceDN w:val="0"/>
        <w:adjustRightInd w:val="0"/>
        <w:ind w:firstLine="567"/>
        <w:jc w:val="both"/>
        <w:rPr>
          <w:sz w:val="28"/>
          <w:szCs w:val="28"/>
        </w:rPr>
      </w:pPr>
      <w:r w:rsidRPr="007427F8">
        <w:rPr>
          <w:sz w:val="28"/>
          <w:szCs w:val="28"/>
          <w:lang w:eastAsia="en-US"/>
        </w:rPr>
        <w:t xml:space="preserve">5.7.1. </w:t>
      </w:r>
      <w:r w:rsidRPr="007427F8">
        <w:rPr>
          <w:sz w:val="28"/>
          <w:szCs w:val="28"/>
        </w:rPr>
        <w:t>По результатам рассмотрения жалобы принимается одно</w:t>
      </w:r>
      <w:r w:rsidRPr="007427F8">
        <w:rPr>
          <w:sz w:val="28"/>
          <w:szCs w:val="28"/>
        </w:rPr>
        <w:br/>
        <w:t>из следующих решений:</w:t>
      </w:r>
    </w:p>
    <w:p w:rsidR="007427F8" w:rsidRPr="007427F8" w:rsidRDefault="007427F8" w:rsidP="007427F8">
      <w:pPr>
        <w:ind w:firstLine="709"/>
        <w:jc w:val="both"/>
        <w:rPr>
          <w:sz w:val="28"/>
          <w:szCs w:val="28"/>
        </w:rPr>
      </w:pPr>
      <w:proofErr w:type="gramStart"/>
      <w:r w:rsidRPr="007427F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7427F8">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427F8" w:rsidRPr="007427F8" w:rsidRDefault="007427F8" w:rsidP="007427F8">
      <w:pPr>
        <w:ind w:firstLine="567"/>
        <w:jc w:val="both"/>
        <w:rPr>
          <w:sz w:val="28"/>
          <w:szCs w:val="28"/>
        </w:rPr>
      </w:pPr>
      <w:r w:rsidRPr="007427F8">
        <w:rPr>
          <w:sz w:val="28"/>
          <w:szCs w:val="28"/>
        </w:rPr>
        <w:t>2) в удовлетворении жалобы отказывается.</w:t>
      </w:r>
    </w:p>
    <w:p w:rsidR="007427F8" w:rsidRPr="007427F8" w:rsidRDefault="007427F8" w:rsidP="007427F8">
      <w:pPr>
        <w:ind w:firstLine="709"/>
        <w:jc w:val="both"/>
        <w:rPr>
          <w:rFonts w:eastAsia="Calibri"/>
          <w:sz w:val="28"/>
          <w:szCs w:val="28"/>
          <w:lang w:eastAsia="en-US"/>
        </w:rPr>
      </w:pPr>
      <w:r w:rsidRPr="007427F8">
        <w:rPr>
          <w:sz w:val="28"/>
          <w:szCs w:val="28"/>
        </w:rPr>
        <w:t xml:space="preserve">5.7.2. </w:t>
      </w:r>
      <w:r w:rsidRPr="007427F8">
        <w:rPr>
          <w:rFonts w:eastAsia="Calibri"/>
          <w:sz w:val="28"/>
          <w:szCs w:val="28"/>
          <w:lang w:eastAsia="en-US"/>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7427F8" w:rsidRPr="007427F8" w:rsidRDefault="007427F8" w:rsidP="007427F8">
      <w:pPr>
        <w:ind w:firstLine="709"/>
        <w:jc w:val="both"/>
        <w:rPr>
          <w:sz w:val="28"/>
          <w:szCs w:val="28"/>
        </w:rPr>
      </w:pPr>
      <w:r w:rsidRPr="007427F8">
        <w:rPr>
          <w:sz w:val="28"/>
          <w:szCs w:val="28"/>
        </w:rPr>
        <w:t>5.7.3. Многофункциональный центр отказывает в удовлетворении жалобы в соответствии с основаниями, предусмотренными Порядком.</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t>5.7.4. 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t xml:space="preserve">5.7.6. В случае установления в ходе или по результатам </w:t>
      </w:r>
      <w:proofErr w:type="gramStart"/>
      <w:r w:rsidRPr="007427F8">
        <w:rPr>
          <w:rFonts w:eastAsia="Calibri"/>
          <w:sz w:val="28"/>
          <w:szCs w:val="28"/>
          <w:lang w:eastAsia="en-US"/>
        </w:rPr>
        <w:t>рассмотрения жалобы признаков состава административного правонарушения</w:t>
      </w:r>
      <w:proofErr w:type="gramEnd"/>
      <w:r w:rsidRPr="007427F8">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27F8" w:rsidRPr="007427F8" w:rsidRDefault="007427F8" w:rsidP="007427F8">
      <w:pPr>
        <w:jc w:val="both"/>
        <w:rPr>
          <w:sz w:val="28"/>
          <w:szCs w:val="28"/>
        </w:rPr>
      </w:pPr>
    </w:p>
    <w:p w:rsidR="007427F8" w:rsidRPr="007427F8" w:rsidRDefault="007427F8" w:rsidP="007427F8">
      <w:pPr>
        <w:autoSpaceDE w:val="0"/>
        <w:autoSpaceDN w:val="0"/>
        <w:adjustRightInd w:val="0"/>
        <w:ind w:firstLine="567"/>
        <w:jc w:val="both"/>
        <w:outlineLvl w:val="0"/>
        <w:rPr>
          <w:sz w:val="28"/>
          <w:szCs w:val="28"/>
        </w:rPr>
      </w:pPr>
      <w:r w:rsidRPr="007427F8">
        <w:rPr>
          <w:sz w:val="28"/>
          <w:szCs w:val="28"/>
        </w:rPr>
        <w:t xml:space="preserve">Подраздел 5.8. Порядок информирования заявителя о результатах рассмотрения жалобы </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7F8" w:rsidRPr="007427F8" w:rsidRDefault="007427F8" w:rsidP="007427F8">
      <w:pPr>
        <w:ind w:firstLine="709"/>
        <w:jc w:val="both"/>
        <w:rPr>
          <w:rFonts w:eastAsia="Calibri"/>
          <w:sz w:val="28"/>
          <w:szCs w:val="28"/>
          <w:lang w:eastAsia="en-US"/>
        </w:rPr>
      </w:pPr>
      <w:r w:rsidRPr="007427F8">
        <w:rPr>
          <w:rFonts w:eastAsia="Calibri"/>
          <w:sz w:val="28"/>
          <w:szCs w:val="28"/>
          <w:lang w:eastAsia="en-US"/>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27F8" w:rsidRPr="007427F8" w:rsidRDefault="007427F8" w:rsidP="007427F8">
      <w:pPr>
        <w:autoSpaceDE w:val="0"/>
        <w:autoSpaceDN w:val="0"/>
        <w:adjustRightInd w:val="0"/>
        <w:ind w:firstLine="567"/>
        <w:outlineLvl w:val="0"/>
        <w:rPr>
          <w:sz w:val="28"/>
          <w:szCs w:val="28"/>
        </w:rPr>
      </w:pPr>
      <w:r w:rsidRPr="007427F8">
        <w:rPr>
          <w:sz w:val="28"/>
          <w:szCs w:val="28"/>
        </w:rPr>
        <w:t>Подраздел 5.9. Порядок обжалования решения по жалобе</w:t>
      </w:r>
    </w:p>
    <w:p w:rsidR="007427F8" w:rsidRPr="007427F8" w:rsidRDefault="007427F8" w:rsidP="007427F8">
      <w:pPr>
        <w:suppressAutoHyphens/>
        <w:autoSpaceDE w:val="0"/>
        <w:autoSpaceDN w:val="0"/>
        <w:adjustRightInd w:val="0"/>
        <w:ind w:firstLine="567"/>
        <w:jc w:val="both"/>
        <w:rPr>
          <w:sz w:val="28"/>
          <w:szCs w:val="28"/>
        </w:rPr>
      </w:pPr>
      <w:r w:rsidRPr="007427F8">
        <w:rPr>
          <w:rFonts w:eastAsia="Calibri"/>
          <w:sz w:val="28"/>
          <w:szCs w:val="28"/>
          <w:lang w:eastAsia="ar-SA"/>
        </w:rPr>
        <w:t xml:space="preserve">5.9.1. </w:t>
      </w:r>
      <w:proofErr w:type="gramStart"/>
      <w:r w:rsidRPr="007427F8">
        <w:rPr>
          <w:rFonts w:eastAsia="Calibri"/>
          <w:sz w:val="28"/>
          <w:szCs w:val="28"/>
          <w:lang w:eastAsia="ar-SA"/>
        </w:rPr>
        <w:t xml:space="preserve">Заявители имеют право обжаловать </w:t>
      </w:r>
      <w:r w:rsidRPr="007427F8">
        <w:rPr>
          <w:rFonts w:eastAsia="Calibri"/>
          <w:sz w:val="28"/>
          <w:szCs w:val="28"/>
          <w:lang w:eastAsia="en-US"/>
        </w:rPr>
        <w:t>решения и действия (бездействие), принятые (осуществляемые)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Pr="007427F8">
        <w:rPr>
          <w:rFonts w:eastAsia="Calibri"/>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7427F8">
        <w:rPr>
          <w:sz w:val="28"/>
          <w:szCs w:val="28"/>
        </w:rPr>
        <w:t xml:space="preserve"> года № 210-ФЗ «Об организации предоставления государственных и муниципальных услуг», или их работниками</w:t>
      </w:r>
      <w:r w:rsidRPr="007427F8">
        <w:rPr>
          <w:i/>
          <w:sz w:val="28"/>
          <w:szCs w:val="28"/>
        </w:rPr>
        <w:t xml:space="preserve"> </w:t>
      </w:r>
      <w:r w:rsidRPr="007427F8">
        <w:rPr>
          <w:sz w:val="28"/>
          <w:szCs w:val="28"/>
        </w:rPr>
        <w:t>в суд, в</w:t>
      </w:r>
      <w:proofErr w:type="gramEnd"/>
      <w:r w:rsidRPr="007427F8">
        <w:rPr>
          <w:sz w:val="28"/>
          <w:szCs w:val="28"/>
        </w:rPr>
        <w:t xml:space="preserve"> </w:t>
      </w:r>
      <w:proofErr w:type="gramStart"/>
      <w:r w:rsidRPr="007427F8">
        <w:rPr>
          <w:sz w:val="28"/>
          <w:szCs w:val="28"/>
        </w:rPr>
        <w:t>порядке</w:t>
      </w:r>
      <w:proofErr w:type="gramEnd"/>
      <w:r w:rsidRPr="007427F8">
        <w:rPr>
          <w:sz w:val="28"/>
          <w:szCs w:val="28"/>
        </w:rPr>
        <w:t xml:space="preserve"> и сроки, установленные законодательством Российской Федерации.</w:t>
      </w:r>
    </w:p>
    <w:p w:rsidR="007427F8" w:rsidRPr="007427F8" w:rsidRDefault="007427F8" w:rsidP="007427F8">
      <w:pPr>
        <w:autoSpaceDE w:val="0"/>
        <w:autoSpaceDN w:val="0"/>
        <w:adjustRightInd w:val="0"/>
        <w:jc w:val="both"/>
        <w:outlineLvl w:val="0"/>
        <w:rPr>
          <w:rFonts w:eastAsia="Calibri"/>
          <w:sz w:val="28"/>
          <w:szCs w:val="28"/>
          <w:lang w:eastAsia="ar-SA"/>
        </w:rPr>
      </w:pPr>
      <w:r w:rsidRPr="007427F8">
        <w:rPr>
          <w:rFonts w:eastAsia="Calibri"/>
          <w:sz w:val="28"/>
          <w:szCs w:val="28"/>
          <w:lang w:eastAsia="ar-SA"/>
        </w:rPr>
        <w:t xml:space="preserve">      </w:t>
      </w:r>
    </w:p>
    <w:p w:rsidR="007427F8" w:rsidRPr="007427F8" w:rsidRDefault="007427F8" w:rsidP="007427F8">
      <w:pPr>
        <w:autoSpaceDE w:val="0"/>
        <w:autoSpaceDN w:val="0"/>
        <w:adjustRightInd w:val="0"/>
        <w:jc w:val="both"/>
        <w:outlineLvl w:val="0"/>
        <w:rPr>
          <w:rFonts w:eastAsia="Calibri"/>
          <w:sz w:val="28"/>
          <w:szCs w:val="28"/>
          <w:lang w:eastAsia="ar-SA"/>
        </w:rPr>
      </w:pPr>
      <w:r w:rsidRPr="007427F8">
        <w:rPr>
          <w:rFonts w:eastAsia="Calibri"/>
          <w:sz w:val="28"/>
          <w:szCs w:val="28"/>
          <w:lang w:eastAsia="ar-SA"/>
        </w:rPr>
        <w:t xml:space="preserve">   </w:t>
      </w:r>
      <w:r w:rsidRPr="007427F8">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7427F8" w:rsidRPr="007427F8" w:rsidRDefault="007427F8" w:rsidP="007427F8">
      <w:pPr>
        <w:autoSpaceDE w:val="0"/>
        <w:autoSpaceDN w:val="0"/>
        <w:adjustRightInd w:val="0"/>
        <w:ind w:firstLine="709"/>
        <w:jc w:val="both"/>
        <w:rPr>
          <w:sz w:val="28"/>
          <w:szCs w:val="28"/>
        </w:rPr>
      </w:pPr>
      <w:bookmarkStart w:id="18" w:name="P316"/>
      <w:bookmarkEnd w:id="18"/>
      <w:r w:rsidRPr="007427F8">
        <w:rPr>
          <w:sz w:val="28"/>
          <w:szCs w:val="28"/>
        </w:rPr>
        <w:t xml:space="preserve">5.10.1. </w:t>
      </w:r>
      <w:proofErr w:type="gramStart"/>
      <w:r w:rsidRPr="007427F8">
        <w:rPr>
          <w:sz w:val="28"/>
          <w:szCs w:val="28"/>
        </w:rPr>
        <w:t xml:space="preserve">Заявители имеют право обратиться в </w:t>
      </w:r>
      <w:r w:rsidRPr="007427F8">
        <w:rPr>
          <w:sz w:val="28"/>
          <w:szCs w:val="28"/>
          <w:lang w:eastAsia="en-US"/>
        </w:rPr>
        <w:t>администрацию Приазовского сельского поселения Приморско-Ахтарского района</w:t>
      </w:r>
      <w:r w:rsidRPr="007427F8">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427F8">
        <w:rPr>
          <w:sz w:val="28"/>
          <w:szCs w:val="28"/>
          <w:lang w:eastAsia="en-US"/>
        </w:rPr>
        <w:t>администрации</w:t>
      </w:r>
      <w:proofErr w:type="gramEnd"/>
      <w:r w:rsidRPr="007427F8">
        <w:rPr>
          <w:sz w:val="28"/>
          <w:szCs w:val="28"/>
          <w:lang w:eastAsia="en-US"/>
        </w:rPr>
        <w:t xml:space="preserve"> Приазовского сельского поселения Приморско-Ахтарского района</w:t>
      </w:r>
      <w:r w:rsidRPr="007427F8">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7427F8" w:rsidRPr="007427F8" w:rsidRDefault="007427F8" w:rsidP="007427F8">
      <w:pPr>
        <w:autoSpaceDE w:val="0"/>
        <w:autoSpaceDN w:val="0"/>
        <w:adjustRightInd w:val="0"/>
        <w:ind w:firstLine="567"/>
        <w:jc w:val="both"/>
        <w:outlineLvl w:val="0"/>
        <w:rPr>
          <w:sz w:val="28"/>
          <w:szCs w:val="28"/>
        </w:rPr>
      </w:pPr>
    </w:p>
    <w:p w:rsidR="007427F8" w:rsidRPr="007427F8" w:rsidRDefault="007427F8" w:rsidP="007427F8">
      <w:pPr>
        <w:autoSpaceDE w:val="0"/>
        <w:autoSpaceDN w:val="0"/>
        <w:adjustRightInd w:val="0"/>
        <w:ind w:firstLine="567"/>
        <w:jc w:val="both"/>
        <w:outlineLvl w:val="0"/>
        <w:rPr>
          <w:sz w:val="28"/>
          <w:szCs w:val="28"/>
        </w:rPr>
      </w:pPr>
      <w:r w:rsidRPr="007427F8">
        <w:rPr>
          <w:sz w:val="28"/>
          <w:szCs w:val="28"/>
        </w:rPr>
        <w:t xml:space="preserve">Подраздел 5.11. Способы информирования заявителей о порядке </w:t>
      </w:r>
    </w:p>
    <w:p w:rsidR="007427F8" w:rsidRPr="007427F8" w:rsidRDefault="007427F8" w:rsidP="007427F8">
      <w:pPr>
        <w:autoSpaceDE w:val="0"/>
        <w:autoSpaceDN w:val="0"/>
        <w:adjustRightInd w:val="0"/>
        <w:jc w:val="both"/>
        <w:outlineLvl w:val="0"/>
        <w:rPr>
          <w:sz w:val="28"/>
          <w:szCs w:val="28"/>
        </w:rPr>
      </w:pPr>
      <w:r w:rsidRPr="007427F8">
        <w:rPr>
          <w:sz w:val="28"/>
          <w:szCs w:val="28"/>
        </w:rPr>
        <w:t>подачи и рассмотрения жалобы</w:t>
      </w:r>
    </w:p>
    <w:p w:rsidR="007427F8" w:rsidRPr="007427F8" w:rsidRDefault="007427F8" w:rsidP="007427F8">
      <w:pPr>
        <w:autoSpaceDE w:val="0"/>
        <w:autoSpaceDN w:val="0"/>
        <w:adjustRightInd w:val="0"/>
        <w:ind w:firstLine="709"/>
        <w:jc w:val="both"/>
        <w:rPr>
          <w:i/>
          <w:sz w:val="28"/>
          <w:szCs w:val="28"/>
        </w:rPr>
      </w:pPr>
      <w:r w:rsidRPr="007427F8">
        <w:rPr>
          <w:sz w:val="28"/>
          <w:szCs w:val="28"/>
        </w:rPr>
        <w:t xml:space="preserve">5.11.1. </w:t>
      </w:r>
      <w:proofErr w:type="gramStart"/>
      <w:r w:rsidRPr="007427F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xml:space="preserve">, на официальном сайте в </w:t>
      </w:r>
      <w:r w:rsidRPr="007427F8">
        <w:rPr>
          <w:sz w:val="28"/>
          <w:szCs w:val="28"/>
          <w:lang w:eastAsia="en-US"/>
        </w:rPr>
        <w:t>администрации Приазовского сельского поселения Приморско-Ахтарского района</w:t>
      </w:r>
      <w:r w:rsidRPr="007427F8">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w:t>
      </w:r>
      <w:proofErr w:type="gramEnd"/>
      <w:r w:rsidRPr="007427F8">
        <w:rPr>
          <w:sz w:val="28"/>
          <w:szCs w:val="28"/>
        </w:rPr>
        <w:t xml:space="preserve"> и муниципальных услуг», в федеральной государственной информационной системе «Единый портал государственных и муниципальных </w:t>
      </w:r>
      <w:r w:rsidRPr="007427F8">
        <w:rPr>
          <w:sz w:val="28"/>
          <w:szCs w:val="28"/>
        </w:rPr>
        <w:lastRenderedPageBreak/>
        <w:t>услуг (функций)», на Портале государственных и муниципальных услуг (функций) Краснодарского края.</w:t>
      </w:r>
    </w:p>
    <w:p w:rsidR="007427F8" w:rsidRPr="007427F8" w:rsidRDefault="007427F8" w:rsidP="007427F8">
      <w:pPr>
        <w:jc w:val="center"/>
        <w:rPr>
          <w:rFonts w:eastAsia="Calibri"/>
          <w:b/>
          <w:sz w:val="28"/>
          <w:szCs w:val="28"/>
        </w:rPr>
      </w:pPr>
    </w:p>
    <w:p w:rsidR="007427F8" w:rsidRPr="007427F8" w:rsidRDefault="007427F8" w:rsidP="007427F8">
      <w:pPr>
        <w:tabs>
          <w:tab w:val="left" w:pos="6870"/>
        </w:tabs>
        <w:jc w:val="both"/>
        <w:rPr>
          <w:sz w:val="28"/>
          <w:szCs w:val="28"/>
        </w:rPr>
      </w:pPr>
    </w:p>
    <w:p w:rsidR="007427F8" w:rsidRPr="007427F8" w:rsidRDefault="007427F8" w:rsidP="007427F8">
      <w:pPr>
        <w:tabs>
          <w:tab w:val="left" w:pos="6870"/>
        </w:tabs>
        <w:jc w:val="both"/>
        <w:rPr>
          <w:sz w:val="28"/>
          <w:szCs w:val="28"/>
        </w:rPr>
      </w:pPr>
      <w:r w:rsidRPr="007427F8">
        <w:rPr>
          <w:sz w:val="28"/>
          <w:szCs w:val="28"/>
        </w:rPr>
        <w:t>Ведущий специалист администрации</w:t>
      </w:r>
    </w:p>
    <w:p w:rsidR="007427F8" w:rsidRPr="007427F8" w:rsidRDefault="007427F8" w:rsidP="007427F8">
      <w:pPr>
        <w:tabs>
          <w:tab w:val="left" w:pos="6870"/>
        </w:tabs>
        <w:jc w:val="both"/>
        <w:rPr>
          <w:sz w:val="28"/>
          <w:szCs w:val="28"/>
        </w:rPr>
      </w:pPr>
      <w:r w:rsidRPr="007427F8">
        <w:rPr>
          <w:sz w:val="28"/>
          <w:szCs w:val="28"/>
        </w:rPr>
        <w:t xml:space="preserve">Приазовского сельского поселения </w:t>
      </w:r>
    </w:p>
    <w:p w:rsidR="007427F8" w:rsidRPr="007427F8" w:rsidRDefault="007427F8" w:rsidP="007427F8">
      <w:pPr>
        <w:tabs>
          <w:tab w:val="left" w:pos="6870"/>
        </w:tabs>
        <w:jc w:val="both"/>
        <w:rPr>
          <w:sz w:val="28"/>
          <w:szCs w:val="28"/>
        </w:rPr>
      </w:pPr>
      <w:r w:rsidRPr="007427F8">
        <w:rPr>
          <w:sz w:val="28"/>
          <w:szCs w:val="28"/>
        </w:rPr>
        <w:t xml:space="preserve">Приморско-Ахтарского района                                                   Н.Д. Вовянко </w:t>
      </w:r>
    </w:p>
    <w:p w:rsidR="00F63DD0" w:rsidRDefault="00F63DD0" w:rsidP="00F63DD0">
      <w:pPr>
        <w:suppressAutoHyphens/>
        <w:jc w:val="both"/>
        <w:rPr>
          <w:sz w:val="28"/>
          <w:szCs w:val="28"/>
        </w:rPr>
      </w:pPr>
    </w:p>
    <w:p w:rsidR="007427F8" w:rsidRDefault="007427F8" w:rsidP="00F63DD0">
      <w:pPr>
        <w:suppressAutoHyphens/>
        <w:jc w:val="both"/>
        <w:rPr>
          <w:sz w:val="28"/>
          <w:szCs w:val="28"/>
        </w:rPr>
      </w:pPr>
    </w:p>
    <w:p w:rsidR="007427F8" w:rsidRPr="002C30B6" w:rsidRDefault="007427F8"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r w:rsidRPr="002C30B6">
        <w:rPr>
          <w:sz w:val="28"/>
          <w:szCs w:val="28"/>
          <w:lang w:eastAsia="ar-SA"/>
        </w:rPr>
        <w:t xml:space="preserve">                                              </w:t>
      </w:r>
      <w:r w:rsidR="007427F8">
        <w:rPr>
          <w:sz w:val="28"/>
          <w:szCs w:val="28"/>
          <w:lang w:eastAsia="ar-SA"/>
        </w:rPr>
        <w:t xml:space="preserve">                  ПРИЛОЖЕНИЕ </w:t>
      </w:r>
    </w:p>
    <w:p w:rsidR="00F63DD0" w:rsidRPr="002C30B6" w:rsidRDefault="00F63DD0" w:rsidP="00F63DD0">
      <w:pPr>
        <w:suppressAutoHyphens/>
        <w:ind w:left="4536"/>
        <w:jc w:val="both"/>
        <w:rPr>
          <w:bCs/>
          <w:sz w:val="28"/>
          <w:szCs w:val="28"/>
          <w:lang w:eastAsia="ar-SA"/>
        </w:rPr>
      </w:pPr>
      <w:r w:rsidRPr="002C30B6">
        <w:rPr>
          <w:bCs/>
          <w:sz w:val="28"/>
          <w:szCs w:val="28"/>
          <w:lang w:eastAsia="ar-SA"/>
        </w:rPr>
        <w:t>к административному регламенту  предоставления муниципальной услуги</w:t>
      </w:r>
    </w:p>
    <w:p w:rsidR="00F63DD0" w:rsidRPr="002C30B6" w:rsidRDefault="00F63DD0" w:rsidP="00F63DD0">
      <w:pPr>
        <w:keepNext/>
        <w:tabs>
          <w:tab w:val="num" w:pos="4536"/>
        </w:tabs>
        <w:suppressAutoHyphens/>
        <w:ind w:left="4536"/>
        <w:jc w:val="both"/>
        <w:outlineLvl w:val="0"/>
        <w:rPr>
          <w:bCs/>
          <w:sz w:val="28"/>
          <w:szCs w:val="28"/>
          <w:lang w:eastAsia="ar-SA"/>
        </w:rPr>
      </w:pPr>
      <w:r w:rsidRPr="002C30B6">
        <w:rPr>
          <w:sz w:val="28"/>
          <w:szCs w:val="28"/>
          <w:lang w:eastAsia="ar-SA"/>
        </w:rPr>
        <w:t>«</w:t>
      </w:r>
      <w:r w:rsidRPr="002C30B6">
        <w:rPr>
          <w:bCs/>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63DD0" w:rsidRPr="002C30B6" w:rsidRDefault="00F63DD0" w:rsidP="00F63DD0">
      <w:pPr>
        <w:tabs>
          <w:tab w:val="left" w:pos="5529"/>
        </w:tabs>
        <w:suppressAutoHyphens/>
        <w:ind w:left="3969"/>
        <w:jc w:val="both"/>
        <w:rPr>
          <w:sz w:val="28"/>
          <w:szCs w:val="28"/>
          <w:lang w:eastAsia="ar-SA"/>
        </w:rPr>
      </w:pP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Главе Приазовского сельского поселения Приморско-Ахтарского района</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_____________________________________</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от___________________________________</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_____________________________________</w:t>
      </w:r>
    </w:p>
    <w:tbl>
      <w:tblPr>
        <w:tblW w:w="0" w:type="auto"/>
        <w:tblInd w:w="40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420"/>
        <w:gridCol w:w="1960"/>
      </w:tblGrid>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rFonts w:ascii="Arial" w:hAnsi="Arial" w:cs="Arial"/>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roofErr w:type="gramStart"/>
            <w:r w:rsidRPr="002C30B6">
              <w:rPr>
                <w:sz w:val="28"/>
                <w:szCs w:val="28"/>
                <w:lang w:eastAsia="ar-SA"/>
              </w:rPr>
              <w:t>(фамилия, имя, отчество заявителя, место жительства</w:t>
            </w:r>
            <w:proofErr w:type="gramEnd"/>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или полное наименование организации, местонахождение)</w:t>
            </w: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roofErr w:type="gramStart"/>
            <w:r w:rsidRPr="002C30B6">
              <w:rPr>
                <w:sz w:val="28"/>
                <w:szCs w:val="28"/>
                <w:lang w:eastAsia="ar-SA"/>
              </w:rPr>
              <w:t>(реквизиты документа, удостоверяющего личность или</w:t>
            </w:r>
            <w:proofErr w:type="gramEnd"/>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 xml:space="preserve">сведения из </w:t>
            </w:r>
            <w:hyperlink r:id="rId20" w:history="1">
              <w:r w:rsidRPr="002C30B6">
                <w:rPr>
                  <w:sz w:val="28"/>
                  <w:szCs w:val="28"/>
                  <w:u w:val="single"/>
                  <w:lang w:eastAsia="ar-SA"/>
                </w:rPr>
                <w:t>Единого государственного реестра юридических лиц</w:t>
              </w:r>
            </w:hyperlink>
            <w:r w:rsidRPr="002C30B6">
              <w:rPr>
                <w:sz w:val="28"/>
                <w:szCs w:val="28"/>
                <w:lang w:eastAsia="ar-SA"/>
              </w:rPr>
              <w:t>)</w:t>
            </w: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(ОГРН)</w:t>
            </w: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(ИНН)</w:t>
            </w: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3204" w:type="dxa"/>
            <w:tcBorders>
              <w:top w:val="nil"/>
              <w:left w:val="nil"/>
              <w:bottom w:val="nil"/>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Контактный телефон</w:t>
            </w:r>
          </w:p>
        </w:tc>
        <w:tc>
          <w:tcPr>
            <w:tcW w:w="2380" w:type="dxa"/>
            <w:gridSpan w:val="2"/>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3624" w:type="dxa"/>
            <w:gridSpan w:val="2"/>
            <w:tcBorders>
              <w:top w:val="nil"/>
              <w:left w:val="nil"/>
              <w:bottom w:val="nil"/>
              <w:right w:val="nil"/>
            </w:tcBorders>
          </w:tcPr>
          <w:p w:rsidR="00F63DD0" w:rsidRPr="002C30B6" w:rsidRDefault="00F63DD0" w:rsidP="00592119">
            <w:pPr>
              <w:widowControl w:val="0"/>
              <w:suppressAutoHyphens/>
              <w:autoSpaceDE w:val="0"/>
              <w:jc w:val="both"/>
              <w:rPr>
                <w:sz w:val="28"/>
                <w:szCs w:val="28"/>
                <w:lang w:eastAsia="ar-SA"/>
              </w:rPr>
            </w:pPr>
            <w:r w:rsidRPr="002C30B6">
              <w:rPr>
                <w:sz w:val="28"/>
                <w:szCs w:val="28"/>
                <w:lang w:eastAsia="ar-SA"/>
              </w:rPr>
              <w:t>Адрес электронной почты</w:t>
            </w:r>
          </w:p>
        </w:tc>
        <w:tc>
          <w:tcPr>
            <w:tcW w:w="1960" w:type="dxa"/>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r w:rsidR="00F63DD0" w:rsidRPr="002C30B6" w:rsidTr="00592119">
        <w:tc>
          <w:tcPr>
            <w:tcW w:w="5584" w:type="dxa"/>
            <w:gridSpan w:val="3"/>
            <w:tcBorders>
              <w:top w:val="nil"/>
              <w:left w:val="nil"/>
              <w:bottom w:val="single" w:sz="4" w:space="0" w:color="auto"/>
              <w:right w:val="nil"/>
            </w:tcBorders>
          </w:tcPr>
          <w:p w:rsidR="00F63DD0" w:rsidRPr="002C30B6" w:rsidRDefault="00F63DD0" w:rsidP="00592119">
            <w:pPr>
              <w:widowControl w:val="0"/>
              <w:suppressAutoHyphens/>
              <w:autoSpaceDE w:val="0"/>
              <w:jc w:val="both"/>
              <w:rPr>
                <w:sz w:val="28"/>
                <w:szCs w:val="28"/>
                <w:lang w:eastAsia="ar-SA"/>
              </w:rPr>
            </w:pPr>
          </w:p>
        </w:tc>
      </w:tr>
    </w:tbl>
    <w:p w:rsidR="00F63DD0" w:rsidRPr="002C30B6" w:rsidRDefault="00F63DD0" w:rsidP="00F63DD0">
      <w:pPr>
        <w:suppressAutoHyphens/>
        <w:jc w:val="center"/>
        <w:rPr>
          <w:spacing w:val="50"/>
          <w:sz w:val="28"/>
          <w:szCs w:val="28"/>
          <w:lang w:eastAsia="ar-SA"/>
        </w:rPr>
      </w:pPr>
    </w:p>
    <w:p w:rsidR="00F63DD0" w:rsidRPr="002C30B6" w:rsidRDefault="00F63DD0" w:rsidP="00F63DD0">
      <w:pPr>
        <w:suppressAutoHyphens/>
        <w:jc w:val="center"/>
        <w:rPr>
          <w:spacing w:val="50"/>
          <w:sz w:val="28"/>
          <w:szCs w:val="28"/>
          <w:lang w:eastAsia="ar-SA"/>
        </w:rPr>
      </w:pPr>
      <w:r w:rsidRPr="002C30B6">
        <w:rPr>
          <w:spacing w:val="50"/>
          <w:sz w:val="28"/>
          <w:szCs w:val="28"/>
          <w:lang w:eastAsia="ar-SA"/>
        </w:rPr>
        <w:t>Заявление</w:t>
      </w:r>
    </w:p>
    <w:p w:rsidR="00F63DD0" w:rsidRPr="002C30B6" w:rsidRDefault="00F63DD0" w:rsidP="00F63DD0">
      <w:pPr>
        <w:suppressAutoHyphens/>
        <w:jc w:val="center"/>
        <w:rPr>
          <w:b/>
          <w:spacing w:val="50"/>
          <w:sz w:val="28"/>
          <w:szCs w:val="28"/>
          <w:lang w:eastAsia="ar-SA"/>
        </w:rPr>
      </w:pPr>
    </w:p>
    <w:p w:rsidR="00F63DD0" w:rsidRPr="002C30B6" w:rsidRDefault="00F63DD0" w:rsidP="00F63DD0">
      <w:pPr>
        <w:suppressAutoHyphens/>
        <w:ind w:firstLine="709"/>
        <w:jc w:val="both"/>
        <w:rPr>
          <w:sz w:val="28"/>
          <w:szCs w:val="28"/>
          <w:lang w:eastAsia="ar-SA"/>
        </w:rPr>
      </w:pPr>
      <w:r w:rsidRPr="002C30B6">
        <w:rPr>
          <w:sz w:val="28"/>
          <w:szCs w:val="28"/>
          <w:lang w:eastAsia="ar-SA"/>
        </w:rPr>
        <w:t>Прошу Вас перераспределить земли или земельны</w:t>
      </w:r>
      <w:proofErr w:type="gramStart"/>
      <w:r w:rsidRPr="002C30B6">
        <w:rPr>
          <w:sz w:val="28"/>
          <w:szCs w:val="28"/>
          <w:lang w:eastAsia="ar-SA"/>
        </w:rPr>
        <w:t>й(</w:t>
      </w:r>
      <w:proofErr w:type="spellStart"/>
      <w:proofErr w:type="gramEnd"/>
      <w:r w:rsidRPr="002C30B6">
        <w:rPr>
          <w:sz w:val="28"/>
          <w:szCs w:val="28"/>
          <w:lang w:eastAsia="ar-SA"/>
        </w:rPr>
        <w:t>ые</w:t>
      </w:r>
      <w:proofErr w:type="spellEnd"/>
      <w:r w:rsidRPr="002C30B6">
        <w:rPr>
          <w:sz w:val="28"/>
          <w:szCs w:val="28"/>
          <w:lang w:eastAsia="ar-SA"/>
        </w:rPr>
        <w:t>) (или) участок(и), находящиеся в __________________________________________________,</w:t>
      </w:r>
    </w:p>
    <w:p w:rsidR="00F63DD0" w:rsidRPr="002C30B6" w:rsidRDefault="00F63DD0" w:rsidP="00F63DD0">
      <w:pPr>
        <w:suppressAutoHyphens/>
        <w:jc w:val="center"/>
        <w:rPr>
          <w:sz w:val="28"/>
          <w:szCs w:val="28"/>
          <w:vertAlign w:val="subscript"/>
          <w:lang w:eastAsia="ar-SA"/>
        </w:rPr>
      </w:pPr>
      <w:r w:rsidRPr="002C30B6">
        <w:rPr>
          <w:sz w:val="28"/>
          <w:szCs w:val="28"/>
          <w:vertAlign w:val="subscript"/>
          <w:lang w:eastAsia="ar-SA"/>
        </w:rPr>
        <w:t xml:space="preserve">указать </w:t>
      </w:r>
      <w:proofErr w:type="gramStart"/>
      <w:r w:rsidRPr="002C30B6">
        <w:rPr>
          <w:sz w:val="28"/>
          <w:szCs w:val="28"/>
          <w:vertAlign w:val="subscript"/>
          <w:lang w:eastAsia="ar-SA"/>
        </w:rPr>
        <w:t>нужное</w:t>
      </w:r>
      <w:proofErr w:type="gramEnd"/>
      <w:r w:rsidRPr="002C30B6">
        <w:rPr>
          <w:sz w:val="28"/>
          <w:szCs w:val="28"/>
          <w:vertAlign w:val="subscript"/>
          <w:lang w:eastAsia="ar-SA"/>
        </w:rPr>
        <w:t>: муниципальной собственности</w:t>
      </w:r>
      <w:r w:rsidR="007427F8">
        <w:rPr>
          <w:sz w:val="28"/>
          <w:szCs w:val="28"/>
          <w:vertAlign w:val="subscript"/>
          <w:lang w:eastAsia="ar-SA"/>
        </w:rPr>
        <w:t>, частной собственности</w:t>
      </w:r>
    </w:p>
    <w:p w:rsidR="00F63DD0" w:rsidRPr="002C30B6" w:rsidRDefault="00F63DD0" w:rsidP="00F63DD0">
      <w:pPr>
        <w:suppressAutoHyphens/>
        <w:rPr>
          <w:sz w:val="28"/>
          <w:szCs w:val="28"/>
          <w:lang w:eastAsia="ar-SA"/>
        </w:rPr>
      </w:pPr>
      <w:r w:rsidRPr="002C30B6">
        <w:rPr>
          <w:sz w:val="28"/>
          <w:szCs w:val="28"/>
          <w:lang w:eastAsia="ar-SA"/>
        </w:rPr>
        <w:t>с кадастровы</w:t>
      </w:r>
      <w:proofErr w:type="gramStart"/>
      <w:r w:rsidRPr="002C30B6">
        <w:rPr>
          <w:sz w:val="28"/>
          <w:szCs w:val="28"/>
          <w:lang w:eastAsia="ar-SA"/>
        </w:rPr>
        <w:t>м(</w:t>
      </w:r>
      <w:proofErr w:type="gramEnd"/>
      <w:r w:rsidRPr="002C30B6">
        <w:rPr>
          <w:sz w:val="28"/>
          <w:szCs w:val="28"/>
          <w:lang w:eastAsia="ar-SA"/>
        </w:rPr>
        <w:t>ми) номером(</w:t>
      </w:r>
      <w:proofErr w:type="spellStart"/>
      <w:r w:rsidRPr="002C30B6">
        <w:rPr>
          <w:sz w:val="28"/>
          <w:szCs w:val="28"/>
          <w:lang w:eastAsia="ar-SA"/>
        </w:rPr>
        <w:t>ами</w:t>
      </w:r>
      <w:proofErr w:type="spellEnd"/>
      <w:r w:rsidRPr="002C30B6">
        <w:rPr>
          <w:sz w:val="28"/>
          <w:szCs w:val="28"/>
          <w:lang w:eastAsia="ar-SA"/>
        </w:rPr>
        <w:t xml:space="preserve">) </w:t>
      </w:r>
      <w:r w:rsidRPr="002C30B6">
        <w:rPr>
          <w:sz w:val="28"/>
          <w:szCs w:val="28"/>
          <w:vertAlign w:val="subscript"/>
          <w:lang w:eastAsia="ar-SA"/>
        </w:rPr>
        <w:t>(если есть)</w:t>
      </w:r>
      <w:r w:rsidRPr="002C30B6">
        <w:rPr>
          <w:sz w:val="28"/>
          <w:szCs w:val="28"/>
          <w:lang w:eastAsia="ar-SA"/>
        </w:rPr>
        <w:t>________________________________</w:t>
      </w:r>
    </w:p>
    <w:p w:rsidR="00F63DD0" w:rsidRPr="002C30B6" w:rsidRDefault="00F63DD0" w:rsidP="00F63DD0">
      <w:pPr>
        <w:suppressAutoHyphens/>
        <w:rPr>
          <w:sz w:val="28"/>
          <w:szCs w:val="28"/>
          <w:lang w:eastAsia="ar-SA"/>
        </w:rPr>
      </w:pPr>
      <w:r w:rsidRPr="002C30B6">
        <w:rPr>
          <w:sz w:val="28"/>
          <w:szCs w:val="28"/>
          <w:lang w:eastAsia="ar-SA"/>
        </w:rPr>
        <w:t xml:space="preserve">____________________________________________________________________, </w:t>
      </w:r>
    </w:p>
    <w:p w:rsidR="00F63DD0" w:rsidRPr="002C30B6" w:rsidRDefault="00F63DD0" w:rsidP="00F63DD0">
      <w:pPr>
        <w:suppressAutoHyphens/>
        <w:jc w:val="both"/>
        <w:rPr>
          <w:bCs/>
          <w:sz w:val="28"/>
          <w:szCs w:val="28"/>
          <w:lang w:eastAsia="ar-SA"/>
        </w:rPr>
      </w:pPr>
      <w:r w:rsidRPr="002C30B6">
        <w:rPr>
          <w:sz w:val="28"/>
          <w:szCs w:val="28"/>
          <w:lang w:eastAsia="ar-SA"/>
        </w:rPr>
        <w:t xml:space="preserve"> земельны</w:t>
      </w:r>
      <w:proofErr w:type="gramStart"/>
      <w:r w:rsidRPr="002C30B6">
        <w:rPr>
          <w:sz w:val="28"/>
          <w:szCs w:val="28"/>
          <w:lang w:eastAsia="ar-SA"/>
        </w:rPr>
        <w:t>й(</w:t>
      </w:r>
      <w:proofErr w:type="gramEnd"/>
      <w:r w:rsidRPr="002C30B6">
        <w:rPr>
          <w:sz w:val="28"/>
          <w:szCs w:val="28"/>
          <w:lang w:eastAsia="ar-SA"/>
        </w:rPr>
        <w:t>е) участок(и), принадлежащий(</w:t>
      </w:r>
      <w:proofErr w:type="spellStart"/>
      <w:r w:rsidRPr="002C30B6">
        <w:rPr>
          <w:sz w:val="28"/>
          <w:szCs w:val="28"/>
          <w:lang w:eastAsia="ar-SA"/>
        </w:rPr>
        <w:t>щие</w:t>
      </w:r>
      <w:proofErr w:type="spellEnd"/>
      <w:r w:rsidRPr="002C30B6">
        <w:rPr>
          <w:sz w:val="28"/>
          <w:szCs w:val="28"/>
          <w:lang w:eastAsia="ar-SA"/>
        </w:rPr>
        <w:t>) мне на праве собственности</w:t>
      </w:r>
      <w:r w:rsidRPr="002C30B6">
        <w:rPr>
          <w:bCs/>
          <w:sz w:val="28"/>
          <w:szCs w:val="28"/>
          <w:lang w:eastAsia="ar-SA"/>
        </w:rPr>
        <w:t xml:space="preserve"> (указывается для каждого из земельных участков, подлежащего перераспределению): </w:t>
      </w:r>
    </w:p>
    <w:p w:rsidR="00F63DD0" w:rsidRPr="002C30B6" w:rsidRDefault="00F63DD0" w:rsidP="00F63DD0">
      <w:pPr>
        <w:suppressAutoHyphens/>
        <w:jc w:val="both"/>
        <w:rPr>
          <w:bCs/>
          <w:sz w:val="28"/>
          <w:szCs w:val="28"/>
          <w:lang w:eastAsia="ar-SA"/>
        </w:rPr>
      </w:pPr>
      <w:r w:rsidRPr="002C30B6">
        <w:rPr>
          <w:bCs/>
          <w:sz w:val="28"/>
          <w:szCs w:val="28"/>
          <w:lang w:eastAsia="ar-SA"/>
        </w:rPr>
        <w:t>с кадастровым номером земельного участка: __________________________,</w:t>
      </w:r>
    </w:p>
    <w:p w:rsidR="00F63DD0" w:rsidRPr="002C30B6" w:rsidRDefault="00F63DD0" w:rsidP="00F63DD0">
      <w:pPr>
        <w:suppressAutoHyphens/>
        <w:jc w:val="both"/>
        <w:rPr>
          <w:bCs/>
          <w:sz w:val="28"/>
          <w:szCs w:val="28"/>
          <w:lang w:eastAsia="ar-SA"/>
        </w:rPr>
      </w:pPr>
      <w:proofErr w:type="gramStart"/>
      <w:r w:rsidRPr="002C30B6">
        <w:rPr>
          <w:bCs/>
          <w:sz w:val="28"/>
          <w:szCs w:val="28"/>
          <w:lang w:eastAsia="ar-SA"/>
        </w:rPr>
        <w:t>расположенного</w:t>
      </w:r>
      <w:proofErr w:type="gramEnd"/>
      <w:r w:rsidRPr="002C30B6">
        <w:rPr>
          <w:bCs/>
          <w:sz w:val="28"/>
          <w:szCs w:val="28"/>
          <w:lang w:eastAsia="ar-SA"/>
        </w:rPr>
        <w:t xml:space="preserve"> по адресу:__________________________________________,</w:t>
      </w:r>
    </w:p>
    <w:p w:rsidR="00F63DD0" w:rsidRPr="002C30B6" w:rsidRDefault="00F63DD0" w:rsidP="00F63DD0">
      <w:pPr>
        <w:suppressAutoHyphens/>
        <w:jc w:val="both"/>
        <w:rPr>
          <w:bCs/>
          <w:sz w:val="28"/>
          <w:szCs w:val="28"/>
          <w:vertAlign w:val="subscript"/>
          <w:lang w:eastAsia="ar-SA"/>
        </w:rPr>
      </w:pPr>
      <w:r w:rsidRPr="002C30B6">
        <w:rPr>
          <w:bCs/>
          <w:sz w:val="28"/>
          <w:szCs w:val="28"/>
          <w:lang w:eastAsia="ar-SA"/>
        </w:rPr>
        <w:t xml:space="preserve">площадью _______________________________________________________, </w:t>
      </w:r>
    </w:p>
    <w:p w:rsidR="00F63DD0" w:rsidRPr="002C30B6" w:rsidRDefault="00F63DD0" w:rsidP="00F63DD0">
      <w:pPr>
        <w:suppressAutoHyphens/>
        <w:jc w:val="both"/>
        <w:rPr>
          <w:bCs/>
          <w:sz w:val="28"/>
          <w:szCs w:val="28"/>
          <w:vertAlign w:val="subscript"/>
          <w:lang w:eastAsia="ar-SA"/>
        </w:rPr>
      </w:pPr>
      <w:proofErr w:type="gramStart"/>
      <w:r w:rsidRPr="002C30B6">
        <w:rPr>
          <w:sz w:val="28"/>
          <w:szCs w:val="28"/>
          <w:lang w:eastAsia="ar-SA"/>
        </w:rPr>
        <w:t>предоставленный</w:t>
      </w:r>
      <w:proofErr w:type="gramEnd"/>
      <w:r w:rsidRPr="002C30B6">
        <w:rPr>
          <w:sz w:val="28"/>
          <w:szCs w:val="28"/>
          <w:lang w:eastAsia="ar-SA"/>
        </w:rPr>
        <w:t xml:space="preserve"> мне на праве собственности, что подтверждено:  ________________________________________________________________.</w:t>
      </w:r>
    </w:p>
    <w:p w:rsidR="00F63DD0" w:rsidRPr="002C30B6" w:rsidRDefault="00F63DD0" w:rsidP="00F63DD0">
      <w:pPr>
        <w:suppressAutoHyphens/>
        <w:jc w:val="center"/>
        <w:rPr>
          <w:lang w:eastAsia="ar-SA"/>
        </w:rPr>
      </w:pPr>
      <w:r w:rsidRPr="002C30B6">
        <w:rPr>
          <w:lang w:eastAsia="ar-SA"/>
        </w:rPr>
        <w:t xml:space="preserve">указываются правоустанавливающие и (или) </w:t>
      </w:r>
      <w:proofErr w:type="spellStart"/>
      <w:r w:rsidRPr="002C30B6">
        <w:rPr>
          <w:lang w:eastAsia="ar-SA"/>
        </w:rPr>
        <w:t>правоудостоверяющие</w:t>
      </w:r>
      <w:proofErr w:type="spellEnd"/>
      <w:r w:rsidRPr="002C30B6">
        <w:rPr>
          <w:lang w:eastAsia="ar-SA"/>
        </w:rPr>
        <w:t xml:space="preserve"> документы на </w:t>
      </w:r>
      <w:proofErr w:type="gramStart"/>
      <w:r w:rsidRPr="002C30B6">
        <w:rPr>
          <w:lang w:eastAsia="ar-SA"/>
        </w:rPr>
        <w:t>исходный</w:t>
      </w:r>
      <w:proofErr w:type="gramEnd"/>
    </w:p>
    <w:p w:rsidR="00F63DD0" w:rsidRPr="002C30B6" w:rsidRDefault="00F63DD0" w:rsidP="00F63DD0">
      <w:pPr>
        <w:suppressAutoHyphens/>
        <w:jc w:val="both"/>
        <w:rPr>
          <w:bCs/>
          <w:sz w:val="28"/>
          <w:szCs w:val="28"/>
          <w:vertAlign w:val="subscript"/>
          <w:lang w:eastAsia="ar-SA"/>
        </w:rPr>
      </w:pPr>
      <w:r w:rsidRPr="002C30B6">
        <w:rPr>
          <w:sz w:val="28"/>
          <w:szCs w:val="28"/>
          <w:lang w:eastAsia="ar-SA"/>
        </w:rPr>
        <w:t>________________________________________________________________.</w:t>
      </w:r>
    </w:p>
    <w:p w:rsidR="00F63DD0" w:rsidRPr="002C30B6" w:rsidRDefault="00F63DD0" w:rsidP="00F63DD0">
      <w:pPr>
        <w:suppressAutoHyphens/>
        <w:jc w:val="center"/>
        <w:rPr>
          <w:lang w:eastAsia="ar-SA"/>
        </w:rPr>
      </w:pPr>
      <w:r w:rsidRPr="002C30B6">
        <w:rPr>
          <w:lang w:eastAsia="ar-SA"/>
        </w:rPr>
        <w:t>земельный участок,</w:t>
      </w:r>
    </w:p>
    <w:p w:rsidR="00F63DD0" w:rsidRPr="002C30B6" w:rsidRDefault="00F63DD0" w:rsidP="00F63DD0">
      <w:pPr>
        <w:suppressAutoHyphens/>
        <w:jc w:val="both"/>
        <w:rPr>
          <w:sz w:val="28"/>
          <w:szCs w:val="28"/>
          <w:lang w:eastAsia="ar-SA"/>
        </w:rPr>
      </w:pPr>
      <w:r w:rsidRPr="002C30B6">
        <w:rPr>
          <w:sz w:val="28"/>
          <w:szCs w:val="28"/>
          <w:lang w:eastAsia="ar-SA"/>
        </w:rPr>
        <w:t>перераспределение земельных участков планируется осуществить в соответствии с проектом межевания территории:</w:t>
      </w:r>
    </w:p>
    <w:p w:rsidR="00F63DD0" w:rsidRPr="002C30B6" w:rsidRDefault="00F63DD0" w:rsidP="00F63DD0">
      <w:pPr>
        <w:suppressAutoHyphens/>
        <w:jc w:val="both"/>
        <w:rPr>
          <w:sz w:val="28"/>
          <w:szCs w:val="28"/>
          <w:lang w:eastAsia="ar-SA"/>
        </w:rPr>
      </w:pPr>
      <w:r w:rsidRPr="002C30B6">
        <w:rPr>
          <w:sz w:val="28"/>
          <w:szCs w:val="28"/>
          <w:lang w:eastAsia="ar-SA"/>
        </w:rPr>
        <w:t>________________________________________________________________</w:t>
      </w:r>
    </w:p>
    <w:p w:rsidR="00F63DD0" w:rsidRPr="002C30B6" w:rsidRDefault="00F63DD0" w:rsidP="00F63DD0">
      <w:pPr>
        <w:suppressAutoHyphens/>
        <w:jc w:val="center"/>
        <w:rPr>
          <w:lang w:eastAsia="ar-SA"/>
        </w:rPr>
      </w:pPr>
      <w:r w:rsidRPr="002C30B6">
        <w:rPr>
          <w:lang w:eastAsia="ar-SA"/>
        </w:rPr>
        <w:t>указываются реквизиты утвержденного проекта межевания территории</w:t>
      </w: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r w:rsidRPr="002C30B6">
        <w:rPr>
          <w:sz w:val="28"/>
          <w:szCs w:val="28"/>
          <w:lang w:eastAsia="ar-SA"/>
        </w:rPr>
        <w:t>«___» ___________________20 __</w:t>
      </w:r>
      <w:r w:rsidRPr="002C30B6">
        <w:rPr>
          <w:sz w:val="28"/>
          <w:szCs w:val="28"/>
          <w:lang w:eastAsia="ar-SA"/>
        </w:rPr>
        <w:tab/>
      </w:r>
      <w:r w:rsidRPr="002C30B6">
        <w:rPr>
          <w:sz w:val="28"/>
          <w:szCs w:val="28"/>
          <w:lang w:eastAsia="ar-SA"/>
        </w:rPr>
        <w:tab/>
        <w:t xml:space="preserve">               ______________________</w:t>
      </w:r>
    </w:p>
    <w:p w:rsidR="00F63DD0" w:rsidRPr="002C30B6" w:rsidRDefault="00F63DD0" w:rsidP="00F63DD0">
      <w:pPr>
        <w:suppressAutoHyphens/>
        <w:rPr>
          <w:lang w:eastAsia="ar-SA"/>
        </w:rPr>
      </w:pPr>
      <w:r w:rsidRPr="002C30B6">
        <w:rPr>
          <w:lang w:eastAsia="ar-SA"/>
        </w:rPr>
        <w:tab/>
      </w:r>
      <w:r w:rsidRPr="002C30B6">
        <w:rPr>
          <w:lang w:eastAsia="ar-SA"/>
        </w:rPr>
        <w:tab/>
        <w:t>дата</w:t>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t>подпись</w:t>
      </w:r>
    </w:p>
    <w:p w:rsidR="00F63DD0" w:rsidRPr="002C30B6" w:rsidRDefault="00F63DD0" w:rsidP="00F63DD0">
      <w:pPr>
        <w:suppressAutoHyphens/>
        <w:jc w:val="both"/>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Ведущий специалист администрации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Приазовского сельского поселения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Приморско-Ахтарского района                                                       Н.Д. Вовянко</w:t>
      </w:r>
      <w:r w:rsidR="007427F8">
        <w:rPr>
          <w:sz w:val="28"/>
          <w:szCs w:val="28"/>
          <w:lang w:eastAsia="ar-SA"/>
        </w:rPr>
        <w:t>»</w:t>
      </w:r>
    </w:p>
    <w:p w:rsidR="00F63DD0" w:rsidRPr="002C30B6" w:rsidRDefault="00F63DD0" w:rsidP="00F63DD0">
      <w:pPr>
        <w:suppressAutoHyphens/>
        <w:jc w:val="both"/>
        <w:rPr>
          <w:sz w:val="28"/>
          <w:szCs w:val="28"/>
          <w:lang w:eastAsia="ar-SA"/>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suppressAutoHyphens/>
        <w:rPr>
          <w:sz w:val="28"/>
          <w:szCs w:val="28"/>
          <w:lang w:eastAsia="ar-SA"/>
        </w:rPr>
      </w:pPr>
    </w:p>
    <w:p w:rsidR="00F63DD0" w:rsidRPr="002C30B6" w:rsidRDefault="00F63DD0" w:rsidP="00F63DD0">
      <w:pPr>
        <w:suppressAutoHyphens/>
        <w:ind w:left="4536"/>
        <w:rPr>
          <w:sz w:val="28"/>
          <w:szCs w:val="28"/>
          <w:lang w:eastAsia="ar-SA"/>
        </w:rPr>
      </w:pPr>
    </w:p>
    <w:sectPr w:rsidR="00F63DD0" w:rsidRPr="002C30B6" w:rsidSect="005921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46" w:rsidRDefault="00D10E46" w:rsidP="007427F8">
      <w:r>
        <w:separator/>
      </w:r>
    </w:p>
  </w:endnote>
  <w:endnote w:type="continuationSeparator" w:id="0">
    <w:p w:rsidR="00D10E46" w:rsidRDefault="00D10E46" w:rsidP="0074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46" w:rsidRDefault="00D10E46" w:rsidP="007427F8">
      <w:r>
        <w:separator/>
      </w:r>
    </w:p>
  </w:footnote>
  <w:footnote w:type="continuationSeparator" w:id="0">
    <w:p w:rsidR="00D10E46" w:rsidRDefault="00D10E46" w:rsidP="007427F8">
      <w:r>
        <w:continuationSeparator/>
      </w:r>
    </w:p>
  </w:footnote>
  <w:footnote w:id="1">
    <w:p w:rsidR="007427F8" w:rsidRPr="00584FAD" w:rsidRDefault="007427F8" w:rsidP="007427F8">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2556"/>
        </w:tabs>
        <w:ind w:left="2556" w:hanging="432"/>
      </w:pPr>
      <w:rPr>
        <w:rFonts w:cs="Times New Roman"/>
      </w:rPr>
    </w:lvl>
    <w:lvl w:ilvl="1">
      <w:start w:val="1"/>
      <w:numFmt w:val="none"/>
      <w:lvlText w:val=""/>
      <w:lvlJc w:val="left"/>
      <w:pPr>
        <w:tabs>
          <w:tab w:val="num" w:pos="2700"/>
        </w:tabs>
        <w:ind w:left="2700" w:hanging="576"/>
      </w:pPr>
      <w:rPr>
        <w:rFonts w:cs="Times New Roman"/>
      </w:rPr>
    </w:lvl>
    <w:lvl w:ilvl="2">
      <w:start w:val="1"/>
      <w:numFmt w:val="none"/>
      <w:lvlText w:val=""/>
      <w:lvlJc w:val="left"/>
      <w:pPr>
        <w:tabs>
          <w:tab w:val="num" w:pos="2844"/>
        </w:tabs>
        <w:ind w:left="2844" w:hanging="720"/>
      </w:pPr>
      <w:rPr>
        <w:rFonts w:cs="Times New Roman"/>
      </w:rPr>
    </w:lvl>
    <w:lvl w:ilvl="3">
      <w:start w:val="1"/>
      <w:numFmt w:val="none"/>
      <w:lvlText w:val=""/>
      <w:lvlJc w:val="left"/>
      <w:pPr>
        <w:tabs>
          <w:tab w:val="num" w:pos="2988"/>
        </w:tabs>
        <w:ind w:left="2988" w:hanging="864"/>
      </w:pPr>
      <w:rPr>
        <w:rFonts w:cs="Times New Roman"/>
      </w:rPr>
    </w:lvl>
    <w:lvl w:ilvl="4">
      <w:start w:val="1"/>
      <w:numFmt w:val="none"/>
      <w:lvlText w:val=""/>
      <w:lvlJc w:val="left"/>
      <w:pPr>
        <w:tabs>
          <w:tab w:val="num" w:pos="3132"/>
        </w:tabs>
        <w:ind w:left="3132" w:hanging="1008"/>
      </w:pPr>
      <w:rPr>
        <w:rFonts w:cs="Times New Roman"/>
      </w:rPr>
    </w:lvl>
    <w:lvl w:ilvl="5">
      <w:start w:val="1"/>
      <w:numFmt w:val="none"/>
      <w:lvlText w:val=""/>
      <w:lvlJc w:val="left"/>
      <w:pPr>
        <w:tabs>
          <w:tab w:val="num" w:pos="3276"/>
        </w:tabs>
        <w:ind w:left="3276" w:hanging="1152"/>
      </w:pPr>
      <w:rPr>
        <w:rFonts w:cs="Times New Roman"/>
      </w:rPr>
    </w:lvl>
    <w:lvl w:ilvl="6">
      <w:start w:val="1"/>
      <w:numFmt w:val="none"/>
      <w:lvlText w:val=""/>
      <w:lvlJc w:val="left"/>
      <w:pPr>
        <w:tabs>
          <w:tab w:val="num" w:pos="3420"/>
        </w:tabs>
        <w:ind w:left="3420" w:hanging="1296"/>
      </w:pPr>
      <w:rPr>
        <w:rFonts w:cs="Times New Roman"/>
      </w:rPr>
    </w:lvl>
    <w:lvl w:ilvl="7">
      <w:start w:val="1"/>
      <w:numFmt w:val="none"/>
      <w:lvlText w:val=""/>
      <w:lvlJc w:val="left"/>
      <w:pPr>
        <w:tabs>
          <w:tab w:val="num" w:pos="3564"/>
        </w:tabs>
        <w:ind w:left="3564" w:hanging="1440"/>
      </w:pPr>
      <w:rPr>
        <w:rFonts w:cs="Times New Roman"/>
      </w:rPr>
    </w:lvl>
    <w:lvl w:ilvl="8">
      <w:start w:val="1"/>
      <w:numFmt w:val="none"/>
      <w:lvlText w:val=""/>
      <w:lvlJc w:val="left"/>
      <w:pPr>
        <w:tabs>
          <w:tab w:val="num" w:pos="3708"/>
        </w:tabs>
        <w:ind w:left="3708"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3">
    <w:nsid w:val="14066347"/>
    <w:multiLevelType w:val="hybridMultilevel"/>
    <w:tmpl w:val="61DA6576"/>
    <w:lvl w:ilvl="0" w:tplc="B2BED030">
      <w:start w:val="2"/>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4">
    <w:nsid w:val="4956249E"/>
    <w:multiLevelType w:val="hybridMultilevel"/>
    <w:tmpl w:val="2268746A"/>
    <w:lvl w:ilvl="0" w:tplc="2A00C708">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708D141B"/>
    <w:multiLevelType w:val="hybridMultilevel"/>
    <w:tmpl w:val="F648B6F2"/>
    <w:lvl w:ilvl="0" w:tplc="0986A9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F8321A4"/>
    <w:multiLevelType w:val="hybridMultilevel"/>
    <w:tmpl w:val="AA725150"/>
    <w:lvl w:ilvl="0" w:tplc="A83A60F2">
      <w:start w:val="1"/>
      <w:numFmt w:val="decimal"/>
      <w:pStyle w:val="a"/>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EB"/>
    <w:rsid w:val="000E5738"/>
    <w:rsid w:val="00150946"/>
    <w:rsid w:val="001A76D5"/>
    <w:rsid w:val="00323B6C"/>
    <w:rsid w:val="00373801"/>
    <w:rsid w:val="00377CAB"/>
    <w:rsid w:val="003C4362"/>
    <w:rsid w:val="004749E9"/>
    <w:rsid w:val="0048729F"/>
    <w:rsid w:val="004943F6"/>
    <w:rsid w:val="00592119"/>
    <w:rsid w:val="005D3CD0"/>
    <w:rsid w:val="00661725"/>
    <w:rsid w:val="007427F8"/>
    <w:rsid w:val="0083121F"/>
    <w:rsid w:val="009012EB"/>
    <w:rsid w:val="0092033F"/>
    <w:rsid w:val="00A021C7"/>
    <w:rsid w:val="00B509AD"/>
    <w:rsid w:val="00BC3929"/>
    <w:rsid w:val="00BF3AF9"/>
    <w:rsid w:val="00D10E46"/>
    <w:rsid w:val="00DE69F2"/>
    <w:rsid w:val="00F2756F"/>
    <w:rsid w:val="00F506B1"/>
    <w:rsid w:val="00F6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D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DD0"/>
    <w:pPr>
      <w:keepNext/>
      <w:keepLines/>
      <w:suppressAutoHyphens/>
      <w:spacing w:before="480"/>
      <w:outlineLvl w:val="0"/>
    </w:pPr>
    <w:rPr>
      <w:rFonts w:ascii="Cambria" w:eastAsia="Calibri" w:hAnsi="Cambria"/>
      <w:b/>
      <w:bCs/>
      <w:color w:val="365F9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DD0"/>
    <w:rPr>
      <w:rFonts w:ascii="Cambria" w:eastAsia="Calibri" w:hAnsi="Cambria" w:cs="Times New Roman"/>
      <w:b/>
      <w:bCs/>
      <w:color w:val="365F91"/>
      <w:sz w:val="28"/>
      <w:szCs w:val="28"/>
      <w:lang w:eastAsia="ar-SA"/>
    </w:rPr>
  </w:style>
  <w:style w:type="table" w:styleId="a4">
    <w:name w:val="Table Grid"/>
    <w:basedOn w:val="a2"/>
    <w:uiPriority w:val="99"/>
    <w:rsid w:val="00F63D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F63DD0"/>
    <w:rPr>
      <w:b/>
      <w:color w:val="000080"/>
      <w:sz w:val="30"/>
    </w:rPr>
  </w:style>
  <w:style w:type="character" w:styleId="a6">
    <w:name w:val="Hyperlink"/>
    <w:uiPriority w:val="99"/>
    <w:rsid w:val="00F63DD0"/>
    <w:rPr>
      <w:rFonts w:cs="Times New Roman"/>
      <w:color w:val="0000FF"/>
      <w:u w:val="single"/>
    </w:rPr>
  </w:style>
  <w:style w:type="paragraph" w:customStyle="1" w:styleId="a7">
    <w:name w:val="Прижатый влево"/>
    <w:basedOn w:val="a0"/>
    <w:next w:val="a0"/>
    <w:uiPriority w:val="99"/>
    <w:rsid w:val="00F63DD0"/>
    <w:pPr>
      <w:suppressAutoHyphens/>
      <w:autoSpaceDE w:val="0"/>
    </w:pPr>
    <w:rPr>
      <w:rFonts w:ascii="Arial" w:hAnsi="Arial" w:cs="Arial"/>
      <w:lang w:eastAsia="ar-SA"/>
    </w:rPr>
  </w:style>
  <w:style w:type="paragraph" w:customStyle="1" w:styleId="a8">
    <w:name w:val="Нормальный (таблица)"/>
    <w:basedOn w:val="a0"/>
    <w:next w:val="a0"/>
    <w:uiPriority w:val="99"/>
    <w:rsid w:val="00F63DD0"/>
    <w:pPr>
      <w:widowControl w:val="0"/>
      <w:suppressAutoHyphens/>
      <w:autoSpaceDE w:val="0"/>
      <w:jc w:val="both"/>
    </w:pPr>
    <w:rPr>
      <w:rFonts w:ascii="Arial" w:eastAsia="Calibri" w:hAnsi="Arial" w:cs="Arial"/>
      <w:lang w:eastAsia="ar-SA"/>
    </w:rPr>
  </w:style>
  <w:style w:type="paragraph" w:customStyle="1" w:styleId="11">
    <w:name w:val="Без интервала1"/>
    <w:uiPriority w:val="99"/>
    <w:rsid w:val="00F63DD0"/>
    <w:pPr>
      <w:suppressAutoHyphens/>
      <w:spacing w:after="0" w:line="240" w:lineRule="auto"/>
    </w:pPr>
    <w:rPr>
      <w:rFonts w:ascii="Calibri" w:eastAsia="Calibri" w:hAnsi="Calibri" w:cs="Times New Roman"/>
      <w:lang w:eastAsia="ar-SA"/>
    </w:rPr>
  </w:style>
  <w:style w:type="paragraph" w:customStyle="1" w:styleId="ConsPlusNonformat">
    <w:name w:val="ConsPlusNonformat"/>
    <w:uiPriority w:val="99"/>
    <w:rsid w:val="00F63DD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9">
    <w:name w:val="header"/>
    <w:basedOn w:val="a0"/>
    <w:link w:val="aa"/>
    <w:uiPriority w:val="99"/>
    <w:rsid w:val="00F63DD0"/>
    <w:pPr>
      <w:tabs>
        <w:tab w:val="center" w:pos="4677"/>
        <w:tab w:val="right" w:pos="9355"/>
      </w:tabs>
      <w:suppressAutoHyphens/>
    </w:pPr>
    <w:rPr>
      <w:rFonts w:eastAsia="Calibri"/>
      <w:lang w:eastAsia="ar-SA"/>
    </w:rPr>
  </w:style>
  <w:style w:type="character" w:customStyle="1" w:styleId="aa">
    <w:name w:val="Верхний колонтитул Знак"/>
    <w:basedOn w:val="a1"/>
    <w:link w:val="a9"/>
    <w:uiPriority w:val="99"/>
    <w:rsid w:val="00F63DD0"/>
    <w:rPr>
      <w:rFonts w:ascii="Times New Roman" w:eastAsia="Calibri" w:hAnsi="Times New Roman" w:cs="Times New Roman"/>
      <w:sz w:val="24"/>
      <w:szCs w:val="24"/>
      <w:lang w:eastAsia="ar-SA"/>
    </w:rPr>
  </w:style>
  <w:style w:type="character" w:styleId="ab">
    <w:name w:val="page number"/>
    <w:uiPriority w:val="99"/>
    <w:rsid w:val="00F63DD0"/>
    <w:rPr>
      <w:rFonts w:cs="Times New Roman"/>
    </w:rPr>
  </w:style>
  <w:style w:type="paragraph" w:styleId="ac">
    <w:name w:val="Balloon Text"/>
    <w:basedOn w:val="a0"/>
    <w:link w:val="ad"/>
    <w:uiPriority w:val="99"/>
    <w:semiHidden/>
    <w:rsid w:val="00F63DD0"/>
    <w:pPr>
      <w:suppressAutoHyphens/>
    </w:pPr>
    <w:rPr>
      <w:rFonts w:ascii="Tahoma" w:eastAsia="Calibri" w:hAnsi="Tahoma" w:cs="Tahoma"/>
      <w:sz w:val="16"/>
      <w:szCs w:val="16"/>
      <w:lang w:eastAsia="ar-SA"/>
    </w:rPr>
  </w:style>
  <w:style w:type="character" w:customStyle="1" w:styleId="ad">
    <w:name w:val="Текст выноски Знак"/>
    <w:basedOn w:val="a1"/>
    <w:link w:val="ac"/>
    <w:uiPriority w:val="99"/>
    <w:semiHidden/>
    <w:rsid w:val="00F63DD0"/>
    <w:rPr>
      <w:rFonts w:ascii="Tahoma" w:eastAsia="Calibri" w:hAnsi="Tahoma" w:cs="Tahoma"/>
      <w:sz w:val="16"/>
      <w:szCs w:val="16"/>
      <w:lang w:eastAsia="ar-SA"/>
    </w:rPr>
  </w:style>
  <w:style w:type="paragraph" w:customStyle="1" w:styleId="ae">
    <w:name w:val="Знак Знак Знак Знак Знак Знак Знак Знак Знак Знак"/>
    <w:basedOn w:val="a0"/>
    <w:uiPriority w:val="99"/>
    <w:rsid w:val="00F63DD0"/>
    <w:pPr>
      <w:spacing w:before="100" w:beforeAutospacing="1" w:after="100" w:afterAutospacing="1"/>
    </w:pPr>
    <w:rPr>
      <w:rFonts w:ascii="Tahoma" w:hAnsi="Tahoma"/>
      <w:sz w:val="20"/>
      <w:szCs w:val="20"/>
      <w:lang w:val="en-US" w:eastAsia="en-US"/>
    </w:rPr>
  </w:style>
  <w:style w:type="paragraph" w:styleId="af">
    <w:name w:val="Normal (Web)"/>
    <w:basedOn w:val="a0"/>
    <w:uiPriority w:val="99"/>
    <w:rsid w:val="00F63DD0"/>
    <w:pPr>
      <w:spacing w:before="120" w:after="120"/>
    </w:pPr>
  </w:style>
  <w:style w:type="character" w:customStyle="1" w:styleId="FontStyle20">
    <w:name w:val="Font Style20"/>
    <w:uiPriority w:val="99"/>
    <w:rsid w:val="00F63DD0"/>
    <w:rPr>
      <w:rFonts w:ascii="Times New Roman" w:hAnsi="Times New Roman"/>
      <w:sz w:val="24"/>
    </w:rPr>
  </w:style>
  <w:style w:type="paragraph" w:styleId="af0">
    <w:name w:val="endnote text"/>
    <w:basedOn w:val="a0"/>
    <w:link w:val="af1"/>
    <w:uiPriority w:val="99"/>
    <w:semiHidden/>
    <w:rsid w:val="00F63DD0"/>
    <w:rPr>
      <w:sz w:val="20"/>
      <w:szCs w:val="20"/>
    </w:rPr>
  </w:style>
  <w:style w:type="character" w:customStyle="1" w:styleId="af1">
    <w:name w:val="Текст концевой сноски Знак"/>
    <w:basedOn w:val="a1"/>
    <w:link w:val="af0"/>
    <w:uiPriority w:val="99"/>
    <w:semiHidden/>
    <w:rsid w:val="00F63DD0"/>
    <w:rPr>
      <w:rFonts w:ascii="Times New Roman" w:eastAsia="Times New Roman" w:hAnsi="Times New Roman" w:cs="Times New Roman"/>
      <w:sz w:val="20"/>
      <w:szCs w:val="20"/>
      <w:lang w:eastAsia="ru-RU"/>
    </w:rPr>
  </w:style>
  <w:style w:type="character" w:customStyle="1" w:styleId="blk">
    <w:name w:val="blk"/>
    <w:uiPriority w:val="99"/>
    <w:rsid w:val="00F63DD0"/>
    <w:rPr>
      <w:rFonts w:cs="Times New Roman"/>
    </w:rPr>
  </w:style>
  <w:style w:type="paragraph" w:styleId="af2">
    <w:name w:val="footer"/>
    <w:basedOn w:val="a0"/>
    <w:link w:val="af3"/>
    <w:uiPriority w:val="99"/>
    <w:rsid w:val="00F63DD0"/>
    <w:pPr>
      <w:tabs>
        <w:tab w:val="center" w:pos="4677"/>
        <w:tab w:val="right" w:pos="9355"/>
      </w:tabs>
      <w:suppressAutoHyphens/>
    </w:pPr>
    <w:rPr>
      <w:rFonts w:eastAsia="Calibri"/>
      <w:lang w:eastAsia="ar-SA"/>
    </w:rPr>
  </w:style>
  <w:style w:type="character" w:customStyle="1" w:styleId="af3">
    <w:name w:val="Нижний колонтитул Знак"/>
    <w:basedOn w:val="a1"/>
    <w:link w:val="af2"/>
    <w:uiPriority w:val="99"/>
    <w:rsid w:val="00F63DD0"/>
    <w:rPr>
      <w:rFonts w:ascii="Times New Roman" w:eastAsia="Calibri" w:hAnsi="Times New Roman" w:cs="Times New Roman"/>
      <w:sz w:val="24"/>
      <w:szCs w:val="24"/>
      <w:lang w:eastAsia="ar-SA"/>
    </w:rPr>
  </w:style>
  <w:style w:type="table" w:customStyle="1" w:styleId="12">
    <w:name w:val="Сетка таблицы1"/>
    <w:uiPriority w:val="99"/>
    <w:rsid w:val="00F63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Гипертекстовая ссылка"/>
    <w:uiPriority w:val="99"/>
    <w:rsid w:val="00F63DD0"/>
    <w:rPr>
      <w:b/>
      <w:color w:val="106BBE"/>
      <w:sz w:val="30"/>
    </w:rPr>
  </w:style>
  <w:style w:type="paragraph" w:customStyle="1" w:styleId="ConsTitle">
    <w:name w:val="ConsTitle"/>
    <w:uiPriority w:val="99"/>
    <w:rsid w:val="00F63DD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13">
    <w:name w:val="марк список 1"/>
    <w:basedOn w:val="a0"/>
    <w:uiPriority w:val="99"/>
    <w:rsid w:val="00F63DD0"/>
    <w:pPr>
      <w:tabs>
        <w:tab w:val="left" w:pos="360"/>
      </w:tabs>
      <w:spacing w:before="120" w:after="120"/>
      <w:jc w:val="both"/>
    </w:pPr>
    <w:rPr>
      <w:szCs w:val="20"/>
      <w:lang w:eastAsia="ar-SA"/>
    </w:rPr>
  </w:style>
  <w:style w:type="paragraph" w:styleId="af5">
    <w:name w:val="Body Text Indent"/>
    <w:basedOn w:val="a0"/>
    <w:link w:val="af6"/>
    <w:uiPriority w:val="99"/>
    <w:rsid w:val="00F63DD0"/>
    <w:pPr>
      <w:suppressAutoHyphens/>
      <w:spacing w:after="120"/>
      <w:ind w:left="283"/>
    </w:pPr>
    <w:rPr>
      <w:lang w:eastAsia="ar-SA"/>
    </w:rPr>
  </w:style>
  <w:style w:type="character" w:customStyle="1" w:styleId="af6">
    <w:name w:val="Основной текст с отступом Знак"/>
    <w:basedOn w:val="a1"/>
    <w:link w:val="af5"/>
    <w:uiPriority w:val="99"/>
    <w:rsid w:val="00F63DD0"/>
    <w:rPr>
      <w:rFonts w:ascii="Times New Roman" w:eastAsia="Times New Roman" w:hAnsi="Times New Roman" w:cs="Times New Roman"/>
      <w:sz w:val="24"/>
      <w:szCs w:val="24"/>
      <w:lang w:eastAsia="ar-SA"/>
    </w:rPr>
  </w:style>
  <w:style w:type="paragraph" w:customStyle="1" w:styleId="af7">
    <w:name w:val="Содержимое таблицы"/>
    <w:basedOn w:val="a0"/>
    <w:uiPriority w:val="99"/>
    <w:rsid w:val="00F63DD0"/>
    <w:pPr>
      <w:suppressLineNumbers/>
      <w:suppressAutoHyphens/>
    </w:pPr>
    <w:rPr>
      <w:lang w:eastAsia="ar-SA"/>
    </w:rPr>
  </w:style>
  <w:style w:type="paragraph" w:customStyle="1" w:styleId="32">
    <w:name w:val="Основной текст с отступом 32"/>
    <w:basedOn w:val="a0"/>
    <w:uiPriority w:val="99"/>
    <w:rsid w:val="00F63DD0"/>
    <w:pPr>
      <w:suppressAutoHyphens/>
      <w:spacing w:after="120"/>
      <w:ind w:left="283"/>
    </w:pPr>
    <w:rPr>
      <w:sz w:val="16"/>
      <w:szCs w:val="16"/>
      <w:lang w:eastAsia="ar-SA"/>
    </w:rPr>
  </w:style>
  <w:style w:type="paragraph" w:customStyle="1" w:styleId="14">
    <w:name w:val="нум список 1"/>
    <w:basedOn w:val="13"/>
    <w:uiPriority w:val="99"/>
    <w:rsid w:val="00F63DD0"/>
  </w:style>
  <w:style w:type="paragraph" w:customStyle="1" w:styleId="24">
    <w:name w:val="Основной текст 24"/>
    <w:basedOn w:val="a0"/>
    <w:uiPriority w:val="99"/>
    <w:rsid w:val="00F63DD0"/>
    <w:pPr>
      <w:tabs>
        <w:tab w:val="left" w:pos="567"/>
        <w:tab w:val="left" w:pos="709"/>
      </w:tabs>
      <w:suppressAutoHyphens/>
      <w:autoSpaceDE w:val="0"/>
      <w:jc w:val="both"/>
    </w:pPr>
    <w:rPr>
      <w:sz w:val="28"/>
      <w:szCs w:val="28"/>
      <w:lang w:eastAsia="ar-SA"/>
    </w:rPr>
  </w:style>
  <w:style w:type="paragraph" w:customStyle="1" w:styleId="ConsPlusNormal">
    <w:name w:val="ConsPlusNormal"/>
    <w:uiPriority w:val="99"/>
    <w:rsid w:val="00F63DD0"/>
    <w:pPr>
      <w:suppressAutoHyphens/>
      <w:spacing w:after="0" w:line="240" w:lineRule="auto"/>
      <w:ind w:firstLine="720"/>
    </w:pPr>
    <w:rPr>
      <w:rFonts w:ascii="Arial" w:eastAsia="Calibri" w:hAnsi="Arial" w:cs="Times New Roman"/>
      <w:sz w:val="20"/>
      <w:szCs w:val="20"/>
      <w:lang w:eastAsia="ar-SA"/>
    </w:rPr>
  </w:style>
  <w:style w:type="paragraph" w:customStyle="1" w:styleId="a">
    <w:name w:val="Перечисление"/>
    <w:basedOn w:val="a0"/>
    <w:uiPriority w:val="99"/>
    <w:rsid w:val="00F63DD0"/>
    <w:pPr>
      <w:widowControl w:val="0"/>
      <w:numPr>
        <w:numId w:val="3"/>
      </w:numPr>
      <w:spacing w:before="20" w:after="20"/>
    </w:pPr>
    <w:rPr>
      <w:rFonts w:ascii="Arial Narrow" w:hAnsi="Arial Narrow" w:cs="Arial Narrow"/>
      <w:lang w:eastAsia="ar-SA"/>
    </w:rPr>
  </w:style>
  <w:style w:type="paragraph" w:customStyle="1" w:styleId="msonormalcxspmiddle">
    <w:name w:val="msonormalcxspmiddle"/>
    <w:basedOn w:val="a0"/>
    <w:uiPriority w:val="99"/>
    <w:rsid w:val="00F63DD0"/>
    <w:pPr>
      <w:spacing w:before="280" w:after="280"/>
    </w:pPr>
    <w:rPr>
      <w:lang w:eastAsia="ar-SA"/>
    </w:rPr>
  </w:style>
  <w:style w:type="paragraph" w:customStyle="1" w:styleId="msonormalcxsplast">
    <w:name w:val="msonormalcxsplast"/>
    <w:basedOn w:val="a0"/>
    <w:uiPriority w:val="99"/>
    <w:rsid w:val="00F63DD0"/>
    <w:pPr>
      <w:spacing w:before="280" w:after="280"/>
    </w:pPr>
    <w:rPr>
      <w:lang w:eastAsia="ar-SA"/>
    </w:rPr>
  </w:style>
  <w:style w:type="paragraph" w:customStyle="1" w:styleId="a0cxsplast">
    <w:name w:val="a0cxsplast"/>
    <w:basedOn w:val="a0"/>
    <w:uiPriority w:val="99"/>
    <w:rsid w:val="00F63DD0"/>
    <w:pPr>
      <w:spacing w:before="280" w:after="280"/>
    </w:pPr>
    <w:rPr>
      <w:lang w:eastAsia="ar-SA"/>
    </w:rPr>
  </w:style>
  <w:style w:type="paragraph" w:customStyle="1" w:styleId="acxspmiddle">
    <w:name w:val="acxspmiddle"/>
    <w:basedOn w:val="a0"/>
    <w:uiPriority w:val="99"/>
    <w:rsid w:val="00F63DD0"/>
    <w:pPr>
      <w:spacing w:before="280" w:after="280"/>
    </w:pPr>
    <w:rPr>
      <w:lang w:eastAsia="ar-SA"/>
    </w:rPr>
  </w:style>
  <w:style w:type="paragraph" w:customStyle="1" w:styleId="acxsplast">
    <w:name w:val="acxsplast"/>
    <w:basedOn w:val="a0"/>
    <w:uiPriority w:val="99"/>
    <w:rsid w:val="00F63DD0"/>
    <w:pPr>
      <w:spacing w:before="280" w:after="280"/>
    </w:pPr>
    <w:rPr>
      <w:lang w:eastAsia="ar-SA"/>
    </w:rPr>
  </w:style>
  <w:style w:type="paragraph" w:customStyle="1" w:styleId="ConsPlusTitle">
    <w:name w:val="ConsPlusTitle"/>
    <w:uiPriority w:val="99"/>
    <w:rsid w:val="00F63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List Paragraph"/>
    <w:basedOn w:val="a0"/>
    <w:uiPriority w:val="99"/>
    <w:qFormat/>
    <w:rsid w:val="00F63DD0"/>
    <w:pPr>
      <w:ind w:left="720"/>
      <w:contextualSpacing/>
    </w:pPr>
  </w:style>
  <w:style w:type="paragraph" w:styleId="af9">
    <w:name w:val="footnote text"/>
    <w:basedOn w:val="a0"/>
    <w:link w:val="afa"/>
    <w:uiPriority w:val="99"/>
    <w:semiHidden/>
    <w:unhideWhenUsed/>
    <w:rsid w:val="007427F8"/>
    <w:rPr>
      <w:sz w:val="20"/>
      <w:szCs w:val="20"/>
    </w:rPr>
  </w:style>
  <w:style w:type="character" w:customStyle="1" w:styleId="afa">
    <w:name w:val="Текст сноски Знак"/>
    <w:basedOn w:val="a1"/>
    <w:link w:val="af9"/>
    <w:uiPriority w:val="99"/>
    <w:semiHidden/>
    <w:rsid w:val="007427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D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DD0"/>
    <w:pPr>
      <w:keepNext/>
      <w:keepLines/>
      <w:suppressAutoHyphens/>
      <w:spacing w:before="480"/>
      <w:outlineLvl w:val="0"/>
    </w:pPr>
    <w:rPr>
      <w:rFonts w:ascii="Cambria" w:eastAsia="Calibri" w:hAnsi="Cambria"/>
      <w:b/>
      <w:bCs/>
      <w:color w:val="365F9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DD0"/>
    <w:rPr>
      <w:rFonts w:ascii="Cambria" w:eastAsia="Calibri" w:hAnsi="Cambria" w:cs="Times New Roman"/>
      <w:b/>
      <w:bCs/>
      <w:color w:val="365F91"/>
      <w:sz w:val="28"/>
      <w:szCs w:val="28"/>
      <w:lang w:eastAsia="ar-SA"/>
    </w:rPr>
  </w:style>
  <w:style w:type="table" w:styleId="a4">
    <w:name w:val="Table Grid"/>
    <w:basedOn w:val="a2"/>
    <w:uiPriority w:val="99"/>
    <w:rsid w:val="00F63D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F63DD0"/>
    <w:rPr>
      <w:b/>
      <w:color w:val="000080"/>
      <w:sz w:val="30"/>
    </w:rPr>
  </w:style>
  <w:style w:type="character" w:styleId="a6">
    <w:name w:val="Hyperlink"/>
    <w:uiPriority w:val="99"/>
    <w:rsid w:val="00F63DD0"/>
    <w:rPr>
      <w:rFonts w:cs="Times New Roman"/>
      <w:color w:val="0000FF"/>
      <w:u w:val="single"/>
    </w:rPr>
  </w:style>
  <w:style w:type="paragraph" w:customStyle="1" w:styleId="a7">
    <w:name w:val="Прижатый влево"/>
    <w:basedOn w:val="a0"/>
    <w:next w:val="a0"/>
    <w:uiPriority w:val="99"/>
    <w:rsid w:val="00F63DD0"/>
    <w:pPr>
      <w:suppressAutoHyphens/>
      <w:autoSpaceDE w:val="0"/>
    </w:pPr>
    <w:rPr>
      <w:rFonts w:ascii="Arial" w:hAnsi="Arial" w:cs="Arial"/>
      <w:lang w:eastAsia="ar-SA"/>
    </w:rPr>
  </w:style>
  <w:style w:type="paragraph" w:customStyle="1" w:styleId="a8">
    <w:name w:val="Нормальный (таблица)"/>
    <w:basedOn w:val="a0"/>
    <w:next w:val="a0"/>
    <w:uiPriority w:val="99"/>
    <w:rsid w:val="00F63DD0"/>
    <w:pPr>
      <w:widowControl w:val="0"/>
      <w:suppressAutoHyphens/>
      <w:autoSpaceDE w:val="0"/>
      <w:jc w:val="both"/>
    </w:pPr>
    <w:rPr>
      <w:rFonts w:ascii="Arial" w:eastAsia="Calibri" w:hAnsi="Arial" w:cs="Arial"/>
      <w:lang w:eastAsia="ar-SA"/>
    </w:rPr>
  </w:style>
  <w:style w:type="paragraph" w:customStyle="1" w:styleId="11">
    <w:name w:val="Без интервала1"/>
    <w:uiPriority w:val="99"/>
    <w:rsid w:val="00F63DD0"/>
    <w:pPr>
      <w:suppressAutoHyphens/>
      <w:spacing w:after="0" w:line="240" w:lineRule="auto"/>
    </w:pPr>
    <w:rPr>
      <w:rFonts w:ascii="Calibri" w:eastAsia="Calibri" w:hAnsi="Calibri" w:cs="Times New Roman"/>
      <w:lang w:eastAsia="ar-SA"/>
    </w:rPr>
  </w:style>
  <w:style w:type="paragraph" w:customStyle="1" w:styleId="ConsPlusNonformat">
    <w:name w:val="ConsPlusNonformat"/>
    <w:uiPriority w:val="99"/>
    <w:rsid w:val="00F63DD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9">
    <w:name w:val="header"/>
    <w:basedOn w:val="a0"/>
    <w:link w:val="aa"/>
    <w:uiPriority w:val="99"/>
    <w:rsid w:val="00F63DD0"/>
    <w:pPr>
      <w:tabs>
        <w:tab w:val="center" w:pos="4677"/>
        <w:tab w:val="right" w:pos="9355"/>
      </w:tabs>
      <w:suppressAutoHyphens/>
    </w:pPr>
    <w:rPr>
      <w:rFonts w:eastAsia="Calibri"/>
      <w:lang w:eastAsia="ar-SA"/>
    </w:rPr>
  </w:style>
  <w:style w:type="character" w:customStyle="1" w:styleId="aa">
    <w:name w:val="Верхний колонтитул Знак"/>
    <w:basedOn w:val="a1"/>
    <w:link w:val="a9"/>
    <w:uiPriority w:val="99"/>
    <w:rsid w:val="00F63DD0"/>
    <w:rPr>
      <w:rFonts w:ascii="Times New Roman" w:eastAsia="Calibri" w:hAnsi="Times New Roman" w:cs="Times New Roman"/>
      <w:sz w:val="24"/>
      <w:szCs w:val="24"/>
      <w:lang w:eastAsia="ar-SA"/>
    </w:rPr>
  </w:style>
  <w:style w:type="character" w:styleId="ab">
    <w:name w:val="page number"/>
    <w:uiPriority w:val="99"/>
    <w:rsid w:val="00F63DD0"/>
    <w:rPr>
      <w:rFonts w:cs="Times New Roman"/>
    </w:rPr>
  </w:style>
  <w:style w:type="paragraph" w:styleId="ac">
    <w:name w:val="Balloon Text"/>
    <w:basedOn w:val="a0"/>
    <w:link w:val="ad"/>
    <w:uiPriority w:val="99"/>
    <w:semiHidden/>
    <w:rsid w:val="00F63DD0"/>
    <w:pPr>
      <w:suppressAutoHyphens/>
    </w:pPr>
    <w:rPr>
      <w:rFonts w:ascii="Tahoma" w:eastAsia="Calibri" w:hAnsi="Tahoma" w:cs="Tahoma"/>
      <w:sz w:val="16"/>
      <w:szCs w:val="16"/>
      <w:lang w:eastAsia="ar-SA"/>
    </w:rPr>
  </w:style>
  <w:style w:type="character" w:customStyle="1" w:styleId="ad">
    <w:name w:val="Текст выноски Знак"/>
    <w:basedOn w:val="a1"/>
    <w:link w:val="ac"/>
    <w:uiPriority w:val="99"/>
    <w:semiHidden/>
    <w:rsid w:val="00F63DD0"/>
    <w:rPr>
      <w:rFonts w:ascii="Tahoma" w:eastAsia="Calibri" w:hAnsi="Tahoma" w:cs="Tahoma"/>
      <w:sz w:val="16"/>
      <w:szCs w:val="16"/>
      <w:lang w:eastAsia="ar-SA"/>
    </w:rPr>
  </w:style>
  <w:style w:type="paragraph" w:customStyle="1" w:styleId="ae">
    <w:name w:val="Знак Знак Знак Знак Знак Знак Знак Знак Знак Знак"/>
    <w:basedOn w:val="a0"/>
    <w:uiPriority w:val="99"/>
    <w:rsid w:val="00F63DD0"/>
    <w:pPr>
      <w:spacing w:before="100" w:beforeAutospacing="1" w:after="100" w:afterAutospacing="1"/>
    </w:pPr>
    <w:rPr>
      <w:rFonts w:ascii="Tahoma" w:hAnsi="Tahoma"/>
      <w:sz w:val="20"/>
      <w:szCs w:val="20"/>
      <w:lang w:val="en-US" w:eastAsia="en-US"/>
    </w:rPr>
  </w:style>
  <w:style w:type="paragraph" w:styleId="af">
    <w:name w:val="Normal (Web)"/>
    <w:basedOn w:val="a0"/>
    <w:uiPriority w:val="99"/>
    <w:rsid w:val="00F63DD0"/>
    <w:pPr>
      <w:spacing w:before="120" w:after="120"/>
    </w:pPr>
  </w:style>
  <w:style w:type="character" w:customStyle="1" w:styleId="FontStyle20">
    <w:name w:val="Font Style20"/>
    <w:uiPriority w:val="99"/>
    <w:rsid w:val="00F63DD0"/>
    <w:rPr>
      <w:rFonts w:ascii="Times New Roman" w:hAnsi="Times New Roman"/>
      <w:sz w:val="24"/>
    </w:rPr>
  </w:style>
  <w:style w:type="paragraph" w:styleId="af0">
    <w:name w:val="endnote text"/>
    <w:basedOn w:val="a0"/>
    <w:link w:val="af1"/>
    <w:uiPriority w:val="99"/>
    <w:semiHidden/>
    <w:rsid w:val="00F63DD0"/>
    <w:rPr>
      <w:sz w:val="20"/>
      <w:szCs w:val="20"/>
    </w:rPr>
  </w:style>
  <w:style w:type="character" w:customStyle="1" w:styleId="af1">
    <w:name w:val="Текст концевой сноски Знак"/>
    <w:basedOn w:val="a1"/>
    <w:link w:val="af0"/>
    <w:uiPriority w:val="99"/>
    <w:semiHidden/>
    <w:rsid w:val="00F63DD0"/>
    <w:rPr>
      <w:rFonts w:ascii="Times New Roman" w:eastAsia="Times New Roman" w:hAnsi="Times New Roman" w:cs="Times New Roman"/>
      <w:sz w:val="20"/>
      <w:szCs w:val="20"/>
      <w:lang w:eastAsia="ru-RU"/>
    </w:rPr>
  </w:style>
  <w:style w:type="character" w:customStyle="1" w:styleId="blk">
    <w:name w:val="blk"/>
    <w:uiPriority w:val="99"/>
    <w:rsid w:val="00F63DD0"/>
    <w:rPr>
      <w:rFonts w:cs="Times New Roman"/>
    </w:rPr>
  </w:style>
  <w:style w:type="paragraph" w:styleId="af2">
    <w:name w:val="footer"/>
    <w:basedOn w:val="a0"/>
    <w:link w:val="af3"/>
    <w:uiPriority w:val="99"/>
    <w:rsid w:val="00F63DD0"/>
    <w:pPr>
      <w:tabs>
        <w:tab w:val="center" w:pos="4677"/>
        <w:tab w:val="right" w:pos="9355"/>
      </w:tabs>
      <w:suppressAutoHyphens/>
    </w:pPr>
    <w:rPr>
      <w:rFonts w:eastAsia="Calibri"/>
      <w:lang w:eastAsia="ar-SA"/>
    </w:rPr>
  </w:style>
  <w:style w:type="character" w:customStyle="1" w:styleId="af3">
    <w:name w:val="Нижний колонтитул Знак"/>
    <w:basedOn w:val="a1"/>
    <w:link w:val="af2"/>
    <w:uiPriority w:val="99"/>
    <w:rsid w:val="00F63DD0"/>
    <w:rPr>
      <w:rFonts w:ascii="Times New Roman" w:eastAsia="Calibri" w:hAnsi="Times New Roman" w:cs="Times New Roman"/>
      <w:sz w:val="24"/>
      <w:szCs w:val="24"/>
      <w:lang w:eastAsia="ar-SA"/>
    </w:rPr>
  </w:style>
  <w:style w:type="table" w:customStyle="1" w:styleId="12">
    <w:name w:val="Сетка таблицы1"/>
    <w:uiPriority w:val="99"/>
    <w:rsid w:val="00F63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Гипертекстовая ссылка"/>
    <w:uiPriority w:val="99"/>
    <w:rsid w:val="00F63DD0"/>
    <w:rPr>
      <w:b/>
      <w:color w:val="106BBE"/>
      <w:sz w:val="30"/>
    </w:rPr>
  </w:style>
  <w:style w:type="paragraph" w:customStyle="1" w:styleId="ConsTitle">
    <w:name w:val="ConsTitle"/>
    <w:uiPriority w:val="99"/>
    <w:rsid w:val="00F63DD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13">
    <w:name w:val="марк список 1"/>
    <w:basedOn w:val="a0"/>
    <w:uiPriority w:val="99"/>
    <w:rsid w:val="00F63DD0"/>
    <w:pPr>
      <w:tabs>
        <w:tab w:val="left" w:pos="360"/>
      </w:tabs>
      <w:spacing w:before="120" w:after="120"/>
      <w:jc w:val="both"/>
    </w:pPr>
    <w:rPr>
      <w:szCs w:val="20"/>
      <w:lang w:eastAsia="ar-SA"/>
    </w:rPr>
  </w:style>
  <w:style w:type="paragraph" w:styleId="af5">
    <w:name w:val="Body Text Indent"/>
    <w:basedOn w:val="a0"/>
    <w:link w:val="af6"/>
    <w:uiPriority w:val="99"/>
    <w:rsid w:val="00F63DD0"/>
    <w:pPr>
      <w:suppressAutoHyphens/>
      <w:spacing w:after="120"/>
      <w:ind w:left="283"/>
    </w:pPr>
    <w:rPr>
      <w:lang w:eastAsia="ar-SA"/>
    </w:rPr>
  </w:style>
  <w:style w:type="character" w:customStyle="1" w:styleId="af6">
    <w:name w:val="Основной текст с отступом Знак"/>
    <w:basedOn w:val="a1"/>
    <w:link w:val="af5"/>
    <w:uiPriority w:val="99"/>
    <w:rsid w:val="00F63DD0"/>
    <w:rPr>
      <w:rFonts w:ascii="Times New Roman" w:eastAsia="Times New Roman" w:hAnsi="Times New Roman" w:cs="Times New Roman"/>
      <w:sz w:val="24"/>
      <w:szCs w:val="24"/>
      <w:lang w:eastAsia="ar-SA"/>
    </w:rPr>
  </w:style>
  <w:style w:type="paragraph" w:customStyle="1" w:styleId="af7">
    <w:name w:val="Содержимое таблицы"/>
    <w:basedOn w:val="a0"/>
    <w:uiPriority w:val="99"/>
    <w:rsid w:val="00F63DD0"/>
    <w:pPr>
      <w:suppressLineNumbers/>
      <w:suppressAutoHyphens/>
    </w:pPr>
    <w:rPr>
      <w:lang w:eastAsia="ar-SA"/>
    </w:rPr>
  </w:style>
  <w:style w:type="paragraph" w:customStyle="1" w:styleId="32">
    <w:name w:val="Основной текст с отступом 32"/>
    <w:basedOn w:val="a0"/>
    <w:uiPriority w:val="99"/>
    <w:rsid w:val="00F63DD0"/>
    <w:pPr>
      <w:suppressAutoHyphens/>
      <w:spacing w:after="120"/>
      <w:ind w:left="283"/>
    </w:pPr>
    <w:rPr>
      <w:sz w:val="16"/>
      <w:szCs w:val="16"/>
      <w:lang w:eastAsia="ar-SA"/>
    </w:rPr>
  </w:style>
  <w:style w:type="paragraph" w:customStyle="1" w:styleId="14">
    <w:name w:val="нум список 1"/>
    <w:basedOn w:val="13"/>
    <w:uiPriority w:val="99"/>
    <w:rsid w:val="00F63DD0"/>
  </w:style>
  <w:style w:type="paragraph" w:customStyle="1" w:styleId="24">
    <w:name w:val="Основной текст 24"/>
    <w:basedOn w:val="a0"/>
    <w:uiPriority w:val="99"/>
    <w:rsid w:val="00F63DD0"/>
    <w:pPr>
      <w:tabs>
        <w:tab w:val="left" w:pos="567"/>
        <w:tab w:val="left" w:pos="709"/>
      </w:tabs>
      <w:suppressAutoHyphens/>
      <w:autoSpaceDE w:val="0"/>
      <w:jc w:val="both"/>
    </w:pPr>
    <w:rPr>
      <w:sz w:val="28"/>
      <w:szCs w:val="28"/>
      <w:lang w:eastAsia="ar-SA"/>
    </w:rPr>
  </w:style>
  <w:style w:type="paragraph" w:customStyle="1" w:styleId="ConsPlusNormal">
    <w:name w:val="ConsPlusNormal"/>
    <w:uiPriority w:val="99"/>
    <w:rsid w:val="00F63DD0"/>
    <w:pPr>
      <w:suppressAutoHyphens/>
      <w:spacing w:after="0" w:line="240" w:lineRule="auto"/>
      <w:ind w:firstLine="720"/>
    </w:pPr>
    <w:rPr>
      <w:rFonts w:ascii="Arial" w:eastAsia="Calibri" w:hAnsi="Arial" w:cs="Times New Roman"/>
      <w:sz w:val="20"/>
      <w:szCs w:val="20"/>
      <w:lang w:eastAsia="ar-SA"/>
    </w:rPr>
  </w:style>
  <w:style w:type="paragraph" w:customStyle="1" w:styleId="a">
    <w:name w:val="Перечисление"/>
    <w:basedOn w:val="a0"/>
    <w:uiPriority w:val="99"/>
    <w:rsid w:val="00F63DD0"/>
    <w:pPr>
      <w:widowControl w:val="0"/>
      <w:numPr>
        <w:numId w:val="3"/>
      </w:numPr>
      <w:spacing w:before="20" w:after="20"/>
    </w:pPr>
    <w:rPr>
      <w:rFonts w:ascii="Arial Narrow" w:hAnsi="Arial Narrow" w:cs="Arial Narrow"/>
      <w:lang w:eastAsia="ar-SA"/>
    </w:rPr>
  </w:style>
  <w:style w:type="paragraph" w:customStyle="1" w:styleId="msonormalcxspmiddle">
    <w:name w:val="msonormalcxspmiddle"/>
    <w:basedOn w:val="a0"/>
    <w:uiPriority w:val="99"/>
    <w:rsid w:val="00F63DD0"/>
    <w:pPr>
      <w:spacing w:before="280" w:after="280"/>
    </w:pPr>
    <w:rPr>
      <w:lang w:eastAsia="ar-SA"/>
    </w:rPr>
  </w:style>
  <w:style w:type="paragraph" w:customStyle="1" w:styleId="msonormalcxsplast">
    <w:name w:val="msonormalcxsplast"/>
    <w:basedOn w:val="a0"/>
    <w:uiPriority w:val="99"/>
    <w:rsid w:val="00F63DD0"/>
    <w:pPr>
      <w:spacing w:before="280" w:after="280"/>
    </w:pPr>
    <w:rPr>
      <w:lang w:eastAsia="ar-SA"/>
    </w:rPr>
  </w:style>
  <w:style w:type="paragraph" w:customStyle="1" w:styleId="a0cxsplast">
    <w:name w:val="a0cxsplast"/>
    <w:basedOn w:val="a0"/>
    <w:uiPriority w:val="99"/>
    <w:rsid w:val="00F63DD0"/>
    <w:pPr>
      <w:spacing w:before="280" w:after="280"/>
    </w:pPr>
    <w:rPr>
      <w:lang w:eastAsia="ar-SA"/>
    </w:rPr>
  </w:style>
  <w:style w:type="paragraph" w:customStyle="1" w:styleId="acxspmiddle">
    <w:name w:val="acxspmiddle"/>
    <w:basedOn w:val="a0"/>
    <w:uiPriority w:val="99"/>
    <w:rsid w:val="00F63DD0"/>
    <w:pPr>
      <w:spacing w:before="280" w:after="280"/>
    </w:pPr>
    <w:rPr>
      <w:lang w:eastAsia="ar-SA"/>
    </w:rPr>
  </w:style>
  <w:style w:type="paragraph" w:customStyle="1" w:styleId="acxsplast">
    <w:name w:val="acxsplast"/>
    <w:basedOn w:val="a0"/>
    <w:uiPriority w:val="99"/>
    <w:rsid w:val="00F63DD0"/>
    <w:pPr>
      <w:spacing w:before="280" w:after="280"/>
    </w:pPr>
    <w:rPr>
      <w:lang w:eastAsia="ar-SA"/>
    </w:rPr>
  </w:style>
  <w:style w:type="paragraph" w:customStyle="1" w:styleId="ConsPlusTitle">
    <w:name w:val="ConsPlusTitle"/>
    <w:uiPriority w:val="99"/>
    <w:rsid w:val="00F63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List Paragraph"/>
    <w:basedOn w:val="a0"/>
    <w:uiPriority w:val="99"/>
    <w:qFormat/>
    <w:rsid w:val="00F63DD0"/>
    <w:pPr>
      <w:ind w:left="720"/>
      <w:contextualSpacing/>
    </w:pPr>
  </w:style>
  <w:style w:type="paragraph" w:styleId="af9">
    <w:name w:val="footnote text"/>
    <w:basedOn w:val="a0"/>
    <w:link w:val="afa"/>
    <w:uiPriority w:val="99"/>
    <w:semiHidden/>
    <w:unhideWhenUsed/>
    <w:rsid w:val="007427F8"/>
    <w:rPr>
      <w:sz w:val="20"/>
      <w:szCs w:val="20"/>
    </w:rPr>
  </w:style>
  <w:style w:type="character" w:customStyle="1" w:styleId="afa">
    <w:name w:val="Текст сноски Знак"/>
    <w:basedOn w:val="a1"/>
    <w:link w:val="af9"/>
    <w:uiPriority w:val="99"/>
    <w:semiHidden/>
    <w:rsid w:val="007427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902228011&amp;prevdoc=556184503&amp;point=mark=000000000000000000000000000000000000000000000000008R80M9"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garantF1://70059346.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10" Type="http://schemas.openxmlformats.org/officeDocument/2006/relationships/hyperlink" Target="garantF1://12077515.0"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45</Pages>
  <Words>16585</Words>
  <Characters>94536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2018-10-02T12:09:00Z</cp:lastPrinted>
  <dcterms:created xsi:type="dcterms:W3CDTF">2016-05-13T05:19:00Z</dcterms:created>
  <dcterms:modified xsi:type="dcterms:W3CDTF">2018-10-02T12:09:00Z</dcterms:modified>
</cp:coreProperties>
</file>