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A7E47" w:rsidRDefault="001A7E47" w:rsidP="008629D6">
      <w:pPr>
        <w:tabs>
          <w:tab w:val="left" w:pos="851"/>
        </w:tabs>
        <w:spacing w:line="100" w:lineRule="atLeast"/>
        <w:jc w:val="center"/>
        <w:rPr>
          <w:b/>
          <w:sz w:val="28"/>
          <w:szCs w:val="28"/>
        </w:rPr>
      </w:pPr>
    </w:p>
    <w:p w:rsidR="001A7E47" w:rsidRDefault="001A7E47" w:rsidP="008629D6">
      <w:pPr>
        <w:tabs>
          <w:tab w:val="left" w:pos="851"/>
        </w:tabs>
        <w:spacing w:line="100" w:lineRule="atLeast"/>
        <w:jc w:val="center"/>
        <w:rPr>
          <w:b/>
          <w:sz w:val="28"/>
          <w:szCs w:val="28"/>
        </w:rPr>
      </w:pPr>
    </w:p>
    <w:p w:rsidR="001A7E47" w:rsidRPr="00395076" w:rsidRDefault="001A7E47" w:rsidP="00395076">
      <w:pPr>
        <w:widowControl/>
        <w:suppressAutoHyphens w:val="0"/>
        <w:jc w:val="center"/>
        <w:rPr>
          <w:kern w:val="0"/>
          <w:sz w:val="28"/>
          <w:szCs w:val="28"/>
          <w:lang w:eastAsia="ar-SA"/>
        </w:rPr>
      </w:pPr>
      <w:r w:rsidRPr="00291A48">
        <w:rPr>
          <w:noProof/>
          <w:kern w:val="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75pt;height:47.25pt;visibility:visible">
            <v:imagedata r:id="rId7" o:title=""/>
          </v:shape>
        </w:pict>
      </w:r>
    </w:p>
    <w:p w:rsidR="001A7E47" w:rsidRPr="00395076" w:rsidRDefault="001A7E47" w:rsidP="00395076">
      <w:pPr>
        <w:widowControl/>
        <w:jc w:val="center"/>
        <w:rPr>
          <w:b/>
          <w:kern w:val="0"/>
          <w:sz w:val="28"/>
          <w:szCs w:val="28"/>
          <w:lang w:eastAsia="ar-SA"/>
        </w:rPr>
      </w:pPr>
      <w:r w:rsidRPr="00395076">
        <w:rPr>
          <w:b/>
          <w:kern w:val="0"/>
          <w:sz w:val="28"/>
          <w:szCs w:val="28"/>
          <w:lang w:eastAsia="ar-SA"/>
        </w:rPr>
        <w:t>АДМИНИСТРАЦИЯ ПЕРВОМАЙСКОГО СЕЛЬСКОГО ПОСЕЛЕНИЯ</w:t>
      </w:r>
      <w:r w:rsidRPr="00395076">
        <w:rPr>
          <w:b/>
          <w:kern w:val="0"/>
          <w:sz w:val="28"/>
          <w:szCs w:val="28"/>
          <w:lang w:eastAsia="ar-SA"/>
        </w:rPr>
        <w:br/>
        <w:t>КУЩЕВСКОГО РАЙОНА</w:t>
      </w:r>
    </w:p>
    <w:p w:rsidR="001A7E47" w:rsidRPr="00395076" w:rsidRDefault="001A7E47" w:rsidP="00395076">
      <w:pPr>
        <w:widowControl/>
        <w:jc w:val="center"/>
        <w:rPr>
          <w:b/>
          <w:kern w:val="0"/>
          <w:sz w:val="28"/>
          <w:szCs w:val="28"/>
          <w:lang w:eastAsia="ar-SA"/>
        </w:rPr>
      </w:pPr>
    </w:p>
    <w:p w:rsidR="001A7E47" w:rsidRDefault="001A7E47" w:rsidP="00395076">
      <w:pPr>
        <w:widowControl/>
        <w:jc w:val="center"/>
        <w:rPr>
          <w:b/>
          <w:kern w:val="0"/>
          <w:sz w:val="32"/>
          <w:szCs w:val="32"/>
          <w:lang w:eastAsia="ar-SA"/>
        </w:rPr>
      </w:pPr>
      <w:r w:rsidRPr="00395076">
        <w:rPr>
          <w:b/>
          <w:kern w:val="0"/>
          <w:sz w:val="32"/>
          <w:szCs w:val="32"/>
          <w:lang w:eastAsia="ar-SA"/>
        </w:rPr>
        <w:t>ПОСТАНОВЛЕНИЕ</w:t>
      </w:r>
    </w:p>
    <w:p w:rsidR="001A7E47" w:rsidRPr="001A7F9C" w:rsidRDefault="001A7E47" w:rsidP="00395076">
      <w:pPr>
        <w:widowControl/>
        <w:jc w:val="center"/>
        <w:rPr>
          <w:b/>
          <w:kern w:val="0"/>
          <w:sz w:val="32"/>
          <w:szCs w:val="32"/>
          <w:lang w:eastAsia="ar-SA"/>
        </w:rPr>
      </w:pPr>
      <w:r>
        <w:rPr>
          <w:kern w:val="0"/>
          <w:sz w:val="28"/>
          <w:szCs w:val="28"/>
          <w:lang w:eastAsia="ar-SA"/>
        </w:rPr>
        <w:t xml:space="preserve">от 02.02.2016 </w:t>
      </w:r>
      <w:r>
        <w:rPr>
          <w:kern w:val="0"/>
          <w:sz w:val="28"/>
          <w:szCs w:val="28"/>
          <w:lang w:eastAsia="ar-SA"/>
        </w:rPr>
        <w:tab/>
      </w:r>
      <w:r w:rsidRPr="00395076">
        <w:rPr>
          <w:kern w:val="0"/>
          <w:sz w:val="28"/>
          <w:szCs w:val="28"/>
          <w:lang w:eastAsia="ar-SA"/>
        </w:rPr>
        <w:tab/>
      </w:r>
      <w:r>
        <w:rPr>
          <w:kern w:val="0"/>
          <w:sz w:val="28"/>
          <w:szCs w:val="28"/>
          <w:lang w:eastAsia="ar-SA"/>
        </w:rPr>
        <w:t xml:space="preserve">  </w:t>
      </w:r>
      <w:r w:rsidRPr="00395076">
        <w:rPr>
          <w:kern w:val="0"/>
          <w:sz w:val="28"/>
          <w:szCs w:val="28"/>
          <w:lang w:eastAsia="ar-SA"/>
        </w:rPr>
        <w:t xml:space="preserve">     </w:t>
      </w:r>
      <w:r>
        <w:rPr>
          <w:kern w:val="0"/>
          <w:sz w:val="28"/>
          <w:szCs w:val="28"/>
          <w:lang w:eastAsia="ar-SA"/>
        </w:rPr>
        <w:t xml:space="preserve">                   </w:t>
      </w:r>
      <w:r w:rsidRPr="00395076">
        <w:rPr>
          <w:kern w:val="0"/>
          <w:sz w:val="28"/>
          <w:szCs w:val="28"/>
          <w:lang w:eastAsia="ar-SA"/>
        </w:rPr>
        <w:t xml:space="preserve">                      </w:t>
      </w:r>
      <w:r w:rsidRPr="00395076">
        <w:rPr>
          <w:kern w:val="0"/>
          <w:sz w:val="28"/>
          <w:szCs w:val="28"/>
          <w:lang w:eastAsia="ar-SA"/>
        </w:rPr>
        <w:tab/>
        <w:t xml:space="preserve">             № </w:t>
      </w:r>
      <w:r>
        <w:rPr>
          <w:kern w:val="0"/>
          <w:sz w:val="28"/>
          <w:szCs w:val="28"/>
          <w:lang w:eastAsia="ar-SA"/>
        </w:rPr>
        <w:t>34</w:t>
      </w:r>
    </w:p>
    <w:p w:rsidR="001A7E47" w:rsidRDefault="001A7E47" w:rsidP="00395076">
      <w:pPr>
        <w:widowControl/>
        <w:suppressAutoHyphens w:val="0"/>
        <w:ind w:firstLine="709"/>
        <w:jc w:val="center"/>
        <w:rPr>
          <w:kern w:val="0"/>
          <w:sz w:val="28"/>
          <w:szCs w:val="28"/>
          <w:lang w:eastAsia="ar-SA"/>
        </w:rPr>
      </w:pPr>
      <w:r w:rsidRPr="00395076">
        <w:rPr>
          <w:kern w:val="0"/>
          <w:sz w:val="28"/>
          <w:szCs w:val="28"/>
          <w:lang w:eastAsia="ar-SA"/>
        </w:rPr>
        <w:t>поселок Первомайский</w:t>
      </w:r>
    </w:p>
    <w:p w:rsidR="001A7E47" w:rsidRDefault="001A7E47" w:rsidP="00395076">
      <w:pPr>
        <w:widowControl/>
        <w:suppressAutoHyphens w:val="0"/>
        <w:ind w:firstLine="709"/>
        <w:jc w:val="center"/>
        <w:rPr>
          <w:kern w:val="0"/>
          <w:sz w:val="28"/>
          <w:szCs w:val="28"/>
          <w:lang w:eastAsia="ar-SA"/>
        </w:rPr>
      </w:pPr>
    </w:p>
    <w:p w:rsidR="001A7E47" w:rsidRPr="00C31E88" w:rsidRDefault="001A7E47">
      <w:pPr>
        <w:tabs>
          <w:tab w:val="left" w:pos="851"/>
        </w:tabs>
        <w:spacing w:line="100" w:lineRule="atLeast"/>
        <w:jc w:val="center"/>
        <w:rPr>
          <w:b/>
          <w:sz w:val="28"/>
          <w:szCs w:val="28"/>
        </w:rPr>
      </w:pPr>
    </w:p>
    <w:p w:rsidR="001A7E47" w:rsidRDefault="001A7E47" w:rsidP="004C3E20">
      <w:pPr>
        <w:keepNext/>
        <w:spacing w:line="100" w:lineRule="atLeast"/>
        <w:jc w:val="center"/>
        <w:rPr>
          <w:b/>
          <w:sz w:val="28"/>
          <w:szCs w:val="28"/>
        </w:rPr>
      </w:pPr>
      <w:r w:rsidRPr="00C31E88">
        <w:rPr>
          <w:b/>
          <w:sz w:val="28"/>
          <w:szCs w:val="28"/>
        </w:rPr>
        <w:t xml:space="preserve">Об утверждении административного регламента </w:t>
      </w:r>
    </w:p>
    <w:p w:rsidR="001A7E47" w:rsidRDefault="001A7E47" w:rsidP="004C3E20">
      <w:pPr>
        <w:keepNext/>
        <w:spacing w:line="100" w:lineRule="atLeast"/>
        <w:jc w:val="center"/>
        <w:rPr>
          <w:b/>
          <w:sz w:val="28"/>
          <w:szCs w:val="28"/>
        </w:rPr>
      </w:pPr>
      <w:r w:rsidRPr="00C31E88">
        <w:rPr>
          <w:b/>
          <w:sz w:val="28"/>
          <w:szCs w:val="28"/>
        </w:rPr>
        <w:t>по предоставлению муниципальной услуги «</w:t>
      </w:r>
      <w:r w:rsidRPr="004C3E20">
        <w:rPr>
          <w:b/>
          <w:sz w:val="28"/>
          <w:szCs w:val="28"/>
        </w:rPr>
        <w:t>Предоставление</w:t>
      </w:r>
    </w:p>
    <w:p w:rsidR="001A7E47" w:rsidRDefault="001A7E47" w:rsidP="004C3E20">
      <w:pPr>
        <w:keepNext/>
        <w:spacing w:line="100" w:lineRule="atLeast"/>
        <w:jc w:val="center"/>
        <w:rPr>
          <w:b/>
          <w:sz w:val="28"/>
          <w:szCs w:val="28"/>
        </w:rPr>
      </w:pPr>
      <w:r w:rsidRPr="004C3E20">
        <w:rPr>
          <w:b/>
          <w:sz w:val="28"/>
          <w:szCs w:val="28"/>
        </w:rPr>
        <w:t xml:space="preserve"> земельных участков, </w:t>
      </w:r>
      <w:r>
        <w:rPr>
          <w:b/>
          <w:sz w:val="28"/>
          <w:szCs w:val="28"/>
        </w:rPr>
        <w:t xml:space="preserve"> находящихся в государственной или</w:t>
      </w:r>
    </w:p>
    <w:p w:rsidR="001A7E47" w:rsidRDefault="001A7E47" w:rsidP="001A7F9C">
      <w:pPr>
        <w:keepNext/>
        <w:spacing w:line="100" w:lineRule="atLeast"/>
        <w:jc w:val="center"/>
        <w:rPr>
          <w:b/>
          <w:sz w:val="28"/>
          <w:szCs w:val="28"/>
        </w:rPr>
      </w:pPr>
      <w:r>
        <w:rPr>
          <w:b/>
          <w:sz w:val="28"/>
          <w:szCs w:val="28"/>
        </w:rPr>
        <w:t xml:space="preserve"> муниципальной собственности, </w:t>
      </w:r>
      <w:r w:rsidRPr="004C3E20">
        <w:rPr>
          <w:b/>
          <w:sz w:val="28"/>
          <w:szCs w:val="28"/>
        </w:rPr>
        <w:t>на которых расположены</w:t>
      </w:r>
    </w:p>
    <w:p w:rsidR="001A7E47" w:rsidRDefault="001A7E47" w:rsidP="001A7F9C">
      <w:pPr>
        <w:keepNext/>
        <w:spacing w:line="100" w:lineRule="atLeast"/>
        <w:jc w:val="center"/>
        <w:rPr>
          <w:b/>
          <w:sz w:val="28"/>
          <w:szCs w:val="28"/>
        </w:rPr>
      </w:pPr>
      <w:r w:rsidRPr="004C3E20">
        <w:rPr>
          <w:b/>
          <w:sz w:val="28"/>
          <w:szCs w:val="28"/>
        </w:rPr>
        <w:t xml:space="preserve"> здания, сооружения</w:t>
      </w:r>
      <w:r>
        <w:rPr>
          <w:b/>
          <w:sz w:val="28"/>
          <w:szCs w:val="28"/>
        </w:rPr>
        <w:t xml:space="preserve"> в собственность, в аренду»</w:t>
      </w:r>
    </w:p>
    <w:p w:rsidR="001A7E47" w:rsidRPr="001A7F9C" w:rsidRDefault="001A7E47" w:rsidP="001A7F9C">
      <w:pPr>
        <w:keepNext/>
        <w:spacing w:line="100" w:lineRule="atLeast"/>
        <w:jc w:val="center"/>
        <w:rPr>
          <w:b/>
          <w:sz w:val="28"/>
          <w:szCs w:val="28"/>
        </w:rPr>
      </w:pPr>
    </w:p>
    <w:p w:rsidR="001A7E47" w:rsidRPr="00C31E88" w:rsidRDefault="001A7E47">
      <w:pPr>
        <w:tabs>
          <w:tab w:val="left" w:pos="851"/>
        </w:tabs>
        <w:spacing w:line="100" w:lineRule="atLeast"/>
        <w:jc w:val="center"/>
        <w:rPr>
          <w:b/>
          <w:bCs/>
          <w:sz w:val="28"/>
          <w:szCs w:val="28"/>
        </w:rPr>
      </w:pPr>
    </w:p>
    <w:p w:rsidR="001A7E47" w:rsidRPr="00DA1C5D" w:rsidRDefault="001A7E47" w:rsidP="00ED6F64">
      <w:pPr>
        <w:spacing w:line="100" w:lineRule="atLeast"/>
        <w:ind w:firstLine="709"/>
        <w:jc w:val="both"/>
        <w:rPr>
          <w:sz w:val="28"/>
        </w:rPr>
      </w:pPr>
      <w:r w:rsidRPr="00DA1C5D">
        <w:rPr>
          <w:sz w:val="28"/>
        </w:rPr>
        <w:t xml:space="preserve">В соответствии с Федеральным законом от 27 июля 2010 года № 210-ФЗ «Об организации предоставления государственных и муниципальных услуг», в целях регламентации административных процедур и административных действий при предоставлении администрацией </w:t>
      </w:r>
      <w:r>
        <w:rPr>
          <w:sz w:val="28"/>
        </w:rPr>
        <w:t>Первомайского</w:t>
      </w:r>
      <w:r w:rsidRPr="00DA1C5D">
        <w:rPr>
          <w:sz w:val="28"/>
        </w:rPr>
        <w:t xml:space="preserve"> сельского поселения Кущёвского района муниципальной услуги по</w:t>
      </w:r>
      <w:r w:rsidRPr="00DA1C5D">
        <w:rPr>
          <w:b/>
          <w:sz w:val="28"/>
        </w:rPr>
        <w:t xml:space="preserve"> </w:t>
      </w:r>
      <w:r>
        <w:rPr>
          <w:sz w:val="28"/>
        </w:rPr>
        <w:t>п</w:t>
      </w:r>
      <w:r w:rsidRPr="00ED6F64">
        <w:rPr>
          <w:sz w:val="28"/>
        </w:rPr>
        <w:t>редоставлени</w:t>
      </w:r>
      <w:r>
        <w:rPr>
          <w:sz w:val="28"/>
        </w:rPr>
        <w:t>ю</w:t>
      </w:r>
      <w:r w:rsidRPr="00ED6F64">
        <w:rPr>
          <w:sz w:val="28"/>
        </w:rPr>
        <w:t xml:space="preserve"> земельных участков,  находящихся в государственной или муниципальной собственности,</w:t>
      </w:r>
      <w:r>
        <w:rPr>
          <w:sz w:val="28"/>
        </w:rPr>
        <w:t xml:space="preserve"> </w:t>
      </w:r>
      <w:r w:rsidRPr="00ED6F64">
        <w:rPr>
          <w:sz w:val="28"/>
        </w:rPr>
        <w:t>на которых расположены здания, сооружения в собственность,</w:t>
      </w:r>
      <w:r>
        <w:rPr>
          <w:sz w:val="28"/>
        </w:rPr>
        <w:t xml:space="preserve"> </w:t>
      </w:r>
      <w:r w:rsidRPr="00ED6F64">
        <w:rPr>
          <w:sz w:val="28"/>
        </w:rPr>
        <w:t>в аренду</w:t>
      </w:r>
      <w:r w:rsidRPr="00DA1C5D">
        <w:rPr>
          <w:sz w:val="28"/>
        </w:rPr>
        <w:t>,</w:t>
      </w:r>
      <w:r>
        <w:rPr>
          <w:sz w:val="28"/>
        </w:rPr>
        <w:t xml:space="preserve"> </w:t>
      </w:r>
      <w:r w:rsidRPr="00DA1C5D">
        <w:rPr>
          <w:sz w:val="28"/>
        </w:rPr>
        <w:t>п</w:t>
      </w:r>
      <w:r>
        <w:rPr>
          <w:sz w:val="28"/>
        </w:rPr>
        <w:t xml:space="preserve"> </w:t>
      </w:r>
      <w:r w:rsidRPr="00DA1C5D">
        <w:rPr>
          <w:sz w:val="28"/>
        </w:rPr>
        <w:t>о</w:t>
      </w:r>
      <w:r>
        <w:rPr>
          <w:sz w:val="28"/>
        </w:rPr>
        <w:t xml:space="preserve"> </w:t>
      </w:r>
      <w:r w:rsidRPr="00DA1C5D">
        <w:rPr>
          <w:sz w:val="28"/>
        </w:rPr>
        <w:t>с</w:t>
      </w:r>
      <w:r>
        <w:rPr>
          <w:sz w:val="28"/>
        </w:rPr>
        <w:t xml:space="preserve"> </w:t>
      </w:r>
      <w:r w:rsidRPr="00DA1C5D">
        <w:rPr>
          <w:sz w:val="28"/>
        </w:rPr>
        <w:t>т</w:t>
      </w:r>
      <w:r>
        <w:rPr>
          <w:sz w:val="28"/>
        </w:rPr>
        <w:t xml:space="preserve"> </w:t>
      </w:r>
      <w:r w:rsidRPr="00DA1C5D">
        <w:rPr>
          <w:sz w:val="28"/>
        </w:rPr>
        <w:t>а</w:t>
      </w:r>
      <w:r>
        <w:rPr>
          <w:sz w:val="28"/>
        </w:rPr>
        <w:t xml:space="preserve"> </w:t>
      </w:r>
      <w:r w:rsidRPr="00DA1C5D">
        <w:rPr>
          <w:sz w:val="28"/>
        </w:rPr>
        <w:t>н</w:t>
      </w:r>
      <w:r>
        <w:rPr>
          <w:sz w:val="28"/>
        </w:rPr>
        <w:t xml:space="preserve"> </w:t>
      </w:r>
      <w:r w:rsidRPr="00DA1C5D">
        <w:rPr>
          <w:sz w:val="28"/>
        </w:rPr>
        <w:t>о</w:t>
      </w:r>
      <w:r>
        <w:rPr>
          <w:sz w:val="28"/>
        </w:rPr>
        <w:t xml:space="preserve"> </w:t>
      </w:r>
      <w:r w:rsidRPr="00DA1C5D">
        <w:rPr>
          <w:sz w:val="28"/>
        </w:rPr>
        <w:t>в</w:t>
      </w:r>
      <w:r>
        <w:rPr>
          <w:sz w:val="28"/>
        </w:rPr>
        <w:t xml:space="preserve"> </w:t>
      </w:r>
      <w:r w:rsidRPr="00DA1C5D">
        <w:rPr>
          <w:sz w:val="28"/>
        </w:rPr>
        <w:t>л</w:t>
      </w:r>
      <w:r>
        <w:rPr>
          <w:sz w:val="28"/>
        </w:rPr>
        <w:t xml:space="preserve"> </w:t>
      </w:r>
      <w:r w:rsidRPr="00DA1C5D">
        <w:rPr>
          <w:sz w:val="28"/>
        </w:rPr>
        <w:t>я</w:t>
      </w:r>
      <w:r>
        <w:rPr>
          <w:sz w:val="28"/>
        </w:rPr>
        <w:t xml:space="preserve"> </w:t>
      </w:r>
      <w:r w:rsidRPr="00DA1C5D">
        <w:rPr>
          <w:sz w:val="28"/>
        </w:rPr>
        <w:t>ю:</w:t>
      </w:r>
    </w:p>
    <w:p w:rsidR="001A7E47" w:rsidRPr="00DA1C5D" w:rsidRDefault="001A7E47" w:rsidP="00DA1C5D">
      <w:pPr>
        <w:numPr>
          <w:ilvl w:val="2"/>
          <w:numId w:val="5"/>
        </w:numPr>
        <w:tabs>
          <w:tab w:val="clear" w:pos="720"/>
          <w:tab w:val="num" w:pos="1440"/>
        </w:tabs>
        <w:spacing w:line="100" w:lineRule="atLeast"/>
        <w:ind w:left="0" w:firstLine="709"/>
        <w:jc w:val="both"/>
        <w:rPr>
          <w:sz w:val="28"/>
        </w:rPr>
      </w:pPr>
      <w:r>
        <w:rPr>
          <w:sz w:val="28"/>
        </w:rPr>
        <w:t xml:space="preserve">1. </w:t>
      </w:r>
      <w:r w:rsidRPr="00DA1C5D">
        <w:rPr>
          <w:sz w:val="28"/>
        </w:rPr>
        <w:t xml:space="preserve">Утвердить Административный регламент администрации </w:t>
      </w:r>
      <w:r>
        <w:rPr>
          <w:sz w:val="28"/>
        </w:rPr>
        <w:t>Первомайского</w:t>
      </w:r>
      <w:r w:rsidRPr="00DA1C5D">
        <w:rPr>
          <w:sz w:val="28"/>
        </w:rPr>
        <w:t xml:space="preserve"> сельского поселения Кущевского района по предоставлению муниципальной услуги «</w:t>
      </w:r>
      <w:r>
        <w:rPr>
          <w:sz w:val="28"/>
        </w:rPr>
        <w:t>П</w:t>
      </w:r>
      <w:r w:rsidRPr="00924D39">
        <w:rPr>
          <w:sz w:val="28"/>
        </w:rPr>
        <w:t>редоставлению земельных участков,  находящихся в государственной или муниципальной собственности, на которых расположены здания, сооружения в собственность,</w:t>
      </w:r>
      <w:r>
        <w:rPr>
          <w:sz w:val="28"/>
        </w:rPr>
        <w:t xml:space="preserve"> в аренду</w:t>
      </w:r>
      <w:r w:rsidRPr="00DA1C5D">
        <w:rPr>
          <w:sz w:val="28"/>
        </w:rPr>
        <w:t>» (прилагается).</w:t>
      </w:r>
    </w:p>
    <w:p w:rsidR="001A7E47" w:rsidRPr="00DA1C5D" w:rsidRDefault="001A7E47" w:rsidP="006010C7">
      <w:pPr>
        <w:numPr>
          <w:ilvl w:val="2"/>
          <w:numId w:val="5"/>
        </w:numPr>
        <w:tabs>
          <w:tab w:val="clear" w:pos="720"/>
          <w:tab w:val="num" w:pos="0"/>
        </w:tabs>
        <w:spacing w:line="100" w:lineRule="atLeast"/>
        <w:ind w:left="0" w:firstLine="709"/>
        <w:jc w:val="both"/>
        <w:rPr>
          <w:sz w:val="28"/>
        </w:rPr>
      </w:pPr>
      <w:r>
        <w:rPr>
          <w:sz w:val="28"/>
        </w:rPr>
        <w:t xml:space="preserve">2. </w:t>
      </w:r>
      <w:r w:rsidRPr="00DA1C5D">
        <w:rPr>
          <w:sz w:val="28"/>
        </w:rPr>
        <w:t xml:space="preserve">Общему отделу администрации </w:t>
      </w:r>
      <w:r w:rsidRPr="006010C7">
        <w:rPr>
          <w:sz w:val="28"/>
        </w:rPr>
        <w:t>Первомайского</w:t>
      </w:r>
      <w:r w:rsidRPr="00DA1C5D">
        <w:rPr>
          <w:sz w:val="28"/>
        </w:rPr>
        <w:t xml:space="preserve"> сельского поселения (</w:t>
      </w:r>
      <w:r>
        <w:rPr>
          <w:sz w:val="28"/>
        </w:rPr>
        <w:t>Дмитриченко</w:t>
      </w:r>
      <w:r w:rsidRPr="00DA1C5D">
        <w:rPr>
          <w:sz w:val="28"/>
        </w:rPr>
        <w:t xml:space="preserve">) обнародовать настоящее постановление в специально установленных местах для обнародования и разместить в информационной сети «Интернет» на официальном сайте администрации </w:t>
      </w:r>
      <w:r w:rsidRPr="006010C7">
        <w:rPr>
          <w:sz w:val="28"/>
        </w:rPr>
        <w:t>Первомайского</w:t>
      </w:r>
      <w:r w:rsidRPr="00DA1C5D">
        <w:rPr>
          <w:sz w:val="28"/>
        </w:rPr>
        <w:t xml:space="preserve"> сельского поселения.</w:t>
      </w:r>
    </w:p>
    <w:p w:rsidR="001A7E47" w:rsidRPr="00DA1C5D" w:rsidRDefault="001A7E47" w:rsidP="00DA1C5D">
      <w:pPr>
        <w:autoSpaceDE w:val="0"/>
        <w:ind w:firstLine="709"/>
        <w:jc w:val="both"/>
        <w:rPr>
          <w:sz w:val="28"/>
        </w:rPr>
      </w:pPr>
      <w:r w:rsidRPr="00DA1C5D">
        <w:rPr>
          <w:sz w:val="28"/>
        </w:rPr>
        <w:t xml:space="preserve">3. </w:t>
      </w:r>
      <w:r w:rsidRPr="00DA1C5D">
        <w:rPr>
          <w:sz w:val="28"/>
          <w:shd w:val="clear" w:color="auto" w:fill="FFFFFF"/>
        </w:rPr>
        <w:t xml:space="preserve">Контроль за выполнением настоящего постановления оставляю за собой. </w:t>
      </w:r>
    </w:p>
    <w:p w:rsidR="001A7E47" w:rsidRPr="00DA1C5D" w:rsidRDefault="001A7E47" w:rsidP="00DA1C5D">
      <w:pPr>
        <w:numPr>
          <w:ilvl w:val="2"/>
          <w:numId w:val="1"/>
        </w:numPr>
        <w:tabs>
          <w:tab w:val="left" w:pos="1211"/>
        </w:tabs>
        <w:ind w:left="0" w:firstLine="709"/>
        <w:jc w:val="both"/>
        <w:rPr>
          <w:sz w:val="28"/>
        </w:rPr>
      </w:pPr>
      <w:bookmarkStart w:id="0" w:name="sub_61"/>
      <w:r w:rsidRPr="00DA1C5D">
        <w:rPr>
          <w:sz w:val="28"/>
        </w:rPr>
        <w:t>Постановление вступает в силу со дня его  обнародования</w:t>
      </w:r>
      <w:bookmarkEnd w:id="0"/>
      <w:r w:rsidRPr="00DA1C5D">
        <w:rPr>
          <w:sz w:val="28"/>
        </w:rPr>
        <w:t>.</w:t>
      </w:r>
    </w:p>
    <w:p w:rsidR="001A7E47" w:rsidRPr="00DA1C5D" w:rsidRDefault="001A7E47" w:rsidP="00DA1C5D">
      <w:pPr>
        <w:spacing w:after="120"/>
        <w:rPr>
          <w:rFonts w:ascii="Arial" w:hAnsi="Arial" w:cs="Arial"/>
        </w:rPr>
      </w:pPr>
    </w:p>
    <w:p w:rsidR="001A7E47" w:rsidRPr="00DA1C5D" w:rsidRDefault="001A7E47" w:rsidP="00DA1C5D">
      <w:pPr>
        <w:jc w:val="both"/>
        <w:rPr>
          <w:rFonts w:ascii="Arial" w:hAnsi="Arial" w:cs="Arial"/>
        </w:rPr>
      </w:pPr>
    </w:p>
    <w:p w:rsidR="001A7E47" w:rsidRPr="006010C7" w:rsidRDefault="001A7E47" w:rsidP="006010C7">
      <w:pPr>
        <w:widowControl/>
        <w:suppressAutoHyphens w:val="0"/>
        <w:jc w:val="both"/>
        <w:rPr>
          <w:kern w:val="0"/>
          <w:sz w:val="28"/>
          <w:szCs w:val="28"/>
        </w:rPr>
      </w:pPr>
      <w:r w:rsidRPr="006010C7">
        <w:rPr>
          <w:kern w:val="0"/>
          <w:sz w:val="28"/>
          <w:szCs w:val="28"/>
        </w:rPr>
        <w:t>Глава Первомайского сельского поселения</w:t>
      </w:r>
    </w:p>
    <w:p w:rsidR="001A7E47" w:rsidRPr="00142F90" w:rsidRDefault="001A7E47" w:rsidP="00142F90">
      <w:pPr>
        <w:widowControl/>
        <w:suppressAutoHyphens w:val="0"/>
        <w:jc w:val="both"/>
        <w:rPr>
          <w:kern w:val="0"/>
          <w:sz w:val="28"/>
          <w:szCs w:val="28"/>
        </w:rPr>
      </w:pPr>
      <w:r w:rsidRPr="006010C7">
        <w:rPr>
          <w:kern w:val="0"/>
          <w:sz w:val="28"/>
          <w:szCs w:val="28"/>
        </w:rPr>
        <w:t>Кущевского района                                                                             М.Н.Поступаев</w:t>
      </w:r>
    </w:p>
    <w:p w:rsidR="001A7E47" w:rsidRPr="00DD679C" w:rsidRDefault="001A7E47" w:rsidP="00924D39">
      <w:pPr>
        <w:ind w:left="5670"/>
        <w:rPr>
          <w:sz w:val="28"/>
          <w:szCs w:val="28"/>
        </w:rPr>
      </w:pPr>
      <w:r w:rsidRPr="00DD679C">
        <w:rPr>
          <w:sz w:val="28"/>
          <w:szCs w:val="28"/>
        </w:rPr>
        <w:t>ПРИЛОЖЕНИЕ</w:t>
      </w:r>
    </w:p>
    <w:p w:rsidR="001A7E47" w:rsidRPr="00DD679C" w:rsidRDefault="001A7E47" w:rsidP="00924D39">
      <w:pPr>
        <w:spacing w:line="100" w:lineRule="atLeast"/>
        <w:ind w:left="5670"/>
        <w:rPr>
          <w:sz w:val="28"/>
          <w:szCs w:val="28"/>
        </w:rPr>
      </w:pPr>
      <w:r w:rsidRPr="00DD679C">
        <w:rPr>
          <w:sz w:val="28"/>
          <w:szCs w:val="28"/>
        </w:rPr>
        <w:t xml:space="preserve">УТВЕРЖДЁН </w:t>
      </w:r>
    </w:p>
    <w:p w:rsidR="001A7E47" w:rsidRPr="00DD679C" w:rsidRDefault="001A7E47" w:rsidP="00924D39">
      <w:pPr>
        <w:spacing w:line="100" w:lineRule="atLeast"/>
        <w:ind w:left="5670"/>
        <w:rPr>
          <w:sz w:val="28"/>
          <w:szCs w:val="28"/>
        </w:rPr>
      </w:pPr>
      <w:r w:rsidRPr="00DD679C">
        <w:rPr>
          <w:sz w:val="28"/>
          <w:szCs w:val="28"/>
        </w:rPr>
        <w:t xml:space="preserve">постановлением администрации </w:t>
      </w:r>
    </w:p>
    <w:p w:rsidR="001A7E47" w:rsidRPr="00DD679C" w:rsidRDefault="001A7E47" w:rsidP="00924D39">
      <w:pPr>
        <w:spacing w:line="100" w:lineRule="atLeast"/>
        <w:ind w:left="5670"/>
        <w:rPr>
          <w:sz w:val="28"/>
          <w:szCs w:val="28"/>
        </w:rPr>
      </w:pPr>
      <w:r w:rsidRPr="00DD679C">
        <w:rPr>
          <w:sz w:val="28"/>
          <w:szCs w:val="28"/>
        </w:rPr>
        <w:t xml:space="preserve">Первомайского сельского поселения </w:t>
      </w:r>
    </w:p>
    <w:p w:rsidR="001A7E47" w:rsidRPr="00DD679C" w:rsidRDefault="001A7E47" w:rsidP="00924D39">
      <w:pPr>
        <w:spacing w:line="100" w:lineRule="atLeast"/>
        <w:ind w:left="5670"/>
        <w:rPr>
          <w:sz w:val="28"/>
          <w:szCs w:val="28"/>
        </w:rPr>
      </w:pPr>
      <w:r w:rsidRPr="00DD679C">
        <w:rPr>
          <w:sz w:val="28"/>
          <w:szCs w:val="28"/>
        </w:rPr>
        <w:t xml:space="preserve">Кущевского района </w:t>
      </w:r>
    </w:p>
    <w:p w:rsidR="001A7E47" w:rsidRPr="00DD679C" w:rsidRDefault="001A7E47" w:rsidP="00924D39">
      <w:pPr>
        <w:spacing w:line="100" w:lineRule="atLeast"/>
        <w:ind w:left="5670"/>
        <w:rPr>
          <w:sz w:val="28"/>
          <w:szCs w:val="28"/>
        </w:rPr>
      </w:pPr>
      <w:r w:rsidRPr="00DD679C">
        <w:rPr>
          <w:sz w:val="28"/>
          <w:szCs w:val="28"/>
        </w:rPr>
        <w:t xml:space="preserve">от </w:t>
      </w:r>
      <w:r>
        <w:rPr>
          <w:sz w:val="28"/>
          <w:szCs w:val="28"/>
        </w:rPr>
        <w:t>02.02.2016</w:t>
      </w:r>
      <w:r w:rsidRPr="00DD679C">
        <w:rPr>
          <w:sz w:val="28"/>
          <w:szCs w:val="28"/>
        </w:rPr>
        <w:t xml:space="preserve"> г. №</w:t>
      </w:r>
      <w:r>
        <w:rPr>
          <w:sz w:val="28"/>
          <w:szCs w:val="28"/>
        </w:rPr>
        <w:t>34</w:t>
      </w:r>
      <w:r w:rsidRPr="00DD679C">
        <w:rPr>
          <w:sz w:val="28"/>
          <w:szCs w:val="28"/>
        </w:rPr>
        <w:t xml:space="preserve"> </w:t>
      </w:r>
    </w:p>
    <w:p w:rsidR="001A7E47" w:rsidRPr="00DD679C" w:rsidRDefault="001A7E47" w:rsidP="00DA1C5D">
      <w:pPr>
        <w:spacing w:line="100" w:lineRule="atLeast"/>
        <w:ind w:firstLine="5688"/>
        <w:jc w:val="both"/>
        <w:rPr>
          <w:sz w:val="28"/>
          <w:szCs w:val="28"/>
        </w:rPr>
      </w:pPr>
    </w:p>
    <w:p w:rsidR="001A7E47" w:rsidRPr="00DD679C" w:rsidRDefault="001A7E47" w:rsidP="00DA1C5D">
      <w:pPr>
        <w:spacing w:after="120" w:line="100" w:lineRule="atLeast"/>
        <w:rPr>
          <w:sz w:val="28"/>
          <w:szCs w:val="28"/>
        </w:rPr>
      </w:pPr>
    </w:p>
    <w:p w:rsidR="001A7E47" w:rsidRPr="00DD679C" w:rsidRDefault="001A7E47" w:rsidP="00DA1C5D">
      <w:pPr>
        <w:keepNext/>
        <w:spacing w:line="100" w:lineRule="atLeast"/>
        <w:jc w:val="center"/>
        <w:rPr>
          <w:b/>
          <w:sz w:val="28"/>
          <w:szCs w:val="28"/>
        </w:rPr>
      </w:pPr>
      <w:r w:rsidRPr="00DD679C">
        <w:rPr>
          <w:b/>
          <w:sz w:val="28"/>
          <w:szCs w:val="28"/>
        </w:rPr>
        <w:t>Административный регламент по предоставлению</w:t>
      </w:r>
    </w:p>
    <w:p w:rsidR="001A7E47" w:rsidRPr="00DD679C" w:rsidRDefault="001A7E47" w:rsidP="00DD679C">
      <w:pPr>
        <w:keepNext/>
        <w:spacing w:line="100" w:lineRule="atLeast"/>
        <w:jc w:val="center"/>
        <w:rPr>
          <w:b/>
          <w:sz w:val="28"/>
          <w:szCs w:val="28"/>
        </w:rPr>
      </w:pPr>
      <w:r w:rsidRPr="00DD679C">
        <w:rPr>
          <w:b/>
          <w:sz w:val="28"/>
          <w:szCs w:val="28"/>
        </w:rPr>
        <w:t xml:space="preserve"> муниципальной услуги « Предоставление земельных участков,  находящихся в государственной или муниципальной собственности,</w:t>
      </w:r>
    </w:p>
    <w:p w:rsidR="001A7E47" w:rsidRPr="00DD679C" w:rsidRDefault="001A7E47" w:rsidP="00DD679C">
      <w:pPr>
        <w:keepNext/>
        <w:spacing w:line="100" w:lineRule="atLeast"/>
        <w:jc w:val="center"/>
        <w:rPr>
          <w:b/>
          <w:sz w:val="28"/>
          <w:szCs w:val="28"/>
        </w:rPr>
      </w:pPr>
      <w:r w:rsidRPr="00DD679C">
        <w:rPr>
          <w:b/>
          <w:sz w:val="28"/>
          <w:szCs w:val="28"/>
        </w:rPr>
        <w:t>на которых расположены здания, сооружения в собственность,</w:t>
      </w:r>
    </w:p>
    <w:p w:rsidR="001A7E47" w:rsidRPr="00DD679C" w:rsidRDefault="001A7E47" w:rsidP="00DD679C">
      <w:pPr>
        <w:keepNext/>
        <w:spacing w:line="100" w:lineRule="atLeast"/>
        <w:jc w:val="center"/>
        <w:rPr>
          <w:sz w:val="28"/>
          <w:szCs w:val="28"/>
        </w:rPr>
      </w:pPr>
      <w:r w:rsidRPr="00DD679C">
        <w:rPr>
          <w:b/>
          <w:sz w:val="28"/>
          <w:szCs w:val="28"/>
        </w:rPr>
        <w:t>в аренду »</w:t>
      </w:r>
    </w:p>
    <w:p w:rsidR="001A7E47" w:rsidRPr="00DD679C" w:rsidRDefault="001A7E47" w:rsidP="00DA1C5D">
      <w:pPr>
        <w:spacing w:line="100" w:lineRule="atLeast"/>
        <w:rPr>
          <w:sz w:val="28"/>
          <w:szCs w:val="28"/>
        </w:rPr>
      </w:pPr>
    </w:p>
    <w:p w:rsidR="001A7E47" w:rsidRPr="00DD679C" w:rsidRDefault="001A7E47" w:rsidP="00DA1C5D">
      <w:pPr>
        <w:numPr>
          <w:ilvl w:val="0"/>
          <w:numId w:val="3"/>
        </w:numPr>
        <w:tabs>
          <w:tab w:val="left" w:pos="0"/>
        </w:tabs>
        <w:spacing w:line="100" w:lineRule="atLeast"/>
        <w:ind w:firstLine="709"/>
        <w:jc w:val="both"/>
        <w:rPr>
          <w:sz w:val="28"/>
          <w:szCs w:val="28"/>
        </w:rPr>
      </w:pPr>
      <w:r w:rsidRPr="00DD679C">
        <w:rPr>
          <w:sz w:val="28"/>
          <w:szCs w:val="28"/>
        </w:rPr>
        <w:t>Общие положения</w:t>
      </w:r>
    </w:p>
    <w:p w:rsidR="001A7E47" w:rsidRPr="00DD679C" w:rsidRDefault="001A7E47" w:rsidP="00ED6F64">
      <w:pPr>
        <w:spacing w:line="100" w:lineRule="atLeast"/>
        <w:ind w:firstLine="709"/>
        <w:jc w:val="both"/>
        <w:rPr>
          <w:sz w:val="28"/>
          <w:szCs w:val="28"/>
        </w:rPr>
      </w:pPr>
      <w:r w:rsidRPr="00DD679C">
        <w:rPr>
          <w:sz w:val="28"/>
          <w:szCs w:val="28"/>
        </w:rPr>
        <w:t xml:space="preserve">1.1. Настоящий административный регламент администрации </w:t>
      </w:r>
      <w:r>
        <w:rPr>
          <w:sz w:val="28"/>
          <w:szCs w:val="28"/>
        </w:rPr>
        <w:t>Первомайского</w:t>
      </w:r>
      <w:r w:rsidRPr="00DD679C">
        <w:rPr>
          <w:sz w:val="28"/>
          <w:szCs w:val="28"/>
        </w:rPr>
        <w:t xml:space="preserve"> сельского поселения Кущевского района (далее - Административный регламент) по предоставлению муниципальной услуги </w:t>
      </w:r>
      <w:r>
        <w:rPr>
          <w:sz w:val="28"/>
          <w:szCs w:val="28"/>
        </w:rPr>
        <w:t xml:space="preserve">       «</w:t>
      </w:r>
      <w:r w:rsidRPr="00DD679C">
        <w:rPr>
          <w:sz w:val="28"/>
          <w:szCs w:val="28"/>
        </w:rPr>
        <w:t>Предоставление земельных участков,  находящихся в государственной или муниципальной собственности</w:t>
      </w:r>
      <w:r>
        <w:rPr>
          <w:sz w:val="28"/>
          <w:szCs w:val="28"/>
        </w:rPr>
        <w:t xml:space="preserve">, </w:t>
      </w:r>
      <w:r w:rsidRPr="00DD679C">
        <w:rPr>
          <w:sz w:val="28"/>
          <w:szCs w:val="28"/>
        </w:rPr>
        <w:t>на которых расположены здания, сооружения в собственность,</w:t>
      </w:r>
      <w:r>
        <w:rPr>
          <w:sz w:val="28"/>
          <w:szCs w:val="28"/>
        </w:rPr>
        <w:t xml:space="preserve"> </w:t>
      </w:r>
      <w:r w:rsidRPr="00DD679C">
        <w:rPr>
          <w:sz w:val="28"/>
          <w:szCs w:val="28"/>
        </w:rPr>
        <w:t>в аренду»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а так же определяет сроки и последовательность действий (административных процедур) администрации Первомайского сельского поселения Кущевского района (далее – Поселение), его структурных подразделений и их должностных лиц.</w:t>
      </w:r>
    </w:p>
    <w:p w:rsidR="001A7E47" w:rsidRPr="00DD679C" w:rsidRDefault="001A7E47" w:rsidP="00DA1C5D">
      <w:pPr>
        <w:autoSpaceDE w:val="0"/>
        <w:spacing w:line="100" w:lineRule="atLeast"/>
        <w:ind w:firstLine="709"/>
        <w:jc w:val="both"/>
        <w:rPr>
          <w:sz w:val="28"/>
          <w:szCs w:val="28"/>
        </w:rPr>
      </w:pPr>
      <w:r w:rsidRPr="00DD679C">
        <w:rPr>
          <w:sz w:val="28"/>
          <w:szCs w:val="28"/>
        </w:rPr>
        <w:t>1.2. Получателями муниципальной услуги могут являться:</w:t>
      </w:r>
    </w:p>
    <w:p w:rsidR="001A7E47" w:rsidRPr="00DD679C" w:rsidRDefault="001A7E47" w:rsidP="00DA1C5D">
      <w:pPr>
        <w:spacing w:line="100" w:lineRule="atLeast"/>
        <w:ind w:firstLine="709"/>
        <w:jc w:val="both"/>
        <w:rPr>
          <w:sz w:val="28"/>
          <w:szCs w:val="28"/>
        </w:rPr>
      </w:pPr>
      <w:r w:rsidRPr="00DD679C">
        <w:rPr>
          <w:sz w:val="28"/>
          <w:szCs w:val="28"/>
        </w:rPr>
        <w:t>граждане Российской Федерации;</w:t>
      </w:r>
    </w:p>
    <w:p w:rsidR="001A7E47" w:rsidRPr="00DD679C" w:rsidRDefault="001A7E47" w:rsidP="00DA1C5D">
      <w:pPr>
        <w:spacing w:line="100" w:lineRule="atLeast"/>
        <w:ind w:firstLine="709"/>
        <w:jc w:val="both"/>
        <w:rPr>
          <w:sz w:val="28"/>
          <w:szCs w:val="28"/>
        </w:rPr>
      </w:pPr>
      <w:r w:rsidRPr="00DD679C">
        <w:rPr>
          <w:sz w:val="28"/>
          <w:szCs w:val="28"/>
        </w:rPr>
        <w:t>иностранные граждане;</w:t>
      </w:r>
    </w:p>
    <w:p w:rsidR="001A7E47" w:rsidRPr="00DD679C" w:rsidRDefault="001A7E47" w:rsidP="00DA1C5D">
      <w:pPr>
        <w:spacing w:line="100" w:lineRule="atLeast"/>
        <w:ind w:firstLine="709"/>
        <w:jc w:val="both"/>
        <w:rPr>
          <w:sz w:val="28"/>
          <w:szCs w:val="28"/>
        </w:rPr>
      </w:pPr>
      <w:r w:rsidRPr="00DD679C">
        <w:rPr>
          <w:sz w:val="28"/>
          <w:szCs w:val="28"/>
        </w:rPr>
        <w:t>юридические организации.</w:t>
      </w:r>
    </w:p>
    <w:p w:rsidR="001A7E47" w:rsidRPr="00DD679C" w:rsidRDefault="001A7E47" w:rsidP="00DA1C5D">
      <w:pPr>
        <w:spacing w:line="100" w:lineRule="atLeast"/>
        <w:ind w:firstLine="709"/>
        <w:jc w:val="both"/>
        <w:rPr>
          <w:sz w:val="28"/>
          <w:szCs w:val="28"/>
        </w:rPr>
      </w:pPr>
      <w:r w:rsidRPr="00DD679C">
        <w:rPr>
          <w:sz w:val="28"/>
          <w:szCs w:val="28"/>
        </w:rPr>
        <w:t xml:space="preserve">От имени заявителей заявления о предоставлении услуги могут подавать, в частности: </w:t>
      </w:r>
    </w:p>
    <w:p w:rsidR="001A7E47" w:rsidRPr="00DD679C" w:rsidRDefault="001A7E47" w:rsidP="00DA1C5D">
      <w:pPr>
        <w:spacing w:line="100" w:lineRule="atLeast"/>
        <w:ind w:firstLine="709"/>
        <w:jc w:val="both"/>
        <w:rPr>
          <w:sz w:val="28"/>
          <w:szCs w:val="28"/>
        </w:rPr>
      </w:pPr>
      <w:r w:rsidRPr="00DD679C">
        <w:rPr>
          <w:sz w:val="28"/>
          <w:szCs w:val="28"/>
        </w:rPr>
        <w:t>представители, действующие в силу полномочий, основанных на доверенности или договоре.</w:t>
      </w:r>
    </w:p>
    <w:p w:rsidR="001A7E47" w:rsidRPr="00DD679C" w:rsidRDefault="001A7E47" w:rsidP="00DA1C5D">
      <w:pPr>
        <w:spacing w:line="100" w:lineRule="atLeast"/>
        <w:ind w:firstLine="709"/>
        <w:jc w:val="both"/>
        <w:rPr>
          <w:sz w:val="28"/>
          <w:szCs w:val="28"/>
        </w:rPr>
      </w:pPr>
      <w:r w:rsidRPr="00DD679C">
        <w:rPr>
          <w:sz w:val="28"/>
          <w:szCs w:val="28"/>
        </w:rPr>
        <w:t xml:space="preserve">1.3. </w:t>
      </w:r>
      <w:r w:rsidRPr="00DD679C">
        <w:rPr>
          <w:bCs/>
          <w:sz w:val="28"/>
          <w:szCs w:val="28"/>
        </w:rPr>
        <w:t>Порядок информирования о предоставлении муниципальной услуги</w:t>
      </w:r>
    </w:p>
    <w:p w:rsidR="001A7E47" w:rsidRPr="00DD679C" w:rsidRDefault="001A7E47" w:rsidP="00DA1C5D">
      <w:pPr>
        <w:spacing w:line="100" w:lineRule="atLeast"/>
        <w:ind w:firstLine="709"/>
        <w:jc w:val="both"/>
        <w:rPr>
          <w:sz w:val="28"/>
          <w:szCs w:val="28"/>
        </w:rPr>
      </w:pPr>
      <w:r w:rsidRPr="00DD679C">
        <w:rPr>
          <w:sz w:val="28"/>
          <w:szCs w:val="28"/>
        </w:rPr>
        <w:t xml:space="preserve">1.3.1. Информация о порядке предоставления услуги выдается: </w:t>
      </w:r>
    </w:p>
    <w:p w:rsidR="001A7E47" w:rsidRPr="00DD679C" w:rsidRDefault="001A7E47" w:rsidP="00DA1C5D">
      <w:pPr>
        <w:spacing w:line="100" w:lineRule="atLeast"/>
        <w:ind w:firstLine="709"/>
        <w:jc w:val="both"/>
        <w:rPr>
          <w:sz w:val="28"/>
          <w:szCs w:val="28"/>
        </w:rPr>
      </w:pPr>
      <w:r w:rsidRPr="00DD679C">
        <w:rPr>
          <w:sz w:val="28"/>
          <w:szCs w:val="28"/>
        </w:rPr>
        <w:t>непосредственно в муниципальном учреждении муниципального образования Кущевский район Многофункциональный центр по предоставлению государственных и муниципальных услуг (далее - МФЦ) и Поселении;</w:t>
      </w:r>
    </w:p>
    <w:p w:rsidR="001A7E47" w:rsidRPr="00DD679C" w:rsidRDefault="001A7E47" w:rsidP="00DA1C5D">
      <w:pPr>
        <w:spacing w:line="100" w:lineRule="atLeast"/>
        <w:ind w:firstLine="709"/>
        <w:jc w:val="both"/>
        <w:rPr>
          <w:sz w:val="28"/>
          <w:szCs w:val="28"/>
        </w:rPr>
      </w:pPr>
      <w:r w:rsidRPr="00DD679C">
        <w:rPr>
          <w:sz w:val="28"/>
          <w:szCs w:val="28"/>
        </w:rPr>
        <w:t>с использованием средств телефонной связи, электронного информирования, вычислительной и электронной техники;</w:t>
      </w:r>
    </w:p>
    <w:p w:rsidR="001A7E47" w:rsidRPr="00DD679C" w:rsidRDefault="001A7E47" w:rsidP="00DA1C5D">
      <w:pPr>
        <w:spacing w:line="100" w:lineRule="atLeast"/>
        <w:ind w:firstLine="709"/>
        <w:jc w:val="both"/>
        <w:rPr>
          <w:sz w:val="28"/>
          <w:szCs w:val="28"/>
        </w:rPr>
      </w:pPr>
      <w:r w:rsidRPr="00DD679C">
        <w:rPr>
          <w:sz w:val="28"/>
          <w:szCs w:val="28"/>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1A7E47" w:rsidRPr="00DD679C" w:rsidRDefault="001A7E47" w:rsidP="00DA1C5D">
      <w:pPr>
        <w:spacing w:line="100" w:lineRule="atLeast"/>
        <w:ind w:firstLine="709"/>
        <w:jc w:val="both"/>
        <w:rPr>
          <w:sz w:val="28"/>
          <w:szCs w:val="28"/>
        </w:rPr>
      </w:pPr>
      <w:r w:rsidRPr="00DD679C">
        <w:rPr>
          <w:sz w:val="28"/>
          <w:szCs w:val="28"/>
        </w:rPr>
        <w:t>1.3.2. Сведения о местонахождении, контактных телефонах (телефонах для справок), Интернет-адресах, адресах электронной почты МФЦ и Поселения приводятся в приложении № 4 к Административному регламенту и размещаются:</w:t>
      </w:r>
    </w:p>
    <w:p w:rsidR="001A7E47" w:rsidRPr="00DD679C" w:rsidRDefault="001A7E47" w:rsidP="00DA1C5D">
      <w:pPr>
        <w:spacing w:line="100" w:lineRule="atLeast"/>
        <w:ind w:firstLine="709"/>
        <w:jc w:val="both"/>
        <w:rPr>
          <w:sz w:val="28"/>
          <w:szCs w:val="28"/>
        </w:rPr>
      </w:pPr>
      <w:r w:rsidRPr="00DD679C">
        <w:rPr>
          <w:sz w:val="28"/>
          <w:szCs w:val="28"/>
        </w:rPr>
        <w:t>на Интернет-сайте МФЦ и Поселения;</w:t>
      </w:r>
    </w:p>
    <w:p w:rsidR="001A7E47" w:rsidRPr="00DD679C" w:rsidRDefault="001A7E47" w:rsidP="00DA1C5D">
      <w:pPr>
        <w:spacing w:line="100" w:lineRule="atLeast"/>
        <w:ind w:firstLine="709"/>
        <w:jc w:val="both"/>
        <w:rPr>
          <w:sz w:val="28"/>
          <w:szCs w:val="28"/>
        </w:rPr>
      </w:pPr>
      <w:r w:rsidRPr="00DD679C">
        <w:rPr>
          <w:sz w:val="28"/>
          <w:szCs w:val="28"/>
        </w:rPr>
        <w:t>на информационном стенде в МФЦ и Поселении.</w:t>
      </w:r>
    </w:p>
    <w:p w:rsidR="001A7E47" w:rsidRPr="00DD679C" w:rsidRDefault="001A7E47" w:rsidP="00DA1C5D">
      <w:pPr>
        <w:spacing w:line="100" w:lineRule="atLeast"/>
        <w:ind w:firstLine="709"/>
        <w:jc w:val="both"/>
        <w:rPr>
          <w:sz w:val="28"/>
          <w:szCs w:val="28"/>
        </w:rPr>
      </w:pPr>
      <w:r w:rsidRPr="00DD679C">
        <w:rPr>
          <w:sz w:val="28"/>
          <w:szCs w:val="28"/>
        </w:rPr>
        <w:t>1.3.3. Сведения о местонахождении, контактных телефонах и Интернет-адресах органов, в которых заявители могут получить документы, необходимые для предоставления услуги, размещаются в табличном виде и в виде карты-схемы:</w:t>
      </w:r>
    </w:p>
    <w:p w:rsidR="001A7E47" w:rsidRPr="00DD679C" w:rsidRDefault="001A7E47" w:rsidP="00DA1C5D">
      <w:pPr>
        <w:spacing w:line="100" w:lineRule="atLeast"/>
        <w:ind w:firstLine="709"/>
        <w:jc w:val="both"/>
        <w:rPr>
          <w:sz w:val="28"/>
          <w:szCs w:val="28"/>
        </w:rPr>
      </w:pPr>
      <w:r w:rsidRPr="00DD679C">
        <w:rPr>
          <w:sz w:val="28"/>
          <w:szCs w:val="28"/>
        </w:rPr>
        <w:t xml:space="preserve">на Интернет-сайте Поселения – </w:t>
      </w:r>
      <w:r w:rsidRPr="00DD679C">
        <w:rPr>
          <w:sz w:val="28"/>
          <w:szCs w:val="28"/>
          <w:lang w:val="en-US"/>
        </w:rPr>
        <w:t>pervomajskoe</w:t>
      </w:r>
      <w:r w:rsidRPr="00DD679C">
        <w:rPr>
          <w:sz w:val="28"/>
          <w:szCs w:val="28"/>
        </w:rPr>
        <w:t>-</w:t>
      </w:r>
      <w:r w:rsidRPr="00DD679C">
        <w:rPr>
          <w:sz w:val="28"/>
          <w:szCs w:val="28"/>
          <w:lang w:val="en-US"/>
        </w:rPr>
        <w:t>sp</w:t>
      </w:r>
      <w:r w:rsidRPr="00DD679C">
        <w:rPr>
          <w:sz w:val="28"/>
          <w:szCs w:val="28"/>
        </w:rPr>
        <w:t xml:space="preserve">.ru и МФЦ - </w:t>
      </w:r>
      <w:hyperlink r:id="rId8" w:history="1">
        <w:r w:rsidRPr="00DD679C">
          <w:rPr>
            <w:color w:val="000080"/>
            <w:sz w:val="28"/>
            <w:szCs w:val="28"/>
            <w:u w:val="single"/>
            <w:lang w:val="en-US"/>
          </w:rPr>
          <w:t>www</w:t>
        </w:r>
      </w:hyperlink>
      <w:hyperlink r:id="rId9" w:history="1">
        <w:r w:rsidRPr="00DD679C">
          <w:rPr>
            <w:color w:val="000080"/>
            <w:sz w:val="28"/>
            <w:szCs w:val="28"/>
            <w:u w:val="single"/>
          </w:rPr>
          <w:t>.</w:t>
        </w:r>
      </w:hyperlink>
      <w:hyperlink r:id="rId10" w:history="1">
        <w:r w:rsidRPr="00DD679C">
          <w:rPr>
            <w:color w:val="000080"/>
            <w:sz w:val="28"/>
            <w:szCs w:val="28"/>
            <w:u w:val="single"/>
            <w:lang w:val="en-US"/>
          </w:rPr>
          <w:t>mfc</w:t>
        </w:r>
      </w:hyperlink>
      <w:hyperlink r:id="rId11" w:history="1">
        <w:r w:rsidRPr="00DD679C">
          <w:rPr>
            <w:color w:val="000080"/>
            <w:sz w:val="28"/>
            <w:szCs w:val="28"/>
            <w:u w:val="single"/>
          </w:rPr>
          <w:t>-</w:t>
        </w:r>
      </w:hyperlink>
      <w:hyperlink r:id="rId12" w:history="1">
        <w:r w:rsidRPr="00DD679C">
          <w:rPr>
            <w:color w:val="000080"/>
            <w:sz w:val="28"/>
            <w:szCs w:val="28"/>
            <w:u w:val="single"/>
            <w:lang w:val="en-US"/>
          </w:rPr>
          <w:t>kush</w:t>
        </w:r>
      </w:hyperlink>
      <w:hyperlink r:id="rId13" w:history="1">
        <w:r w:rsidRPr="00DD679C">
          <w:rPr>
            <w:color w:val="000080"/>
            <w:sz w:val="28"/>
            <w:szCs w:val="28"/>
            <w:u w:val="single"/>
          </w:rPr>
          <w:t>.</w:t>
        </w:r>
      </w:hyperlink>
      <w:hyperlink r:id="rId14" w:history="1">
        <w:r w:rsidRPr="00DD679C">
          <w:rPr>
            <w:color w:val="000080"/>
            <w:sz w:val="28"/>
            <w:szCs w:val="28"/>
            <w:u w:val="single"/>
            <w:lang w:val="en-US"/>
          </w:rPr>
          <w:t>ru</w:t>
        </w:r>
      </w:hyperlink>
    </w:p>
    <w:p w:rsidR="001A7E47" w:rsidRPr="00DD679C" w:rsidRDefault="001A7E47" w:rsidP="00DA1C5D">
      <w:pPr>
        <w:spacing w:line="100" w:lineRule="atLeast"/>
        <w:ind w:firstLine="709"/>
        <w:jc w:val="both"/>
        <w:rPr>
          <w:sz w:val="28"/>
          <w:szCs w:val="28"/>
        </w:rPr>
      </w:pPr>
      <w:r w:rsidRPr="00DD679C">
        <w:rPr>
          <w:sz w:val="28"/>
          <w:szCs w:val="28"/>
        </w:rPr>
        <w:t>на информационных стендах в МФЦ и Поселения.</w:t>
      </w:r>
    </w:p>
    <w:p w:rsidR="001A7E47" w:rsidRPr="00DD679C" w:rsidRDefault="001A7E47" w:rsidP="00DA1C5D">
      <w:pPr>
        <w:spacing w:line="100" w:lineRule="atLeast"/>
        <w:ind w:firstLine="709"/>
        <w:jc w:val="both"/>
        <w:rPr>
          <w:sz w:val="28"/>
          <w:szCs w:val="28"/>
        </w:rPr>
      </w:pPr>
      <w:r w:rsidRPr="00DD679C">
        <w:rPr>
          <w:sz w:val="28"/>
          <w:szCs w:val="28"/>
        </w:rPr>
        <w:t>1.3.4. Сведения о графике (режиме) работы МФЦ и Поселения, сообщаются по телефонам для справок (консультаций), а также размещаются:</w:t>
      </w:r>
    </w:p>
    <w:p w:rsidR="001A7E47" w:rsidRPr="00DD679C" w:rsidRDefault="001A7E47" w:rsidP="00DA1C5D">
      <w:pPr>
        <w:spacing w:line="100" w:lineRule="atLeast"/>
        <w:ind w:firstLine="709"/>
        <w:jc w:val="both"/>
        <w:rPr>
          <w:sz w:val="28"/>
          <w:szCs w:val="28"/>
        </w:rPr>
      </w:pPr>
      <w:r w:rsidRPr="00DD679C">
        <w:rPr>
          <w:sz w:val="28"/>
          <w:szCs w:val="28"/>
        </w:rPr>
        <w:t>на Интернет-сайте МФЦ и Поселения;</w:t>
      </w:r>
    </w:p>
    <w:p w:rsidR="001A7E47" w:rsidRPr="00DD679C" w:rsidRDefault="001A7E47" w:rsidP="00DA1C5D">
      <w:pPr>
        <w:spacing w:line="100" w:lineRule="atLeast"/>
        <w:ind w:firstLine="709"/>
        <w:jc w:val="both"/>
        <w:rPr>
          <w:sz w:val="28"/>
          <w:szCs w:val="28"/>
        </w:rPr>
      </w:pPr>
      <w:r w:rsidRPr="00DD679C">
        <w:rPr>
          <w:sz w:val="28"/>
          <w:szCs w:val="28"/>
        </w:rPr>
        <w:t>на информационном стенде МФЦ и Поселения.</w:t>
      </w:r>
    </w:p>
    <w:p w:rsidR="001A7E47" w:rsidRPr="00DD679C" w:rsidRDefault="001A7E47" w:rsidP="00DA1C5D">
      <w:pPr>
        <w:spacing w:line="100" w:lineRule="atLeast"/>
        <w:ind w:firstLine="709"/>
        <w:jc w:val="both"/>
        <w:rPr>
          <w:sz w:val="28"/>
          <w:szCs w:val="28"/>
        </w:rPr>
      </w:pPr>
      <w:r w:rsidRPr="00DD679C">
        <w:rPr>
          <w:sz w:val="28"/>
          <w:szCs w:val="28"/>
        </w:rPr>
        <w:t>1.3.5. Информация о процедуре предоставления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и в раздаточных информационных материалах.</w:t>
      </w:r>
    </w:p>
    <w:p w:rsidR="001A7E47" w:rsidRPr="00DD679C" w:rsidRDefault="001A7E47" w:rsidP="00DA1C5D">
      <w:pPr>
        <w:spacing w:line="100" w:lineRule="atLeast"/>
        <w:ind w:firstLine="709"/>
        <w:jc w:val="both"/>
        <w:rPr>
          <w:sz w:val="28"/>
          <w:szCs w:val="28"/>
        </w:rPr>
      </w:pPr>
      <w:r w:rsidRPr="00DD679C">
        <w:rPr>
          <w:sz w:val="28"/>
          <w:szCs w:val="28"/>
        </w:rPr>
        <w:t>1.3.6. На информационных стендах в помещении МФЦ, предназначенном для приема документов для предоставления услуги, и Интернет-сайте МФЦ и Поселения, размещается следующая информация:</w:t>
      </w:r>
    </w:p>
    <w:p w:rsidR="001A7E47" w:rsidRPr="00DD679C" w:rsidRDefault="001A7E47" w:rsidP="00DA1C5D">
      <w:pPr>
        <w:spacing w:line="100" w:lineRule="atLeast"/>
        <w:ind w:firstLine="709"/>
        <w:jc w:val="both"/>
        <w:rPr>
          <w:sz w:val="28"/>
          <w:szCs w:val="28"/>
        </w:rPr>
      </w:pPr>
      <w:r w:rsidRPr="00DD679C">
        <w:rPr>
          <w:sz w:val="28"/>
          <w:szCs w:val="28"/>
        </w:rPr>
        <w:t>извлечения из законодательных и иных нормативных правовых актов, содержащих нормы, регулирующие деятельность по оказанию услуги;</w:t>
      </w:r>
    </w:p>
    <w:p w:rsidR="001A7E47" w:rsidRPr="00DD679C" w:rsidRDefault="001A7E47" w:rsidP="00DA1C5D">
      <w:pPr>
        <w:spacing w:line="100" w:lineRule="atLeast"/>
        <w:ind w:firstLine="709"/>
        <w:jc w:val="both"/>
        <w:rPr>
          <w:sz w:val="28"/>
          <w:szCs w:val="28"/>
        </w:rPr>
      </w:pPr>
      <w:r w:rsidRPr="00DD679C">
        <w:rPr>
          <w:sz w:val="28"/>
          <w:szCs w:val="28"/>
        </w:rPr>
        <w:t>текст административного регламента с приложениями (полная версия на Интернет-сайте и извлечения на информационных стендах);</w:t>
      </w:r>
    </w:p>
    <w:p w:rsidR="001A7E47" w:rsidRPr="00DD679C" w:rsidRDefault="001A7E47" w:rsidP="00DA1C5D">
      <w:pPr>
        <w:spacing w:line="100" w:lineRule="atLeast"/>
        <w:ind w:firstLine="709"/>
        <w:jc w:val="both"/>
        <w:rPr>
          <w:sz w:val="28"/>
          <w:szCs w:val="28"/>
        </w:rPr>
      </w:pPr>
      <w:r w:rsidRPr="00DD679C">
        <w:rPr>
          <w:sz w:val="28"/>
          <w:szCs w:val="28"/>
        </w:rPr>
        <w:t>блок-схемы (приложение к административному регламенту) и краткое описание порядка предоставления услуги;</w:t>
      </w:r>
    </w:p>
    <w:p w:rsidR="001A7E47" w:rsidRPr="00DD679C" w:rsidRDefault="001A7E47" w:rsidP="00DA1C5D">
      <w:pPr>
        <w:spacing w:line="100" w:lineRule="atLeast"/>
        <w:ind w:firstLine="709"/>
        <w:jc w:val="both"/>
        <w:rPr>
          <w:sz w:val="28"/>
          <w:szCs w:val="28"/>
        </w:rPr>
      </w:pPr>
      <w:r w:rsidRPr="00DD679C">
        <w:rPr>
          <w:sz w:val="28"/>
          <w:szCs w:val="28"/>
        </w:rPr>
        <w:t>перечни документов, необходимых для предоставления услуги, и требования, предъявляемые  к этим документам;</w:t>
      </w:r>
    </w:p>
    <w:p w:rsidR="001A7E47" w:rsidRPr="00DD679C" w:rsidRDefault="001A7E47" w:rsidP="00DA1C5D">
      <w:pPr>
        <w:spacing w:line="100" w:lineRule="atLeast"/>
        <w:ind w:firstLine="709"/>
        <w:jc w:val="both"/>
        <w:rPr>
          <w:sz w:val="28"/>
          <w:szCs w:val="28"/>
        </w:rPr>
      </w:pPr>
      <w:r w:rsidRPr="00DD679C">
        <w:rPr>
          <w:sz w:val="28"/>
          <w:szCs w:val="28"/>
        </w:rPr>
        <w:t>образцы оформления документов, необходимых для предоставления услуги, и требования к ним;</w:t>
      </w:r>
    </w:p>
    <w:p w:rsidR="001A7E47" w:rsidRPr="00DD679C" w:rsidRDefault="001A7E47" w:rsidP="00DA1C5D">
      <w:pPr>
        <w:spacing w:line="100" w:lineRule="atLeast"/>
        <w:ind w:firstLine="709"/>
        <w:jc w:val="both"/>
        <w:rPr>
          <w:sz w:val="28"/>
          <w:szCs w:val="28"/>
        </w:rPr>
      </w:pPr>
      <w:r w:rsidRPr="00DD679C">
        <w:rPr>
          <w:sz w:val="28"/>
          <w:szCs w:val="28"/>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услуги;</w:t>
      </w:r>
    </w:p>
    <w:p w:rsidR="001A7E47" w:rsidRPr="00DD679C" w:rsidRDefault="001A7E47" w:rsidP="00DA1C5D">
      <w:pPr>
        <w:spacing w:line="100" w:lineRule="atLeast"/>
        <w:ind w:firstLine="709"/>
        <w:jc w:val="both"/>
        <w:rPr>
          <w:sz w:val="28"/>
          <w:szCs w:val="28"/>
        </w:rPr>
      </w:pPr>
      <w:r w:rsidRPr="00DD679C">
        <w:rPr>
          <w:sz w:val="28"/>
          <w:szCs w:val="28"/>
        </w:rPr>
        <w:t>схема размещения специалистов и режим приема ими граждан;</w:t>
      </w:r>
    </w:p>
    <w:p w:rsidR="001A7E47" w:rsidRPr="00DD679C" w:rsidRDefault="001A7E47" w:rsidP="00DA1C5D">
      <w:pPr>
        <w:spacing w:line="100" w:lineRule="atLeast"/>
        <w:ind w:firstLine="709"/>
        <w:jc w:val="both"/>
        <w:rPr>
          <w:sz w:val="28"/>
          <w:szCs w:val="28"/>
        </w:rPr>
      </w:pPr>
      <w:r w:rsidRPr="00DD679C">
        <w:rPr>
          <w:sz w:val="28"/>
          <w:szCs w:val="28"/>
        </w:rPr>
        <w:t>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1A7E47" w:rsidRPr="00DD679C" w:rsidRDefault="001A7E47" w:rsidP="00DA1C5D">
      <w:pPr>
        <w:spacing w:line="100" w:lineRule="atLeast"/>
        <w:ind w:firstLine="709"/>
        <w:jc w:val="both"/>
        <w:rPr>
          <w:sz w:val="28"/>
          <w:szCs w:val="28"/>
        </w:rPr>
      </w:pPr>
      <w:r w:rsidRPr="00DD679C">
        <w:rPr>
          <w:sz w:val="28"/>
          <w:szCs w:val="28"/>
        </w:rPr>
        <w:t>основания отказа в предоставлении услуги;</w:t>
      </w:r>
    </w:p>
    <w:p w:rsidR="001A7E47" w:rsidRPr="00DD679C" w:rsidRDefault="001A7E47" w:rsidP="00DA1C5D">
      <w:pPr>
        <w:spacing w:line="100" w:lineRule="atLeast"/>
        <w:ind w:firstLine="709"/>
        <w:jc w:val="both"/>
        <w:rPr>
          <w:sz w:val="28"/>
          <w:szCs w:val="28"/>
        </w:rPr>
      </w:pPr>
      <w:r w:rsidRPr="00DD679C">
        <w:rPr>
          <w:sz w:val="28"/>
          <w:szCs w:val="28"/>
        </w:rPr>
        <w:t>порядок информирования о ходе предоставления услуги;</w:t>
      </w:r>
    </w:p>
    <w:p w:rsidR="001A7E47" w:rsidRPr="00DD679C" w:rsidRDefault="001A7E47" w:rsidP="00DA1C5D">
      <w:pPr>
        <w:spacing w:line="100" w:lineRule="atLeast"/>
        <w:ind w:firstLine="709"/>
        <w:jc w:val="both"/>
        <w:rPr>
          <w:sz w:val="28"/>
          <w:szCs w:val="28"/>
        </w:rPr>
      </w:pPr>
      <w:r w:rsidRPr="00DD679C">
        <w:rPr>
          <w:sz w:val="28"/>
          <w:szCs w:val="28"/>
        </w:rPr>
        <w:t>порядок получения консультаций;</w:t>
      </w:r>
    </w:p>
    <w:p w:rsidR="001A7E47" w:rsidRPr="00DD679C" w:rsidRDefault="001A7E47" w:rsidP="00DA1C5D">
      <w:pPr>
        <w:spacing w:line="100" w:lineRule="atLeast"/>
        <w:ind w:firstLine="709"/>
        <w:jc w:val="both"/>
        <w:rPr>
          <w:sz w:val="28"/>
          <w:szCs w:val="28"/>
        </w:rPr>
      </w:pPr>
      <w:r w:rsidRPr="00DD679C">
        <w:rPr>
          <w:sz w:val="28"/>
          <w:szCs w:val="28"/>
        </w:rPr>
        <w:t>порядок обжалования решений, действий или бездействия должностных лиц, предоставляющих услугу.</w:t>
      </w:r>
    </w:p>
    <w:p w:rsidR="001A7E47" w:rsidRPr="00DD679C" w:rsidRDefault="001A7E47" w:rsidP="00DA1C5D">
      <w:pPr>
        <w:spacing w:line="100" w:lineRule="atLeast"/>
        <w:ind w:firstLine="709"/>
        <w:jc w:val="both"/>
        <w:rPr>
          <w:sz w:val="28"/>
          <w:szCs w:val="28"/>
        </w:rPr>
      </w:pPr>
      <w:r w:rsidRPr="00DD679C">
        <w:rPr>
          <w:sz w:val="28"/>
          <w:szCs w:val="28"/>
        </w:rPr>
        <w:t>1.3.7. При ответах на телефонные звонки и устные обращения специалисты МФЦ и Поселения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МФЦ или Поселения, в который позвонил гражданин, фамилии, имени, отчестве и должности специалиста, принявшего телефонный звонок.</w:t>
      </w:r>
    </w:p>
    <w:p w:rsidR="001A7E47" w:rsidRPr="00DD679C" w:rsidRDefault="001A7E47" w:rsidP="00DA1C5D">
      <w:pPr>
        <w:spacing w:line="100" w:lineRule="atLeast"/>
        <w:ind w:firstLine="709"/>
        <w:jc w:val="both"/>
        <w:rPr>
          <w:sz w:val="28"/>
          <w:szCs w:val="28"/>
        </w:rPr>
      </w:pPr>
      <w:r w:rsidRPr="00DD679C">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1A7E47" w:rsidRPr="00DD679C" w:rsidRDefault="001A7E47" w:rsidP="00DA1C5D">
      <w:pPr>
        <w:spacing w:line="100" w:lineRule="atLeast"/>
        <w:ind w:firstLine="709"/>
        <w:jc w:val="both"/>
        <w:rPr>
          <w:sz w:val="28"/>
          <w:szCs w:val="28"/>
        </w:rPr>
      </w:pPr>
      <w:r w:rsidRPr="00DD679C">
        <w:rPr>
          <w:sz w:val="28"/>
          <w:szCs w:val="28"/>
        </w:rPr>
        <w:t>1.3.8. Заявители, представившие в МФЦ документы в обязательном порядке информируются специалистами:</w:t>
      </w:r>
    </w:p>
    <w:p w:rsidR="001A7E47" w:rsidRPr="00DD679C" w:rsidRDefault="001A7E47" w:rsidP="00DA1C5D">
      <w:pPr>
        <w:spacing w:line="100" w:lineRule="atLeast"/>
        <w:ind w:firstLine="709"/>
        <w:jc w:val="both"/>
        <w:rPr>
          <w:sz w:val="28"/>
          <w:szCs w:val="28"/>
        </w:rPr>
      </w:pPr>
      <w:r w:rsidRPr="00DD679C">
        <w:rPr>
          <w:sz w:val="28"/>
          <w:szCs w:val="28"/>
        </w:rPr>
        <w:t>о приостановлении предоставления услуги;</w:t>
      </w:r>
    </w:p>
    <w:p w:rsidR="001A7E47" w:rsidRPr="00DD679C" w:rsidRDefault="001A7E47" w:rsidP="00DA1C5D">
      <w:pPr>
        <w:spacing w:line="100" w:lineRule="atLeast"/>
        <w:ind w:firstLine="709"/>
        <w:jc w:val="both"/>
        <w:rPr>
          <w:sz w:val="28"/>
          <w:szCs w:val="28"/>
        </w:rPr>
      </w:pPr>
      <w:r w:rsidRPr="00DD679C">
        <w:rPr>
          <w:sz w:val="28"/>
          <w:szCs w:val="28"/>
        </w:rPr>
        <w:t>об отказе в предоставлении услуги;</w:t>
      </w:r>
    </w:p>
    <w:p w:rsidR="001A7E47" w:rsidRPr="00DD679C" w:rsidRDefault="001A7E47" w:rsidP="00DA1C5D">
      <w:pPr>
        <w:spacing w:line="100" w:lineRule="atLeast"/>
        <w:ind w:firstLine="709"/>
        <w:jc w:val="both"/>
        <w:rPr>
          <w:bCs/>
          <w:sz w:val="28"/>
          <w:szCs w:val="28"/>
        </w:rPr>
      </w:pPr>
      <w:r w:rsidRPr="00DD679C">
        <w:rPr>
          <w:sz w:val="28"/>
          <w:szCs w:val="28"/>
        </w:rPr>
        <w:t>о сроке завершения оформления документов и возможности их получения.</w:t>
      </w:r>
    </w:p>
    <w:p w:rsidR="001A7E47" w:rsidRPr="00A83B09" w:rsidRDefault="001A7E47" w:rsidP="00A83B09">
      <w:pPr>
        <w:spacing w:line="100" w:lineRule="atLeast"/>
        <w:ind w:firstLine="709"/>
        <w:jc w:val="center"/>
        <w:rPr>
          <w:b/>
          <w:sz w:val="28"/>
          <w:szCs w:val="28"/>
        </w:rPr>
      </w:pPr>
      <w:r w:rsidRPr="00A83B09">
        <w:rPr>
          <w:b/>
          <w:bCs/>
          <w:sz w:val="28"/>
          <w:szCs w:val="28"/>
        </w:rPr>
        <w:t>2. Требования к с</w:t>
      </w:r>
      <w:r w:rsidRPr="00A83B09">
        <w:rPr>
          <w:b/>
          <w:sz w:val="28"/>
          <w:szCs w:val="28"/>
        </w:rPr>
        <w:t>тандарту предоставления</w:t>
      </w:r>
    </w:p>
    <w:p w:rsidR="001A7E47" w:rsidRPr="00A83B09" w:rsidRDefault="001A7E47" w:rsidP="00A83B09">
      <w:pPr>
        <w:spacing w:line="100" w:lineRule="atLeast"/>
        <w:ind w:left="525" w:firstLine="709"/>
        <w:jc w:val="center"/>
        <w:rPr>
          <w:b/>
          <w:sz w:val="28"/>
          <w:szCs w:val="28"/>
        </w:rPr>
      </w:pPr>
      <w:r w:rsidRPr="00A83B09">
        <w:rPr>
          <w:b/>
          <w:sz w:val="28"/>
          <w:szCs w:val="28"/>
        </w:rPr>
        <w:t>муниципальной услуги</w:t>
      </w:r>
    </w:p>
    <w:p w:rsidR="001A7E47" w:rsidRPr="00DD679C" w:rsidRDefault="001A7E47" w:rsidP="00DA1C5D">
      <w:pPr>
        <w:spacing w:line="100" w:lineRule="atLeast"/>
        <w:ind w:firstLine="709"/>
        <w:jc w:val="both"/>
        <w:rPr>
          <w:sz w:val="28"/>
          <w:szCs w:val="28"/>
        </w:rPr>
      </w:pPr>
      <w:r w:rsidRPr="00DD679C">
        <w:rPr>
          <w:sz w:val="28"/>
          <w:szCs w:val="28"/>
        </w:rPr>
        <w:t xml:space="preserve">2.1. Наименование муниципальной услуги </w:t>
      </w:r>
    </w:p>
    <w:p w:rsidR="001A7E47" w:rsidRPr="00DD679C" w:rsidRDefault="001A7E47" w:rsidP="00ED6F64">
      <w:pPr>
        <w:spacing w:line="100" w:lineRule="atLeast"/>
        <w:ind w:firstLine="709"/>
        <w:jc w:val="both"/>
        <w:rPr>
          <w:sz w:val="28"/>
          <w:szCs w:val="28"/>
        </w:rPr>
      </w:pPr>
      <w:r w:rsidRPr="00DD679C">
        <w:rPr>
          <w:sz w:val="28"/>
          <w:szCs w:val="28"/>
        </w:rPr>
        <w:t>Предоставление земельных участков,  находящихся в государственной или муниципальной собственности,</w:t>
      </w:r>
      <w:r>
        <w:rPr>
          <w:sz w:val="28"/>
          <w:szCs w:val="28"/>
        </w:rPr>
        <w:t xml:space="preserve"> </w:t>
      </w:r>
      <w:r w:rsidRPr="00DD679C">
        <w:rPr>
          <w:sz w:val="28"/>
          <w:szCs w:val="28"/>
        </w:rPr>
        <w:t>на которых расположены здания, сооружения в собственность, в аренду.</w:t>
      </w:r>
    </w:p>
    <w:p w:rsidR="001A7E47" w:rsidRPr="00DD679C" w:rsidRDefault="001A7E47" w:rsidP="00DA1C5D">
      <w:pPr>
        <w:spacing w:line="100" w:lineRule="atLeast"/>
        <w:ind w:firstLine="709"/>
        <w:jc w:val="both"/>
        <w:rPr>
          <w:sz w:val="28"/>
          <w:szCs w:val="28"/>
        </w:rPr>
      </w:pPr>
      <w:r w:rsidRPr="00DD679C">
        <w:rPr>
          <w:sz w:val="28"/>
          <w:szCs w:val="28"/>
        </w:rPr>
        <w:t xml:space="preserve">2.2. Наименование органа, предоставляющего муниципальную услугу      </w:t>
      </w:r>
    </w:p>
    <w:p w:rsidR="001A7E47" w:rsidRPr="00DD679C" w:rsidRDefault="001A7E47" w:rsidP="00DA1C5D">
      <w:pPr>
        <w:spacing w:line="100" w:lineRule="atLeast"/>
        <w:ind w:firstLine="709"/>
        <w:jc w:val="both"/>
        <w:rPr>
          <w:sz w:val="28"/>
          <w:szCs w:val="28"/>
        </w:rPr>
      </w:pPr>
      <w:r w:rsidRPr="00DD679C">
        <w:rPr>
          <w:sz w:val="28"/>
          <w:szCs w:val="28"/>
        </w:rPr>
        <w:t>Муниципальную услугу предоставляет Поселение через уполно-моченный орган в лице МФЦ.</w:t>
      </w:r>
    </w:p>
    <w:p w:rsidR="001A7E47" w:rsidRPr="00DD679C" w:rsidRDefault="001A7E47" w:rsidP="00DA1C5D">
      <w:pPr>
        <w:spacing w:line="100" w:lineRule="atLeast"/>
        <w:ind w:firstLine="709"/>
        <w:jc w:val="both"/>
        <w:rPr>
          <w:sz w:val="28"/>
          <w:szCs w:val="28"/>
          <w:shd w:val="clear" w:color="auto" w:fill="FFFFFF"/>
        </w:rPr>
      </w:pPr>
      <w:r w:rsidRPr="00DD679C">
        <w:rPr>
          <w:sz w:val="28"/>
          <w:szCs w:val="28"/>
        </w:rPr>
        <w:t>В качестве источников получения документов, необходимых для предоставления услуги, или источников предоставления информации для проверки сведений, предоставляемых заявителями, участв</w:t>
      </w:r>
      <w:bookmarkStart w:id="1" w:name="_GoBack"/>
      <w:bookmarkEnd w:id="1"/>
      <w:r w:rsidRPr="00DD679C">
        <w:rPr>
          <w:sz w:val="28"/>
          <w:szCs w:val="28"/>
        </w:rPr>
        <w:t>уют следующие органы и учреждения:</w:t>
      </w:r>
    </w:p>
    <w:p w:rsidR="001A7E47" w:rsidRPr="00DD679C" w:rsidRDefault="001A7E47" w:rsidP="00DA1C5D">
      <w:pPr>
        <w:tabs>
          <w:tab w:val="left" w:pos="872"/>
          <w:tab w:val="left" w:pos="12960"/>
        </w:tabs>
        <w:spacing w:line="100" w:lineRule="atLeast"/>
        <w:ind w:firstLine="709"/>
        <w:jc w:val="both"/>
        <w:rPr>
          <w:sz w:val="28"/>
          <w:szCs w:val="28"/>
          <w:shd w:val="clear" w:color="auto" w:fill="FFFFFF"/>
        </w:rPr>
      </w:pPr>
      <w:r w:rsidRPr="00DD679C">
        <w:rPr>
          <w:sz w:val="28"/>
          <w:szCs w:val="28"/>
          <w:shd w:val="clear" w:color="auto" w:fill="FFFFFF"/>
        </w:rPr>
        <w:t>1) </w:t>
      </w:r>
      <w:r w:rsidRPr="00DD679C">
        <w:rPr>
          <w:sz w:val="28"/>
          <w:szCs w:val="28"/>
        </w:rPr>
        <w:t>Федеральное Бюджетное Учреждение «Земельная кадастровая палата» по Краснодарскому краю</w:t>
      </w:r>
      <w:r w:rsidRPr="00DD679C">
        <w:rPr>
          <w:sz w:val="28"/>
          <w:szCs w:val="28"/>
          <w:shd w:val="clear" w:color="auto" w:fill="FFFFFF"/>
        </w:rPr>
        <w:t xml:space="preserve"> –  обеспечение кадастрового учета земельного участка;  </w:t>
      </w:r>
    </w:p>
    <w:p w:rsidR="001A7E47" w:rsidRPr="00DD679C" w:rsidRDefault="001A7E47" w:rsidP="00DA1C5D">
      <w:pPr>
        <w:suppressLineNumbers/>
        <w:tabs>
          <w:tab w:val="left" w:pos="840"/>
        </w:tabs>
        <w:spacing w:line="100" w:lineRule="atLeast"/>
        <w:ind w:firstLine="709"/>
        <w:jc w:val="both"/>
        <w:rPr>
          <w:sz w:val="28"/>
          <w:szCs w:val="28"/>
          <w:shd w:val="clear" w:color="auto" w:fill="FFFFFF"/>
        </w:rPr>
      </w:pPr>
      <w:r w:rsidRPr="00DD679C">
        <w:rPr>
          <w:sz w:val="28"/>
          <w:szCs w:val="28"/>
          <w:shd w:val="clear" w:color="auto" w:fill="FFFFFF"/>
        </w:rPr>
        <w:t>2) </w:t>
      </w:r>
      <w:r w:rsidRPr="00DD679C">
        <w:rPr>
          <w:sz w:val="28"/>
          <w:szCs w:val="28"/>
        </w:rPr>
        <w:t xml:space="preserve">Кущевский отдел Управления Федеральной службы государственной регистрации, кадастра и картографии по </w:t>
      </w:r>
      <w:r w:rsidRPr="00DD679C">
        <w:rPr>
          <w:color w:val="000000"/>
          <w:sz w:val="28"/>
          <w:szCs w:val="28"/>
        </w:rPr>
        <w:t>Краснодарскому краю</w:t>
      </w:r>
      <w:r w:rsidRPr="00DD679C">
        <w:rPr>
          <w:sz w:val="28"/>
          <w:szCs w:val="28"/>
          <w:shd w:val="clear" w:color="auto" w:fill="FFFFFF"/>
        </w:rPr>
        <w:t xml:space="preserve"> – регистрация права на земельный участок;</w:t>
      </w:r>
    </w:p>
    <w:p w:rsidR="001A7E47" w:rsidRPr="00DD679C" w:rsidRDefault="001A7E47" w:rsidP="00DA1C5D">
      <w:pPr>
        <w:suppressLineNumbers/>
        <w:tabs>
          <w:tab w:val="left" w:pos="840"/>
        </w:tabs>
        <w:spacing w:line="100" w:lineRule="atLeast"/>
        <w:ind w:firstLine="709"/>
        <w:jc w:val="both"/>
        <w:rPr>
          <w:sz w:val="28"/>
          <w:szCs w:val="28"/>
          <w:shd w:val="clear" w:color="auto" w:fill="FFFFFF"/>
        </w:rPr>
      </w:pPr>
      <w:r w:rsidRPr="00DD679C">
        <w:rPr>
          <w:sz w:val="28"/>
          <w:szCs w:val="28"/>
          <w:shd w:val="clear" w:color="auto" w:fill="FFFFFF"/>
        </w:rPr>
        <w:t>3) филиал Государственного унитарного предприятия Краснодарского края «Крайтехинвентаризация – Краевое БТИ» по Кущевскому району – получение сведений о регистрации имущества;</w:t>
      </w:r>
    </w:p>
    <w:p w:rsidR="001A7E47" w:rsidRPr="00DD679C" w:rsidRDefault="001A7E47" w:rsidP="00DA1C5D">
      <w:pPr>
        <w:suppressLineNumbers/>
        <w:tabs>
          <w:tab w:val="left" w:pos="840"/>
        </w:tabs>
        <w:spacing w:line="100" w:lineRule="atLeast"/>
        <w:ind w:firstLine="709"/>
        <w:jc w:val="both"/>
        <w:rPr>
          <w:sz w:val="28"/>
          <w:szCs w:val="28"/>
        </w:rPr>
      </w:pPr>
      <w:r w:rsidRPr="00DD679C">
        <w:rPr>
          <w:sz w:val="28"/>
          <w:szCs w:val="28"/>
          <w:shd w:val="clear" w:color="auto" w:fill="FFFFFF"/>
        </w:rPr>
        <w:t xml:space="preserve">4) </w:t>
      </w:r>
      <w:r w:rsidRPr="00DD679C">
        <w:rPr>
          <w:sz w:val="28"/>
          <w:szCs w:val="28"/>
        </w:rPr>
        <w:t>архивный отдел администрации муниципального образования Кущевский район - получение архивных выписок и справок, копий постановлений и распоряжений</w:t>
      </w:r>
      <w:r w:rsidRPr="00DD679C">
        <w:rPr>
          <w:sz w:val="28"/>
          <w:szCs w:val="28"/>
          <w:shd w:val="clear" w:color="auto" w:fill="FFFFFF"/>
        </w:rPr>
        <w:t>.</w:t>
      </w:r>
      <w:r w:rsidRPr="00DD679C">
        <w:rPr>
          <w:sz w:val="28"/>
          <w:szCs w:val="28"/>
        </w:rPr>
        <w:t xml:space="preserve"> </w:t>
      </w:r>
    </w:p>
    <w:p w:rsidR="001A7E47" w:rsidRPr="00DD679C" w:rsidRDefault="001A7E47" w:rsidP="00DA1C5D">
      <w:pPr>
        <w:spacing w:line="100" w:lineRule="atLeast"/>
        <w:ind w:firstLine="709"/>
        <w:jc w:val="both"/>
        <w:rPr>
          <w:sz w:val="28"/>
          <w:szCs w:val="28"/>
        </w:rPr>
      </w:pPr>
      <w:r w:rsidRPr="00DD679C">
        <w:rPr>
          <w:sz w:val="28"/>
          <w:szCs w:val="28"/>
        </w:rPr>
        <w:t>2.3. Результат предоставления муниципальной услуги</w:t>
      </w:r>
    </w:p>
    <w:p w:rsidR="001A7E47" w:rsidRPr="00DD679C" w:rsidRDefault="001A7E47" w:rsidP="00DA1C5D">
      <w:pPr>
        <w:spacing w:line="100" w:lineRule="atLeast"/>
        <w:ind w:firstLine="709"/>
        <w:jc w:val="both"/>
        <w:rPr>
          <w:sz w:val="28"/>
          <w:szCs w:val="28"/>
        </w:rPr>
      </w:pPr>
      <w:r w:rsidRPr="00DD679C">
        <w:rPr>
          <w:sz w:val="28"/>
          <w:szCs w:val="28"/>
        </w:rPr>
        <w:t>Конечным результатом предоставления муниципальной услуги могут являться:</w:t>
      </w:r>
    </w:p>
    <w:p w:rsidR="001A7E47" w:rsidRPr="00DD679C" w:rsidRDefault="001A7E47" w:rsidP="00DA1C5D">
      <w:pPr>
        <w:spacing w:line="100" w:lineRule="atLeast"/>
        <w:ind w:firstLine="709"/>
        <w:jc w:val="both"/>
        <w:rPr>
          <w:sz w:val="28"/>
          <w:szCs w:val="28"/>
        </w:rPr>
      </w:pPr>
      <w:r w:rsidRPr="00DD679C">
        <w:rPr>
          <w:sz w:val="28"/>
          <w:szCs w:val="28"/>
        </w:rPr>
        <w:t>предоставление земельного участка в аренду, собственность;</w:t>
      </w:r>
    </w:p>
    <w:p w:rsidR="001A7E47" w:rsidRPr="00DD679C" w:rsidRDefault="001A7E47" w:rsidP="00DA1C5D">
      <w:pPr>
        <w:spacing w:line="100" w:lineRule="atLeast"/>
        <w:ind w:firstLine="709"/>
        <w:jc w:val="both"/>
        <w:rPr>
          <w:sz w:val="28"/>
          <w:szCs w:val="28"/>
        </w:rPr>
      </w:pPr>
      <w:r w:rsidRPr="00DD679C">
        <w:rPr>
          <w:sz w:val="28"/>
          <w:szCs w:val="28"/>
        </w:rPr>
        <w:t>предоставление земельного участка в постоянное (бессрочное) пользование в случае, если здание, строение, сооружение предоставлено на праве оперативного управления;</w:t>
      </w:r>
    </w:p>
    <w:p w:rsidR="001A7E47" w:rsidRPr="00DD679C" w:rsidRDefault="001A7E47" w:rsidP="00DA1C5D">
      <w:pPr>
        <w:spacing w:line="100" w:lineRule="atLeast"/>
        <w:ind w:firstLine="709"/>
        <w:jc w:val="both"/>
        <w:rPr>
          <w:sz w:val="28"/>
          <w:szCs w:val="28"/>
        </w:rPr>
      </w:pPr>
      <w:r w:rsidRPr="00DD679C">
        <w:rPr>
          <w:sz w:val="28"/>
          <w:szCs w:val="28"/>
        </w:rPr>
        <w:t>отказ в предоставлении прав на земельный участок.</w:t>
      </w:r>
    </w:p>
    <w:p w:rsidR="001A7E47" w:rsidRPr="00DD679C" w:rsidRDefault="001A7E47" w:rsidP="00DA1C5D">
      <w:pPr>
        <w:spacing w:line="100" w:lineRule="atLeast"/>
        <w:ind w:firstLine="709"/>
        <w:jc w:val="both"/>
        <w:rPr>
          <w:sz w:val="28"/>
          <w:szCs w:val="28"/>
        </w:rPr>
      </w:pPr>
      <w:r w:rsidRPr="00DD679C">
        <w:rPr>
          <w:sz w:val="28"/>
          <w:szCs w:val="28"/>
        </w:rPr>
        <w:t>Процедура предоставления услуги может завершаться путем:</w:t>
      </w:r>
    </w:p>
    <w:p w:rsidR="001A7E47" w:rsidRPr="00DD679C" w:rsidRDefault="001A7E47" w:rsidP="00DA1C5D">
      <w:pPr>
        <w:spacing w:line="100" w:lineRule="atLeast"/>
        <w:ind w:firstLine="709"/>
        <w:jc w:val="both"/>
        <w:rPr>
          <w:sz w:val="28"/>
          <w:szCs w:val="28"/>
        </w:rPr>
      </w:pPr>
      <w:r w:rsidRPr="00DD679C">
        <w:rPr>
          <w:sz w:val="28"/>
          <w:szCs w:val="28"/>
        </w:rPr>
        <w:t>заключения с заявителем договора купли-продажи или аренды земельного участка;</w:t>
      </w:r>
    </w:p>
    <w:p w:rsidR="001A7E47" w:rsidRPr="00DD679C" w:rsidRDefault="001A7E47" w:rsidP="00DA1C5D">
      <w:pPr>
        <w:spacing w:line="100" w:lineRule="atLeast"/>
        <w:ind w:firstLine="709"/>
        <w:jc w:val="both"/>
        <w:rPr>
          <w:sz w:val="28"/>
          <w:szCs w:val="28"/>
        </w:rPr>
      </w:pPr>
      <w:r w:rsidRPr="00DD679C">
        <w:rPr>
          <w:sz w:val="28"/>
          <w:szCs w:val="28"/>
        </w:rPr>
        <w:t xml:space="preserve">получение заявителем постановления о предоставлении земельного участка в постоянное бессрочное пользование; </w:t>
      </w:r>
    </w:p>
    <w:p w:rsidR="001A7E47" w:rsidRPr="00DD679C" w:rsidRDefault="001A7E47" w:rsidP="00DA1C5D">
      <w:pPr>
        <w:spacing w:line="100" w:lineRule="atLeast"/>
        <w:ind w:firstLine="709"/>
        <w:jc w:val="both"/>
        <w:rPr>
          <w:sz w:val="28"/>
          <w:szCs w:val="28"/>
        </w:rPr>
      </w:pPr>
      <w:r w:rsidRPr="00DD679C">
        <w:rPr>
          <w:sz w:val="28"/>
          <w:szCs w:val="28"/>
        </w:rPr>
        <w:t>получения заявителем письменного отказа в предоставлении права на земельный участок.</w:t>
      </w:r>
    </w:p>
    <w:p w:rsidR="001A7E47" w:rsidRPr="00DD679C" w:rsidRDefault="001A7E47" w:rsidP="00DA1C5D">
      <w:pPr>
        <w:spacing w:line="100" w:lineRule="atLeast"/>
        <w:ind w:firstLine="709"/>
        <w:jc w:val="both"/>
        <w:rPr>
          <w:sz w:val="28"/>
          <w:szCs w:val="28"/>
        </w:rPr>
      </w:pPr>
      <w:r w:rsidRPr="00DD679C">
        <w:rPr>
          <w:sz w:val="28"/>
          <w:szCs w:val="28"/>
        </w:rPr>
        <w:t>2.4. Срок предоставления муниципальной услуги</w:t>
      </w:r>
    </w:p>
    <w:p w:rsidR="001A7E47" w:rsidRPr="00DD679C" w:rsidRDefault="001A7E47" w:rsidP="00DA1C5D">
      <w:pPr>
        <w:spacing w:line="100" w:lineRule="atLeast"/>
        <w:ind w:firstLine="709"/>
        <w:jc w:val="both"/>
        <w:rPr>
          <w:sz w:val="28"/>
          <w:szCs w:val="28"/>
        </w:rPr>
      </w:pPr>
      <w:r w:rsidRPr="00DD679C">
        <w:rPr>
          <w:sz w:val="28"/>
          <w:szCs w:val="28"/>
        </w:rPr>
        <w:t>Общий срок предоставления услуги не должен превышать 60 дней со дня подачи заявления о предоставлении услуги.</w:t>
      </w:r>
    </w:p>
    <w:p w:rsidR="001A7E47" w:rsidRPr="00DD679C" w:rsidRDefault="001A7E47" w:rsidP="00DA1C5D">
      <w:pPr>
        <w:spacing w:line="100" w:lineRule="atLeast"/>
        <w:ind w:firstLine="709"/>
        <w:jc w:val="both"/>
        <w:rPr>
          <w:sz w:val="28"/>
          <w:szCs w:val="28"/>
        </w:rPr>
      </w:pPr>
      <w:r w:rsidRPr="00DD679C">
        <w:rPr>
          <w:sz w:val="28"/>
          <w:szCs w:val="28"/>
        </w:rPr>
        <w:t>2.5. Правовые основания для предоставления муниципальной услуги</w:t>
      </w:r>
    </w:p>
    <w:p w:rsidR="001A7E47" w:rsidRPr="00DD679C" w:rsidRDefault="001A7E47" w:rsidP="00DA1C5D">
      <w:pPr>
        <w:spacing w:line="100" w:lineRule="atLeast"/>
        <w:ind w:firstLine="709"/>
        <w:jc w:val="both"/>
        <w:rPr>
          <w:sz w:val="28"/>
          <w:szCs w:val="28"/>
        </w:rPr>
      </w:pPr>
      <w:r w:rsidRPr="00DD679C">
        <w:rPr>
          <w:sz w:val="28"/>
          <w:szCs w:val="28"/>
        </w:rPr>
        <w:t>Предоставление муниципальной услуги осуществляется в соответствии со следующими нормативными актами:</w:t>
      </w:r>
    </w:p>
    <w:p w:rsidR="001A7E47" w:rsidRPr="00DD679C" w:rsidRDefault="001A7E47" w:rsidP="00DA1C5D">
      <w:pPr>
        <w:spacing w:line="100" w:lineRule="atLeast"/>
        <w:ind w:firstLine="709"/>
        <w:jc w:val="both"/>
        <w:rPr>
          <w:sz w:val="28"/>
          <w:szCs w:val="28"/>
        </w:rPr>
      </w:pPr>
      <w:r w:rsidRPr="00DD679C">
        <w:rPr>
          <w:sz w:val="28"/>
          <w:szCs w:val="28"/>
        </w:rPr>
        <w:t>Земельный кодекс Российской Федерации;</w:t>
      </w:r>
    </w:p>
    <w:p w:rsidR="001A7E47" w:rsidRPr="00DD679C" w:rsidRDefault="001A7E47" w:rsidP="00DA1C5D">
      <w:pPr>
        <w:spacing w:line="100" w:lineRule="atLeast"/>
        <w:ind w:firstLine="709"/>
        <w:jc w:val="both"/>
        <w:rPr>
          <w:sz w:val="28"/>
          <w:szCs w:val="28"/>
        </w:rPr>
      </w:pPr>
      <w:r w:rsidRPr="00DD679C">
        <w:rPr>
          <w:sz w:val="28"/>
          <w:szCs w:val="28"/>
        </w:rPr>
        <w:t>Градостроительный кодекс Российской Федерации;</w:t>
      </w:r>
    </w:p>
    <w:p w:rsidR="001A7E47" w:rsidRPr="00DD679C" w:rsidRDefault="001A7E47" w:rsidP="00DA1C5D">
      <w:pPr>
        <w:spacing w:line="100" w:lineRule="atLeast"/>
        <w:ind w:firstLine="709"/>
        <w:jc w:val="both"/>
        <w:rPr>
          <w:sz w:val="28"/>
          <w:szCs w:val="28"/>
        </w:rPr>
      </w:pPr>
      <w:r w:rsidRPr="00DD679C">
        <w:rPr>
          <w:sz w:val="28"/>
          <w:szCs w:val="28"/>
        </w:rPr>
        <w:t>Федеральный закон от 25 октября 2001 года № 137-ФЗ «О введении в действие Земельного кодекса Российской Федерации»;</w:t>
      </w:r>
    </w:p>
    <w:p w:rsidR="001A7E47" w:rsidRPr="00DD679C" w:rsidRDefault="001A7E47" w:rsidP="00DA1C5D">
      <w:pPr>
        <w:autoSpaceDE w:val="0"/>
        <w:spacing w:line="100" w:lineRule="atLeast"/>
        <w:ind w:firstLine="709"/>
        <w:jc w:val="both"/>
        <w:rPr>
          <w:sz w:val="28"/>
          <w:szCs w:val="28"/>
        </w:rPr>
      </w:pPr>
      <w:r w:rsidRPr="00DD679C">
        <w:rPr>
          <w:sz w:val="28"/>
          <w:szCs w:val="28"/>
        </w:rPr>
        <w:t>Федеральный закон от 24 июля 2007 года № 221-ФЗ "О государственном кадастре недвижимости";</w:t>
      </w:r>
    </w:p>
    <w:p w:rsidR="001A7E47" w:rsidRPr="00DD679C" w:rsidRDefault="001A7E47" w:rsidP="00DA1C5D">
      <w:pPr>
        <w:spacing w:line="100" w:lineRule="atLeast"/>
        <w:ind w:firstLine="709"/>
        <w:jc w:val="both"/>
        <w:rPr>
          <w:sz w:val="28"/>
          <w:szCs w:val="28"/>
        </w:rPr>
      </w:pPr>
      <w:r w:rsidRPr="00DD679C">
        <w:rPr>
          <w:sz w:val="28"/>
          <w:szCs w:val="28"/>
        </w:rPr>
        <w:t>Закон Краснодарского края от 5 ноября 2002 года № 532-КЗ «Об основах регулирования земельных отношений в Краснодарском крае»;</w:t>
      </w:r>
    </w:p>
    <w:p w:rsidR="001A7E47" w:rsidRPr="00DD679C" w:rsidRDefault="001A7E47" w:rsidP="00DA1C5D">
      <w:pPr>
        <w:spacing w:line="100" w:lineRule="atLeast"/>
        <w:ind w:firstLine="709"/>
        <w:jc w:val="both"/>
        <w:rPr>
          <w:sz w:val="28"/>
          <w:szCs w:val="28"/>
        </w:rPr>
      </w:pPr>
      <w:r w:rsidRPr="00DD679C">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A7E47" w:rsidRPr="00DD679C" w:rsidRDefault="001A7E47" w:rsidP="00DA1C5D">
      <w:pPr>
        <w:tabs>
          <w:tab w:val="left" w:pos="567"/>
          <w:tab w:val="left" w:pos="709"/>
        </w:tabs>
        <w:autoSpaceDE w:val="0"/>
        <w:spacing w:line="100" w:lineRule="atLeast"/>
        <w:ind w:firstLine="709"/>
        <w:jc w:val="both"/>
        <w:rPr>
          <w:bCs/>
          <w:sz w:val="28"/>
          <w:szCs w:val="28"/>
        </w:rPr>
      </w:pPr>
      <w:r w:rsidRPr="00DD679C">
        <w:rPr>
          <w:sz w:val="28"/>
          <w:szCs w:val="28"/>
        </w:rPr>
        <w:t>2.6.1. Документы и информация, которые заявитель должен представить самостоятельно:</w:t>
      </w:r>
    </w:p>
    <w:p w:rsidR="001A7E47" w:rsidRPr="00DD679C" w:rsidRDefault="001A7E47" w:rsidP="00DA1C5D">
      <w:pPr>
        <w:tabs>
          <w:tab w:val="left" w:pos="567"/>
          <w:tab w:val="left" w:pos="709"/>
        </w:tabs>
        <w:autoSpaceDE w:val="0"/>
        <w:spacing w:line="100" w:lineRule="atLeast"/>
        <w:ind w:firstLine="709"/>
        <w:jc w:val="both"/>
        <w:rPr>
          <w:sz w:val="28"/>
          <w:szCs w:val="28"/>
        </w:rPr>
      </w:pPr>
      <w:r w:rsidRPr="00DD679C">
        <w:rPr>
          <w:bCs/>
          <w:sz w:val="28"/>
          <w:szCs w:val="28"/>
        </w:rPr>
        <w:t xml:space="preserve">1) заявление о </w:t>
      </w:r>
      <w:r w:rsidRPr="00DD679C">
        <w:rPr>
          <w:sz w:val="28"/>
          <w:szCs w:val="28"/>
        </w:rPr>
        <w:t>предоставлении земельного участка на имя главы Поселения;</w:t>
      </w:r>
    </w:p>
    <w:p w:rsidR="001A7E47" w:rsidRPr="00DD679C" w:rsidRDefault="001A7E47" w:rsidP="00DA1C5D">
      <w:pPr>
        <w:tabs>
          <w:tab w:val="left" w:pos="720"/>
          <w:tab w:val="left" w:pos="840"/>
        </w:tabs>
        <w:spacing w:line="100" w:lineRule="atLeast"/>
        <w:ind w:firstLine="709"/>
        <w:jc w:val="both"/>
        <w:rPr>
          <w:sz w:val="28"/>
          <w:szCs w:val="28"/>
        </w:rPr>
      </w:pPr>
      <w:r w:rsidRPr="00DD679C">
        <w:rPr>
          <w:sz w:val="28"/>
          <w:szCs w:val="28"/>
        </w:rPr>
        <w:t>2) документ, удостоверяющий личность заявителя (заявителей) являющегося физическим лицом;</w:t>
      </w:r>
    </w:p>
    <w:p w:rsidR="001A7E47" w:rsidRPr="00DD679C" w:rsidRDefault="001A7E47" w:rsidP="00DA1C5D">
      <w:pPr>
        <w:tabs>
          <w:tab w:val="left" w:pos="567"/>
          <w:tab w:val="left" w:pos="709"/>
        </w:tabs>
        <w:autoSpaceDE w:val="0"/>
        <w:spacing w:line="100" w:lineRule="atLeast"/>
        <w:ind w:firstLine="709"/>
        <w:jc w:val="both"/>
        <w:rPr>
          <w:sz w:val="28"/>
          <w:szCs w:val="28"/>
        </w:rPr>
      </w:pPr>
      <w:r w:rsidRPr="00DD679C">
        <w:rPr>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1A7E47" w:rsidRPr="00DD679C" w:rsidRDefault="001A7E47" w:rsidP="00DA1C5D">
      <w:pPr>
        <w:tabs>
          <w:tab w:val="left" w:pos="567"/>
          <w:tab w:val="left" w:pos="709"/>
        </w:tabs>
        <w:autoSpaceDE w:val="0"/>
        <w:spacing w:line="100" w:lineRule="atLeast"/>
        <w:ind w:firstLine="709"/>
        <w:jc w:val="both"/>
        <w:rPr>
          <w:sz w:val="28"/>
          <w:szCs w:val="28"/>
        </w:rPr>
      </w:pPr>
      <w:r w:rsidRPr="00DD679C">
        <w:rPr>
          <w:sz w:val="28"/>
          <w:szCs w:val="28"/>
        </w:rPr>
        <w:t>4) документ, удостоверяющий личность представителя физического или юридического лица;</w:t>
      </w:r>
    </w:p>
    <w:p w:rsidR="001A7E47" w:rsidRPr="00DD679C" w:rsidRDefault="001A7E47" w:rsidP="00DA1C5D">
      <w:pPr>
        <w:autoSpaceDE w:val="0"/>
        <w:spacing w:line="100" w:lineRule="atLeast"/>
        <w:ind w:firstLine="709"/>
        <w:jc w:val="both"/>
        <w:rPr>
          <w:sz w:val="28"/>
          <w:szCs w:val="28"/>
        </w:rPr>
      </w:pPr>
      <w:r w:rsidRPr="00DD679C">
        <w:rPr>
          <w:sz w:val="28"/>
          <w:szCs w:val="28"/>
        </w:rPr>
        <w:t>5) свидетельство о государственной регистрации физического лица в качестве индивидуального предпринимателя, в случае, если обращается индивидуальный предприниматель или выписка из государственного реестра индивидуальных предпринимателей, о физическом лице, являющемся заявителем, ходатайствующим о приобретении прав на земельный участок;</w:t>
      </w:r>
    </w:p>
    <w:p w:rsidR="001A7E47" w:rsidRPr="00DD679C" w:rsidRDefault="001A7E47" w:rsidP="00DA1C5D">
      <w:pPr>
        <w:tabs>
          <w:tab w:val="left" w:pos="567"/>
          <w:tab w:val="left" w:pos="709"/>
        </w:tabs>
        <w:autoSpaceDE w:val="0"/>
        <w:spacing w:line="100" w:lineRule="atLeast"/>
        <w:ind w:firstLine="709"/>
        <w:jc w:val="both"/>
        <w:rPr>
          <w:sz w:val="28"/>
          <w:szCs w:val="28"/>
        </w:rPr>
      </w:pPr>
      <w:r w:rsidRPr="00DD679C">
        <w:rPr>
          <w:sz w:val="28"/>
          <w:szCs w:val="28"/>
        </w:rPr>
        <w:t>6) свидетельство о государственной регистрации юридического лица, в случае, если обращается юридическое лицо или выписка из государственного реестра юридических лиц, о юридическом лице, являющемся заявителем, ходатайствующим о приобретении прав на земельный участок;</w:t>
      </w:r>
    </w:p>
    <w:p w:rsidR="001A7E47" w:rsidRPr="00DD679C" w:rsidRDefault="001A7E47" w:rsidP="00DA1C5D">
      <w:pPr>
        <w:autoSpaceDE w:val="0"/>
        <w:spacing w:line="100" w:lineRule="atLeast"/>
        <w:ind w:firstLine="709"/>
        <w:jc w:val="both"/>
        <w:rPr>
          <w:sz w:val="28"/>
          <w:szCs w:val="28"/>
        </w:rPr>
      </w:pPr>
      <w:r w:rsidRPr="00DD679C">
        <w:rPr>
          <w:sz w:val="28"/>
          <w:szCs w:val="28"/>
        </w:rPr>
        <w:t>7) копии документов, удостоверяющих (устанавливающих) права на здание, строение, сооружение, находящееся на земельном участке,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1A7E47" w:rsidRPr="00DD679C" w:rsidRDefault="001A7E47" w:rsidP="00DA1C5D">
      <w:pPr>
        <w:tabs>
          <w:tab w:val="left" w:pos="567"/>
          <w:tab w:val="left" w:pos="709"/>
        </w:tabs>
        <w:autoSpaceDE w:val="0"/>
        <w:spacing w:line="100" w:lineRule="atLeast"/>
        <w:ind w:firstLine="709"/>
        <w:jc w:val="both"/>
        <w:rPr>
          <w:sz w:val="28"/>
          <w:szCs w:val="28"/>
        </w:rPr>
      </w:pPr>
      <w:r w:rsidRPr="00DD679C">
        <w:rPr>
          <w:sz w:val="28"/>
          <w:szCs w:val="28"/>
        </w:rPr>
        <w:t>8) документы, удостоверяющие (устанавливающие) права на приобретаемый земельный участок, если право на данный земельный участок в соответствии с законодательством РФ признается возникшим независимо от его регистрации в ЕГРП;</w:t>
      </w:r>
    </w:p>
    <w:p w:rsidR="001A7E47" w:rsidRPr="00DD679C" w:rsidRDefault="001A7E47" w:rsidP="00DA1C5D">
      <w:pPr>
        <w:autoSpaceDE w:val="0"/>
        <w:spacing w:line="100" w:lineRule="atLeast"/>
        <w:ind w:firstLine="709"/>
        <w:jc w:val="both"/>
        <w:rPr>
          <w:sz w:val="28"/>
          <w:szCs w:val="28"/>
        </w:rPr>
      </w:pPr>
      <w:r w:rsidRPr="00DD679C">
        <w:rPr>
          <w:sz w:val="28"/>
          <w:szCs w:val="28"/>
        </w:rPr>
        <w:t>9)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1A7E47" w:rsidRPr="00DD679C" w:rsidRDefault="001A7E47" w:rsidP="00DA1C5D">
      <w:pPr>
        <w:spacing w:line="100" w:lineRule="atLeast"/>
        <w:ind w:firstLine="709"/>
        <w:jc w:val="both"/>
        <w:rPr>
          <w:sz w:val="28"/>
          <w:szCs w:val="28"/>
        </w:rPr>
      </w:pPr>
      <w:r w:rsidRPr="00DD679C">
        <w:rPr>
          <w:sz w:val="28"/>
          <w:szCs w:val="28"/>
        </w:rPr>
        <w:t>Заявление о предоставлении услуги составляется по установленной форме (приложение № 1 к Административному регламенту) и направляется в МФЦ. Заявление может быть заполнено от руки или машинным способом, распечатано посредством электронных печатающих устройств.</w:t>
      </w:r>
    </w:p>
    <w:p w:rsidR="001A7E47" w:rsidRPr="00DD679C" w:rsidRDefault="001A7E47" w:rsidP="00DA1C5D">
      <w:pPr>
        <w:spacing w:line="100" w:lineRule="atLeast"/>
        <w:ind w:firstLine="709"/>
        <w:jc w:val="both"/>
        <w:rPr>
          <w:sz w:val="28"/>
          <w:szCs w:val="28"/>
        </w:rPr>
      </w:pPr>
      <w:r w:rsidRPr="00DD679C">
        <w:rPr>
          <w:sz w:val="28"/>
          <w:szCs w:val="28"/>
        </w:rPr>
        <w:t>Заявление может быть оформлено как заявителем, так и работниками МФЦ.</w:t>
      </w:r>
    </w:p>
    <w:p w:rsidR="001A7E47" w:rsidRPr="00DD679C" w:rsidRDefault="001A7E47" w:rsidP="00DA1C5D">
      <w:pPr>
        <w:tabs>
          <w:tab w:val="left" w:pos="567"/>
          <w:tab w:val="left" w:pos="709"/>
        </w:tabs>
        <w:autoSpaceDE w:val="0"/>
        <w:spacing w:line="100" w:lineRule="atLeast"/>
        <w:ind w:firstLine="709"/>
        <w:jc w:val="both"/>
        <w:rPr>
          <w:sz w:val="28"/>
          <w:szCs w:val="28"/>
        </w:rPr>
      </w:pPr>
      <w:r w:rsidRPr="00DD679C">
        <w:rPr>
          <w:sz w:val="28"/>
          <w:szCs w:val="28"/>
        </w:rPr>
        <w:t>2.6.2. Документы и информация,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A7E47" w:rsidRPr="00DD679C" w:rsidRDefault="001A7E47" w:rsidP="00DA1C5D">
      <w:pPr>
        <w:tabs>
          <w:tab w:val="left" w:pos="567"/>
          <w:tab w:val="left" w:pos="709"/>
        </w:tabs>
        <w:autoSpaceDE w:val="0"/>
        <w:spacing w:line="100" w:lineRule="atLeast"/>
        <w:ind w:firstLine="709"/>
        <w:jc w:val="both"/>
        <w:rPr>
          <w:sz w:val="28"/>
          <w:szCs w:val="28"/>
        </w:rPr>
      </w:pPr>
      <w:r w:rsidRPr="00DD679C">
        <w:rPr>
          <w:sz w:val="28"/>
          <w:szCs w:val="28"/>
        </w:rPr>
        <w:t>1) кадастровый паспорт земельного участка;</w:t>
      </w:r>
    </w:p>
    <w:p w:rsidR="001A7E47" w:rsidRPr="00DD679C" w:rsidRDefault="001A7E47" w:rsidP="00DA1C5D">
      <w:pPr>
        <w:tabs>
          <w:tab w:val="left" w:pos="567"/>
          <w:tab w:val="left" w:pos="709"/>
        </w:tabs>
        <w:autoSpaceDE w:val="0"/>
        <w:spacing w:line="100" w:lineRule="atLeast"/>
        <w:ind w:firstLine="709"/>
        <w:jc w:val="both"/>
        <w:rPr>
          <w:sz w:val="28"/>
          <w:szCs w:val="28"/>
        </w:rPr>
      </w:pPr>
      <w:r w:rsidRPr="00DD679C">
        <w:rPr>
          <w:sz w:val="28"/>
          <w:szCs w:val="28"/>
        </w:rPr>
        <w:t>2) выписка из ЕГРП о правах на приобретаемый земельный участок или уведомление об отсутствии в ЕГРП запрашиваемых сведений;</w:t>
      </w:r>
    </w:p>
    <w:p w:rsidR="001A7E47" w:rsidRPr="00DD679C" w:rsidRDefault="001A7E47" w:rsidP="00DA1C5D">
      <w:pPr>
        <w:autoSpaceDE w:val="0"/>
        <w:spacing w:line="100" w:lineRule="atLeast"/>
        <w:ind w:firstLine="709"/>
        <w:jc w:val="both"/>
        <w:rPr>
          <w:sz w:val="28"/>
          <w:szCs w:val="28"/>
        </w:rPr>
      </w:pPr>
      <w:r w:rsidRPr="00DD679C">
        <w:rPr>
          <w:sz w:val="28"/>
          <w:szCs w:val="28"/>
        </w:rPr>
        <w:t xml:space="preserve">3) выписка из Единого государственного реестра прав на недвижимое имущество и сделок с ним о правах на здание, строение, сооружение, находящееся на приобретаемом земельном участке, или </w:t>
      </w:r>
      <w:bookmarkStart w:id="2" w:name="sub_1041"/>
      <w:r w:rsidRPr="00DD679C">
        <w:rPr>
          <w:sz w:val="28"/>
          <w:szCs w:val="28"/>
        </w:rPr>
        <w:t>уведомление об отсутствии в ЕГРП запрашиваемых сведений;</w:t>
      </w:r>
    </w:p>
    <w:p w:rsidR="001A7E47" w:rsidRPr="00DD679C" w:rsidRDefault="001A7E47" w:rsidP="00DA1C5D">
      <w:pPr>
        <w:autoSpaceDE w:val="0"/>
        <w:spacing w:line="100" w:lineRule="atLeast"/>
        <w:ind w:firstLine="709"/>
        <w:jc w:val="both"/>
        <w:rPr>
          <w:sz w:val="28"/>
          <w:szCs w:val="28"/>
        </w:rPr>
      </w:pPr>
      <w:r w:rsidRPr="00DD679C">
        <w:rPr>
          <w:sz w:val="28"/>
          <w:szCs w:val="28"/>
        </w:rPr>
        <w:t>4) выписка из правил землепользования и застройки на заявленный земельный участок;</w:t>
      </w:r>
    </w:p>
    <w:p w:rsidR="001A7E47" w:rsidRPr="00DD679C" w:rsidRDefault="001A7E47" w:rsidP="00DA1C5D">
      <w:pPr>
        <w:autoSpaceDE w:val="0"/>
        <w:spacing w:line="100" w:lineRule="atLeast"/>
        <w:ind w:firstLine="709"/>
        <w:jc w:val="both"/>
        <w:rPr>
          <w:sz w:val="28"/>
          <w:szCs w:val="28"/>
        </w:rPr>
      </w:pPr>
      <w:r w:rsidRPr="00DD679C">
        <w:rPr>
          <w:sz w:val="28"/>
          <w:szCs w:val="28"/>
        </w:rPr>
        <w:t>5) копии постановлений или распоряжений, архивные справки и выписки из распоряжений или постановлений (при необходимости).</w:t>
      </w:r>
    </w:p>
    <w:bookmarkEnd w:id="2"/>
    <w:p w:rsidR="001A7E47" w:rsidRPr="00DD679C" w:rsidRDefault="001A7E47" w:rsidP="00DA1C5D">
      <w:pPr>
        <w:spacing w:line="100" w:lineRule="atLeast"/>
        <w:ind w:firstLine="709"/>
        <w:jc w:val="both"/>
        <w:rPr>
          <w:sz w:val="28"/>
          <w:szCs w:val="28"/>
        </w:rPr>
      </w:pPr>
      <w:r w:rsidRPr="00DD679C">
        <w:rPr>
          <w:sz w:val="28"/>
          <w:szCs w:val="28"/>
        </w:rPr>
        <w:t>2.7. Исчерпывающий перечень оснований для отказа в приеме документов, необходимых для предоставления муниципальной услуги</w:t>
      </w:r>
      <w:r w:rsidRPr="00DD679C">
        <w:rPr>
          <w:bCs/>
          <w:sz w:val="28"/>
          <w:szCs w:val="28"/>
        </w:rPr>
        <w:t xml:space="preserve"> </w:t>
      </w:r>
    </w:p>
    <w:p w:rsidR="001A7E47" w:rsidRPr="00DD679C" w:rsidRDefault="001A7E47" w:rsidP="00DA1C5D">
      <w:pPr>
        <w:spacing w:line="100" w:lineRule="atLeast"/>
        <w:ind w:firstLine="709"/>
        <w:jc w:val="both"/>
        <w:rPr>
          <w:sz w:val="28"/>
          <w:szCs w:val="28"/>
        </w:rPr>
      </w:pPr>
      <w:r w:rsidRPr="00DD679C">
        <w:rPr>
          <w:sz w:val="28"/>
          <w:szCs w:val="28"/>
        </w:rPr>
        <w:t>В приеме документов для предоставления муниципальной услуги может быть отказано на следующих основаниях:</w:t>
      </w:r>
    </w:p>
    <w:p w:rsidR="001A7E47" w:rsidRPr="00DD679C" w:rsidRDefault="001A7E47" w:rsidP="00DA1C5D">
      <w:pPr>
        <w:tabs>
          <w:tab w:val="left" w:pos="840"/>
          <w:tab w:val="left" w:pos="1088"/>
        </w:tabs>
        <w:spacing w:line="100" w:lineRule="atLeast"/>
        <w:ind w:firstLine="709"/>
        <w:jc w:val="both"/>
        <w:rPr>
          <w:sz w:val="28"/>
          <w:szCs w:val="28"/>
        </w:rPr>
      </w:pPr>
      <w:r w:rsidRPr="00DD679C">
        <w:rPr>
          <w:sz w:val="28"/>
          <w:szCs w:val="28"/>
        </w:rPr>
        <w:t>обращение с заявлением лица,  не относящегося к категории заявителей;</w:t>
      </w:r>
    </w:p>
    <w:p w:rsidR="001A7E47" w:rsidRPr="00DD679C" w:rsidRDefault="001A7E47" w:rsidP="00DA1C5D">
      <w:pPr>
        <w:tabs>
          <w:tab w:val="left" w:pos="840"/>
          <w:tab w:val="left" w:pos="1088"/>
        </w:tabs>
        <w:spacing w:line="100" w:lineRule="atLeast"/>
        <w:ind w:firstLine="709"/>
        <w:jc w:val="both"/>
        <w:rPr>
          <w:sz w:val="28"/>
          <w:szCs w:val="28"/>
        </w:rPr>
      </w:pPr>
      <w:r w:rsidRPr="00DD679C">
        <w:rPr>
          <w:sz w:val="28"/>
          <w:szCs w:val="28"/>
        </w:rPr>
        <w:t xml:space="preserve">обращение по вопросам, рассмотрение которых не относится к полномочиям МФЦ, Поселения. </w:t>
      </w:r>
    </w:p>
    <w:p w:rsidR="001A7E47" w:rsidRPr="00DD679C" w:rsidRDefault="001A7E47" w:rsidP="00DA1C5D">
      <w:pPr>
        <w:spacing w:line="100" w:lineRule="atLeast"/>
        <w:ind w:firstLine="709"/>
        <w:jc w:val="both"/>
        <w:rPr>
          <w:sz w:val="28"/>
          <w:szCs w:val="28"/>
        </w:rPr>
      </w:pPr>
      <w:r w:rsidRPr="00DD679C">
        <w:rPr>
          <w:sz w:val="28"/>
          <w:szCs w:val="28"/>
        </w:rPr>
        <w:t>2.8. Исчерпывающий перечень оснований для отказа в предоставлении муниципальной услуги</w:t>
      </w:r>
      <w:r w:rsidRPr="00DD679C">
        <w:rPr>
          <w:bCs/>
          <w:sz w:val="28"/>
          <w:szCs w:val="28"/>
        </w:rPr>
        <w:t xml:space="preserve">  </w:t>
      </w:r>
    </w:p>
    <w:p w:rsidR="001A7E47" w:rsidRPr="00DD679C" w:rsidRDefault="001A7E47" w:rsidP="00DA1C5D">
      <w:pPr>
        <w:spacing w:line="100" w:lineRule="atLeast"/>
        <w:ind w:firstLine="709"/>
        <w:jc w:val="both"/>
        <w:rPr>
          <w:sz w:val="28"/>
          <w:szCs w:val="28"/>
        </w:rPr>
      </w:pPr>
      <w:r w:rsidRPr="00DD679C">
        <w:rPr>
          <w:sz w:val="28"/>
          <w:szCs w:val="28"/>
        </w:rPr>
        <w:t>В предоставлении муниципальной услуги может быть отказано на следующих основаниях:</w:t>
      </w:r>
    </w:p>
    <w:p w:rsidR="001A7E47" w:rsidRPr="00DD679C" w:rsidRDefault="001A7E47" w:rsidP="00DA1C5D">
      <w:pPr>
        <w:spacing w:line="100" w:lineRule="atLeast"/>
        <w:ind w:firstLine="709"/>
        <w:jc w:val="both"/>
        <w:rPr>
          <w:sz w:val="28"/>
          <w:szCs w:val="28"/>
        </w:rPr>
      </w:pPr>
      <w:r w:rsidRPr="00DD679C">
        <w:rPr>
          <w:sz w:val="28"/>
          <w:szCs w:val="28"/>
        </w:rPr>
        <w:t>при отсутствии одного из документов указанных в пункте 2.6.1. Административного регламента;</w:t>
      </w:r>
    </w:p>
    <w:p w:rsidR="001A7E47" w:rsidRPr="00DD679C" w:rsidRDefault="001A7E47" w:rsidP="00DA1C5D">
      <w:pPr>
        <w:spacing w:line="100" w:lineRule="atLeast"/>
        <w:ind w:firstLine="709"/>
        <w:jc w:val="both"/>
        <w:rPr>
          <w:sz w:val="28"/>
          <w:szCs w:val="28"/>
        </w:rPr>
      </w:pPr>
      <w:r w:rsidRPr="00DD679C">
        <w:rPr>
          <w:sz w:val="28"/>
          <w:szCs w:val="28"/>
        </w:rPr>
        <w:t>при поступлении от заявителя письменного заявления об  отказе в предоставлении муниципальной услуги или о возврате документов без рассмотрения;</w:t>
      </w:r>
    </w:p>
    <w:p w:rsidR="001A7E47" w:rsidRPr="00DD679C" w:rsidRDefault="001A7E47" w:rsidP="00DA1C5D">
      <w:pPr>
        <w:tabs>
          <w:tab w:val="left" w:pos="840"/>
          <w:tab w:val="left" w:pos="1088"/>
        </w:tabs>
        <w:spacing w:line="100" w:lineRule="atLeast"/>
        <w:ind w:firstLine="709"/>
        <w:jc w:val="both"/>
        <w:rPr>
          <w:sz w:val="28"/>
          <w:szCs w:val="28"/>
        </w:rPr>
      </w:pPr>
      <w:r w:rsidRPr="00DD679C">
        <w:rPr>
          <w:sz w:val="28"/>
          <w:szCs w:val="28"/>
        </w:rPr>
        <w:t>наличие в документах, представленных заявителем в соответствии с пунктом 2.6.1. недостоверных сведений или несоответствие их требованиям законодательства;</w:t>
      </w:r>
    </w:p>
    <w:p w:rsidR="001A7E47" w:rsidRPr="00DD679C" w:rsidRDefault="001A7E47" w:rsidP="00DA1C5D">
      <w:pPr>
        <w:autoSpaceDE w:val="0"/>
        <w:spacing w:line="100" w:lineRule="atLeast"/>
        <w:ind w:firstLine="709"/>
        <w:jc w:val="both"/>
        <w:rPr>
          <w:sz w:val="28"/>
          <w:szCs w:val="28"/>
        </w:rPr>
      </w:pPr>
      <w:bookmarkStart w:id="3" w:name="sub_391612"/>
      <w:r w:rsidRPr="00DD679C">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bookmarkStart w:id="4" w:name="sub_391613"/>
      <w:bookmarkEnd w:id="3"/>
      <w:r w:rsidRPr="00DD679C">
        <w:rPr>
          <w:sz w:val="28"/>
          <w:szCs w:val="28"/>
        </w:rPr>
        <w:t>, за исключением случаев, если с заявлением о предоставлении земельного участка обратился обладатель данных прав;</w:t>
      </w:r>
    </w:p>
    <w:p w:rsidR="001A7E47" w:rsidRPr="00DD679C" w:rsidRDefault="001A7E47" w:rsidP="00DA1C5D">
      <w:pPr>
        <w:autoSpaceDE w:val="0"/>
        <w:spacing w:line="100" w:lineRule="atLeast"/>
        <w:ind w:firstLine="709"/>
        <w:jc w:val="both"/>
        <w:rPr>
          <w:sz w:val="28"/>
          <w:szCs w:val="28"/>
        </w:rPr>
      </w:pPr>
      <w:bookmarkStart w:id="5" w:name="sub_3916114"/>
      <w:bookmarkEnd w:id="4"/>
      <w:r w:rsidRPr="00DD679C">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1A7E47" w:rsidRPr="00DD679C" w:rsidRDefault="001A7E47" w:rsidP="00DA1C5D">
      <w:pPr>
        <w:autoSpaceDE w:val="0"/>
        <w:spacing w:line="100" w:lineRule="atLeast"/>
        <w:ind w:firstLine="709"/>
        <w:jc w:val="both"/>
        <w:rPr>
          <w:sz w:val="28"/>
          <w:szCs w:val="28"/>
        </w:rPr>
      </w:pPr>
      <w:bookmarkStart w:id="6" w:name="sub_3916119"/>
      <w:bookmarkEnd w:id="5"/>
      <w:r w:rsidRPr="00DD679C">
        <w:rPr>
          <w:sz w:val="28"/>
          <w:szCs w:val="28"/>
        </w:rPr>
        <w:t>предоставление земельного участка на заявленном виде прав не допускается;</w:t>
      </w:r>
    </w:p>
    <w:p w:rsidR="001A7E47" w:rsidRPr="00DD679C" w:rsidRDefault="001A7E47" w:rsidP="00DA1C5D">
      <w:pPr>
        <w:autoSpaceDE w:val="0"/>
        <w:spacing w:line="100" w:lineRule="atLeast"/>
        <w:ind w:firstLine="709"/>
        <w:jc w:val="both"/>
        <w:rPr>
          <w:sz w:val="28"/>
          <w:szCs w:val="28"/>
        </w:rPr>
      </w:pPr>
      <w:bookmarkStart w:id="7" w:name="sub_3916120"/>
      <w:bookmarkEnd w:id="6"/>
      <w:r w:rsidRPr="00DD679C">
        <w:rPr>
          <w:sz w:val="28"/>
          <w:szCs w:val="28"/>
        </w:rPr>
        <w:t>в отношении земельного участка, указанного в заявлении о его предоставлении, не установлен вид разрешенного использования;</w:t>
      </w:r>
    </w:p>
    <w:p w:rsidR="001A7E47" w:rsidRPr="00DD679C" w:rsidRDefault="001A7E47" w:rsidP="00DA1C5D">
      <w:pPr>
        <w:autoSpaceDE w:val="0"/>
        <w:spacing w:line="100" w:lineRule="atLeast"/>
        <w:ind w:firstLine="709"/>
        <w:jc w:val="both"/>
        <w:rPr>
          <w:sz w:val="28"/>
          <w:szCs w:val="28"/>
        </w:rPr>
      </w:pPr>
      <w:bookmarkStart w:id="8" w:name="sub_3916121"/>
      <w:bookmarkEnd w:id="7"/>
      <w:r w:rsidRPr="00DD679C">
        <w:rPr>
          <w:sz w:val="28"/>
          <w:szCs w:val="28"/>
        </w:rPr>
        <w:t>указанный в заявлении о предоставлении земельного участка земельный участок не отнесен к определенной категории земель;</w:t>
      </w:r>
    </w:p>
    <w:p w:rsidR="001A7E47" w:rsidRPr="00DD679C" w:rsidRDefault="001A7E47" w:rsidP="00DA1C5D">
      <w:pPr>
        <w:autoSpaceDE w:val="0"/>
        <w:spacing w:line="100" w:lineRule="atLeast"/>
        <w:ind w:firstLine="709"/>
        <w:jc w:val="both"/>
        <w:rPr>
          <w:sz w:val="28"/>
          <w:szCs w:val="28"/>
        </w:rPr>
      </w:pPr>
      <w:bookmarkStart w:id="9" w:name="sub_3916124"/>
      <w:bookmarkEnd w:id="8"/>
      <w:r w:rsidRPr="00DD679C">
        <w:rPr>
          <w:sz w:val="28"/>
          <w:szCs w:val="28"/>
        </w:rPr>
        <w:t>указанный в заявлении земельный участок не поставлен на государственный кадастровый учет;</w:t>
      </w:r>
    </w:p>
    <w:p w:rsidR="001A7E47" w:rsidRPr="00DD679C" w:rsidRDefault="001A7E47" w:rsidP="00DA1C5D">
      <w:pPr>
        <w:autoSpaceDE w:val="0"/>
        <w:spacing w:line="100" w:lineRule="atLeast"/>
        <w:ind w:firstLine="709"/>
        <w:jc w:val="both"/>
        <w:rPr>
          <w:sz w:val="28"/>
          <w:szCs w:val="28"/>
        </w:rPr>
      </w:pPr>
      <w:r w:rsidRPr="00DD679C">
        <w:rPr>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1A7E47" w:rsidRPr="00DD679C" w:rsidRDefault="001A7E47" w:rsidP="00DA1C5D">
      <w:pPr>
        <w:ind w:firstLine="709"/>
        <w:jc w:val="both"/>
        <w:rPr>
          <w:sz w:val="28"/>
          <w:szCs w:val="28"/>
        </w:rPr>
      </w:pPr>
      <w:r w:rsidRPr="00DD679C">
        <w:rPr>
          <w:sz w:val="28"/>
          <w:szCs w:val="28"/>
        </w:rPr>
        <w:t>Предоставление муниципальной услуги может быть приостановлено на следующих основаниях:</w:t>
      </w:r>
    </w:p>
    <w:p w:rsidR="001A7E47" w:rsidRPr="00DD679C" w:rsidRDefault="001A7E47" w:rsidP="00DA1C5D">
      <w:pPr>
        <w:spacing w:line="100" w:lineRule="atLeast"/>
        <w:ind w:firstLine="709"/>
        <w:jc w:val="both"/>
        <w:rPr>
          <w:sz w:val="28"/>
          <w:szCs w:val="28"/>
        </w:rPr>
      </w:pPr>
      <w:r w:rsidRPr="00DD679C">
        <w:rPr>
          <w:sz w:val="28"/>
          <w:szCs w:val="28"/>
        </w:rPr>
        <w:t>при поступлении от заявителя письменного заявления о  приостановлении предоставления муниципальной услуги;</w:t>
      </w:r>
    </w:p>
    <w:p w:rsidR="001A7E47" w:rsidRPr="00DD679C" w:rsidRDefault="001A7E47" w:rsidP="00DA1C5D">
      <w:pPr>
        <w:spacing w:line="100" w:lineRule="atLeast"/>
        <w:ind w:firstLine="709"/>
        <w:jc w:val="both"/>
        <w:rPr>
          <w:sz w:val="28"/>
          <w:szCs w:val="28"/>
        </w:rPr>
      </w:pPr>
      <w:r w:rsidRPr="00DD679C">
        <w:rPr>
          <w:sz w:val="28"/>
          <w:szCs w:val="28"/>
        </w:rPr>
        <w:t>при отсутствии одного из документов указанных в пункте 2.6.2. Административного регламента;</w:t>
      </w:r>
    </w:p>
    <w:p w:rsidR="001A7E47" w:rsidRPr="00DD679C" w:rsidRDefault="001A7E47" w:rsidP="00DA1C5D">
      <w:pPr>
        <w:tabs>
          <w:tab w:val="left" w:pos="840"/>
          <w:tab w:val="left" w:pos="1088"/>
        </w:tabs>
        <w:spacing w:line="100" w:lineRule="atLeast"/>
        <w:ind w:firstLine="709"/>
        <w:jc w:val="both"/>
        <w:rPr>
          <w:sz w:val="28"/>
          <w:szCs w:val="28"/>
        </w:rPr>
      </w:pPr>
      <w:r w:rsidRPr="00DD679C">
        <w:rPr>
          <w:sz w:val="28"/>
          <w:szCs w:val="28"/>
        </w:rPr>
        <w:t>наличие в документах, представленных в соответствии с пунктом 2.6.2. недостоверных сведений или несоответствие их требованиям законодательства;</w:t>
      </w:r>
    </w:p>
    <w:bookmarkEnd w:id="9"/>
    <w:p w:rsidR="001A7E47" w:rsidRPr="00DD679C" w:rsidRDefault="001A7E47" w:rsidP="00DA1C5D">
      <w:pPr>
        <w:autoSpaceDE w:val="0"/>
        <w:spacing w:line="100" w:lineRule="atLeast"/>
        <w:ind w:firstLine="709"/>
        <w:jc w:val="both"/>
        <w:rPr>
          <w:sz w:val="28"/>
          <w:szCs w:val="28"/>
        </w:rPr>
      </w:pPr>
      <w:r w:rsidRPr="00DD679C">
        <w:rPr>
          <w:sz w:val="28"/>
          <w:szCs w:val="28"/>
        </w:rPr>
        <w:t>2.9. Размер платы, взимаемой с заявителя при предоставлении муниципальной услуги, и способ ее взимания</w:t>
      </w:r>
    </w:p>
    <w:p w:rsidR="001A7E47" w:rsidRPr="00DD679C" w:rsidRDefault="001A7E47" w:rsidP="00DA1C5D">
      <w:pPr>
        <w:spacing w:line="100" w:lineRule="atLeast"/>
        <w:ind w:firstLine="709"/>
        <w:jc w:val="both"/>
        <w:rPr>
          <w:sz w:val="28"/>
          <w:szCs w:val="28"/>
        </w:rPr>
      </w:pPr>
      <w:r w:rsidRPr="00DD679C">
        <w:rPr>
          <w:sz w:val="28"/>
          <w:szCs w:val="28"/>
        </w:rPr>
        <w:t>Муниципальная услуга предоставляется бесплатно.</w:t>
      </w:r>
    </w:p>
    <w:p w:rsidR="001A7E47" w:rsidRPr="00DD679C" w:rsidRDefault="001A7E47" w:rsidP="00DA1C5D">
      <w:pPr>
        <w:spacing w:line="100" w:lineRule="atLeast"/>
        <w:ind w:firstLine="709"/>
        <w:jc w:val="both"/>
        <w:rPr>
          <w:sz w:val="28"/>
          <w:szCs w:val="28"/>
        </w:rPr>
      </w:pPr>
      <w:r w:rsidRPr="00DD679C">
        <w:rPr>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1A7E47" w:rsidRPr="00DD679C" w:rsidRDefault="001A7E47" w:rsidP="00DA1C5D">
      <w:pPr>
        <w:spacing w:line="100" w:lineRule="atLeast"/>
        <w:ind w:firstLine="709"/>
        <w:jc w:val="both"/>
        <w:rPr>
          <w:sz w:val="28"/>
          <w:szCs w:val="28"/>
        </w:rPr>
      </w:pPr>
      <w:r w:rsidRPr="00DD679C">
        <w:rPr>
          <w:sz w:val="28"/>
          <w:szCs w:val="28"/>
        </w:rPr>
        <w:t>2.11. Срок регистрации заявления заявителя о предоставлении муниципальной услуги</w:t>
      </w:r>
    </w:p>
    <w:p w:rsidR="001A7E47" w:rsidRPr="00DD679C" w:rsidRDefault="001A7E47" w:rsidP="00DA1C5D">
      <w:pPr>
        <w:spacing w:line="100" w:lineRule="atLeast"/>
        <w:ind w:firstLine="709"/>
        <w:jc w:val="both"/>
        <w:rPr>
          <w:sz w:val="28"/>
          <w:szCs w:val="28"/>
        </w:rPr>
      </w:pPr>
      <w:r w:rsidRPr="00DD679C">
        <w:rPr>
          <w:sz w:val="28"/>
          <w:szCs w:val="28"/>
        </w:rPr>
        <w:t xml:space="preserve">Регистрация запроса заявителя о предоставлении муниципальной услуги осуществляется в течение 30 минут с момента подачи заявления. </w:t>
      </w:r>
    </w:p>
    <w:p w:rsidR="001A7E47" w:rsidRPr="00DD679C" w:rsidRDefault="001A7E47" w:rsidP="00DA1C5D">
      <w:pPr>
        <w:spacing w:line="100" w:lineRule="atLeast"/>
        <w:ind w:firstLine="709"/>
        <w:jc w:val="both"/>
        <w:rPr>
          <w:sz w:val="28"/>
          <w:szCs w:val="28"/>
        </w:rPr>
      </w:pPr>
      <w:r w:rsidRPr="00DD679C">
        <w:rPr>
          <w:sz w:val="28"/>
          <w:szCs w:val="28"/>
        </w:rPr>
        <w:t>Максимальное время ожидания в очереди при подаче документов на предоставление услуги не должно превышать 10 минут.</w:t>
      </w:r>
    </w:p>
    <w:p w:rsidR="001A7E47" w:rsidRPr="00DD679C" w:rsidRDefault="001A7E47" w:rsidP="00DA1C5D">
      <w:pPr>
        <w:spacing w:line="100" w:lineRule="atLeast"/>
        <w:ind w:firstLine="709"/>
        <w:jc w:val="both"/>
        <w:rPr>
          <w:sz w:val="28"/>
          <w:szCs w:val="28"/>
        </w:rPr>
      </w:pPr>
      <w:r w:rsidRPr="00DD679C">
        <w:rPr>
          <w:sz w:val="28"/>
          <w:szCs w:val="28"/>
        </w:rPr>
        <w:t>Максимальное время ожидания при подаче документов на предоставление услуги по предварительной записи не должно превышать 5 минут с момента времени, на который была осуществлена запись.</w:t>
      </w:r>
    </w:p>
    <w:p w:rsidR="001A7E47" w:rsidRPr="00DD679C" w:rsidRDefault="001A7E47" w:rsidP="00DA1C5D">
      <w:pPr>
        <w:spacing w:line="100" w:lineRule="atLeast"/>
        <w:ind w:firstLine="709"/>
        <w:jc w:val="both"/>
        <w:rPr>
          <w:bCs/>
          <w:sz w:val="28"/>
          <w:szCs w:val="28"/>
        </w:rPr>
      </w:pPr>
      <w:r w:rsidRPr="00DD679C">
        <w:rPr>
          <w:sz w:val="28"/>
          <w:szCs w:val="28"/>
        </w:rPr>
        <w:t xml:space="preserve">Время ожидания в очереди на прием к должностному лицу или для получения консультации не должно превышать 15 минут. </w:t>
      </w:r>
    </w:p>
    <w:p w:rsidR="001A7E47" w:rsidRPr="00DD679C" w:rsidRDefault="001A7E47" w:rsidP="00DA1C5D">
      <w:pPr>
        <w:spacing w:line="100" w:lineRule="atLeast"/>
        <w:ind w:firstLine="709"/>
        <w:jc w:val="both"/>
        <w:rPr>
          <w:bCs/>
          <w:sz w:val="28"/>
          <w:szCs w:val="28"/>
        </w:rPr>
      </w:pPr>
      <w:r w:rsidRPr="00DD679C">
        <w:rPr>
          <w:bCs/>
          <w:sz w:val="28"/>
          <w:szCs w:val="28"/>
        </w:rPr>
        <w:t>2.12. Требования к помещениям, в которых предоставляется муниципальная услуга</w:t>
      </w:r>
    </w:p>
    <w:p w:rsidR="001A7E47" w:rsidRPr="00DD679C" w:rsidRDefault="001A7E47" w:rsidP="00DA1C5D">
      <w:pPr>
        <w:spacing w:line="100" w:lineRule="atLeast"/>
        <w:ind w:firstLine="709"/>
        <w:jc w:val="both"/>
        <w:rPr>
          <w:sz w:val="28"/>
          <w:szCs w:val="28"/>
        </w:rPr>
      </w:pPr>
      <w:r w:rsidRPr="00DD679C">
        <w:rPr>
          <w:bCs/>
          <w:sz w:val="28"/>
          <w:szCs w:val="28"/>
        </w:rPr>
        <w:t>2.12.1.</w:t>
      </w:r>
      <w:r w:rsidRPr="00DD679C">
        <w:rPr>
          <w:sz w:val="28"/>
          <w:szCs w:val="28"/>
        </w:rPr>
        <w:t>Требования к размещению зданий МФЦ и Поселения</w:t>
      </w:r>
    </w:p>
    <w:p w:rsidR="001A7E47" w:rsidRPr="00DD679C" w:rsidRDefault="001A7E47" w:rsidP="00DA1C5D">
      <w:pPr>
        <w:spacing w:line="100" w:lineRule="atLeast"/>
        <w:ind w:firstLine="709"/>
        <w:jc w:val="both"/>
        <w:rPr>
          <w:bCs/>
          <w:sz w:val="28"/>
          <w:szCs w:val="28"/>
        </w:rPr>
      </w:pPr>
      <w:r w:rsidRPr="00DD679C">
        <w:rPr>
          <w:sz w:val="28"/>
          <w:szCs w:val="28"/>
        </w:rPr>
        <w:t xml:space="preserve">Здания (строения), в которых располагаются МФЦ и Поселение, должны находиться на расстоянии пешеходной доступности (не более 10 минут пешком) для заявителей от остановок общественного транспорта. </w:t>
      </w:r>
    </w:p>
    <w:p w:rsidR="001A7E47" w:rsidRPr="00DD679C" w:rsidRDefault="001A7E47" w:rsidP="00DA1C5D">
      <w:pPr>
        <w:spacing w:line="100" w:lineRule="atLeast"/>
        <w:ind w:firstLine="709"/>
        <w:jc w:val="both"/>
        <w:rPr>
          <w:sz w:val="28"/>
          <w:szCs w:val="28"/>
        </w:rPr>
      </w:pPr>
      <w:r w:rsidRPr="00DD679C">
        <w:rPr>
          <w:bCs/>
          <w:sz w:val="28"/>
          <w:szCs w:val="28"/>
        </w:rPr>
        <w:t>2.12.2. Требования к парковочным местам</w:t>
      </w:r>
    </w:p>
    <w:p w:rsidR="001A7E47" w:rsidRPr="00DD679C" w:rsidRDefault="001A7E47" w:rsidP="00DA1C5D">
      <w:pPr>
        <w:spacing w:line="100" w:lineRule="atLeast"/>
        <w:ind w:firstLine="709"/>
        <w:jc w:val="both"/>
        <w:rPr>
          <w:sz w:val="28"/>
          <w:szCs w:val="28"/>
        </w:rPr>
      </w:pPr>
      <w:r w:rsidRPr="00DD679C">
        <w:rPr>
          <w:sz w:val="28"/>
          <w:szCs w:val="28"/>
        </w:rPr>
        <w:t>На территории, прилегающей к месторасположению органа предоставления, оборудуются места для парковки автотранспортных средств. На стоянке должно быть не менее 5 машино-мест.</w:t>
      </w:r>
    </w:p>
    <w:p w:rsidR="001A7E47" w:rsidRPr="00DD679C" w:rsidRDefault="001A7E47" w:rsidP="00DA1C5D">
      <w:pPr>
        <w:spacing w:line="100" w:lineRule="atLeast"/>
        <w:ind w:firstLine="709"/>
        <w:jc w:val="both"/>
        <w:rPr>
          <w:bCs/>
          <w:sz w:val="28"/>
          <w:szCs w:val="28"/>
        </w:rPr>
      </w:pPr>
      <w:r w:rsidRPr="00DD679C">
        <w:rPr>
          <w:sz w:val="28"/>
          <w:szCs w:val="28"/>
        </w:rPr>
        <w:t>Доступ заявителей к парковочным местам является бесплатным.</w:t>
      </w:r>
    </w:p>
    <w:p w:rsidR="001A7E47" w:rsidRPr="00DD679C" w:rsidRDefault="001A7E47" w:rsidP="00DA1C5D">
      <w:pPr>
        <w:spacing w:line="100" w:lineRule="atLeast"/>
        <w:ind w:firstLine="709"/>
        <w:jc w:val="both"/>
        <w:rPr>
          <w:sz w:val="28"/>
          <w:szCs w:val="28"/>
        </w:rPr>
      </w:pPr>
      <w:r w:rsidRPr="00DD679C">
        <w:rPr>
          <w:bCs/>
          <w:sz w:val="28"/>
          <w:szCs w:val="28"/>
        </w:rPr>
        <w:t>2.12.3. Требования к оформлению входа в здание</w:t>
      </w:r>
    </w:p>
    <w:p w:rsidR="001A7E47" w:rsidRPr="00DD679C" w:rsidRDefault="001A7E47" w:rsidP="00DD679C">
      <w:pPr>
        <w:ind w:firstLine="709"/>
        <w:jc w:val="both"/>
        <w:rPr>
          <w:sz w:val="28"/>
          <w:szCs w:val="28"/>
        </w:rPr>
      </w:pPr>
      <w:r w:rsidRPr="00DD679C">
        <w:rPr>
          <w:sz w:val="28"/>
          <w:szCs w:val="28"/>
        </w:rPr>
        <w:t xml:space="preserve">Здания (строения), в которых расположен МФЦ, администрация, должны быть оборудованы отдельным входом для свободного доступа заявителей в помещение, в том числе для маломобильных граждан, оборудован пандусом, кнопкой вызова. </w:t>
      </w:r>
    </w:p>
    <w:p w:rsidR="001A7E47" w:rsidRPr="00DD679C" w:rsidRDefault="001A7E47" w:rsidP="00DA1C5D">
      <w:pPr>
        <w:spacing w:line="100" w:lineRule="atLeast"/>
        <w:ind w:firstLine="709"/>
        <w:jc w:val="both"/>
        <w:rPr>
          <w:sz w:val="28"/>
          <w:szCs w:val="28"/>
        </w:rPr>
      </w:pPr>
      <w:r w:rsidRPr="00DD679C">
        <w:rPr>
          <w:sz w:val="28"/>
          <w:szCs w:val="28"/>
        </w:rPr>
        <w:t>Центральный вход в здание МФЦ должен быть оборудован информационной табличкой (вывеской), содержащей следующую информацию об органе, осуществляющем предоставление услуги:</w:t>
      </w:r>
    </w:p>
    <w:p w:rsidR="001A7E47" w:rsidRPr="00DD679C" w:rsidRDefault="001A7E47" w:rsidP="00DA1C5D">
      <w:pPr>
        <w:spacing w:line="100" w:lineRule="atLeast"/>
        <w:ind w:firstLine="709"/>
        <w:jc w:val="both"/>
        <w:rPr>
          <w:sz w:val="28"/>
          <w:szCs w:val="28"/>
        </w:rPr>
      </w:pPr>
      <w:r w:rsidRPr="00DD679C">
        <w:rPr>
          <w:sz w:val="28"/>
          <w:szCs w:val="28"/>
        </w:rPr>
        <w:t>наименование;</w:t>
      </w:r>
    </w:p>
    <w:p w:rsidR="001A7E47" w:rsidRPr="00DD679C" w:rsidRDefault="001A7E47" w:rsidP="00DA1C5D">
      <w:pPr>
        <w:spacing w:line="100" w:lineRule="atLeast"/>
        <w:ind w:firstLine="709"/>
        <w:jc w:val="both"/>
        <w:rPr>
          <w:sz w:val="28"/>
          <w:szCs w:val="28"/>
        </w:rPr>
      </w:pPr>
      <w:r w:rsidRPr="00DD679C">
        <w:rPr>
          <w:sz w:val="28"/>
          <w:szCs w:val="28"/>
        </w:rPr>
        <w:t>место нахождения;</w:t>
      </w:r>
    </w:p>
    <w:p w:rsidR="001A7E47" w:rsidRPr="00DD679C" w:rsidRDefault="001A7E47" w:rsidP="00DA1C5D">
      <w:pPr>
        <w:spacing w:line="100" w:lineRule="atLeast"/>
        <w:ind w:firstLine="709"/>
        <w:jc w:val="both"/>
        <w:rPr>
          <w:sz w:val="28"/>
          <w:szCs w:val="28"/>
        </w:rPr>
      </w:pPr>
      <w:r w:rsidRPr="00DD679C">
        <w:rPr>
          <w:sz w:val="28"/>
          <w:szCs w:val="28"/>
        </w:rPr>
        <w:t>режим работы;</w:t>
      </w:r>
    </w:p>
    <w:p w:rsidR="001A7E47" w:rsidRPr="00DD679C" w:rsidRDefault="001A7E47" w:rsidP="00DA1C5D">
      <w:pPr>
        <w:spacing w:line="100" w:lineRule="atLeast"/>
        <w:ind w:firstLine="709"/>
        <w:jc w:val="both"/>
        <w:rPr>
          <w:sz w:val="28"/>
          <w:szCs w:val="28"/>
        </w:rPr>
      </w:pPr>
      <w:r w:rsidRPr="00DD679C">
        <w:rPr>
          <w:sz w:val="28"/>
          <w:szCs w:val="28"/>
        </w:rPr>
        <w:t>адрес официального Интернет-сайта;</w:t>
      </w:r>
    </w:p>
    <w:p w:rsidR="001A7E47" w:rsidRDefault="001A7E47" w:rsidP="00DA1C5D">
      <w:pPr>
        <w:spacing w:line="100" w:lineRule="atLeast"/>
        <w:ind w:firstLine="709"/>
        <w:jc w:val="both"/>
        <w:rPr>
          <w:sz w:val="28"/>
          <w:szCs w:val="28"/>
        </w:rPr>
      </w:pPr>
      <w:r w:rsidRPr="00DD679C">
        <w:rPr>
          <w:sz w:val="28"/>
          <w:szCs w:val="28"/>
        </w:rPr>
        <w:t xml:space="preserve">телефонные номера и адрес электронной почты справочной службы. </w:t>
      </w:r>
    </w:p>
    <w:p w:rsidR="001A7E47" w:rsidRDefault="001A7E47" w:rsidP="001460E4">
      <w:pPr>
        <w:autoSpaceDE w:val="0"/>
        <w:autoSpaceDN w:val="0"/>
        <w:adjustRightInd w:val="0"/>
        <w:ind w:firstLine="720"/>
        <w:jc w:val="both"/>
        <w:rPr>
          <w:sz w:val="28"/>
          <w:szCs w:val="28"/>
        </w:rPr>
      </w:pPr>
      <w:bookmarkStart w:id="10" w:name="sub_1501"/>
      <w:r>
        <w:rPr>
          <w:sz w:val="28"/>
          <w:szCs w:val="28"/>
        </w:rPr>
        <w:t>Органы местного самоуправления (в сфере установленных полномочий) обеспечивают инвалидам (включая инвалидов, использующих кресла-коляски и собак-проводников):</w:t>
      </w:r>
      <w:bookmarkEnd w:id="10"/>
    </w:p>
    <w:p w:rsidR="001A7E47" w:rsidRDefault="001A7E47" w:rsidP="001460E4">
      <w:pPr>
        <w:ind w:right="-284" w:firstLine="863"/>
        <w:jc w:val="both"/>
        <w:rPr>
          <w:sz w:val="28"/>
          <w:szCs w:val="28"/>
        </w:rPr>
      </w:pPr>
      <w:r>
        <w:rPr>
          <w:sz w:val="28"/>
          <w:szCs w:val="28"/>
        </w:rPr>
        <w:t>условия  беспрепятственного доступа к объекту (зданию, помещению), в котором она представляется, а также для беспрепятственного пользования транспортом, средствами связи и информации;</w:t>
      </w:r>
    </w:p>
    <w:p w:rsidR="001A7E47" w:rsidRDefault="001A7E47" w:rsidP="001460E4">
      <w:pPr>
        <w:ind w:right="-284" w:firstLine="863"/>
        <w:jc w:val="both"/>
        <w:rPr>
          <w:sz w:val="28"/>
          <w:szCs w:val="28"/>
        </w:rPr>
      </w:pPr>
      <w:r>
        <w:rPr>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1A7E47" w:rsidRDefault="001A7E47" w:rsidP="001460E4">
      <w:pPr>
        <w:ind w:right="-284" w:firstLine="863"/>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1A7E47" w:rsidRDefault="001A7E47" w:rsidP="001460E4">
      <w:pPr>
        <w:ind w:right="-284" w:firstLine="863"/>
        <w:jc w:val="both"/>
        <w:rPr>
          <w:sz w:val="28"/>
          <w:szCs w:val="28"/>
        </w:rPr>
      </w:pPr>
      <w:r>
        <w:rPr>
          <w:sz w:val="28"/>
          <w:szCs w:val="28"/>
        </w:rPr>
        <w:t>надлежащее размещение оборудования и носителей информации, необходимые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A7E47" w:rsidRDefault="001A7E47" w:rsidP="001460E4">
      <w:pPr>
        <w:ind w:right="-284" w:firstLine="863"/>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A7E47" w:rsidRDefault="001A7E47" w:rsidP="001460E4">
      <w:pPr>
        <w:ind w:right="-284" w:firstLine="863"/>
        <w:jc w:val="both"/>
        <w:rPr>
          <w:sz w:val="28"/>
          <w:szCs w:val="28"/>
        </w:rPr>
      </w:pPr>
      <w:r>
        <w:rPr>
          <w:sz w:val="28"/>
          <w:szCs w:val="28"/>
        </w:rPr>
        <w:t>доступ сурдопереводчика и тифлосурдопереводчика;</w:t>
      </w:r>
    </w:p>
    <w:p w:rsidR="001A7E47" w:rsidRDefault="001A7E47" w:rsidP="001460E4">
      <w:pPr>
        <w:ind w:right="-284" w:firstLine="863"/>
        <w:jc w:val="both"/>
        <w:rPr>
          <w:sz w:val="28"/>
          <w:szCs w:val="28"/>
        </w:rPr>
      </w:pPr>
      <w:r>
        <w:rPr>
          <w:sz w:val="28"/>
          <w:szCs w:val="28"/>
        </w:rPr>
        <w:t>доступ собаки-переводчика на объекты (здания, помещения), в которых предоставляются услуги;</w:t>
      </w:r>
    </w:p>
    <w:p w:rsidR="001A7E47" w:rsidRPr="001460E4" w:rsidRDefault="001A7E47" w:rsidP="001460E4">
      <w:pPr>
        <w:ind w:right="-284" w:firstLine="863"/>
        <w:jc w:val="both"/>
        <w:rPr>
          <w:sz w:val="28"/>
          <w:szCs w:val="28"/>
        </w:rPr>
      </w:pPr>
      <w:r>
        <w:rPr>
          <w:sz w:val="28"/>
          <w:szCs w:val="28"/>
        </w:rPr>
        <w:t>оказание инвалидам помощи в преодолении барьеров, мешающих получению ими услуг наравне с другими лицами.</w:t>
      </w:r>
    </w:p>
    <w:p w:rsidR="001A7E47" w:rsidRPr="00DD679C" w:rsidRDefault="001A7E47" w:rsidP="00DA1C5D">
      <w:pPr>
        <w:spacing w:line="100" w:lineRule="atLeast"/>
        <w:ind w:firstLine="709"/>
        <w:jc w:val="both"/>
        <w:rPr>
          <w:sz w:val="28"/>
          <w:szCs w:val="28"/>
        </w:rPr>
      </w:pPr>
      <w:r w:rsidRPr="00DD679C">
        <w:rPr>
          <w:bCs/>
          <w:sz w:val="28"/>
          <w:szCs w:val="28"/>
        </w:rPr>
        <w:t>2.12.4. Требования к местам для информирования</w:t>
      </w:r>
    </w:p>
    <w:p w:rsidR="001A7E47" w:rsidRPr="00DD679C" w:rsidRDefault="001A7E47" w:rsidP="00DA1C5D">
      <w:pPr>
        <w:spacing w:line="100" w:lineRule="atLeast"/>
        <w:ind w:firstLine="709"/>
        <w:jc w:val="both"/>
        <w:rPr>
          <w:sz w:val="28"/>
          <w:szCs w:val="28"/>
        </w:rPr>
      </w:pPr>
      <w:r w:rsidRPr="00DD679C">
        <w:rPr>
          <w:sz w:val="28"/>
          <w:szCs w:val="28"/>
        </w:rPr>
        <w:t xml:space="preserve">Места информирования, предназначенные для ознакомления заявителей с информационными материалами, оборудуются: </w:t>
      </w:r>
    </w:p>
    <w:p w:rsidR="001A7E47" w:rsidRPr="00DD679C" w:rsidRDefault="001A7E47" w:rsidP="00DA1C5D">
      <w:pPr>
        <w:spacing w:line="100" w:lineRule="atLeast"/>
        <w:ind w:firstLine="709"/>
        <w:jc w:val="both"/>
        <w:rPr>
          <w:sz w:val="28"/>
          <w:szCs w:val="28"/>
        </w:rPr>
      </w:pPr>
      <w:r w:rsidRPr="00DD679C">
        <w:rPr>
          <w:sz w:val="28"/>
          <w:szCs w:val="28"/>
        </w:rPr>
        <w:t>информационными стендами;</w:t>
      </w:r>
    </w:p>
    <w:p w:rsidR="001A7E47" w:rsidRPr="00DD679C" w:rsidRDefault="001A7E47" w:rsidP="00DA1C5D">
      <w:pPr>
        <w:spacing w:line="100" w:lineRule="atLeast"/>
        <w:ind w:firstLine="709"/>
        <w:jc w:val="both"/>
        <w:rPr>
          <w:bCs/>
          <w:sz w:val="28"/>
          <w:szCs w:val="28"/>
        </w:rPr>
      </w:pPr>
      <w:r w:rsidRPr="00DD679C">
        <w:rPr>
          <w:sz w:val="28"/>
          <w:szCs w:val="28"/>
        </w:rPr>
        <w:t>стульями и столами для возможности оформления документов.</w:t>
      </w:r>
    </w:p>
    <w:p w:rsidR="001A7E47" w:rsidRPr="00DD679C" w:rsidRDefault="001A7E47" w:rsidP="00DA1C5D">
      <w:pPr>
        <w:spacing w:line="100" w:lineRule="atLeast"/>
        <w:ind w:firstLine="709"/>
        <w:jc w:val="both"/>
        <w:rPr>
          <w:sz w:val="28"/>
          <w:szCs w:val="28"/>
        </w:rPr>
      </w:pPr>
      <w:r w:rsidRPr="00DD679C">
        <w:rPr>
          <w:bCs/>
          <w:sz w:val="28"/>
          <w:szCs w:val="28"/>
        </w:rPr>
        <w:t>2.12.5. Требования к местам для ожидания</w:t>
      </w:r>
    </w:p>
    <w:p w:rsidR="001A7E47" w:rsidRPr="00DD679C" w:rsidRDefault="001A7E47" w:rsidP="00DA1C5D">
      <w:pPr>
        <w:spacing w:line="100" w:lineRule="atLeast"/>
        <w:ind w:firstLine="709"/>
        <w:jc w:val="both"/>
        <w:rPr>
          <w:sz w:val="28"/>
          <w:szCs w:val="28"/>
        </w:rPr>
      </w:pPr>
      <w:r w:rsidRPr="00DD679C">
        <w:rPr>
          <w:sz w:val="28"/>
          <w:szCs w:val="28"/>
        </w:rPr>
        <w:t>Места ожидания должны соответствовать комфортным условиям для заявителей и оптимальным условиям работы специалистов.</w:t>
      </w:r>
    </w:p>
    <w:p w:rsidR="001A7E47" w:rsidRPr="00DD679C" w:rsidRDefault="001A7E47" w:rsidP="00DA1C5D">
      <w:pPr>
        <w:spacing w:line="100" w:lineRule="atLeast"/>
        <w:ind w:firstLine="709"/>
        <w:jc w:val="both"/>
        <w:rPr>
          <w:bCs/>
          <w:sz w:val="28"/>
          <w:szCs w:val="28"/>
        </w:rPr>
      </w:pPr>
      <w:r w:rsidRPr="00DD679C">
        <w:rPr>
          <w:sz w:val="28"/>
          <w:szCs w:val="28"/>
        </w:rPr>
        <w:t xml:space="preserve">Места ожидания в очереди на предоставление или получение документов должны быть оборудованы стульями, кресельными секциями, скамьями (банкетками). </w:t>
      </w:r>
    </w:p>
    <w:p w:rsidR="001A7E47" w:rsidRPr="00DD679C" w:rsidRDefault="001A7E47" w:rsidP="00DA1C5D">
      <w:pPr>
        <w:spacing w:line="100" w:lineRule="atLeast"/>
        <w:ind w:firstLine="709"/>
        <w:jc w:val="both"/>
        <w:rPr>
          <w:sz w:val="28"/>
          <w:szCs w:val="28"/>
        </w:rPr>
      </w:pPr>
      <w:r w:rsidRPr="00DD679C">
        <w:rPr>
          <w:bCs/>
          <w:sz w:val="28"/>
          <w:szCs w:val="28"/>
        </w:rPr>
        <w:t>2.12.6. Требования к местам приема заявителей</w:t>
      </w:r>
    </w:p>
    <w:p w:rsidR="001A7E47" w:rsidRPr="00DD679C" w:rsidRDefault="001A7E47" w:rsidP="00DA1C5D">
      <w:pPr>
        <w:spacing w:line="100" w:lineRule="atLeast"/>
        <w:ind w:firstLine="709"/>
        <w:jc w:val="both"/>
        <w:rPr>
          <w:sz w:val="28"/>
          <w:szCs w:val="28"/>
        </w:rPr>
      </w:pPr>
      <w:r w:rsidRPr="00DD679C">
        <w:rPr>
          <w:sz w:val="28"/>
          <w:szCs w:val="28"/>
        </w:rPr>
        <w:t>В органе предоставления организуются помещения для приема заявителей. Помещение для непосредственного взаимодействия специалистов с заявителями должно быть организовано в виде отдельных кабинетов для каждого ведущего прием специалиста.</w:t>
      </w:r>
    </w:p>
    <w:p w:rsidR="001A7E47" w:rsidRPr="00DD679C" w:rsidRDefault="001A7E47" w:rsidP="00DA1C5D">
      <w:pPr>
        <w:spacing w:line="100" w:lineRule="atLeast"/>
        <w:ind w:firstLine="709"/>
        <w:jc w:val="both"/>
        <w:rPr>
          <w:sz w:val="28"/>
          <w:szCs w:val="28"/>
        </w:rPr>
      </w:pPr>
      <w:r w:rsidRPr="00DD679C">
        <w:rPr>
          <w:sz w:val="28"/>
          <w:szCs w:val="28"/>
        </w:rPr>
        <w:t>Консультирование (предоставление справочной информации) заявителей осуществляется в отдельном окне (кабинете).</w:t>
      </w:r>
    </w:p>
    <w:p w:rsidR="001A7E47" w:rsidRPr="00DD679C" w:rsidRDefault="001A7E47" w:rsidP="00DA1C5D">
      <w:pPr>
        <w:spacing w:line="100" w:lineRule="atLeast"/>
        <w:ind w:firstLine="709"/>
        <w:jc w:val="both"/>
        <w:rPr>
          <w:sz w:val="28"/>
          <w:szCs w:val="28"/>
        </w:rPr>
      </w:pPr>
      <w:r w:rsidRPr="00DD679C">
        <w:rPr>
          <w:sz w:val="28"/>
          <w:szCs w:val="28"/>
        </w:rPr>
        <w:t>Окна (кабинеты) приема заявителей должны быть оборудованы информационными табличками (вывесками) с указанием:</w:t>
      </w:r>
    </w:p>
    <w:p w:rsidR="001A7E47" w:rsidRPr="00DD679C" w:rsidRDefault="001A7E47" w:rsidP="00DA1C5D">
      <w:pPr>
        <w:spacing w:line="100" w:lineRule="atLeast"/>
        <w:ind w:firstLine="709"/>
        <w:jc w:val="both"/>
        <w:rPr>
          <w:sz w:val="28"/>
          <w:szCs w:val="28"/>
        </w:rPr>
      </w:pPr>
      <w:r w:rsidRPr="00DD679C">
        <w:rPr>
          <w:sz w:val="28"/>
          <w:szCs w:val="28"/>
        </w:rPr>
        <w:t>номера окна (кабинета);</w:t>
      </w:r>
    </w:p>
    <w:p w:rsidR="001A7E47" w:rsidRPr="00DD679C" w:rsidRDefault="001A7E47" w:rsidP="00DA1C5D">
      <w:pPr>
        <w:spacing w:line="100" w:lineRule="atLeast"/>
        <w:ind w:firstLine="709"/>
        <w:jc w:val="both"/>
        <w:rPr>
          <w:sz w:val="28"/>
          <w:szCs w:val="28"/>
        </w:rPr>
      </w:pPr>
      <w:r w:rsidRPr="00DD679C">
        <w:rPr>
          <w:sz w:val="28"/>
          <w:szCs w:val="28"/>
        </w:rPr>
        <w:t>фамилии, имени, отчества и должности специалиста, осуществляющего предоставление услуги;</w:t>
      </w:r>
    </w:p>
    <w:p w:rsidR="001A7E47" w:rsidRPr="00DD679C" w:rsidRDefault="001A7E47" w:rsidP="00DA1C5D">
      <w:pPr>
        <w:spacing w:line="100" w:lineRule="atLeast"/>
        <w:ind w:firstLine="709"/>
        <w:jc w:val="both"/>
        <w:rPr>
          <w:sz w:val="28"/>
          <w:szCs w:val="28"/>
        </w:rPr>
      </w:pPr>
      <w:r w:rsidRPr="00DD679C">
        <w:rPr>
          <w:sz w:val="28"/>
          <w:szCs w:val="28"/>
        </w:rPr>
        <w:t>времени перерыва на обед, технического перерыва.</w:t>
      </w:r>
    </w:p>
    <w:p w:rsidR="001A7E47" w:rsidRPr="00DD679C" w:rsidRDefault="001A7E47" w:rsidP="00DA1C5D">
      <w:pPr>
        <w:spacing w:line="100" w:lineRule="atLeast"/>
        <w:ind w:firstLine="709"/>
        <w:jc w:val="both"/>
        <w:rPr>
          <w:sz w:val="28"/>
          <w:szCs w:val="28"/>
        </w:rPr>
      </w:pPr>
      <w:r w:rsidRPr="00DD679C">
        <w:rPr>
          <w:sz w:val="28"/>
          <w:szCs w:val="28"/>
        </w:rPr>
        <w:t>Окна (кабинеты) приема (выдачи) документов/информации не могут закрываться на обед, технический перерыв одновременно.</w:t>
      </w:r>
    </w:p>
    <w:p w:rsidR="001A7E47" w:rsidRPr="00DD679C" w:rsidRDefault="001A7E47" w:rsidP="00DA1C5D">
      <w:pPr>
        <w:spacing w:line="100" w:lineRule="atLeast"/>
        <w:ind w:firstLine="709"/>
        <w:jc w:val="both"/>
        <w:rPr>
          <w:bCs/>
          <w:sz w:val="28"/>
          <w:szCs w:val="28"/>
        </w:rPr>
      </w:pPr>
      <w:r w:rsidRPr="00DD679C">
        <w:rPr>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A7E47" w:rsidRPr="00DD679C" w:rsidRDefault="001A7E47" w:rsidP="00DA1C5D">
      <w:pPr>
        <w:spacing w:line="100" w:lineRule="atLeast"/>
        <w:ind w:firstLine="709"/>
        <w:jc w:val="both"/>
        <w:rPr>
          <w:sz w:val="28"/>
          <w:szCs w:val="28"/>
        </w:rPr>
      </w:pPr>
      <w:r w:rsidRPr="00DD679C">
        <w:rPr>
          <w:bCs/>
          <w:sz w:val="28"/>
          <w:szCs w:val="28"/>
        </w:rPr>
        <w:t xml:space="preserve">2.12.7. Требования к местам предварительной записи заявителей </w:t>
      </w:r>
    </w:p>
    <w:p w:rsidR="001A7E47" w:rsidRPr="00DD679C" w:rsidRDefault="001A7E47" w:rsidP="00DA1C5D">
      <w:pPr>
        <w:spacing w:line="100" w:lineRule="atLeast"/>
        <w:ind w:firstLine="709"/>
        <w:jc w:val="both"/>
        <w:rPr>
          <w:bCs/>
          <w:sz w:val="28"/>
          <w:szCs w:val="28"/>
        </w:rPr>
      </w:pPr>
      <w:r w:rsidRPr="00DD679C">
        <w:rPr>
          <w:sz w:val="28"/>
          <w:szCs w:val="28"/>
        </w:rPr>
        <w:t>Количество окон (кабинетов), в которых осуществляется прием и выдача документов (информации) по предварительной записи, не должно превышать количество окон (кабинетов), в которых прием и выдача документов (информации) осуществляется в порядке очереди, без предварительной записи.</w:t>
      </w:r>
    </w:p>
    <w:p w:rsidR="001A7E47" w:rsidRPr="00DD679C" w:rsidRDefault="001A7E47" w:rsidP="00DA1C5D">
      <w:pPr>
        <w:tabs>
          <w:tab w:val="left" w:pos="426"/>
        </w:tabs>
        <w:spacing w:line="100" w:lineRule="atLeast"/>
        <w:ind w:firstLine="709"/>
        <w:jc w:val="both"/>
        <w:rPr>
          <w:bCs/>
          <w:sz w:val="28"/>
          <w:szCs w:val="28"/>
        </w:rPr>
      </w:pPr>
      <w:r w:rsidRPr="00DD679C">
        <w:rPr>
          <w:bCs/>
          <w:sz w:val="28"/>
          <w:szCs w:val="28"/>
        </w:rPr>
        <w:t xml:space="preserve">2.13. Показатели доступности и качества муниципальных услуг </w:t>
      </w:r>
    </w:p>
    <w:p w:rsidR="001A7E47" w:rsidRPr="00DD679C" w:rsidRDefault="001A7E47" w:rsidP="00DA1C5D">
      <w:pPr>
        <w:spacing w:line="100" w:lineRule="atLeast"/>
        <w:ind w:firstLine="709"/>
        <w:jc w:val="both"/>
        <w:rPr>
          <w:sz w:val="28"/>
          <w:szCs w:val="28"/>
        </w:rPr>
      </w:pPr>
      <w:r w:rsidRPr="00DD679C">
        <w:rPr>
          <w:bCs/>
          <w:sz w:val="28"/>
          <w:szCs w:val="28"/>
        </w:rPr>
        <w:t>2.13.1. Порядок информирования о ходе предоставления муниципальной услуги</w:t>
      </w:r>
    </w:p>
    <w:p w:rsidR="001A7E47" w:rsidRPr="00DD679C" w:rsidRDefault="001A7E47" w:rsidP="00DA1C5D">
      <w:pPr>
        <w:spacing w:line="100" w:lineRule="atLeast"/>
        <w:ind w:firstLine="709"/>
        <w:jc w:val="both"/>
        <w:rPr>
          <w:sz w:val="28"/>
          <w:szCs w:val="28"/>
        </w:rPr>
      </w:pPr>
      <w:r w:rsidRPr="00DD679C">
        <w:rPr>
          <w:sz w:val="28"/>
          <w:szCs w:val="28"/>
        </w:rPr>
        <w:t>Информирование о ходе предоставления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1A7E47" w:rsidRPr="00DD679C" w:rsidRDefault="001A7E47" w:rsidP="00DA1C5D">
      <w:pPr>
        <w:spacing w:line="100" w:lineRule="atLeast"/>
        <w:ind w:firstLine="709"/>
        <w:jc w:val="both"/>
        <w:rPr>
          <w:sz w:val="28"/>
          <w:szCs w:val="28"/>
        </w:rPr>
      </w:pPr>
      <w:r w:rsidRPr="00DD679C">
        <w:rPr>
          <w:sz w:val="28"/>
          <w:szCs w:val="28"/>
        </w:rPr>
        <w:t>Информация о приостановлении предоставления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1A7E47" w:rsidRPr="00DD679C" w:rsidRDefault="001A7E47" w:rsidP="00DA1C5D">
      <w:pPr>
        <w:spacing w:line="100" w:lineRule="atLeast"/>
        <w:ind w:firstLine="709"/>
        <w:jc w:val="both"/>
        <w:rPr>
          <w:sz w:val="28"/>
          <w:szCs w:val="28"/>
        </w:rPr>
      </w:pPr>
      <w:r w:rsidRPr="00DD679C">
        <w:rPr>
          <w:sz w:val="28"/>
          <w:szCs w:val="28"/>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услуги после ее приостановления, а в случае сокращения срока - по указанному в заявлении телефону и/или электронной почте.</w:t>
      </w:r>
    </w:p>
    <w:p w:rsidR="001A7E47" w:rsidRPr="00DD679C" w:rsidRDefault="001A7E47" w:rsidP="00DA1C5D">
      <w:pPr>
        <w:spacing w:line="100" w:lineRule="atLeast"/>
        <w:ind w:firstLine="709"/>
        <w:jc w:val="both"/>
        <w:rPr>
          <w:sz w:val="28"/>
          <w:szCs w:val="28"/>
        </w:rPr>
      </w:pPr>
      <w:r w:rsidRPr="00DD679C">
        <w:rPr>
          <w:sz w:val="28"/>
          <w:szCs w:val="28"/>
        </w:rPr>
        <w:t xml:space="preserve">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 средств Интернета, электронной почты, или посредством личного посещения МФЦ. </w:t>
      </w:r>
    </w:p>
    <w:p w:rsidR="001A7E47" w:rsidRPr="00DD679C" w:rsidRDefault="001A7E47" w:rsidP="00DA1C5D">
      <w:pPr>
        <w:spacing w:line="100" w:lineRule="atLeast"/>
        <w:ind w:firstLine="709"/>
        <w:jc w:val="both"/>
        <w:rPr>
          <w:bCs/>
          <w:sz w:val="28"/>
          <w:szCs w:val="28"/>
        </w:rPr>
      </w:pPr>
      <w:r w:rsidRPr="00DD679C">
        <w:rPr>
          <w:sz w:val="28"/>
          <w:szCs w:val="28"/>
        </w:rPr>
        <w:t xml:space="preserve">Для получения сведений о прохождении процедур по предоставлению услуги заявителем указываются (называются) дата и входящий номер полученной при подаче документов расписки.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1A7E47" w:rsidRPr="00DD679C" w:rsidRDefault="001A7E47" w:rsidP="00DA1C5D">
      <w:pPr>
        <w:spacing w:line="100" w:lineRule="atLeast"/>
        <w:ind w:firstLine="709"/>
        <w:jc w:val="both"/>
        <w:rPr>
          <w:sz w:val="28"/>
          <w:szCs w:val="28"/>
        </w:rPr>
      </w:pPr>
      <w:r w:rsidRPr="00DD679C">
        <w:rPr>
          <w:bCs/>
          <w:sz w:val="28"/>
          <w:szCs w:val="28"/>
        </w:rPr>
        <w:t>2.13.2. Порядок получения консультаций о предоставлении муниципальной услуги</w:t>
      </w:r>
    </w:p>
    <w:p w:rsidR="001A7E47" w:rsidRPr="00DD679C" w:rsidRDefault="001A7E47" w:rsidP="00DA1C5D">
      <w:pPr>
        <w:spacing w:line="100" w:lineRule="atLeast"/>
        <w:ind w:firstLine="709"/>
        <w:jc w:val="both"/>
        <w:rPr>
          <w:sz w:val="28"/>
          <w:szCs w:val="28"/>
        </w:rPr>
      </w:pPr>
      <w:r w:rsidRPr="00DD679C">
        <w:rPr>
          <w:sz w:val="28"/>
          <w:szCs w:val="28"/>
        </w:rPr>
        <w:t xml:space="preserve">Консультации (справки) по вопросам предоставления услуги предоставляются специалистами Поселения, предоставляющими услугу, и специалистами МФЦ, специально выделенными для предоставления консультаций. </w:t>
      </w:r>
    </w:p>
    <w:p w:rsidR="001A7E47" w:rsidRPr="00DD679C" w:rsidRDefault="001A7E47" w:rsidP="00DA1C5D">
      <w:pPr>
        <w:spacing w:line="100" w:lineRule="atLeast"/>
        <w:ind w:firstLine="709"/>
        <w:jc w:val="both"/>
        <w:rPr>
          <w:sz w:val="28"/>
          <w:szCs w:val="28"/>
        </w:rPr>
      </w:pPr>
      <w:r w:rsidRPr="00DD679C">
        <w:rPr>
          <w:sz w:val="28"/>
          <w:szCs w:val="28"/>
        </w:rPr>
        <w:t>Консультации предоставляются по следующим вопросам:</w:t>
      </w:r>
    </w:p>
    <w:p w:rsidR="001A7E47" w:rsidRPr="00DD679C" w:rsidRDefault="001A7E47" w:rsidP="00DA1C5D">
      <w:pPr>
        <w:spacing w:line="100" w:lineRule="atLeast"/>
        <w:ind w:firstLine="709"/>
        <w:jc w:val="both"/>
        <w:rPr>
          <w:sz w:val="28"/>
          <w:szCs w:val="28"/>
        </w:rPr>
      </w:pPr>
      <w:r w:rsidRPr="00DD679C">
        <w:rPr>
          <w:sz w:val="28"/>
          <w:szCs w:val="28"/>
        </w:rPr>
        <w:t>перечень документов, необходимых для предоставления услуги, комплектности (достаточности) представленных документов;</w:t>
      </w:r>
    </w:p>
    <w:p w:rsidR="001A7E47" w:rsidRPr="00DD679C" w:rsidRDefault="001A7E47" w:rsidP="00DA1C5D">
      <w:pPr>
        <w:spacing w:line="100" w:lineRule="atLeast"/>
        <w:ind w:firstLine="709"/>
        <w:jc w:val="both"/>
        <w:rPr>
          <w:sz w:val="28"/>
          <w:szCs w:val="28"/>
        </w:rPr>
      </w:pPr>
      <w:r w:rsidRPr="00DD679C">
        <w:rPr>
          <w:sz w:val="28"/>
          <w:szCs w:val="28"/>
        </w:rPr>
        <w:t>источник получения документов, необходимых для предоставления услуги (орган, организация и их местонахождение);</w:t>
      </w:r>
    </w:p>
    <w:p w:rsidR="001A7E47" w:rsidRPr="00DD679C" w:rsidRDefault="001A7E47" w:rsidP="00DA1C5D">
      <w:pPr>
        <w:spacing w:line="100" w:lineRule="atLeast"/>
        <w:ind w:firstLine="709"/>
        <w:jc w:val="both"/>
        <w:rPr>
          <w:sz w:val="28"/>
          <w:szCs w:val="28"/>
        </w:rPr>
      </w:pPr>
      <w:r w:rsidRPr="00DD679C">
        <w:rPr>
          <w:sz w:val="28"/>
          <w:szCs w:val="28"/>
        </w:rPr>
        <w:t>время приема и выдачи документов;</w:t>
      </w:r>
    </w:p>
    <w:p w:rsidR="001A7E47" w:rsidRPr="00DD679C" w:rsidRDefault="001A7E47" w:rsidP="00DA1C5D">
      <w:pPr>
        <w:spacing w:line="100" w:lineRule="atLeast"/>
        <w:ind w:firstLine="709"/>
        <w:jc w:val="both"/>
        <w:rPr>
          <w:sz w:val="28"/>
          <w:szCs w:val="28"/>
        </w:rPr>
      </w:pPr>
      <w:r w:rsidRPr="00DD679C">
        <w:rPr>
          <w:sz w:val="28"/>
          <w:szCs w:val="28"/>
        </w:rPr>
        <w:t>сроки предоставления услуги;</w:t>
      </w:r>
    </w:p>
    <w:p w:rsidR="001A7E47" w:rsidRPr="00DD679C" w:rsidRDefault="001A7E47" w:rsidP="00DA1C5D">
      <w:pPr>
        <w:spacing w:line="100" w:lineRule="atLeast"/>
        <w:ind w:firstLine="709"/>
        <w:jc w:val="both"/>
        <w:rPr>
          <w:sz w:val="28"/>
          <w:szCs w:val="28"/>
        </w:rPr>
      </w:pPr>
      <w:r w:rsidRPr="00DD679C">
        <w:rPr>
          <w:sz w:val="28"/>
          <w:szCs w:val="28"/>
        </w:rPr>
        <w:t>порядок обжалования действий (бездействия) и решений, осуществляемых и принимаемых в ходе предоставления услуги.</w:t>
      </w:r>
    </w:p>
    <w:p w:rsidR="001A7E47" w:rsidRPr="00DD679C" w:rsidRDefault="001A7E47" w:rsidP="00DA1C5D">
      <w:pPr>
        <w:spacing w:line="100" w:lineRule="atLeast"/>
        <w:ind w:firstLine="709"/>
        <w:jc w:val="both"/>
        <w:rPr>
          <w:bCs/>
          <w:sz w:val="28"/>
          <w:szCs w:val="28"/>
        </w:rPr>
      </w:pPr>
      <w:r w:rsidRPr="00DD679C">
        <w:rPr>
          <w:sz w:val="28"/>
          <w:szCs w:val="28"/>
        </w:rPr>
        <w:t xml:space="preserve">Консультации предоставляются при личном обращении, посредством Интернет-сайта, телефона или электронной почты.  </w:t>
      </w:r>
    </w:p>
    <w:p w:rsidR="001A7E47" w:rsidRPr="00DD679C" w:rsidRDefault="001A7E47" w:rsidP="00DA1C5D">
      <w:pPr>
        <w:spacing w:line="100" w:lineRule="atLeast"/>
        <w:ind w:firstLine="709"/>
        <w:jc w:val="both"/>
        <w:rPr>
          <w:sz w:val="28"/>
          <w:szCs w:val="28"/>
        </w:rPr>
      </w:pPr>
      <w:r w:rsidRPr="00DD679C">
        <w:rPr>
          <w:bCs/>
          <w:sz w:val="28"/>
          <w:szCs w:val="28"/>
        </w:rPr>
        <w:t>2.13.3. Обязательства органов предоставления в отношении графика (режима) работы с заявителями</w:t>
      </w:r>
    </w:p>
    <w:p w:rsidR="001A7E47" w:rsidRPr="00DD679C" w:rsidRDefault="001A7E47" w:rsidP="00DA1C5D">
      <w:pPr>
        <w:spacing w:line="100" w:lineRule="atLeast"/>
        <w:ind w:firstLine="709"/>
        <w:jc w:val="both"/>
        <w:rPr>
          <w:sz w:val="28"/>
          <w:szCs w:val="28"/>
        </w:rPr>
      </w:pPr>
      <w:r w:rsidRPr="00DD679C">
        <w:rPr>
          <w:sz w:val="28"/>
          <w:szCs w:val="28"/>
        </w:rPr>
        <w:t>Поселение проводит консультации в соответствии со следующим графиком:</w:t>
      </w:r>
    </w:p>
    <w:p w:rsidR="001A7E47" w:rsidRPr="00DD679C" w:rsidRDefault="001A7E47" w:rsidP="00DA1C5D">
      <w:pPr>
        <w:spacing w:line="100" w:lineRule="atLeast"/>
        <w:ind w:firstLine="709"/>
        <w:jc w:val="both"/>
        <w:rPr>
          <w:sz w:val="28"/>
          <w:szCs w:val="28"/>
        </w:rPr>
      </w:pPr>
      <w:r w:rsidRPr="00DD679C">
        <w:rPr>
          <w:sz w:val="28"/>
          <w:szCs w:val="28"/>
        </w:rPr>
        <w:t>День недели</w:t>
      </w:r>
      <w:r w:rsidRPr="00DD679C">
        <w:rPr>
          <w:sz w:val="28"/>
          <w:szCs w:val="28"/>
        </w:rPr>
        <w:tab/>
      </w:r>
      <w:r w:rsidRPr="00DD679C">
        <w:rPr>
          <w:sz w:val="28"/>
          <w:szCs w:val="28"/>
        </w:rPr>
        <w:tab/>
      </w:r>
      <w:r w:rsidRPr="00DD679C">
        <w:rPr>
          <w:sz w:val="28"/>
          <w:szCs w:val="28"/>
        </w:rPr>
        <w:tab/>
      </w:r>
      <w:r w:rsidRPr="00DD679C">
        <w:rPr>
          <w:sz w:val="28"/>
          <w:szCs w:val="28"/>
        </w:rPr>
        <w:tab/>
      </w:r>
      <w:r w:rsidRPr="00DD679C">
        <w:rPr>
          <w:sz w:val="28"/>
          <w:szCs w:val="28"/>
        </w:rPr>
        <w:tab/>
      </w:r>
      <w:r w:rsidRPr="00DD679C">
        <w:rPr>
          <w:sz w:val="28"/>
          <w:szCs w:val="28"/>
        </w:rPr>
        <w:tab/>
      </w:r>
      <w:r w:rsidRPr="00DD679C">
        <w:rPr>
          <w:sz w:val="28"/>
          <w:szCs w:val="28"/>
        </w:rPr>
        <w:tab/>
      </w:r>
      <w:r w:rsidRPr="00DD679C">
        <w:rPr>
          <w:sz w:val="28"/>
          <w:szCs w:val="28"/>
        </w:rPr>
        <w:tab/>
        <w:t>Время приема</w:t>
      </w:r>
    </w:p>
    <w:p w:rsidR="001A7E47" w:rsidRPr="00DD679C" w:rsidRDefault="001A7E47" w:rsidP="00DA1C5D">
      <w:pPr>
        <w:spacing w:line="100" w:lineRule="atLeast"/>
        <w:ind w:firstLine="709"/>
        <w:jc w:val="both"/>
        <w:rPr>
          <w:sz w:val="28"/>
          <w:szCs w:val="28"/>
        </w:rPr>
      </w:pPr>
      <w:r w:rsidRPr="00DD679C">
        <w:rPr>
          <w:sz w:val="28"/>
          <w:szCs w:val="28"/>
        </w:rPr>
        <w:t>понедельник</w:t>
      </w:r>
      <w:r w:rsidRPr="00DD679C">
        <w:rPr>
          <w:sz w:val="28"/>
          <w:szCs w:val="28"/>
        </w:rPr>
        <w:tab/>
      </w:r>
      <w:r w:rsidRPr="00DD679C">
        <w:rPr>
          <w:sz w:val="28"/>
          <w:szCs w:val="28"/>
        </w:rPr>
        <w:tab/>
      </w:r>
      <w:r w:rsidRPr="00DD679C">
        <w:rPr>
          <w:sz w:val="28"/>
          <w:szCs w:val="28"/>
        </w:rPr>
        <w:tab/>
      </w:r>
      <w:r w:rsidRPr="00DD679C">
        <w:rPr>
          <w:sz w:val="28"/>
          <w:szCs w:val="28"/>
        </w:rPr>
        <w:tab/>
      </w:r>
      <w:r w:rsidRPr="00DD679C">
        <w:rPr>
          <w:sz w:val="28"/>
          <w:szCs w:val="28"/>
        </w:rPr>
        <w:tab/>
      </w:r>
      <w:r w:rsidRPr="00DD679C">
        <w:rPr>
          <w:sz w:val="28"/>
          <w:szCs w:val="28"/>
        </w:rPr>
        <w:tab/>
        <w:t xml:space="preserve">           </w:t>
      </w:r>
      <w:r w:rsidRPr="00DD679C">
        <w:rPr>
          <w:sz w:val="28"/>
          <w:szCs w:val="28"/>
        </w:rPr>
        <w:tab/>
        <w:t>с 8.30 до 12.00</w:t>
      </w:r>
    </w:p>
    <w:p w:rsidR="001A7E47" w:rsidRPr="00DD679C" w:rsidRDefault="001A7E47" w:rsidP="00DA1C5D">
      <w:pPr>
        <w:spacing w:line="100" w:lineRule="atLeast"/>
        <w:ind w:firstLine="709"/>
        <w:jc w:val="both"/>
        <w:rPr>
          <w:sz w:val="28"/>
          <w:szCs w:val="28"/>
        </w:rPr>
      </w:pPr>
      <w:r w:rsidRPr="00DD679C">
        <w:rPr>
          <w:sz w:val="28"/>
          <w:szCs w:val="28"/>
        </w:rPr>
        <w:t>среда</w:t>
      </w:r>
      <w:r w:rsidRPr="00DD679C">
        <w:rPr>
          <w:sz w:val="28"/>
          <w:szCs w:val="28"/>
        </w:rPr>
        <w:tab/>
      </w:r>
      <w:r w:rsidRPr="00DD679C">
        <w:rPr>
          <w:sz w:val="28"/>
          <w:szCs w:val="28"/>
        </w:rPr>
        <w:tab/>
      </w:r>
      <w:r w:rsidRPr="00DD679C">
        <w:rPr>
          <w:sz w:val="28"/>
          <w:szCs w:val="28"/>
        </w:rPr>
        <w:tab/>
      </w:r>
      <w:r w:rsidRPr="00DD679C">
        <w:rPr>
          <w:sz w:val="28"/>
          <w:szCs w:val="28"/>
        </w:rPr>
        <w:tab/>
      </w:r>
      <w:r w:rsidRPr="00DD679C">
        <w:rPr>
          <w:sz w:val="28"/>
          <w:szCs w:val="28"/>
        </w:rPr>
        <w:tab/>
      </w:r>
      <w:r w:rsidRPr="00DD679C">
        <w:rPr>
          <w:sz w:val="28"/>
          <w:szCs w:val="28"/>
        </w:rPr>
        <w:tab/>
      </w:r>
      <w:r w:rsidRPr="00DD679C">
        <w:rPr>
          <w:sz w:val="28"/>
          <w:szCs w:val="28"/>
        </w:rPr>
        <w:tab/>
      </w:r>
      <w:r w:rsidRPr="00DD679C">
        <w:rPr>
          <w:sz w:val="28"/>
          <w:szCs w:val="28"/>
        </w:rPr>
        <w:tab/>
      </w:r>
      <w:r w:rsidRPr="00DD679C">
        <w:rPr>
          <w:sz w:val="28"/>
          <w:szCs w:val="28"/>
        </w:rPr>
        <w:tab/>
        <w:t>с 8.30 до 12.00</w:t>
      </w:r>
    </w:p>
    <w:p w:rsidR="001A7E47" w:rsidRPr="00DD679C" w:rsidRDefault="001A7E47" w:rsidP="00DA1C5D">
      <w:pPr>
        <w:spacing w:line="100" w:lineRule="atLeast"/>
        <w:ind w:firstLine="709"/>
        <w:jc w:val="both"/>
        <w:rPr>
          <w:sz w:val="28"/>
          <w:szCs w:val="28"/>
        </w:rPr>
      </w:pPr>
      <w:r w:rsidRPr="00DD679C">
        <w:rPr>
          <w:sz w:val="28"/>
          <w:szCs w:val="28"/>
        </w:rPr>
        <w:t>пятница</w:t>
      </w:r>
      <w:r w:rsidRPr="00DD679C">
        <w:rPr>
          <w:sz w:val="28"/>
          <w:szCs w:val="28"/>
        </w:rPr>
        <w:tab/>
      </w:r>
      <w:r w:rsidRPr="00DD679C">
        <w:rPr>
          <w:sz w:val="28"/>
          <w:szCs w:val="28"/>
        </w:rPr>
        <w:tab/>
      </w:r>
      <w:r w:rsidRPr="00DD679C">
        <w:rPr>
          <w:sz w:val="28"/>
          <w:szCs w:val="28"/>
        </w:rPr>
        <w:tab/>
      </w:r>
      <w:r w:rsidRPr="00DD679C">
        <w:rPr>
          <w:sz w:val="28"/>
          <w:szCs w:val="28"/>
        </w:rPr>
        <w:tab/>
      </w:r>
      <w:r w:rsidRPr="00DD679C">
        <w:rPr>
          <w:sz w:val="28"/>
          <w:szCs w:val="28"/>
        </w:rPr>
        <w:tab/>
      </w:r>
      <w:r w:rsidRPr="00DD679C">
        <w:rPr>
          <w:sz w:val="28"/>
          <w:szCs w:val="28"/>
        </w:rPr>
        <w:tab/>
      </w:r>
      <w:r w:rsidRPr="00DD679C">
        <w:rPr>
          <w:sz w:val="28"/>
          <w:szCs w:val="28"/>
        </w:rPr>
        <w:tab/>
      </w:r>
      <w:r w:rsidRPr="00DD679C">
        <w:rPr>
          <w:sz w:val="28"/>
          <w:szCs w:val="28"/>
        </w:rPr>
        <w:tab/>
      </w:r>
      <w:r w:rsidRPr="00DD679C">
        <w:rPr>
          <w:sz w:val="28"/>
          <w:szCs w:val="28"/>
        </w:rPr>
        <w:tab/>
        <w:t>с 8.30 до 12.00</w:t>
      </w:r>
    </w:p>
    <w:p w:rsidR="001A7E47" w:rsidRPr="00DD679C" w:rsidRDefault="001A7E47" w:rsidP="00DA1C5D">
      <w:pPr>
        <w:spacing w:line="100" w:lineRule="atLeast"/>
        <w:ind w:firstLine="709"/>
        <w:jc w:val="both"/>
        <w:rPr>
          <w:sz w:val="28"/>
          <w:szCs w:val="28"/>
        </w:rPr>
      </w:pPr>
      <w:r w:rsidRPr="00DD679C">
        <w:rPr>
          <w:sz w:val="28"/>
          <w:szCs w:val="28"/>
        </w:rPr>
        <w:t>Время предоставления перерыва для отдыха и питания специалистов Поселения устанавливается следующим: с 12.00 до 13.00.</w:t>
      </w:r>
    </w:p>
    <w:p w:rsidR="001A7E47" w:rsidRPr="00DD679C" w:rsidRDefault="001A7E47" w:rsidP="00DA1C5D">
      <w:pPr>
        <w:spacing w:line="100" w:lineRule="atLeast"/>
        <w:ind w:firstLine="709"/>
        <w:jc w:val="both"/>
        <w:rPr>
          <w:sz w:val="28"/>
          <w:szCs w:val="28"/>
        </w:rPr>
      </w:pPr>
      <w:r w:rsidRPr="00DD679C">
        <w:rPr>
          <w:sz w:val="28"/>
          <w:szCs w:val="28"/>
        </w:rPr>
        <w:t>МФЦ осуществляет прием заявителей:</w:t>
      </w:r>
    </w:p>
    <w:p w:rsidR="001A7E47" w:rsidRPr="00DD679C" w:rsidRDefault="001A7E47" w:rsidP="00DA1C5D">
      <w:pPr>
        <w:spacing w:line="100" w:lineRule="atLeast"/>
        <w:ind w:firstLine="709"/>
        <w:jc w:val="both"/>
        <w:rPr>
          <w:sz w:val="28"/>
          <w:szCs w:val="28"/>
        </w:rPr>
      </w:pPr>
      <w:r w:rsidRPr="00DD679C">
        <w:rPr>
          <w:sz w:val="28"/>
          <w:szCs w:val="28"/>
        </w:rPr>
        <w:t>в станице Кущевской в соответствии со следующим графиком:</w:t>
      </w:r>
    </w:p>
    <w:p w:rsidR="001A7E47" w:rsidRPr="00DD679C" w:rsidRDefault="001A7E47" w:rsidP="00DA1C5D">
      <w:pPr>
        <w:spacing w:line="100" w:lineRule="atLeast"/>
        <w:ind w:firstLine="709"/>
        <w:jc w:val="both"/>
        <w:rPr>
          <w:sz w:val="28"/>
          <w:szCs w:val="28"/>
        </w:rPr>
      </w:pPr>
      <w:r w:rsidRPr="00DD679C">
        <w:rPr>
          <w:sz w:val="28"/>
          <w:szCs w:val="28"/>
        </w:rPr>
        <w:t>с понедельника по пятницу</w:t>
      </w:r>
      <w:r w:rsidRPr="00DD679C">
        <w:rPr>
          <w:sz w:val="28"/>
          <w:szCs w:val="28"/>
        </w:rPr>
        <w:tab/>
      </w:r>
      <w:r w:rsidRPr="00DD679C">
        <w:rPr>
          <w:sz w:val="28"/>
          <w:szCs w:val="28"/>
        </w:rPr>
        <w:tab/>
      </w:r>
      <w:r w:rsidRPr="00DD679C">
        <w:rPr>
          <w:sz w:val="28"/>
          <w:szCs w:val="28"/>
        </w:rPr>
        <w:tab/>
      </w:r>
      <w:r w:rsidRPr="00DD679C">
        <w:rPr>
          <w:sz w:val="28"/>
          <w:szCs w:val="28"/>
        </w:rPr>
        <w:tab/>
      </w:r>
      <w:r w:rsidRPr="00DD679C">
        <w:rPr>
          <w:sz w:val="28"/>
          <w:szCs w:val="28"/>
        </w:rPr>
        <w:tab/>
      </w:r>
      <w:r w:rsidRPr="00DD679C">
        <w:rPr>
          <w:sz w:val="28"/>
          <w:szCs w:val="28"/>
        </w:rPr>
        <w:tab/>
        <w:t xml:space="preserve"> с 8.00 до 20.00</w:t>
      </w:r>
    </w:p>
    <w:p w:rsidR="001A7E47" w:rsidRPr="00DD679C" w:rsidRDefault="001A7E47" w:rsidP="00DA1C5D">
      <w:pPr>
        <w:spacing w:line="100" w:lineRule="atLeast"/>
        <w:ind w:firstLine="709"/>
        <w:jc w:val="both"/>
        <w:rPr>
          <w:sz w:val="28"/>
          <w:szCs w:val="28"/>
        </w:rPr>
      </w:pPr>
      <w:r w:rsidRPr="00DD679C">
        <w:rPr>
          <w:sz w:val="28"/>
          <w:szCs w:val="28"/>
        </w:rPr>
        <w:t>суббота</w:t>
      </w:r>
      <w:r w:rsidRPr="00DD679C">
        <w:rPr>
          <w:sz w:val="28"/>
          <w:szCs w:val="28"/>
        </w:rPr>
        <w:tab/>
      </w:r>
      <w:r w:rsidRPr="00DD679C">
        <w:rPr>
          <w:sz w:val="28"/>
          <w:szCs w:val="28"/>
        </w:rPr>
        <w:tab/>
      </w:r>
      <w:r w:rsidRPr="00DD679C">
        <w:rPr>
          <w:sz w:val="28"/>
          <w:szCs w:val="28"/>
        </w:rPr>
        <w:tab/>
      </w:r>
      <w:r w:rsidRPr="00DD679C">
        <w:rPr>
          <w:sz w:val="28"/>
          <w:szCs w:val="28"/>
        </w:rPr>
        <w:tab/>
      </w:r>
      <w:r w:rsidRPr="00DD679C">
        <w:rPr>
          <w:sz w:val="28"/>
          <w:szCs w:val="28"/>
        </w:rPr>
        <w:tab/>
      </w:r>
      <w:r w:rsidRPr="00DD679C">
        <w:rPr>
          <w:sz w:val="28"/>
          <w:szCs w:val="28"/>
        </w:rPr>
        <w:tab/>
      </w:r>
      <w:r w:rsidRPr="00DD679C">
        <w:rPr>
          <w:sz w:val="28"/>
          <w:szCs w:val="28"/>
        </w:rPr>
        <w:tab/>
      </w:r>
      <w:r w:rsidRPr="00DD679C">
        <w:rPr>
          <w:sz w:val="28"/>
          <w:szCs w:val="28"/>
        </w:rPr>
        <w:tab/>
      </w:r>
      <w:r w:rsidRPr="00DD679C">
        <w:rPr>
          <w:sz w:val="28"/>
          <w:szCs w:val="28"/>
        </w:rPr>
        <w:tab/>
        <w:t xml:space="preserve"> с 8.00 до 13.00</w:t>
      </w:r>
    </w:p>
    <w:p w:rsidR="001A7E47" w:rsidRPr="00DD679C" w:rsidRDefault="001A7E47" w:rsidP="00DA1C5D">
      <w:pPr>
        <w:spacing w:line="100" w:lineRule="atLeast"/>
        <w:ind w:firstLine="709"/>
        <w:jc w:val="both"/>
        <w:rPr>
          <w:sz w:val="28"/>
          <w:szCs w:val="28"/>
        </w:rPr>
      </w:pPr>
      <w:r w:rsidRPr="00DD679C">
        <w:rPr>
          <w:sz w:val="28"/>
          <w:szCs w:val="28"/>
        </w:rPr>
        <w:t>в сельских поселениях:</w:t>
      </w:r>
    </w:p>
    <w:p w:rsidR="001A7E47" w:rsidRPr="00DD679C" w:rsidRDefault="001A7E47" w:rsidP="00DA1C5D">
      <w:pPr>
        <w:spacing w:line="100" w:lineRule="atLeast"/>
        <w:ind w:firstLine="709"/>
        <w:jc w:val="both"/>
        <w:rPr>
          <w:sz w:val="28"/>
          <w:szCs w:val="28"/>
        </w:rPr>
      </w:pPr>
      <w:r w:rsidRPr="00DD679C">
        <w:rPr>
          <w:sz w:val="28"/>
          <w:szCs w:val="28"/>
        </w:rPr>
        <w:t>с понедельника по пятницу</w:t>
      </w:r>
      <w:r w:rsidRPr="00DD679C">
        <w:rPr>
          <w:sz w:val="28"/>
          <w:szCs w:val="28"/>
        </w:rPr>
        <w:tab/>
      </w:r>
      <w:r w:rsidRPr="00DD679C">
        <w:rPr>
          <w:sz w:val="28"/>
          <w:szCs w:val="28"/>
        </w:rPr>
        <w:tab/>
      </w:r>
      <w:r w:rsidRPr="00DD679C">
        <w:rPr>
          <w:sz w:val="28"/>
          <w:szCs w:val="28"/>
        </w:rPr>
        <w:tab/>
      </w:r>
      <w:r w:rsidRPr="00DD679C">
        <w:rPr>
          <w:sz w:val="28"/>
          <w:szCs w:val="28"/>
        </w:rPr>
        <w:tab/>
      </w:r>
      <w:r w:rsidRPr="00DD679C">
        <w:rPr>
          <w:sz w:val="28"/>
          <w:szCs w:val="28"/>
        </w:rPr>
        <w:tab/>
      </w:r>
      <w:r w:rsidRPr="00DD679C">
        <w:rPr>
          <w:sz w:val="28"/>
          <w:szCs w:val="28"/>
        </w:rPr>
        <w:tab/>
        <w:t xml:space="preserve"> с 8.00 до 12.00</w:t>
      </w:r>
    </w:p>
    <w:p w:rsidR="001A7E47" w:rsidRPr="00C31E88" w:rsidRDefault="001A7E47" w:rsidP="00A83B09">
      <w:pPr>
        <w:spacing w:line="100" w:lineRule="atLeast"/>
        <w:ind w:firstLine="709"/>
        <w:jc w:val="both"/>
        <w:rPr>
          <w:bCs/>
          <w:sz w:val="28"/>
          <w:szCs w:val="28"/>
        </w:rPr>
      </w:pPr>
      <w:r w:rsidRPr="00DD679C">
        <w:rPr>
          <w:sz w:val="28"/>
          <w:szCs w:val="28"/>
        </w:rPr>
        <w:t xml:space="preserve">2.14. </w:t>
      </w:r>
      <w:r w:rsidRPr="00C31E88">
        <w:rPr>
          <w:sz w:val="28"/>
          <w:szCs w:val="28"/>
        </w:rPr>
        <w:t>2.1</w:t>
      </w:r>
      <w:r>
        <w:rPr>
          <w:sz w:val="28"/>
          <w:szCs w:val="28"/>
        </w:rPr>
        <w:t>4</w:t>
      </w:r>
      <w:r w:rsidRPr="00C31E88">
        <w:rPr>
          <w:sz w:val="28"/>
          <w:szCs w:val="28"/>
        </w:rPr>
        <w:t xml:space="preserve">. </w:t>
      </w:r>
      <w:r w:rsidRPr="00C31E88">
        <w:rPr>
          <w:bCs/>
          <w:sz w:val="28"/>
          <w:szCs w:val="28"/>
        </w:rPr>
        <w:t>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1A7E47" w:rsidRPr="00C31E88" w:rsidRDefault="001A7E47" w:rsidP="00A83B09">
      <w:pPr>
        <w:autoSpaceDE w:val="0"/>
        <w:autoSpaceDN w:val="0"/>
        <w:ind w:firstLine="709"/>
        <w:jc w:val="both"/>
        <w:rPr>
          <w:sz w:val="28"/>
          <w:szCs w:val="28"/>
        </w:rPr>
      </w:pPr>
      <w:r w:rsidRPr="00C31E88">
        <w:rPr>
          <w:sz w:val="28"/>
          <w:szCs w:val="28"/>
        </w:rPr>
        <w:t>Действия по приему заявлений в администрации, МФЦ, передаче документов в администрацию, а также передаче документов из администрации в МФЦ для выдачи заявителям осуществляются в соответствии с соглашением, заключенным между администрацией и МФЦ.</w:t>
      </w:r>
    </w:p>
    <w:p w:rsidR="001A7E47" w:rsidRPr="00C31E88" w:rsidRDefault="001A7E47" w:rsidP="00A83B09">
      <w:pPr>
        <w:tabs>
          <w:tab w:val="left" w:pos="851"/>
        </w:tabs>
        <w:autoSpaceDE w:val="0"/>
        <w:autoSpaceDN w:val="0"/>
        <w:ind w:firstLine="709"/>
        <w:jc w:val="both"/>
        <w:rPr>
          <w:sz w:val="28"/>
          <w:szCs w:val="28"/>
        </w:rPr>
      </w:pPr>
      <w:r w:rsidRPr="00C31E88">
        <w:rPr>
          <w:sz w:val="28"/>
          <w:szCs w:val="28"/>
        </w:rPr>
        <w:t>Заявление может быть подано:</w:t>
      </w:r>
    </w:p>
    <w:p w:rsidR="001A7E47" w:rsidRPr="00C31E88" w:rsidRDefault="001A7E47" w:rsidP="00A83B09">
      <w:pPr>
        <w:tabs>
          <w:tab w:val="left" w:pos="851"/>
        </w:tabs>
        <w:autoSpaceDE w:val="0"/>
        <w:autoSpaceDN w:val="0"/>
        <w:ind w:firstLine="709"/>
        <w:jc w:val="both"/>
        <w:rPr>
          <w:sz w:val="28"/>
          <w:szCs w:val="28"/>
        </w:rPr>
      </w:pPr>
      <w:r w:rsidRPr="00C31E88">
        <w:rPr>
          <w:sz w:val="28"/>
          <w:szCs w:val="28"/>
        </w:rPr>
        <w:t>при личном обращении заявителя (представителя заявителя) в МФЦ, или в администрацию;</w:t>
      </w:r>
    </w:p>
    <w:p w:rsidR="001A7E47" w:rsidRPr="00C31E88" w:rsidRDefault="001A7E47" w:rsidP="00A83B09">
      <w:pPr>
        <w:autoSpaceDE w:val="0"/>
        <w:autoSpaceDN w:val="0"/>
        <w:ind w:firstLine="709"/>
        <w:jc w:val="both"/>
        <w:rPr>
          <w:sz w:val="28"/>
          <w:szCs w:val="28"/>
        </w:rPr>
      </w:pPr>
      <w:r w:rsidRPr="00C31E88">
        <w:rPr>
          <w:sz w:val="28"/>
          <w:szCs w:val="28"/>
        </w:rPr>
        <w:t>в виде почтового отправления с описью вложения;</w:t>
      </w:r>
    </w:p>
    <w:p w:rsidR="001A7E47" w:rsidRPr="00C31E88" w:rsidRDefault="001A7E47" w:rsidP="00A83B09">
      <w:pPr>
        <w:autoSpaceDE w:val="0"/>
        <w:autoSpaceDN w:val="0"/>
        <w:ind w:firstLine="709"/>
        <w:jc w:val="both"/>
        <w:rPr>
          <w:sz w:val="28"/>
          <w:szCs w:val="28"/>
        </w:rPr>
      </w:pPr>
      <w:r w:rsidRPr="00C31E88">
        <w:rPr>
          <w:sz w:val="28"/>
          <w:szCs w:val="28"/>
        </w:rPr>
        <w:t>в электронной форме с использованием информационно-коммуникационных технологий с использованием Единого портала государственных и муниципальных услуг.</w:t>
      </w:r>
    </w:p>
    <w:p w:rsidR="001A7E47" w:rsidRPr="00C31E88" w:rsidRDefault="001A7E47" w:rsidP="00A83B09">
      <w:pPr>
        <w:tabs>
          <w:tab w:val="left" w:pos="851"/>
        </w:tabs>
        <w:autoSpaceDE w:val="0"/>
        <w:autoSpaceDN w:val="0"/>
        <w:ind w:firstLine="709"/>
        <w:jc w:val="both"/>
        <w:rPr>
          <w:sz w:val="28"/>
          <w:szCs w:val="28"/>
        </w:rPr>
      </w:pPr>
      <w:r w:rsidRPr="00C31E88">
        <w:rPr>
          <w:sz w:val="28"/>
          <w:szCs w:val="28"/>
        </w:rPr>
        <w:t xml:space="preserve">С использованием портала государственных и муниципальных услуг (www.pgu.krasnodar.ru) и Единого портала государственных и муниципальных услуг (www.gosuslugi.ru), осуществляется информирование о муниципальной  услуге, а так же предоставляется возможность дистанционного получения форм документов, необходимых для предоставления муниципальной услуги. </w:t>
      </w:r>
    </w:p>
    <w:p w:rsidR="001A7E47" w:rsidRPr="00C31E88" w:rsidRDefault="001A7E47" w:rsidP="00A83B09">
      <w:pPr>
        <w:tabs>
          <w:tab w:val="left" w:pos="851"/>
        </w:tabs>
        <w:autoSpaceDE w:val="0"/>
        <w:autoSpaceDN w:val="0"/>
        <w:ind w:firstLine="709"/>
        <w:jc w:val="both"/>
        <w:rPr>
          <w:sz w:val="28"/>
          <w:szCs w:val="28"/>
        </w:rPr>
      </w:pPr>
      <w:r w:rsidRPr="00C31E88">
        <w:rPr>
          <w:sz w:val="28"/>
          <w:szCs w:val="28"/>
        </w:rPr>
        <w:t>При поступлении заявления и документов, указанных в пункте подразделе 2.6. настоящего раздела, в электронной форме с использованием электронной почты, подписанных усиленной квалифицированной электронной подписью, работник, осуществляющий прием документов,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 − технологическое взаимодействие действующих и создаваемых информационных систем, используемых для предоставления услуг.</w:t>
      </w:r>
    </w:p>
    <w:p w:rsidR="001A7E47" w:rsidRPr="00C31E88" w:rsidRDefault="001A7E47" w:rsidP="00A83B09">
      <w:pPr>
        <w:tabs>
          <w:tab w:val="left" w:pos="851"/>
        </w:tabs>
        <w:autoSpaceDE w:val="0"/>
        <w:autoSpaceDN w:val="0"/>
        <w:ind w:firstLine="709"/>
        <w:jc w:val="both"/>
        <w:rPr>
          <w:sz w:val="28"/>
          <w:szCs w:val="28"/>
        </w:rPr>
      </w:pPr>
      <w:r w:rsidRPr="00C31E88">
        <w:rPr>
          <w:sz w:val="28"/>
          <w:szCs w:val="28"/>
        </w:rPr>
        <w:t>Если заявление представляется в электронном виде, доверенность должна быть представлена в форме электронного документа, подписанного электронной цифровой подписью уполномоченного лица, выдавшего (подписавшего) доверенность.</w:t>
      </w:r>
    </w:p>
    <w:p w:rsidR="001A7E47" w:rsidRPr="00C31E88" w:rsidRDefault="001A7E47" w:rsidP="00A83B09">
      <w:pPr>
        <w:tabs>
          <w:tab w:val="left" w:pos="851"/>
        </w:tabs>
        <w:autoSpaceDE w:val="0"/>
        <w:autoSpaceDN w:val="0"/>
        <w:ind w:firstLine="709"/>
        <w:jc w:val="both"/>
        <w:rPr>
          <w:sz w:val="28"/>
          <w:szCs w:val="28"/>
        </w:rPr>
      </w:pPr>
      <w:r w:rsidRPr="00C31E88">
        <w:rPr>
          <w:sz w:val="28"/>
          <w:szCs w:val="28"/>
        </w:rPr>
        <w:t xml:space="preserve">Содержание заявления в электронной форме должно соответствовать содержанию заявления в виде бумажного документа. </w:t>
      </w:r>
    </w:p>
    <w:p w:rsidR="001A7E47" w:rsidRPr="00C31E88" w:rsidRDefault="001A7E47" w:rsidP="00A83B09">
      <w:pPr>
        <w:autoSpaceDE w:val="0"/>
        <w:autoSpaceDN w:val="0"/>
        <w:ind w:firstLine="709"/>
        <w:jc w:val="both"/>
        <w:rPr>
          <w:sz w:val="28"/>
          <w:szCs w:val="28"/>
        </w:rPr>
      </w:pPr>
      <w:r w:rsidRPr="00C31E88">
        <w:rPr>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A7E47" w:rsidRPr="00DD679C" w:rsidRDefault="001A7E47" w:rsidP="00A83B09">
      <w:pPr>
        <w:spacing w:line="100" w:lineRule="atLeast"/>
        <w:ind w:firstLine="709"/>
        <w:jc w:val="both"/>
        <w:rPr>
          <w:sz w:val="28"/>
          <w:szCs w:val="28"/>
        </w:rPr>
      </w:pPr>
      <w:r w:rsidRPr="00C31E88">
        <w:rPr>
          <w:sz w:val="28"/>
          <w:szCs w:val="28"/>
        </w:rPr>
        <w:t>Работник, осуществляющий прием документов, в течение одного рабочего дня направляет заявителю электронное сообщение, подтверждающее поступление данных документов</w:t>
      </w:r>
      <w:r w:rsidRPr="00DD679C">
        <w:rPr>
          <w:sz w:val="28"/>
          <w:szCs w:val="28"/>
        </w:rPr>
        <w:t>.</w:t>
      </w:r>
    </w:p>
    <w:p w:rsidR="001A7E47" w:rsidRPr="00A83B09" w:rsidRDefault="001A7E47" w:rsidP="00A83B09">
      <w:pPr>
        <w:spacing w:line="100" w:lineRule="atLeast"/>
        <w:ind w:firstLine="709"/>
        <w:jc w:val="center"/>
        <w:rPr>
          <w:b/>
          <w:bCs/>
          <w:sz w:val="28"/>
          <w:szCs w:val="28"/>
        </w:rPr>
      </w:pPr>
      <w:r w:rsidRPr="00A83B09">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A7E47" w:rsidRPr="00DD679C" w:rsidRDefault="001A7E47" w:rsidP="00DA1C5D">
      <w:pPr>
        <w:spacing w:line="100" w:lineRule="atLeast"/>
        <w:ind w:firstLine="709"/>
        <w:jc w:val="both"/>
        <w:rPr>
          <w:sz w:val="28"/>
          <w:szCs w:val="28"/>
        </w:rPr>
      </w:pPr>
      <w:r w:rsidRPr="00DD679C">
        <w:rPr>
          <w:bCs/>
          <w:sz w:val="28"/>
          <w:szCs w:val="28"/>
        </w:rPr>
        <w:t>3.1. Последовательность административных действий (процедур)</w:t>
      </w:r>
    </w:p>
    <w:p w:rsidR="001A7E47" w:rsidRPr="00DD679C" w:rsidRDefault="001A7E47" w:rsidP="00DA1C5D">
      <w:pPr>
        <w:spacing w:line="100" w:lineRule="atLeast"/>
        <w:ind w:firstLine="709"/>
        <w:jc w:val="both"/>
        <w:rPr>
          <w:sz w:val="28"/>
          <w:szCs w:val="28"/>
        </w:rPr>
      </w:pPr>
      <w:r w:rsidRPr="00DD679C">
        <w:rPr>
          <w:sz w:val="28"/>
          <w:szCs w:val="28"/>
        </w:rPr>
        <w:t>Предоставление муниципальной услуги включает в себя следующие административные процедуры:</w:t>
      </w:r>
    </w:p>
    <w:p w:rsidR="001A7E47" w:rsidRPr="00DD679C" w:rsidRDefault="001A7E47" w:rsidP="00DA1C5D">
      <w:pPr>
        <w:spacing w:line="100" w:lineRule="atLeast"/>
        <w:ind w:firstLine="709"/>
        <w:jc w:val="both"/>
        <w:rPr>
          <w:color w:val="000000"/>
          <w:sz w:val="28"/>
          <w:szCs w:val="28"/>
        </w:rPr>
      </w:pPr>
      <w:r w:rsidRPr="00DD679C">
        <w:rPr>
          <w:sz w:val="28"/>
          <w:szCs w:val="28"/>
        </w:rPr>
        <w:t>прием и рассмотрение заявления;</w:t>
      </w:r>
    </w:p>
    <w:p w:rsidR="001A7E47" w:rsidRPr="00DD679C" w:rsidRDefault="001A7E47" w:rsidP="00DA1C5D">
      <w:pPr>
        <w:spacing w:line="100" w:lineRule="atLeast"/>
        <w:ind w:firstLine="709"/>
        <w:jc w:val="both"/>
        <w:rPr>
          <w:color w:val="000000"/>
          <w:sz w:val="28"/>
          <w:szCs w:val="28"/>
        </w:rPr>
      </w:pPr>
      <w:r w:rsidRPr="00DD679C">
        <w:rPr>
          <w:color w:val="000000"/>
          <w:sz w:val="28"/>
          <w:szCs w:val="28"/>
        </w:rPr>
        <w:t xml:space="preserve">подготовка постановления о предоставлении земельного участка;  </w:t>
      </w:r>
    </w:p>
    <w:p w:rsidR="001A7E47" w:rsidRPr="00DD679C" w:rsidRDefault="001A7E47" w:rsidP="00DA1C5D">
      <w:pPr>
        <w:spacing w:line="100" w:lineRule="atLeast"/>
        <w:ind w:firstLine="709"/>
        <w:jc w:val="both"/>
        <w:rPr>
          <w:sz w:val="28"/>
          <w:szCs w:val="28"/>
        </w:rPr>
      </w:pPr>
      <w:r w:rsidRPr="00DD679C">
        <w:rPr>
          <w:color w:val="000000"/>
          <w:sz w:val="28"/>
          <w:szCs w:val="28"/>
        </w:rPr>
        <w:t xml:space="preserve">подготовка договора купли-продажи или аренды земельного участка; </w:t>
      </w:r>
    </w:p>
    <w:p w:rsidR="001A7E47" w:rsidRPr="00DD679C" w:rsidRDefault="001A7E47" w:rsidP="00DA1C5D">
      <w:pPr>
        <w:spacing w:line="100" w:lineRule="atLeast"/>
        <w:ind w:firstLine="709"/>
        <w:jc w:val="both"/>
        <w:rPr>
          <w:bCs/>
          <w:color w:val="000000"/>
          <w:sz w:val="28"/>
          <w:szCs w:val="28"/>
        </w:rPr>
      </w:pPr>
      <w:r w:rsidRPr="00DD679C">
        <w:rPr>
          <w:sz w:val="28"/>
          <w:szCs w:val="28"/>
        </w:rPr>
        <w:t>вручение заявителю (заявителям) правоустанавливающих документов на земельный участок.</w:t>
      </w:r>
    </w:p>
    <w:p w:rsidR="001A7E47" w:rsidRPr="00DD679C" w:rsidRDefault="001A7E47" w:rsidP="00DA1C5D">
      <w:pPr>
        <w:tabs>
          <w:tab w:val="left" w:pos="3264"/>
          <w:tab w:val="left" w:pos="4398"/>
        </w:tabs>
        <w:spacing w:line="100" w:lineRule="atLeast"/>
        <w:ind w:firstLine="709"/>
        <w:jc w:val="both"/>
        <w:textAlignment w:val="baseline"/>
        <w:rPr>
          <w:sz w:val="28"/>
          <w:szCs w:val="28"/>
          <w:shd w:val="clear" w:color="auto" w:fill="FFFFFF"/>
        </w:rPr>
      </w:pPr>
      <w:r w:rsidRPr="00DD679C">
        <w:rPr>
          <w:bCs/>
          <w:color w:val="000000"/>
          <w:sz w:val="28"/>
          <w:szCs w:val="28"/>
        </w:rPr>
        <w:t>3.2.</w:t>
      </w:r>
      <w:r w:rsidRPr="00DD679C">
        <w:rPr>
          <w:bCs/>
          <w:sz w:val="28"/>
          <w:szCs w:val="28"/>
        </w:rPr>
        <w:t>Паспорт административных процедур (административных действий, входящих  в  состав административной процедуры): состав, последовательность и сроки выполнения (продолжительность и (или) максимальный срок их выпол-нения) по услуге приводится в приложении к Административному регламенту (приложение № 2</w:t>
      </w:r>
      <w:r w:rsidRPr="00DD679C">
        <w:rPr>
          <w:bCs/>
          <w:sz w:val="28"/>
          <w:szCs w:val="28"/>
          <w:shd w:val="clear" w:color="auto" w:fill="FFFFFF"/>
        </w:rPr>
        <w:t>).</w:t>
      </w:r>
    </w:p>
    <w:p w:rsidR="001A7E47" w:rsidRPr="00DD679C" w:rsidRDefault="001A7E47" w:rsidP="00DA1C5D">
      <w:pPr>
        <w:widowControl/>
        <w:ind w:firstLine="709"/>
        <w:jc w:val="both"/>
        <w:textAlignment w:val="baseline"/>
        <w:rPr>
          <w:sz w:val="28"/>
          <w:szCs w:val="28"/>
          <w:lang w:eastAsia="ar-SA"/>
        </w:rPr>
      </w:pPr>
      <w:r w:rsidRPr="00DD679C">
        <w:rPr>
          <w:sz w:val="28"/>
          <w:szCs w:val="28"/>
          <w:shd w:val="clear" w:color="auto" w:fill="FFFFFF"/>
          <w:lang w:eastAsia="ar-SA"/>
        </w:rPr>
        <w:t>3.3. Блок-схема предоставления муниципальной услуги приводится в приложении № 3 к Административному регламенту.</w:t>
      </w:r>
    </w:p>
    <w:p w:rsidR="001A7E47" w:rsidRPr="00DD679C" w:rsidRDefault="001A7E47" w:rsidP="00DA1C5D">
      <w:pPr>
        <w:spacing w:line="100" w:lineRule="atLeast"/>
        <w:ind w:firstLine="709"/>
        <w:jc w:val="both"/>
        <w:rPr>
          <w:sz w:val="28"/>
          <w:szCs w:val="28"/>
        </w:rPr>
      </w:pPr>
      <w:r w:rsidRPr="00DD679C">
        <w:rPr>
          <w:sz w:val="28"/>
          <w:szCs w:val="28"/>
        </w:rPr>
        <w:t>3.4. Описание административных процедур</w:t>
      </w:r>
    </w:p>
    <w:p w:rsidR="001A7E47" w:rsidRPr="00DD679C" w:rsidRDefault="001A7E47" w:rsidP="00DA1C5D">
      <w:pPr>
        <w:spacing w:line="100" w:lineRule="atLeast"/>
        <w:ind w:firstLine="709"/>
        <w:jc w:val="both"/>
        <w:rPr>
          <w:sz w:val="28"/>
          <w:szCs w:val="28"/>
        </w:rPr>
      </w:pPr>
      <w:r w:rsidRPr="00DD679C">
        <w:rPr>
          <w:sz w:val="28"/>
          <w:szCs w:val="28"/>
        </w:rPr>
        <w:t>3.4.1. Прием и рассмотрение заявления</w:t>
      </w:r>
    </w:p>
    <w:p w:rsidR="001A7E47" w:rsidRPr="00DD679C" w:rsidRDefault="001A7E47" w:rsidP="00DA1C5D">
      <w:pPr>
        <w:spacing w:line="100" w:lineRule="atLeast"/>
        <w:ind w:firstLine="709"/>
        <w:jc w:val="both"/>
        <w:rPr>
          <w:sz w:val="28"/>
          <w:szCs w:val="28"/>
        </w:rPr>
      </w:pPr>
      <w:r w:rsidRPr="00DD679C">
        <w:rPr>
          <w:sz w:val="28"/>
          <w:szCs w:val="28"/>
        </w:rPr>
        <w:t>а) основанием для начала процедуры рассмотрения заявления является получение специалистом Поселения, ответственным за предоставление муниципальной услуги документов из МФЦ;</w:t>
      </w:r>
    </w:p>
    <w:p w:rsidR="001A7E47" w:rsidRPr="00DD679C" w:rsidRDefault="001A7E47" w:rsidP="00DA1C5D">
      <w:pPr>
        <w:spacing w:line="100" w:lineRule="atLeast"/>
        <w:ind w:firstLine="709"/>
        <w:jc w:val="both"/>
        <w:rPr>
          <w:sz w:val="28"/>
          <w:szCs w:val="28"/>
        </w:rPr>
      </w:pPr>
      <w:r w:rsidRPr="00DD679C">
        <w:rPr>
          <w:sz w:val="28"/>
          <w:szCs w:val="28"/>
        </w:rPr>
        <w:t>б) специалист Поселения, ответственный за предоставление муниципальной услуги:</w:t>
      </w:r>
    </w:p>
    <w:p w:rsidR="001A7E47" w:rsidRPr="00DD679C" w:rsidRDefault="001A7E47" w:rsidP="00DA1C5D">
      <w:pPr>
        <w:spacing w:line="100" w:lineRule="atLeast"/>
        <w:ind w:firstLine="709"/>
        <w:jc w:val="both"/>
        <w:rPr>
          <w:sz w:val="28"/>
          <w:szCs w:val="28"/>
        </w:rPr>
      </w:pPr>
      <w:r w:rsidRPr="00DD679C">
        <w:rPr>
          <w:sz w:val="28"/>
          <w:szCs w:val="28"/>
        </w:rPr>
        <w:t>проверяет наличие всех необходимых документов, исходя из соответствующего перечня документов, указанного в пункте 2.6.1. и 2.6.2. Административного регламента;</w:t>
      </w:r>
    </w:p>
    <w:p w:rsidR="001A7E47" w:rsidRPr="00DD679C" w:rsidRDefault="001A7E47" w:rsidP="00DA1C5D">
      <w:pPr>
        <w:spacing w:line="100" w:lineRule="atLeast"/>
        <w:ind w:firstLine="709"/>
        <w:jc w:val="both"/>
        <w:rPr>
          <w:sz w:val="28"/>
          <w:szCs w:val="28"/>
        </w:rPr>
      </w:pPr>
      <w:r w:rsidRPr="00DD679C">
        <w:rPr>
          <w:sz w:val="28"/>
          <w:szCs w:val="28"/>
        </w:rPr>
        <w:t>проверяет соответствие представленных документов установленным требованиям.</w:t>
      </w:r>
    </w:p>
    <w:p w:rsidR="001A7E47" w:rsidRPr="00DD679C" w:rsidRDefault="001A7E47" w:rsidP="00DA1C5D">
      <w:pPr>
        <w:spacing w:line="100" w:lineRule="atLeast"/>
        <w:ind w:firstLine="709"/>
        <w:jc w:val="both"/>
        <w:rPr>
          <w:sz w:val="28"/>
          <w:szCs w:val="28"/>
        </w:rPr>
      </w:pPr>
      <w:r w:rsidRPr="00DD679C">
        <w:rPr>
          <w:sz w:val="28"/>
          <w:szCs w:val="28"/>
        </w:rPr>
        <w:t>В случае отсутствия необходимых документов, несоответствия представленных документов требованиям, указанным в разделе    2.6.1. настоящего Административного регламента, специалист Поселения, ответственный за предоставление муниципальной услуги в течение пяти дней уведомляет заявителя через МФЦ в порядке документооборота об отказе в предоставлении муниципальной услуги с указанием причин отказа.</w:t>
      </w:r>
    </w:p>
    <w:p w:rsidR="001A7E47" w:rsidRPr="00DD679C" w:rsidRDefault="001A7E47" w:rsidP="00DA1C5D">
      <w:pPr>
        <w:spacing w:line="100" w:lineRule="atLeast"/>
        <w:ind w:firstLine="709"/>
        <w:jc w:val="both"/>
        <w:rPr>
          <w:sz w:val="28"/>
          <w:szCs w:val="28"/>
        </w:rPr>
      </w:pPr>
      <w:r w:rsidRPr="00DD679C">
        <w:rPr>
          <w:sz w:val="28"/>
          <w:szCs w:val="28"/>
        </w:rPr>
        <w:t>В случае отсутствия необходимых документов, несоответствия представленных документов требованиям, указанным в разделе    2.6.2. настоящего Административного регламента, специалист Поселения, ответственный за предоставление муниципальной услуги в течение пяти дней уведомляет МФЦ в порядке документооборота о приостановке в предоставлении муниципальной услуги с указанием причин приостановки.</w:t>
      </w:r>
    </w:p>
    <w:p w:rsidR="001A7E47" w:rsidRPr="00DD679C" w:rsidRDefault="001A7E47" w:rsidP="00DA1C5D">
      <w:pPr>
        <w:spacing w:line="100" w:lineRule="atLeast"/>
        <w:ind w:firstLine="709"/>
        <w:jc w:val="both"/>
        <w:rPr>
          <w:sz w:val="28"/>
          <w:szCs w:val="28"/>
        </w:rPr>
      </w:pPr>
      <w:r w:rsidRPr="00DD679C">
        <w:rPr>
          <w:sz w:val="28"/>
          <w:szCs w:val="28"/>
        </w:rPr>
        <w:t>В случае отсутствия оснований в отказе предоставления муниципальной услуги специалист Поселения принимает решение о предоставлении земельного участка в соответствии с видом права указанным в заявлении.</w:t>
      </w:r>
    </w:p>
    <w:p w:rsidR="001A7E47" w:rsidRPr="00DD679C" w:rsidRDefault="001A7E47" w:rsidP="00DA1C5D">
      <w:pPr>
        <w:spacing w:line="100" w:lineRule="atLeast"/>
        <w:ind w:firstLine="709"/>
        <w:jc w:val="both"/>
        <w:rPr>
          <w:color w:val="000000"/>
          <w:sz w:val="28"/>
          <w:szCs w:val="28"/>
        </w:rPr>
      </w:pPr>
      <w:r w:rsidRPr="00DD679C">
        <w:rPr>
          <w:sz w:val="28"/>
          <w:szCs w:val="28"/>
        </w:rPr>
        <w:t xml:space="preserve">в) срок приема и рассмотрения заявления – не более пяти дней; </w:t>
      </w:r>
    </w:p>
    <w:p w:rsidR="001A7E47" w:rsidRPr="00DD679C" w:rsidRDefault="001A7E47" w:rsidP="00DA1C5D">
      <w:pPr>
        <w:spacing w:line="100" w:lineRule="atLeast"/>
        <w:ind w:firstLine="709"/>
        <w:jc w:val="both"/>
        <w:rPr>
          <w:color w:val="000000"/>
          <w:sz w:val="28"/>
          <w:szCs w:val="28"/>
        </w:rPr>
      </w:pPr>
      <w:r w:rsidRPr="00DD679C">
        <w:rPr>
          <w:color w:val="000000"/>
          <w:sz w:val="28"/>
          <w:szCs w:val="28"/>
        </w:rPr>
        <w:t>г) критерии принятия решения:</w:t>
      </w:r>
    </w:p>
    <w:p w:rsidR="001A7E47" w:rsidRPr="00DD679C" w:rsidRDefault="001A7E47" w:rsidP="00DA1C5D">
      <w:pPr>
        <w:spacing w:line="100" w:lineRule="atLeast"/>
        <w:ind w:firstLine="709"/>
        <w:jc w:val="both"/>
        <w:rPr>
          <w:color w:val="000000"/>
          <w:sz w:val="28"/>
          <w:szCs w:val="28"/>
        </w:rPr>
      </w:pPr>
      <w:r w:rsidRPr="00DD679C">
        <w:rPr>
          <w:color w:val="000000"/>
          <w:sz w:val="28"/>
          <w:szCs w:val="28"/>
        </w:rPr>
        <w:t>соответствие представленных документов установленным требованиям;</w:t>
      </w:r>
    </w:p>
    <w:p w:rsidR="001A7E47" w:rsidRPr="00DD679C" w:rsidRDefault="001A7E47" w:rsidP="00DA1C5D">
      <w:pPr>
        <w:spacing w:line="100" w:lineRule="atLeast"/>
        <w:ind w:firstLine="709"/>
        <w:jc w:val="both"/>
        <w:rPr>
          <w:color w:val="000000"/>
          <w:sz w:val="28"/>
          <w:szCs w:val="28"/>
        </w:rPr>
      </w:pPr>
      <w:r w:rsidRPr="00DD679C">
        <w:rPr>
          <w:color w:val="000000"/>
          <w:sz w:val="28"/>
          <w:szCs w:val="28"/>
        </w:rPr>
        <w:t>д) результат административной процедуры:</w:t>
      </w:r>
    </w:p>
    <w:p w:rsidR="001A7E47" w:rsidRPr="00DD679C" w:rsidRDefault="001A7E47" w:rsidP="00DA1C5D">
      <w:pPr>
        <w:spacing w:line="100" w:lineRule="atLeast"/>
        <w:ind w:firstLine="709"/>
        <w:jc w:val="both"/>
        <w:rPr>
          <w:color w:val="000000"/>
          <w:sz w:val="28"/>
          <w:szCs w:val="28"/>
        </w:rPr>
      </w:pPr>
      <w:r w:rsidRPr="00DD679C">
        <w:rPr>
          <w:color w:val="000000"/>
          <w:sz w:val="28"/>
          <w:szCs w:val="28"/>
        </w:rPr>
        <w:t>принятие решения о предоставлении земельного участка;</w:t>
      </w:r>
    </w:p>
    <w:p w:rsidR="001A7E47" w:rsidRPr="00DD679C" w:rsidRDefault="001A7E47" w:rsidP="00DA1C5D">
      <w:pPr>
        <w:spacing w:line="100" w:lineRule="atLeast"/>
        <w:ind w:firstLine="709"/>
        <w:jc w:val="both"/>
        <w:rPr>
          <w:color w:val="000000"/>
          <w:sz w:val="28"/>
          <w:szCs w:val="28"/>
        </w:rPr>
      </w:pPr>
      <w:r w:rsidRPr="00DD679C">
        <w:rPr>
          <w:color w:val="000000"/>
          <w:sz w:val="28"/>
          <w:szCs w:val="28"/>
        </w:rPr>
        <w:t>уведомление об отказе в предоставлении муниципальной услуги;</w:t>
      </w:r>
    </w:p>
    <w:p w:rsidR="001A7E47" w:rsidRPr="00DD679C" w:rsidRDefault="001A7E47" w:rsidP="00DA1C5D">
      <w:pPr>
        <w:spacing w:line="100" w:lineRule="atLeast"/>
        <w:ind w:firstLine="709"/>
        <w:jc w:val="both"/>
        <w:rPr>
          <w:color w:val="000000"/>
          <w:sz w:val="28"/>
          <w:szCs w:val="28"/>
        </w:rPr>
      </w:pPr>
      <w:r w:rsidRPr="00DD679C">
        <w:rPr>
          <w:color w:val="000000"/>
          <w:sz w:val="28"/>
          <w:szCs w:val="28"/>
        </w:rPr>
        <w:t>е) способ фиксации результата выполнения административной процедуры:</w:t>
      </w:r>
    </w:p>
    <w:p w:rsidR="001A7E47" w:rsidRPr="00DD679C" w:rsidRDefault="001A7E47" w:rsidP="00DA1C5D">
      <w:pPr>
        <w:spacing w:line="100" w:lineRule="atLeast"/>
        <w:ind w:firstLine="709"/>
        <w:jc w:val="both"/>
        <w:rPr>
          <w:color w:val="000000"/>
          <w:sz w:val="28"/>
          <w:szCs w:val="28"/>
        </w:rPr>
      </w:pPr>
      <w:r w:rsidRPr="00DD679C">
        <w:rPr>
          <w:color w:val="000000"/>
          <w:sz w:val="28"/>
          <w:szCs w:val="28"/>
        </w:rPr>
        <w:t>регистрация заявления;</w:t>
      </w:r>
    </w:p>
    <w:p w:rsidR="001A7E47" w:rsidRPr="00DD679C" w:rsidRDefault="001A7E47" w:rsidP="00DA1C5D">
      <w:pPr>
        <w:spacing w:line="100" w:lineRule="atLeast"/>
        <w:ind w:firstLine="709"/>
        <w:jc w:val="both"/>
        <w:rPr>
          <w:sz w:val="28"/>
          <w:szCs w:val="28"/>
        </w:rPr>
      </w:pPr>
      <w:r w:rsidRPr="00DD679C">
        <w:rPr>
          <w:color w:val="000000"/>
          <w:sz w:val="28"/>
          <w:szCs w:val="28"/>
        </w:rPr>
        <w:t xml:space="preserve">роспись заявителя в получении уведомления об отказе в предоставлении муниципальной услуги. </w:t>
      </w:r>
    </w:p>
    <w:p w:rsidR="001A7E47" w:rsidRPr="00DD679C" w:rsidRDefault="001A7E47" w:rsidP="00DA1C5D">
      <w:pPr>
        <w:spacing w:line="100" w:lineRule="atLeast"/>
        <w:ind w:firstLine="709"/>
        <w:jc w:val="both"/>
        <w:rPr>
          <w:color w:val="000000"/>
          <w:sz w:val="28"/>
          <w:szCs w:val="28"/>
        </w:rPr>
      </w:pPr>
      <w:r w:rsidRPr="00DD679C">
        <w:rPr>
          <w:sz w:val="28"/>
          <w:szCs w:val="28"/>
        </w:rPr>
        <w:t>3.4.2. П</w:t>
      </w:r>
      <w:r w:rsidRPr="00DD679C">
        <w:rPr>
          <w:color w:val="000000"/>
          <w:sz w:val="28"/>
          <w:szCs w:val="28"/>
        </w:rPr>
        <w:t>одготовка постановления о предоставлении земельного участка</w:t>
      </w:r>
    </w:p>
    <w:p w:rsidR="001A7E47" w:rsidRPr="00DD679C" w:rsidRDefault="001A7E47" w:rsidP="00DA1C5D">
      <w:pPr>
        <w:spacing w:line="100" w:lineRule="atLeast"/>
        <w:ind w:firstLine="709"/>
        <w:jc w:val="both"/>
        <w:rPr>
          <w:color w:val="000000"/>
          <w:sz w:val="28"/>
          <w:szCs w:val="28"/>
        </w:rPr>
      </w:pPr>
      <w:r w:rsidRPr="00DD679C">
        <w:rPr>
          <w:color w:val="000000"/>
          <w:sz w:val="28"/>
          <w:szCs w:val="28"/>
        </w:rPr>
        <w:t>а) основанием для начала процедуры подготовки постановления о предоставлении земельного участка является соответствие предоставленных документов установленным требованиям;</w:t>
      </w:r>
    </w:p>
    <w:p w:rsidR="001A7E47" w:rsidRPr="00DD679C" w:rsidRDefault="001A7E47" w:rsidP="00DA1C5D">
      <w:pPr>
        <w:spacing w:line="100" w:lineRule="atLeast"/>
        <w:ind w:firstLine="709"/>
        <w:jc w:val="both"/>
        <w:rPr>
          <w:color w:val="000000"/>
          <w:sz w:val="28"/>
          <w:szCs w:val="28"/>
        </w:rPr>
      </w:pPr>
      <w:r w:rsidRPr="00DD679C">
        <w:rPr>
          <w:color w:val="000000"/>
          <w:sz w:val="28"/>
          <w:szCs w:val="28"/>
        </w:rPr>
        <w:t>б)  специалист Поселения, ответственный за предоставление муниципальной услуги готовит проект постановления о предоставлении земельного участка в соответствии с правом указанным заявителем (заявителями) в заявлении и в соответствии с действующим законодательством.</w:t>
      </w:r>
    </w:p>
    <w:p w:rsidR="001A7E47" w:rsidRPr="00DD679C" w:rsidRDefault="001A7E47" w:rsidP="00DA1C5D">
      <w:pPr>
        <w:spacing w:line="100" w:lineRule="atLeast"/>
        <w:ind w:firstLine="709"/>
        <w:jc w:val="both"/>
        <w:rPr>
          <w:sz w:val="28"/>
          <w:szCs w:val="28"/>
        </w:rPr>
      </w:pPr>
      <w:r w:rsidRPr="00DD679C">
        <w:rPr>
          <w:color w:val="000000"/>
          <w:sz w:val="28"/>
          <w:szCs w:val="28"/>
        </w:rPr>
        <w:t>В случае, если здание, сооружение, расположенное на земельном участке принадлежит одному лицу на праве собственности в постановлении указывается право собственности или аренды одного лица.</w:t>
      </w:r>
    </w:p>
    <w:p w:rsidR="001A7E47" w:rsidRPr="00DD679C" w:rsidRDefault="001A7E47" w:rsidP="00DA1C5D">
      <w:pPr>
        <w:autoSpaceDE w:val="0"/>
        <w:spacing w:line="100" w:lineRule="atLeast"/>
        <w:ind w:firstLine="709"/>
        <w:jc w:val="both"/>
        <w:rPr>
          <w:sz w:val="28"/>
          <w:szCs w:val="28"/>
        </w:rPr>
      </w:pPr>
      <w:r w:rsidRPr="00DD679C">
        <w:rPr>
          <w:sz w:val="28"/>
          <w:szCs w:val="28"/>
        </w:rPr>
        <w:t>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в постановлении прописывается право общей долевой (совместной) собственности или аренды с множественностью лиц на стороне арендатора.</w:t>
      </w:r>
    </w:p>
    <w:p w:rsidR="001A7E47" w:rsidRPr="00DD679C" w:rsidRDefault="001A7E47" w:rsidP="00DA1C5D">
      <w:pPr>
        <w:autoSpaceDE w:val="0"/>
        <w:spacing w:line="100" w:lineRule="atLeast"/>
        <w:ind w:firstLine="709"/>
        <w:jc w:val="both"/>
        <w:rPr>
          <w:sz w:val="28"/>
          <w:szCs w:val="28"/>
        </w:rPr>
      </w:pPr>
      <w:bookmarkStart w:id="11" w:name="sub_39203"/>
      <w:r w:rsidRPr="00DD679C">
        <w:rPr>
          <w:sz w:val="28"/>
          <w:szCs w:val="28"/>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предоставляется этим лицам в аренду с множественностью лиц на стороне арендатора.</w:t>
      </w:r>
    </w:p>
    <w:p w:rsidR="001A7E47" w:rsidRPr="00DD679C" w:rsidRDefault="001A7E47" w:rsidP="00DA1C5D">
      <w:pPr>
        <w:autoSpaceDE w:val="0"/>
        <w:spacing w:line="100" w:lineRule="atLeast"/>
        <w:ind w:firstLine="709"/>
        <w:jc w:val="both"/>
        <w:rPr>
          <w:sz w:val="28"/>
          <w:szCs w:val="28"/>
        </w:rPr>
      </w:pPr>
      <w:bookmarkStart w:id="12" w:name="sub_39204"/>
      <w:bookmarkEnd w:id="11"/>
      <w:r w:rsidRPr="00DD679C">
        <w:rPr>
          <w:sz w:val="28"/>
          <w:szCs w:val="28"/>
        </w:rPr>
        <w:t>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в постановлении указывается право на приобретение такого земельного участка в аренду с множественностью лиц на стороне арендатора.</w:t>
      </w:r>
    </w:p>
    <w:p w:rsidR="001A7E47" w:rsidRPr="00DD679C" w:rsidRDefault="001A7E47" w:rsidP="00DA1C5D">
      <w:pPr>
        <w:autoSpaceDE w:val="0"/>
        <w:spacing w:line="100" w:lineRule="atLeast"/>
        <w:ind w:firstLine="709"/>
        <w:jc w:val="both"/>
        <w:rPr>
          <w:sz w:val="28"/>
          <w:szCs w:val="28"/>
        </w:rPr>
      </w:pPr>
      <w:bookmarkStart w:id="13" w:name="sub_39205"/>
      <w:bookmarkEnd w:id="12"/>
      <w:r w:rsidRPr="00DD679C">
        <w:rPr>
          <w:sz w:val="28"/>
          <w:szCs w:val="28"/>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Поселение через МФЦ.</w:t>
      </w:r>
    </w:p>
    <w:p w:rsidR="001A7E47" w:rsidRPr="00DD679C" w:rsidRDefault="001A7E47" w:rsidP="00DA1C5D">
      <w:pPr>
        <w:autoSpaceDE w:val="0"/>
        <w:spacing w:line="100" w:lineRule="atLeast"/>
        <w:ind w:firstLine="709"/>
        <w:jc w:val="both"/>
        <w:rPr>
          <w:sz w:val="28"/>
          <w:szCs w:val="28"/>
        </w:rPr>
      </w:pPr>
      <w:bookmarkStart w:id="14" w:name="sub_39206"/>
      <w:bookmarkEnd w:id="13"/>
      <w:r w:rsidRPr="00DD679C">
        <w:rPr>
          <w:sz w:val="28"/>
          <w:szCs w:val="28"/>
        </w:rPr>
        <w:t>Если, любой из заинтересованных правообладателей здания, сооружения или помещений в них самостоятельно обратился в Поселение через МФЦ, с заявлением о предоставлении земельного участка в аренду в постановлении прописывается право аренды со всеми правообладателями здания, строения, сооружения или помещений в них.</w:t>
      </w:r>
    </w:p>
    <w:p w:rsidR="001A7E47" w:rsidRPr="00DD679C" w:rsidRDefault="001A7E47" w:rsidP="00DA1C5D">
      <w:pPr>
        <w:autoSpaceDE w:val="0"/>
        <w:spacing w:line="100" w:lineRule="atLeast"/>
        <w:ind w:firstLine="709"/>
        <w:jc w:val="both"/>
        <w:rPr>
          <w:sz w:val="28"/>
          <w:szCs w:val="28"/>
        </w:rPr>
      </w:pPr>
      <w:bookmarkStart w:id="15" w:name="sub_392011"/>
      <w:bookmarkEnd w:id="14"/>
      <w:r w:rsidRPr="00DD679C">
        <w:rPr>
          <w:sz w:val="28"/>
          <w:szCs w:val="28"/>
        </w:rPr>
        <w:t>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в постановлении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bookmarkEnd w:id="15"/>
    <w:p w:rsidR="001A7E47" w:rsidRPr="00DD679C" w:rsidRDefault="001A7E47" w:rsidP="00DA1C5D">
      <w:pPr>
        <w:autoSpaceDE w:val="0"/>
        <w:spacing w:line="100" w:lineRule="atLeast"/>
        <w:ind w:firstLine="709"/>
        <w:jc w:val="both"/>
        <w:rPr>
          <w:sz w:val="28"/>
          <w:szCs w:val="28"/>
        </w:rPr>
      </w:pPr>
      <w:r w:rsidRPr="00DD679C">
        <w:rPr>
          <w:sz w:val="28"/>
          <w:szCs w:val="28"/>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w:t>
      </w:r>
    </w:p>
    <w:p w:rsidR="001A7E47" w:rsidRPr="00DD679C" w:rsidRDefault="001A7E47" w:rsidP="00DA1C5D">
      <w:pPr>
        <w:autoSpaceDE w:val="0"/>
        <w:spacing w:line="100" w:lineRule="atLeast"/>
        <w:ind w:firstLine="709"/>
        <w:jc w:val="both"/>
        <w:rPr>
          <w:sz w:val="28"/>
          <w:szCs w:val="28"/>
        </w:rPr>
      </w:pPr>
      <w:r w:rsidRPr="00DD679C">
        <w:rPr>
          <w:sz w:val="28"/>
          <w:szCs w:val="28"/>
        </w:rPr>
        <w:t xml:space="preserve">в) срок подготовки и согласования постановления о предоставлении земельного участка – не более 14 дней </w:t>
      </w:r>
    </w:p>
    <w:p w:rsidR="001A7E47" w:rsidRPr="00DD679C" w:rsidRDefault="001A7E47" w:rsidP="00DA1C5D">
      <w:pPr>
        <w:spacing w:line="100" w:lineRule="atLeast"/>
        <w:ind w:firstLine="709"/>
        <w:jc w:val="both"/>
        <w:rPr>
          <w:sz w:val="28"/>
          <w:szCs w:val="28"/>
        </w:rPr>
      </w:pPr>
      <w:r w:rsidRPr="00DD679C">
        <w:rPr>
          <w:sz w:val="28"/>
          <w:szCs w:val="28"/>
        </w:rPr>
        <w:t>г) критерии принятия решения:</w:t>
      </w:r>
    </w:p>
    <w:p w:rsidR="001A7E47" w:rsidRPr="00DD679C" w:rsidRDefault="001A7E47" w:rsidP="00DA1C5D">
      <w:pPr>
        <w:spacing w:line="100" w:lineRule="atLeast"/>
        <w:ind w:firstLine="709"/>
        <w:jc w:val="both"/>
        <w:rPr>
          <w:sz w:val="28"/>
          <w:szCs w:val="28"/>
        </w:rPr>
      </w:pPr>
      <w:r w:rsidRPr="00DD679C">
        <w:rPr>
          <w:sz w:val="28"/>
          <w:szCs w:val="28"/>
        </w:rPr>
        <w:t>соответствие предоставленных документов установленным требованиям;</w:t>
      </w:r>
    </w:p>
    <w:p w:rsidR="001A7E47" w:rsidRPr="00DD679C" w:rsidRDefault="001A7E47" w:rsidP="00DA1C5D">
      <w:pPr>
        <w:spacing w:line="100" w:lineRule="atLeast"/>
        <w:ind w:firstLine="709"/>
        <w:jc w:val="both"/>
        <w:rPr>
          <w:sz w:val="28"/>
          <w:szCs w:val="28"/>
        </w:rPr>
      </w:pPr>
      <w:r w:rsidRPr="00DD679C">
        <w:rPr>
          <w:sz w:val="28"/>
          <w:szCs w:val="28"/>
        </w:rPr>
        <w:t>д) результат административной процедуры:</w:t>
      </w:r>
    </w:p>
    <w:p w:rsidR="001A7E47" w:rsidRPr="00DD679C" w:rsidRDefault="001A7E47" w:rsidP="00DA1C5D">
      <w:pPr>
        <w:autoSpaceDE w:val="0"/>
        <w:spacing w:line="100" w:lineRule="atLeast"/>
        <w:ind w:firstLine="709"/>
        <w:jc w:val="both"/>
        <w:rPr>
          <w:sz w:val="28"/>
          <w:szCs w:val="28"/>
        </w:rPr>
      </w:pPr>
      <w:r w:rsidRPr="00DD679C">
        <w:rPr>
          <w:sz w:val="28"/>
          <w:szCs w:val="28"/>
        </w:rPr>
        <w:t>постановление о предоставлении земельного участка;</w:t>
      </w:r>
    </w:p>
    <w:p w:rsidR="001A7E47" w:rsidRPr="00DD679C" w:rsidRDefault="001A7E47" w:rsidP="00DA1C5D">
      <w:pPr>
        <w:spacing w:line="100" w:lineRule="atLeast"/>
        <w:ind w:firstLine="709"/>
        <w:jc w:val="both"/>
        <w:rPr>
          <w:sz w:val="28"/>
          <w:szCs w:val="28"/>
        </w:rPr>
      </w:pPr>
      <w:r w:rsidRPr="00DD679C">
        <w:rPr>
          <w:sz w:val="28"/>
          <w:szCs w:val="28"/>
        </w:rPr>
        <w:t>е) способ фиксации результата выполнения административной процедуры:</w:t>
      </w:r>
    </w:p>
    <w:p w:rsidR="001A7E47" w:rsidRPr="00DD679C" w:rsidRDefault="001A7E47" w:rsidP="00DA1C5D">
      <w:pPr>
        <w:autoSpaceDE w:val="0"/>
        <w:spacing w:line="100" w:lineRule="atLeast"/>
        <w:ind w:firstLine="709"/>
        <w:jc w:val="both"/>
        <w:rPr>
          <w:color w:val="000000"/>
          <w:sz w:val="28"/>
          <w:szCs w:val="28"/>
        </w:rPr>
      </w:pPr>
      <w:r w:rsidRPr="00DD679C">
        <w:rPr>
          <w:sz w:val="28"/>
          <w:szCs w:val="28"/>
        </w:rPr>
        <w:t>регистрация постановления о предоставлении земельного участка.</w:t>
      </w:r>
    </w:p>
    <w:p w:rsidR="001A7E47" w:rsidRPr="00DD679C" w:rsidRDefault="001A7E47" w:rsidP="00DA1C5D">
      <w:pPr>
        <w:spacing w:line="100" w:lineRule="atLeast"/>
        <w:ind w:firstLine="709"/>
        <w:jc w:val="both"/>
        <w:rPr>
          <w:sz w:val="28"/>
          <w:szCs w:val="28"/>
        </w:rPr>
      </w:pPr>
      <w:r w:rsidRPr="00DD679C">
        <w:rPr>
          <w:color w:val="000000"/>
          <w:sz w:val="28"/>
          <w:szCs w:val="28"/>
        </w:rPr>
        <w:t>3.4.3. Подготовка договора купли-продажи или аренды земельного участка</w:t>
      </w:r>
    </w:p>
    <w:p w:rsidR="001A7E47" w:rsidRPr="00DD679C" w:rsidRDefault="001A7E47" w:rsidP="00DA1C5D">
      <w:pPr>
        <w:autoSpaceDE w:val="0"/>
        <w:spacing w:line="100" w:lineRule="atLeast"/>
        <w:ind w:firstLine="709"/>
        <w:jc w:val="both"/>
        <w:rPr>
          <w:sz w:val="28"/>
          <w:szCs w:val="28"/>
        </w:rPr>
      </w:pPr>
      <w:r w:rsidRPr="00DD679C">
        <w:rPr>
          <w:sz w:val="28"/>
          <w:szCs w:val="28"/>
        </w:rPr>
        <w:t>а) снованием для начала процедуры является получение специалистом Поселения, ответственным за предоставление муниципальной услуги зарегистрированного постановления о предоставлении земельного участка;</w:t>
      </w:r>
    </w:p>
    <w:p w:rsidR="001A7E47" w:rsidRPr="00DD679C" w:rsidRDefault="001A7E47" w:rsidP="00DA1C5D">
      <w:pPr>
        <w:autoSpaceDE w:val="0"/>
        <w:spacing w:line="100" w:lineRule="atLeast"/>
        <w:ind w:firstLine="709"/>
        <w:jc w:val="both"/>
        <w:rPr>
          <w:sz w:val="28"/>
          <w:szCs w:val="28"/>
        </w:rPr>
      </w:pPr>
      <w:r w:rsidRPr="00DD679C">
        <w:rPr>
          <w:sz w:val="28"/>
          <w:szCs w:val="28"/>
        </w:rPr>
        <w:t>б) специалист Поселения, ответственный за предоставление муниципальной услуги в соответствии с постановлением о предоставлении земельного участка готовит:</w:t>
      </w:r>
    </w:p>
    <w:p w:rsidR="001A7E47" w:rsidRPr="00DD679C" w:rsidRDefault="001A7E47" w:rsidP="00DA1C5D">
      <w:pPr>
        <w:autoSpaceDE w:val="0"/>
        <w:spacing w:line="100" w:lineRule="atLeast"/>
        <w:ind w:firstLine="709"/>
        <w:jc w:val="both"/>
        <w:rPr>
          <w:sz w:val="28"/>
          <w:szCs w:val="28"/>
        </w:rPr>
      </w:pPr>
      <w:r w:rsidRPr="00DD679C">
        <w:rPr>
          <w:sz w:val="28"/>
          <w:szCs w:val="28"/>
        </w:rPr>
        <w:t>проект договора купли-продажи земельного участка в случае предоставления земельного участка в собственность;</w:t>
      </w:r>
    </w:p>
    <w:p w:rsidR="001A7E47" w:rsidRPr="00DD679C" w:rsidRDefault="001A7E47" w:rsidP="00DA1C5D">
      <w:pPr>
        <w:autoSpaceDE w:val="0"/>
        <w:spacing w:line="100" w:lineRule="atLeast"/>
        <w:ind w:firstLine="709"/>
        <w:jc w:val="both"/>
        <w:rPr>
          <w:sz w:val="28"/>
          <w:szCs w:val="28"/>
        </w:rPr>
      </w:pPr>
      <w:r w:rsidRPr="00DD679C">
        <w:rPr>
          <w:sz w:val="28"/>
          <w:szCs w:val="28"/>
        </w:rPr>
        <w:t>проект договора аренды земельного участка в случае предоставления земельного участка в аренду.</w:t>
      </w:r>
    </w:p>
    <w:p w:rsidR="001A7E47" w:rsidRPr="00DD679C" w:rsidRDefault="001A7E47" w:rsidP="00DA1C5D">
      <w:pPr>
        <w:autoSpaceDE w:val="0"/>
        <w:spacing w:line="100" w:lineRule="atLeast"/>
        <w:ind w:firstLine="709"/>
        <w:jc w:val="both"/>
        <w:rPr>
          <w:sz w:val="28"/>
          <w:szCs w:val="28"/>
        </w:rPr>
      </w:pPr>
      <w:r w:rsidRPr="00DD679C">
        <w:rPr>
          <w:sz w:val="28"/>
          <w:szCs w:val="28"/>
        </w:rPr>
        <w:t>в) срок подготовки договора аренды или купли-продажи земельного участка – не более 10 дней;</w:t>
      </w:r>
    </w:p>
    <w:p w:rsidR="001A7E47" w:rsidRPr="00DD679C" w:rsidRDefault="001A7E47" w:rsidP="00DA1C5D">
      <w:pPr>
        <w:autoSpaceDE w:val="0"/>
        <w:spacing w:line="100" w:lineRule="atLeast"/>
        <w:ind w:firstLine="709"/>
        <w:jc w:val="both"/>
        <w:rPr>
          <w:sz w:val="28"/>
          <w:szCs w:val="28"/>
        </w:rPr>
      </w:pPr>
      <w:r w:rsidRPr="00DD679C">
        <w:rPr>
          <w:sz w:val="28"/>
          <w:szCs w:val="28"/>
        </w:rPr>
        <w:t>г) критерии принятия решения:</w:t>
      </w:r>
    </w:p>
    <w:p w:rsidR="001A7E47" w:rsidRPr="00DD679C" w:rsidRDefault="001A7E47" w:rsidP="00DA1C5D">
      <w:pPr>
        <w:autoSpaceDE w:val="0"/>
        <w:spacing w:line="100" w:lineRule="atLeast"/>
        <w:ind w:firstLine="709"/>
        <w:jc w:val="both"/>
        <w:rPr>
          <w:sz w:val="28"/>
          <w:szCs w:val="28"/>
        </w:rPr>
      </w:pPr>
      <w:r w:rsidRPr="00DD679C">
        <w:rPr>
          <w:sz w:val="28"/>
          <w:szCs w:val="28"/>
        </w:rPr>
        <w:t>подписанное и зарегистрированное постановление о предоставлении земельного участка;</w:t>
      </w:r>
    </w:p>
    <w:p w:rsidR="001A7E47" w:rsidRPr="00DD679C" w:rsidRDefault="001A7E47" w:rsidP="00DA1C5D">
      <w:pPr>
        <w:autoSpaceDE w:val="0"/>
        <w:spacing w:line="100" w:lineRule="atLeast"/>
        <w:ind w:firstLine="709"/>
        <w:jc w:val="both"/>
        <w:rPr>
          <w:sz w:val="28"/>
          <w:szCs w:val="28"/>
        </w:rPr>
      </w:pPr>
      <w:r w:rsidRPr="00DD679C">
        <w:rPr>
          <w:sz w:val="28"/>
          <w:szCs w:val="28"/>
        </w:rPr>
        <w:t>д) результат административной процедуры:</w:t>
      </w:r>
    </w:p>
    <w:p w:rsidR="001A7E47" w:rsidRPr="00DD679C" w:rsidRDefault="001A7E47" w:rsidP="00DA1C5D">
      <w:pPr>
        <w:autoSpaceDE w:val="0"/>
        <w:spacing w:line="100" w:lineRule="atLeast"/>
        <w:ind w:firstLine="709"/>
        <w:jc w:val="both"/>
        <w:rPr>
          <w:sz w:val="28"/>
          <w:szCs w:val="28"/>
        </w:rPr>
      </w:pPr>
      <w:r w:rsidRPr="00DD679C">
        <w:rPr>
          <w:sz w:val="28"/>
          <w:szCs w:val="28"/>
        </w:rPr>
        <w:t>договор аренды земельного участка;</w:t>
      </w:r>
    </w:p>
    <w:p w:rsidR="001A7E47" w:rsidRPr="00DD679C" w:rsidRDefault="001A7E47" w:rsidP="00DA1C5D">
      <w:pPr>
        <w:autoSpaceDE w:val="0"/>
        <w:spacing w:line="100" w:lineRule="atLeast"/>
        <w:ind w:firstLine="709"/>
        <w:jc w:val="both"/>
        <w:rPr>
          <w:sz w:val="28"/>
          <w:szCs w:val="28"/>
        </w:rPr>
      </w:pPr>
      <w:r w:rsidRPr="00DD679C">
        <w:rPr>
          <w:sz w:val="28"/>
          <w:szCs w:val="28"/>
        </w:rPr>
        <w:t>договор купли-продажи земельного участка;</w:t>
      </w:r>
    </w:p>
    <w:p w:rsidR="001A7E47" w:rsidRPr="00DD679C" w:rsidRDefault="001A7E47" w:rsidP="00DA1C5D">
      <w:pPr>
        <w:autoSpaceDE w:val="0"/>
        <w:spacing w:line="100" w:lineRule="atLeast"/>
        <w:ind w:firstLine="709"/>
        <w:jc w:val="both"/>
        <w:rPr>
          <w:sz w:val="28"/>
          <w:szCs w:val="28"/>
        </w:rPr>
      </w:pPr>
      <w:r w:rsidRPr="00DD679C">
        <w:rPr>
          <w:sz w:val="28"/>
          <w:szCs w:val="28"/>
        </w:rPr>
        <w:t>е) способ фиксации результата выполнения административной процедуры:</w:t>
      </w:r>
    </w:p>
    <w:p w:rsidR="001A7E47" w:rsidRPr="00DD679C" w:rsidRDefault="001A7E47" w:rsidP="00DA1C5D">
      <w:pPr>
        <w:autoSpaceDE w:val="0"/>
        <w:spacing w:line="100" w:lineRule="atLeast"/>
        <w:ind w:firstLine="709"/>
        <w:jc w:val="both"/>
        <w:rPr>
          <w:sz w:val="28"/>
          <w:szCs w:val="28"/>
        </w:rPr>
      </w:pPr>
      <w:r w:rsidRPr="00DD679C">
        <w:rPr>
          <w:sz w:val="28"/>
          <w:szCs w:val="28"/>
        </w:rPr>
        <w:t>регистрация договора аренды или купли-продажи в журнале учета договоров аренды или купли-продажи.</w:t>
      </w:r>
    </w:p>
    <w:p w:rsidR="001A7E47" w:rsidRPr="00DD679C" w:rsidRDefault="001A7E47" w:rsidP="00DA1C5D">
      <w:pPr>
        <w:spacing w:line="100" w:lineRule="atLeast"/>
        <w:ind w:firstLine="709"/>
        <w:jc w:val="both"/>
        <w:rPr>
          <w:sz w:val="28"/>
          <w:szCs w:val="28"/>
        </w:rPr>
      </w:pPr>
      <w:r w:rsidRPr="00DD679C">
        <w:rPr>
          <w:sz w:val="28"/>
          <w:szCs w:val="28"/>
        </w:rPr>
        <w:t>3.4.4. Вручение заявителю (заявителям) правоустанавливающих документов на земельный участок.</w:t>
      </w:r>
    </w:p>
    <w:p w:rsidR="001A7E47" w:rsidRPr="00DD679C" w:rsidRDefault="001A7E47" w:rsidP="00DA1C5D">
      <w:pPr>
        <w:spacing w:line="100" w:lineRule="atLeast"/>
        <w:ind w:firstLine="709"/>
        <w:jc w:val="both"/>
        <w:rPr>
          <w:sz w:val="28"/>
          <w:szCs w:val="28"/>
        </w:rPr>
      </w:pPr>
      <w:r w:rsidRPr="00DD679C">
        <w:rPr>
          <w:sz w:val="28"/>
          <w:szCs w:val="28"/>
        </w:rPr>
        <w:t>а) основанием для начала процедуры является:</w:t>
      </w:r>
    </w:p>
    <w:p w:rsidR="001A7E47" w:rsidRPr="00DD679C" w:rsidRDefault="001A7E47" w:rsidP="00DA1C5D">
      <w:pPr>
        <w:spacing w:line="100" w:lineRule="atLeast"/>
        <w:ind w:firstLine="709"/>
        <w:jc w:val="both"/>
        <w:rPr>
          <w:sz w:val="28"/>
          <w:szCs w:val="28"/>
        </w:rPr>
      </w:pPr>
      <w:r w:rsidRPr="00DD679C">
        <w:rPr>
          <w:sz w:val="28"/>
          <w:szCs w:val="28"/>
        </w:rPr>
        <w:t>подписанное и зарегистрированное постановление о предоставлении земельного участка в постоянное (бессрочное) пользование;</w:t>
      </w:r>
    </w:p>
    <w:p w:rsidR="001A7E47" w:rsidRPr="00DD679C" w:rsidRDefault="001A7E47" w:rsidP="00DA1C5D">
      <w:pPr>
        <w:spacing w:line="100" w:lineRule="atLeast"/>
        <w:ind w:firstLine="709"/>
        <w:jc w:val="both"/>
        <w:rPr>
          <w:sz w:val="28"/>
          <w:szCs w:val="28"/>
        </w:rPr>
      </w:pPr>
      <w:r w:rsidRPr="00DD679C">
        <w:rPr>
          <w:sz w:val="28"/>
          <w:szCs w:val="28"/>
        </w:rPr>
        <w:t>подписанный и зарегистрированный договор аренды или купли-продажи земельного участка;</w:t>
      </w:r>
    </w:p>
    <w:p w:rsidR="001A7E47" w:rsidRPr="00DD679C" w:rsidRDefault="001A7E47" w:rsidP="00DA1C5D">
      <w:pPr>
        <w:spacing w:line="100" w:lineRule="atLeast"/>
        <w:ind w:firstLine="709"/>
        <w:jc w:val="both"/>
        <w:rPr>
          <w:sz w:val="28"/>
          <w:szCs w:val="28"/>
        </w:rPr>
      </w:pPr>
      <w:r w:rsidRPr="00DD679C">
        <w:rPr>
          <w:sz w:val="28"/>
          <w:szCs w:val="28"/>
        </w:rPr>
        <w:t>б) специалист Поселения, ответственный за предоставление муниципальной услуги в порядке делопроизводства направляет в МФЦ для вручения заявителю (заявителям):</w:t>
      </w:r>
    </w:p>
    <w:p w:rsidR="001A7E47" w:rsidRPr="00DD679C" w:rsidRDefault="001A7E47" w:rsidP="00DA1C5D">
      <w:pPr>
        <w:spacing w:line="100" w:lineRule="atLeast"/>
        <w:ind w:firstLine="709"/>
        <w:jc w:val="both"/>
        <w:rPr>
          <w:sz w:val="28"/>
          <w:szCs w:val="28"/>
        </w:rPr>
      </w:pPr>
      <w:r w:rsidRPr="00DD679C">
        <w:rPr>
          <w:sz w:val="28"/>
          <w:szCs w:val="28"/>
        </w:rPr>
        <w:t>в случае предоставления земельного участка в постоянное (бессрочное) пользование постановление о предоставлении земельного участка в постоянное (бессрочное) пользование;</w:t>
      </w:r>
    </w:p>
    <w:p w:rsidR="001A7E47" w:rsidRPr="00DD679C" w:rsidRDefault="001A7E47" w:rsidP="00DA1C5D">
      <w:pPr>
        <w:spacing w:line="100" w:lineRule="atLeast"/>
        <w:ind w:firstLine="709"/>
        <w:jc w:val="both"/>
        <w:rPr>
          <w:sz w:val="28"/>
          <w:szCs w:val="28"/>
        </w:rPr>
      </w:pPr>
      <w:r w:rsidRPr="00DD679C">
        <w:rPr>
          <w:sz w:val="28"/>
          <w:szCs w:val="28"/>
        </w:rPr>
        <w:t>в случае предоставления земельного участка в собственность договор купли-продажи;</w:t>
      </w:r>
    </w:p>
    <w:p w:rsidR="001A7E47" w:rsidRPr="00DD679C" w:rsidRDefault="001A7E47" w:rsidP="00DA1C5D">
      <w:pPr>
        <w:spacing w:line="100" w:lineRule="atLeast"/>
        <w:ind w:firstLine="709"/>
        <w:jc w:val="both"/>
        <w:rPr>
          <w:sz w:val="28"/>
          <w:szCs w:val="28"/>
        </w:rPr>
      </w:pPr>
      <w:r w:rsidRPr="00DD679C">
        <w:rPr>
          <w:sz w:val="28"/>
          <w:szCs w:val="28"/>
        </w:rPr>
        <w:t>в случае предоставления земельного участка в аренду договор аренды земельного участка.</w:t>
      </w:r>
    </w:p>
    <w:p w:rsidR="001A7E47" w:rsidRPr="00DD679C" w:rsidRDefault="001A7E47" w:rsidP="00DA1C5D">
      <w:pPr>
        <w:autoSpaceDE w:val="0"/>
        <w:spacing w:line="100" w:lineRule="atLeast"/>
        <w:ind w:firstLine="709"/>
        <w:jc w:val="both"/>
        <w:rPr>
          <w:sz w:val="28"/>
          <w:szCs w:val="28"/>
        </w:rPr>
      </w:pPr>
      <w:r w:rsidRPr="00DD679C">
        <w:rPr>
          <w:sz w:val="28"/>
          <w:szCs w:val="28"/>
        </w:rPr>
        <w:t>Размер долей в праве общей собственности или размер обязательства по договору аренды земельного участка с множественностью лиц на стороне арендатора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1A7E47" w:rsidRPr="00DD679C" w:rsidRDefault="001A7E47" w:rsidP="00DA1C5D">
      <w:pPr>
        <w:spacing w:line="100" w:lineRule="atLeast"/>
        <w:ind w:firstLine="709"/>
        <w:jc w:val="both"/>
        <w:rPr>
          <w:sz w:val="28"/>
          <w:szCs w:val="28"/>
        </w:rPr>
      </w:pPr>
      <w:r w:rsidRPr="00DD679C">
        <w:rPr>
          <w:sz w:val="28"/>
          <w:szCs w:val="28"/>
        </w:rPr>
        <w:t>В случае, если договор аренды со множественностью лиц подготовлен на основании заявления о предоставлении земельного участка в аренду любого из правообладателей здания, сооружения или помещений в них, такой  договор аренды направляется всем  правообладателям здания, строения, сооружения или помещений в них.</w:t>
      </w:r>
    </w:p>
    <w:p w:rsidR="001A7E47" w:rsidRPr="00DD679C" w:rsidRDefault="001A7E47" w:rsidP="00DA1C5D">
      <w:pPr>
        <w:spacing w:line="100" w:lineRule="atLeast"/>
        <w:ind w:firstLine="709"/>
        <w:jc w:val="both"/>
        <w:rPr>
          <w:sz w:val="28"/>
          <w:szCs w:val="28"/>
        </w:rPr>
      </w:pPr>
      <w:r w:rsidRPr="00DD679C">
        <w:rPr>
          <w:sz w:val="28"/>
          <w:szCs w:val="28"/>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Поселение в указанный срок.</w:t>
      </w:r>
    </w:p>
    <w:p w:rsidR="001A7E47" w:rsidRPr="00DD679C" w:rsidRDefault="001A7E47" w:rsidP="00DA1C5D">
      <w:pPr>
        <w:autoSpaceDE w:val="0"/>
        <w:spacing w:line="100" w:lineRule="atLeast"/>
        <w:ind w:firstLine="709"/>
        <w:jc w:val="both"/>
        <w:rPr>
          <w:sz w:val="28"/>
          <w:szCs w:val="28"/>
        </w:rPr>
      </w:pPr>
      <w:r w:rsidRPr="00DD679C">
        <w:rPr>
          <w:sz w:val="28"/>
          <w:szCs w:val="28"/>
        </w:rPr>
        <w:t>В течение трех месяцев со дня представления в Поселение договора аренды земельного участка, подписанного арендаторами земельного участка, Поселение обязано обратиться в суд с требованием о понуждении правообладателей здания, сооружения или помещений в них, не представивших в Поселение подписанного договора аренды земельного участка, заключить этот договор аренды.</w:t>
      </w:r>
    </w:p>
    <w:p w:rsidR="001A7E47" w:rsidRPr="00DD679C" w:rsidRDefault="001A7E47" w:rsidP="00DA1C5D">
      <w:pPr>
        <w:spacing w:line="100" w:lineRule="atLeast"/>
        <w:ind w:firstLine="709"/>
        <w:jc w:val="both"/>
        <w:rPr>
          <w:sz w:val="28"/>
          <w:szCs w:val="28"/>
        </w:rPr>
      </w:pPr>
      <w:r w:rsidRPr="00DD679C">
        <w:rPr>
          <w:sz w:val="28"/>
          <w:szCs w:val="28"/>
        </w:rPr>
        <w:t>в) срок вручения правоустанавливающих документов не более трех дней;</w:t>
      </w:r>
    </w:p>
    <w:p w:rsidR="001A7E47" w:rsidRPr="00DD679C" w:rsidRDefault="001A7E47" w:rsidP="00DA1C5D">
      <w:pPr>
        <w:spacing w:line="100" w:lineRule="atLeast"/>
        <w:ind w:firstLine="709"/>
        <w:jc w:val="both"/>
        <w:rPr>
          <w:sz w:val="28"/>
          <w:szCs w:val="28"/>
        </w:rPr>
      </w:pPr>
      <w:r w:rsidRPr="00DD679C">
        <w:rPr>
          <w:sz w:val="28"/>
          <w:szCs w:val="28"/>
        </w:rPr>
        <w:t>г) критерии принятия решения:</w:t>
      </w:r>
    </w:p>
    <w:p w:rsidR="001A7E47" w:rsidRPr="00DD679C" w:rsidRDefault="001A7E47" w:rsidP="00DA1C5D">
      <w:pPr>
        <w:spacing w:line="100" w:lineRule="atLeast"/>
        <w:ind w:firstLine="709"/>
        <w:jc w:val="both"/>
        <w:rPr>
          <w:sz w:val="28"/>
          <w:szCs w:val="28"/>
        </w:rPr>
      </w:pPr>
      <w:r w:rsidRPr="00DD679C">
        <w:rPr>
          <w:sz w:val="28"/>
          <w:szCs w:val="28"/>
        </w:rPr>
        <w:t>зарегистрированное постановление о предоставлении земельного участка в постоянное (бессрочное) пользование;</w:t>
      </w:r>
    </w:p>
    <w:p w:rsidR="001A7E47" w:rsidRPr="00DD679C" w:rsidRDefault="001A7E47" w:rsidP="00DA1C5D">
      <w:pPr>
        <w:spacing w:line="100" w:lineRule="atLeast"/>
        <w:ind w:firstLine="709"/>
        <w:jc w:val="both"/>
        <w:rPr>
          <w:sz w:val="28"/>
          <w:szCs w:val="28"/>
        </w:rPr>
      </w:pPr>
      <w:r w:rsidRPr="00DD679C">
        <w:rPr>
          <w:sz w:val="28"/>
          <w:szCs w:val="28"/>
        </w:rPr>
        <w:t>зарегистрированный договор купли-продажи ил аренды земельного участка;</w:t>
      </w:r>
    </w:p>
    <w:p w:rsidR="001A7E47" w:rsidRPr="00DD679C" w:rsidRDefault="001A7E47" w:rsidP="00DA1C5D">
      <w:pPr>
        <w:autoSpaceDE w:val="0"/>
        <w:spacing w:line="100" w:lineRule="atLeast"/>
        <w:ind w:firstLine="709"/>
        <w:jc w:val="both"/>
        <w:rPr>
          <w:sz w:val="28"/>
          <w:szCs w:val="28"/>
        </w:rPr>
      </w:pPr>
      <w:r w:rsidRPr="00DD679C">
        <w:rPr>
          <w:sz w:val="28"/>
          <w:szCs w:val="28"/>
        </w:rPr>
        <w:t>д) результат административной процедуры:</w:t>
      </w:r>
    </w:p>
    <w:p w:rsidR="001A7E47" w:rsidRPr="00DD679C" w:rsidRDefault="001A7E47" w:rsidP="00DA1C5D">
      <w:pPr>
        <w:autoSpaceDE w:val="0"/>
        <w:spacing w:line="100" w:lineRule="atLeast"/>
        <w:ind w:firstLine="709"/>
        <w:jc w:val="both"/>
        <w:rPr>
          <w:sz w:val="28"/>
          <w:szCs w:val="28"/>
        </w:rPr>
      </w:pPr>
      <w:r w:rsidRPr="00DD679C">
        <w:rPr>
          <w:sz w:val="28"/>
          <w:szCs w:val="28"/>
        </w:rPr>
        <w:t>вручение  постановления о предоставлении земельного участка в постоянное (бессрочное) пользование;</w:t>
      </w:r>
    </w:p>
    <w:p w:rsidR="001A7E47" w:rsidRPr="00DD679C" w:rsidRDefault="001A7E47" w:rsidP="00DA1C5D">
      <w:pPr>
        <w:autoSpaceDE w:val="0"/>
        <w:spacing w:line="100" w:lineRule="atLeast"/>
        <w:ind w:firstLine="709"/>
        <w:jc w:val="both"/>
        <w:rPr>
          <w:sz w:val="28"/>
          <w:szCs w:val="28"/>
        </w:rPr>
      </w:pPr>
      <w:r w:rsidRPr="00DD679C">
        <w:rPr>
          <w:sz w:val="28"/>
          <w:szCs w:val="28"/>
        </w:rPr>
        <w:t>вручение договора аренды или купли-продажи земельного участка;</w:t>
      </w:r>
    </w:p>
    <w:p w:rsidR="001A7E47" w:rsidRPr="00DD679C" w:rsidRDefault="001A7E47" w:rsidP="00DA1C5D">
      <w:pPr>
        <w:autoSpaceDE w:val="0"/>
        <w:spacing w:line="100" w:lineRule="atLeast"/>
        <w:ind w:firstLine="709"/>
        <w:jc w:val="both"/>
        <w:rPr>
          <w:sz w:val="28"/>
          <w:szCs w:val="28"/>
        </w:rPr>
      </w:pPr>
      <w:r w:rsidRPr="00DD679C">
        <w:rPr>
          <w:sz w:val="28"/>
          <w:szCs w:val="28"/>
        </w:rPr>
        <w:t>е) способ фиксации результата выполнения административной процедуры:</w:t>
      </w:r>
    </w:p>
    <w:p w:rsidR="001A7E47" w:rsidRPr="00DD679C" w:rsidRDefault="001A7E47" w:rsidP="00DA1C5D">
      <w:pPr>
        <w:autoSpaceDE w:val="0"/>
        <w:spacing w:line="100" w:lineRule="atLeast"/>
        <w:ind w:firstLine="709"/>
        <w:jc w:val="both"/>
        <w:rPr>
          <w:sz w:val="28"/>
          <w:szCs w:val="28"/>
        </w:rPr>
      </w:pPr>
      <w:r w:rsidRPr="00DD679C">
        <w:rPr>
          <w:sz w:val="28"/>
          <w:szCs w:val="28"/>
        </w:rPr>
        <w:t>роспись заявителя в получении постановления о предоставлении земельного участка в постоянное (бессрочное) пользование;</w:t>
      </w:r>
    </w:p>
    <w:p w:rsidR="001A7E47" w:rsidRPr="00DD679C" w:rsidRDefault="001A7E47" w:rsidP="00DA1C5D">
      <w:pPr>
        <w:autoSpaceDE w:val="0"/>
        <w:spacing w:line="100" w:lineRule="atLeast"/>
        <w:ind w:firstLine="709"/>
        <w:jc w:val="both"/>
        <w:rPr>
          <w:sz w:val="28"/>
          <w:szCs w:val="28"/>
        </w:rPr>
      </w:pPr>
      <w:r w:rsidRPr="00DD679C">
        <w:rPr>
          <w:sz w:val="28"/>
          <w:szCs w:val="28"/>
        </w:rPr>
        <w:t>роспись заявителя в получении договора аренды или купли-продажи.</w:t>
      </w:r>
    </w:p>
    <w:p w:rsidR="001A7E47" w:rsidRPr="00A83B09" w:rsidRDefault="001A7E47" w:rsidP="00DA1C5D">
      <w:pPr>
        <w:spacing w:line="100" w:lineRule="atLeast"/>
        <w:ind w:firstLine="709"/>
        <w:jc w:val="both"/>
        <w:rPr>
          <w:b/>
          <w:sz w:val="28"/>
          <w:szCs w:val="28"/>
        </w:rPr>
      </w:pPr>
      <w:r w:rsidRPr="00A83B09">
        <w:rPr>
          <w:b/>
          <w:color w:val="000000"/>
          <w:sz w:val="28"/>
          <w:szCs w:val="28"/>
        </w:rPr>
        <w:t>4. Формы контроля за исполнением административного регламента</w:t>
      </w:r>
    </w:p>
    <w:p w:rsidR="001A7E47" w:rsidRPr="00DD679C" w:rsidRDefault="001A7E47" w:rsidP="00DA1C5D">
      <w:pPr>
        <w:widowControl/>
        <w:ind w:firstLine="709"/>
        <w:jc w:val="both"/>
        <w:rPr>
          <w:sz w:val="28"/>
          <w:szCs w:val="28"/>
          <w:lang w:eastAsia="ar-SA"/>
        </w:rPr>
      </w:pPr>
      <w:r w:rsidRPr="00DD679C">
        <w:rPr>
          <w:sz w:val="28"/>
          <w:szCs w:val="28"/>
          <w:lang w:eastAsia="ar-SA"/>
        </w:rPr>
        <w:t>4.1. Текущий контроль за соблюдением и исполнением настоящего Административного регламента в ходе предоставления муниципальной услуги осуществляется постоянно уполномоченными должностными лицами органов, участвующих в предоставлении муниципальной услуги.</w:t>
      </w:r>
    </w:p>
    <w:p w:rsidR="001A7E47" w:rsidRPr="00DD679C" w:rsidRDefault="001A7E47" w:rsidP="00DA1C5D">
      <w:pPr>
        <w:widowControl/>
        <w:ind w:firstLine="709"/>
        <w:jc w:val="both"/>
        <w:rPr>
          <w:sz w:val="28"/>
          <w:szCs w:val="28"/>
          <w:lang w:eastAsia="ar-SA"/>
        </w:rPr>
      </w:pPr>
      <w:r w:rsidRPr="00DD679C">
        <w:rPr>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A7E47" w:rsidRPr="00DD679C" w:rsidRDefault="001A7E47" w:rsidP="00DA1C5D">
      <w:pPr>
        <w:widowControl/>
        <w:ind w:firstLine="709"/>
        <w:jc w:val="both"/>
        <w:rPr>
          <w:sz w:val="28"/>
          <w:szCs w:val="28"/>
          <w:lang w:eastAsia="ar-SA"/>
        </w:rPr>
      </w:pPr>
      <w:r w:rsidRPr="00DD679C">
        <w:rPr>
          <w:sz w:val="28"/>
          <w:szCs w:val="28"/>
          <w:lang w:eastAsia="ar-SA"/>
        </w:rPr>
        <w:t>Контроль за полнотой и качеством предоставления муниципальной услуги включает в себя проведение плановых и внеплановых проверок.</w:t>
      </w:r>
    </w:p>
    <w:p w:rsidR="001A7E47" w:rsidRPr="00DD679C" w:rsidRDefault="001A7E47" w:rsidP="00DA1C5D">
      <w:pPr>
        <w:widowControl/>
        <w:ind w:firstLine="709"/>
        <w:jc w:val="both"/>
        <w:rPr>
          <w:sz w:val="28"/>
          <w:szCs w:val="28"/>
          <w:lang w:eastAsia="ar-SA"/>
        </w:rPr>
      </w:pPr>
      <w:bookmarkStart w:id="16" w:name="sub_10293"/>
      <w:r w:rsidRPr="00DD679C">
        <w:rPr>
          <w:sz w:val="28"/>
          <w:szCs w:val="28"/>
          <w:lang w:eastAsia="ar-SA"/>
        </w:rPr>
        <w:t>Плановые и внеплановые проверки полноты и качества предоставления муниципальной услуги могут проводиться главой сельского поселения.</w:t>
      </w:r>
    </w:p>
    <w:bookmarkEnd w:id="16"/>
    <w:p w:rsidR="001A7E47" w:rsidRPr="00DD679C" w:rsidRDefault="001A7E47" w:rsidP="00DA1C5D">
      <w:pPr>
        <w:widowControl/>
        <w:ind w:firstLine="709"/>
        <w:jc w:val="both"/>
        <w:rPr>
          <w:sz w:val="28"/>
          <w:szCs w:val="28"/>
          <w:lang w:eastAsia="ar-SA"/>
        </w:rPr>
      </w:pPr>
      <w:r w:rsidRPr="00DD679C">
        <w:rPr>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1A7E47" w:rsidRPr="00DD679C" w:rsidRDefault="001A7E47" w:rsidP="00DA1C5D">
      <w:pPr>
        <w:widowControl/>
        <w:ind w:firstLine="709"/>
        <w:jc w:val="both"/>
        <w:rPr>
          <w:sz w:val="28"/>
          <w:szCs w:val="28"/>
          <w:lang w:eastAsia="ar-SA"/>
        </w:rPr>
      </w:pPr>
      <w:r w:rsidRPr="00DD679C">
        <w:rPr>
          <w:sz w:val="28"/>
          <w:szCs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1A7E47" w:rsidRPr="00DD679C" w:rsidRDefault="001A7E47" w:rsidP="00DA1C5D">
      <w:pPr>
        <w:widowControl/>
        <w:ind w:firstLine="709"/>
        <w:jc w:val="both"/>
        <w:rPr>
          <w:sz w:val="28"/>
          <w:szCs w:val="28"/>
          <w:lang w:eastAsia="ar-SA"/>
        </w:rPr>
      </w:pPr>
      <w:r w:rsidRPr="00DD679C">
        <w:rPr>
          <w:sz w:val="28"/>
          <w:szCs w:val="28"/>
          <w:lang w:eastAsia="ar-SA"/>
        </w:rPr>
        <w:t>В ходе плановых и внеплановых проверок:</w:t>
      </w:r>
    </w:p>
    <w:p w:rsidR="001A7E47" w:rsidRPr="00DD679C" w:rsidRDefault="001A7E47" w:rsidP="00DA1C5D">
      <w:pPr>
        <w:widowControl/>
        <w:ind w:firstLine="709"/>
        <w:jc w:val="both"/>
        <w:rPr>
          <w:sz w:val="28"/>
          <w:szCs w:val="28"/>
          <w:lang w:eastAsia="ar-SA"/>
        </w:rPr>
      </w:pPr>
      <w:r w:rsidRPr="00DD679C">
        <w:rPr>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A7E47" w:rsidRPr="00DD679C" w:rsidRDefault="001A7E47" w:rsidP="00DA1C5D">
      <w:pPr>
        <w:widowControl/>
        <w:ind w:firstLine="709"/>
        <w:jc w:val="both"/>
        <w:rPr>
          <w:sz w:val="28"/>
          <w:szCs w:val="28"/>
          <w:lang w:eastAsia="ar-SA"/>
        </w:rPr>
      </w:pPr>
      <w:r w:rsidRPr="00DD679C">
        <w:rPr>
          <w:sz w:val="28"/>
          <w:szCs w:val="28"/>
          <w:lang w:eastAsia="ar-SA"/>
        </w:rPr>
        <w:t>проверяется соблюдение сроков и последовательности исполнения административных процедур;</w:t>
      </w:r>
    </w:p>
    <w:p w:rsidR="001A7E47" w:rsidRPr="00DD679C" w:rsidRDefault="001A7E47" w:rsidP="00DA1C5D">
      <w:pPr>
        <w:widowControl/>
        <w:spacing w:line="100" w:lineRule="atLeast"/>
        <w:ind w:firstLine="709"/>
        <w:jc w:val="both"/>
        <w:textAlignment w:val="baseline"/>
        <w:rPr>
          <w:sz w:val="28"/>
          <w:szCs w:val="28"/>
          <w:lang w:eastAsia="ar-SA"/>
        </w:rPr>
      </w:pPr>
      <w:r w:rsidRPr="00DD679C">
        <w:rPr>
          <w:sz w:val="28"/>
          <w:szCs w:val="28"/>
          <w:lang w:eastAsia="ar-SA"/>
        </w:rPr>
        <w:t>выявляются нарушения прав заявителей, недостатки, допущенные в ходе предоставления муниципальной услуги.</w:t>
      </w:r>
    </w:p>
    <w:p w:rsidR="001A7E47" w:rsidRPr="00DD679C" w:rsidRDefault="001A7E47" w:rsidP="00DA1C5D">
      <w:pPr>
        <w:spacing w:line="100" w:lineRule="atLeast"/>
        <w:ind w:firstLine="709"/>
        <w:jc w:val="both"/>
        <w:textAlignment w:val="baseline"/>
        <w:rPr>
          <w:sz w:val="28"/>
          <w:szCs w:val="28"/>
        </w:rPr>
      </w:pPr>
      <w:r w:rsidRPr="00DD679C">
        <w:rPr>
          <w:sz w:val="28"/>
          <w:szCs w:val="28"/>
        </w:rPr>
        <w:t>4.3. Ответственность должностных лиц структурных подразделений Поселения за решения и действия (бездействие), принимаемые (осуществляемые) ими в ходе предоставления муниципальной услуги</w:t>
      </w:r>
    </w:p>
    <w:p w:rsidR="001A7E47" w:rsidRPr="00DD679C" w:rsidRDefault="001A7E47" w:rsidP="00DA1C5D">
      <w:pPr>
        <w:spacing w:line="100" w:lineRule="atLeast"/>
        <w:ind w:firstLine="709"/>
        <w:jc w:val="both"/>
        <w:textAlignment w:val="baseline"/>
        <w:rPr>
          <w:sz w:val="28"/>
          <w:szCs w:val="28"/>
        </w:rPr>
      </w:pPr>
      <w:r w:rsidRPr="00DD679C">
        <w:rPr>
          <w:sz w:val="28"/>
          <w:szCs w:val="28"/>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
    <w:p w:rsidR="001A7E47" w:rsidRPr="00DD679C" w:rsidRDefault="001A7E47" w:rsidP="00DA1C5D">
      <w:pPr>
        <w:spacing w:line="240" w:lineRule="atLeast"/>
        <w:ind w:firstLine="709"/>
        <w:jc w:val="both"/>
        <w:textAlignment w:val="baseline"/>
        <w:rPr>
          <w:sz w:val="28"/>
          <w:szCs w:val="28"/>
        </w:rPr>
      </w:pPr>
      <w:r w:rsidRPr="00DD679C">
        <w:rPr>
          <w:sz w:val="28"/>
          <w:szCs w:val="28"/>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1A7E47" w:rsidRPr="00DD679C" w:rsidRDefault="001A7E47" w:rsidP="00DA1C5D">
      <w:pPr>
        <w:spacing w:line="240" w:lineRule="atLeast"/>
        <w:ind w:firstLine="709"/>
        <w:jc w:val="both"/>
        <w:textAlignment w:val="baseline"/>
        <w:rPr>
          <w:sz w:val="28"/>
          <w:szCs w:val="28"/>
        </w:rPr>
      </w:pPr>
      <w:r w:rsidRPr="00DD679C">
        <w:rPr>
          <w:sz w:val="28"/>
          <w:szCs w:val="28"/>
        </w:rPr>
        <w:t>Контроль за полнотой и качеством оказания муниципальной услуги включает в себя:</w:t>
      </w:r>
    </w:p>
    <w:p w:rsidR="001A7E47" w:rsidRPr="00DD679C" w:rsidRDefault="001A7E47" w:rsidP="00DA1C5D">
      <w:pPr>
        <w:spacing w:line="240" w:lineRule="atLeast"/>
        <w:ind w:firstLine="709"/>
        <w:jc w:val="both"/>
        <w:textAlignment w:val="baseline"/>
        <w:rPr>
          <w:sz w:val="28"/>
          <w:szCs w:val="28"/>
        </w:rPr>
      </w:pPr>
      <w:r w:rsidRPr="00DD679C">
        <w:rPr>
          <w:sz w:val="28"/>
          <w:szCs w:val="28"/>
        </w:rPr>
        <w:t>проведение проверок на предмет полноты и правильности соблюдения административных процедур оказания муниципальной услуги;</w:t>
      </w:r>
    </w:p>
    <w:p w:rsidR="001A7E47" w:rsidRPr="00DD679C" w:rsidRDefault="001A7E47" w:rsidP="00DA1C5D">
      <w:pPr>
        <w:spacing w:line="240" w:lineRule="atLeast"/>
        <w:ind w:firstLine="709"/>
        <w:jc w:val="both"/>
        <w:textAlignment w:val="baseline"/>
        <w:rPr>
          <w:sz w:val="28"/>
          <w:szCs w:val="28"/>
        </w:rPr>
      </w:pPr>
      <w:r w:rsidRPr="00DD679C">
        <w:rPr>
          <w:sz w:val="28"/>
          <w:szCs w:val="28"/>
        </w:rPr>
        <w:t>устранение выявленных нарушений прав граждан;</w:t>
      </w:r>
    </w:p>
    <w:p w:rsidR="001A7E47" w:rsidRPr="00DD679C" w:rsidRDefault="001A7E47" w:rsidP="00DA1C5D">
      <w:pPr>
        <w:spacing w:line="240" w:lineRule="atLeast"/>
        <w:ind w:firstLine="709"/>
        <w:jc w:val="both"/>
        <w:textAlignment w:val="baseline"/>
        <w:rPr>
          <w:sz w:val="28"/>
          <w:szCs w:val="28"/>
        </w:rPr>
      </w:pPr>
      <w:r w:rsidRPr="00DD679C">
        <w:rPr>
          <w:sz w:val="28"/>
          <w:szCs w:val="28"/>
        </w:rPr>
        <w:t>рассмотрение и подготовка ответов на запросы/обращения граждан содержащих жалобы на решения, действия (бездействие) должностных лиц.</w:t>
      </w:r>
    </w:p>
    <w:p w:rsidR="001A7E47" w:rsidRPr="00DD679C" w:rsidRDefault="001A7E47" w:rsidP="00DA1C5D">
      <w:pPr>
        <w:spacing w:line="100" w:lineRule="atLeast"/>
        <w:ind w:firstLine="709"/>
        <w:jc w:val="both"/>
        <w:textAlignment w:val="baseline"/>
        <w:rPr>
          <w:sz w:val="28"/>
          <w:szCs w:val="28"/>
        </w:rPr>
      </w:pPr>
      <w:r w:rsidRPr="00DD679C">
        <w:rPr>
          <w:sz w:val="28"/>
          <w:szCs w:val="28"/>
        </w:rPr>
        <w:t>Заявитель имеет право на любые предусмотренные действующим законодательством формы контроля за деятельностью отдела при предоставлении муниципальной услуги.</w:t>
      </w:r>
    </w:p>
    <w:p w:rsidR="001A7E47" w:rsidRPr="00A83B09" w:rsidRDefault="001A7E47" w:rsidP="00A83B09">
      <w:pPr>
        <w:spacing w:line="100" w:lineRule="atLeast"/>
        <w:ind w:firstLine="709"/>
        <w:jc w:val="center"/>
        <w:textAlignment w:val="baseline"/>
        <w:rPr>
          <w:b/>
          <w:sz w:val="28"/>
          <w:szCs w:val="28"/>
        </w:rPr>
      </w:pPr>
      <w:r w:rsidRPr="00A83B09">
        <w:rPr>
          <w:b/>
          <w:bCs/>
          <w:color w:val="000000"/>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A7E47" w:rsidRPr="00DD679C" w:rsidRDefault="001A7E47" w:rsidP="00DA1C5D">
      <w:pPr>
        <w:spacing w:line="100" w:lineRule="atLeast"/>
        <w:ind w:firstLine="709"/>
        <w:jc w:val="both"/>
        <w:textAlignment w:val="baseline"/>
        <w:rPr>
          <w:sz w:val="28"/>
          <w:szCs w:val="28"/>
        </w:rPr>
      </w:pPr>
      <w:r w:rsidRPr="00DD679C">
        <w:rPr>
          <w:sz w:val="28"/>
          <w:szCs w:val="28"/>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A7E47" w:rsidRPr="00DD679C" w:rsidRDefault="001A7E47" w:rsidP="00DA1C5D">
      <w:pPr>
        <w:spacing w:line="240" w:lineRule="atLeast"/>
        <w:ind w:firstLine="709"/>
        <w:jc w:val="both"/>
        <w:textAlignment w:val="baseline"/>
        <w:rPr>
          <w:sz w:val="28"/>
          <w:szCs w:val="28"/>
        </w:rPr>
      </w:pPr>
      <w:r w:rsidRPr="00DD679C">
        <w:rPr>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1A7E47" w:rsidRPr="00DD679C" w:rsidRDefault="001A7E47" w:rsidP="00DA1C5D">
      <w:pPr>
        <w:spacing w:line="240" w:lineRule="atLeast"/>
        <w:ind w:firstLine="709"/>
        <w:jc w:val="both"/>
        <w:textAlignment w:val="baseline"/>
        <w:rPr>
          <w:iCs/>
          <w:sz w:val="28"/>
          <w:szCs w:val="28"/>
        </w:rPr>
      </w:pPr>
      <w:r w:rsidRPr="00DD679C">
        <w:rPr>
          <w:sz w:val="28"/>
          <w:szCs w:val="28"/>
        </w:rPr>
        <w:t xml:space="preserve">5.2. Предмет досудебного (внесудебного) обжалования  </w:t>
      </w:r>
    </w:p>
    <w:p w:rsidR="001A7E47" w:rsidRPr="00DD679C" w:rsidRDefault="001A7E47" w:rsidP="00DA1C5D">
      <w:pPr>
        <w:spacing w:line="240" w:lineRule="atLeast"/>
        <w:ind w:firstLine="709"/>
        <w:jc w:val="both"/>
        <w:textAlignment w:val="baseline"/>
        <w:rPr>
          <w:sz w:val="28"/>
          <w:szCs w:val="28"/>
        </w:rPr>
      </w:pPr>
      <w:r w:rsidRPr="00DD679C">
        <w:rPr>
          <w:iCs/>
          <w:sz w:val="28"/>
          <w:szCs w:val="28"/>
        </w:rPr>
        <w:t>Предметом досудебного обжалования является</w:t>
      </w:r>
      <w:r w:rsidRPr="00DD679C">
        <w:rPr>
          <w:sz w:val="28"/>
          <w:szCs w:val="28"/>
        </w:rPr>
        <w:t xml:space="preserve">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1A7E47" w:rsidRPr="00DD679C" w:rsidRDefault="001A7E47" w:rsidP="00DA1C5D">
      <w:pPr>
        <w:autoSpaceDE w:val="0"/>
        <w:spacing w:line="100" w:lineRule="atLeast"/>
        <w:ind w:firstLine="709"/>
        <w:jc w:val="both"/>
        <w:textAlignment w:val="baseline"/>
        <w:rPr>
          <w:sz w:val="28"/>
          <w:szCs w:val="28"/>
        </w:rPr>
      </w:pPr>
      <w:bookmarkStart w:id="17" w:name="sub_110101"/>
      <w:r w:rsidRPr="00DD679C">
        <w:rPr>
          <w:sz w:val="28"/>
          <w:szCs w:val="28"/>
        </w:rPr>
        <w:t>1) нарушение срока регистрации запроса заявителя о предоставлении муниципальной услуги;</w:t>
      </w:r>
    </w:p>
    <w:p w:rsidR="001A7E47" w:rsidRPr="00DD679C" w:rsidRDefault="001A7E47" w:rsidP="00DA1C5D">
      <w:pPr>
        <w:autoSpaceDE w:val="0"/>
        <w:spacing w:line="100" w:lineRule="atLeast"/>
        <w:ind w:firstLine="709"/>
        <w:jc w:val="both"/>
        <w:textAlignment w:val="baseline"/>
        <w:rPr>
          <w:sz w:val="28"/>
          <w:szCs w:val="28"/>
        </w:rPr>
      </w:pPr>
      <w:bookmarkStart w:id="18" w:name="sub_110102"/>
      <w:bookmarkEnd w:id="17"/>
      <w:r w:rsidRPr="00DD679C">
        <w:rPr>
          <w:sz w:val="28"/>
          <w:szCs w:val="28"/>
        </w:rPr>
        <w:t>2) нарушение срока предоставления муниципальной услуги;</w:t>
      </w:r>
    </w:p>
    <w:p w:rsidR="001A7E47" w:rsidRPr="00DD679C" w:rsidRDefault="001A7E47" w:rsidP="00DA1C5D">
      <w:pPr>
        <w:autoSpaceDE w:val="0"/>
        <w:spacing w:line="100" w:lineRule="atLeast"/>
        <w:ind w:firstLine="709"/>
        <w:jc w:val="both"/>
        <w:textAlignment w:val="baseline"/>
        <w:rPr>
          <w:sz w:val="28"/>
          <w:szCs w:val="28"/>
        </w:rPr>
      </w:pPr>
      <w:bookmarkStart w:id="19" w:name="sub_110103"/>
      <w:bookmarkEnd w:id="18"/>
      <w:r w:rsidRPr="00DD679C">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A7E47" w:rsidRPr="00DD679C" w:rsidRDefault="001A7E47" w:rsidP="00DA1C5D">
      <w:pPr>
        <w:autoSpaceDE w:val="0"/>
        <w:spacing w:line="100" w:lineRule="atLeast"/>
        <w:ind w:firstLine="709"/>
        <w:jc w:val="both"/>
        <w:textAlignment w:val="baseline"/>
        <w:rPr>
          <w:sz w:val="28"/>
          <w:szCs w:val="28"/>
        </w:rPr>
      </w:pPr>
      <w:bookmarkStart w:id="20" w:name="sub_110104"/>
      <w:bookmarkEnd w:id="19"/>
      <w:r w:rsidRPr="00DD679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bookmarkStart w:id="21" w:name="sub_110105"/>
      <w:bookmarkEnd w:id="20"/>
    </w:p>
    <w:p w:rsidR="001A7E47" w:rsidRPr="00DD679C" w:rsidRDefault="001A7E47" w:rsidP="00DA1C5D">
      <w:pPr>
        <w:autoSpaceDE w:val="0"/>
        <w:spacing w:line="100" w:lineRule="atLeast"/>
        <w:ind w:firstLine="709"/>
        <w:jc w:val="both"/>
        <w:textAlignment w:val="baseline"/>
        <w:rPr>
          <w:sz w:val="28"/>
          <w:szCs w:val="28"/>
        </w:rPr>
      </w:pPr>
      <w:r w:rsidRPr="00DD679C">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w:t>
      </w:r>
    </w:p>
    <w:p w:rsidR="001A7E47" w:rsidRPr="00DD679C" w:rsidRDefault="001A7E47" w:rsidP="00DA1C5D">
      <w:pPr>
        <w:autoSpaceDE w:val="0"/>
        <w:spacing w:line="100" w:lineRule="atLeast"/>
        <w:ind w:firstLine="709"/>
        <w:jc w:val="both"/>
        <w:textAlignment w:val="baseline"/>
        <w:rPr>
          <w:sz w:val="28"/>
          <w:szCs w:val="28"/>
        </w:rPr>
      </w:pPr>
      <w:r w:rsidRPr="00DD679C">
        <w:rPr>
          <w:sz w:val="28"/>
          <w:szCs w:val="28"/>
        </w:rPr>
        <w:t>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1A7E47" w:rsidRPr="00DD679C" w:rsidRDefault="001A7E47" w:rsidP="00DA1C5D">
      <w:pPr>
        <w:autoSpaceDE w:val="0"/>
        <w:spacing w:line="100" w:lineRule="atLeast"/>
        <w:ind w:firstLine="709"/>
        <w:jc w:val="both"/>
        <w:textAlignment w:val="baseline"/>
        <w:rPr>
          <w:sz w:val="28"/>
          <w:szCs w:val="28"/>
        </w:rPr>
      </w:pPr>
      <w:bookmarkStart w:id="22" w:name="sub_110106"/>
      <w:bookmarkEnd w:id="21"/>
      <w:r w:rsidRPr="00DD679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A7E47" w:rsidRPr="00DD679C" w:rsidRDefault="001A7E47" w:rsidP="00DA1C5D">
      <w:pPr>
        <w:autoSpaceDE w:val="0"/>
        <w:spacing w:line="100" w:lineRule="atLeast"/>
        <w:ind w:firstLine="709"/>
        <w:jc w:val="both"/>
        <w:textAlignment w:val="baseline"/>
        <w:rPr>
          <w:sz w:val="28"/>
          <w:szCs w:val="28"/>
        </w:rPr>
      </w:pPr>
      <w:bookmarkStart w:id="23" w:name="sub_110107"/>
      <w:bookmarkEnd w:id="22"/>
      <w:r w:rsidRPr="00DD679C">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bookmarkEnd w:id="23"/>
    <w:p w:rsidR="001A7E47" w:rsidRPr="00DD679C" w:rsidRDefault="001A7E47" w:rsidP="00DA1C5D">
      <w:pPr>
        <w:spacing w:line="240" w:lineRule="atLeast"/>
        <w:ind w:firstLine="709"/>
        <w:jc w:val="both"/>
        <w:textAlignment w:val="baseline"/>
        <w:rPr>
          <w:sz w:val="28"/>
          <w:szCs w:val="28"/>
        </w:rPr>
      </w:pPr>
      <w:r w:rsidRPr="00DD679C">
        <w:rPr>
          <w:sz w:val="28"/>
          <w:szCs w:val="28"/>
        </w:rPr>
        <w:t>5.3. Исчерпывающий перечень оснований для приостановления рассмотрения жалобы и случаев, в которых ответ на жалобу не дается</w:t>
      </w:r>
    </w:p>
    <w:p w:rsidR="001A7E47" w:rsidRPr="00DD679C" w:rsidRDefault="001A7E47" w:rsidP="00DA1C5D">
      <w:pPr>
        <w:spacing w:line="100" w:lineRule="atLeast"/>
        <w:ind w:firstLine="709"/>
        <w:jc w:val="both"/>
        <w:textAlignment w:val="baseline"/>
        <w:rPr>
          <w:iCs/>
          <w:sz w:val="28"/>
          <w:szCs w:val="28"/>
        </w:rPr>
      </w:pPr>
      <w:r w:rsidRPr="00DD679C">
        <w:rPr>
          <w:sz w:val="28"/>
          <w:szCs w:val="28"/>
        </w:rPr>
        <w:t>5.4. Основания для начала процедуры досудебного (внесудебного) обжалования</w:t>
      </w:r>
    </w:p>
    <w:p w:rsidR="001A7E47" w:rsidRPr="00DD679C" w:rsidRDefault="001A7E47" w:rsidP="00DA1C5D">
      <w:pPr>
        <w:autoSpaceDE w:val="0"/>
        <w:spacing w:line="100" w:lineRule="atLeast"/>
        <w:ind w:firstLine="709"/>
        <w:jc w:val="both"/>
        <w:textAlignment w:val="baseline"/>
        <w:rPr>
          <w:sz w:val="28"/>
          <w:szCs w:val="28"/>
        </w:rPr>
      </w:pPr>
      <w:r w:rsidRPr="00DD679C">
        <w:rPr>
          <w:iCs/>
          <w:sz w:val="28"/>
          <w:szCs w:val="28"/>
        </w:rPr>
        <w:t xml:space="preserve">Основанием для начала процедуры </w:t>
      </w:r>
      <w:r w:rsidRPr="00DD679C">
        <w:rPr>
          <w:sz w:val="28"/>
          <w:szCs w:val="28"/>
        </w:rPr>
        <w:t>досудебного (внесудебного) обжалования</w:t>
      </w:r>
      <w:r w:rsidRPr="00DD679C">
        <w:rPr>
          <w:iCs/>
          <w:sz w:val="28"/>
          <w:szCs w:val="28"/>
        </w:rPr>
        <w:t xml:space="preserve"> является поступление жалобы в</w:t>
      </w:r>
      <w:r w:rsidRPr="00DD679C">
        <w:rPr>
          <w:sz w:val="28"/>
          <w:szCs w:val="28"/>
        </w:rPr>
        <w:t xml:space="preserve"> письменной форме на бумажном носителе либо в электронной форме, в орган, непосредственно предоставляющий муниципальную услугу</w:t>
      </w:r>
      <w:r w:rsidRPr="00DD679C">
        <w:rPr>
          <w:iCs/>
          <w:sz w:val="28"/>
          <w:szCs w:val="28"/>
        </w:rPr>
        <w:t>.</w:t>
      </w:r>
    </w:p>
    <w:p w:rsidR="001A7E47" w:rsidRPr="00DD679C" w:rsidRDefault="001A7E47" w:rsidP="00DA1C5D">
      <w:pPr>
        <w:autoSpaceDE w:val="0"/>
        <w:spacing w:line="100" w:lineRule="atLeast"/>
        <w:ind w:firstLine="709"/>
        <w:jc w:val="both"/>
        <w:textAlignment w:val="baseline"/>
        <w:rPr>
          <w:sz w:val="28"/>
          <w:szCs w:val="28"/>
        </w:rPr>
      </w:pPr>
      <w:bookmarkStart w:id="24" w:name="sub_11025"/>
      <w:r w:rsidRPr="00DD679C">
        <w:rPr>
          <w:sz w:val="28"/>
          <w:szCs w:val="28"/>
        </w:rPr>
        <w:t>Жалоба должна содержать:</w:t>
      </w:r>
    </w:p>
    <w:bookmarkEnd w:id="24"/>
    <w:p w:rsidR="001A7E47" w:rsidRPr="00DD679C" w:rsidRDefault="001A7E47" w:rsidP="00DA1C5D">
      <w:pPr>
        <w:spacing w:line="240" w:lineRule="atLeast"/>
        <w:ind w:firstLine="709"/>
        <w:jc w:val="both"/>
        <w:textAlignment w:val="baseline"/>
        <w:rPr>
          <w:sz w:val="28"/>
          <w:szCs w:val="28"/>
        </w:rPr>
      </w:pPr>
      <w:r w:rsidRPr="00DD679C">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A7E47" w:rsidRPr="00DD679C" w:rsidRDefault="001A7E47" w:rsidP="00DA1C5D">
      <w:pPr>
        <w:autoSpaceDE w:val="0"/>
        <w:spacing w:line="100" w:lineRule="atLeast"/>
        <w:ind w:firstLine="709"/>
        <w:jc w:val="both"/>
        <w:textAlignment w:val="baseline"/>
        <w:rPr>
          <w:sz w:val="28"/>
          <w:szCs w:val="28"/>
        </w:rPr>
      </w:pPr>
      <w:r w:rsidRPr="00DD679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7E47" w:rsidRPr="00DD679C" w:rsidRDefault="001A7E47" w:rsidP="00DA1C5D">
      <w:pPr>
        <w:autoSpaceDE w:val="0"/>
        <w:spacing w:line="100" w:lineRule="atLeast"/>
        <w:ind w:firstLine="709"/>
        <w:jc w:val="both"/>
        <w:textAlignment w:val="baseline"/>
        <w:rPr>
          <w:sz w:val="28"/>
          <w:szCs w:val="28"/>
        </w:rPr>
      </w:pPr>
      <w:r w:rsidRPr="00DD679C">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A7E47" w:rsidRPr="00DD679C" w:rsidRDefault="001A7E47" w:rsidP="00DA1C5D">
      <w:pPr>
        <w:autoSpaceDE w:val="0"/>
        <w:spacing w:line="100" w:lineRule="atLeast"/>
        <w:ind w:firstLine="709"/>
        <w:jc w:val="both"/>
        <w:textAlignment w:val="baseline"/>
        <w:rPr>
          <w:sz w:val="28"/>
          <w:szCs w:val="28"/>
        </w:rPr>
      </w:pPr>
      <w:r w:rsidRPr="00DD679C">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A7E47" w:rsidRPr="00DD679C" w:rsidRDefault="001A7E47" w:rsidP="00DA1C5D">
      <w:pPr>
        <w:autoSpaceDE w:val="0"/>
        <w:spacing w:line="100" w:lineRule="atLeast"/>
        <w:ind w:firstLine="709"/>
        <w:jc w:val="both"/>
        <w:textAlignment w:val="baseline"/>
        <w:rPr>
          <w:sz w:val="28"/>
          <w:szCs w:val="28"/>
        </w:rPr>
      </w:pPr>
      <w:r w:rsidRPr="00DD679C">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A7E47" w:rsidRPr="00DD679C" w:rsidRDefault="001A7E47" w:rsidP="00DA1C5D">
      <w:pPr>
        <w:autoSpaceDE w:val="0"/>
        <w:spacing w:line="100" w:lineRule="atLeast"/>
        <w:ind w:firstLine="709"/>
        <w:jc w:val="both"/>
        <w:textAlignment w:val="baseline"/>
        <w:rPr>
          <w:sz w:val="28"/>
          <w:szCs w:val="28"/>
        </w:rPr>
      </w:pPr>
      <w:r w:rsidRPr="00DD679C">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A7E47" w:rsidRPr="00DD679C" w:rsidRDefault="001A7E47" w:rsidP="00DA1C5D">
      <w:pPr>
        <w:spacing w:line="240" w:lineRule="atLeast"/>
        <w:ind w:firstLine="709"/>
        <w:jc w:val="both"/>
        <w:textAlignment w:val="baseline"/>
        <w:rPr>
          <w:iCs/>
          <w:sz w:val="28"/>
          <w:szCs w:val="28"/>
        </w:rPr>
      </w:pPr>
      <w:r w:rsidRPr="00DD679C">
        <w:rPr>
          <w:sz w:val="28"/>
          <w:szCs w:val="28"/>
        </w:rPr>
        <w:t>5.5. Права заинтересованных лиц на получение информации и документов, необходимых для обоснования и рассмотрения жалобы</w:t>
      </w:r>
    </w:p>
    <w:p w:rsidR="001A7E47" w:rsidRPr="00DD679C" w:rsidRDefault="001A7E47" w:rsidP="00DA1C5D">
      <w:pPr>
        <w:spacing w:line="240" w:lineRule="atLeast"/>
        <w:ind w:firstLine="709"/>
        <w:jc w:val="both"/>
        <w:textAlignment w:val="baseline"/>
        <w:rPr>
          <w:iCs/>
          <w:sz w:val="28"/>
          <w:szCs w:val="28"/>
        </w:rPr>
      </w:pPr>
      <w:r w:rsidRPr="00DD679C">
        <w:rPr>
          <w:iCs/>
          <w:sz w:val="28"/>
          <w:szCs w:val="28"/>
        </w:rPr>
        <w:t>Любому обратившемуся лицу должностные лица Поселения</w:t>
      </w:r>
      <w:r w:rsidRPr="00DD679C">
        <w:rPr>
          <w:sz w:val="28"/>
          <w:szCs w:val="28"/>
        </w:rPr>
        <w:t xml:space="preserve"> и МФЦ, </w:t>
      </w:r>
      <w:r w:rsidRPr="00DD679C">
        <w:rPr>
          <w:iCs/>
          <w:sz w:val="28"/>
          <w:szCs w:val="28"/>
        </w:rPr>
        <w:t>обязаны предоставить следующую информацию о порядке досудебного (внесудебного) обжалования,</w:t>
      </w:r>
      <w:r w:rsidRPr="00DD679C">
        <w:rPr>
          <w:sz w:val="28"/>
          <w:szCs w:val="28"/>
        </w:rPr>
        <w:t xml:space="preserve"> действий (бездействия) и решений, принятых (осуществляемых) в ходе предоставления муниципальной услуги</w:t>
      </w:r>
      <w:r w:rsidRPr="00DD679C">
        <w:rPr>
          <w:iCs/>
          <w:sz w:val="28"/>
          <w:szCs w:val="28"/>
        </w:rPr>
        <w:t>:</w:t>
      </w:r>
    </w:p>
    <w:p w:rsidR="001A7E47" w:rsidRPr="00DD679C" w:rsidRDefault="001A7E47" w:rsidP="00DA1C5D">
      <w:pPr>
        <w:spacing w:line="240" w:lineRule="atLeast"/>
        <w:ind w:firstLine="709"/>
        <w:jc w:val="both"/>
        <w:textAlignment w:val="baseline"/>
        <w:rPr>
          <w:iCs/>
          <w:sz w:val="28"/>
          <w:szCs w:val="28"/>
        </w:rPr>
      </w:pPr>
      <w:r w:rsidRPr="00DD679C">
        <w:rPr>
          <w:iCs/>
          <w:sz w:val="28"/>
          <w:szCs w:val="28"/>
        </w:rPr>
        <w:t>о перечне документов необходимых для рассмотрения жалобы;</w:t>
      </w:r>
    </w:p>
    <w:p w:rsidR="001A7E47" w:rsidRPr="00DD679C" w:rsidRDefault="001A7E47" w:rsidP="00DA1C5D">
      <w:pPr>
        <w:spacing w:line="100" w:lineRule="atLeast"/>
        <w:ind w:firstLine="709"/>
        <w:jc w:val="both"/>
        <w:textAlignment w:val="baseline"/>
        <w:rPr>
          <w:iCs/>
          <w:sz w:val="28"/>
          <w:szCs w:val="28"/>
        </w:rPr>
      </w:pPr>
      <w:r w:rsidRPr="00DD679C">
        <w:rPr>
          <w:iCs/>
          <w:sz w:val="28"/>
          <w:szCs w:val="28"/>
        </w:rPr>
        <w:t>о требованиях к оформлению документов, прилагаемых к жалобе;</w:t>
      </w:r>
      <w:r w:rsidRPr="00DD679C">
        <w:rPr>
          <w:iCs/>
          <w:sz w:val="28"/>
          <w:szCs w:val="28"/>
        </w:rPr>
        <w:tab/>
      </w:r>
    </w:p>
    <w:p w:rsidR="001A7E47" w:rsidRPr="00DD679C" w:rsidRDefault="001A7E47" w:rsidP="00DA1C5D">
      <w:pPr>
        <w:shd w:val="clear" w:color="auto" w:fill="FFFFFF"/>
        <w:spacing w:line="240" w:lineRule="atLeast"/>
        <w:ind w:firstLine="709"/>
        <w:jc w:val="both"/>
        <w:textAlignment w:val="baseline"/>
        <w:rPr>
          <w:iCs/>
          <w:sz w:val="28"/>
          <w:szCs w:val="28"/>
          <w:shd w:val="clear" w:color="auto" w:fill="FFFFFF"/>
        </w:rPr>
      </w:pPr>
      <w:r w:rsidRPr="00DD679C">
        <w:rPr>
          <w:iCs/>
          <w:sz w:val="28"/>
          <w:szCs w:val="28"/>
        </w:rPr>
        <w:t>о порядке ознакомления с информацией о рассмотренных</w:t>
      </w:r>
      <w:r w:rsidRPr="00DD679C">
        <w:rPr>
          <w:iCs/>
          <w:sz w:val="28"/>
          <w:szCs w:val="28"/>
          <w:shd w:val="clear" w:color="auto" w:fill="FFFFFF"/>
        </w:rPr>
        <w:t xml:space="preserve"> и урегулированных спорах и разногласиях, (в том числе порядок получения копий документов по результатам рассмотрения);</w:t>
      </w:r>
    </w:p>
    <w:p w:rsidR="001A7E47" w:rsidRPr="00DD679C" w:rsidRDefault="001A7E47" w:rsidP="00DA1C5D">
      <w:pPr>
        <w:shd w:val="clear" w:color="auto" w:fill="FFFFFF"/>
        <w:tabs>
          <w:tab w:val="left" w:pos="2520"/>
        </w:tabs>
        <w:spacing w:line="240" w:lineRule="atLeast"/>
        <w:ind w:firstLine="709"/>
        <w:jc w:val="both"/>
        <w:textAlignment w:val="baseline"/>
        <w:rPr>
          <w:iCs/>
          <w:sz w:val="28"/>
          <w:szCs w:val="28"/>
          <w:shd w:val="clear" w:color="auto" w:fill="FFFFFF"/>
        </w:rPr>
      </w:pPr>
      <w:r w:rsidRPr="00DD679C">
        <w:rPr>
          <w:iCs/>
          <w:sz w:val="28"/>
          <w:szCs w:val="28"/>
          <w:shd w:val="clear" w:color="auto" w:fill="FFFFFF"/>
        </w:rPr>
        <w:t>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w:t>
      </w:r>
    </w:p>
    <w:p w:rsidR="001A7E47" w:rsidRPr="00DD679C" w:rsidRDefault="001A7E47" w:rsidP="00DA1C5D">
      <w:pPr>
        <w:shd w:val="clear" w:color="auto" w:fill="FFFFFF"/>
        <w:tabs>
          <w:tab w:val="left" w:pos="2520"/>
        </w:tabs>
        <w:spacing w:line="240" w:lineRule="atLeast"/>
        <w:ind w:firstLine="709"/>
        <w:jc w:val="both"/>
        <w:textAlignment w:val="baseline"/>
        <w:rPr>
          <w:iCs/>
          <w:sz w:val="28"/>
          <w:szCs w:val="28"/>
          <w:shd w:val="clear" w:color="auto" w:fill="FFFFFF"/>
        </w:rPr>
      </w:pPr>
      <w:r w:rsidRPr="00DD679C">
        <w:rPr>
          <w:iCs/>
          <w:sz w:val="28"/>
          <w:szCs w:val="28"/>
          <w:shd w:val="clear" w:color="auto" w:fill="FFFFFF"/>
        </w:rPr>
        <w:t>о сроке оказания рассмотрения жалобы;</w:t>
      </w:r>
    </w:p>
    <w:p w:rsidR="001A7E47" w:rsidRPr="00DD679C" w:rsidRDefault="001A7E47" w:rsidP="00DA1C5D">
      <w:pPr>
        <w:shd w:val="clear" w:color="auto" w:fill="FFFFFF"/>
        <w:spacing w:line="240" w:lineRule="atLeast"/>
        <w:ind w:firstLine="709"/>
        <w:jc w:val="both"/>
        <w:textAlignment w:val="baseline"/>
        <w:rPr>
          <w:iCs/>
          <w:sz w:val="28"/>
          <w:szCs w:val="28"/>
          <w:shd w:val="clear" w:color="auto" w:fill="FFFFFF"/>
        </w:rPr>
      </w:pPr>
      <w:r w:rsidRPr="00DD679C">
        <w:rPr>
          <w:iCs/>
          <w:sz w:val="28"/>
          <w:szCs w:val="28"/>
          <w:shd w:val="clear" w:color="auto" w:fill="FFFFFF"/>
        </w:rPr>
        <w:t>о дате, месте и времени рассмотрения жалобы</w:t>
      </w:r>
      <w:r w:rsidRPr="00DD679C">
        <w:rPr>
          <w:sz w:val="28"/>
          <w:szCs w:val="28"/>
          <w:shd w:val="clear" w:color="auto" w:fill="FFFFFF"/>
        </w:rPr>
        <w:t>;</w:t>
      </w:r>
    </w:p>
    <w:p w:rsidR="001A7E47" w:rsidRPr="00DD679C" w:rsidRDefault="001A7E47" w:rsidP="00DA1C5D">
      <w:pPr>
        <w:shd w:val="clear" w:color="auto" w:fill="FFFFFF"/>
        <w:spacing w:line="240" w:lineRule="atLeast"/>
        <w:ind w:firstLine="709"/>
        <w:jc w:val="both"/>
        <w:textAlignment w:val="baseline"/>
        <w:rPr>
          <w:iCs/>
          <w:sz w:val="28"/>
          <w:szCs w:val="28"/>
        </w:rPr>
      </w:pPr>
      <w:r w:rsidRPr="00DD679C">
        <w:rPr>
          <w:iCs/>
          <w:sz w:val="28"/>
          <w:szCs w:val="28"/>
          <w:shd w:val="clear" w:color="auto" w:fill="FFFFFF"/>
        </w:rPr>
        <w:t xml:space="preserve">о ходе (стадии) рассмотрения жалобы, принятых промежуточных решениях (удовлетворении или отклонении ходатайств, принятии жалобы к </w:t>
      </w:r>
      <w:r w:rsidRPr="00DD679C">
        <w:rPr>
          <w:iCs/>
          <w:sz w:val="28"/>
          <w:szCs w:val="28"/>
        </w:rPr>
        <w:t>рассмотрению, истребовании документов), о принятом по жалобе решении, о его исполнении и контроле.</w:t>
      </w:r>
    </w:p>
    <w:p w:rsidR="001A7E47" w:rsidRPr="00DD679C" w:rsidRDefault="001A7E47" w:rsidP="00DA1C5D">
      <w:pPr>
        <w:spacing w:line="240" w:lineRule="atLeast"/>
        <w:ind w:firstLine="709"/>
        <w:jc w:val="both"/>
        <w:textAlignment w:val="baseline"/>
        <w:rPr>
          <w:iCs/>
          <w:sz w:val="28"/>
          <w:szCs w:val="28"/>
        </w:rPr>
      </w:pPr>
      <w:r w:rsidRPr="00DD679C">
        <w:rPr>
          <w:iCs/>
          <w:sz w:val="28"/>
          <w:szCs w:val="28"/>
        </w:rPr>
        <w:t>Способами получения сведений по досудебному (внесудебному) обжалованию</w:t>
      </w:r>
      <w:r w:rsidRPr="00DD679C">
        <w:rPr>
          <w:sz w:val="28"/>
          <w:szCs w:val="28"/>
        </w:rPr>
        <w:t xml:space="preserve"> действий (бездействия) и решений, принятых (осуществляемых) в ходе предоставления муниципальной услуги являются</w:t>
      </w:r>
      <w:r w:rsidRPr="00DD679C">
        <w:rPr>
          <w:iCs/>
          <w:sz w:val="28"/>
          <w:szCs w:val="28"/>
        </w:rPr>
        <w:t>:</w:t>
      </w:r>
    </w:p>
    <w:p w:rsidR="001A7E47" w:rsidRPr="00DD679C" w:rsidRDefault="001A7E47" w:rsidP="00DA1C5D">
      <w:pPr>
        <w:spacing w:line="240" w:lineRule="atLeast"/>
        <w:ind w:firstLine="709"/>
        <w:jc w:val="both"/>
        <w:textAlignment w:val="baseline"/>
        <w:rPr>
          <w:iCs/>
          <w:sz w:val="28"/>
          <w:szCs w:val="28"/>
        </w:rPr>
      </w:pPr>
      <w:r w:rsidRPr="00DD679C">
        <w:rPr>
          <w:iCs/>
          <w:sz w:val="28"/>
          <w:szCs w:val="28"/>
        </w:rPr>
        <w:t>личное обращение;</w:t>
      </w:r>
    </w:p>
    <w:p w:rsidR="001A7E47" w:rsidRPr="00DD679C" w:rsidRDefault="001A7E47" w:rsidP="00DA1C5D">
      <w:pPr>
        <w:spacing w:line="240" w:lineRule="atLeast"/>
        <w:ind w:firstLine="709"/>
        <w:jc w:val="both"/>
        <w:textAlignment w:val="baseline"/>
        <w:rPr>
          <w:iCs/>
          <w:sz w:val="28"/>
          <w:szCs w:val="28"/>
        </w:rPr>
      </w:pPr>
      <w:r w:rsidRPr="00DD679C">
        <w:rPr>
          <w:iCs/>
          <w:sz w:val="28"/>
          <w:szCs w:val="28"/>
        </w:rPr>
        <w:t>письменное обращение;</w:t>
      </w:r>
    </w:p>
    <w:p w:rsidR="001A7E47" w:rsidRPr="00DD679C" w:rsidRDefault="001A7E47" w:rsidP="00DA1C5D">
      <w:pPr>
        <w:spacing w:line="240" w:lineRule="atLeast"/>
        <w:ind w:firstLine="709"/>
        <w:jc w:val="both"/>
        <w:textAlignment w:val="baseline"/>
        <w:rPr>
          <w:iCs/>
          <w:sz w:val="28"/>
          <w:szCs w:val="28"/>
        </w:rPr>
      </w:pPr>
      <w:r w:rsidRPr="00DD679C">
        <w:rPr>
          <w:iCs/>
          <w:sz w:val="28"/>
          <w:szCs w:val="28"/>
        </w:rPr>
        <w:t>обращение по телефону;</w:t>
      </w:r>
    </w:p>
    <w:p w:rsidR="001A7E47" w:rsidRPr="00DD679C" w:rsidRDefault="001A7E47" w:rsidP="00DA1C5D">
      <w:pPr>
        <w:spacing w:line="240" w:lineRule="atLeast"/>
        <w:ind w:firstLine="709"/>
        <w:jc w:val="both"/>
        <w:textAlignment w:val="baseline"/>
        <w:rPr>
          <w:sz w:val="28"/>
          <w:szCs w:val="28"/>
        </w:rPr>
      </w:pPr>
      <w:r w:rsidRPr="00DD679C">
        <w:rPr>
          <w:iCs/>
          <w:sz w:val="28"/>
          <w:szCs w:val="28"/>
        </w:rPr>
        <w:t>обращение по электронной почте (при ее наличии).</w:t>
      </w:r>
    </w:p>
    <w:p w:rsidR="001A7E47" w:rsidRPr="00DD679C" w:rsidRDefault="001A7E47" w:rsidP="00DA1C5D">
      <w:pPr>
        <w:spacing w:line="240" w:lineRule="atLeast"/>
        <w:ind w:firstLine="709"/>
        <w:jc w:val="both"/>
        <w:textAlignment w:val="baseline"/>
        <w:rPr>
          <w:sz w:val="28"/>
          <w:szCs w:val="28"/>
        </w:rPr>
      </w:pPr>
      <w:r w:rsidRPr="00DD679C">
        <w:rPr>
          <w:sz w:val="28"/>
          <w:szCs w:val="28"/>
        </w:rPr>
        <w:t>5.6. Органы власти и должностные лица, которым может быть направлена жалоба заявителя в досудебном (внесудебном) порядке</w:t>
      </w:r>
    </w:p>
    <w:p w:rsidR="001A7E47" w:rsidRPr="00DD679C" w:rsidRDefault="001A7E47" w:rsidP="00DA1C5D">
      <w:pPr>
        <w:spacing w:line="240" w:lineRule="atLeast"/>
        <w:ind w:firstLine="709"/>
        <w:jc w:val="both"/>
        <w:rPr>
          <w:sz w:val="28"/>
          <w:szCs w:val="28"/>
        </w:rPr>
      </w:pPr>
      <w:r w:rsidRPr="00DD679C">
        <w:rPr>
          <w:sz w:val="28"/>
          <w:szCs w:val="28"/>
        </w:rPr>
        <w:t xml:space="preserve">главе </w:t>
      </w:r>
      <w:r>
        <w:rPr>
          <w:sz w:val="28"/>
          <w:szCs w:val="28"/>
        </w:rPr>
        <w:t>Первомайского</w:t>
      </w:r>
      <w:r w:rsidRPr="00DD679C">
        <w:rPr>
          <w:sz w:val="28"/>
          <w:szCs w:val="28"/>
        </w:rPr>
        <w:t xml:space="preserve"> сельского поселения;</w:t>
      </w:r>
    </w:p>
    <w:p w:rsidR="001A7E47" w:rsidRPr="00DD679C" w:rsidRDefault="001A7E47" w:rsidP="00DA1C5D">
      <w:pPr>
        <w:spacing w:line="240" w:lineRule="atLeast"/>
        <w:ind w:firstLine="709"/>
        <w:jc w:val="both"/>
        <w:rPr>
          <w:sz w:val="28"/>
          <w:szCs w:val="28"/>
        </w:rPr>
      </w:pPr>
      <w:r w:rsidRPr="00DD679C">
        <w:rPr>
          <w:sz w:val="28"/>
          <w:szCs w:val="28"/>
        </w:rPr>
        <w:t>оператору МУ «МФЦ».</w:t>
      </w:r>
    </w:p>
    <w:p w:rsidR="001A7E47" w:rsidRPr="00DD679C" w:rsidRDefault="001A7E47" w:rsidP="00DA1C5D">
      <w:pPr>
        <w:spacing w:line="240" w:lineRule="atLeast"/>
        <w:ind w:firstLine="709"/>
        <w:jc w:val="both"/>
        <w:textAlignment w:val="baseline"/>
        <w:rPr>
          <w:sz w:val="28"/>
          <w:szCs w:val="28"/>
        </w:rPr>
      </w:pPr>
      <w:r w:rsidRPr="00DD679C">
        <w:rPr>
          <w:sz w:val="28"/>
          <w:szCs w:val="28"/>
        </w:rPr>
        <w:t>При поступлении жалобы на имя главы Поселения, жалоба рассматривается коллегиальным органом по досудебному (внесудебному) обжалованию - Комиссия по соблюдению требований к служебному поведению муниципальных служащих Поселения и урегулирования конфликта интересов.</w:t>
      </w:r>
    </w:p>
    <w:p w:rsidR="001A7E47" w:rsidRPr="00DD679C" w:rsidRDefault="001A7E47" w:rsidP="00DA1C5D">
      <w:pPr>
        <w:spacing w:line="240" w:lineRule="atLeast"/>
        <w:ind w:firstLine="709"/>
        <w:jc w:val="both"/>
        <w:textAlignment w:val="baseline"/>
        <w:rPr>
          <w:sz w:val="28"/>
          <w:szCs w:val="28"/>
        </w:rPr>
      </w:pPr>
      <w:r w:rsidRPr="00DD679C">
        <w:rPr>
          <w:sz w:val="28"/>
          <w:szCs w:val="28"/>
        </w:rPr>
        <w:t>5.7. Сроки рассмотрения жалобы</w:t>
      </w:r>
    </w:p>
    <w:p w:rsidR="001A7E47" w:rsidRPr="00DD679C" w:rsidRDefault="001A7E47" w:rsidP="00DA1C5D">
      <w:pPr>
        <w:autoSpaceDE w:val="0"/>
        <w:spacing w:line="100" w:lineRule="atLeast"/>
        <w:ind w:firstLine="709"/>
        <w:jc w:val="both"/>
        <w:textAlignment w:val="baseline"/>
        <w:rPr>
          <w:sz w:val="28"/>
          <w:szCs w:val="28"/>
        </w:rPr>
      </w:pPr>
      <w:r w:rsidRPr="00DD679C">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A7E47" w:rsidRPr="00DD679C" w:rsidRDefault="001A7E47" w:rsidP="00DA1C5D">
      <w:pPr>
        <w:spacing w:line="100" w:lineRule="atLeast"/>
        <w:ind w:firstLine="709"/>
        <w:jc w:val="both"/>
        <w:textAlignment w:val="baseline"/>
        <w:rPr>
          <w:sz w:val="28"/>
          <w:szCs w:val="28"/>
        </w:rPr>
      </w:pPr>
      <w:r w:rsidRPr="00DD679C">
        <w:rPr>
          <w:sz w:val="28"/>
          <w:szCs w:val="28"/>
        </w:rPr>
        <w:t>5.8. Результат досудебного (внесудебного) обжалования применительно к каждой процедуре либо инстанции обжалования</w:t>
      </w:r>
    </w:p>
    <w:p w:rsidR="001A7E47" w:rsidRPr="00DD679C" w:rsidRDefault="001A7E47" w:rsidP="00DA1C5D">
      <w:pPr>
        <w:autoSpaceDE w:val="0"/>
        <w:spacing w:line="100" w:lineRule="atLeast"/>
        <w:ind w:firstLine="709"/>
        <w:jc w:val="both"/>
        <w:textAlignment w:val="baseline"/>
        <w:rPr>
          <w:sz w:val="28"/>
          <w:szCs w:val="28"/>
        </w:rPr>
      </w:pPr>
      <w:bookmarkStart w:id="25" w:name="sub_11027"/>
      <w:r w:rsidRPr="00DD679C">
        <w:rPr>
          <w:sz w:val="28"/>
          <w:szCs w:val="28"/>
        </w:rPr>
        <w:t>По результатам рассмотрения жалобы орган, предоставляющий муниципальную услугу, принимает одно из следующих решений:</w:t>
      </w:r>
      <w:bookmarkEnd w:id="25"/>
    </w:p>
    <w:p w:rsidR="001A7E47" w:rsidRPr="00DD679C" w:rsidRDefault="001A7E47" w:rsidP="00DA1C5D">
      <w:pPr>
        <w:autoSpaceDE w:val="0"/>
        <w:spacing w:line="100" w:lineRule="atLeast"/>
        <w:ind w:firstLine="709"/>
        <w:jc w:val="both"/>
        <w:textAlignment w:val="baseline"/>
        <w:rPr>
          <w:sz w:val="28"/>
          <w:szCs w:val="28"/>
        </w:rPr>
      </w:pPr>
      <w:r w:rsidRPr="00DD679C">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
    <w:p w:rsidR="001A7E47" w:rsidRPr="00DD679C" w:rsidRDefault="001A7E47" w:rsidP="00DA1C5D">
      <w:pPr>
        <w:autoSpaceDE w:val="0"/>
        <w:spacing w:line="100" w:lineRule="atLeast"/>
        <w:ind w:firstLine="709"/>
        <w:jc w:val="both"/>
        <w:textAlignment w:val="baseline"/>
        <w:rPr>
          <w:sz w:val="28"/>
          <w:szCs w:val="28"/>
        </w:rPr>
      </w:pPr>
      <w:r w:rsidRPr="00DD679C">
        <w:rPr>
          <w:sz w:val="28"/>
          <w:szCs w:val="28"/>
        </w:rPr>
        <w:t>2) отказывает в удовлетворении жалобы.</w:t>
      </w:r>
    </w:p>
    <w:p w:rsidR="001A7E47" w:rsidRPr="00DD679C" w:rsidRDefault="001A7E47" w:rsidP="00DA1C5D">
      <w:pPr>
        <w:spacing w:line="100" w:lineRule="atLeast"/>
        <w:ind w:firstLine="709"/>
        <w:jc w:val="both"/>
        <w:textAlignment w:val="baseline"/>
        <w:rPr>
          <w:sz w:val="28"/>
          <w:szCs w:val="28"/>
        </w:rPr>
      </w:pPr>
      <w:bookmarkStart w:id="26" w:name="sub_11028"/>
      <w:r w:rsidRPr="00DD679C">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7E47" w:rsidRPr="00DD679C" w:rsidRDefault="001A7E47" w:rsidP="00DA1C5D">
      <w:pPr>
        <w:autoSpaceDE w:val="0"/>
        <w:spacing w:line="100" w:lineRule="atLeast"/>
        <w:ind w:firstLine="709"/>
        <w:jc w:val="both"/>
        <w:textAlignment w:val="baseline"/>
        <w:rPr>
          <w:sz w:val="28"/>
          <w:szCs w:val="28"/>
        </w:rPr>
      </w:pPr>
      <w:bookmarkStart w:id="27" w:name="sub_11029"/>
      <w:bookmarkEnd w:id="26"/>
      <w:r w:rsidRPr="00DD679C">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27"/>
    <w:p w:rsidR="001A7E47" w:rsidRPr="00DD679C" w:rsidRDefault="001A7E47" w:rsidP="00DA1C5D">
      <w:pPr>
        <w:spacing w:line="240" w:lineRule="atLeast"/>
        <w:ind w:firstLine="709"/>
        <w:jc w:val="both"/>
        <w:textAlignment w:val="baseline"/>
        <w:rPr>
          <w:color w:val="000000"/>
          <w:sz w:val="28"/>
          <w:szCs w:val="28"/>
        </w:rPr>
      </w:pPr>
      <w:r w:rsidRPr="00DD679C">
        <w:rPr>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1A7E47" w:rsidRPr="00DD679C" w:rsidRDefault="001A7E47" w:rsidP="00DA1C5D">
      <w:pPr>
        <w:spacing w:line="100" w:lineRule="atLeast"/>
        <w:ind w:firstLine="709"/>
        <w:jc w:val="both"/>
        <w:rPr>
          <w:color w:val="000000"/>
          <w:sz w:val="28"/>
          <w:szCs w:val="28"/>
        </w:rPr>
      </w:pPr>
      <w:r w:rsidRPr="00DD679C">
        <w:rPr>
          <w:color w:val="000000"/>
          <w:sz w:val="28"/>
          <w:szCs w:val="28"/>
        </w:rPr>
        <w:t xml:space="preserve"> </w:t>
      </w:r>
    </w:p>
    <w:p w:rsidR="001A7E47" w:rsidRPr="00DD679C" w:rsidRDefault="001A7E47" w:rsidP="00DA1C5D">
      <w:pPr>
        <w:spacing w:line="100" w:lineRule="atLeast"/>
        <w:ind w:firstLine="709"/>
        <w:jc w:val="both"/>
        <w:rPr>
          <w:bCs/>
          <w:sz w:val="28"/>
          <w:szCs w:val="28"/>
        </w:rPr>
      </w:pPr>
    </w:p>
    <w:p w:rsidR="001A7E47" w:rsidRPr="00DD679C" w:rsidRDefault="001A7E47" w:rsidP="006010C7">
      <w:pPr>
        <w:widowControl/>
        <w:suppressAutoHyphens w:val="0"/>
        <w:jc w:val="both"/>
        <w:rPr>
          <w:kern w:val="0"/>
          <w:sz w:val="28"/>
          <w:szCs w:val="28"/>
        </w:rPr>
      </w:pPr>
      <w:r w:rsidRPr="00DD679C">
        <w:rPr>
          <w:kern w:val="0"/>
          <w:sz w:val="28"/>
          <w:szCs w:val="28"/>
        </w:rPr>
        <w:t>Глава Первомайского сельского поселения</w:t>
      </w:r>
    </w:p>
    <w:p w:rsidR="001A7E47" w:rsidRDefault="001A7E47" w:rsidP="006010C7">
      <w:pPr>
        <w:widowControl/>
        <w:suppressAutoHyphens w:val="0"/>
        <w:jc w:val="both"/>
        <w:rPr>
          <w:kern w:val="0"/>
          <w:sz w:val="28"/>
          <w:szCs w:val="28"/>
        </w:rPr>
      </w:pPr>
      <w:r w:rsidRPr="00DD679C">
        <w:rPr>
          <w:kern w:val="0"/>
          <w:sz w:val="28"/>
          <w:szCs w:val="28"/>
        </w:rPr>
        <w:t>Кущевского района                                                                             М.Н.Поступаев</w:t>
      </w:r>
    </w:p>
    <w:p w:rsidR="001A7E47" w:rsidRDefault="001A7E47" w:rsidP="00DD679C">
      <w:pPr>
        <w:ind w:left="709"/>
        <w:rPr>
          <w:sz w:val="28"/>
          <w:szCs w:val="28"/>
        </w:rPr>
      </w:pPr>
    </w:p>
    <w:p w:rsidR="001A7E47" w:rsidRDefault="001A7E47" w:rsidP="00DD679C">
      <w:pPr>
        <w:ind w:left="709"/>
        <w:rPr>
          <w:sz w:val="28"/>
          <w:szCs w:val="28"/>
        </w:rPr>
      </w:pPr>
    </w:p>
    <w:p w:rsidR="001A7E47" w:rsidRDefault="001A7E47" w:rsidP="00DD679C">
      <w:pPr>
        <w:ind w:left="709"/>
        <w:rPr>
          <w:sz w:val="28"/>
          <w:szCs w:val="28"/>
        </w:rPr>
      </w:pPr>
    </w:p>
    <w:p w:rsidR="001A7E47" w:rsidRDefault="001A7E47" w:rsidP="00DD679C">
      <w:pPr>
        <w:ind w:left="709"/>
        <w:rPr>
          <w:sz w:val="28"/>
          <w:szCs w:val="28"/>
        </w:rPr>
      </w:pPr>
    </w:p>
    <w:p w:rsidR="001A7E47" w:rsidRDefault="001A7E47" w:rsidP="00DD679C">
      <w:pPr>
        <w:ind w:left="709"/>
        <w:rPr>
          <w:sz w:val="28"/>
          <w:szCs w:val="28"/>
        </w:rPr>
      </w:pPr>
    </w:p>
    <w:p w:rsidR="001A7E47" w:rsidRDefault="001A7E47" w:rsidP="00DD679C">
      <w:pPr>
        <w:ind w:left="709"/>
        <w:rPr>
          <w:sz w:val="28"/>
          <w:szCs w:val="28"/>
        </w:rPr>
      </w:pPr>
    </w:p>
    <w:p w:rsidR="001A7E47" w:rsidRDefault="001A7E47" w:rsidP="00DD679C">
      <w:pPr>
        <w:ind w:left="709"/>
        <w:rPr>
          <w:sz w:val="28"/>
          <w:szCs w:val="28"/>
        </w:rPr>
      </w:pPr>
    </w:p>
    <w:p w:rsidR="001A7E47" w:rsidRDefault="001A7E47" w:rsidP="00DD679C">
      <w:pPr>
        <w:ind w:left="709"/>
        <w:rPr>
          <w:sz w:val="28"/>
          <w:szCs w:val="28"/>
        </w:rPr>
      </w:pPr>
    </w:p>
    <w:p w:rsidR="001A7E47" w:rsidRDefault="001A7E47" w:rsidP="00DD679C">
      <w:pPr>
        <w:ind w:left="709"/>
        <w:rPr>
          <w:sz w:val="28"/>
          <w:szCs w:val="28"/>
        </w:rPr>
      </w:pPr>
    </w:p>
    <w:p w:rsidR="001A7E47" w:rsidRDefault="001A7E47" w:rsidP="00DD679C">
      <w:pPr>
        <w:ind w:left="709"/>
        <w:rPr>
          <w:sz w:val="28"/>
          <w:szCs w:val="28"/>
        </w:rPr>
      </w:pPr>
    </w:p>
    <w:p w:rsidR="001A7E47" w:rsidRDefault="001A7E47" w:rsidP="00DD679C">
      <w:pPr>
        <w:ind w:left="709"/>
        <w:rPr>
          <w:sz w:val="28"/>
          <w:szCs w:val="28"/>
        </w:rPr>
      </w:pPr>
    </w:p>
    <w:p w:rsidR="001A7E47" w:rsidRDefault="001A7E47" w:rsidP="00DD679C">
      <w:pPr>
        <w:ind w:left="709"/>
        <w:rPr>
          <w:sz w:val="28"/>
          <w:szCs w:val="28"/>
        </w:rPr>
      </w:pPr>
    </w:p>
    <w:p w:rsidR="001A7E47" w:rsidRDefault="001A7E47" w:rsidP="00DD679C">
      <w:pPr>
        <w:ind w:left="709"/>
        <w:rPr>
          <w:sz w:val="28"/>
          <w:szCs w:val="28"/>
        </w:rPr>
      </w:pPr>
    </w:p>
    <w:p w:rsidR="001A7E47" w:rsidRDefault="001A7E47" w:rsidP="00DD679C">
      <w:pPr>
        <w:ind w:left="709"/>
        <w:rPr>
          <w:sz w:val="28"/>
          <w:szCs w:val="28"/>
        </w:rPr>
      </w:pPr>
    </w:p>
    <w:p w:rsidR="001A7E47" w:rsidRDefault="001A7E47" w:rsidP="00DD679C">
      <w:pPr>
        <w:ind w:left="709"/>
        <w:rPr>
          <w:sz w:val="28"/>
          <w:szCs w:val="28"/>
        </w:rPr>
      </w:pPr>
    </w:p>
    <w:p w:rsidR="001A7E47" w:rsidRDefault="001A7E47" w:rsidP="00DD679C">
      <w:pPr>
        <w:ind w:left="709"/>
        <w:rPr>
          <w:sz w:val="28"/>
          <w:szCs w:val="28"/>
        </w:rPr>
      </w:pPr>
    </w:p>
    <w:p w:rsidR="001A7E47" w:rsidRDefault="001A7E47" w:rsidP="00DD679C">
      <w:pPr>
        <w:ind w:left="709"/>
        <w:rPr>
          <w:sz w:val="28"/>
          <w:szCs w:val="28"/>
        </w:rPr>
      </w:pPr>
    </w:p>
    <w:p w:rsidR="001A7E47" w:rsidRPr="00DD679C" w:rsidRDefault="001A7E47" w:rsidP="0018192B">
      <w:pPr>
        <w:ind w:firstLine="5670"/>
        <w:rPr>
          <w:bCs/>
          <w:sz w:val="28"/>
          <w:szCs w:val="28"/>
        </w:rPr>
      </w:pPr>
      <w:r w:rsidRPr="00DD679C">
        <w:rPr>
          <w:sz w:val="28"/>
          <w:szCs w:val="28"/>
        </w:rPr>
        <w:t xml:space="preserve">ПРИЛОЖЕНИЕ № 1 </w:t>
      </w:r>
    </w:p>
    <w:p w:rsidR="001A7E47" w:rsidRPr="00DD679C" w:rsidRDefault="001A7E47" w:rsidP="0018192B">
      <w:pPr>
        <w:ind w:left="5670"/>
        <w:rPr>
          <w:bCs/>
          <w:sz w:val="28"/>
          <w:szCs w:val="28"/>
        </w:rPr>
      </w:pPr>
      <w:r w:rsidRPr="00DD679C">
        <w:rPr>
          <w:bCs/>
          <w:sz w:val="28"/>
          <w:szCs w:val="28"/>
        </w:rPr>
        <w:t>к административному регламенту предоставления муниципальной услуги «</w:t>
      </w:r>
      <w:r w:rsidRPr="00DD679C">
        <w:rPr>
          <w:b/>
          <w:sz w:val="28"/>
          <w:szCs w:val="28"/>
        </w:rPr>
        <w:t xml:space="preserve"> </w:t>
      </w:r>
      <w:r w:rsidRPr="00DD679C">
        <w:rPr>
          <w:bCs/>
          <w:sz w:val="28"/>
          <w:szCs w:val="28"/>
        </w:rPr>
        <w:t>Предоставление земельных участков,  находящихся в государственной или муниципальной собственности,</w:t>
      </w:r>
    </w:p>
    <w:p w:rsidR="001A7E47" w:rsidRPr="00DD679C" w:rsidRDefault="001A7E47" w:rsidP="0018192B">
      <w:pPr>
        <w:ind w:left="5670"/>
        <w:rPr>
          <w:bCs/>
          <w:sz w:val="28"/>
          <w:szCs w:val="28"/>
        </w:rPr>
      </w:pPr>
      <w:r w:rsidRPr="00DD679C">
        <w:rPr>
          <w:bCs/>
          <w:sz w:val="28"/>
          <w:szCs w:val="28"/>
        </w:rPr>
        <w:t>на которых расположены здания, сооружения в собственность,</w:t>
      </w:r>
    </w:p>
    <w:p w:rsidR="001A7E47" w:rsidRPr="00DD679C" w:rsidRDefault="001A7E47" w:rsidP="0018192B">
      <w:pPr>
        <w:ind w:left="5670"/>
        <w:rPr>
          <w:sz w:val="28"/>
          <w:szCs w:val="28"/>
        </w:rPr>
      </w:pPr>
      <w:r w:rsidRPr="00DD679C">
        <w:rPr>
          <w:bCs/>
          <w:sz w:val="28"/>
          <w:szCs w:val="28"/>
        </w:rPr>
        <w:t>в аренду»</w:t>
      </w:r>
    </w:p>
    <w:p w:rsidR="001A7E47" w:rsidRPr="00DD679C" w:rsidRDefault="001A7E47" w:rsidP="00DA1C5D">
      <w:pPr>
        <w:ind w:left="5103"/>
        <w:rPr>
          <w:sz w:val="28"/>
          <w:szCs w:val="28"/>
        </w:rPr>
      </w:pPr>
    </w:p>
    <w:p w:rsidR="001A7E47" w:rsidRPr="00DD679C" w:rsidRDefault="001A7E47" w:rsidP="00DA1C5D">
      <w:pPr>
        <w:ind w:left="5103"/>
        <w:rPr>
          <w:sz w:val="28"/>
          <w:szCs w:val="28"/>
        </w:rPr>
      </w:pPr>
      <w:r w:rsidRPr="00DD679C">
        <w:rPr>
          <w:sz w:val="28"/>
          <w:szCs w:val="28"/>
        </w:rPr>
        <w:t>Главе</w:t>
      </w:r>
    </w:p>
    <w:p w:rsidR="001A7E47" w:rsidRPr="00DD679C" w:rsidRDefault="001A7E47" w:rsidP="00DA1C5D">
      <w:pPr>
        <w:ind w:left="5103"/>
        <w:rPr>
          <w:sz w:val="28"/>
          <w:szCs w:val="28"/>
        </w:rPr>
      </w:pPr>
      <w:r>
        <w:rPr>
          <w:sz w:val="28"/>
          <w:szCs w:val="28"/>
        </w:rPr>
        <w:t>Первомайского</w:t>
      </w:r>
      <w:r w:rsidRPr="00DD679C">
        <w:rPr>
          <w:sz w:val="28"/>
          <w:szCs w:val="28"/>
        </w:rPr>
        <w:t xml:space="preserve"> сельского поселения Кущевского района</w:t>
      </w:r>
    </w:p>
    <w:p w:rsidR="001A7E47" w:rsidRPr="00DD679C" w:rsidRDefault="001A7E47" w:rsidP="00DA1C5D">
      <w:pPr>
        <w:ind w:left="5529"/>
        <w:jc w:val="center"/>
        <w:rPr>
          <w:b/>
          <w:sz w:val="28"/>
          <w:szCs w:val="28"/>
        </w:rPr>
      </w:pPr>
    </w:p>
    <w:p w:rsidR="001A7E47" w:rsidRPr="00DD679C" w:rsidRDefault="001A7E47" w:rsidP="00DA1C5D">
      <w:pPr>
        <w:jc w:val="center"/>
        <w:rPr>
          <w:sz w:val="28"/>
          <w:szCs w:val="28"/>
        </w:rPr>
      </w:pPr>
      <w:r w:rsidRPr="00DD679C">
        <w:rPr>
          <w:b/>
          <w:sz w:val="28"/>
          <w:szCs w:val="28"/>
        </w:rPr>
        <w:t>З А Я В Л Е Н И Е</w:t>
      </w:r>
    </w:p>
    <w:p w:rsidR="001A7E47" w:rsidRPr="00DD679C" w:rsidRDefault="001A7E47" w:rsidP="00DA1C5D">
      <w:pPr>
        <w:ind w:firstLine="851"/>
        <w:jc w:val="both"/>
        <w:rPr>
          <w:sz w:val="28"/>
          <w:szCs w:val="28"/>
        </w:rPr>
      </w:pPr>
      <w:r w:rsidRPr="00DD679C">
        <w:rPr>
          <w:sz w:val="28"/>
          <w:szCs w:val="28"/>
        </w:rPr>
        <w:t xml:space="preserve">Я, ________________________________________________________, </w:t>
      </w:r>
    </w:p>
    <w:p w:rsidR="001A7E47" w:rsidRPr="00DD679C" w:rsidRDefault="001A7E47" w:rsidP="00DA1C5D">
      <w:pPr>
        <w:jc w:val="center"/>
        <w:rPr>
          <w:sz w:val="28"/>
          <w:szCs w:val="28"/>
        </w:rPr>
      </w:pPr>
      <w:r w:rsidRPr="00DD679C">
        <w:rPr>
          <w:sz w:val="28"/>
          <w:szCs w:val="28"/>
        </w:rPr>
        <w:t>(ФИО полностью)</w:t>
      </w:r>
    </w:p>
    <w:p w:rsidR="001A7E47" w:rsidRPr="00DD679C" w:rsidRDefault="001A7E47" w:rsidP="00DA1C5D">
      <w:pPr>
        <w:jc w:val="both"/>
        <w:rPr>
          <w:sz w:val="28"/>
          <w:szCs w:val="28"/>
        </w:rPr>
      </w:pPr>
      <w:r w:rsidRPr="00DD679C">
        <w:rPr>
          <w:sz w:val="28"/>
          <w:szCs w:val="28"/>
        </w:rPr>
        <w:t xml:space="preserve">паспорт серия ________  номер ____________ выдан _______________________  </w:t>
      </w:r>
    </w:p>
    <w:p w:rsidR="001A7E47" w:rsidRPr="00DD679C" w:rsidRDefault="001A7E47" w:rsidP="00DA1C5D">
      <w:pPr>
        <w:jc w:val="both"/>
        <w:rPr>
          <w:sz w:val="28"/>
          <w:szCs w:val="28"/>
        </w:rPr>
      </w:pPr>
      <w:r w:rsidRPr="00DD679C">
        <w:rPr>
          <w:sz w:val="28"/>
          <w:szCs w:val="28"/>
        </w:rPr>
        <w:t xml:space="preserve">                                                                                                                             (когда)</w:t>
      </w:r>
    </w:p>
    <w:p w:rsidR="001A7E47" w:rsidRPr="00DD679C" w:rsidRDefault="001A7E47" w:rsidP="00DA1C5D">
      <w:pPr>
        <w:jc w:val="both"/>
        <w:rPr>
          <w:sz w:val="28"/>
          <w:szCs w:val="28"/>
        </w:rPr>
      </w:pPr>
      <w:r w:rsidRPr="00DD679C">
        <w:rPr>
          <w:sz w:val="28"/>
          <w:szCs w:val="28"/>
        </w:rPr>
        <w:t xml:space="preserve"> ____________________________________________________________________         </w:t>
      </w:r>
    </w:p>
    <w:p w:rsidR="001A7E47" w:rsidRPr="00DD679C" w:rsidRDefault="001A7E47" w:rsidP="00DA1C5D">
      <w:pPr>
        <w:jc w:val="both"/>
        <w:rPr>
          <w:sz w:val="28"/>
          <w:szCs w:val="28"/>
        </w:rPr>
      </w:pPr>
      <w:r w:rsidRPr="00DD679C">
        <w:rPr>
          <w:sz w:val="28"/>
          <w:szCs w:val="28"/>
        </w:rPr>
        <w:t xml:space="preserve">                                                              (кем)</w:t>
      </w:r>
    </w:p>
    <w:p w:rsidR="001A7E47" w:rsidRPr="00DD679C" w:rsidRDefault="001A7E47" w:rsidP="00DA1C5D">
      <w:pPr>
        <w:jc w:val="both"/>
        <w:rPr>
          <w:sz w:val="28"/>
          <w:szCs w:val="28"/>
        </w:rPr>
      </w:pPr>
      <w:r w:rsidRPr="00DD679C">
        <w:rPr>
          <w:sz w:val="28"/>
          <w:szCs w:val="28"/>
        </w:rPr>
        <w:t>____________________________________________________________________</w:t>
      </w:r>
    </w:p>
    <w:p w:rsidR="001A7E47" w:rsidRPr="00DD679C" w:rsidRDefault="001A7E47" w:rsidP="00DA1C5D">
      <w:pPr>
        <w:jc w:val="center"/>
        <w:rPr>
          <w:sz w:val="28"/>
          <w:szCs w:val="28"/>
        </w:rPr>
      </w:pPr>
      <w:r w:rsidRPr="00DD679C">
        <w:rPr>
          <w:sz w:val="28"/>
          <w:szCs w:val="28"/>
        </w:rPr>
        <w:t>№ и дата свидетельства о государственной регистрации физлица в качестве ИП (для ИП)</w:t>
      </w:r>
    </w:p>
    <w:p w:rsidR="001A7E47" w:rsidRPr="00DD679C" w:rsidRDefault="001A7E47" w:rsidP="00DA1C5D">
      <w:pPr>
        <w:jc w:val="both"/>
        <w:rPr>
          <w:sz w:val="28"/>
          <w:szCs w:val="28"/>
        </w:rPr>
      </w:pPr>
    </w:p>
    <w:p w:rsidR="001A7E47" w:rsidRPr="00DD679C" w:rsidRDefault="001A7E47" w:rsidP="00DA1C5D">
      <w:pPr>
        <w:jc w:val="both"/>
        <w:rPr>
          <w:sz w:val="28"/>
          <w:szCs w:val="28"/>
        </w:rPr>
      </w:pPr>
      <w:r w:rsidRPr="00DD679C">
        <w:rPr>
          <w:sz w:val="28"/>
          <w:szCs w:val="28"/>
        </w:rPr>
        <w:t>Проживающий (ая) по адресу: _________________________________________</w:t>
      </w:r>
    </w:p>
    <w:p w:rsidR="001A7E47" w:rsidRPr="00DD679C" w:rsidRDefault="001A7E47" w:rsidP="00DA1C5D">
      <w:pPr>
        <w:jc w:val="both"/>
        <w:rPr>
          <w:sz w:val="28"/>
          <w:szCs w:val="28"/>
        </w:rPr>
      </w:pPr>
    </w:p>
    <w:p w:rsidR="001A7E47" w:rsidRPr="00DD679C" w:rsidRDefault="001A7E47" w:rsidP="00DA1C5D">
      <w:pPr>
        <w:jc w:val="both"/>
        <w:rPr>
          <w:b/>
          <w:sz w:val="28"/>
          <w:szCs w:val="28"/>
        </w:rPr>
      </w:pPr>
      <w:r w:rsidRPr="00DD679C">
        <w:rPr>
          <w:sz w:val="28"/>
          <w:szCs w:val="28"/>
        </w:rPr>
        <w:t>________________________________________тел. ______________________</w:t>
      </w:r>
    </w:p>
    <w:p w:rsidR="001A7E47" w:rsidRPr="00DD679C" w:rsidRDefault="001A7E47" w:rsidP="00DA1C5D">
      <w:pPr>
        <w:jc w:val="both"/>
        <w:rPr>
          <w:b/>
          <w:sz w:val="28"/>
          <w:szCs w:val="28"/>
        </w:rPr>
      </w:pPr>
    </w:p>
    <w:p w:rsidR="001A7E47" w:rsidRPr="00DD679C" w:rsidRDefault="001A7E47" w:rsidP="00DA1C5D">
      <w:pPr>
        <w:jc w:val="both"/>
        <w:rPr>
          <w:sz w:val="28"/>
          <w:szCs w:val="28"/>
        </w:rPr>
      </w:pPr>
      <w:r w:rsidRPr="00DD679C">
        <w:rPr>
          <w:sz w:val="28"/>
          <w:szCs w:val="28"/>
        </w:rPr>
        <w:t>действующий (ая) по доверенности, удостоверенной _____________________</w:t>
      </w:r>
    </w:p>
    <w:p w:rsidR="001A7E47" w:rsidRPr="00DD679C" w:rsidRDefault="001A7E47" w:rsidP="00DA1C5D">
      <w:pPr>
        <w:jc w:val="both"/>
        <w:rPr>
          <w:sz w:val="28"/>
          <w:szCs w:val="28"/>
        </w:rPr>
      </w:pPr>
      <w:r w:rsidRPr="00DD679C">
        <w:rPr>
          <w:sz w:val="28"/>
          <w:szCs w:val="28"/>
        </w:rPr>
        <w:t>___________________________________________                 (дата)</w:t>
      </w:r>
    </w:p>
    <w:p w:rsidR="001A7E47" w:rsidRPr="00DD679C" w:rsidRDefault="001A7E47" w:rsidP="00DA1C5D">
      <w:pPr>
        <w:jc w:val="both"/>
        <w:rPr>
          <w:sz w:val="28"/>
          <w:szCs w:val="28"/>
        </w:rPr>
      </w:pPr>
      <w:r w:rsidRPr="00DD679C">
        <w:rPr>
          <w:sz w:val="28"/>
          <w:szCs w:val="28"/>
        </w:rPr>
        <w:t xml:space="preserve">                     (ФИО нотариуса)</w:t>
      </w:r>
    </w:p>
    <w:p w:rsidR="001A7E47" w:rsidRPr="00DD679C" w:rsidRDefault="001A7E47" w:rsidP="00DA1C5D">
      <w:pPr>
        <w:jc w:val="both"/>
        <w:rPr>
          <w:sz w:val="28"/>
          <w:szCs w:val="28"/>
        </w:rPr>
      </w:pPr>
      <w:r w:rsidRPr="00DD679C">
        <w:rPr>
          <w:sz w:val="28"/>
          <w:szCs w:val="28"/>
        </w:rPr>
        <w:t>от имени _________________________________________________________</w:t>
      </w:r>
    </w:p>
    <w:p w:rsidR="001A7E47" w:rsidRPr="00DD679C" w:rsidRDefault="001A7E47" w:rsidP="00DA1C5D">
      <w:pPr>
        <w:jc w:val="both"/>
        <w:rPr>
          <w:sz w:val="28"/>
          <w:szCs w:val="28"/>
        </w:rPr>
      </w:pPr>
      <w:r w:rsidRPr="00DD679C">
        <w:rPr>
          <w:sz w:val="28"/>
          <w:szCs w:val="28"/>
        </w:rPr>
        <w:t xml:space="preserve">                                                    (ФИО полностью)</w:t>
      </w:r>
    </w:p>
    <w:p w:rsidR="001A7E47" w:rsidRPr="00DD679C" w:rsidRDefault="001A7E47" w:rsidP="00DA1C5D">
      <w:pPr>
        <w:pBdr>
          <w:bottom w:val="single" w:sz="8" w:space="1" w:color="000000"/>
        </w:pBdr>
        <w:jc w:val="both"/>
        <w:rPr>
          <w:sz w:val="28"/>
          <w:szCs w:val="28"/>
        </w:rPr>
      </w:pPr>
      <w:r w:rsidRPr="00DD679C">
        <w:rPr>
          <w:sz w:val="28"/>
          <w:szCs w:val="28"/>
        </w:rPr>
        <w:t>проживающего по адресу ___________________________________________</w:t>
      </w:r>
    </w:p>
    <w:p w:rsidR="001A7E47" w:rsidRPr="00DD679C" w:rsidRDefault="001A7E47" w:rsidP="00DA1C5D">
      <w:pPr>
        <w:pBdr>
          <w:bottom w:val="single" w:sz="8" w:space="1" w:color="000000"/>
        </w:pBdr>
        <w:jc w:val="both"/>
        <w:rPr>
          <w:sz w:val="28"/>
          <w:szCs w:val="28"/>
        </w:rPr>
      </w:pPr>
    </w:p>
    <w:p w:rsidR="001A7E47" w:rsidRPr="00DD679C" w:rsidRDefault="001A7E47" w:rsidP="00DA1C5D">
      <w:pPr>
        <w:jc w:val="center"/>
        <w:rPr>
          <w:sz w:val="28"/>
          <w:szCs w:val="28"/>
        </w:rPr>
      </w:pPr>
      <w:r w:rsidRPr="00DD679C">
        <w:rPr>
          <w:sz w:val="28"/>
          <w:szCs w:val="28"/>
        </w:rPr>
        <w:t>(полностью место проживания)</w:t>
      </w:r>
    </w:p>
    <w:p w:rsidR="001A7E47" w:rsidRPr="00DD679C" w:rsidRDefault="001A7E47" w:rsidP="00DA1C5D">
      <w:pPr>
        <w:jc w:val="both"/>
        <w:rPr>
          <w:sz w:val="28"/>
          <w:szCs w:val="28"/>
        </w:rPr>
      </w:pPr>
      <w:r w:rsidRPr="00DD679C">
        <w:rPr>
          <w:sz w:val="28"/>
          <w:szCs w:val="28"/>
        </w:rPr>
        <w:t xml:space="preserve"> паспорт серия ______ номер _____________   выдан   ___________________  </w:t>
      </w:r>
    </w:p>
    <w:p w:rsidR="001A7E47" w:rsidRPr="00DD679C" w:rsidRDefault="001A7E47" w:rsidP="00DA1C5D">
      <w:pPr>
        <w:jc w:val="both"/>
        <w:rPr>
          <w:sz w:val="28"/>
          <w:szCs w:val="28"/>
        </w:rPr>
      </w:pPr>
      <w:r w:rsidRPr="00DD679C">
        <w:rPr>
          <w:sz w:val="28"/>
          <w:szCs w:val="28"/>
        </w:rPr>
        <w:t>________________________________________________       (когда)</w:t>
      </w:r>
    </w:p>
    <w:p w:rsidR="001A7E47" w:rsidRPr="00DD679C" w:rsidRDefault="001A7E47" w:rsidP="00DA1C5D">
      <w:pPr>
        <w:jc w:val="both"/>
        <w:rPr>
          <w:sz w:val="28"/>
          <w:szCs w:val="28"/>
        </w:rPr>
      </w:pPr>
      <w:r w:rsidRPr="00DD679C">
        <w:rPr>
          <w:sz w:val="28"/>
          <w:szCs w:val="28"/>
        </w:rPr>
        <w:t xml:space="preserve">                                                   (кем)</w:t>
      </w:r>
    </w:p>
    <w:p w:rsidR="001A7E47" w:rsidRPr="00DD679C" w:rsidRDefault="001A7E47" w:rsidP="00DA1C5D">
      <w:pPr>
        <w:jc w:val="both"/>
        <w:rPr>
          <w:sz w:val="28"/>
          <w:szCs w:val="28"/>
        </w:rPr>
      </w:pPr>
      <w:r w:rsidRPr="00DD679C">
        <w:rPr>
          <w:sz w:val="28"/>
          <w:szCs w:val="28"/>
        </w:rPr>
        <w:t>____________________________________________________________________</w:t>
      </w:r>
    </w:p>
    <w:p w:rsidR="001A7E47" w:rsidRPr="00DD679C" w:rsidRDefault="001A7E47" w:rsidP="00DA1C5D">
      <w:pPr>
        <w:jc w:val="center"/>
        <w:rPr>
          <w:sz w:val="28"/>
          <w:szCs w:val="28"/>
        </w:rPr>
      </w:pPr>
      <w:r w:rsidRPr="00DD679C">
        <w:rPr>
          <w:sz w:val="28"/>
          <w:szCs w:val="28"/>
        </w:rPr>
        <w:t>№ и дата свидетельства о государственной регистрации физлица в качестве ИП (для ИП)</w:t>
      </w:r>
    </w:p>
    <w:p w:rsidR="001A7E47" w:rsidRPr="00DD679C" w:rsidRDefault="001A7E47" w:rsidP="00DA1C5D">
      <w:pPr>
        <w:jc w:val="both"/>
        <w:rPr>
          <w:sz w:val="28"/>
          <w:szCs w:val="28"/>
        </w:rPr>
      </w:pPr>
    </w:p>
    <w:p w:rsidR="001A7E47" w:rsidRPr="00DD679C" w:rsidRDefault="001A7E47" w:rsidP="00DA1C5D">
      <w:pPr>
        <w:jc w:val="both"/>
        <w:rPr>
          <w:sz w:val="28"/>
          <w:szCs w:val="28"/>
        </w:rPr>
      </w:pPr>
      <w:r w:rsidRPr="00DD679C">
        <w:rPr>
          <w:sz w:val="28"/>
          <w:szCs w:val="28"/>
        </w:rPr>
        <w:t>тел. _____________________________________________</w:t>
      </w:r>
    </w:p>
    <w:p w:rsidR="001A7E47" w:rsidRPr="00DD679C" w:rsidRDefault="001A7E47" w:rsidP="00DA1C5D">
      <w:pPr>
        <w:jc w:val="both"/>
        <w:rPr>
          <w:sz w:val="28"/>
          <w:szCs w:val="28"/>
        </w:rPr>
      </w:pPr>
    </w:p>
    <w:p w:rsidR="001A7E47" w:rsidRPr="00DD679C" w:rsidRDefault="001A7E47" w:rsidP="00DA1C5D">
      <w:pPr>
        <w:jc w:val="both"/>
        <w:rPr>
          <w:sz w:val="28"/>
          <w:szCs w:val="28"/>
        </w:rPr>
      </w:pPr>
      <w:r w:rsidRPr="00DD679C">
        <w:rPr>
          <w:sz w:val="28"/>
          <w:szCs w:val="28"/>
        </w:rPr>
        <w:t>ПРОШУ</w:t>
      </w:r>
      <w:r w:rsidRPr="00DD679C">
        <w:rPr>
          <w:b/>
          <w:sz w:val="28"/>
          <w:szCs w:val="28"/>
        </w:rPr>
        <w:t xml:space="preserve">:  </w:t>
      </w:r>
      <w:r w:rsidRPr="00DD679C">
        <w:rPr>
          <w:sz w:val="28"/>
          <w:szCs w:val="28"/>
        </w:rPr>
        <w:t>предоставить земельный участок под __________________________</w:t>
      </w:r>
    </w:p>
    <w:p w:rsidR="001A7E47" w:rsidRPr="00DD679C" w:rsidRDefault="001A7E47" w:rsidP="00DA1C5D">
      <w:pPr>
        <w:jc w:val="both"/>
        <w:rPr>
          <w:sz w:val="28"/>
          <w:szCs w:val="28"/>
        </w:rPr>
      </w:pPr>
      <w:r w:rsidRPr="00DD679C">
        <w:rPr>
          <w:sz w:val="28"/>
          <w:szCs w:val="28"/>
        </w:rPr>
        <w:t xml:space="preserve">                                                                                  (здание, строение, сооружение)</w:t>
      </w:r>
    </w:p>
    <w:p w:rsidR="001A7E47" w:rsidRPr="00DD679C" w:rsidRDefault="001A7E47" w:rsidP="00DA1C5D">
      <w:pPr>
        <w:jc w:val="both"/>
        <w:rPr>
          <w:sz w:val="28"/>
          <w:szCs w:val="28"/>
        </w:rPr>
      </w:pPr>
      <w:r w:rsidRPr="00DD679C">
        <w:rPr>
          <w:sz w:val="28"/>
          <w:szCs w:val="28"/>
        </w:rPr>
        <w:t xml:space="preserve">в __________________________________________________________________ </w:t>
      </w:r>
    </w:p>
    <w:p w:rsidR="001A7E47" w:rsidRPr="00DD679C" w:rsidRDefault="001A7E47" w:rsidP="00DA1C5D">
      <w:pPr>
        <w:jc w:val="center"/>
        <w:rPr>
          <w:sz w:val="28"/>
          <w:szCs w:val="28"/>
        </w:rPr>
      </w:pPr>
      <w:r w:rsidRPr="00DD679C">
        <w:rPr>
          <w:sz w:val="28"/>
          <w:szCs w:val="28"/>
        </w:rPr>
        <w:t>вид права (аренда, собственность, постоянное (бессрочное) пользование)</w:t>
      </w:r>
    </w:p>
    <w:p w:rsidR="001A7E47" w:rsidRPr="00DD679C" w:rsidRDefault="001A7E47" w:rsidP="00DA1C5D">
      <w:pPr>
        <w:jc w:val="both"/>
        <w:rPr>
          <w:sz w:val="28"/>
          <w:szCs w:val="28"/>
        </w:rPr>
      </w:pPr>
      <w:r w:rsidRPr="00DD679C">
        <w:rPr>
          <w:sz w:val="28"/>
          <w:szCs w:val="28"/>
        </w:rPr>
        <w:t>расположенный по адресу:_______ ______________________________________</w:t>
      </w:r>
    </w:p>
    <w:p w:rsidR="001A7E47" w:rsidRPr="00DD679C" w:rsidRDefault="001A7E47" w:rsidP="00DA1C5D">
      <w:pPr>
        <w:jc w:val="center"/>
        <w:rPr>
          <w:sz w:val="28"/>
          <w:szCs w:val="28"/>
        </w:rPr>
      </w:pPr>
      <w:r w:rsidRPr="00DD679C">
        <w:rPr>
          <w:sz w:val="28"/>
          <w:szCs w:val="28"/>
        </w:rPr>
        <w:t xml:space="preserve">                                             (адрес земельного участка)</w:t>
      </w:r>
    </w:p>
    <w:p w:rsidR="001A7E47" w:rsidRPr="00DD679C" w:rsidRDefault="001A7E47" w:rsidP="00DA1C5D">
      <w:pPr>
        <w:jc w:val="both"/>
        <w:rPr>
          <w:sz w:val="28"/>
          <w:szCs w:val="28"/>
        </w:rPr>
      </w:pPr>
      <w:r w:rsidRPr="00DD679C">
        <w:rPr>
          <w:sz w:val="28"/>
          <w:szCs w:val="28"/>
        </w:rPr>
        <w:t>сроком на ____________________</w:t>
      </w:r>
    </w:p>
    <w:p w:rsidR="001A7E47" w:rsidRPr="00DD679C" w:rsidRDefault="001A7E47" w:rsidP="00DA1C5D">
      <w:pPr>
        <w:jc w:val="both"/>
        <w:rPr>
          <w:sz w:val="28"/>
          <w:szCs w:val="28"/>
        </w:rPr>
      </w:pPr>
      <w:r w:rsidRPr="00DD679C">
        <w:rPr>
          <w:sz w:val="28"/>
          <w:szCs w:val="28"/>
        </w:rPr>
        <w:t xml:space="preserve">                                 (срок аренды)                                           </w:t>
      </w:r>
    </w:p>
    <w:p w:rsidR="001A7E47" w:rsidRPr="00DD679C" w:rsidRDefault="001A7E47" w:rsidP="00DA1C5D">
      <w:pPr>
        <w:jc w:val="both"/>
        <w:rPr>
          <w:sz w:val="28"/>
          <w:szCs w:val="28"/>
        </w:rPr>
      </w:pPr>
      <w:r w:rsidRPr="00DD679C">
        <w:rPr>
          <w:sz w:val="28"/>
          <w:szCs w:val="28"/>
        </w:rPr>
        <w:t>______________                                                                          ______________________</w:t>
      </w:r>
    </w:p>
    <w:p w:rsidR="001A7E47" w:rsidRPr="00DD679C" w:rsidRDefault="001A7E47" w:rsidP="00DA1C5D">
      <w:pPr>
        <w:jc w:val="both"/>
        <w:rPr>
          <w:sz w:val="28"/>
          <w:szCs w:val="28"/>
        </w:rPr>
      </w:pPr>
      <w:r w:rsidRPr="00DD679C">
        <w:rPr>
          <w:sz w:val="28"/>
          <w:szCs w:val="28"/>
        </w:rPr>
        <w:t xml:space="preserve">             (дата)                                                                                                     (подпись)</w:t>
      </w:r>
    </w:p>
    <w:p w:rsidR="001A7E47" w:rsidRPr="00DD679C" w:rsidRDefault="001A7E47" w:rsidP="00DA1C5D">
      <w:pPr>
        <w:jc w:val="both"/>
        <w:rPr>
          <w:sz w:val="28"/>
          <w:szCs w:val="28"/>
        </w:rPr>
      </w:pPr>
    </w:p>
    <w:p w:rsidR="001A7E47" w:rsidRPr="00DD679C" w:rsidRDefault="001A7E47" w:rsidP="00DA1C5D">
      <w:pPr>
        <w:jc w:val="both"/>
        <w:rPr>
          <w:sz w:val="28"/>
          <w:szCs w:val="28"/>
        </w:rPr>
      </w:pPr>
    </w:p>
    <w:p w:rsidR="001A7E47" w:rsidRPr="00DD679C" w:rsidRDefault="001A7E47" w:rsidP="006010C7">
      <w:pPr>
        <w:widowControl/>
        <w:suppressAutoHyphens w:val="0"/>
        <w:jc w:val="both"/>
        <w:rPr>
          <w:kern w:val="0"/>
          <w:sz w:val="28"/>
          <w:szCs w:val="28"/>
        </w:rPr>
      </w:pPr>
      <w:r w:rsidRPr="00DD679C">
        <w:rPr>
          <w:kern w:val="0"/>
          <w:sz w:val="28"/>
          <w:szCs w:val="28"/>
        </w:rPr>
        <w:t>Глава Первомайского сельского поселения</w:t>
      </w:r>
    </w:p>
    <w:p w:rsidR="001A7E47" w:rsidRPr="00DD679C" w:rsidRDefault="001A7E47" w:rsidP="006010C7">
      <w:pPr>
        <w:widowControl/>
        <w:suppressAutoHyphens w:val="0"/>
        <w:jc w:val="both"/>
        <w:rPr>
          <w:kern w:val="0"/>
          <w:sz w:val="28"/>
          <w:szCs w:val="28"/>
        </w:rPr>
      </w:pPr>
      <w:r w:rsidRPr="00DD679C">
        <w:rPr>
          <w:kern w:val="0"/>
          <w:sz w:val="28"/>
          <w:szCs w:val="28"/>
        </w:rPr>
        <w:t>Кущевского района                                                                             М.Н.Поступаев</w:t>
      </w:r>
    </w:p>
    <w:p w:rsidR="001A7E47" w:rsidRPr="00DD679C" w:rsidRDefault="001A7E47" w:rsidP="00DA1C5D">
      <w:pPr>
        <w:spacing w:line="100" w:lineRule="atLeast"/>
        <w:ind w:left="5103" w:firstLine="709"/>
        <w:jc w:val="center"/>
        <w:rPr>
          <w:bCs/>
          <w:sz w:val="28"/>
          <w:szCs w:val="28"/>
        </w:rPr>
      </w:pPr>
    </w:p>
    <w:p w:rsidR="001A7E47" w:rsidRDefault="001A7E47" w:rsidP="00DA1C5D">
      <w:pPr>
        <w:spacing w:line="100" w:lineRule="atLeast"/>
        <w:ind w:left="5103"/>
        <w:jc w:val="center"/>
        <w:rPr>
          <w:bCs/>
          <w:sz w:val="28"/>
          <w:szCs w:val="28"/>
        </w:rPr>
      </w:pPr>
    </w:p>
    <w:p w:rsidR="001A7E47" w:rsidRDefault="001A7E47" w:rsidP="00DA1C5D">
      <w:pPr>
        <w:spacing w:line="100" w:lineRule="atLeast"/>
        <w:ind w:left="5103"/>
        <w:jc w:val="center"/>
        <w:rPr>
          <w:bCs/>
          <w:sz w:val="28"/>
          <w:szCs w:val="28"/>
        </w:rPr>
      </w:pPr>
    </w:p>
    <w:p w:rsidR="001A7E47" w:rsidRDefault="001A7E47" w:rsidP="00DA1C5D">
      <w:pPr>
        <w:spacing w:line="100" w:lineRule="atLeast"/>
        <w:ind w:left="5103"/>
        <w:jc w:val="center"/>
        <w:rPr>
          <w:bCs/>
          <w:sz w:val="28"/>
          <w:szCs w:val="28"/>
        </w:rPr>
      </w:pPr>
    </w:p>
    <w:p w:rsidR="001A7E47" w:rsidRDefault="001A7E47" w:rsidP="00DA1C5D">
      <w:pPr>
        <w:spacing w:line="100" w:lineRule="atLeast"/>
        <w:ind w:left="5103"/>
        <w:jc w:val="center"/>
        <w:rPr>
          <w:bCs/>
          <w:sz w:val="28"/>
          <w:szCs w:val="28"/>
        </w:rPr>
      </w:pPr>
    </w:p>
    <w:p w:rsidR="001A7E47" w:rsidRDefault="001A7E47" w:rsidP="00DA1C5D">
      <w:pPr>
        <w:spacing w:line="100" w:lineRule="atLeast"/>
        <w:ind w:left="5103"/>
        <w:jc w:val="center"/>
        <w:rPr>
          <w:bCs/>
          <w:sz w:val="28"/>
          <w:szCs w:val="28"/>
        </w:rPr>
      </w:pPr>
    </w:p>
    <w:p w:rsidR="001A7E47" w:rsidRDefault="001A7E47" w:rsidP="00DA1C5D">
      <w:pPr>
        <w:spacing w:line="100" w:lineRule="atLeast"/>
        <w:ind w:left="5103"/>
        <w:jc w:val="center"/>
        <w:rPr>
          <w:bCs/>
          <w:sz w:val="28"/>
          <w:szCs w:val="28"/>
        </w:rPr>
      </w:pPr>
    </w:p>
    <w:p w:rsidR="001A7E47" w:rsidRDefault="001A7E47" w:rsidP="00DA1C5D">
      <w:pPr>
        <w:spacing w:line="100" w:lineRule="atLeast"/>
        <w:ind w:left="5103"/>
        <w:jc w:val="center"/>
        <w:rPr>
          <w:bCs/>
          <w:sz w:val="28"/>
          <w:szCs w:val="28"/>
        </w:rPr>
      </w:pPr>
    </w:p>
    <w:p w:rsidR="001A7E47" w:rsidRDefault="001A7E47" w:rsidP="00DA1C5D">
      <w:pPr>
        <w:spacing w:line="100" w:lineRule="atLeast"/>
        <w:ind w:left="5103"/>
        <w:jc w:val="center"/>
        <w:rPr>
          <w:bCs/>
          <w:sz w:val="28"/>
          <w:szCs w:val="28"/>
        </w:rPr>
      </w:pPr>
    </w:p>
    <w:p w:rsidR="001A7E47" w:rsidRDefault="001A7E47" w:rsidP="00DA1C5D">
      <w:pPr>
        <w:spacing w:line="100" w:lineRule="atLeast"/>
        <w:ind w:left="5103"/>
        <w:jc w:val="center"/>
        <w:rPr>
          <w:bCs/>
          <w:sz w:val="28"/>
          <w:szCs w:val="28"/>
        </w:rPr>
      </w:pPr>
    </w:p>
    <w:p w:rsidR="001A7E47" w:rsidRDefault="001A7E47" w:rsidP="00DA1C5D">
      <w:pPr>
        <w:spacing w:line="100" w:lineRule="atLeast"/>
        <w:ind w:left="5103"/>
        <w:jc w:val="center"/>
        <w:rPr>
          <w:bCs/>
          <w:sz w:val="28"/>
          <w:szCs w:val="28"/>
        </w:rPr>
      </w:pPr>
    </w:p>
    <w:p w:rsidR="001A7E47" w:rsidRDefault="001A7E47" w:rsidP="00DA1C5D">
      <w:pPr>
        <w:spacing w:line="100" w:lineRule="atLeast"/>
        <w:ind w:left="5103"/>
        <w:jc w:val="center"/>
        <w:rPr>
          <w:bCs/>
          <w:sz w:val="28"/>
          <w:szCs w:val="28"/>
        </w:rPr>
      </w:pPr>
    </w:p>
    <w:p w:rsidR="001A7E47" w:rsidRDefault="001A7E47" w:rsidP="00DA1C5D">
      <w:pPr>
        <w:spacing w:line="100" w:lineRule="atLeast"/>
        <w:ind w:left="5103"/>
        <w:jc w:val="center"/>
        <w:rPr>
          <w:bCs/>
          <w:sz w:val="28"/>
          <w:szCs w:val="28"/>
        </w:rPr>
      </w:pPr>
    </w:p>
    <w:p w:rsidR="001A7E47" w:rsidRDefault="001A7E47" w:rsidP="00DA1C5D">
      <w:pPr>
        <w:spacing w:line="100" w:lineRule="atLeast"/>
        <w:ind w:left="5103"/>
        <w:jc w:val="center"/>
        <w:rPr>
          <w:bCs/>
          <w:sz w:val="28"/>
          <w:szCs w:val="28"/>
        </w:rPr>
      </w:pPr>
    </w:p>
    <w:p w:rsidR="001A7E47" w:rsidRDefault="001A7E47" w:rsidP="00DA1C5D">
      <w:pPr>
        <w:spacing w:line="100" w:lineRule="atLeast"/>
        <w:ind w:left="5103"/>
        <w:jc w:val="center"/>
        <w:rPr>
          <w:bCs/>
          <w:sz w:val="28"/>
          <w:szCs w:val="28"/>
        </w:rPr>
      </w:pPr>
    </w:p>
    <w:p w:rsidR="001A7E47" w:rsidRDefault="001A7E47" w:rsidP="00DA1C5D">
      <w:pPr>
        <w:spacing w:line="100" w:lineRule="atLeast"/>
        <w:ind w:left="5103"/>
        <w:jc w:val="center"/>
        <w:rPr>
          <w:bCs/>
          <w:sz w:val="28"/>
          <w:szCs w:val="28"/>
        </w:rPr>
      </w:pPr>
    </w:p>
    <w:p w:rsidR="001A7E47" w:rsidRDefault="001A7E47" w:rsidP="00DA1C5D">
      <w:pPr>
        <w:spacing w:line="100" w:lineRule="atLeast"/>
        <w:ind w:left="5103"/>
        <w:jc w:val="center"/>
        <w:rPr>
          <w:bCs/>
          <w:sz w:val="28"/>
          <w:szCs w:val="28"/>
        </w:rPr>
      </w:pPr>
    </w:p>
    <w:p w:rsidR="001A7E47" w:rsidRDefault="001A7E47" w:rsidP="00DA1C5D">
      <w:pPr>
        <w:spacing w:line="100" w:lineRule="atLeast"/>
        <w:ind w:left="5103"/>
        <w:jc w:val="center"/>
        <w:rPr>
          <w:bCs/>
          <w:sz w:val="28"/>
          <w:szCs w:val="28"/>
        </w:rPr>
      </w:pPr>
    </w:p>
    <w:p w:rsidR="001A7E47" w:rsidRDefault="001A7E47" w:rsidP="00DA1C5D">
      <w:pPr>
        <w:spacing w:line="100" w:lineRule="atLeast"/>
        <w:ind w:left="5103"/>
        <w:jc w:val="center"/>
        <w:rPr>
          <w:bCs/>
          <w:sz w:val="28"/>
          <w:szCs w:val="28"/>
        </w:rPr>
      </w:pPr>
    </w:p>
    <w:p w:rsidR="001A7E47" w:rsidRDefault="001A7E47" w:rsidP="00DA1C5D">
      <w:pPr>
        <w:spacing w:line="100" w:lineRule="atLeast"/>
        <w:ind w:left="5103"/>
        <w:jc w:val="center"/>
        <w:rPr>
          <w:bCs/>
          <w:sz w:val="28"/>
          <w:szCs w:val="28"/>
        </w:rPr>
      </w:pPr>
    </w:p>
    <w:p w:rsidR="001A7E47" w:rsidRDefault="001A7E47" w:rsidP="00DA1C5D">
      <w:pPr>
        <w:spacing w:line="100" w:lineRule="atLeast"/>
        <w:ind w:left="5103"/>
        <w:jc w:val="center"/>
        <w:rPr>
          <w:bCs/>
          <w:sz w:val="28"/>
          <w:szCs w:val="28"/>
        </w:rPr>
      </w:pPr>
    </w:p>
    <w:p w:rsidR="001A7E47" w:rsidRDefault="001A7E47" w:rsidP="00DA1C5D">
      <w:pPr>
        <w:spacing w:line="100" w:lineRule="atLeast"/>
        <w:ind w:left="5103"/>
        <w:jc w:val="center"/>
        <w:rPr>
          <w:bCs/>
          <w:sz w:val="28"/>
          <w:szCs w:val="28"/>
        </w:rPr>
      </w:pPr>
    </w:p>
    <w:p w:rsidR="001A7E47" w:rsidRDefault="001A7E47" w:rsidP="00DA1C5D">
      <w:pPr>
        <w:spacing w:line="100" w:lineRule="atLeast"/>
        <w:ind w:left="5103"/>
        <w:jc w:val="center"/>
        <w:rPr>
          <w:bCs/>
          <w:sz w:val="28"/>
          <w:szCs w:val="28"/>
        </w:rPr>
      </w:pPr>
    </w:p>
    <w:p w:rsidR="001A7E47" w:rsidRDefault="001A7E47" w:rsidP="00DA1C5D">
      <w:pPr>
        <w:spacing w:line="100" w:lineRule="atLeast"/>
        <w:ind w:left="5103"/>
        <w:jc w:val="center"/>
        <w:rPr>
          <w:bCs/>
          <w:sz w:val="28"/>
          <w:szCs w:val="28"/>
        </w:rPr>
      </w:pPr>
    </w:p>
    <w:p w:rsidR="001A7E47" w:rsidRPr="00DD679C" w:rsidRDefault="001A7E47" w:rsidP="00DA1C5D">
      <w:pPr>
        <w:spacing w:line="100" w:lineRule="atLeast"/>
        <w:ind w:left="5103"/>
        <w:jc w:val="center"/>
        <w:rPr>
          <w:bCs/>
          <w:sz w:val="28"/>
          <w:szCs w:val="28"/>
        </w:rPr>
      </w:pPr>
    </w:p>
    <w:p w:rsidR="001A7E47" w:rsidRPr="00DD679C" w:rsidRDefault="001A7E47" w:rsidP="00DA1C5D">
      <w:pPr>
        <w:spacing w:line="100" w:lineRule="atLeast"/>
        <w:ind w:left="5103"/>
        <w:jc w:val="center"/>
        <w:rPr>
          <w:bCs/>
          <w:sz w:val="28"/>
          <w:szCs w:val="28"/>
        </w:rPr>
      </w:pPr>
    </w:p>
    <w:p w:rsidR="001A7E47" w:rsidRPr="00DD679C" w:rsidRDefault="001A7E47" w:rsidP="0018192B">
      <w:pPr>
        <w:ind w:left="5670" w:right="-1"/>
        <w:rPr>
          <w:bCs/>
          <w:sz w:val="28"/>
          <w:szCs w:val="28"/>
        </w:rPr>
      </w:pPr>
      <w:r w:rsidRPr="00DD679C">
        <w:rPr>
          <w:sz w:val="28"/>
          <w:szCs w:val="28"/>
        </w:rPr>
        <w:t>ПРИЛОЖЕНИЕ</w:t>
      </w:r>
      <w:r w:rsidRPr="00DD679C">
        <w:rPr>
          <w:bCs/>
          <w:sz w:val="28"/>
          <w:szCs w:val="28"/>
        </w:rPr>
        <w:t xml:space="preserve"> № 2</w:t>
      </w:r>
    </w:p>
    <w:p w:rsidR="001A7E47" w:rsidRPr="00DD679C" w:rsidRDefault="001A7E47" w:rsidP="0018192B">
      <w:pPr>
        <w:spacing w:line="100" w:lineRule="atLeast"/>
        <w:ind w:left="5670" w:right="-1"/>
        <w:rPr>
          <w:bCs/>
          <w:sz w:val="28"/>
          <w:szCs w:val="28"/>
        </w:rPr>
      </w:pPr>
      <w:r w:rsidRPr="00DD679C">
        <w:rPr>
          <w:bCs/>
          <w:sz w:val="28"/>
          <w:szCs w:val="28"/>
        </w:rPr>
        <w:t>к административному регламенту предоставления муниципальной услуги «</w:t>
      </w:r>
      <w:r w:rsidRPr="00DD679C">
        <w:t xml:space="preserve"> </w:t>
      </w:r>
      <w:r w:rsidRPr="00DD679C">
        <w:rPr>
          <w:bCs/>
          <w:sz w:val="28"/>
          <w:szCs w:val="28"/>
        </w:rPr>
        <w:t>Предоставление земельных участков,  находящихся в государственной или муниципальной собственности,</w:t>
      </w:r>
    </w:p>
    <w:p w:rsidR="001A7E47" w:rsidRPr="00DD679C" w:rsidRDefault="001A7E47" w:rsidP="0018192B">
      <w:pPr>
        <w:spacing w:line="100" w:lineRule="atLeast"/>
        <w:ind w:left="5670" w:right="-1"/>
        <w:rPr>
          <w:bCs/>
          <w:sz w:val="28"/>
          <w:szCs w:val="28"/>
        </w:rPr>
      </w:pPr>
      <w:r w:rsidRPr="00DD679C">
        <w:rPr>
          <w:bCs/>
          <w:sz w:val="28"/>
          <w:szCs w:val="28"/>
        </w:rPr>
        <w:t>на которых расположены здания, сооружения в собственность,</w:t>
      </w:r>
    </w:p>
    <w:p w:rsidR="001A7E47" w:rsidRPr="00DD679C" w:rsidRDefault="001A7E47" w:rsidP="0018192B">
      <w:pPr>
        <w:spacing w:line="100" w:lineRule="atLeast"/>
        <w:ind w:left="5670" w:right="-1"/>
        <w:rPr>
          <w:sz w:val="28"/>
          <w:szCs w:val="28"/>
        </w:rPr>
      </w:pPr>
      <w:r w:rsidRPr="00DD679C">
        <w:rPr>
          <w:bCs/>
          <w:sz w:val="28"/>
          <w:szCs w:val="28"/>
        </w:rPr>
        <w:t>в аренду»</w:t>
      </w:r>
    </w:p>
    <w:p w:rsidR="001A7E47" w:rsidRPr="00DD679C" w:rsidRDefault="001A7E47" w:rsidP="00DA1C5D">
      <w:pPr>
        <w:spacing w:line="200" w:lineRule="atLeast"/>
        <w:ind w:firstLine="708"/>
        <w:jc w:val="center"/>
        <w:rPr>
          <w:sz w:val="28"/>
          <w:szCs w:val="28"/>
        </w:rPr>
      </w:pPr>
    </w:p>
    <w:p w:rsidR="001A7E47" w:rsidRPr="00DD679C" w:rsidRDefault="001A7E47" w:rsidP="00DA1C5D">
      <w:pPr>
        <w:spacing w:line="200" w:lineRule="atLeast"/>
        <w:ind w:firstLine="708"/>
        <w:jc w:val="center"/>
        <w:rPr>
          <w:sz w:val="28"/>
          <w:szCs w:val="28"/>
        </w:rPr>
      </w:pPr>
    </w:p>
    <w:p w:rsidR="001A7E47" w:rsidRDefault="001A7E47" w:rsidP="00DA1C5D">
      <w:pPr>
        <w:spacing w:line="200" w:lineRule="atLeast"/>
        <w:jc w:val="center"/>
        <w:rPr>
          <w:b/>
          <w:sz w:val="28"/>
          <w:szCs w:val="28"/>
        </w:rPr>
      </w:pPr>
      <w:r w:rsidRPr="00DD679C">
        <w:rPr>
          <w:b/>
          <w:sz w:val="28"/>
          <w:szCs w:val="28"/>
        </w:rPr>
        <w:t>Паспорт административных процедур и административных</w:t>
      </w:r>
    </w:p>
    <w:p w:rsidR="001A7E47" w:rsidRDefault="001A7E47" w:rsidP="00DA1C5D">
      <w:pPr>
        <w:spacing w:line="200" w:lineRule="atLeast"/>
        <w:jc w:val="center"/>
        <w:rPr>
          <w:b/>
          <w:sz w:val="28"/>
          <w:szCs w:val="28"/>
        </w:rPr>
      </w:pPr>
      <w:r w:rsidRPr="00DD679C">
        <w:rPr>
          <w:b/>
          <w:sz w:val="28"/>
          <w:szCs w:val="28"/>
        </w:rPr>
        <w:t xml:space="preserve"> действий (состав, последовательность и сроки выполнения </w:t>
      </w:r>
    </w:p>
    <w:p w:rsidR="001A7E47" w:rsidRDefault="001A7E47" w:rsidP="001A7F9C">
      <w:pPr>
        <w:spacing w:line="200" w:lineRule="atLeast"/>
        <w:jc w:val="center"/>
        <w:rPr>
          <w:b/>
          <w:sz w:val="28"/>
          <w:szCs w:val="28"/>
        </w:rPr>
      </w:pPr>
      <w:r w:rsidRPr="00DD679C">
        <w:rPr>
          <w:b/>
          <w:sz w:val="28"/>
          <w:szCs w:val="28"/>
        </w:rPr>
        <w:t>процедур</w:t>
      </w:r>
      <w:r>
        <w:rPr>
          <w:b/>
          <w:sz w:val="28"/>
          <w:szCs w:val="28"/>
        </w:rPr>
        <w:t xml:space="preserve"> </w:t>
      </w:r>
      <w:r w:rsidRPr="00DD679C">
        <w:rPr>
          <w:b/>
          <w:sz w:val="28"/>
          <w:szCs w:val="28"/>
        </w:rPr>
        <w:t xml:space="preserve">для выполнения муниципальной услуги </w:t>
      </w:r>
    </w:p>
    <w:p w:rsidR="001A7E47" w:rsidRDefault="001A7E47" w:rsidP="001A7F9C">
      <w:pPr>
        <w:spacing w:line="200" w:lineRule="atLeast"/>
        <w:jc w:val="center"/>
        <w:rPr>
          <w:b/>
          <w:sz w:val="28"/>
          <w:szCs w:val="28"/>
        </w:rPr>
      </w:pPr>
      <w:r w:rsidRPr="00DD679C">
        <w:rPr>
          <w:b/>
          <w:sz w:val="28"/>
          <w:szCs w:val="28"/>
        </w:rPr>
        <w:t xml:space="preserve">« </w:t>
      </w:r>
      <w:r w:rsidRPr="004C3E20">
        <w:rPr>
          <w:b/>
          <w:sz w:val="28"/>
          <w:szCs w:val="28"/>
        </w:rPr>
        <w:t xml:space="preserve">Предоставление земельных участков, </w:t>
      </w:r>
      <w:r>
        <w:rPr>
          <w:b/>
          <w:sz w:val="28"/>
          <w:szCs w:val="28"/>
        </w:rPr>
        <w:t xml:space="preserve"> находящихся </w:t>
      </w:r>
    </w:p>
    <w:p w:rsidR="001A7E47" w:rsidRDefault="001A7E47" w:rsidP="001A7F9C">
      <w:pPr>
        <w:spacing w:line="200" w:lineRule="atLeast"/>
        <w:jc w:val="center"/>
        <w:rPr>
          <w:b/>
          <w:sz w:val="28"/>
          <w:szCs w:val="28"/>
        </w:rPr>
      </w:pPr>
      <w:r>
        <w:rPr>
          <w:b/>
          <w:sz w:val="28"/>
          <w:szCs w:val="28"/>
        </w:rPr>
        <w:t xml:space="preserve">в государственной или муниципальной собственности, </w:t>
      </w:r>
    </w:p>
    <w:p w:rsidR="001A7E47" w:rsidRDefault="001A7E47" w:rsidP="001A7F9C">
      <w:pPr>
        <w:spacing w:line="200" w:lineRule="atLeast"/>
        <w:jc w:val="center"/>
        <w:rPr>
          <w:b/>
          <w:sz w:val="28"/>
          <w:szCs w:val="28"/>
        </w:rPr>
      </w:pPr>
      <w:r w:rsidRPr="004C3E20">
        <w:rPr>
          <w:b/>
          <w:sz w:val="28"/>
          <w:szCs w:val="28"/>
        </w:rPr>
        <w:t>на которых расположены здания, сооружения</w:t>
      </w:r>
      <w:r>
        <w:rPr>
          <w:b/>
          <w:sz w:val="28"/>
          <w:szCs w:val="28"/>
        </w:rPr>
        <w:t xml:space="preserve"> в собственность, </w:t>
      </w:r>
    </w:p>
    <w:p w:rsidR="001A7E47" w:rsidRPr="00DD679C" w:rsidRDefault="001A7E47" w:rsidP="001A7F9C">
      <w:pPr>
        <w:spacing w:line="200" w:lineRule="atLeast"/>
        <w:jc w:val="center"/>
        <w:rPr>
          <w:b/>
          <w:sz w:val="28"/>
          <w:szCs w:val="28"/>
        </w:rPr>
      </w:pPr>
      <w:r>
        <w:rPr>
          <w:b/>
          <w:sz w:val="28"/>
          <w:szCs w:val="28"/>
        </w:rPr>
        <w:t>в аренду</w:t>
      </w:r>
      <w:r w:rsidRPr="00DD679C">
        <w:rPr>
          <w:b/>
          <w:bCs/>
          <w:sz w:val="28"/>
          <w:szCs w:val="28"/>
        </w:rPr>
        <w:t xml:space="preserve"> »)</w:t>
      </w:r>
      <w:r>
        <w:rPr>
          <w:b/>
          <w:bCs/>
          <w:sz w:val="28"/>
          <w:szCs w:val="28"/>
        </w:rPr>
        <w:t xml:space="preserve"> </w:t>
      </w:r>
      <w:r w:rsidRPr="00DD679C">
        <w:rPr>
          <w:b/>
          <w:sz w:val="28"/>
          <w:szCs w:val="28"/>
        </w:rPr>
        <w:t>при предоставлении услуги через МФЦ</w:t>
      </w:r>
    </w:p>
    <w:p w:rsidR="001A7E47" w:rsidRPr="00DD679C" w:rsidRDefault="001A7E47" w:rsidP="00DA1C5D">
      <w:pPr>
        <w:spacing w:line="100" w:lineRule="atLeast"/>
        <w:rPr>
          <w:sz w:val="28"/>
          <w:szCs w:val="28"/>
        </w:rPr>
      </w:pPr>
    </w:p>
    <w:tbl>
      <w:tblPr>
        <w:tblW w:w="0" w:type="auto"/>
        <w:tblInd w:w="245" w:type="dxa"/>
        <w:tblLayout w:type="fixed"/>
        <w:tblLook w:val="0000"/>
      </w:tblPr>
      <w:tblGrid>
        <w:gridCol w:w="711"/>
        <w:gridCol w:w="229"/>
        <w:gridCol w:w="6876"/>
        <w:gridCol w:w="1719"/>
      </w:tblGrid>
      <w:tr w:rsidR="001A7E47" w:rsidRPr="00DD679C" w:rsidTr="00924D39">
        <w:tc>
          <w:tcPr>
            <w:tcW w:w="711" w:type="dxa"/>
            <w:tcBorders>
              <w:top w:val="single" w:sz="4" w:space="0" w:color="000000"/>
              <w:left w:val="single" w:sz="4" w:space="0" w:color="000000"/>
              <w:bottom w:val="single" w:sz="4" w:space="0" w:color="000000"/>
            </w:tcBorders>
          </w:tcPr>
          <w:p w:rsidR="001A7E47" w:rsidRPr="00DD679C" w:rsidRDefault="001A7E47" w:rsidP="00DA1C5D">
            <w:pPr>
              <w:spacing w:line="100" w:lineRule="atLeast"/>
              <w:jc w:val="center"/>
              <w:rPr>
                <w:sz w:val="28"/>
                <w:szCs w:val="28"/>
              </w:rPr>
            </w:pPr>
            <w:r w:rsidRPr="00DD679C">
              <w:rPr>
                <w:sz w:val="28"/>
                <w:szCs w:val="28"/>
              </w:rPr>
              <w:t>№</w:t>
            </w:r>
          </w:p>
        </w:tc>
        <w:tc>
          <w:tcPr>
            <w:tcW w:w="7105" w:type="dxa"/>
            <w:gridSpan w:val="2"/>
            <w:tcBorders>
              <w:top w:val="single" w:sz="4" w:space="0" w:color="000000"/>
              <w:left w:val="single" w:sz="4" w:space="0" w:color="000000"/>
              <w:bottom w:val="single" w:sz="4" w:space="0" w:color="000000"/>
            </w:tcBorders>
          </w:tcPr>
          <w:p w:rsidR="001A7E47" w:rsidRPr="00DD679C" w:rsidRDefault="001A7E47" w:rsidP="00DA1C5D">
            <w:pPr>
              <w:spacing w:line="100" w:lineRule="atLeast"/>
              <w:jc w:val="center"/>
              <w:rPr>
                <w:sz w:val="28"/>
                <w:szCs w:val="28"/>
              </w:rPr>
            </w:pPr>
            <w:r w:rsidRPr="00DD679C">
              <w:rPr>
                <w:sz w:val="28"/>
                <w:szCs w:val="28"/>
              </w:rPr>
              <w:t>Административные процедуры</w:t>
            </w:r>
          </w:p>
        </w:tc>
        <w:tc>
          <w:tcPr>
            <w:tcW w:w="1719" w:type="dxa"/>
            <w:tcBorders>
              <w:top w:val="single" w:sz="4" w:space="0" w:color="000000"/>
              <w:left w:val="single" w:sz="4" w:space="0" w:color="000000"/>
              <w:bottom w:val="single" w:sz="4" w:space="0" w:color="000000"/>
              <w:right w:val="single" w:sz="4" w:space="0" w:color="000000"/>
            </w:tcBorders>
          </w:tcPr>
          <w:p w:rsidR="001A7E47" w:rsidRPr="00DD679C" w:rsidRDefault="001A7E47" w:rsidP="00DA1C5D">
            <w:pPr>
              <w:spacing w:line="100" w:lineRule="atLeast"/>
              <w:jc w:val="center"/>
              <w:rPr>
                <w:sz w:val="28"/>
                <w:szCs w:val="28"/>
              </w:rPr>
            </w:pPr>
            <w:r w:rsidRPr="00DD679C">
              <w:rPr>
                <w:sz w:val="28"/>
                <w:szCs w:val="28"/>
              </w:rPr>
              <w:t>Срок выполне-ния</w:t>
            </w:r>
          </w:p>
        </w:tc>
      </w:tr>
      <w:tr w:rsidR="001A7E47" w:rsidRPr="00DD679C" w:rsidTr="00924D39">
        <w:tc>
          <w:tcPr>
            <w:tcW w:w="711" w:type="dxa"/>
            <w:tcBorders>
              <w:top w:val="single" w:sz="4" w:space="0" w:color="000000"/>
              <w:left w:val="single" w:sz="4" w:space="0" w:color="000000"/>
              <w:bottom w:val="single" w:sz="4" w:space="0" w:color="000000"/>
            </w:tcBorders>
          </w:tcPr>
          <w:p w:rsidR="001A7E47" w:rsidRPr="00DD679C" w:rsidRDefault="001A7E47" w:rsidP="00DA1C5D">
            <w:pPr>
              <w:spacing w:line="100" w:lineRule="atLeast"/>
              <w:jc w:val="center"/>
              <w:rPr>
                <w:sz w:val="28"/>
                <w:szCs w:val="28"/>
              </w:rPr>
            </w:pPr>
            <w:r w:rsidRPr="00DD679C">
              <w:rPr>
                <w:sz w:val="28"/>
                <w:szCs w:val="28"/>
              </w:rPr>
              <w:t>1</w:t>
            </w:r>
          </w:p>
        </w:tc>
        <w:tc>
          <w:tcPr>
            <w:tcW w:w="7105" w:type="dxa"/>
            <w:gridSpan w:val="2"/>
            <w:tcBorders>
              <w:top w:val="single" w:sz="4" w:space="0" w:color="000000"/>
              <w:left w:val="single" w:sz="4" w:space="0" w:color="000000"/>
              <w:bottom w:val="single" w:sz="4" w:space="0" w:color="000000"/>
            </w:tcBorders>
          </w:tcPr>
          <w:p w:rsidR="001A7E47" w:rsidRPr="00DD679C" w:rsidRDefault="001A7E47" w:rsidP="00DA1C5D">
            <w:pPr>
              <w:spacing w:line="100" w:lineRule="atLeast"/>
              <w:jc w:val="center"/>
              <w:rPr>
                <w:sz w:val="28"/>
                <w:szCs w:val="28"/>
              </w:rPr>
            </w:pPr>
            <w:r w:rsidRPr="00DD679C">
              <w:rPr>
                <w:sz w:val="28"/>
                <w:szCs w:val="28"/>
              </w:rPr>
              <w:t>2</w:t>
            </w:r>
          </w:p>
        </w:tc>
        <w:tc>
          <w:tcPr>
            <w:tcW w:w="1719" w:type="dxa"/>
            <w:tcBorders>
              <w:top w:val="single" w:sz="4" w:space="0" w:color="000000"/>
              <w:left w:val="single" w:sz="4" w:space="0" w:color="000000"/>
              <w:bottom w:val="single" w:sz="4" w:space="0" w:color="000000"/>
              <w:right w:val="single" w:sz="4" w:space="0" w:color="000000"/>
            </w:tcBorders>
          </w:tcPr>
          <w:p w:rsidR="001A7E47" w:rsidRPr="00DD679C" w:rsidRDefault="001A7E47" w:rsidP="00DA1C5D">
            <w:pPr>
              <w:spacing w:line="100" w:lineRule="atLeast"/>
              <w:jc w:val="center"/>
              <w:rPr>
                <w:sz w:val="28"/>
                <w:szCs w:val="28"/>
              </w:rPr>
            </w:pPr>
            <w:r w:rsidRPr="00DD679C">
              <w:rPr>
                <w:sz w:val="28"/>
                <w:szCs w:val="28"/>
              </w:rPr>
              <w:t>3</w:t>
            </w:r>
          </w:p>
        </w:tc>
      </w:tr>
      <w:tr w:rsidR="001A7E47" w:rsidRPr="00DD679C" w:rsidTr="00924D39">
        <w:tc>
          <w:tcPr>
            <w:tcW w:w="9535" w:type="dxa"/>
            <w:gridSpan w:val="4"/>
            <w:tcBorders>
              <w:top w:val="single" w:sz="4" w:space="0" w:color="000000"/>
              <w:left w:val="single" w:sz="4" w:space="0" w:color="000000"/>
              <w:bottom w:val="single" w:sz="4" w:space="0" w:color="000000"/>
              <w:right w:val="single" w:sz="4" w:space="0" w:color="000000"/>
            </w:tcBorders>
          </w:tcPr>
          <w:p w:rsidR="001A7E47" w:rsidRPr="00DD679C" w:rsidRDefault="001A7E47" w:rsidP="00DA1C5D">
            <w:pPr>
              <w:spacing w:line="100" w:lineRule="atLeast"/>
              <w:jc w:val="center"/>
              <w:rPr>
                <w:sz w:val="28"/>
                <w:szCs w:val="28"/>
              </w:rPr>
            </w:pPr>
            <w:r w:rsidRPr="00DD679C">
              <w:rPr>
                <w:sz w:val="28"/>
                <w:szCs w:val="28"/>
              </w:rPr>
              <w:t>1. Приём и рассмотрение заявления</w:t>
            </w:r>
          </w:p>
        </w:tc>
      </w:tr>
      <w:tr w:rsidR="001A7E47" w:rsidRPr="00DD679C" w:rsidTr="00924D39">
        <w:tc>
          <w:tcPr>
            <w:tcW w:w="711" w:type="dxa"/>
            <w:tcBorders>
              <w:top w:val="single" w:sz="4" w:space="0" w:color="000000"/>
              <w:left w:val="single" w:sz="4" w:space="0" w:color="000000"/>
              <w:bottom w:val="single" w:sz="4" w:space="0" w:color="000000"/>
            </w:tcBorders>
            <w:vAlign w:val="center"/>
          </w:tcPr>
          <w:p w:rsidR="001A7E47" w:rsidRPr="00DD679C" w:rsidRDefault="001A7E47" w:rsidP="00DA1C5D">
            <w:pPr>
              <w:spacing w:line="100" w:lineRule="atLeast"/>
              <w:jc w:val="center"/>
              <w:rPr>
                <w:sz w:val="28"/>
                <w:szCs w:val="28"/>
              </w:rPr>
            </w:pPr>
            <w:r w:rsidRPr="00DD679C">
              <w:rPr>
                <w:sz w:val="28"/>
                <w:szCs w:val="28"/>
              </w:rPr>
              <w:t>1.1.</w:t>
            </w:r>
          </w:p>
        </w:tc>
        <w:tc>
          <w:tcPr>
            <w:tcW w:w="7105" w:type="dxa"/>
            <w:gridSpan w:val="2"/>
            <w:tcBorders>
              <w:top w:val="single" w:sz="4" w:space="0" w:color="000000"/>
              <w:left w:val="single" w:sz="4" w:space="0" w:color="000000"/>
              <w:bottom w:val="single" w:sz="4" w:space="0" w:color="000000"/>
            </w:tcBorders>
          </w:tcPr>
          <w:p w:rsidR="001A7E47" w:rsidRPr="00DD679C" w:rsidRDefault="001A7E47" w:rsidP="00DA1C5D">
            <w:pPr>
              <w:spacing w:line="100" w:lineRule="atLeast"/>
              <w:jc w:val="both"/>
              <w:rPr>
                <w:sz w:val="28"/>
                <w:szCs w:val="28"/>
              </w:rPr>
            </w:pPr>
            <w:r w:rsidRPr="00DD679C">
              <w:rPr>
                <w:sz w:val="28"/>
                <w:szCs w:val="28"/>
              </w:rPr>
              <w:t>Приём, заявления и пакета документов сотрудником МФЦ  и передача  их в Поселение</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tcPr>
          <w:p w:rsidR="001A7E47" w:rsidRPr="00DD679C" w:rsidRDefault="001A7E47" w:rsidP="00DA1C5D">
            <w:pPr>
              <w:spacing w:line="100" w:lineRule="atLeast"/>
              <w:jc w:val="center"/>
              <w:rPr>
                <w:sz w:val="28"/>
                <w:szCs w:val="28"/>
              </w:rPr>
            </w:pPr>
            <w:r w:rsidRPr="00DD679C">
              <w:rPr>
                <w:sz w:val="28"/>
                <w:szCs w:val="28"/>
              </w:rPr>
              <w:t xml:space="preserve">Не более пяти дней </w:t>
            </w:r>
          </w:p>
        </w:tc>
      </w:tr>
      <w:tr w:rsidR="001A7E47" w:rsidRPr="00DD679C" w:rsidTr="00924D39">
        <w:tc>
          <w:tcPr>
            <w:tcW w:w="711" w:type="dxa"/>
            <w:tcBorders>
              <w:top w:val="single" w:sz="4" w:space="0" w:color="000000"/>
              <w:left w:val="single" w:sz="4" w:space="0" w:color="000000"/>
              <w:bottom w:val="single" w:sz="4" w:space="0" w:color="000000"/>
            </w:tcBorders>
            <w:vAlign w:val="center"/>
          </w:tcPr>
          <w:p w:rsidR="001A7E47" w:rsidRPr="00DD679C" w:rsidRDefault="001A7E47" w:rsidP="00DA1C5D">
            <w:pPr>
              <w:spacing w:line="100" w:lineRule="atLeast"/>
              <w:jc w:val="center"/>
              <w:rPr>
                <w:sz w:val="28"/>
                <w:szCs w:val="28"/>
              </w:rPr>
            </w:pPr>
            <w:r w:rsidRPr="00DD679C">
              <w:rPr>
                <w:sz w:val="28"/>
                <w:szCs w:val="28"/>
              </w:rPr>
              <w:t>1.2.</w:t>
            </w:r>
          </w:p>
        </w:tc>
        <w:tc>
          <w:tcPr>
            <w:tcW w:w="7105" w:type="dxa"/>
            <w:gridSpan w:val="2"/>
            <w:tcBorders>
              <w:top w:val="single" w:sz="4" w:space="0" w:color="000000"/>
              <w:left w:val="single" w:sz="4" w:space="0" w:color="000000"/>
              <w:bottom w:val="single" w:sz="4" w:space="0" w:color="000000"/>
            </w:tcBorders>
          </w:tcPr>
          <w:p w:rsidR="001A7E47" w:rsidRPr="00DD679C" w:rsidRDefault="001A7E47" w:rsidP="00DA1C5D">
            <w:pPr>
              <w:spacing w:line="100" w:lineRule="atLeast"/>
              <w:jc w:val="both"/>
              <w:rPr>
                <w:sz w:val="28"/>
                <w:szCs w:val="28"/>
              </w:rPr>
            </w:pPr>
            <w:r w:rsidRPr="00DD679C">
              <w:rPr>
                <w:sz w:val="28"/>
                <w:szCs w:val="28"/>
              </w:rPr>
              <w:t>Принятие решения о</w:t>
            </w:r>
            <w:r w:rsidRPr="00DD679C">
              <w:rPr>
                <w:color w:val="000000"/>
                <w:sz w:val="28"/>
                <w:szCs w:val="28"/>
              </w:rPr>
              <w:t xml:space="preserve"> предоставлении земельного участка   </w:t>
            </w:r>
          </w:p>
        </w:tc>
        <w:tc>
          <w:tcPr>
            <w:tcW w:w="1719" w:type="dxa"/>
            <w:vMerge/>
            <w:tcBorders>
              <w:top w:val="single" w:sz="4" w:space="0" w:color="000000"/>
              <w:left w:val="single" w:sz="4" w:space="0" w:color="000000"/>
              <w:bottom w:val="single" w:sz="4" w:space="0" w:color="000000"/>
              <w:right w:val="single" w:sz="4" w:space="0" w:color="000000"/>
            </w:tcBorders>
            <w:vAlign w:val="center"/>
          </w:tcPr>
          <w:p w:rsidR="001A7E47" w:rsidRPr="00DD679C" w:rsidRDefault="001A7E47" w:rsidP="00DA1C5D">
            <w:pPr>
              <w:rPr>
                <w:sz w:val="28"/>
                <w:szCs w:val="28"/>
              </w:rPr>
            </w:pPr>
          </w:p>
        </w:tc>
      </w:tr>
      <w:tr w:rsidR="001A7E47" w:rsidRPr="00DD679C" w:rsidTr="00924D39">
        <w:trPr>
          <w:trHeight w:val="373"/>
        </w:trPr>
        <w:tc>
          <w:tcPr>
            <w:tcW w:w="711" w:type="dxa"/>
            <w:tcBorders>
              <w:top w:val="single" w:sz="4" w:space="0" w:color="000000"/>
              <w:left w:val="single" w:sz="4" w:space="0" w:color="000000"/>
              <w:bottom w:val="single" w:sz="4" w:space="0" w:color="000000"/>
            </w:tcBorders>
            <w:vAlign w:val="center"/>
          </w:tcPr>
          <w:p w:rsidR="001A7E47" w:rsidRPr="00DD679C" w:rsidRDefault="001A7E47" w:rsidP="00DA1C5D">
            <w:pPr>
              <w:spacing w:line="100" w:lineRule="atLeast"/>
              <w:jc w:val="center"/>
              <w:rPr>
                <w:sz w:val="28"/>
                <w:szCs w:val="28"/>
              </w:rPr>
            </w:pPr>
            <w:r w:rsidRPr="00DD679C">
              <w:rPr>
                <w:sz w:val="28"/>
                <w:szCs w:val="28"/>
              </w:rPr>
              <w:t>1.3.</w:t>
            </w:r>
          </w:p>
        </w:tc>
        <w:tc>
          <w:tcPr>
            <w:tcW w:w="7105" w:type="dxa"/>
            <w:gridSpan w:val="2"/>
            <w:tcBorders>
              <w:top w:val="single" w:sz="4" w:space="0" w:color="000000"/>
              <w:left w:val="single" w:sz="4" w:space="0" w:color="000000"/>
              <w:bottom w:val="single" w:sz="4" w:space="0" w:color="000000"/>
            </w:tcBorders>
            <w:vAlign w:val="center"/>
          </w:tcPr>
          <w:p w:rsidR="001A7E47" w:rsidRPr="00DD679C" w:rsidRDefault="001A7E47" w:rsidP="00DA1C5D">
            <w:pPr>
              <w:spacing w:line="100" w:lineRule="atLeast"/>
              <w:rPr>
                <w:sz w:val="28"/>
                <w:szCs w:val="28"/>
              </w:rPr>
            </w:pPr>
            <w:r w:rsidRPr="00DD679C">
              <w:rPr>
                <w:sz w:val="28"/>
                <w:szCs w:val="28"/>
              </w:rPr>
              <w:t>Отказ в предоставлении земельного участка</w:t>
            </w:r>
          </w:p>
        </w:tc>
        <w:tc>
          <w:tcPr>
            <w:tcW w:w="1719" w:type="dxa"/>
            <w:tcBorders>
              <w:top w:val="single" w:sz="4" w:space="0" w:color="000000"/>
              <w:left w:val="single" w:sz="4" w:space="0" w:color="000000"/>
              <w:bottom w:val="single" w:sz="4" w:space="0" w:color="000000"/>
              <w:right w:val="single" w:sz="4" w:space="0" w:color="000000"/>
            </w:tcBorders>
            <w:vAlign w:val="center"/>
          </w:tcPr>
          <w:p w:rsidR="001A7E47" w:rsidRPr="00DD679C" w:rsidRDefault="001A7E47" w:rsidP="00DA1C5D">
            <w:pPr>
              <w:spacing w:line="100" w:lineRule="atLeast"/>
              <w:jc w:val="center"/>
              <w:rPr>
                <w:sz w:val="28"/>
                <w:szCs w:val="28"/>
              </w:rPr>
            </w:pPr>
            <w:r w:rsidRPr="00DD679C">
              <w:rPr>
                <w:sz w:val="28"/>
                <w:szCs w:val="28"/>
              </w:rPr>
              <w:t>Не более пяти дней</w:t>
            </w:r>
          </w:p>
        </w:tc>
      </w:tr>
      <w:tr w:rsidR="001A7E47" w:rsidRPr="00DD679C" w:rsidTr="00924D39">
        <w:tc>
          <w:tcPr>
            <w:tcW w:w="9535" w:type="dxa"/>
            <w:gridSpan w:val="4"/>
            <w:tcBorders>
              <w:top w:val="single" w:sz="4" w:space="0" w:color="000000"/>
              <w:left w:val="single" w:sz="4" w:space="0" w:color="000000"/>
              <w:bottom w:val="single" w:sz="4" w:space="0" w:color="000000"/>
              <w:right w:val="single" w:sz="4" w:space="0" w:color="000000"/>
            </w:tcBorders>
          </w:tcPr>
          <w:p w:rsidR="001A7E47" w:rsidRPr="00DD679C" w:rsidRDefault="001A7E47" w:rsidP="00DA1C5D">
            <w:pPr>
              <w:spacing w:line="100" w:lineRule="atLeast"/>
              <w:jc w:val="center"/>
              <w:rPr>
                <w:sz w:val="28"/>
                <w:szCs w:val="28"/>
              </w:rPr>
            </w:pPr>
            <w:r w:rsidRPr="00DD679C">
              <w:rPr>
                <w:sz w:val="28"/>
                <w:szCs w:val="28"/>
              </w:rPr>
              <w:t>2. П</w:t>
            </w:r>
            <w:r w:rsidRPr="00DD679C">
              <w:rPr>
                <w:color w:val="000000"/>
                <w:sz w:val="28"/>
                <w:szCs w:val="28"/>
              </w:rPr>
              <w:t>одготовка постановления о предоставлении земельного участка</w:t>
            </w:r>
          </w:p>
          <w:p w:rsidR="001A7E47" w:rsidRPr="00DD679C" w:rsidRDefault="001A7E47" w:rsidP="00DA1C5D">
            <w:pPr>
              <w:spacing w:line="100" w:lineRule="atLeast"/>
              <w:jc w:val="center"/>
              <w:rPr>
                <w:sz w:val="28"/>
                <w:szCs w:val="28"/>
              </w:rPr>
            </w:pPr>
          </w:p>
        </w:tc>
      </w:tr>
      <w:tr w:rsidR="001A7E47" w:rsidRPr="00DD679C" w:rsidTr="00924D39">
        <w:trPr>
          <w:trHeight w:val="906"/>
        </w:trPr>
        <w:tc>
          <w:tcPr>
            <w:tcW w:w="711" w:type="dxa"/>
            <w:tcBorders>
              <w:top w:val="single" w:sz="4" w:space="0" w:color="000000"/>
              <w:left w:val="single" w:sz="4" w:space="0" w:color="000000"/>
              <w:bottom w:val="single" w:sz="4" w:space="0" w:color="000000"/>
            </w:tcBorders>
          </w:tcPr>
          <w:p w:rsidR="001A7E47" w:rsidRPr="00DD679C" w:rsidRDefault="001A7E47" w:rsidP="00DA1C5D">
            <w:pPr>
              <w:snapToGrid w:val="0"/>
              <w:spacing w:line="100" w:lineRule="atLeast"/>
              <w:jc w:val="right"/>
              <w:rPr>
                <w:sz w:val="28"/>
                <w:szCs w:val="28"/>
              </w:rPr>
            </w:pPr>
          </w:p>
          <w:p w:rsidR="001A7E47" w:rsidRPr="00DD679C" w:rsidRDefault="001A7E47" w:rsidP="00DA1C5D">
            <w:pPr>
              <w:spacing w:line="100" w:lineRule="atLeast"/>
              <w:jc w:val="right"/>
              <w:rPr>
                <w:sz w:val="28"/>
                <w:szCs w:val="28"/>
              </w:rPr>
            </w:pPr>
            <w:r w:rsidRPr="00DD679C">
              <w:rPr>
                <w:sz w:val="28"/>
                <w:szCs w:val="28"/>
              </w:rPr>
              <w:t>2.1</w:t>
            </w:r>
          </w:p>
          <w:p w:rsidR="001A7E47" w:rsidRPr="00DD679C" w:rsidRDefault="001A7E47" w:rsidP="00DA1C5D">
            <w:pPr>
              <w:spacing w:line="100" w:lineRule="atLeast"/>
              <w:jc w:val="right"/>
              <w:rPr>
                <w:sz w:val="28"/>
                <w:szCs w:val="28"/>
              </w:rPr>
            </w:pPr>
          </w:p>
        </w:tc>
        <w:tc>
          <w:tcPr>
            <w:tcW w:w="7105" w:type="dxa"/>
            <w:gridSpan w:val="2"/>
            <w:tcBorders>
              <w:top w:val="single" w:sz="4" w:space="0" w:color="000000"/>
              <w:left w:val="single" w:sz="4" w:space="0" w:color="000000"/>
              <w:bottom w:val="single" w:sz="4" w:space="0" w:color="000000"/>
            </w:tcBorders>
          </w:tcPr>
          <w:p w:rsidR="001A7E47" w:rsidRPr="00DD679C" w:rsidRDefault="001A7E47" w:rsidP="00DA1C5D">
            <w:pPr>
              <w:spacing w:line="100" w:lineRule="atLeast"/>
              <w:jc w:val="both"/>
              <w:rPr>
                <w:sz w:val="28"/>
                <w:szCs w:val="28"/>
              </w:rPr>
            </w:pPr>
            <w:r w:rsidRPr="00DD679C">
              <w:rPr>
                <w:sz w:val="28"/>
                <w:szCs w:val="28"/>
              </w:rPr>
              <w:t xml:space="preserve">Подготовка специалистом Поселения постановления о предоставлении земельного участка  </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tcPr>
          <w:p w:rsidR="001A7E47" w:rsidRPr="00DD679C" w:rsidRDefault="001A7E47" w:rsidP="00DA1C5D">
            <w:pPr>
              <w:spacing w:line="100" w:lineRule="atLeast"/>
              <w:jc w:val="center"/>
              <w:rPr>
                <w:sz w:val="28"/>
                <w:szCs w:val="28"/>
              </w:rPr>
            </w:pPr>
            <w:r w:rsidRPr="00DD679C">
              <w:rPr>
                <w:sz w:val="28"/>
                <w:szCs w:val="28"/>
              </w:rPr>
              <w:t xml:space="preserve">Не более 14 календар-ных дней </w:t>
            </w:r>
          </w:p>
        </w:tc>
      </w:tr>
      <w:tr w:rsidR="001A7E47" w:rsidRPr="00DD679C" w:rsidTr="00924D39">
        <w:tc>
          <w:tcPr>
            <w:tcW w:w="711" w:type="dxa"/>
            <w:tcBorders>
              <w:top w:val="single" w:sz="4" w:space="0" w:color="000000"/>
              <w:left w:val="single" w:sz="4" w:space="0" w:color="000000"/>
              <w:bottom w:val="single" w:sz="4" w:space="0" w:color="000000"/>
            </w:tcBorders>
          </w:tcPr>
          <w:p w:rsidR="001A7E47" w:rsidRPr="00DD679C" w:rsidRDefault="001A7E47" w:rsidP="00DA1C5D">
            <w:pPr>
              <w:spacing w:line="100" w:lineRule="atLeast"/>
              <w:jc w:val="right"/>
              <w:rPr>
                <w:sz w:val="28"/>
                <w:szCs w:val="28"/>
              </w:rPr>
            </w:pPr>
            <w:r w:rsidRPr="00DD679C">
              <w:rPr>
                <w:sz w:val="28"/>
                <w:szCs w:val="28"/>
              </w:rPr>
              <w:t>2.2</w:t>
            </w:r>
          </w:p>
        </w:tc>
        <w:tc>
          <w:tcPr>
            <w:tcW w:w="7105" w:type="dxa"/>
            <w:gridSpan w:val="2"/>
            <w:tcBorders>
              <w:top w:val="single" w:sz="4" w:space="0" w:color="000000"/>
              <w:left w:val="single" w:sz="4" w:space="0" w:color="000000"/>
              <w:bottom w:val="single" w:sz="4" w:space="0" w:color="000000"/>
            </w:tcBorders>
          </w:tcPr>
          <w:p w:rsidR="001A7E47" w:rsidRPr="00DD679C" w:rsidRDefault="001A7E47" w:rsidP="00DA1C5D">
            <w:pPr>
              <w:spacing w:line="100" w:lineRule="atLeast"/>
              <w:jc w:val="both"/>
              <w:rPr>
                <w:sz w:val="28"/>
                <w:szCs w:val="28"/>
              </w:rPr>
            </w:pPr>
            <w:r w:rsidRPr="00DD679C">
              <w:rPr>
                <w:sz w:val="28"/>
                <w:szCs w:val="28"/>
              </w:rPr>
              <w:t>Согласование и регистрация постановления</w:t>
            </w:r>
          </w:p>
        </w:tc>
        <w:tc>
          <w:tcPr>
            <w:tcW w:w="1719" w:type="dxa"/>
            <w:vMerge/>
            <w:tcBorders>
              <w:top w:val="single" w:sz="4" w:space="0" w:color="000000"/>
              <w:left w:val="single" w:sz="4" w:space="0" w:color="000000"/>
              <w:bottom w:val="single" w:sz="4" w:space="0" w:color="000000"/>
              <w:right w:val="single" w:sz="4" w:space="0" w:color="000000"/>
            </w:tcBorders>
            <w:vAlign w:val="center"/>
          </w:tcPr>
          <w:p w:rsidR="001A7E47" w:rsidRPr="00DD679C" w:rsidRDefault="001A7E47" w:rsidP="00DA1C5D">
            <w:pPr>
              <w:rPr>
                <w:sz w:val="28"/>
                <w:szCs w:val="28"/>
              </w:rPr>
            </w:pPr>
          </w:p>
        </w:tc>
      </w:tr>
      <w:tr w:rsidR="001A7E47" w:rsidRPr="00DD679C" w:rsidTr="00924D39">
        <w:tc>
          <w:tcPr>
            <w:tcW w:w="9535" w:type="dxa"/>
            <w:gridSpan w:val="4"/>
            <w:tcBorders>
              <w:top w:val="single" w:sz="4" w:space="0" w:color="000000"/>
              <w:left w:val="single" w:sz="4" w:space="0" w:color="000000"/>
              <w:bottom w:val="single" w:sz="4" w:space="0" w:color="000000"/>
              <w:right w:val="single" w:sz="4" w:space="0" w:color="000000"/>
            </w:tcBorders>
          </w:tcPr>
          <w:p w:rsidR="001A7E47" w:rsidRPr="00DD679C" w:rsidRDefault="001A7E47" w:rsidP="00DA1C5D">
            <w:pPr>
              <w:spacing w:line="100" w:lineRule="atLeast"/>
              <w:jc w:val="center"/>
              <w:rPr>
                <w:sz w:val="28"/>
                <w:szCs w:val="28"/>
              </w:rPr>
            </w:pPr>
            <w:r w:rsidRPr="00DD679C">
              <w:rPr>
                <w:sz w:val="28"/>
                <w:szCs w:val="28"/>
              </w:rPr>
              <w:t>3. П</w:t>
            </w:r>
            <w:r w:rsidRPr="00DD679C">
              <w:rPr>
                <w:color w:val="000000"/>
                <w:sz w:val="28"/>
                <w:szCs w:val="28"/>
              </w:rPr>
              <w:t>одготовка договора купли-продажи или аренды земельного участка</w:t>
            </w:r>
          </w:p>
        </w:tc>
      </w:tr>
      <w:tr w:rsidR="001A7E47" w:rsidRPr="00DD679C" w:rsidTr="00924D39">
        <w:tc>
          <w:tcPr>
            <w:tcW w:w="940" w:type="dxa"/>
            <w:gridSpan w:val="2"/>
            <w:tcBorders>
              <w:top w:val="single" w:sz="4" w:space="0" w:color="000000"/>
              <w:left w:val="single" w:sz="4" w:space="0" w:color="000000"/>
              <w:bottom w:val="single" w:sz="4" w:space="0" w:color="000000"/>
            </w:tcBorders>
            <w:vAlign w:val="center"/>
          </w:tcPr>
          <w:p w:rsidR="001A7E47" w:rsidRPr="00DD679C" w:rsidRDefault="001A7E47" w:rsidP="00DA1C5D">
            <w:pPr>
              <w:spacing w:line="100" w:lineRule="atLeast"/>
              <w:jc w:val="center"/>
              <w:rPr>
                <w:sz w:val="28"/>
                <w:szCs w:val="28"/>
              </w:rPr>
            </w:pPr>
            <w:r w:rsidRPr="00DD679C">
              <w:rPr>
                <w:sz w:val="28"/>
                <w:szCs w:val="28"/>
              </w:rPr>
              <w:t>3.1.</w:t>
            </w:r>
          </w:p>
        </w:tc>
        <w:tc>
          <w:tcPr>
            <w:tcW w:w="6876" w:type="dxa"/>
            <w:tcBorders>
              <w:top w:val="single" w:sz="4" w:space="0" w:color="000000"/>
              <w:left w:val="single" w:sz="4" w:space="0" w:color="000000"/>
              <w:bottom w:val="single" w:sz="4" w:space="0" w:color="000000"/>
            </w:tcBorders>
          </w:tcPr>
          <w:p w:rsidR="001A7E47" w:rsidRPr="00DD679C" w:rsidRDefault="001A7E47" w:rsidP="00DA1C5D">
            <w:pPr>
              <w:spacing w:line="100" w:lineRule="atLeast"/>
              <w:jc w:val="both"/>
              <w:rPr>
                <w:sz w:val="28"/>
                <w:szCs w:val="28"/>
              </w:rPr>
            </w:pPr>
            <w:r w:rsidRPr="00DD679C">
              <w:rPr>
                <w:sz w:val="28"/>
                <w:szCs w:val="28"/>
              </w:rPr>
              <w:t>Подготовка специалистом Поселения договора купли-продажи или аренды земельного участка</w:t>
            </w:r>
          </w:p>
        </w:tc>
        <w:tc>
          <w:tcPr>
            <w:tcW w:w="1719" w:type="dxa"/>
            <w:tcBorders>
              <w:top w:val="single" w:sz="4" w:space="0" w:color="000000"/>
              <w:left w:val="single" w:sz="4" w:space="0" w:color="000000"/>
              <w:bottom w:val="single" w:sz="4" w:space="0" w:color="000000"/>
              <w:right w:val="single" w:sz="4" w:space="0" w:color="000000"/>
            </w:tcBorders>
            <w:vAlign w:val="center"/>
          </w:tcPr>
          <w:p w:rsidR="001A7E47" w:rsidRPr="00DD679C" w:rsidRDefault="001A7E47" w:rsidP="00DA1C5D">
            <w:pPr>
              <w:spacing w:line="100" w:lineRule="atLeast"/>
              <w:jc w:val="center"/>
              <w:rPr>
                <w:sz w:val="28"/>
                <w:szCs w:val="28"/>
              </w:rPr>
            </w:pPr>
            <w:r w:rsidRPr="00DD679C">
              <w:rPr>
                <w:sz w:val="28"/>
                <w:szCs w:val="28"/>
              </w:rPr>
              <w:t>Не более 10 календар-ных дней</w:t>
            </w:r>
          </w:p>
        </w:tc>
      </w:tr>
      <w:tr w:rsidR="001A7E47" w:rsidRPr="00DD679C" w:rsidTr="00924D39">
        <w:tc>
          <w:tcPr>
            <w:tcW w:w="9535" w:type="dxa"/>
            <w:gridSpan w:val="4"/>
            <w:tcBorders>
              <w:top w:val="single" w:sz="4" w:space="0" w:color="000000"/>
              <w:left w:val="single" w:sz="4" w:space="0" w:color="000000"/>
              <w:bottom w:val="single" w:sz="4" w:space="0" w:color="000000"/>
              <w:right w:val="single" w:sz="4" w:space="0" w:color="000000"/>
            </w:tcBorders>
          </w:tcPr>
          <w:p w:rsidR="001A7E47" w:rsidRPr="00DD679C" w:rsidRDefault="001A7E47" w:rsidP="00DA1C5D">
            <w:pPr>
              <w:spacing w:line="100" w:lineRule="atLeast"/>
              <w:jc w:val="center"/>
              <w:rPr>
                <w:sz w:val="28"/>
                <w:szCs w:val="28"/>
              </w:rPr>
            </w:pPr>
            <w:r w:rsidRPr="00DD679C">
              <w:rPr>
                <w:sz w:val="28"/>
                <w:szCs w:val="28"/>
              </w:rPr>
              <w:t>4. Вручение заявителю (заявителям) правоустанавливающих документов на земельный участок</w:t>
            </w:r>
          </w:p>
        </w:tc>
      </w:tr>
      <w:tr w:rsidR="001A7E47" w:rsidRPr="00DD679C" w:rsidTr="00924D39">
        <w:tc>
          <w:tcPr>
            <w:tcW w:w="940" w:type="dxa"/>
            <w:gridSpan w:val="2"/>
            <w:tcBorders>
              <w:top w:val="single" w:sz="4" w:space="0" w:color="000000"/>
              <w:left w:val="single" w:sz="4" w:space="0" w:color="000000"/>
              <w:bottom w:val="single" w:sz="4" w:space="0" w:color="000000"/>
            </w:tcBorders>
            <w:vAlign w:val="center"/>
          </w:tcPr>
          <w:p w:rsidR="001A7E47" w:rsidRPr="00DD679C" w:rsidRDefault="001A7E47" w:rsidP="00DA1C5D">
            <w:pPr>
              <w:spacing w:line="100" w:lineRule="atLeast"/>
              <w:jc w:val="center"/>
              <w:rPr>
                <w:sz w:val="28"/>
                <w:szCs w:val="28"/>
              </w:rPr>
            </w:pPr>
            <w:r w:rsidRPr="00DD679C">
              <w:rPr>
                <w:sz w:val="28"/>
                <w:szCs w:val="28"/>
              </w:rPr>
              <w:t>4.1.</w:t>
            </w:r>
          </w:p>
        </w:tc>
        <w:tc>
          <w:tcPr>
            <w:tcW w:w="6876" w:type="dxa"/>
            <w:tcBorders>
              <w:top w:val="single" w:sz="4" w:space="0" w:color="000000"/>
              <w:left w:val="single" w:sz="4" w:space="0" w:color="000000"/>
              <w:bottom w:val="single" w:sz="4" w:space="0" w:color="000000"/>
            </w:tcBorders>
            <w:vAlign w:val="center"/>
          </w:tcPr>
          <w:p w:rsidR="001A7E47" w:rsidRPr="00DD679C" w:rsidRDefault="001A7E47" w:rsidP="00DA1C5D">
            <w:pPr>
              <w:spacing w:line="100" w:lineRule="atLeast"/>
              <w:jc w:val="both"/>
              <w:rPr>
                <w:sz w:val="28"/>
                <w:szCs w:val="28"/>
              </w:rPr>
            </w:pPr>
            <w:r w:rsidRPr="00DD679C">
              <w:rPr>
                <w:sz w:val="28"/>
                <w:szCs w:val="28"/>
              </w:rPr>
              <w:t>Передача постановления о предоставлении земельного участка в постоянное (бессрочное) пользование, договора аренды или купли-продажи в МФЦ</w:t>
            </w:r>
          </w:p>
        </w:tc>
        <w:tc>
          <w:tcPr>
            <w:tcW w:w="1719" w:type="dxa"/>
            <w:tcBorders>
              <w:top w:val="single" w:sz="4" w:space="0" w:color="000000"/>
              <w:left w:val="single" w:sz="4" w:space="0" w:color="000000"/>
              <w:bottom w:val="single" w:sz="4" w:space="0" w:color="000000"/>
              <w:right w:val="single" w:sz="4" w:space="0" w:color="000000"/>
            </w:tcBorders>
            <w:vAlign w:val="center"/>
          </w:tcPr>
          <w:p w:rsidR="001A7E47" w:rsidRPr="00DD679C" w:rsidRDefault="001A7E47" w:rsidP="00DA1C5D">
            <w:pPr>
              <w:spacing w:line="100" w:lineRule="atLeast"/>
              <w:jc w:val="center"/>
              <w:rPr>
                <w:sz w:val="28"/>
                <w:szCs w:val="28"/>
              </w:rPr>
            </w:pPr>
            <w:r w:rsidRPr="00DD679C">
              <w:rPr>
                <w:sz w:val="28"/>
                <w:szCs w:val="28"/>
              </w:rPr>
              <w:t>1 рабочий день</w:t>
            </w:r>
          </w:p>
        </w:tc>
      </w:tr>
      <w:tr w:rsidR="001A7E47" w:rsidRPr="00DD679C" w:rsidTr="00924D39">
        <w:tc>
          <w:tcPr>
            <w:tcW w:w="940" w:type="dxa"/>
            <w:gridSpan w:val="2"/>
            <w:tcBorders>
              <w:top w:val="single" w:sz="4" w:space="0" w:color="000000"/>
              <w:left w:val="single" w:sz="4" w:space="0" w:color="000000"/>
              <w:bottom w:val="single" w:sz="4" w:space="0" w:color="000000"/>
            </w:tcBorders>
            <w:vAlign w:val="center"/>
          </w:tcPr>
          <w:p w:rsidR="001A7E47" w:rsidRPr="00DD679C" w:rsidRDefault="001A7E47" w:rsidP="00DA1C5D">
            <w:pPr>
              <w:spacing w:line="100" w:lineRule="atLeast"/>
              <w:jc w:val="center"/>
              <w:rPr>
                <w:sz w:val="28"/>
                <w:szCs w:val="28"/>
              </w:rPr>
            </w:pPr>
            <w:r w:rsidRPr="00DD679C">
              <w:rPr>
                <w:sz w:val="28"/>
                <w:szCs w:val="28"/>
              </w:rPr>
              <w:t>4.2.</w:t>
            </w:r>
          </w:p>
        </w:tc>
        <w:tc>
          <w:tcPr>
            <w:tcW w:w="6876" w:type="dxa"/>
            <w:tcBorders>
              <w:top w:val="single" w:sz="4" w:space="0" w:color="000000"/>
              <w:left w:val="single" w:sz="4" w:space="0" w:color="000000"/>
              <w:bottom w:val="single" w:sz="4" w:space="0" w:color="000000"/>
            </w:tcBorders>
          </w:tcPr>
          <w:p w:rsidR="001A7E47" w:rsidRPr="00DD679C" w:rsidRDefault="001A7E47" w:rsidP="00DA1C5D">
            <w:pPr>
              <w:spacing w:line="100" w:lineRule="atLeast"/>
              <w:jc w:val="both"/>
              <w:rPr>
                <w:sz w:val="28"/>
                <w:szCs w:val="28"/>
              </w:rPr>
            </w:pPr>
            <w:r w:rsidRPr="00DD679C">
              <w:rPr>
                <w:sz w:val="28"/>
                <w:szCs w:val="28"/>
              </w:rPr>
              <w:t>Уведомление и передача специалистом МФЦ постановления о предоставлении земельного участка в постоянное (бессрочное) пользование, договора аренды или купли-продажи заявителю (заявителям)</w:t>
            </w:r>
          </w:p>
        </w:tc>
        <w:tc>
          <w:tcPr>
            <w:tcW w:w="1719" w:type="dxa"/>
            <w:tcBorders>
              <w:top w:val="single" w:sz="4" w:space="0" w:color="000000"/>
              <w:left w:val="single" w:sz="4" w:space="0" w:color="000000"/>
              <w:bottom w:val="single" w:sz="4" w:space="0" w:color="000000"/>
              <w:right w:val="single" w:sz="4" w:space="0" w:color="000000"/>
            </w:tcBorders>
            <w:vAlign w:val="center"/>
          </w:tcPr>
          <w:p w:rsidR="001A7E47" w:rsidRPr="00DD679C" w:rsidRDefault="001A7E47" w:rsidP="00DA1C5D">
            <w:pPr>
              <w:spacing w:line="100" w:lineRule="atLeast"/>
              <w:jc w:val="center"/>
              <w:rPr>
                <w:sz w:val="28"/>
                <w:szCs w:val="28"/>
              </w:rPr>
            </w:pPr>
            <w:r w:rsidRPr="00DD679C">
              <w:rPr>
                <w:sz w:val="28"/>
                <w:szCs w:val="28"/>
              </w:rPr>
              <w:t>1 рабочий день</w:t>
            </w:r>
          </w:p>
        </w:tc>
      </w:tr>
      <w:tr w:rsidR="001A7E47" w:rsidRPr="00DD679C" w:rsidTr="00924D39">
        <w:tc>
          <w:tcPr>
            <w:tcW w:w="940" w:type="dxa"/>
            <w:gridSpan w:val="2"/>
            <w:tcBorders>
              <w:top w:val="single" w:sz="4" w:space="0" w:color="000000"/>
              <w:left w:val="single" w:sz="4" w:space="0" w:color="000000"/>
              <w:bottom w:val="single" w:sz="4" w:space="0" w:color="000000"/>
            </w:tcBorders>
            <w:vAlign w:val="center"/>
          </w:tcPr>
          <w:p w:rsidR="001A7E47" w:rsidRPr="00DD679C" w:rsidRDefault="001A7E47" w:rsidP="00DA1C5D">
            <w:pPr>
              <w:spacing w:line="100" w:lineRule="atLeast"/>
              <w:jc w:val="center"/>
              <w:rPr>
                <w:sz w:val="28"/>
                <w:szCs w:val="28"/>
              </w:rPr>
            </w:pPr>
            <w:r w:rsidRPr="00DD679C">
              <w:rPr>
                <w:sz w:val="28"/>
                <w:szCs w:val="28"/>
              </w:rPr>
              <w:t>4.3.</w:t>
            </w:r>
          </w:p>
        </w:tc>
        <w:tc>
          <w:tcPr>
            <w:tcW w:w="6876" w:type="dxa"/>
            <w:tcBorders>
              <w:top w:val="single" w:sz="4" w:space="0" w:color="000000"/>
              <w:left w:val="single" w:sz="4" w:space="0" w:color="000000"/>
              <w:bottom w:val="single" w:sz="4" w:space="0" w:color="000000"/>
            </w:tcBorders>
          </w:tcPr>
          <w:p w:rsidR="001A7E47" w:rsidRPr="00DD679C" w:rsidRDefault="001A7E47" w:rsidP="00DA1C5D">
            <w:pPr>
              <w:spacing w:line="100" w:lineRule="atLeast"/>
              <w:jc w:val="both"/>
              <w:rPr>
                <w:sz w:val="28"/>
                <w:szCs w:val="28"/>
              </w:rPr>
            </w:pPr>
            <w:r w:rsidRPr="00DD679C">
              <w:rPr>
                <w:sz w:val="28"/>
                <w:szCs w:val="28"/>
              </w:rPr>
              <w:t>Подписание иными правообладателями здания, строения или помещений договора аренды со множественностью лиц в случае, если договор аренды подготовлен на основании заявления о предоставлении земельного участка в аренду любого из правообладателей здания, сооружения или помещений в них.</w:t>
            </w:r>
          </w:p>
        </w:tc>
        <w:tc>
          <w:tcPr>
            <w:tcW w:w="1719" w:type="dxa"/>
            <w:tcBorders>
              <w:top w:val="single" w:sz="4" w:space="0" w:color="000000"/>
              <w:left w:val="single" w:sz="4" w:space="0" w:color="000000"/>
              <w:bottom w:val="single" w:sz="4" w:space="0" w:color="000000"/>
              <w:right w:val="single" w:sz="4" w:space="0" w:color="000000"/>
            </w:tcBorders>
            <w:vAlign w:val="center"/>
          </w:tcPr>
          <w:p w:rsidR="001A7E47" w:rsidRPr="00DD679C" w:rsidRDefault="001A7E47" w:rsidP="00DA1C5D">
            <w:pPr>
              <w:spacing w:line="100" w:lineRule="atLeast"/>
              <w:jc w:val="center"/>
              <w:rPr>
                <w:sz w:val="28"/>
                <w:szCs w:val="28"/>
              </w:rPr>
            </w:pPr>
            <w:r w:rsidRPr="00DD679C">
              <w:rPr>
                <w:sz w:val="28"/>
                <w:szCs w:val="28"/>
              </w:rPr>
              <w:t>Не более 30 календар-ных дней</w:t>
            </w:r>
          </w:p>
        </w:tc>
      </w:tr>
      <w:tr w:rsidR="001A7E47" w:rsidRPr="00DD679C" w:rsidTr="00924D39">
        <w:tc>
          <w:tcPr>
            <w:tcW w:w="7816" w:type="dxa"/>
            <w:gridSpan w:val="3"/>
            <w:tcBorders>
              <w:top w:val="single" w:sz="4" w:space="0" w:color="000000"/>
              <w:left w:val="single" w:sz="4" w:space="0" w:color="000000"/>
              <w:bottom w:val="single" w:sz="4" w:space="0" w:color="000000"/>
            </w:tcBorders>
            <w:vAlign w:val="center"/>
          </w:tcPr>
          <w:p w:rsidR="001A7E47" w:rsidRPr="00DD679C" w:rsidRDefault="001A7E47" w:rsidP="00DA1C5D">
            <w:pPr>
              <w:spacing w:line="100" w:lineRule="atLeast"/>
              <w:jc w:val="center"/>
              <w:rPr>
                <w:sz w:val="28"/>
                <w:szCs w:val="28"/>
              </w:rPr>
            </w:pPr>
            <w:r w:rsidRPr="00DD679C">
              <w:rPr>
                <w:sz w:val="28"/>
                <w:szCs w:val="28"/>
              </w:rPr>
              <w:t>Общий  срок  предоставления  муниципальной  услуги</w:t>
            </w:r>
          </w:p>
        </w:tc>
        <w:tc>
          <w:tcPr>
            <w:tcW w:w="1719" w:type="dxa"/>
            <w:tcBorders>
              <w:top w:val="single" w:sz="4" w:space="0" w:color="000000"/>
              <w:left w:val="single" w:sz="4" w:space="0" w:color="000000"/>
              <w:bottom w:val="single" w:sz="4" w:space="0" w:color="000000"/>
              <w:right w:val="single" w:sz="4" w:space="0" w:color="000000"/>
            </w:tcBorders>
            <w:vAlign w:val="center"/>
          </w:tcPr>
          <w:p w:rsidR="001A7E47" w:rsidRPr="00DD679C" w:rsidRDefault="001A7E47" w:rsidP="00DA1C5D">
            <w:pPr>
              <w:spacing w:line="100" w:lineRule="atLeast"/>
              <w:jc w:val="center"/>
              <w:rPr>
                <w:sz w:val="28"/>
                <w:szCs w:val="28"/>
              </w:rPr>
            </w:pPr>
            <w:r w:rsidRPr="00DD679C">
              <w:rPr>
                <w:sz w:val="28"/>
                <w:szCs w:val="28"/>
              </w:rPr>
              <w:t>Не более 60 календар-ных дней</w:t>
            </w:r>
          </w:p>
        </w:tc>
      </w:tr>
    </w:tbl>
    <w:p w:rsidR="001A7E47" w:rsidRPr="00DD679C" w:rsidRDefault="001A7E47" w:rsidP="00DA1C5D">
      <w:pPr>
        <w:spacing w:line="100" w:lineRule="atLeast"/>
        <w:jc w:val="both"/>
        <w:rPr>
          <w:bCs/>
          <w:sz w:val="28"/>
          <w:szCs w:val="28"/>
        </w:rPr>
      </w:pPr>
    </w:p>
    <w:p w:rsidR="001A7E47" w:rsidRPr="00DD679C" w:rsidRDefault="001A7E47" w:rsidP="00DA1C5D">
      <w:pPr>
        <w:spacing w:line="100" w:lineRule="atLeast"/>
        <w:jc w:val="both"/>
        <w:rPr>
          <w:bCs/>
          <w:sz w:val="28"/>
          <w:szCs w:val="28"/>
        </w:rPr>
      </w:pPr>
      <w:r w:rsidRPr="00DD679C">
        <w:rPr>
          <w:bCs/>
          <w:sz w:val="28"/>
          <w:szCs w:val="28"/>
        </w:rPr>
        <w:t xml:space="preserve"> </w:t>
      </w:r>
    </w:p>
    <w:p w:rsidR="001A7E47" w:rsidRPr="00DD679C" w:rsidRDefault="001A7E47" w:rsidP="006010C7">
      <w:pPr>
        <w:widowControl/>
        <w:suppressAutoHyphens w:val="0"/>
        <w:jc w:val="both"/>
        <w:rPr>
          <w:kern w:val="0"/>
          <w:sz w:val="28"/>
          <w:szCs w:val="28"/>
        </w:rPr>
      </w:pPr>
      <w:r w:rsidRPr="00DD679C">
        <w:rPr>
          <w:kern w:val="0"/>
          <w:sz w:val="28"/>
          <w:szCs w:val="28"/>
        </w:rPr>
        <w:t>Глава Первомайского сельского поселения</w:t>
      </w:r>
    </w:p>
    <w:p w:rsidR="001A7E47" w:rsidRPr="00DD679C" w:rsidRDefault="001A7E47" w:rsidP="006010C7">
      <w:pPr>
        <w:widowControl/>
        <w:suppressAutoHyphens w:val="0"/>
        <w:jc w:val="both"/>
        <w:rPr>
          <w:kern w:val="0"/>
          <w:sz w:val="28"/>
          <w:szCs w:val="28"/>
        </w:rPr>
      </w:pPr>
      <w:r w:rsidRPr="00DD679C">
        <w:rPr>
          <w:kern w:val="0"/>
          <w:sz w:val="28"/>
          <w:szCs w:val="28"/>
        </w:rPr>
        <w:t>Кущевского района                                                                             М.Н.Поступаев</w:t>
      </w:r>
    </w:p>
    <w:p w:rsidR="001A7E47" w:rsidRPr="00DD679C" w:rsidRDefault="001A7E47" w:rsidP="00DA1C5D">
      <w:pPr>
        <w:spacing w:line="100" w:lineRule="atLeast"/>
        <w:jc w:val="both"/>
        <w:rPr>
          <w:sz w:val="28"/>
          <w:szCs w:val="28"/>
        </w:rPr>
      </w:pPr>
    </w:p>
    <w:p w:rsidR="001A7E47" w:rsidRDefault="001A7E47" w:rsidP="00DA1C5D">
      <w:pPr>
        <w:spacing w:line="100" w:lineRule="atLeast"/>
        <w:jc w:val="both"/>
        <w:rPr>
          <w:sz w:val="28"/>
          <w:szCs w:val="28"/>
        </w:rPr>
      </w:pPr>
    </w:p>
    <w:p w:rsidR="001A7E47" w:rsidRDefault="001A7E47" w:rsidP="00DA1C5D">
      <w:pPr>
        <w:spacing w:line="100" w:lineRule="atLeast"/>
        <w:jc w:val="both"/>
        <w:rPr>
          <w:sz w:val="28"/>
          <w:szCs w:val="28"/>
        </w:rPr>
      </w:pPr>
    </w:p>
    <w:p w:rsidR="001A7E47" w:rsidRDefault="001A7E47" w:rsidP="00DA1C5D">
      <w:pPr>
        <w:spacing w:line="100" w:lineRule="atLeast"/>
        <w:jc w:val="both"/>
        <w:rPr>
          <w:sz w:val="28"/>
          <w:szCs w:val="28"/>
        </w:rPr>
      </w:pPr>
    </w:p>
    <w:p w:rsidR="001A7E47" w:rsidRDefault="001A7E47" w:rsidP="00DA1C5D">
      <w:pPr>
        <w:spacing w:line="100" w:lineRule="atLeast"/>
        <w:jc w:val="both"/>
        <w:rPr>
          <w:sz w:val="28"/>
          <w:szCs w:val="28"/>
        </w:rPr>
      </w:pPr>
    </w:p>
    <w:p w:rsidR="001A7E47" w:rsidRDefault="001A7E47" w:rsidP="00DA1C5D">
      <w:pPr>
        <w:spacing w:line="100" w:lineRule="atLeast"/>
        <w:jc w:val="both"/>
        <w:rPr>
          <w:sz w:val="28"/>
          <w:szCs w:val="28"/>
        </w:rPr>
      </w:pPr>
    </w:p>
    <w:p w:rsidR="001A7E47" w:rsidRDefault="001A7E47" w:rsidP="00DA1C5D">
      <w:pPr>
        <w:spacing w:line="100" w:lineRule="atLeast"/>
        <w:jc w:val="both"/>
        <w:rPr>
          <w:sz w:val="28"/>
          <w:szCs w:val="28"/>
        </w:rPr>
      </w:pPr>
    </w:p>
    <w:p w:rsidR="001A7E47" w:rsidRDefault="001A7E47" w:rsidP="00DA1C5D">
      <w:pPr>
        <w:spacing w:line="100" w:lineRule="atLeast"/>
        <w:jc w:val="both"/>
        <w:rPr>
          <w:sz w:val="28"/>
          <w:szCs w:val="28"/>
        </w:rPr>
      </w:pPr>
    </w:p>
    <w:p w:rsidR="001A7E47" w:rsidRDefault="001A7E47" w:rsidP="00DA1C5D">
      <w:pPr>
        <w:spacing w:line="100" w:lineRule="atLeast"/>
        <w:jc w:val="both"/>
        <w:rPr>
          <w:sz w:val="28"/>
          <w:szCs w:val="28"/>
        </w:rPr>
      </w:pPr>
    </w:p>
    <w:p w:rsidR="001A7E47" w:rsidRDefault="001A7E47" w:rsidP="00DA1C5D">
      <w:pPr>
        <w:spacing w:line="100" w:lineRule="atLeast"/>
        <w:jc w:val="both"/>
        <w:rPr>
          <w:sz w:val="28"/>
          <w:szCs w:val="28"/>
        </w:rPr>
      </w:pPr>
    </w:p>
    <w:p w:rsidR="001A7E47" w:rsidRDefault="001A7E47" w:rsidP="00DA1C5D">
      <w:pPr>
        <w:spacing w:line="100" w:lineRule="atLeast"/>
        <w:jc w:val="both"/>
        <w:rPr>
          <w:sz w:val="28"/>
          <w:szCs w:val="28"/>
        </w:rPr>
      </w:pPr>
    </w:p>
    <w:p w:rsidR="001A7E47" w:rsidRDefault="001A7E47" w:rsidP="00DA1C5D">
      <w:pPr>
        <w:spacing w:line="100" w:lineRule="atLeast"/>
        <w:jc w:val="both"/>
        <w:rPr>
          <w:sz w:val="28"/>
          <w:szCs w:val="28"/>
        </w:rPr>
      </w:pPr>
    </w:p>
    <w:p w:rsidR="001A7E47" w:rsidRDefault="001A7E47" w:rsidP="00DA1C5D">
      <w:pPr>
        <w:spacing w:line="100" w:lineRule="atLeast"/>
        <w:jc w:val="both"/>
        <w:rPr>
          <w:sz w:val="28"/>
          <w:szCs w:val="28"/>
        </w:rPr>
      </w:pPr>
    </w:p>
    <w:p w:rsidR="001A7E47" w:rsidRDefault="001A7E47" w:rsidP="00DA1C5D">
      <w:pPr>
        <w:spacing w:line="100" w:lineRule="atLeast"/>
        <w:jc w:val="both"/>
        <w:rPr>
          <w:sz w:val="28"/>
          <w:szCs w:val="28"/>
        </w:rPr>
      </w:pPr>
    </w:p>
    <w:p w:rsidR="001A7E47" w:rsidRDefault="001A7E47" w:rsidP="00DA1C5D">
      <w:pPr>
        <w:spacing w:line="100" w:lineRule="atLeast"/>
        <w:jc w:val="both"/>
        <w:rPr>
          <w:sz w:val="28"/>
          <w:szCs w:val="28"/>
        </w:rPr>
      </w:pPr>
    </w:p>
    <w:p w:rsidR="001A7E47" w:rsidRDefault="001A7E47" w:rsidP="00DA1C5D">
      <w:pPr>
        <w:spacing w:line="100" w:lineRule="atLeast"/>
        <w:jc w:val="both"/>
        <w:rPr>
          <w:sz w:val="28"/>
          <w:szCs w:val="28"/>
        </w:rPr>
      </w:pPr>
    </w:p>
    <w:p w:rsidR="001A7E47" w:rsidRDefault="001A7E47" w:rsidP="00DA1C5D">
      <w:pPr>
        <w:spacing w:line="100" w:lineRule="atLeast"/>
        <w:jc w:val="both"/>
        <w:rPr>
          <w:sz w:val="28"/>
          <w:szCs w:val="28"/>
        </w:rPr>
      </w:pPr>
    </w:p>
    <w:p w:rsidR="001A7E47" w:rsidRDefault="001A7E47" w:rsidP="00DA1C5D">
      <w:pPr>
        <w:spacing w:line="100" w:lineRule="atLeast"/>
        <w:jc w:val="both"/>
        <w:rPr>
          <w:sz w:val="28"/>
          <w:szCs w:val="28"/>
        </w:rPr>
      </w:pPr>
    </w:p>
    <w:p w:rsidR="001A7E47" w:rsidRDefault="001A7E47" w:rsidP="00DA1C5D">
      <w:pPr>
        <w:spacing w:line="100" w:lineRule="atLeast"/>
        <w:jc w:val="both"/>
        <w:rPr>
          <w:sz w:val="28"/>
          <w:szCs w:val="28"/>
        </w:rPr>
      </w:pPr>
    </w:p>
    <w:p w:rsidR="001A7E47" w:rsidRDefault="001A7E47" w:rsidP="00DA1C5D">
      <w:pPr>
        <w:spacing w:line="100" w:lineRule="atLeast"/>
        <w:jc w:val="both"/>
        <w:rPr>
          <w:sz w:val="28"/>
          <w:szCs w:val="28"/>
        </w:rPr>
      </w:pPr>
    </w:p>
    <w:p w:rsidR="001A7E47" w:rsidRDefault="001A7E47" w:rsidP="00DA1C5D">
      <w:pPr>
        <w:spacing w:line="100" w:lineRule="atLeast"/>
        <w:jc w:val="both"/>
        <w:rPr>
          <w:sz w:val="28"/>
          <w:szCs w:val="28"/>
        </w:rPr>
      </w:pPr>
    </w:p>
    <w:p w:rsidR="001A7E47" w:rsidRDefault="001A7E47" w:rsidP="00DA1C5D">
      <w:pPr>
        <w:spacing w:line="100" w:lineRule="atLeast"/>
        <w:jc w:val="both"/>
        <w:rPr>
          <w:sz w:val="28"/>
          <w:szCs w:val="28"/>
        </w:rPr>
      </w:pPr>
    </w:p>
    <w:p w:rsidR="001A7E47" w:rsidRDefault="001A7E47" w:rsidP="00DA1C5D">
      <w:pPr>
        <w:spacing w:line="100" w:lineRule="atLeast"/>
        <w:jc w:val="both"/>
        <w:rPr>
          <w:sz w:val="28"/>
          <w:szCs w:val="28"/>
        </w:rPr>
      </w:pPr>
    </w:p>
    <w:p w:rsidR="001A7E47" w:rsidRDefault="001A7E47" w:rsidP="00DA1C5D">
      <w:pPr>
        <w:spacing w:line="100" w:lineRule="atLeast"/>
        <w:jc w:val="both"/>
        <w:rPr>
          <w:sz w:val="28"/>
          <w:szCs w:val="28"/>
        </w:rPr>
      </w:pPr>
    </w:p>
    <w:p w:rsidR="001A7E47" w:rsidRPr="00DD679C" w:rsidRDefault="001A7E47" w:rsidP="00DA1C5D">
      <w:pPr>
        <w:spacing w:line="100" w:lineRule="atLeast"/>
        <w:jc w:val="both"/>
        <w:rPr>
          <w:sz w:val="28"/>
          <w:szCs w:val="28"/>
        </w:rPr>
      </w:pPr>
    </w:p>
    <w:p w:rsidR="001A7E47" w:rsidRPr="00DD679C" w:rsidRDefault="001A7E47" w:rsidP="0018192B">
      <w:pPr>
        <w:ind w:left="5670" w:right="-1"/>
        <w:rPr>
          <w:sz w:val="28"/>
          <w:szCs w:val="28"/>
        </w:rPr>
      </w:pPr>
      <w:r w:rsidRPr="00DD679C">
        <w:rPr>
          <w:sz w:val="28"/>
          <w:szCs w:val="28"/>
        </w:rPr>
        <w:t xml:space="preserve">ПРИЛОЖЕНИЕ № 3                                                                    </w:t>
      </w:r>
    </w:p>
    <w:p w:rsidR="001A7E47" w:rsidRPr="0018192B" w:rsidRDefault="001A7E47" w:rsidP="0018192B">
      <w:pPr>
        <w:ind w:left="5670" w:right="-1"/>
        <w:rPr>
          <w:sz w:val="28"/>
          <w:szCs w:val="28"/>
        </w:rPr>
      </w:pPr>
      <w:r w:rsidRPr="00DD679C">
        <w:rPr>
          <w:sz w:val="28"/>
          <w:szCs w:val="28"/>
        </w:rPr>
        <w:t>к Административному регламенту  по предоставлению муниципальной услуги  «</w:t>
      </w:r>
      <w:r w:rsidRPr="0018192B">
        <w:t xml:space="preserve"> </w:t>
      </w:r>
      <w:r w:rsidRPr="0018192B">
        <w:rPr>
          <w:sz w:val="28"/>
          <w:szCs w:val="28"/>
        </w:rPr>
        <w:t>Предоставление земельных участков,  находящихся в государственной или муниципальной собственности,</w:t>
      </w:r>
    </w:p>
    <w:p w:rsidR="001A7E47" w:rsidRPr="0018192B" w:rsidRDefault="001A7E47" w:rsidP="0018192B">
      <w:pPr>
        <w:ind w:left="5670" w:right="-1"/>
        <w:rPr>
          <w:sz w:val="28"/>
          <w:szCs w:val="28"/>
        </w:rPr>
      </w:pPr>
      <w:r w:rsidRPr="0018192B">
        <w:rPr>
          <w:sz w:val="28"/>
          <w:szCs w:val="28"/>
        </w:rPr>
        <w:t>на которых расположены здания, сооружения в собственность,</w:t>
      </w:r>
    </w:p>
    <w:p w:rsidR="001A7E47" w:rsidRPr="00DD679C" w:rsidRDefault="001A7E47" w:rsidP="0018192B">
      <w:pPr>
        <w:ind w:left="5670" w:right="-1"/>
        <w:rPr>
          <w:sz w:val="28"/>
          <w:szCs w:val="28"/>
        </w:rPr>
      </w:pPr>
      <w:r w:rsidRPr="0018192B">
        <w:rPr>
          <w:sz w:val="28"/>
          <w:szCs w:val="28"/>
        </w:rPr>
        <w:t>в аренду</w:t>
      </w:r>
      <w:r w:rsidRPr="00DD679C">
        <w:rPr>
          <w:sz w:val="28"/>
          <w:szCs w:val="28"/>
        </w:rPr>
        <w:t>»</w:t>
      </w:r>
    </w:p>
    <w:p w:rsidR="001A7E47" w:rsidRPr="00DD679C" w:rsidRDefault="001A7E47" w:rsidP="0018192B">
      <w:pPr>
        <w:autoSpaceDE w:val="0"/>
        <w:spacing w:line="100" w:lineRule="atLeast"/>
        <w:ind w:left="5670" w:right="-1"/>
        <w:jc w:val="both"/>
        <w:rPr>
          <w:sz w:val="28"/>
          <w:szCs w:val="28"/>
        </w:rPr>
      </w:pPr>
    </w:p>
    <w:p w:rsidR="001A7E47" w:rsidRPr="00DD679C" w:rsidRDefault="001A7E47" w:rsidP="00DA1C5D">
      <w:pPr>
        <w:autoSpaceDE w:val="0"/>
        <w:spacing w:line="100" w:lineRule="atLeast"/>
        <w:ind w:right="-1"/>
        <w:jc w:val="both"/>
        <w:rPr>
          <w:sz w:val="28"/>
          <w:szCs w:val="28"/>
        </w:rPr>
      </w:pPr>
    </w:p>
    <w:p w:rsidR="001A7E47" w:rsidRPr="00DD679C" w:rsidRDefault="001A7E47" w:rsidP="00DA1C5D">
      <w:pPr>
        <w:spacing w:line="100" w:lineRule="atLeast"/>
        <w:jc w:val="center"/>
        <w:rPr>
          <w:b/>
          <w:sz w:val="28"/>
          <w:szCs w:val="28"/>
        </w:rPr>
      </w:pPr>
      <w:r w:rsidRPr="00DD679C">
        <w:rPr>
          <w:b/>
          <w:caps/>
          <w:sz w:val="28"/>
          <w:szCs w:val="28"/>
        </w:rPr>
        <w:t xml:space="preserve">Блок-схема </w:t>
      </w:r>
    </w:p>
    <w:p w:rsidR="001A7E47" w:rsidRPr="00DD679C" w:rsidRDefault="001A7E47" w:rsidP="00DA1C5D">
      <w:pPr>
        <w:spacing w:line="100" w:lineRule="atLeast"/>
        <w:jc w:val="center"/>
        <w:rPr>
          <w:b/>
          <w:sz w:val="28"/>
          <w:szCs w:val="28"/>
        </w:rPr>
      </w:pPr>
      <w:r w:rsidRPr="00DD679C">
        <w:rPr>
          <w:b/>
          <w:sz w:val="28"/>
          <w:szCs w:val="28"/>
        </w:rPr>
        <w:t xml:space="preserve">последовательности действий при предоставлении </w:t>
      </w:r>
    </w:p>
    <w:p w:rsidR="001A7E47" w:rsidRPr="00DD679C" w:rsidRDefault="001A7E47" w:rsidP="00DA1C5D">
      <w:pPr>
        <w:spacing w:line="100" w:lineRule="atLeast"/>
        <w:jc w:val="center"/>
        <w:rPr>
          <w:b/>
          <w:sz w:val="28"/>
          <w:szCs w:val="28"/>
        </w:rPr>
      </w:pPr>
      <w:r w:rsidRPr="00DD679C">
        <w:rPr>
          <w:b/>
          <w:sz w:val="28"/>
          <w:szCs w:val="28"/>
        </w:rPr>
        <w:t>муниципальной услуги</w:t>
      </w:r>
    </w:p>
    <w:p w:rsidR="001A7E47" w:rsidRPr="00DD679C" w:rsidRDefault="001A7E47" w:rsidP="00DA1C5D">
      <w:pPr>
        <w:spacing w:line="100" w:lineRule="atLeast"/>
        <w:rPr>
          <w:sz w:val="28"/>
          <w:szCs w:val="28"/>
        </w:rPr>
      </w:pPr>
      <w:r>
        <w:rPr>
          <w:noProof/>
        </w:rPr>
        <w:pict>
          <v:group id="Группа 56" o:spid="_x0000_s1026" style="position:absolute;margin-left:5.85pt;margin-top:8.55pt;width:462.05pt;height:46.7pt;z-index:251649024;mso-wrap-distance-left:0;mso-wrap-distance-right:0" coordorigin="117,171" coordsize="924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">
            <v:roundrect id="AutoShape 3" o:spid="_x0000_s1027" style="position:absolute;left:117;top:171;width:9240;height:933;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ctzscA&#10;AADbAAAADwAAAGRycy9kb3ducmV2LnhtbESPzWrDMBCE74W+g9hCLiWR27QhOFFCWwgJFELzA8a3&#10;xdpYptbKWLLjvH1VKPQ4zMw3zHI92Fr01PrKsYKnSQKCuHC64lLB+bQZz0H4gKyxdkwKbuRhvbq/&#10;W2Kq3ZUP1B9DKSKEfYoKTAhNKqUvDFn0E9cQR+/iWoshyraUusVrhNtaPifJTFqsOC4YbOjDUPF9&#10;7KyC/PO9O+dZn718mdvmdZvvs+SxU2r0MLwtQAQawn/4r73TCqYz+P0Sf4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3Lc7HAAAA2wAAAA8AAAAAAAAAAAAAAAAAmAIAAGRy&#10;cy9kb3ducmV2LnhtbFBLBQYAAAAABAAEAPUAAACMAwAAAAA=&#10;" strokeweight=".26mm">
              <v:stroke joinstyle="miter" endcap="square"/>
            </v:roundrect>
            <v:shapetype id="_x0000_t202" coordsize="21600,21600" o:spt="202" path="m,l,21600r21600,l21600,xe">
              <v:stroke joinstyle="miter"/>
              <v:path gradientshapeok="t" o:connecttype="rect"/>
            </v:shapetype>
            <v:shape id="Text Box 40" o:spid="_x0000_s1028" type="#_x0000_t202" style="position:absolute;left:191;top:213;width:9091;height:8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LRsUA&#10;AADbAAAADwAAAGRycy9kb3ducmV2LnhtbESPQUvDQBSE74L/YXmCt3ZjW6qk3ZZSEQRBabWH3B7Z&#10;1yQ0+zbsPpP477uC4HGYmW+Y9XZ0reopxMazgYdpBoq49LbhysDX58vkCVQUZIutZzLwQxG2m9ub&#10;NebWD3yg/iiVShCOORqoRbpc61jW5DBOfUecvLMPDiXJUGkbcEhw1+pZli21w4bTQo0d7WsqL8dv&#10;Z0D87lmKUPS2eJ/P9qfhY3xb9Mbc3427FSihUf7Df+1Xa+BxDr9f0g/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QgtGxQAAANsAAAAPAAAAAAAAAAAAAAAAAJgCAABkcnMv&#10;ZG93bnJldi54bWxQSwUGAAAAAAQABAD1AAAAigMAAAAA&#10;" filled="f" stroked="f" strokecolor="gray">
              <v:stroke joinstyle="round"/>
              <v:textbox>
                <w:txbxContent>
                  <w:p w:rsidR="001A7E47" w:rsidRPr="00EE2FB6" w:rsidRDefault="001A7E47" w:rsidP="00DA1C5D">
                    <w:pPr>
                      <w:autoSpaceDE w:val="0"/>
                      <w:spacing w:after="200" w:line="276" w:lineRule="auto"/>
                      <w:ind w:firstLine="540"/>
                      <w:jc w:val="center"/>
                      <w:rPr>
                        <w:rFonts w:ascii="Arial" w:hAnsi="Arial" w:cs="Arial"/>
                        <w:lang w:eastAsia="ar-SA"/>
                      </w:rPr>
                    </w:pPr>
                    <w:r w:rsidRPr="00EE2FB6">
                      <w:rPr>
                        <w:rFonts w:ascii="Arial" w:hAnsi="Arial" w:cs="Arial"/>
                        <w:lang w:eastAsia="ar-SA"/>
                      </w:rPr>
                      <w:t xml:space="preserve"> Обращение заявителя (заявителей) в МФЦ с заявлением о предоставлении земельного участка. Прием документов</w:t>
                    </w:r>
                  </w:p>
                </w:txbxContent>
              </v:textbox>
            </v:shape>
          </v:group>
        </w:pict>
      </w:r>
    </w:p>
    <w:p w:rsidR="001A7E47" w:rsidRPr="00DD679C" w:rsidRDefault="001A7E47" w:rsidP="00DA1C5D">
      <w:pPr>
        <w:spacing w:line="100" w:lineRule="atLeast"/>
        <w:rPr>
          <w:sz w:val="28"/>
          <w:szCs w:val="28"/>
        </w:rPr>
      </w:pPr>
    </w:p>
    <w:p w:rsidR="001A7E47" w:rsidRPr="00DD679C" w:rsidRDefault="001A7E47" w:rsidP="00DA1C5D">
      <w:pPr>
        <w:spacing w:line="100" w:lineRule="atLeast"/>
        <w:rPr>
          <w:sz w:val="28"/>
          <w:szCs w:val="28"/>
        </w:rPr>
      </w:pPr>
    </w:p>
    <w:p w:rsidR="001A7E47" w:rsidRPr="00DD679C" w:rsidRDefault="001A7E47" w:rsidP="00DA1C5D">
      <w:pPr>
        <w:spacing w:line="100" w:lineRule="atLeast"/>
        <w:rPr>
          <w:sz w:val="28"/>
          <w:szCs w:val="28"/>
        </w:rPr>
      </w:pPr>
    </w:p>
    <w:p w:rsidR="001A7E47" w:rsidRPr="00DD679C" w:rsidRDefault="001A7E47" w:rsidP="00DA1C5D">
      <w:pPr>
        <w:spacing w:line="100" w:lineRule="atLeast"/>
        <w:rPr>
          <w:sz w:val="28"/>
          <w:szCs w:val="28"/>
        </w:rPr>
      </w:pPr>
      <w:r>
        <w:rPr>
          <w:noProof/>
        </w:rPr>
        <w:pict>
          <v:line id="Прямая соединительная линия 55" o:spid="_x0000_s1029" style="position:absolute;z-index:251650048;visibility:visible" from="225pt,1.7pt" to="22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" strokeweight=".26mm">
            <v:stroke endarrow="block" joinstyle="miter" endcap="square"/>
          </v:line>
        </w:pict>
      </w:r>
    </w:p>
    <w:p w:rsidR="001A7E47" w:rsidRPr="00DD679C" w:rsidRDefault="001A7E47" w:rsidP="00DA1C5D">
      <w:pPr>
        <w:spacing w:line="100" w:lineRule="atLeast"/>
        <w:rPr>
          <w:sz w:val="28"/>
          <w:szCs w:val="28"/>
        </w:rPr>
      </w:pPr>
      <w:r>
        <w:rPr>
          <w:noProof/>
        </w:rPr>
        <w:pict>
          <v:group id="Группа 52" o:spid="_x0000_s1030" style="position:absolute;margin-left:0;margin-top:5.9pt;width:458.3pt;height:36pt;z-index:251651072;mso-wrap-distance-left:0;mso-wrap-distance-right:0" coordorigin=",118" coordsize="916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31" type="#_x0000_t176" style="position:absolute;top:118;width:9165;height:71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sQA&#10;AADbAAAADwAAAGRycy9kb3ducmV2LnhtbESPQWvCQBSE70L/w/IKvYjZVLFqmlVKQexJqYrnR/Y1&#10;Cc2+TXdXE/+9WxA8DjPzDZOvetOICzlfW1bwmqQgiAuray4VHA/r0RyED8gaG8uk4EoeVsunQY6Z&#10;th1/02UfShEh7DNUUIXQZlL6oiKDPrEtcfR+rDMYonSl1A67CDeNHKfpmzRYc1yosKXPiorf/dko&#10;8DpdmM22d3/TbjM7n4bb+S4MlXp57j/eQQTqwyN8b39pBZMx/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fgvrEAAAA2wAAAA8AAAAAAAAAAAAAAAAAmAIAAGRycy9k&#10;b3ducmV2LnhtbFBLBQYAAAAABAAEAPUAAACJAwAAAAA=&#10;" strokeweight=".26mm">
              <v:stroke endcap="square"/>
            </v:shape>
            <v:shape id="Text Box 44" o:spid="_x0000_s1032" type="#_x0000_t202" style="position:absolute;left:337;top:143;width:8488;height:6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iyhsQA&#10;AADbAAAADwAAAGRycy9kb3ducmV2LnhtbESPQUvDQBSE74L/YXmCN7uxKVJit6VUBEFosdVDbo/s&#10;Mwlm34bdZxL/vVso9DjMzDfMajO5Tg0UYuvZwOMsA0VcedtybeDz9PqwBBUF2WLnmQz8UYTN+vZm&#10;hYX1I3/QcJRaJQjHAg00In2hdawachhnvidO3rcPDiXJUGsbcExw1+l5lj1phy2nhQZ72jVU/Rx/&#10;nQHx2xcpQznYcp/Pd1/jYXpfDMbc303bZ1BCk1zDl/abNZDncP6SfoB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osobEAAAA2wAAAA8AAAAAAAAAAAAAAAAAmAIAAGRycy9k&#10;b3ducmV2LnhtbFBLBQYAAAAABAAEAPUAAACJAwAAAAA=&#10;" filled="f" stroked="f" strokecolor="gray">
              <v:stroke joinstyle="round"/>
              <v:textbox>
                <w:txbxContent>
                  <w:p w:rsidR="001A7E47" w:rsidRPr="00EE2FB6" w:rsidRDefault="001A7E47" w:rsidP="00DA1C5D">
                    <w:pPr>
                      <w:spacing w:after="200" w:line="276" w:lineRule="auto"/>
                      <w:jc w:val="center"/>
                      <w:rPr>
                        <w:rFonts w:ascii="Arial" w:hAnsi="Arial" w:cs="Arial"/>
                        <w:lang w:eastAsia="ar-SA"/>
                      </w:rPr>
                    </w:pPr>
                    <w:r w:rsidRPr="00EE2FB6">
                      <w:rPr>
                        <w:rFonts w:ascii="Arial" w:hAnsi="Arial" w:cs="Arial"/>
                        <w:lang w:eastAsia="ar-SA"/>
                      </w:rPr>
                      <w:t xml:space="preserve">Передача документов в Поселение, рассмотрение заявления  </w:t>
                    </w:r>
                  </w:p>
                  <w:p w:rsidR="001A7E47" w:rsidRDefault="001A7E47" w:rsidP="00DA1C5D">
                    <w:pPr>
                      <w:spacing w:after="200" w:line="276" w:lineRule="auto"/>
                    </w:pPr>
                  </w:p>
                </w:txbxContent>
              </v:textbox>
            </v:shape>
          </v:group>
        </w:pict>
      </w:r>
    </w:p>
    <w:p w:rsidR="001A7E47" w:rsidRPr="00DD679C" w:rsidRDefault="001A7E47" w:rsidP="00DA1C5D">
      <w:pPr>
        <w:spacing w:line="100" w:lineRule="atLeast"/>
        <w:rPr>
          <w:sz w:val="28"/>
          <w:szCs w:val="28"/>
        </w:rPr>
      </w:pPr>
    </w:p>
    <w:p w:rsidR="001A7E47" w:rsidRPr="00DD679C" w:rsidRDefault="001A7E47" w:rsidP="00DA1C5D">
      <w:pPr>
        <w:spacing w:line="100" w:lineRule="atLeast"/>
        <w:rPr>
          <w:sz w:val="28"/>
          <w:szCs w:val="28"/>
        </w:rPr>
      </w:pPr>
    </w:p>
    <w:p w:rsidR="001A7E47" w:rsidRPr="00DD679C" w:rsidRDefault="001A7E47" w:rsidP="00DA1C5D">
      <w:pPr>
        <w:spacing w:line="100" w:lineRule="atLeast"/>
        <w:rPr>
          <w:sz w:val="28"/>
          <w:szCs w:val="28"/>
        </w:rPr>
      </w:pPr>
      <w:r>
        <w:rPr>
          <w:noProof/>
        </w:rPr>
        <w:pict>
          <v:line id="Прямая соединительная линия 50" o:spid="_x0000_s1033" style="position:absolute;z-index:251653120;visibility:visible" from="225pt,.5pt" to="2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" strokeweight=".26mm">
            <v:stroke endarrow="block" joinstyle="miter" endcap="square"/>
          </v:line>
        </w:pict>
      </w:r>
    </w:p>
    <w:p w:rsidR="001A7E47" w:rsidRPr="00DD679C" w:rsidRDefault="001A7E47" w:rsidP="00DA1C5D">
      <w:pPr>
        <w:spacing w:line="100" w:lineRule="atLeast"/>
        <w:rPr>
          <w:sz w:val="28"/>
          <w:szCs w:val="28"/>
        </w:rPr>
      </w:pPr>
      <w:r>
        <w:rPr>
          <w:noProof/>
        </w:rPr>
        <w:pict>
          <v:group id="Группа 43" o:spid="_x0000_s1034" style="position:absolute;margin-left:9pt;margin-top:4.75pt;width:458.1pt;height:50.05pt;z-index:251654144;mso-wrap-distance-left:0;mso-wrap-distance-right:0" coordorigin="180,95" coordsize="9162,1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">
            <v:roundrect id="AutoShape 18" o:spid="_x0000_s1035" style="position:absolute;left:180;top:95;width:9161;height:1000;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K+sMA&#10;AADbAAAADwAAAGRycy9kb3ducmV2LnhtbERPW2vCMBR+H/gfwhF8GTOdbCKdUXQgDgbiDUrfDs1Z&#10;U9aclCat9d8vD8IeP777cj3YWvTU+sqxgtdpAoK4cLriUsH1sntZgPABWWPtmBTcycN6NXpaYqrd&#10;jU/Un0MpYgj7FBWYEJpUSl8YsuinriGO3I9rLYYI21LqFm8x3NZyliRzabHi2GCwoU9Dxe+5swry&#10;7213zbM+ezua++59nx+y5LlTajIeNh8gAg3hX/xwf2kFszg2fo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K+sMAAADbAAAADwAAAAAAAAAAAAAAAACYAgAAZHJzL2Rv&#10;d25yZXYueG1sUEsFBgAAAAAEAAQA9QAAAIgDAAAAAA==&#10;" strokeweight=".26mm">
              <v:stroke joinstyle="miter" endcap="square"/>
            </v:roundrect>
            <v:shape id="Text Box 51" o:spid="_x0000_s1036" type="#_x0000_t202" style="position:absolute;left:235;top:143;width:9051;height:9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kTscQA&#10;AADbAAAADwAAAGRycy9kb3ducmV2LnhtbESPQUvDQBSE74L/YXlCb3ZjKlJjt6VUCoWC0qqH3B7Z&#10;ZxLMvg27zyT9964geBxm5htmtZlcpwYKsfVs4G6egSKuvG25NvD+tr9dgoqCbLHzTAYuFGGzvr5a&#10;YWH9yCcazlKrBOFYoIFGpC+0jlVDDuPc98TJ+/TBoSQZam0DjgnuOp1n2YN22HJaaLCnXUPV1/nb&#10;GRC/fZYylIMtXxb57mN8nY73gzGzm2n7BEpokv/wX/tgDeSP8Psl/Q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ZE7HEAAAA2wAAAA8AAAAAAAAAAAAAAAAAmAIAAGRycy9k&#10;b3ducmV2LnhtbFBLBQYAAAAABAAEAPUAAACJAwAAAAA=&#10;" filled="f" stroked="f" strokecolor="gray">
              <v:stroke joinstyle="round"/>
              <v:textbox>
                <w:txbxContent>
                  <w:p w:rsidR="001A7E47" w:rsidRPr="00EE2FB6" w:rsidRDefault="001A7E47" w:rsidP="00DA1C5D">
                    <w:pPr>
                      <w:spacing w:after="200" w:line="276" w:lineRule="auto"/>
                      <w:jc w:val="center"/>
                      <w:rPr>
                        <w:rFonts w:ascii="Arial" w:hAnsi="Arial" w:cs="Arial"/>
                        <w:lang w:eastAsia="ar-SA"/>
                      </w:rPr>
                    </w:pPr>
                    <w:r w:rsidRPr="00EE2FB6">
                      <w:rPr>
                        <w:rFonts w:ascii="Arial" w:hAnsi="Arial" w:cs="Arial"/>
                        <w:lang w:eastAsia="ar-SA"/>
                      </w:rPr>
                      <w:t>Принятие специалистом Поселения решения о предоставлении земельного участка или отказе в предоставлении услуги</w:t>
                    </w:r>
                  </w:p>
                </w:txbxContent>
              </v:textbox>
            </v:shape>
          </v:group>
        </w:pict>
      </w:r>
    </w:p>
    <w:p w:rsidR="001A7E47" w:rsidRPr="00DD679C" w:rsidRDefault="001A7E47" w:rsidP="00DA1C5D">
      <w:pPr>
        <w:spacing w:line="100" w:lineRule="atLeast"/>
        <w:rPr>
          <w:sz w:val="28"/>
          <w:szCs w:val="28"/>
        </w:rPr>
      </w:pPr>
    </w:p>
    <w:p w:rsidR="001A7E47" w:rsidRPr="00DD679C" w:rsidRDefault="001A7E47" w:rsidP="00DA1C5D">
      <w:pPr>
        <w:spacing w:line="100" w:lineRule="atLeast"/>
        <w:rPr>
          <w:sz w:val="28"/>
          <w:szCs w:val="28"/>
        </w:rPr>
      </w:pPr>
    </w:p>
    <w:p w:rsidR="001A7E47" w:rsidRPr="00DD679C" w:rsidRDefault="001A7E47" w:rsidP="00DA1C5D">
      <w:pPr>
        <w:jc w:val="center"/>
        <w:rPr>
          <w:sz w:val="28"/>
          <w:szCs w:val="28"/>
        </w:rPr>
      </w:pPr>
      <w:r>
        <w:rPr>
          <w:noProof/>
        </w:rPr>
        <w:pict>
          <v:line id="Прямая соединительная линия 42" o:spid="_x0000_s1037" style="position:absolute;left:0;text-align:left;z-index:251656192;visibility:visible" from="319.95pt,13.5pt" to="319.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" strokeweight=".26mm">
            <v:stroke endarrow="block" joinstyle="miter" endcap="square"/>
          </v:line>
        </w:pict>
      </w:r>
      <w:r>
        <w:rPr>
          <w:noProof/>
        </w:rPr>
        <w:pict>
          <v:line id="Прямая соединительная линия 45" o:spid="_x0000_s1038" style="position:absolute;left:0;text-align:left;z-index:251659264;visibility:visible" from="104.7pt,13.5pt" to="10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" strokeweight=".26mm">
            <v:stroke endarrow="block" joinstyle="miter" endcap="square"/>
          </v:line>
        </w:pict>
      </w:r>
      <w:r w:rsidRPr="00DD679C">
        <w:rPr>
          <w:sz w:val="28"/>
          <w:szCs w:val="28"/>
        </w:rPr>
        <w:t xml:space="preserve"> </w:t>
      </w:r>
    </w:p>
    <w:p w:rsidR="001A7E47" w:rsidRPr="00DD679C" w:rsidRDefault="001A7E47" w:rsidP="00DA1C5D">
      <w:pPr>
        <w:spacing w:line="100" w:lineRule="atLeast"/>
        <w:rPr>
          <w:sz w:val="28"/>
          <w:szCs w:val="28"/>
        </w:rPr>
      </w:pPr>
      <w:r>
        <w:rPr>
          <w:noProof/>
        </w:rPr>
        <w:pict>
          <v:group id="Группа 36" o:spid="_x0000_s1039" style="position:absolute;margin-left:7.15pt;margin-top:5.6pt;width:183.45pt;height:73.2pt;z-index:251652096;mso-wrap-distance-left:0;mso-wrap-distance-right:0" coordorigin="143,112" coordsize="3669,1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">
            <v:roundrect id="AutoShape 10" o:spid="_x0000_s1040" style="position:absolute;left:143;top:112;width:3668;height:1463;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kYi8cA&#10;AADbAAAADwAAAGRycy9kb3ducmV2LnhtbESPQUvDQBSE7wX/w/IEL9JurFUkdltUKAqFomkh5PbI&#10;PrPB7NuQ3aTpv+8WhB6HmfmGWa5H24iBOl87VvAwS0AQl07XXCk47DfTFxA+IGtsHJOCE3lYr24m&#10;S0y1O/IPDVmoRISwT1GBCaFNpfSlIYt+5lri6P26zmKIsquk7vAY4baR8yR5lhZrjgsGW/owVP5l&#10;vVVQbN/7Q5EP+eLbnDZPn8UuT+57pe5ux7dXEIHGcA3/t7+0gvkjXL7EHyB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ZGIvHAAAA2wAAAA8AAAAAAAAAAAAAAAAAmAIAAGRy&#10;cy9kb3ducmV2LnhtbFBLBQYAAAAABAAEAPUAAACMAwAAAAA=&#10;" strokeweight=".26mm">
              <v:stroke joinstyle="miter" endcap="square"/>
            </v:roundrect>
            <v:shape id="Text Box 47" o:spid="_x0000_s1041" type="#_x0000_t202" style="position:absolute;left:165;top:181;width:3623;height:13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8L8QA&#10;AADbAAAADwAAAGRycy9kb3ducmV2LnhtbESPQUvDQBSE74L/YXmCN7tpLFLSbkupCIJgsdVDbo/s&#10;axKafRt2n0n8925B8DjMzDfMeju5Tg0UYuvZwHyWgSKuvG25NvB5enlYgoqCbLHzTAZ+KMJ2c3uz&#10;xsL6kT9oOEqtEoRjgQYakb7QOlYNOYwz3xMn7+yDQ0ky1NoGHBPcdTrPsiftsOW00GBP+4aqy/Hb&#10;GRC/e5YylIMt3x/z/dd4mN4WgzH3d9NuBUpokv/wX/vVGsgXcP2Sfo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YvC/EAAAA2wAAAA8AAAAAAAAAAAAAAAAAmAIAAGRycy9k&#10;b3ducmV2LnhtbFBLBQYAAAAABAAEAPUAAACJAwAAAAA=&#10;" filled="f" stroked="f" strokecolor="gray">
              <v:stroke joinstyle="round"/>
              <v:textbox>
                <w:txbxContent>
                  <w:p w:rsidR="001A7E47" w:rsidRPr="00EE2FB6" w:rsidRDefault="001A7E47" w:rsidP="00DA1C5D">
                    <w:pPr>
                      <w:spacing w:after="200" w:line="276" w:lineRule="auto"/>
                      <w:jc w:val="center"/>
                      <w:rPr>
                        <w:rFonts w:ascii="Arial" w:hAnsi="Arial" w:cs="Arial"/>
                        <w:lang w:eastAsia="ar-SA"/>
                      </w:rPr>
                    </w:pPr>
                    <w:r w:rsidRPr="00EE2FB6">
                      <w:rPr>
                        <w:rFonts w:ascii="Arial" w:hAnsi="Arial" w:cs="Arial"/>
                        <w:lang w:eastAsia="ar-SA"/>
                      </w:rPr>
                      <w:t>В случае отказа в предоставлении – уведомление заявителю (заявителям) об отказе</w:t>
                    </w:r>
                  </w:p>
                </w:txbxContent>
              </v:textbox>
            </v:shape>
          </v:group>
        </w:pict>
      </w:r>
      <w:r>
        <w:rPr>
          <w:noProof/>
        </w:rPr>
        <w:pict>
          <v:group id="Группа 39" o:spid="_x0000_s1042" style="position:absolute;margin-left:197.6pt;margin-top:5.6pt;width:268.15pt;height:67.35pt;z-index:251655168;mso-wrap-distance-left:0;mso-wrap-distance-right:0" coordorigin="3952,112" coordsize="5363,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">
            <v:roundrect id="AutoShape 21" o:spid="_x0000_s1043" style="position:absolute;left:3952;top:112;width:5362;height:1346;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G/MMA&#10;AADbAAAADwAAAGRycy9kb3ducmV2LnhtbERPW2vCMBR+H/gfwhF8GTOdbCKdUXQgDgbiDUrfDs1Z&#10;U9aclCat9d8vD8IeP777cj3YWvTU+sqxgtdpAoK4cLriUsH1sntZgPABWWPtmBTcycN6NXpaYqrd&#10;jU/Un0MpYgj7FBWYEJpUSl8YsuinriGO3I9rLYYI21LqFm8x3NZyliRzabHi2GCwoU9Dxe+5swry&#10;7213zbM+ezua++59nx+y5LlTajIeNh8gAg3hX/xwf2kFs7g+fo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uG/MMAAADbAAAADwAAAAAAAAAAAAAAAACYAgAAZHJzL2Rv&#10;d25yZXYueG1sUEsFBgAAAAAEAAQA9QAAAIgDAAAAAA==&#10;" strokeweight=".26mm">
              <v:stroke joinstyle="miter" endcap="square"/>
            </v:roundrect>
            <v:shape id="Text Box 54" o:spid="_x0000_s1044" type="#_x0000_t202" style="position:absolute;left:3983;top:175;width:5298;height:12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8ft8QA&#10;AADbAAAADwAAAGRycy9kb3ducmV2LnhtbESPQUvDQBSE74L/YXkFb3bTKCJpt6VUBEGwWPWQ2yP7&#10;moRm34bdZxL/vVso9DjMzDfMajO5Tg0UYuvZwGKegSKuvG25NvD99Xr/DCoKssXOMxn4owib9e3N&#10;CgvrR/6k4SC1ShCOBRpoRPpC61g15DDOfU+cvKMPDiXJUGsbcExw1+k8y560w5bTQoM97RqqTodf&#10;Z0D89kXKUA62/HjIdz/jfnp/HIy5m03bJSihSa7hS/vNGsgXcP6SfoB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vH7fEAAAA2wAAAA8AAAAAAAAAAAAAAAAAmAIAAGRycy9k&#10;b3ducmV2LnhtbFBLBQYAAAAABAAEAPUAAACJAwAAAAA=&#10;" filled="f" stroked="f" strokecolor="gray">
              <v:stroke joinstyle="round"/>
              <v:textbox>
                <w:txbxContent>
                  <w:p w:rsidR="001A7E47" w:rsidRPr="00EE2FB6" w:rsidRDefault="001A7E47" w:rsidP="00DA1C5D">
                    <w:pPr>
                      <w:spacing w:line="240" w:lineRule="atLeast"/>
                      <w:jc w:val="center"/>
                      <w:rPr>
                        <w:rFonts w:ascii="Arial" w:hAnsi="Arial" w:cs="Arial"/>
                        <w:lang w:eastAsia="ar-SA"/>
                      </w:rPr>
                    </w:pPr>
                    <w:r w:rsidRPr="00EE2FB6">
                      <w:rPr>
                        <w:rFonts w:ascii="Arial" w:hAnsi="Arial" w:cs="Arial"/>
                        <w:lang w:eastAsia="ar-SA"/>
                      </w:rPr>
                      <w:t>В случае положительного решения - подготовка постановления о предоставлении земельного участка в постоянное (бессрочное) пользование, аренду или собственность</w:t>
                    </w:r>
                  </w:p>
                </w:txbxContent>
              </v:textbox>
            </v:shape>
          </v:group>
        </w:pict>
      </w:r>
    </w:p>
    <w:p w:rsidR="001A7E47" w:rsidRPr="00DD679C" w:rsidRDefault="001A7E47" w:rsidP="00DA1C5D">
      <w:pPr>
        <w:spacing w:line="100" w:lineRule="atLeast"/>
        <w:rPr>
          <w:sz w:val="28"/>
          <w:szCs w:val="28"/>
        </w:rPr>
      </w:pPr>
    </w:p>
    <w:p w:rsidR="001A7E47" w:rsidRPr="00DD679C" w:rsidRDefault="001A7E47" w:rsidP="00DA1C5D">
      <w:pPr>
        <w:spacing w:line="100" w:lineRule="atLeast"/>
        <w:rPr>
          <w:sz w:val="28"/>
          <w:szCs w:val="28"/>
        </w:rPr>
      </w:pPr>
    </w:p>
    <w:p w:rsidR="001A7E47" w:rsidRPr="00DD679C" w:rsidRDefault="001A7E47" w:rsidP="00DA1C5D">
      <w:pPr>
        <w:spacing w:line="100" w:lineRule="atLeast"/>
        <w:rPr>
          <w:sz w:val="28"/>
          <w:szCs w:val="28"/>
        </w:rPr>
      </w:pPr>
    </w:p>
    <w:p w:rsidR="001A7E47" w:rsidRPr="00DD679C" w:rsidRDefault="001A7E47" w:rsidP="00DA1C5D">
      <w:pPr>
        <w:spacing w:line="100" w:lineRule="atLeast"/>
        <w:rPr>
          <w:sz w:val="28"/>
          <w:szCs w:val="28"/>
        </w:rPr>
      </w:pPr>
    </w:p>
    <w:p w:rsidR="001A7E47" w:rsidRPr="00DD679C" w:rsidRDefault="001A7E47" w:rsidP="00DA1C5D">
      <w:pPr>
        <w:spacing w:line="100" w:lineRule="atLeast"/>
        <w:rPr>
          <w:sz w:val="28"/>
          <w:szCs w:val="28"/>
        </w:rPr>
      </w:pPr>
      <w:r>
        <w:rPr>
          <w:noProof/>
        </w:rPr>
        <w:pict>
          <v:line id="_x0000_s1045" style="position:absolute;z-index:251661312;visibility:visible" from="319.95pt,4.05pt" to="319.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" strokeweight=".26mm">
            <v:stroke endarrow="block" joinstyle="miter" endcap="square"/>
          </v:line>
        </w:pict>
      </w:r>
      <w:r>
        <w:rPr>
          <w:noProof/>
        </w:rPr>
        <w:pict>
          <v:line id="_x0000_s1046" style="position:absolute;flip:x;z-index:251662336;visibility:visible" from="94.2pt,4.05pt" to="220.2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" strokeweight=".26mm">
            <v:stroke endarrow="block" joinstyle="miter" endcap="square"/>
          </v:line>
        </w:pict>
      </w:r>
    </w:p>
    <w:p w:rsidR="001A7E47" w:rsidRPr="00DD679C" w:rsidRDefault="001A7E47" w:rsidP="00DA1C5D">
      <w:pPr>
        <w:spacing w:line="100" w:lineRule="atLeast"/>
        <w:rPr>
          <w:sz w:val="28"/>
          <w:szCs w:val="28"/>
        </w:rPr>
      </w:pPr>
    </w:p>
    <w:p w:rsidR="001A7E47" w:rsidRPr="00DD679C" w:rsidRDefault="001A7E47" w:rsidP="00DA1C5D">
      <w:pPr>
        <w:spacing w:line="100" w:lineRule="atLeast"/>
        <w:rPr>
          <w:sz w:val="28"/>
          <w:szCs w:val="28"/>
        </w:rPr>
      </w:pPr>
      <w:r>
        <w:rPr>
          <w:noProof/>
        </w:rPr>
        <w:pict>
          <v:group id="Группа 5" o:spid="_x0000_s1047" style="position:absolute;margin-left:210.95pt;margin-top:2.75pt;width:251.95pt;height:50.2pt;z-index:251660288;mso-wrap-distance-left:0;mso-wrap-distance-right:0" coordorigin="4219,55" coordsize="5039,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">
            <v:roundrect id="AutoShape 43" o:spid="_x0000_s1048" style="position:absolute;left:4219;top:55;width:5038;height:1003;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Dv2cQA&#10;AADbAAAADwAAAGRycy9kb3ducmV2LnhtbERP32vCMBB+H/g/hBN8kZluTBmdUdxAHAxkU6H07Whu&#10;TbG5lCat9b9fBGFv9/H9vOV6sLXoqfWVYwVPswQEceF0xaWC03H7+ArCB2SNtWNScCUP69XoYYmp&#10;dhf+of4QShFD2KeowITQpFL6wpBFP3MNceR+XWsxRNiWUrd4ieG2ls9JspAWK44NBhv6MFScD51V&#10;kH+9d6c867OXb3Pdznf5PkumnVKT8bB5AxFoCP/iu/tTx/lzuP0S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79nEAAAA2wAAAA8AAAAAAAAAAAAAAAAAmAIAAGRycy9k&#10;b3ducmV2LnhtbFBLBQYAAAAABAAEAPUAAACJAwAAAAA=&#10;" strokeweight=".26mm">
              <v:stroke joinstyle="miter" endcap="square"/>
            </v:roundrect>
            <v:shape id="Text Box 65" o:spid="_x0000_s1049" type="#_x0000_t202" style="position:absolute;left:4248;top:102;width:4978;height:9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NfsIA&#10;AADbAAAADwAAAGRycy9kb3ducmV2LnhtbERPTWvCQBC9F/oflin0VjdakRJdRSyFQqFSq4fchuyY&#10;BLOzYXeapP++Kwi9zeN9zmozulb1FGLj2cB0koEiLr1tuDJw/H57egEVBdli65kM/FKEzfr+boW5&#10;9QN/UX+QSqUQjjkaqEW6XOtY1uQwTnxHnLizDw4lwVBpG3BI4a7VsyxbaIcNp4YaO9rVVF4OP86A&#10;+O2rFKHobfH5PNudhv34Me+NeXwYt0tQQqP8i2/ud5vmL+D6Szp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6k1+wgAAANsAAAAPAAAAAAAAAAAAAAAAAJgCAABkcnMvZG93&#10;bnJldi54bWxQSwUGAAAAAAQABAD1AAAAhwMAAAAA&#10;" filled="f" stroked="f" strokecolor="gray">
              <v:stroke joinstyle="round"/>
              <v:textbox>
                <w:txbxContent>
                  <w:p w:rsidR="001A7E47" w:rsidRPr="00EE2FB6" w:rsidRDefault="001A7E47" w:rsidP="00DA1C5D">
                    <w:pPr>
                      <w:spacing w:line="240" w:lineRule="atLeast"/>
                      <w:jc w:val="center"/>
                      <w:rPr>
                        <w:rFonts w:ascii="Arial" w:hAnsi="Arial" w:cs="Arial"/>
                        <w:lang w:eastAsia="ar-SA"/>
                      </w:rPr>
                    </w:pPr>
                    <w:r w:rsidRPr="00EE2FB6">
                      <w:rPr>
                        <w:rFonts w:ascii="Arial" w:hAnsi="Arial" w:cs="Arial"/>
                        <w:lang w:eastAsia="ar-SA"/>
                      </w:rPr>
                      <w:t xml:space="preserve">Подготовка и заключение договора купли-продажи или аренды земельного участка  </w:t>
                    </w:r>
                  </w:p>
                </w:txbxContent>
              </v:textbox>
            </v:shape>
          </v:group>
        </w:pict>
      </w:r>
    </w:p>
    <w:p w:rsidR="001A7E47" w:rsidRPr="00DD679C" w:rsidRDefault="001A7E47" w:rsidP="00DA1C5D">
      <w:pPr>
        <w:spacing w:line="100" w:lineRule="atLeast"/>
        <w:rPr>
          <w:sz w:val="28"/>
          <w:szCs w:val="28"/>
        </w:rPr>
      </w:pPr>
    </w:p>
    <w:p w:rsidR="001A7E47" w:rsidRPr="00DD679C" w:rsidRDefault="001A7E47" w:rsidP="00DA1C5D">
      <w:pPr>
        <w:spacing w:line="100" w:lineRule="atLeast"/>
        <w:rPr>
          <w:sz w:val="28"/>
          <w:szCs w:val="28"/>
        </w:rPr>
      </w:pPr>
    </w:p>
    <w:p w:rsidR="001A7E47" w:rsidRPr="00DD679C" w:rsidRDefault="001A7E47" w:rsidP="00DA1C5D">
      <w:pPr>
        <w:spacing w:line="100" w:lineRule="atLeast"/>
        <w:rPr>
          <w:sz w:val="28"/>
          <w:szCs w:val="28"/>
        </w:rPr>
      </w:pPr>
      <w:r>
        <w:rPr>
          <w:noProof/>
        </w:rPr>
        <w:pict>
          <v:group id="Группа 1" o:spid="_x0000_s1050" style="position:absolute;margin-left:1.25pt;margin-top:1.1pt;width:196.35pt;height:89.95pt;z-index:251663360;mso-wrap-distance-left:0;mso-wrap-distance-right:0" coordorigin="25,22" coordsize="3927,1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">
            <v:roundrect id="AutoShape 50" o:spid="_x0000_s1051" style="position:absolute;left:25;top:22;width:3926;height:1798;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l3rcQA&#10;AADbAAAADwAAAGRycy9kb3ducmV2LnhtbERP32vCMBB+H/g/hBP2IjNVNhmdUXQgCoOxqVD6djS3&#10;pthcSpPW+t8vA2Fv9/H9vOV6sLXoqfWVYwWzaQKCuHC64lLB+bR7egXhA7LG2jEpuJGH9Wr0sMRU&#10;uyt/U38MpYgh7FNUYEJoUil9Yciin7qGOHI/rrUYImxLqVu8xnBby3mSLKTFimODwYbeDRWXY2cV&#10;5B/b7pxnffb8ZW67l33+mSWTTqnH8bB5AxFoCP/iu/ug4/w5/P0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5d63EAAAA2wAAAA8AAAAAAAAAAAAAAAAAmAIAAGRycy9k&#10;b3ducmV2LnhtbFBLBQYAAAAABAAEAPUAAACJAwAAAAA=&#10;" strokeweight=".26mm">
              <v:stroke joinstyle="miter" endcap="square"/>
            </v:roundrect>
            <v:shape id="Text Box 70" o:spid="_x0000_s1052" type="#_x0000_t202" style="position:absolute;left:47;top:108;width:3878;height:16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3u5sIA&#10;AADbAAAADwAAAGRycy9kb3ducmV2LnhtbERPTWvCQBC9F/oflin0VjdqKSW6ilgKhUKlVg+5Ddkx&#10;CWZnw+40Sf99VxC8zeN9znI9ulb1FGLj2cB0koEiLr1tuDJw+Hl/egUVBdli65kM/FGE9er+bom5&#10;9QN/U7+XSqUQjjkaqEW6XOtY1uQwTnxHnLiTDw4lwVBpG3BI4a7Vsyx70Q4bTg01drStqTzvf50B&#10;8Zs3KULR2+JrPtseh934+dwb8/gwbhaghEa5ia/uD5vmz+HySzpAr/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ne7mwgAAANsAAAAPAAAAAAAAAAAAAAAAAJgCAABkcnMvZG93&#10;bnJldi54bWxQSwUGAAAAAAQABAD1AAAAhwMAAAAA&#10;" filled="f" stroked="f" strokecolor="gray">
              <v:stroke joinstyle="round"/>
              <v:textbox>
                <w:txbxContent>
                  <w:p w:rsidR="001A7E47" w:rsidRPr="00EE2FB6" w:rsidRDefault="001A7E47" w:rsidP="00DA1C5D">
                    <w:pPr>
                      <w:spacing w:line="240" w:lineRule="atLeast"/>
                      <w:jc w:val="center"/>
                      <w:rPr>
                        <w:rFonts w:ascii="Arial" w:hAnsi="Arial" w:cs="Arial"/>
                        <w:lang w:eastAsia="ar-SA"/>
                      </w:rPr>
                    </w:pPr>
                    <w:r w:rsidRPr="00EE2FB6">
                      <w:rPr>
                        <w:rFonts w:ascii="Arial" w:hAnsi="Arial" w:cs="Arial"/>
                        <w:lang w:eastAsia="ar-SA"/>
                      </w:rPr>
                      <w:t>Передача постановления о предоставлении земельного участка в постоянное (бессрочное) пользование заявителю (заявителям)</w:t>
                    </w:r>
                  </w:p>
                  <w:p w:rsidR="001A7E47" w:rsidRDefault="001A7E47" w:rsidP="00DA1C5D">
                    <w:pPr>
                      <w:spacing w:after="200" w:line="276" w:lineRule="auto"/>
                      <w:jc w:val="center"/>
                    </w:pPr>
                  </w:p>
                </w:txbxContent>
              </v:textbox>
            </v:shape>
          </v:group>
        </w:pict>
      </w:r>
      <w:r>
        <w:rPr>
          <w:noProof/>
        </w:rPr>
        <w:pict>
          <v:line id="_x0000_s1053" style="position:absolute;z-index:251664384;visibility:visible" from="325.2pt,10.7pt" to="325.2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" strokeweight=".26mm">
            <v:stroke endarrow="block" joinstyle="miter" endcap="square"/>
          </v:line>
        </w:pict>
      </w:r>
    </w:p>
    <w:p w:rsidR="001A7E47" w:rsidRPr="00DD679C" w:rsidRDefault="001A7E47" w:rsidP="00DA1C5D">
      <w:pPr>
        <w:spacing w:line="100" w:lineRule="atLeast"/>
        <w:rPr>
          <w:sz w:val="28"/>
          <w:szCs w:val="28"/>
        </w:rPr>
      </w:pPr>
    </w:p>
    <w:p w:rsidR="001A7E47" w:rsidRPr="00DD679C" w:rsidRDefault="001A7E47" w:rsidP="00DA1C5D">
      <w:pPr>
        <w:spacing w:line="100" w:lineRule="atLeast"/>
        <w:rPr>
          <w:sz w:val="28"/>
          <w:szCs w:val="28"/>
        </w:rPr>
      </w:pPr>
      <w:r>
        <w:rPr>
          <w:noProof/>
        </w:rPr>
        <w:pict>
          <v:group id="_x0000_s1054" style="position:absolute;margin-left:210.95pt;margin-top:6.5pt;width:259.85pt;height:59.9pt;z-index:251657216;mso-wrap-distance-left:0;mso-wrap-distance-right:0" coordorigin="4219,130" coordsize="5197,1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">
            <v:roundrect id="AutoShape 50" o:spid="_x0000_s1055" style="position:absolute;left:4219;top:130;width:5196;height:1197;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dY5sIA&#10;AADaAAAADwAAAGRycy9kb3ducmV2LnhtbERPXWvCMBR9H+w/hDvwZcxUcWNUo0xBFATZnFD6dmmu&#10;TVlzU5q01n9vHoQ9Hs73YjXYWvTU+sqxgsk4AUFcOF1xqeD8u337BOEDssbaMSm4kYfV8vlpgal2&#10;V/6h/hRKEUPYp6jAhNCkUvrCkEU/dg1x5C6utRgibEupW7zGcFvLaZJ8SIsVxwaDDW0MFX+nzirI&#10;D+vunGd9Nvs2t+37Lj9myWun1Ohl+JqDCDSEf/HDvdcK4tZ4Jd4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t1jmwgAAANoAAAAPAAAAAAAAAAAAAAAAAJgCAABkcnMvZG93&#10;bnJldi54bWxQSwUGAAAAAAQABAD1AAAAhwMAAAAA&#10;" strokeweight=".26mm">
              <v:stroke joinstyle="miter" endcap="square"/>
            </v:roundrect>
            <v:shape id="Text Box 58" o:spid="_x0000_s1056" type="#_x0000_t202" style="position:absolute;left:4249;top:186;width:5134;height:10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9DIcQA&#10;AADaAAAADwAAAGRycy9kb3ducmV2LnhtbESPX0vDQBDE3wW/w7GCb/ZiFbFpr6VUBKFQsX8e8rbk&#10;tkkwtxfu1iT99l5B8HGYmd8wi9XoWtVTiI1nA4+TDBRx6W3DlYHj4f3hFVQUZIutZzJwoQir5e3N&#10;AnPrB/6ifi+VShCOORqoRbpc61jW5DBOfEecvLMPDiXJUGkbcEhw1+pplr1ohw2nhRo72tRUfu9/&#10;nAHx6zcpQtHbYvc03ZyGz3H73Btzfzeu56CERvkP/7U/rIEZXK+kG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PQyHEAAAA2gAAAA8AAAAAAAAAAAAAAAAAmAIAAGRycy9k&#10;b3ducmV2LnhtbFBLBQYAAAAABAAEAPUAAACJAwAAAAA=&#10;" filled="f" stroked="f" strokecolor="gray">
              <v:stroke joinstyle="round"/>
              <v:textbox>
                <w:txbxContent>
                  <w:p w:rsidR="001A7E47" w:rsidRPr="00EE2FB6" w:rsidRDefault="001A7E47" w:rsidP="00DA1C5D">
                    <w:pPr>
                      <w:spacing w:line="240" w:lineRule="atLeast"/>
                      <w:jc w:val="center"/>
                      <w:rPr>
                        <w:rFonts w:ascii="Arial" w:hAnsi="Arial" w:cs="Arial"/>
                        <w:lang w:eastAsia="ar-SA"/>
                      </w:rPr>
                    </w:pPr>
                    <w:r w:rsidRPr="00EE2FB6">
                      <w:rPr>
                        <w:rFonts w:ascii="Arial" w:hAnsi="Arial" w:cs="Arial"/>
                        <w:lang w:eastAsia="ar-SA"/>
                      </w:rPr>
                      <w:t>Передача договора аренды или купли-продажи земельного участка заявителю (заявителям)</w:t>
                    </w:r>
                  </w:p>
                  <w:p w:rsidR="001A7E47" w:rsidRPr="00EE2FB6" w:rsidRDefault="001A7E47" w:rsidP="00DA1C5D">
                    <w:pPr>
                      <w:spacing w:after="200" w:line="276" w:lineRule="auto"/>
                      <w:jc w:val="center"/>
                      <w:rPr>
                        <w:rFonts w:ascii="Arial" w:hAnsi="Arial" w:cs="Arial"/>
                      </w:rPr>
                    </w:pPr>
                  </w:p>
                </w:txbxContent>
              </v:textbox>
            </v:shape>
          </v:group>
        </w:pict>
      </w:r>
    </w:p>
    <w:p w:rsidR="001A7E47" w:rsidRPr="00DD679C" w:rsidRDefault="001A7E47" w:rsidP="00DA1C5D">
      <w:pPr>
        <w:spacing w:line="100" w:lineRule="atLeast"/>
        <w:rPr>
          <w:sz w:val="28"/>
          <w:szCs w:val="28"/>
        </w:rPr>
      </w:pPr>
    </w:p>
    <w:p w:rsidR="001A7E47" w:rsidRPr="00DD679C" w:rsidRDefault="001A7E47" w:rsidP="00DA1C5D">
      <w:pPr>
        <w:spacing w:line="100" w:lineRule="atLeast"/>
        <w:rPr>
          <w:sz w:val="28"/>
          <w:szCs w:val="28"/>
        </w:rPr>
      </w:pPr>
    </w:p>
    <w:p w:rsidR="001A7E47" w:rsidRPr="00DD679C" w:rsidRDefault="001A7E47" w:rsidP="00DA1C5D">
      <w:pPr>
        <w:spacing w:line="100" w:lineRule="atLeast"/>
        <w:rPr>
          <w:sz w:val="28"/>
          <w:szCs w:val="28"/>
        </w:rPr>
      </w:pPr>
    </w:p>
    <w:p w:rsidR="001A7E47" w:rsidRPr="00DD679C" w:rsidRDefault="001A7E47" w:rsidP="00DA1C5D">
      <w:pPr>
        <w:spacing w:line="100" w:lineRule="atLeast"/>
        <w:rPr>
          <w:sz w:val="28"/>
          <w:szCs w:val="28"/>
        </w:rPr>
      </w:pPr>
      <w:r>
        <w:rPr>
          <w:noProof/>
        </w:rPr>
        <w:pict>
          <v:line id="_x0000_s1057" style="position:absolute;z-index:251665408;visibility:visible" from="319.95pt,10.55pt" to="319.9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" strokeweight=".26mm">
            <v:stroke endarrow="block" joinstyle="miter" endcap="square"/>
          </v:line>
        </w:pict>
      </w:r>
      <w:r>
        <w:rPr>
          <w:noProof/>
        </w:rPr>
        <w:pict>
          <v:line id="_x0000_s1058" style="position:absolute;z-index:251666432;visibility:visible" from="99.45pt,8.45pt" to="99.4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" strokeweight=".26mm">
            <v:stroke endarrow="block" joinstyle="miter" endcap="square"/>
          </v:line>
        </w:pict>
      </w:r>
    </w:p>
    <w:p w:rsidR="001A7E47" w:rsidRPr="00DD679C" w:rsidRDefault="001A7E47" w:rsidP="00DA1C5D">
      <w:pPr>
        <w:spacing w:line="100" w:lineRule="atLeast"/>
        <w:rPr>
          <w:sz w:val="28"/>
          <w:szCs w:val="28"/>
        </w:rPr>
      </w:pPr>
    </w:p>
    <w:p w:rsidR="001A7E47" w:rsidRPr="00DD679C" w:rsidRDefault="001A7E47" w:rsidP="00DA1C5D">
      <w:pPr>
        <w:spacing w:line="100" w:lineRule="atLeast"/>
        <w:rPr>
          <w:sz w:val="28"/>
          <w:szCs w:val="28"/>
        </w:rPr>
      </w:pPr>
      <w:r>
        <w:rPr>
          <w:noProof/>
        </w:rPr>
        <w:pict>
          <v:group id="Группа 8" o:spid="_x0000_s1059" style="position:absolute;margin-left:-.6pt;margin-top:9.25pt;width:466.3pt;height:60.65pt;z-index:251658240;mso-wrap-distance-left:0;mso-wrap-distance-right:0" coordorigin="-12,185" coordsize="9326,1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">
            <v:roundrect id="AutoShape 55" o:spid="_x0000_s1060" style="position:absolute;left:-12;top:185;width:9325;height:1212;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Kl8YA&#10;AADaAAAADwAAAGRycy9kb3ducmV2LnhtbESPQWvCQBSE7wX/w/KEXopu2lqR1FVsQVooiFUh5PbI&#10;vmaD2bchu4nx33eFQo/DzHzDLNeDrUVPra8cK3icJiCIC6crLhWcjtvJAoQPyBprx6TgSh7Wq9Hd&#10;ElPtLvxN/SGUIkLYp6jAhNCkUvrCkEU/dQ1x9H5cazFE2ZZSt3iJcFvLpySZS4sVxwWDDb0bKs6H&#10;zirIv966U5712WxvrtuXj3yXJQ+dUvfjYfMKItAQ/sN/7U+t4BluV+IN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PKl8YAAADaAAAADwAAAAAAAAAAAAAAAACYAgAAZHJz&#10;L2Rvd25yZXYueG1sUEsFBgAAAAAEAAQA9QAAAIsDAAAAAA==&#10;" strokeweight=".26mm">
              <v:stroke joinstyle="miter" endcap="square"/>
            </v:roundrect>
            <v:shape id="Text Box 61" o:spid="_x0000_s1061" type="#_x0000_t202" style="position:absolute;left:44;top:243;width:9213;height:10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7sv8MA&#10;AADaAAAADwAAAGRycy9kb3ducmV2LnhtbESPQWvCQBSE74X+h+UVeqsbrZQSXUUshUKhUquH3B7Z&#10;ZxLMvg27r0n677uC4HGYmW+Y5Xp0reopxMazgekkA0VcettwZeDw8/70CioKssXWMxn4owjr1f3d&#10;EnPrB/6mfi+VShCOORqoRbpc61jW5DBOfEecvJMPDiXJUGkbcEhw1+pZlr1ohw2nhRo72tZUnve/&#10;zoD4zZsUoeht8fU82x6H3fg57415fBg3C1BCo9zC1/aHNTCHy5V0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7sv8MAAADaAAAADwAAAAAAAAAAAAAAAACYAgAAZHJzL2Rv&#10;d25yZXYueG1sUEsFBgAAAAAEAAQA9QAAAIgDAAAAAA==&#10;" filled="f" stroked="f" strokecolor="gray">
              <v:stroke joinstyle="round"/>
              <v:textbox>
                <w:txbxContent>
                  <w:p w:rsidR="001A7E47" w:rsidRPr="00EE2FB6" w:rsidRDefault="001A7E47" w:rsidP="00DA1C5D">
                    <w:pPr>
                      <w:spacing w:after="200" w:line="276" w:lineRule="auto"/>
                      <w:jc w:val="center"/>
                      <w:rPr>
                        <w:rFonts w:ascii="Arial" w:hAnsi="Arial" w:cs="Arial"/>
                        <w:lang w:eastAsia="ar-SA"/>
                      </w:rPr>
                    </w:pPr>
                    <w:r w:rsidRPr="00EE2FB6">
                      <w:rPr>
                        <w:rFonts w:ascii="Arial" w:hAnsi="Arial" w:cs="Arial"/>
                        <w:lang w:eastAsia="ar-SA"/>
                      </w:rPr>
                      <w:t>Обращение заявителя в Кущевский отдел Управления Федеральной службы государственной регистрации, кадастра и картографии  для осуществления регистрации прав на земельный участок</w:t>
                    </w:r>
                  </w:p>
                </w:txbxContent>
              </v:textbox>
            </v:shape>
          </v:group>
        </w:pict>
      </w:r>
    </w:p>
    <w:p w:rsidR="001A7E47" w:rsidRPr="00DD679C" w:rsidRDefault="001A7E47" w:rsidP="00DA1C5D">
      <w:pPr>
        <w:spacing w:line="100" w:lineRule="atLeast"/>
        <w:rPr>
          <w:sz w:val="28"/>
          <w:szCs w:val="28"/>
        </w:rPr>
      </w:pPr>
    </w:p>
    <w:p w:rsidR="001A7E47" w:rsidRPr="00DD679C" w:rsidRDefault="001A7E47" w:rsidP="00DA1C5D">
      <w:pPr>
        <w:spacing w:line="100" w:lineRule="atLeast"/>
        <w:rPr>
          <w:sz w:val="28"/>
          <w:szCs w:val="28"/>
        </w:rPr>
      </w:pPr>
    </w:p>
    <w:p w:rsidR="001A7E47" w:rsidRPr="00DD679C" w:rsidRDefault="001A7E47" w:rsidP="00DA1C5D">
      <w:pPr>
        <w:autoSpaceDE w:val="0"/>
        <w:spacing w:line="100" w:lineRule="atLeast"/>
        <w:ind w:right="-1"/>
        <w:jc w:val="both"/>
        <w:rPr>
          <w:sz w:val="28"/>
          <w:szCs w:val="28"/>
        </w:rPr>
      </w:pPr>
    </w:p>
    <w:p w:rsidR="001A7E47" w:rsidRPr="00DD679C" w:rsidRDefault="001A7E47" w:rsidP="00DA1C5D">
      <w:pPr>
        <w:autoSpaceDE w:val="0"/>
        <w:spacing w:line="100" w:lineRule="atLeast"/>
        <w:ind w:right="-1"/>
        <w:jc w:val="both"/>
        <w:rPr>
          <w:bCs/>
          <w:sz w:val="28"/>
          <w:szCs w:val="28"/>
        </w:rPr>
      </w:pPr>
    </w:p>
    <w:p w:rsidR="001A7E47" w:rsidRDefault="001A7E47" w:rsidP="00DA1C5D">
      <w:pPr>
        <w:autoSpaceDE w:val="0"/>
        <w:spacing w:line="100" w:lineRule="atLeast"/>
        <w:ind w:right="-1"/>
        <w:jc w:val="both"/>
        <w:rPr>
          <w:bCs/>
          <w:sz w:val="28"/>
          <w:szCs w:val="28"/>
        </w:rPr>
      </w:pPr>
    </w:p>
    <w:p w:rsidR="001A7E47" w:rsidRPr="00DD679C" w:rsidRDefault="001A7E47" w:rsidP="00DA1C5D">
      <w:pPr>
        <w:autoSpaceDE w:val="0"/>
        <w:spacing w:line="100" w:lineRule="atLeast"/>
        <w:ind w:right="-1"/>
        <w:jc w:val="both"/>
        <w:rPr>
          <w:bCs/>
          <w:sz w:val="28"/>
          <w:szCs w:val="28"/>
        </w:rPr>
      </w:pPr>
    </w:p>
    <w:p w:rsidR="001A7E47" w:rsidRPr="00DD679C" w:rsidRDefault="001A7E47" w:rsidP="006010C7">
      <w:pPr>
        <w:widowControl/>
        <w:suppressAutoHyphens w:val="0"/>
        <w:jc w:val="both"/>
        <w:rPr>
          <w:kern w:val="0"/>
          <w:sz w:val="28"/>
          <w:szCs w:val="28"/>
        </w:rPr>
      </w:pPr>
      <w:r w:rsidRPr="00DD679C">
        <w:rPr>
          <w:kern w:val="0"/>
          <w:sz w:val="28"/>
          <w:szCs w:val="28"/>
        </w:rPr>
        <w:t>Глава Первомайского сельского поселения</w:t>
      </w:r>
    </w:p>
    <w:p w:rsidR="001A7E47" w:rsidRDefault="001A7E47" w:rsidP="006010C7">
      <w:pPr>
        <w:widowControl/>
        <w:suppressAutoHyphens w:val="0"/>
        <w:jc w:val="both"/>
        <w:rPr>
          <w:kern w:val="0"/>
          <w:sz w:val="28"/>
          <w:szCs w:val="28"/>
        </w:rPr>
      </w:pPr>
      <w:r w:rsidRPr="00DD679C">
        <w:rPr>
          <w:kern w:val="0"/>
          <w:sz w:val="28"/>
          <w:szCs w:val="28"/>
        </w:rPr>
        <w:t>Кущевского района                                                                             М.Н.Поступаев</w:t>
      </w:r>
    </w:p>
    <w:p w:rsidR="001A7E47" w:rsidRDefault="001A7E47" w:rsidP="006010C7">
      <w:pPr>
        <w:widowControl/>
        <w:suppressAutoHyphens w:val="0"/>
        <w:jc w:val="both"/>
        <w:rPr>
          <w:kern w:val="0"/>
          <w:sz w:val="28"/>
          <w:szCs w:val="28"/>
        </w:rPr>
      </w:pPr>
    </w:p>
    <w:p w:rsidR="001A7E47" w:rsidRDefault="001A7E47" w:rsidP="006010C7">
      <w:pPr>
        <w:widowControl/>
        <w:suppressAutoHyphens w:val="0"/>
        <w:jc w:val="both"/>
        <w:rPr>
          <w:kern w:val="0"/>
          <w:sz w:val="28"/>
          <w:szCs w:val="28"/>
        </w:rPr>
      </w:pPr>
    </w:p>
    <w:p w:rsidR="001A7E47" w:rsidRDefault="001A7E47" w:rsidP="006010C7">
      <w:pPr>
        <w:widowControl/>
        <w:suppressAutoHyphens w:val="0"/>
        <w:jc w:val="both"/>
        <w:rPr>
          <w:kern w:val="0"/>
          <w:sz w:val="28"/>
          <w:szCs w:val="28"/>
        </w:rPr>
      </w:pPr>
    </w:p>
    <w:p w:rsidR="001A7E47" w:rsidRDefault="001A7E47" w:rsidP="006010C7">
      <w:pPr>
        <w:widowControl/>
        <w:suppressAutoHyphens w:val="0"/>
        <w:jc w:val="both"/>
        <w:rPr>
          <w:kern w:val="0"/>
          <w:sz w:val="28"/>
          <w:szCs w:val="28"/>
        </w:rPr>
      </w:pPr>
    </w:p>
    <w:p w:rsidR="001A7E47" w:rsidRDefault="001A7E47" w:rsidP="006010C7">
      <w:pPr>
        <w:widowControl/>
        <w:suppressAutoHyphens w:val="0"/>
        <w:jc w:val="both"/>
        <w:rPr>
          <w:kern w:val="0"/>
          <w:sz w:val="28"/>
          <w:szCs w:val="28"/>
        </w:rPr>
      </w:pPr>
    </w:p>
    <w:p w:rsidR="001A7E47" w:rsidRDefault="001A7E47" w:rsidP="006010C7">
      <w:pPr>
        <w:widowControl/>
        <w:suppressAutoHyphens w:val="0"/>
        <w:jc w:val="both"/>
        <w:rPr>
          <w:kern w:val="0"/>
          <w:sz w:val="28"/>
          <w:szCs w:val="28"/>
        </w:rPr>
      </w:pPr>
    </w:p>
    <w:p w:rsidR="001A7E47" w:rsidRDefault="001A7E47" w:rsidP="006010C7">
      <w:pPr>
        <w:widowControl/>
        <w:suppressAutoHyphens w:val="0"/>
        <w:jc w:val="both"/>
        <w:rPr>
          <w:kern w:val="0"/>
          <w:sz w:val="28"/>
          <w:szCs w:val="28"/>
        </w:rPr>
      </w:pPr>
    </w:p>
    <w:p w:rsidR="001A7E47" w:rsidRDefault="001A7E47" w:rsidP="006010C7">
      <w:pPr>
        <w:widowControl/>
        <w:suppressAutoHyphens w:val="0"/>
        <w:jc w:val="both"/>
        <w:rPr>
          <w:kern w:val="0"/>
          <w:sz w:val="28"/>
          <w:szCs w:val="28"/>
        </w:rPr>
      </w:pPr>
    </w:p>
    <w:p w:rsidR="001A7E47" w:rsidRDefault="001A7E47" w:rsidP="006010C7">
      <w:pPr>
        <w:widowControl/>
        <w:suppressAutoHyphens w:val="0"/>
        <w:jc w:val="both"/>
        <w:rPr>
          <w:kern w:val="0"/>
          <w:sz w:val="28"/>
          <w:szCs w:val="28"/>
        </w:rPr>
      </w:pPr>
    </w:p>
    <w:p w:rsidR="001A7E47" w:rsidRDefault="001A7E47" w:rsidP="006010C7">
      <w:pPr>
        <w:widowControl/>
        <w:suppressAutoHyphens w:val="0"/>
        <w:jc w:val="both"/>
        <w:rPr>
          <w:kern w:val="0"/>
          <w:sz w:val="28"/>
          <w:szCs w:val="28"/>
        </w:rPr>
      </w:pPr>
    </w:p>
    <w:p w:rsidR="001A7E47" w:rsidRDefault="001A7E47" w:rsidP="006010C7">
      <w:pPr>
        <w:widowControl/>
        <w:suppressAutoHyphens w:val="0"/>
        <w:jc w:val="both"/>
        <w:rPr>
          <w:kern w:val="0"/>
          <w:sz w:val="28"/>
          <w:szCs w:val="28"/>
        </w:rPr>
      </w:pPr>
    </w:p>
    <w:p w:rsidR="001A7E47" w:rsidRDefault="001A7E47" w:rsidP="006010C7">
      <w:pPr>
        <w:widowControl/>
        <w:suppressAutoHyphens w:val="0"/>
        <w:jc w:val="both"/>
        <w:rPr>
          <w:kern w:val="0"/>
          <w:sz w:val="28"/>
          <w:szCs w:val="28"/>
        </w:rPr>
      </w:pPr>
    </w:p>
    <w:p w:rsidR="001A7E47" w:rsidRDefault="001A7E47" w:rsidP="006010C7">
      <w:pPr>
        <w:widowControl/>
        <w:suppressAutoHyphens w:val="0"/>
        <w:jc w:val="both"/>
        <w:rPr>
          <w:kern w:val="0"/>
          <w:sz w:val="28"/>
          <w:szCs w:val="28"/>
        </w:rPr>
      </w:pPr>
    </w:p>
    <w:p w:rsidR="001A7E47" w:rsidRDefault="001A7E47" w:rsidP="006010C7">
      <w:pPr>
        <w:widowControl/>
        <w:suppressAutoHyphens w:val="0"/>
        <w:jc w:val="both"/>
        <w:rPr>
          <w:kern w:val="0"/>
          <w:sz w:val="28"/>
          <w:szCs w:val="28"/>
        </w:rPr>
      </w:pPr>
    </w:p>
    <w:p w:rsidR="001A7E47" w:rsidRDefault="001A7E47" w:rsidP="006010C7">
      <w:pPr>
        <w:widowControl/>
        <w:suppressAutoHyphens w:val="0"/>
        <w:jc w:val="both"/>
        <w:rPr>
          <w:kern w:val="0"/>
          <w:sz w:val="28"/>
          <w:szCs w:val="28"/>
        </w:rPr>
      </w:pPr>
    </w:p>
    <w:p w:rsidR="001A7E47" w:rsidRDefault="001A7E47" w:rsidP="006010C7">
      <w:pPr>
        <w:widowControl/>
        <w:suppressAutoHyphens w:val="0"/>
        <w:jc w:val="both"/>
        <w:rPr>
          <w:kern w:val="0"/>
          <w:sz w:val="28"/>
          <w:szCs w:val="28"/>
        </w:rPr>
      </w:pPr>
    </w:p>
    <w:p w:rsidR="001A7E47" w:rsidRDefault="001A7E47" w:rsidP="006010C7">
      <w:pPr>
        <w:widowControl/>
        <w:suppressAutoHyphens w:val="0"/>
        <w:jc w:val="both"/>
        <w:rPr>
          <w:kern w:val="0"/>
          <w:sz w:val="28"/>
          <w:szCs w:val="28"/>
        </w:rPr>
      </w:pPr>
    </w:p>
    <w:p w:rsidR="001A7E47" w:rsidRDefault="001A7E47" w:rsidP="006010C7">
      <w:pPr>
        <w:widowControl/>
        <w:suppressAutoHyphens w:val="0"/>
        <w:jc w:val="both"/>
        <w:rPr>
          <w:kern w:val="0"/>
          <w:sz w:val="28"/>
          <w:szCs w:val="28"/>
        </w:rPr>
      </w:pPr>
    </w:p>
    <w:p w:rsidR="001A7E47" w:rsidRDefault="001A7E47" w:rsidP="006010C7">
      <w:pPr>
        <w:widowControl/>
        <w:suppressAutoHyphens w:val="0"/>
        <w:jc w:val="both"/>
        <w:rPr>
          <w:kern w:val="0"/>
          <w:sz w:val="28"/>
          <w:szCs w:val="28"/>
        </w:rPr>
      </w:pPr>
    </w:p>
    <w:p w:rsidR="001A7E47" w:rsidRDefault="001A7E47" w:rsidP="006010C7">
      <w:pPr>
        <w:widowControl/>
        <w:suppressAutoHyphens w:val="0"/>
        <w:jc w:val="both"/>
        <w:rPr>
          <w:kern w:val="0"/>
          <w:sz w:val="28"/>
          <w:szCs w:val="28"/>
        </w:rPr>
      </w:pPr>
    </w:p>
    <w:p w:rsidR="001A7E47" w:rsidRDefault="001A7E47" w:rsidP="006010C7">
      <w:pPr>
        <w:widowControl/>
        <w:suppressAutoHyphens w:val="0"/>
        <w:jc w:val="both"/>
        <w:rPr>
          <w:kern w:val="0"/>
          <w:sz w:val="28"/>
          <w:szCs w:val="28"/>
        </w:rPr>
      </w:pPr>
    </w:p>
    <w:sectPr w:rsidR="001A7E47" w:rsidSect="005A051C">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E47" w:rsidRDefault="001A7E47">
      <w:r>
        <w:separator/>
      </w:r>
    </w:p>
  </w:endnote>
  <w:endnote w:type="continuationSeparator" w:id="0">
    <w:p w:rsidR="001A7E47" w:rsidRDefault="001A7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E47" w:rsidRDefault="001A7E4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E47" w:rsidRDefault="001A7E4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E47" w:rsidRDefault="001A7E4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E47" w:rsidRDefault="001A7E47">
      <w:r>
        <w:separator/>
      </w:r>
    </w:p>
  </w:footnote>
  <w:footnote w:type="continuationSeparator" w:id="0">
    <w:p w:rsidR="001A7E47" w:rsidRDefault="001A7E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E47" w:rsidRDefault="001A7E4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E47" w:rsidRDefault="001A7E4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E47" w:rsidRDefault="001A7E4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bCs/>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singleLevel"/>
    <w:tmpl w:val="00000003"/>
    <w:name w:val="WW8Num2"/>
    <w:lvl w:ilvl="0">
      <w:start w:val="1"/>
      <w:numFmt w:val="decimal"/>
      <w:lvlText w:val="%1."/>
      <w:lvlJc w:val="left"/>
      <w:pPr>
        <w:tabs>
          <w:tab w:val="num" w:pos="708"/>
        </w:tabs>
        <w:ind w:hanging="284"/>
      </w:pPr>
      <w:rPr>
        <w:rFonts w:ascii="Times New Roman" w:hAnsi="Times New Roman" w:cs="Times New Roman"/>
      </w:rPr>
    </w:lvl>
  </w:abstractNum>
  <w:abstractNum w:abstractNumId="3">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11DB446F"/>
    <w:multiLevelType w:val="hybridMultilevel"/>
    <w:tmpl w:val="FE8E4B4C"/>
    <w:lvl w:ilvl="0" w:tplc="FC6A33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E960645"/>
    <w:multiLevelType w:val="hybridMultilevel"/>
    <w:tmpl w:val="63FC2DB0"/>
    <w:lvl w:ilvl="0" w:tplc="D66C93F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051C"/>
    <w:rsid w:val="0001601A"/>
    <w:rsid w:val="0003116A"/>
    <w:rsid w:val="001224D3"/>
    <w:rsid w:val="00135CD4"/>
    <w:rsid w:val="00142F90"/>
    <w:rsid w:val="001460E4"/>
    <w:rsid w:val="00165797"/>
    <w:rsid w:val="0018192B"/>
    <w:rsid w:val="001A7E47"/>
    <w:rsid w:val="001A7F9C"/>
    <w:rsid w:val="001E7DBB"/>
    <w:rsid w:val="00251CA0"/>
    <w:rsid w:val="00291A48"/>
    <w:rsid w:val="002F5A97"/>
    <w:rsid w:val="003365F6"/>
    <w:rsid w:val="00381176"/>
    <w:rsid w:val="00395076"/>
    <w:rsid w:val="00427A22"/>
    <w:rsid w:val="004C3870"/>
    <w:rsid w:val="004C3E20"/>
    <w:rsid w:val="005143DA"/>
    <w:rsid w:val="00532255"/>
    <w:rsid w:val="00565976"/>
    <w:rsid w:val="00587B79"/>
    <w:rsid w:val="0059399A"/>
    <w:rsid w:val="00594488"/>
    <w:rsid w:val="005A051C"/>
    <w:rsid w:val="005E1836"/>
    <w:rsid w:val="006010C7"/>
    <w:rsid w:val="00651C2C"/>
    <w:rsid w:val="006B6F91"/>
    <w:rsid w:val="00753014"/>
    <w:rsid w:val="00755E06"/>
    <w:rsid w:val="007C5E0C"/>
    <w:rsid w:val="007F0694"/>
    <w:rsid w:val="008629D6"/>
    <w:rsid w:val="00924D39"/>
    <w:rsid w:val="009F4715"/>
    <w:rsid w:val="00A23BC9"/>
    <w:rsid w:val="00A83B09"/>
    <w:rsid w:val="00A95434"/>
    <w:rsid w:val="00B05B3D"/>
    <w:rsid w:val="00B70BA1"/>
    <w:rsid w:val="00B83999"/>
    <w:rsid w:val="00C31E88"/>
    <w:rsid w:val="00C74562"/>
    <w:rsid w:val="00CD1281"/>
    <w:rsid w:val="00D56077"/>
    <w:rsid w:val="00D81904"/>
    <w:rsid w:val="00DA1C5D"/>
    <w:rsid w:val="00DA6D8F"/>
    <w:rsid w:val="00DD679C"/>
    <w:rsid w:val="00ED6F64"/>
    <w:rsid w:val="00EE2FB6"/>
    <w:rsid w:val="00F2515A"/>
    <w:rsid w:val="00F62D1F"/>
    <w:rsid w:val="00FD64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79C"/>
    <w:pPr>
      <w:widowControl w:val="0"/>
      <w:suppressAutoHyphens/>
    </w:pPr>
    <w:rPr>
      <w:kern w:val="1"/>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uiPriority w:val="99"/>
    <w:rsid w:val="00D56077"/>
    <w:rPr>
      <w:rFonts w:ascii="Symbol" w:hAnsi="Symbol"/>
    </w:rPr>
  </w:style>
  <w:style w:type="character" w:customStyle="1" w:styleId="WW8Num3z1">
    <w:name w:val="WW8Num3z1"/>
    <w:uiPriority w:val="99"/>
    <w:rsid w:val="00D56077"/>
  </w:style>
  <w:style w:type="character" w:customStyle="1" w:styleId="WW8Num3z2">
    <w:name w:val="WW8Num3z2"/>
    <w:uiPriority w:val="99"/>
    <w:rsid w:val="00D56077"/>
    <w:rPr>
      <w:shd w:val="clear" w:color="auto" w:fill="FFFFFF"/>
    </w:rPr>
  </w:style>
  <w:style w:type="character" w:customStyle="1" w:styleId="WW8Num3z3">
    <w:name w:val="WW8Num3z3"/>
    <w:uiPriority w:val="99"/>
    <w:rsid w:val="00D56077"/>
  </w:style>
  <w:style w:type="character" w:customStyle="1" w:styleId="WW8Num3z4">
    <w:name w:val="WW8Num3z4"/>
    <w:uiPriority w:val="99"/>
    <w:rsid w:val="00D56077"/>
  </w:style>
  <w:style w:type="character" w:customStyle="1" w:styleId="WW8Num3z5">
    <w:name w:val="WW8Num3z5"/>
    <w:uiPriority w:val="99"/>
    <w:rsid w:val="00D56077"/>
  </w:style>
  <w:style w:type="character" w:customStyle="1" w:styleId="WW8Num3z6">
    <w:name w:val="WW8Num3z6"/>
    <w:uiPriority w:val="99"/>
    <w:rsid w:val="00D56077"/>
  </w:style>
  <w:style w:type="character" w:customStyle="1" w:styleId="WW8Num3z7">
    <w:name w:val="WW8Num3z7"/>
    <w:uiPriority w:val="99"/>
    <w:rsid w:val="00D56077"/>
  </w:style>
  <w:style w:type="character" w:customStyle="1" w:styleId="WW8Num3z8">
    <w:name w:val="WW8Num3z8"/>
    <w:uiPriority w:val="99"/>
    <w:rsid w:val="00D56077"/>
  </w:style>
  <w:style w:type="character" w:customStyle="1" w:styleId="a">
    <w:name w:val="Символ нумерации"/>
    <w:uiPriority w:val="99"/>
    <w:rsid w:val="00D56077"/>
  </w:style>
  <w:style w:type="character" w:customStyle="1" w:styleId="WW8Num2z0">
    <w:name w:val="WW8Num2z0"/>
    <w:uiPriority w:val="99"/>
    <w:rsid w:val="00D56077"/>
    <w:rPr>
      <w:rFonts w:ascii="Times New Roman" w:hAnsi="Times New Roman"/>
    </w:rPr>
  </w:style>
  <w:style w:type="character" w:styleId="Hyperlink">
    <w:name w:val="Hyperlink"/>
    <w:basedOn w:val="DefaultParagraphFont"/>
    <w:uiPriority w:val="99"/>
    <w:rsid w:val="00D56077"/>
    <w:rPr>
      <w:rFonts w:cs="Times New Roman"/>
      <w:color w:val="000080"/>
      <w:u w:val="single"/>
    </w:rPr>
  </w:style>
  <w:style w:type="paragraph" w:customStyle="1" w:styleId="a0">
    <w:name w:val="Заголовок"/>
    <w:basedOn w:val="Normal"/>
    <w:next w:val="BodyText"/>
    <w:uiPriority w:val="99"/>
    <w:rsid w:val="00D56077"/>
    <w:pPr>
      <w:keepNext/>
      <w:spacing w:before="240" w:after="120"/>
    </w:pPr>
    <w:rPr>
      <w:rFonts w:ascii="Arial" w:hAnsi="Arial" w:cs="Tahoma"/>
      <w:sz w:val="28"/>
      <w:szCs w:val="28"/>
    </w:rPr>
  </w:style>
  <w:style w:type="paragraph" w:styleId="BodyText">
    <w:name w:val="Body Text"/>
    <w:basedOn w:val="Normal"/>
    <w:link w:val="BodyTextChar"/>
    <w:uiPriority w:val="99"/>
    <w:rsid w:val="00D56077"/>
    <w:pPr>
      <w:spacing w:after="120"/>
    </w:pPr>
  </w:style>
  <w:style w:type="character" w:customStyle="1" w:styleId="BodyTextChar">
    <w:name w:val="Body Text Char"/>
    <w:basedOn w:val="DefaultParagraphFont"/>
    <w:link w:val="BodyText"/>
    <w:uiPriority w:val="99"/>
    <w:semiHidden/>
    <w:locked/>
    <w:rsid w:val="00165797"/>
    <w:rPr>
      <w:rFonts w:cs="Times New Roman"/>
      <w:kern w:val="1"/>
      <w:sz w:val="24"/>
      <w:szCs w:val="24"/>
    </w:rPr>
  </w:style>
  <w:style w:type="paragraph" w:styleId="List">
    <w:name w:val="List"/>
    <w:basedOn w:val="BodyText"/>
    <w:uiPriority w:val="99"/>
    <w:rsid w:val="00D56077"/>
    <w:rPr>
      <w:rFonts w:cs="Tahoma"/>
    </w:rPr>
  </w:style>
  <w:style w:type="paragraph" w:customStyle="1" w:styleId="1">
    <w:name w:val="Название1"/>
    <w:basedOn w:val="Normal"/>
    <w:uiPriority w:val="99"/>
    <w:rsid w:val="00D56077"/>
    <w:pPr>
      <w:suppressLineNumbers/>
      <w:spacing w:before="120" w:after="120"/>
    </w:pPr>
    <w:rPr>
      <w:rFonts w:cs="Tahoma"/>
      <w:i/>
      <w:iCs/>
    </w:rPr>
  </w:style>
  <w:style w:type="paragraph" w:customStyle="1" w:styleId="10">
    <w:name w:val="Указатель1"/>
    <w:basedOn w:val="Normal"/>
    <w:uiPriority w:val="99"/>
    <w:rsid w:val="00D56077"/>
    <w:pPr>
      <w:suppressLineNumbers/>
    </w:pPr>
    <w:rPr>
      <w:rFonts w:cs="Tahoma"/>
    </w:rPr>
  </w:style>
  <w:style w:type="paragraph" w:styleId="Header">
    <w:name w:val="header"/>
    <w:basedOn w:val="Normal"/>
    <w:link w:val="HeaderChar"/>
    <w:uiPriority w:val="99"/>
    <w:rsid w:val="00D56077"/>
    <w:pPr>
      <w:tabs>
        <w:tab w:val="center" w:pos="4677"/>
        <w:tab w:val="right" w:pos="9355"/>
      </w:tabs>
    </w:pPr>
  </w:style>
  <w:style w:type="character" w:customStyle="1" w:styleId="HeaderChar">
    <w:name w:val="Header Char"/>
    <w:basedOn w:val="DefaultParagraphFont"/>
    <w:link w:val="Header"/>
    <w:uiPriority w:val="99"/>
    <w:semiHidden/>
    <w:locked/>
    <w:rsid w:val="00165797"/>
    <w:rPr>
      <w:rFonts w:cs="Times New Roman"/>
      <w:kern w:val="1"/>
      <w:sz w:val="24"/>
      <w:szCs w:val="24"/>
    </w:rPr>
  </w:style>
  <w:style w:type="paragraph" w:styleId="Footer">
    <w:name w:val="footer"/>
    <w:basedOn w:val="Normal"/>
    <w:link w:val="FooterChar"/>
    <w:uiPriority w:val="99"/>
    <w:rsid w:val="00D56077"/>
    <w:pPr>
      <w:tabs>
        <w:tab w:val="center" w:pos="4677"/>
        <w:tab w:val="right" w:pos="9355"/>
      </w:tabs>
    </w:pPr>
  </w:style>
  <w:style w:type="character" w:customStyle="1" w:styleId="FooterChar">
    <w:name w:val="Footer Char"/>
    <w:basedOn w:val="DefaultParagraphFont"/>
    <w:link w:val="Footer"/>
    <w:uiPriority w:val="99"/>
    <w:semiHidden/>
    <w:locked/>
    <w:rsid w:val="00165797"/>
    <w:rPr>
      <w:rFonts w:cs="Times New Roman"/>
      <w:kern w:val="1"/>
      <w:sz w:val="24"/>
      <w:szCs w:val="24"/>
    </w:rPr>
  </w:style>
  <w:style w:type="paragraph" w:customStyle="1" w:styleId="Standard">
    <w:name w:val="Standard"/>
    <w:uiPriority w:val="99"/>
    <w:rsid w:val="00D56077"/>
    <w:pPr>
      <w:suppressAutoHyphens/>
      <w:textAlignment w:val="baseline"/>
    </w:pPr>
    <w:rPr>
      <w:kern w:val="1"/>
      <w:sz w:val="24"/>
      <w:szCs w:val="24"/>
      <w:lang w:eastAsia="ar-SA"/>
    </w:rPr>
  </w:style>
  <w:style w:type="paragraph" w:customStyle="1" w:styleId="11">
    <w:name w:val="марк список 1"/>
    <w:basedOn w:val="Normal"/>
    <w:uiPriority w:val="99"/>
    <w:rsid w:val="00D56077"/>
    <w:pPr>
      <w:tabs>
        <w:tab w:val="left" w:pos="360"/>
      </w:tabs>
      <w:spacing w:before="120" w:after="120" w:line="100" w:lineRule="atLeast"/>
      <w:jc w:val="both"/>
    </w:pPr>
    <w:rPr>
      <w:szCs w:val="20"/>
    </w:rPr>
  </w:style>
  <w:style w:type="paragraph" w:customStyle="1" w:styleId="12">
    <w:name w:val="нум список 1"/>
    <w:basedOn w:val="11"/>
    <w:uiPriority w:val="99"/>
    <w:rsid w:val="00D56077"/>
  </w:style>
  <w:style w:type="paragraph" w:styleId="NoSpacing">
    <w:name w:val="No Spacing"/>
    <w:uiPriority w:val="99"/>
    <w:qFormat/>
    <w:rsid w:val="00D56077"/>
    <w:pPr>
      <w:suppressAutoHyphens/>
    </w:pPr>
    <w:rPr>
      <w:rFonts w:ascii="Calibri" w:hAnsi="Calibri"/>
      <w:kern w:val="1"/>
      <w:lang w:eastAsia="ar-SA"/>
    </w:rPr>
  </w:style>
  <w:style w:type="paragraph" w:customStyle="1" w:styleId="a1">
    <w:name w:val="Содержимое таблицы"/>
    <w:basedOn w:val="Normal"/>
    <w:uiPriority w:val="99"/>
    <w:rsid w:val="00D56077"/>
    <w:pPr>
      <w:suppressLineNumbers/>
    </w:pPr>
  </w:style>
  <w:style w:type="paragraph" w:styleId="ListParagraph">
    <w:name w:val="List Paragraph"/>
    <w:basedOn w:val="Normal"/>
    <w:uiPriority w:val="99"/>
    <w:qFormat/>
    <w:rsid w:val="004C3E20"/>
    <w:pPr>
      <w:ind w:left="720"/>
      <w:contextualSpacing/>
    </w:pPr>
  </w:style>
  <w:style w:type="paragraph" w:styleId="BalloonText">
    <w:name w:val="Balloon Text"/>
    <w:basedOn w:val="Normal"/>
    <w:link w:val="BalloonTextChar"/>
    <w:uiPriority w:val="99"/>
    <w:rsid w:val="00395076"/>
    <w:rPr>
      <w:rFonts w:ascii="Tahoma" w:hAnsi="Tahoma" w:cs="Tahoma"/>
      <w:sz w:val="16"/>
      <w:szCs w:val="16"/>
    </w:rPr>
  </w:style>
  <w:style w:type="character" w:customStyle="1" w:styleId="BalloonTextChar">
    <w:name w:val="Balloon Text Char"/>
    <w:basedOn w:val="DefaultParagraphFont"/>
    <w:link w:val="BalloonText"/>
    <w:uiPriority w:val="99"/>
    <w:locked/>
    <w:rsid w:val="00395076"/>
    <w:rPr>
      <w:rFonts w:ascii="Tahoma" w:hAnsi="Tahoma" w:cs="Tahoma"/>
      <w:kern w:val="1"/>
      <w:sz w:val="16"/>
      <w:szCs w:val="16"/>
    </w:rPr>
  </w:style>
  <w:style w:type="paragraph" w:customStyle="1" w:styleId="ConsTitle">
    <w:name w:val="ConsTitle"/>
    <w:uiPriority w:val="99"/>
    <w:rsid w:val="001A7F9C"/>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2064408173">
      <w:marLeft w:val="0"/>
      <w:marRight w:val="0"/>
      <w:marTop w:val="0"/>
      <w:marBottom w:val="0"/>
      <w:divBdr>
        <w:top w:val="none" w:sz="0" w:space="0" w:color="auto"/>
        <w:left w:val="none" w:sz="0" w:space="0" w:color="auto"/>
        <w:bottom w:val="none" w:sz="0" w:space="0" w:color="auto"/>
        <w:right w:val="none" w:sz="0" w:space="0" w:color="auto"/>
      </w:divBdr>
    </w:div>
    <w:div w:id="2064408174">
      <w:marLeft w:val="0"/>
      <w:marRight w:val="0"/>
      <w:marTop w:val="0"/>
      <w:marBottom w:val="0"/>
      <w:divBdr>
        <w:top w:val="none" w:sz="0" w:space="0" w:color="auto"/>
        <w:left w:val="none" w:sz="0" w:space="0" w:color="auto"/>
        <w:bottom w:val="none" w:sz="0" w:space="0" w:color="auto"/>
        <w:right w:val="none" w:sz="0" w:space="0" w:color="auto"/>
      </w:divBdr>
    </w:div>
    <w:div w:id="2064408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kush.ru/" TargetMode="External"/><Relationship Id="rId13" Type="http://schemas.openxmlformats.org/officeDocument/2006/relationships/hyperlink" Target="http://www.mfc-kush.r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mfc-kush.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kush.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fc-kush.r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mfc-kush.ru/" TargetMode="External"/><Relationship Id="rId14" Type="http://schemas.openxmlformats.org/officeDocument/2006/relationships/hyperlink" Target="http://www.mfc-kush.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27</Pages>
  <Words>8460</Words>
  <Characters>-32766</Characters>
  <Application>Microsoft Office Outlook</Application>
  <DocSecurity>0</DocSecurity>
  <Lines>0</Lines>
  <Paragraphs>0</Paragraphs>
  <ScaleCrop>false</ScaleCrop>
  <Company>EndOrganisation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Администрация</cp:lastModifiedBy>
  <cp:revision>6</cp:revision>
  <cp:lastPrinted>2016-02-11T06:18:00Z</cp:lastPrinted>
  <dcterms:created xsi:type="dcterms:W3CDTF">2016-02-04T09:25:00Z</dcterms:created>
  <dcterms:modified xsi:type="dcterms:W3CDTF">2016-03-01T11:16:00Z</dcterms:modified>
</cp:coreProperties>
</file>