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DB" w:rsidRPr="00432BDB" w:rsidRDefault="00844085" w:rsidP="00432BDB">
      <w:pPr>
        <w:widowControl w:val="0"/>
        <w:spacing w:after="0" w:line="37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  <w:lang w:eastAsia="ru-RU"/>
        </w:rPr>
      </w:pPr>
      <w:r>
        <w:rPr>
          <w:rFonts w:ascii="Arial" w:eastAsia="Arial" w:hAnsi="Arial" w:cs="Arial"/>
          <w:b/>
          <w:bCs/>
          <w:sz w:val="32"/>
          <w:szCs w:val="32"/>
          <w:lang w:eastAsia="ru-RU"/>
        </w:rPr>
        <w:t>10</w:t>
      </w:r>
      <w:r w:rsidR="005A4BE1">
        <w:rPr>
          <w:rFonts w:ascii="Arial" w:eastAsia="Arial" w:hAnsi="Arial" w:cs="Arial"/>
          <w:b/>
          <w:bCs/>
          <w:sz w:val="32"/>
          <w:szCs w:val="32"/>
          <w:lang w:eastAsia="ru-RU"/>
        </w:rPr>
        <w:t>.09</w:t>
      </w:r>
      <w:r>
        <w:rPr>
          <w:rFonts w:ascii="Arial" w:eastAsia="Arial" w:hAnsi="Arial" w:cs="Arial"/>
          <w:b/>
          <w:bCs/>
          <w:sz w:val="32"/>
          <w:szCs w:val="32"/>
          <w:lang w:eastAsia="ru-RU"/>
        </w:rPr>
        <w:t>.2020г. № 106</w:t>
      </w:r>
      <w:r w:rsidR="00432BDB" w:rsidRPr="00432BDB">
        <w:rPr>
          <w:rFonts w:ascii="Arial" w:eastAsia="Arial" w:hAnsi="Arial" w:cs="Arial"/>
          <w:b/>
          <w:bCs/>
          <w:sz w:val="32"/>
          <w:szCs w:val="32"/>
          <w:lang w:eastAsia="ru-RU"/>
        </w:rPr>
        <w:br/>
        <w:t>РОССИЙСКАЯ ФЕДЕРАЦИЯ</w:t>
      </w:r>
      <w:r w:rsidR="00432BDB" w:rsidRPr="00432BDB">
        <w:rPr>
          <w:rFonts w:ascii="Arial" w:eastAsia="Arial" w:hAnsi="Arial" w:cs="Arial"/>
          <w:b/>
          <w:bCs/>
          <w:sz w:val="32"/>
          <w:szCs w:val="32"/>
          <w:lang w:eastAsia="ru-RU"/>
        </w:rPr>
        <w:br/>
        <w:t>ИРКУТСКАЯ ОБЛАСТЬ</w:t>
      </w:r>
      <w:r w:rsidR="00432BDB" w:rsidRPr="00432BDB">
        <w:rPr>
          <w:rFonts w:ascii="Arial" w:eastAsia="Arial" w:hAnsi="Arial" w:cs="Arial"/>
          <w:b/>
          <w:bCs/>
          <w:sz w:val="32"/>
          <w:szCs w:val="32"/>
          <w:lang w:eastAsia="ru-RU"/>
        </w:rPr>
        <w:br/>
        <w:t>ИРКУТСКИЙ РАЙОН</w:t>
      </w:r>
    </w:p>
    <w:p w:rsidR="00432BDB" w:rsidRPr="00432BDB" w:rsidRDefault="00432BDB" w:rsidP="00432BDB">
      <w:pPr>
        <w:widowControl w:val="0"/>
        <w:spacing w:after="296" w:line="365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  <w:lang w:eastAsia="ru-RU"/>
        </w:rPr>
      </w:pPr>
      <w:r w:rsidRPr="00432BDB">
        <w:rPr>
          <w:rFonts w:ascii="Arial" w:eastAsia="Arial" w:hAnsi="Arial" w:cs="Arial"/>
          <w:b/>
          <w:bCs/>
          <w:sz w:val="32"/>
          <w:szCs w:val="32"/>
          <w:lang w:eastAsia="ru-RU"/>
        </w:rPr>
        <w:t>ГОРОХОВСКОЕ МУНИЦИПАЛЬНОЕ ОБРАЗОВАНИЕ</w:t>
      </w:r>
      <w:r w:rsidRPr="00432BDB">
        <w:rPr>
          <w:rFonts w:ascii="Arial" w:eastAsia="Arial" w:hAnsi="Arial" w:cs="Arial"/>
          <w:b/>
          <w:bCs/>
          <w:sz w:val="32"/>
          <w:szCs w:val="32"/>
          <w:lang w:eastAsia="ru-RU"/>
        </w:rPr>
        <w:br/>
        <w:t>АДМИНИСТРАЦИЯ</w:t>
      </w:r>
      <w:r w:rsidRPr="00432BDB">
        <w:rPr>
          <w:rFonts w:ascii="Arial" w:eastAsia="Arial" w:hAnsi="Arial" w:cs="Arial"/>
          <w:b/>
          <w:bCs/>
          <w:sz w:val="32"/>
          <w:szCs w:val="32"/>
          <w:lang w:eastAsia="ru-RU"/>
        </w:rPr>
        <w:br/>
        <w:t>ПОСТАНОВЛЕНИЕ</w:t>
      </w:r>
    </w:p>
    <w:p w:rsidR="00432BDB" w:rsidRPr="00432BDB" w:rsidRDefault="00432BDB" w:rsidP="00432B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432BD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ОБ УТВЕРЖДЕНИИ</w:t>
      </w:r>
      <w:r w:rsidR="0026537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МУНИЦИПАЛЬНОЙ ПРОГРАММЫ «ЭНЕРГОСБЕРЕЖЕНИЯ И ПОВЫШЕНИЯ ЭНЕРГЕТИЧЕСКОЙ ЭФФЕКТИВНОСТИ</w:t>
      </w:r>
      <w:r w:rsidR="005A4BE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АДМИНИСТРАЦИИ ГОРОХОВСКОГО МУНИЦИПАЛЬНОГО ОБРАЗОВАНИЯ</w:t>
      </w:r>
      <w:r w:rsidRPr="00432BD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</w:p>
    <w:p w:rsidR="00432BDB" w:rsidRPr="00432BDB" w:rsidRDefault="00265370" w:rsidP="00432B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№ 261-ФЗ от 23.11.2009г. (ред. от 26.07.2019г)</w:t>
      </w:r>
      <w:r w:rsidR="006374AD">
        <w:rPr>
          <w:rFonts w:ascii="Arial" w:eastAsia="Times New Roman" w:hAnsi="Arial" w:cs="Arial"/>
          <w:sz w:val="24"/>
          <w:szCs w:val="24"/>
          <w:lang w:eastAsia="ru-RU"/>
        </w:rPr>
        <w:t xml:space="preserve"> «об энергосбережении и о повышении энергетической эффективности» п. 1 ст. 16, п. 1 ст. 25 </w:t>
      </w:r>
      <w:r w:rsidR="00432BDB" w:rsidRPr="00432BDB">
        <w:rPr>
          <w:rFonts w:ascii="Arial" w:eastAsia="Times New Roman" w:hAnsi="Arial" w:cs="Arial"/>
          <w:sz w:val="24"/>
          <w:szCs w:val="24"/>
          <w:lang w:eastAsia="ru-RU"/>
        </w:rPr>
        <w:t xml:space="preserve">,  руководствуясь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hyperlink r:id="rId8" w:history="1">
        <w:r w:rsidR="00432BDB" w:rsidRPr="00432BD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="00432BDB" w:rsidRPr="00432BDB">
        <w:rPr>
          <w:rFonts w:ascii="Arial" w:eastAsia="Times New Roman" w:hAnsi="Arial" w:cs="Arial"/>
          <w:sz w:val="24"/>
          <w:szCs w:val="24"/>
          <w:lang w:eastAsia="ru-RU"/>
        </w:rPr>
        <w:t xml:space="preserve"> Гороховского муниципального образования, администрация Гороховского муниципального образования,</w:t>
      </w:r>
    </w:p>
    <w:p w:rsidR="00432BDB" w:rsidRPr="00432BDB" w:rsidRDefault="00432BDB" w:rsidP="00432B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B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32BDB" w:rsidRPr="00432BDB" w:rsidRDefault="00432BDB" w:rsidP="00432BDB">
      <w:pPr>
        <w:widowControl w:val="0"/>
        <w:spacing w:after="195" w:line="300" w:lineRule="exact"/>
        <w:ind w:left="60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432BDB">
        <w:rPr>
          <w:rFonts w:ascii="Arial" w:eastAsia="Arial" w:hAnsi="Arial" w:cs="Arial"/>
          <w:b/>
          <w:bCs/>
          <w:sz w:val="32"/>
          <w:szCs w:val="32"/>
        </w:rPr>
        <w:t>ПОСТАНОВЛЯЕТ:</w:t>
      </w:r>
    </w:p>
    <w:p w:rsidR="00432BDB" w:rsidRPr="00432BDB" w:rsidRDefault="00432BDB" w:rsidP="00432B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BDB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</w:t>
      </w:r>
      <w:r w:rsidRPr="00432BDB">
        <w:rPr>
          <w:rFonts w:ascii="Arial" w:eastAsia="Times New Roman" w:hAnsi="Arial" w:cs="Arial"/>
          <w:iCs/>
          <w:sz w:val="24"/>
          <w:szCs w:val="24"/>
          <w:lang w:eastAsia="ru-RU"/>
        </w:rPr>
        <w:t>м</w:t>
      </w:r>
      <w:r w:rsidRPr="00432BDB">
        <w:rPr>
          <w:rFonts w:ascii="Arial" w:eastAsia="Times New Roman" w:hAnsi="Arial" w:cs="Arial"/>
          <w:sz w:val="24"/>
          <w:szCs w:val="24"/>
          <w:lang w:eastAsia="ru-RU"/>
        </w:rPr>
        <w:t>униципальную п</w:t>
      </w:r>
      <w:r w:rsidR="006374AD">
        <w:rPr>
          <w:rFonts w:ascii="Arial" w:eastAsia="Times New Roman" w:hAnsi="Arial" w:cs="Arial"/>
          <w:sz w:val="24"/>
          <w:szCs w:val="24"/>
          <w:lang w:eastAsia="ru-RU"/>
        </w:rPr>
        <w:t>рограмму «Энергосбережения и повышения энергетической эффективности</w:t>
      </w:r>
      <w:r w:rsidR="004C77B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Гороховского муниципального образования</w:t>
      </w:r>
      <w:r w:rsidRPr="00432BDB">
        <w:rPr>
          <w:rFonts w:ascii="Arial" w:eastAsia="Times New Roman" w:hAnsi="Arial" w:cs="Arial"/>
          <w:sz w:val="24"/>
          <w:szCs w:val="24"/>
          <w:lang w:eastAsia="ru-RU"/>
        </w:rPr>
        <w:t>», согласно приложению.</w:t>
      </w:r>
    </w:p>
    <w:p w:rsidR="00432BDB" w:rsidRPr="00432BDB" w:rsidRDefault="00432BDB" w:rsidP="00432B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BDB">
        <w:rPr>
          <w:rFonts w:ascii="Arial" w:eastAsia="Times New Roman" w:hAnsi="Arial" w:cs="Arial"/>
          <w:sz w:val="24"/>
          <w:szCs w:val="24"/>
          <w:lang w:eastAsia="ru-RU"/>
        </w:rPr>
        <w:t xml:space="preserve">2.Настоящее постановление опубликовать информационном бюллетене «Вестник» и на официальном сайте администрации Гороховского муниципального образования </w:t>
      </w:r>
      <w:proofErr w:type="spellStart"/>
      <w:r w:rsidRPr="00432BDB">
        <w:rPr>
          <w:rFonts w:ascii="Arial" w:eastAsia="Times New Roman" w:hAnsi="Arial" w:cs="Arial"/>
          <w:color w:val="0563C1"/>
          <w:sz w:val="24"/>
          <w:szCs w:val="24"/>
          <w:u w:val="single"/>
          <w:lang w:val="en-US" w:eastAsia="ru-RU"/>
        </w:rPr>
        <w:t>gorokhovskoe</w:t>
      </w:r>
      <w:proofErr w:type="spellEnd"/>
      <w:r w:rsidRPr="00432BDB">
        <w:rPr>
          <w:rFonts w:ascii="Arial" w:eastAsia="Times New Roman" w:hAnsi="Arial" w:cs="Arial"/>
          <w:color w:val="0563C1"/>
          <w:sz w:val="24"/>
          <w:szCs w:val="24"/>
          <w:u w:val="single"/>
          <w:lang w:eastAsia="ru-RU"/>
        </w:rPr>
        <w:t>-</w:t>
      </w:r>
      <w:proofErr w:type="spellStart"/>
      <w:r w:rsidRPr="00432BDB">
        <w:rPr>
          <w:rFonts w:ascii="Arial" w:eastAsia="Times New Roman" w:hAnsi="Arial" w:cs="Arial"/>
          <w:color w:val="0563C1"/>
          <w:sz w:val="24"/>
          <w:szCs w:val="24"/>
          <w:u w:val="single"/>
          <w:lang w:val="en-US" w:eastAsia="ru-RU"/>
        </w:rPr>
        <w:t>mo</w:t>
      </w:r>
      <w:proofErr w:type="spellEnd"/>
      <w:r w:rsidRPr="00432BDB">
        <w:rPr>
          <w:rFonts w:ascii="Arial" w:eastAsia="Times New Roman" w:hAnsi="Arial" w:cs="Arial"/>
          <w:color w:val="0563C1"/>
          <w:sz w:val="24"/>
          <w:szCs w:val="24"/>
          <w:u w:val="single"/>
          <w:lang w:eastAsia="ru-RU"/>
        </w:rPr>
        <w:t>.</w:t>
      </w:r>
      <w:proofErr w:type="spellStart"/>
      <w:r w:rsidRPr="00432BDB">
        <w:rPr>
          <w:rFonts w:ascii="Arial" w:eastAsia="Times New Roman" w:hAnsi="Arial" w:cs="Arial"/>
          <w:color w:val="0563C1"/>
          <w:sz w:val="24"/>
          <w:szCs w:val="24"/>
          <w:u w:val="single"/>
          <w:lang w:val="en-US" w:eastAsia="ru-RU"/>
        </w:rPr>
        <w:t>ru</w:t>
      </w:r>
      <w:proofErr w:type="spellEnd"/>
    </w:p>
    <w:p w:rsidR="00432BDB" w:rsidRPr="00432BDB" w:rsidRDefault="00432BDB" w:rsidP="00432B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BDB">
        <w:rPr>
          <w:rFonts w:ascii="Arial" w:eastAsia="Times New Roman" w:hAnsi="Arial" w:cs="Arial"/>
          <w:sz w:val="24"/>
          <w:szCs w:val="24"/>
          <w:lang w:eastAsia="ru-RU"/>
        </w:rPr>
        <w:t>3.Контроль над исполнением настоящего постановления оставляю за собой.</w:t>
      </w:r>
    </w:p>
    <w:p w:rsidR="00432BDB" w:rsidRPr="00432BDB" w:rsidRDefault="00432BDB" w:rsidP="00432B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2BDB" w:rsidRPr="00432BDB" w:rsidRDefault="00432BDB" w:rsidP="00432BDB">
      <w:pPr>
        <w:widowControl w:val="0"/>
        <w:spacing w:after="0" w:line="278" w:lineRule="exact"/>
        <w:ind w:firstLine="780"/>
        <w:jc w:val="both"/>
        <w:rPr>
          <w:rFonts w:ascii="Arial" w:eastAsia="Arial" w:hAnsi="Arial" w:cs="Arial"/>
        </w:rPr>
      </w:pPr>
    </w:p>
    <w:p w:rsidR="00432BDB" w:rsidRPr="00432BDB" w:rsidRDefault="00432BDB" w:rsidP="00432BDB">
      <w:pPr>
        <w:widowControl w:val="0"/>
        <w:spacing w:after="0" w:line="278" w:lineRule="exact"/>
        <w:ind w:firstLine="780"/>
        <w:jc w:val="both"/>
        <w:rPr>
          <w:rFonts w:ascii="Arial" w:eastAsia="Arial" w:hAnsi="Arial" w:cs="Arial"/>
        </w:rPr>
      </w:pPr>
    </w:p>
    <w:p w:rsidR="00432BDB" w:rsidRPr="00432BDB" w:rsidRDefault="00432BDB" w:rsidP="00432BDB">
      <w:pPr>
        <w:widowControl w:val="0"/>
        <w:spacing w:after="0" w:line="278" w:lineRule="exact"/>
        <w:jc w:val="both"/>
        <w:rPr>
          <w:rFonts w:ascii="Arial" w:eastAsia="Arial" w:hAnsi="Arial" w:cs="Arial"/>
          <w:sz w:val="24"/>
          <w:szCs w:val="24"/>
        </w:rPr>
      </w:pPr>
      <w:r w:rsidRPr="00432BDB">
        <w:rPr>
          <w:rFonts w:ascii="Arial" w:eastAsia="Arial" w:hAnsi="Arial" w:cs="Arial"/>
        </w:rPr>
        <w:t xml:space="preserve"> </w:t>
      </w:r>
      <w:r w:rsidRPr="00432BDB">
        <w:rPr>
          <w:rFonts w:ascii="Arial" w:eastAsia="Arial" w:hAnsi="Arial" w:cs="Arial"/>
          <w:sz w:val="24"/>
          <w:szCs w:val="24"/>
        </w:rPr>
        <w:t>Глава Гороховского</w:t>
      </w:r>
    </w:p>
    <w:p w:rsidR="00432BDB" w:rsidRPr="00432BDB" w:rsidRDefault="00432BDB" w:rsidP="00432BDB">
      <w:pPr>
        <w:widowControl w:val="0"/>
        <w:spacing w:after="0" w:line="278" w:lineRule="exact"/>
        <w:jc w:val="both"/>
        <w:rPr>
          <w:rFonts w:ascii="Arial" w:eastAsia="Arial" w:hAnsi="Arial" w:cs="Arial"/>
          <w:sz w:val="24"/>
          <w:szCs w:val="24"/>
        </w:rPr>
      </w:pPr>
      <w:r w:rsidRPr="00432BDB">
        <w:rPr>
          <w:rFonts w:ascii="Arial" w:eastAsia="Arial" w:hAnsi="Arial" w:cs="Arial"/>
          <w:sz w:val="24"/>
          <w:szCs w:val="24"/>
        </w:rPr>
        <w:t xml:space="preserve"> муниципального образования</w:t>
      </w:r>
    </w:p>
    <w:p w:rsidR="00432BDB" w:rsidRPr="00432BDB" w:rsidRDefault="00432BDB" w:rsidP="00432BDB">
      <w:pPr>
        <w:widowControl w:val="0"/>
        <w:spacing w:after="0" w:line="278" w:lineRule="exact"/>
        <w:jc w:val="both"/>
        <w:rPr>
          <w:rFonts w:ascii="Arial" w:eastAsia="Arial" w:hAnsi="Arial" w:cs="Arial"/>
          <w:sz w:val="24"/>
          <w:szCs w:val="24"/>
        </w:rPr>
      </w:pPr>
      <w:r w:rsidRPr="00432BDB">
        <w:rPr>
          <w:rFonts w:ascii="Arial" w:eastAsia="Arial" w:hAnsi="Arial" w:cs="Arial"/>
          <w:sz w:val="24"/>
          <w:szCs w:val="24"/>
        </w:rPr>
        <w:t xml:space="preserve"> М.Б. </w:t>
      </w:r>
      <w:proofErr w:type="spellStart"/>
      <w:r w:rsidRPr="00432BDB">
        <w:rPr>
          <w:rFonts w:ascii="Arial" w:eastAsia="Arial" w:hAnsi="Arial" w:cs="Arial"/>
          <w:sz w:val="24"/>
          <w:szCs w:val="24"/>
        </w:rPr>
        <w:t>Пахалуев</w:t>
      </w:r>
      <w:proofErr w:type="spellEnd"/>
    </w:p>
    <w:p w:rsidR="00371408" w:rsidRPr="00B772B4" w:rsidRDefault="00371408" w:rsidP="00432BDB">
      <w:pPr>
        <w:rPr>
          <w:rFonts w:ascii="Times New Roman" w:hAnsi="Times New Roman"/>
          <w:sz w:val="28"/>
          <w:szCs w:val="28"/>
        </w:rPr>
      </w:pPr>
    </w:p>
    <w:p w:rsidR="00371408" w:rsidRPr="00B772B4" w:rsidRDefault="00371408" w:rsidP="00371408">
      <w:pPr>
        <w:jc w:val="center"/>
        <w:rPr>
          <w:rFonts w:ascii="Times New Roman" w:hAnsi="Times New Roman"/>
          <w:sz w:val="28"/>
          <w:szCs w:val="28"/>
        </w:rPr>
      </w:pPr>
    </w:p>
    <w:p w:rsidR="00371408" w:rsidRPr="00B772B4" w:rsidRDefault="00371408" w:rsidP="00371408">
      <w:pPr>
        <w:jc w:val="center"/>
        <w:rPr>
          <w:rFonts w:ascii="Times New Roman" w:hAnsi="Times New Roman"/>
          <w:sz w:val="28"/>
          <w:szCs w:val="28"/>
        </w:rPr>
      </w:pPr>
    </w:p>
    <w:p w:rsidR="00371408" w:rsidRPr="00B772B4" w:rsidRDefault="00371408" w:rsidP="00E75005">
      <w:pPr>
        <w:suppressAutoHyphens/>
        <w:spacing w:after="0"/>
        <w:ind w:firstLine="5529"/>
        <w:rPr>
          <w:rFonts w:ascii="Times New Roman" w:hAnsi="Times New Roman"/>
          <w:sz w:val="28"/>
          <w:szCs w:val="28"/>
        </w:rPr>
      </w:pPr>
    </w:p>
    <w:p w:rsidR="00371408" w:rsidRDefault="00371408" w:rsidP="00E75005">
      <w:pPr>
        <w:suppressAutoHyphens/>
        <w:spacing w:after="0"/>
        <w:ind w:firstLine="5529"/>
        <w:rPr>
          <w:rFonts w:ascii="Times New Roman" w:hAnsi="Times New Roman"/>
          <w:sz w:val="28"/>
          <w:szCs w:val="28"/>
        </w:rPr>
      </w:pPr>
    </w:p>
    <w:p w:rsidR="00221247" w:rsidRPr="00B772B4" w:rsidRDefault="00221247" w:rsidP="00E75005">
      <w:pPr>
        <w:suppressAutoHyphens/>
        <w:spacing w:after="0"/>
        <w:ind w:firstLine="5529"/>
        <w:rPr>
          <w:rFonts w:ascii="Times New Roman" w:hAnsi="Times New Roman"/>
          <w:sz w:val="28"/>
          <w:szCs w:val="28"/>
        </w:rPr>
      </w:pPr>
    </w:p>
    <w:p w:rsidR="00667464" w:rsidRDefault="00667464" w:rsidP="00E75005">
      <w:pPr>
        <w:suppressAutoHyphens/>
        <w:spacing w:after="0"/>
        <w:ind w:firstLine="5529"/>
        <w:rPr>
          <w:rFonts w:ascii="Times New Roman" w:hAnsi="Times New Roman"/>
          <w:sz w:val="28"/>
          <w:szCs w:val="28"/>
        </w:rPr>
      </w:pPr>
      <w:r w:rsidRPr="00B772B4">
        <w:rPr>
          <w:rFonts w:ascii="Times New Roman" w:hAnsi="Times New Roman"/>
          <w:sz w:val="28"/>
          <w:szCs w:val="28"/>
        </w:rPr>
        <w:t xml:space="preserve"> </w:t>
      </w:r>
    </w:p>
    <w:p w:rsidR="005A4BE1" w:rsidRPr="00B772B4" w:rsidRDefault="005A4BE1" w:rsidP="00E75005">
      <w:pPr>
        <w:suppressAutoHyphens/>
        <w:spacing w:after="0"/>
        <w:ind w:firstLine="5529"/>
        <w:rPr>
          <w:rFonts w:ascii="Times New Roman" w:hAnsi="Times New Roman"/>
          <w:sz w:val="28"/>
          <w:szCs w:val="28"/>
        </w:rPr>
      </w:pPr>
    </w:p>
    <w:p w:rsidR="00371408" w:rsidRPr="00B772B4" w:rsidRDefault="00E75005" w:rsidP="00432BDB">
      <w:pPr>
        <w:rPr>
          <w:rFonts w:ascii="Times New Roman" w:hAnsi="Times New Roman"/>
          <w:sz w:val="28"/>
          <w:szCs w:val="28"/>
        </w:rPr>
      </w:pPr>
      <w:r w:rsidRPr="00B772B4"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D4F4F" wp14:editId="6F687239">
                <wp:simplePos x="0" y="0"/>
                <wp:positionH relativeFrom="margin">
                  <wp:align>center</wp:align>
                </wp:positionH>
                <wp:positionV relativeFrom="paragraph">
                  <wp:posOffset>352425</wp:posOffset>
                </wp:positionV>
                <wp:extent cx="182880" cy="342900"/>
                <wp:effectExtent l="0" t="0" r="762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4085" w:rsidRDefault="008440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D4F4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27.75pt;width:14.4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" fillcolor="white [3212]" stroked="f" strokeweight=".5pt">
                <v:textbox>
                  <w:txbxContent>
                    <w:p w:rsidR="00844085" w:rsidRDefault="00844085"/>
                  </w:txbxContent>
                </v:textbox>
                <w10:wrap anchorx="margin"/>
              </v:shape>
            </w:pict>
          </mc:Fallback>
        </mc:AlternateContent>
      </w:r>
    </w:p>
    <w:p w:rsidR="00221247" w:rsidRPr="00221247" w:rsidRDefault="00221247" w:rsidP="0022124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1247">
        <w:rPr>
          <w:rFonts w:ascii="Courier New" w:eastAsia="Times New Roman" w:hAnsi="Courier New" w:cs="Courier New"/>
          <w:lang w:eastAsia="ru-RU"/>
        </w:rPr>
        <w:t>Приложение</w:t>
      </w:r>
    </w:p>
    <w:p w:rsidR="00221247" w:rsidRPr="00221247" w:rsidRDefault="00221247" w:rsidP="0022124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1247"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221247" w:rsidRPr="00221247" w:rsidRDefault="00221247" w:rsidP="0022124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1247">
        <w:rPr>
          <w:rFonts w:ascii="Courier New" w:eastAsia="Times New Roman" w:hAnsi="Courier New" w:cs="Courier New"/>
          <w:lang w:eastAsia="ru-RU"/>
        </w:rPr>
        <w:t>Администрации Гороховского</w:t>
      </w:r>
    </w:p>
    <w:p w:rsidR="00221247" w:rsidRPr="00221247" w:rsidRDefault="00221247" w:rsidP="0022124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1247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221247" w:rsidRPr="00221247" w:rsidRDefault="00844085" w:rsidP="0022124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10</w:t>
      </w:r>
      <w:r w:rsidR="00221247" w:rsidRPr="00221247">
        <w:rPr>
          <w:rFonts w:ascii="Courier New" w:eastAsia="Times New Roman" w:hAnsi="Courier New" w:cs="Courier New"/>
          <w:lang w:eastAsia="ru-RU"/>
        </w:rPr>
        <w:t>.09.2020г.</w:t>
      </w:r>
      <w:r>
        <w:rPr>
          <w:rFonts w:ascii="Courier New" w:eastAsia="Times New Roman" w:hAnsi="Courier New" w:cs="Courier New"/>
          <w:lang w:eastAsia="ru-RU"/>
        </w:rPr>
        <w:t xml:space="preserve"> года № 106</w:t>
      </w:r>
    </w:p>
    <w:p w:rsidR="00221247" w:rsidRPr="00221247" w:rsidRDefault="00221247" w:rsidP="002212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1247" w:rsidRPr="00221247" w:rsidRDefault="00221247" w:rsidP="00221247">
      <w:pPr>
        <w:pStyle w:val="a6"/>
        <w:jc w:val="right"/>
        <w:rPr>
          <w:rStyle w:val="a3"/>
          <w:rFonts w:ascii="Arial" w:hAnsi="Arial" w:cs="Arial"/>
          <w:b w:val="0"/>
          <w:color w:val="auto"/>
        </w:rPr>
      </w:pPr>
    </w:p>
    <w:p w:rsidR="00221247" w:rsidRDefault="00221247" w:rsidP="000B7A9B">
      <w:pPr>
        <w:pStyle w:val="a6"/>
        <w:jc w:val="center"/>
        <w:rPr>
          <w:rStyle w:val="a3"/>
          <w:rFonts w:ascii="Arial" w:hAnsi="Arial" w:cs="Arial"/>
          <w:color w:val="auto"/>
          <w:sz w:val="32"/>
          <w:szCs w:val="32"/>
        </w:rPr>
      </w:pPr>
    </w:p>
    <w:p w:rsidR="00221247" w:rsidRDefault="00221247" w:rsidP="00221247">
      <w:pPr>
        <w:pStyle w:val="a6"/>
        <w:jc w:val="center"/>
        <w:rPr>
          <w:rStyle w:val="a3"/>
          <w:rFonts w:ascii="Arial" w:hAnsi="Arial" w:cs="Arial"/>
          <w:b w:val="0"/>
          <w:color w:val="auto"/>
        </w:rPr>
      </w:pPr>
      <w:r>
        <w:rPr>
          <w:rStyle w:val="a3"/>
          <w:rFonts w:ascii="Arial" w:hAnsi="Arial" w:cs="Arial"/>
          <w:b w:val="0"/>
          <w:color w:val="auto"/>
        </w:rPr>
        <w:t>Паспорт программы энергосбережения и повышения</w:t>
      </w:r>
    </w:p>
    <w:p w:rsidR="008A118B" w:rsidRPr="00221247" w:rsidRDefault="00221247" w:rsidP="00221247">
      <w:pPr>
        <w:pStyle w:val="a6"/>
        <w:jc w:val="center"/>
        <w:rPr>
          <w:rFonts w:ascii="Arial" w:hAnsi="Arial" w:cs="Arial"/>
        </w:rPr>
      </w:pPr>
      <w:r>
        <w:rPr>
          <w:rStyle w:val="a3"/>
          <w:rFonts w:ascii="Arial" w:hAnsi="Arial" w:cs="Arial"/>
          <w:b w:val="0"/>
          <w:color w:val="auto"/>
        </w:rPr>
        <w:t xml:space="preserve"> энергетической эффективности</w:t>
      </w:r>
    </w:p>
    <w:p w:rsidR="008A118B" w:rsidRPr="00B772B4" w:rsidRDefault="008A118B" w:rsidP="0037140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772B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tbl>
      <w:tblPr>
        <w:tblW w:w="102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6720"/>
      </w:tblGrid>
      <w:tr w:rsidR="00B772B4" w:rsidRPr="00221247" w:rsidTr="00E75005"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A118B" w:rsidRPr="00221247" w:rsidRDefault="008A118B" w:rsidP="00E75005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21247">
              <w:rPr>
                <w:rFonts w:ascii="Courier New" w:hAnsi="Courier New" w:cs="Courier New"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8A118B" w:rsidRPr="00221247" w:rsidRDefault="00667464" w:rsidP="00E974F7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21247">
              <w:rPr>
                <w:rFonts w:ascii="Courier New" w:hAnsi="Courier New" w:cs="Courier New"/>
                <w:sz w:val="22"/>
                <w:szCs w:val="22"/>
              </w:rPr>
              <w:t>Администрация Гороховского муниципального образования – Администрация сельского поселения</w:t>
            </w:r>
          </w:p>
        </w:tc>
      </w:tr>
      <w:tr w:rsidR="00B772B4" w:rsidRPr="00221247" w:rsidTr="00E75005"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A118B" w:rsidRPr="00221247" w:rsidRDefault="008A118B" w:rsidP="00E75005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21247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6C7B2F" w:rsidRPr="00221247" w:rsidRDefault="006C7B2F" w:rsidP="006C7B2F">
            <w:pPr>
              <w:tabs>
                <w:tab w:val="left" w:pos="1905"/>
              </w:tabs>
              <w:spacing w:after="0"/>
              <w:rPr>
                <w:rFonts w:ascii="Courier New" w:hAnsi="Courier New" w:cs="Courier New"/>
                <w:bdr w:val="none" w:sz="0" w:space="0" w:color="auto" w:frame="1"/>
              </w:rPr>
            </w:pPr>
            <w:r w:rsidRPr="00221247">
              <w:rPr>
                <w:rFonts w:ascii="Courier New" w:hAnsi="Courier New" w:cs="Courier New"/>
                <w:bdr w:val="none" w:sz="0" w:space="0" w:color="auto" w:frame="1"/>
              </w:rPr>
              <w:t xml:space="preserve">1. Федеральный закон от 23.11.2009 г. № 261-ФЗ «Об энергосбережении и о повышении </w:t>
            </w:r>
            <w:proofErr w:type="gramStart"/>
            <w:r w:rsidRPr="00221247">
              <w:rPr>
                <w:rFonts w:ascii="Courier New" w:hAnsi="Courier New" w:cs="Courier New"/>
                <w:bdr w:val="none" w:sz="0" w:space="0" w:color="auto" w:frame="1"/>
              </w:rPr>
              <w:t>энергетической эффективности</w:t>
            </w:r>
            <w:proofErr w:type="gramEnd"/>
            <w:r w:rsidRPr="00221247">
              <w:rPr>
                <w:rFonts w:ascii="Courier New" w:hAnsi="Courier New" w:cs="Courier New"/>
                <w:bdr w:val="none" w:sz="0" w:space="0" w:color="auto" w:frame="1"/>
              </w:rPr>
              <w:t xml:space="preserve"> и о внесении изменений в отдельные законодательные акты Российской Федерации»;</w:t>
            </w:r>
          </w:p>
          <w:p w:rsidR="006C7B2F" w:rsidRPr="00221247" w:rsidRDefault="006C7B2F" w:rsidP="006C7B2F">
            <w:pPr>
              <w:tabs>
                <w:tab w:val="left" w:pos="1905"/>
              </w:tabs>
              <w:spacing w:after="0"/>
              <w:rPr>
                <w:rFonts w:ascii="Courier New" w:hAnsi="Courier New" w:cs="Courier New"/>
                <w:bdr w:val="none" w:sz="0" w:space="0" w:color="auto" w:frame="1"/>
              </w:rPr>
            </w:pPr>
            <w:r w:rsidRPr="00221247">
              <w:rPr>
                <w:rFonts w:ascii="Courier New" w:hAnsi="Courier New" w:cs="Courier New"/>
                <w:bdr w:val="none" w:sz="0" w:space="0" w:color="auto" w:frame="1"/>
              </w:rPr>
              <w:t>2.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C7B2F" w:rsidRPr="00221247" w:rsidRDefault="006C7B2F" w:rsidP="006C7B2F">
            <w:pPr>
              <w:tabs>
                <w:tab w:val="left" w:pos="1905"/>
              </w:tabs>
              <w:spacing w:after="0"/>
              <w:rPr>
                <w:rFonts w:ascii="Courier New" w:hAnsi="Courier New" w:cs="Courier New"/>
                <w:bdr w:val="none" w:sz="0" w:space="0" w:color="auto" w:frame="1"/>
              </w:rPr>
            </w:pPr>
            <w:r w:rsidRPr="00221247">
              <w:rPr>
                <w:rFonts w:ascii="Courier New" w:hAnsi="Courier New" w:cs="Courier New"/>
                <w:bdr w:val="none" w:sz="0" w:space="0" w:color="auto" w:frame="1"/>
              </w:rPr>
              <w:t>3. Указ Президента РФ от 04.06.2008 № 889 «О некоторых мерах по повышению энергетической и экологической эффективности российской экономики»;</w:t>
            </w:r>
          </w:p>
          <w:p w:rsidR="006C7B2F" w:rsidRPr="00221247" w:rsidRDefault="006C7B2F" w:rsidP="006C7B2F">
            <w:pPr>
              <w:tabs>
                <w:tab w:val="left" w:pos="1905"/>
              </w:tabs>
              <w:spacing w:after="0"/>
              <w:rPr>
                <w:rFonts w:ascii="Courier New" w:hAnsi="Courier New" w:cs="Courier New"/>
                <w:bdr w:val="none" w:sz="0" w:space="0" w:color="auto" w:frame="1"/>
              </w:rPr>
            </w:pPr>
            <w:r w:rsidRPr="00221247">
              <w:rPr>
                <w:rFonts w:ascii="Courier New" w:hAnsi="Courier New" w:cs="Courier New"/>
                <w:bdr w:val="none" w:sz="0" w:space="0" w:color="auto" w:frame="1"/>
              </w:rPr>
              <w:t>4. Постановление правительства Российской Федерации от 31.12.2009 г.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8A118B" w:rsidRPr="00221247" w:rsidRDefault="006C7B2F" w:rsidP="006C7B2F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21247">
              <w:rPr>
                <w:rFonts w:ascii="Courier New" w:hAnsi="Courier New" w:cs="Courier New"/>
                <w:sz w:val="22"/>
                <w:szCs w:val="22"/>
                <w:bdr w:val="none" w:sz="0" w:space="0" w:color="auto" w:frame="1"/>
              </w:rPr>
              <w:t>5. Приказ министерства экономического развития Российской Федерации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</w:tc>
      </w:tr>
      <w:tr w:rsidR="00B772B4" w:rsidRPr="00221247" w:rsidTr="00E7500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7F8E" w:rsidRPr="00221247" w:rsidRDefault="00097F8E" w:rsidP="00E75005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21247">
              <w:rPr>
                <w:rFonts w:ascii="Courier New" w:hAnsi="Courier New" w:cs="Courier New"/>
                <w:sz w:val="22"/>
                <w:szCs w:val="22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05" w:rsidRPr="00221247" w:rsidRDefault="002D7071" w:rsidP="00E75005">
            <w:pPr>
              <w:pStyle w:val="31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221247">
              <w:rPr>
                <w:rFonts w:ascii="Courier New" w:hAnsi="Courier New" w:cs="Courier New"/>
                <w:b w:val="0"/>
                <w:sz w:val="22"/>
                <w:szCs w:val="22"/>
              </w:rPr>
              <w:t>ООО «Энергоресурс-Аудит»</w:t>
            </w:r>
          </w:p>
        </w:tc>
      </w:tr>
      <w:tr w:rsidR="00B772B4" w:rsidRPr="00221247" w:rsidTr="00E7500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7F8E" w:rsidRPr="00221247" w:rsidRDefault="00097F8E" w:rsidP="00E75005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21247">
              <w:rPr>
                <w:rFonts w:ascii="Courier New" w:hAnsi="Courier New" w:cs="Courier New"/>
                <w:sz w:val="22"/>
                <w:szCs w:val="22"/>
              </w:rPr>
              <w:t>Полное наименование разработчиков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16CE" w:rsidRPr="00221247" w:rsidRDefault="002D7071" w:rsidP="003D16CE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21247">
              <w:rPr>
                <w:rFonts w:ascii="Courier New" w:hAnsi="Courier New" w:cs="Courier New"/>
                <w:sz w:val="22"/>
                <w:szCs w:val="22"/>
              </w:rPr>
              <w:t>ООО «Энергоресурс-Ауд</w:t>
            </w:r>
            <w:r w:rsidR="00097F8E" w:rsidRPr="00221247">
              <w:rPr>
                <w:rFonts w:ascii="Courier New" w:hAnsi="Courier New" w:cs="Courier New"/>
                <w:sz w:val="22"/>
                <w:szCs w:val="22"/>
              </w:rPr>
              <w:t>ит»</w:t>
            </w:r>
          </w:p>
          <w:p w:rsidR="005A4BE1" w:rsidRDefault="00097F8E" w:rsidP="003D16CE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212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21247">
              <w:rPr>
                <w:rFonts w:ascii="Courier New" w:hAnsi="Courier New" w:cs="Courier New"/>
                <w:sz w:val="22"/>
                <w:szCs w:val="22"/>
              </w:rPr>
              <w:t>энергоаудитор</w:t>
            </w:r>
            <w:proofErr w:type="spellEnd"/>
            <w:r w:rsidRPr="002212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E75005" w:rsidRPr="00221247">
              <w:rPr>
                <w:rFonts w:ascii="Courier New" w:hAnsi="Courier New" w:cs="Courier New"/>
                <w:sz w:val="22"/>
                <w:szCs w:val="22"/>
              </w:rPr>
              <w:t>Зимукова</w:t>
            </w:r>
            <w:proofErr w:type="spellEnd"/>
            <w:r w:rsidR="00E75005" w:rsidRPr="00221247">
              <w:rPr>
                <w:rFonts w:ascii="Courier New" w:hAnsi="Courier New" w:cs="Courier New"/>
                <w:sz w:val="22"/>
                <w:szCs w:val="22"/>
              </w:rPr>
              <w:t xml:space="preserve"> Татьяна Олеговна</w:t>
            </w:r>
            <w:r w:rsidRPr="00221247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:rsidR="00097F8E" w:rsidRPr="00221247" w:rsidRDefault="00E75005" w:rsidP="003D16CE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21247">
              <w:rPr>
                <w:rFonts w:ascii="Courier New" w:hAnsi="Courier New" w:cs="Courier New"/>
                <w:sz w:val="22"/>
                <w:szCs w:val="22"/>
              </w:rPr>
              <w:t>8 (9352)505-935</w:t>
            </w:r>
            <w:r w:rsidR="00097F8E" w:rsidRPr="00221247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21247">
              <w:rPr>
                <w:rStyle w:val="dropdown-user-namefirst-letter"/>
                <w:rFonts w:ascii="Courier New" w:hAnsi="Courier New" w:cs="Courier New"/>
                <w:sz w:val="22"/>
                <w:szCs w:val="22"/>
                <w:shd w:val="clear" w:color="auto" w:fill="FFFFFF"/>
                <w:lang w:val="en-US"/>
              </w:rPr>
              <w:t>zim</w:t>
            </w:r>
            <w:proofErr w:type="spellEnd"/>
            <w:r w:rsidRPr="00221247">
              <w:rPr>
                <w:rStyle w:val="dropdown-user-namefirst-letter"/>
                <w:rFonts w:ascii="Courier New" w:hAnsi="Courier New" w:cs="Courier New"/>
                <w:sz w:val="22"/>
                <w:szCs w:val="22"/>
                <w:shd w:val="clear" w:color="auto" w:fill="FFFFFF"/>
              </w:rPr>
              <w:t>@554592.</w:t>
            </w:r>
            <w:proofErr w:type="spellStart"/>
            <w:r w:rsidRPr="00221247">
              <w:rPr>
                <w:rStyle w:val="dropdown-user-namefirst-letter"/>
                <w:rFonts w:ascii="Courier New" w:hAnsi="Courier New" w:cs="Courier New"/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</w:tc>
      </w:tr>
    </w:tbl>
    <w:p w:rsidR="00E75005" w:rsidRPr="00B772B4" w:rsidRDefault="00E75005"/>
    <w:p w:rsidR="00E75005" w:rsidRPr="00B772B4" w:rsidRDefault="00E75005"/>
    <w:p w:rsidR="009C332A" w:rsidRPr="00B772B4" w:rsidRDefault="009C332A"/>
    <w:p w:rsidR="009C332A" w:rsidRPr="00B772B4" w:rsidRDefault="009C332A"/>
    <w:p w:rsidR="009C332A" w:rsidRDefault="009C332A"/>
    <w:p w:rsidR="00E12CE7" w:rsidRPr="00B772B4" w:rsidRDefault="00E12CE7"/>
    <w:p w:rsidR="00E75005" w:rsidRPr="00B772B4" w:rsidRDefault="00E75005"/>
    <w:tbl>
      <w:tblPr>
        <w:tblW w:w="102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6720"/>
      </w:tblGrid>
      <w:tr w:rsidR="00B772B4" w:rsidRPr="00E12CE7" w:rsidTr="00E75005"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97F8E" w:rsidRPr="00E12CE7" w:rsidRDefault="00097F8E" w:rsidP="00E75005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12CE7">
              <w:rPr>
                <w:rFonts w:ascii="Courier New" w:hAnsi="Courier New" w:cs="Courier New"/>
                <w:sz w:val="22"/>
                <w:szCs w:val="22"/>
              </w:rPr>
              <w:t>Цели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C1D20" w:rsidRPr="00E12CE7" w:rsidRDefault="009110F2" w:rsidP="000C1D20">
            <w:pPr>
              <w:spacing w:after="0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E12CE7">
              <w:rPr>
                <w:rFonts w:ascii="Courier New" w:eastAsiaTheme="minorEastAsia" w:hAnsi="Courier New" w:cs="Courier New"/>
                <w:lang w:eastAsia="ru-RU"/>
              </w:rPr>
              <w:t>–</w:t>
            </w:r>
            <w:r w:rsidR="000C1D20" w:rsidRPr="00E12CE7">
              <w:rPr>
                <w:rFonts w:ascii="Courier New" w:eastAsiaTheme="minorEastAsia" w:hAnsi="Courier New" w:cs="Courier New"/>
                <w:lang w:eastAsia="ru-RU"/>
              </w:rPr>
              <w:t xml:space="preserve"> повышение заинтересованности в энергосбережении;</w:t>
            </w:r>
          </w:p>
          <w:p w:rsidR="00195A8E" w:rsidRPr="00E12CE7" w:rsidRDefault="009110F2" w:rsidP="000C1D20">
            <w:pPr>
              <w:spacing w:after="0"/>
              <w:jc w:val="both"/>
              <w:rPr>
                <w:rFonts w:ascii="Courier New" w:hAnsi="Courier New" w:cs="Courier New"/>
                <w:lang w:eastAsia="ru-RU"/>
              </w:rPr>
            </w:pPr>
            <w:r w:rsidRPr="00E12CE7">
              <w:rPr>
                <w:rFonts w:ascii="Courier New" w:eastAsiaTheme="minorEastAsia" w:hAnsi="Courier New" w:cs="Courier New"/>
                <w:lang w:eastAsia="ru-RU"/>
              </w:rPr>
              <w:t>–</w:t>
            </w:r>
            <w:r w:rsidR="000C1D20" w:rsidRPr="00E12CE7">
              <w:rPr>
                <w:rFonts w:ascii="Courier New" w:eastAsiaTheme="minorEastAsia" w:hAnsi="Courier New" w:cs="Courier New"/>
                <w:lang w:eastAsia="ru-RU"/>
              </w:rPr>
              <w:t xml:space="preserve"> снижение расходов бюджета сельского поселения Гороховское за счет повышения эффективности и рационального использования всех энергетических ресурсов.</w:t>
            </w:r>
          </w:p>
        </w:tc>
      </w:tr>
      <w:tr w:rsidR="00B772B4" w:rsidRPr="00E12CE7" w:rsidTr="00E75005"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97F8E" w:rsidRPr="00E12CE7" w:rsidRDefault="00097F8E" w:rsidP="00E75005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12CE7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C1D20" w:rsidRPr="00E12CE7" w:rsidRDefault="009110F2" w:rsidP="000C1D20">
            <w:pPr>
              <w:tabs>
                <w:tab w:val="left" w:pos="1905"/>
              </w:tabs>
              <w:spacing w:after="0"/>
              <w:jc w:val="both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–</w:t>
            </w:r>
            <w:r w:rsidR="000C1D20" w:rsidRPr="00E12CE7">
              <w:rPr>
                <w:rFonts w:ascii="Courier New" w:hAnsi="Courier New" w:cs="Courier New"/>
              </w:rPr>
              <w:t xml:space="preserve"> оснащение приборами учета используемых энергетических ресурсов;</w:t>
            </w:r>
          </w:p>
          <w:p w:rsidR="000C1D20" w:rsidRPr="00E12CE7" w:rsidRDefault="009110F2" w:rsidP="000C1D20">
            <w:pPr>
              <w:tabs>
                <w:tab w:val="left" w:pos="1905"/>
              </w:tabs>
              <w:spacing w:after="0"/>
              <w:jc w:val="both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–</w:t>
            </w:r>
            <w:r w:rsidR="000C1D20" w:rsidRPr="00E12CE7">
              <w:rPr>
                <w:rFonts w:ascii="Courier New" w:hAnsi="Courier New" w:cs="Courier New"/>
              </w:rPr>
              <w:t xml:space="preserve"> повышение эффективности системы отопления в помещениях администрации сельского поселения;</w:t>
            </w:r>
          </w:p>
          <w:p w:rsidR="000C1D20" w:rsidRPr="00E12CE7" w:rsidRDefault="009110F2" w:rsidP="000C1D20">
            <w:pPr>
              <w:tabs>
                <w:tab w:val="left" w:pos="1905"/>
              </w:tabs>
              <w:spacing w:after="0"/>
              <w:jc w:val="both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–</w:t>
            </w:r>
            <w:r w:rsidR="000C1D20" w:rsidRPr="00E12CE7">
              <w:rPr>
                <w:rFonts w:ascii="Courier New" w:hAnsi="Courier New" w:cs="Courier New"/>
              </w:rPr>
              <w:t xml:space="preserve"> повышение эффективности систем освещения;</w:t>
            </w:r>
          </w:p>
          <w:p w:rsidR="00195A8E" w:rsidRPr="00E12CE7" w:rsidRDefault="009110F2" w:rsidP="000C1D20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–</w:t>
            </w:r>
            <w:r w:rsidR="000C1D20" w:rsidRPr="00E12CE7">
              <w:rPr>
                <w:rFonts w:ascii="Courier New" w:hAnsi="Courier New" w:cs="Courier New"/>
              </w:rPr>
              <w:t xml:space="preserve"> повышение эффективности использования моторно</w:t>
            </w:r>
            <w:r w:rsidRPr="00E12CE7">
              <w:rPr>
                <w:rFonts w:ascii="Courier New" w:hAnsi="Courier New" w:cs="Courier New"/>
              </w:rPr>
              <w:t>го топлива;</w:t>
            </w:r>
          </w:p>
          <w:p w:rsidR="009110F2" w:rsidRPr="00E12CE7" w:rsidRDefault="009110F2" w:rsidP="000C1D20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– реализация  организационных и нетехнических  мероприятий  по  энергосбережению  и повышению энергетической эффективности</w:t>
            </w:r>
          </w:p>
        </w:tc>
      </w:tr>
      <w:tr w:rsidR="00B772B4" w:rsidRPr="00E12CE7" w:rsidTr="000B7A9B">
        <w:trPr>
          <w:trHeight w:val="2455"/>
        </w:trPr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97F8E" w:rsidRPr="00E12CE7" w:rsidRDefault="00097F8E" w:rsidP="00E75005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12CE7">
              <w:rPr>
                <w:rFonts w:ascii="Courier New" w:hAnsi="Courier New" w:cs="Courier New"/>
                <w:sz w:val="22"/>
                <w:szCs w:val="22"/>
              </w:rPr>
              <w:t>Целевые показатели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B7A9B" w:rsidRPr="00E12CE7" w:rsidRDefault="000B7A9B" w:rsidP="000B7A9B">
            <w:pPr>
              <w:pStyle w:val="a5"/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</w:pPr>
            <w:r w:rsidRPr="00E12CE7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–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администрацией сельского поселения</w:t>
            </w:r>
          </w:p>
          <w:p w:rsidR="001A35C9" w:rsidRPr="00E12CE7" w:rsidRDefault="000B7A9B" w:rsidP="000B7A9B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E12CE7">
              <w:rPr>
                <w:rFonts w:ascii="Courier New" w:hAnsi="Courier New" w:cs="Courier New"/>
                <w:spacing w:val="2"/>
                <w:sz w:val="22"/>
                <w:szCs w:val="22"/>
                <w:shd w:val="clear" w:color="auto" w:fill="FFFFFF"/>
              </w:rPr>
              <w:t>– удельный расход электрической энергии на снабжение администрации сельского поселения и наружного освещения</w:t>
            </w:r>
          </w:p>
        </w:tc>
      </w:tr>
      <w:tr w:rsidR="00B772B4" w:rsidRPr="00E12CE7" w:rsidTr="00E75005"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97F8E" w:rsidRPr="00E12CE7" w:rsidRDefault="00097F8E" w:rsidP="00E75005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12CE7">
              <w:rPr>
                <w:rFonts w:ascii="Courier New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823D5" w:rsidRPr="00E12CE7" w:rsidRDefault="000823D5" w:rsidP="000823D5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E12CE7">
              <w:rPr>
                <w:rFonts w:ascii="Courier New" w:hAnsi="Courier New" w:cs="Courier New"/>
                <w:sz w:val="22"/>
                <w:szCs w:val="22"/>
              </w:rPr>
              <w:t>Программа реализуется в два этапа:</w:t>
            </w:r>
          </w:p>
          <w:p w:rsidR="000823D5" w:rsidRPr="00E12CE7" w:rsidRDefault="000823D5" w:rsidP="000823D5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E12CE7">
              <w:rPr>
                <w:rFonts w:ascii="Courier New" w:hAnsi="Courier New" w:cs="Courier New"/>
                <w:sz w:val="22"/>
                <w:szCs w:val="22"/>
              </w:rPr>
              <w:t>- первый этап – 2020-2021 годы.</w:t>
            </w:r>
          </w:p>
          <w:p w:rsidR="00097F8E" w:rsidRPr="00E12CE7" w:rsidRDefault="000823D5" w:rsidP="000823D5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12CE7">
              <w:rPr>
                <w:rFonts w:ascii="Courier New" w:hAnsi="Courier New" w:cs="Courier New"/>
                <w:sz w:val="22"/>
                <w:szCs w:val="22"/>
              </w:rPr>
              <w:t>- второй этап – 2022-2023 годы.</w:t>
            </w:r>
          </w:p>
        </w:tc>
      </w:tr>
      <w:tr w:rsidR="00B772B4" w:rsidRPr="00E12CE7" w:rsidTr="00E75005"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97F8E" w:rsidRPr="00E12CE7" w:rsidRDefault="00097F8E" w:rsidP="00E75005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12CE7">
              <w:rPr>
                <w:rFonts w:ascii="Courier New" w:hAnsi="Courier New" w:cs="Courier New"/>
                <w:sz w:val="22"/>
                <w:szCs w:val="22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94593" w:rsidRPr="00E12CE7" w:rsidRDefault="00E03E50" w:rsidP="00494593">
            <w:pPr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Бюджет Гороховского муниципального образования</w:t>
            </w:r>
          </w:p>
          <w:p w:rsidR="001A35C9" w:rsidRPr="00E12CE7" w:rsidRDefault="001A35C9" w:rsidP="00494593">
            <w:pPr>
              <w:rPr>
                <w:rFonts w:ascii="Courier New" w:hAnsi="Courier New" w:cs="Courier New"/>
                <w:lang w:eastAsia="ru-RU"/>
              </w:rPr>
            </w:pPr>
          </w:p>
        </w:tc>
      </w:tr>
      <w:tr w:rsidR="00B772B4" w:rsidRPr="00E12CE7" w:rsidTr="00E75005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7F8E" w:rsidRPr="00E12CE7" w:rsidRDefault="00097F8E" w:rsidP="00E75005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12CE7">
              <w:rPr>
                <w:rFonts w:ascii="Courier New" w:hAnsi="Courier New" w:cs="Courier New"/>
                <w:sz w:val="22"/>
                <w:szCs w:val="22"/>
              </w:rPr>
              <w:t>Планируемые результаты реализации программы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A9B" w:rsidRPr="00E12CE7" w:rsidRDefault="000B7A9B" w:rsidP="000B7A9B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 xml:space="preserve">–  </w:t>
            </w:r>
            <w:proofErr w:type="gramStart"/>
            <w:r w:rsidRPr="00E12CE7">
              <w:rPr>
                <w:rFonts w:ascii="Courier New" w:hAnsi="Courier New" w:cs="Courier New"/>
              </w:rPr>
              <w:t>оснащение  приборами</w:t>
            </w:r>
            <w:proofErr w:type="gramEnd"/>
            <w:r w:rsidRPr="00E12CE7">
              <w:rPr>
                <w:rFonts w:ascii="Courier New" w:hAnsi="Courier New" w:cs="Courier New"/>
              </w:rPr>
              <w:t xml:space="preserve">  учета  расхода  электрической энергии на выработку тепловой энергии.</w:t>
            </w:r>
          </w:p>
          <w:p w:rsidR="000B7A9B" w:rsidRPr="00E12CE7" w:rsidRDefault="000B7A9B" w:rsidP="000B7A9B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– снижение расходов на коммунальные услуги и энергетические ресурсы не менее 30 % по отношению к 2019 г.</w:t>
            </w:r>
          </w:p>
          <w:p w:rsidR="000B7A9B" w:rsidRPr="00E12CE7" w:rsidRDefault="000B7A9B" w:rsidP="000B7A9B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 xml:space="preserve">– </w:t>
            </w:r>
            <w:proofErr w:type="gramStart"/>
            <w:r w:rsidRPr="00E12CE7">
              <w:rPr>
                <w:rFonts w:ascii="Courier New" w:hAnsi="Courier New" w:cs="Courier New"/>
              </w:rPr>
              <w:t>снижение  удельных</w:t>
            </w:r>
            <w:proofErr w:type="gramEnd"/>
            <w:r w:rsidRPr="00E12CE7">
              <w:rPr>
                <w:rFonts w:ascii="Courier New" w:hAnsi="Courier New" w:cs="Courier New"/>
              </w:rPr>
              <w:t xml:space="preserve">  показателей  потребления  энергетических  ресурсов не менее 30 % по отношению к 2019 г.;</w:t>
            </w:r>
          </w:p>
          <w:p w:rsidR="00494593" w:rsidRPr="00E12CE7" w:rsidRDefault="00494593" w:rsidP="00494593">
            <w:pPr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483F7C" w:rsidRPr="00B772B4" w:rsidRDefault="00483F7C">
      <w:pPr>
        <w:rPr>
          <w:rFonts w:ascii="Times New Roman" w:hAnsi="Times New Roman" w:cs="Times New Roman"/>
          <w:sz w:val="28"/>
          <w:szCs w:val="28"/>
        </w:rPr>
      </w:pPr>
    </w:p>
    <w:p w:rsidR="000B7A9B" w:rsidRPr="00B772B4" w:rsidRDefault="000B7A9B">
      <w:pPr>
        <w:rPr>
          <w:rFonts w:ascii="Times New Roman" w:hAnsi="Times New Roman" w:cs="Times New Roman"/>
          <w:sz w:val="28"/>
          <w:szCs w:val="28"/>
        </w:rPr>
      </w:pPr>
    </w:p>
    <w:p w:rsidR="002A5F6B" w:rsidRPr="00B772B4" w:rsidRDefault="002A5F6B" w:rsidP="00EF4A79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758" w:rsidRPr="00E12CE7" w:rsidRDefault="00E03E50" w:rsidP="002A5F6B">
      <w:pPr>
        <w:pStyle w:val="a5"/>
        <w:jc w:val="center"/>
        <w:rPr>
          <w:rFonts w:ascii="Arial" w:hAnsi="Arial" w:cs="Arial"/>
          <w:b/>
        </w:rPr>
      </w:pPr>
      <w:r w:rsidRPr="00E12CE7">
        <w:rPr>
          <w:rFonts w:ascii="Arial" w:hAnsi="Arial" w:cs="Arial"/>
          <w:b/>
        </w:rPr>
        <w:t>Введение</w:t>
      </w:r>
    </w:p>
    <w:p w:rsidR="002A5F6B" w:rsidRPr="00E12CE7" w:rsidRDefault="002A5F6B" w:rsidP="00EF4A79">
      <w:pPr>
        <w:pStyle w:val="a5"/>
        <w:ind w:firstLine="709"/>
        <w:rPr>
          <w:rFonts w:ascii="Arial" w:hAnsi="Arial" w:cs="Arial"/>
        </w:rPr>
      </w:pPr>
    </w:p>
    <w:p w:rsidR="00EF4A79" w:rsidRPr="00E12CE7" w:rsidRDefault="00EF4A79" w:rsidP="00EF4A79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>Энергосбережение является актуальным и необходимым условием нормального функционирования Гороховского муниципального образования, так как повышение эффективности использования энергетических ресурсов при непрерывном росте цен на энергоресурсы и соответственно росте стои</w:t>
      </w:r>
      <w:r w:rsidR="00E12CE7" w:rsidRPr="00E12CE7">
        <w:rPr>
          <w:rFonts w:ascii="Arial" w:hAnsi="Arial" w:cs="Arial"/>
        </w:rPr>
        <w:t>мости электри</w:t>
      </w:r>
      <w:r w:rsidR="00E12CE7" w:rsidRPr="00E12CE7">
        <w:rPr>
          <w:rFonts w:ascii="Arial" w:hAnsi="Arial" w:cs="Arial"/>
        </w:rPr>
        <w:lastRenderedPageBreak/>
        <w:t>ческой, тепловой э</w:t>
      </w:r>
      <w:r w:rsidRPr="00E12CE7">
        <w:rPr>
          <w:rFonts w:ascii="Arial" w:hAnsi="Arial" w:cs="Arial"/>
        </w:rPr>
        <w:t xml:space="preserve">нергии позволяет добиться существенной </w:t>
      </w:r>
      <w:proofErr w:type="gramStart"/>
      <w:r w:rsidRPr="00E12CE7">
        <w:rPr>
          <w:rFonts w:ascii="Arial" w:hAnsi="Arial" w:cs="Arial"/>
        </w:rPr>
        <w:t>экономии,  как</w:t>
      </w:r>
      <w:proofErr w:type="gramEnd"/>
      <w:r w:rsidRPr="00E12CE7">
        <w:rPr>
          <w:rFonts w:ascii="Arial" w:hAnsi="Arial" w:cs="Arial"/>
        </w:rPr>
        <w:t xml:space="preserve"> энергетических ресурсов, так и финансовых  ресурсов.</w:t>
      </w:r>
    </w:p>
    <w:p w:rsidR="00086548" w:rsidRPr="00E12CE7" w:rsidRDefault="00086548" w:rsidP="00086548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>Программа энергосбережения должна обеспечить снижение потребления ТЭР за счет внедрения предлагаемых данной программой мероприятий и, соответственно, перехода на экономичное и рациональное расходование ТЭР.</w:t>
      </w:r>
    </w:p>
    <w:p w:rsidR="00086548" w:rsidRPr="00E12CE7" w:rsidRDefault="00086548" w:rsidP="00086548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 xml:space="preserve">Настоящая Программа является комплексным и системным по срокам и исполнителям планом действий для поэтапной реализации </w:t>
      </w:r>
      <w:proofErr w:type="spellStart"/>
      <w:r w:rsidRPr="00E12CE7">
        <w:rPr>
          <w:rFonts w:ascii="Arial" w:hAnsi="Arial" w:cs="Arial"/>
        </w:rPr>
        <w:t>энерго</w:t>
      </w:r>
      <w:proofErr w:type="spellEnd"/>
      <w:r w:rsidRPr="00E12CE7">
        <w:rPr>
          <w:rFonts w:ascii="Arial" w:hAnsi="Arial" w:cs="Arial"/>
        </w:rPr>
        <w:t xml:space="preserve">- и ресурсосберегающих мероприятий на территории Гороховского сельского поселения. </w:t>
      </w:r>
    </w:p>
    <w:p w:rsidR="00086548" w:rsidRPr="00E12CE7" w:rsidRDefault="00086548" w:rsidP="00086548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 xml:space="preserve">Программа предусматривает проведение комплекса программных мероприятий, направленных на реализацию имеющегося потенциала энергосбережения путем создания механизмов, стимулирующих энергосбережение и позволяющих снизить потребление энергетических ресурсов за счет сокращения непроизводственных расходов и потерь энергоресурсов. </w:t>
      </w:r>
    </w:p>
    <w:p w:rsidR="00086548" w:rsidRPr="00E12CE7" w:rsidRDefault="00086548" w:rsidP="00086548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 xml:space="preserve">Настоящая Программа разработана, исходя из объективно существующей ситуации на территории Гороховского сельского поселения. </w:t>
      </w:r>
    </w:p>
    <w:p w:rsidR="00251A64" w:rsidRPr="00E12CE7" w:rsidRDefault="00251A64" w:rsidP="009E628A">
      <w:pPr>
        <w:pStyle w:val="a5"/>
        <w:ind w:left="720"/>
        <w:jc w:val="center"/>
        <w:rPr>
          <w:rFonts w:ascii="Arial" w:hAnsi="Arial" w:cs="Arial"/>
          <w:b/>
        </w:rPr>
      </w:pPr>
    </w:p>
    <w:p w:rsidR="00242E6A" w:rsidRPr="00E12CE7" w:rsidRDefault="009E628A" w:rsidP="009E628A">
      <w:pPr>
        <w:pStyle w:val="a5"/>
        <w:ind w:left="720"/>
        <w:jc w:val="center"/>
        <w:rPr>
          <w:rFonts w:ascii="Arial" w:hAnsi="Arial" w:cs="Arial"/>
          <w:b/>
        </w:rPr>
      </w:pPr>
      <w:r w:rsidRPr="00E12CE7">
        <w:rPr>
          <w:rFonts w:ascii="Arial" w:hAnsi="Arial" w:cs="Arial"/>
          <w:b/>
        </w:rPr>
        <w:t xml:space="preserve">1. </w:t>
      </w:r>
      <w:r w:rsidR="00242E6A" w:rsidRPr="00E12CE7">
        <w:rPr>
          <w:rFonts w:ascii="Arial" w:hAnsi="Arial" w:cs="Arial"/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B870F9" w:rsidRPr="00E12CE7" w:rsidRDefault="00B870F9" w:rsidP="000610DE">
      <w:pPr>
        <w:pStyle w:val="a5"/>
        <w:jc w:val="center"/>
        <w:rPr>
          <w:rFonts w:ascii="Arial" w:hAnsi="Arial" w:cs="Arial"/>
          <w:b/>
        </w:rPr>
      </w:pPr>
    </w:p>
    <w:p w:rsidR="00EF4A79" w:rsidRPr="00E12CE7" w:rsidRDefault="009E628A" w:rsidP="000610DE">
      <w:pPr>
        <w:pStyle w:val="a5"/>
        <w:jc w:val="center"/>
        <w:rPr>
          <w:rFonts w:ascii="Arial" w:hAnsi="Arial" w:cs="Arial"/>
          <w:b/>
        </w:rPr>
      </w:pPr>
      <w:r w:rsidRPr="00E12CE7">
        <w:rPr>
          <w:rFonts w:ascii="Arial" w:hAnsi="Arial" w:cs="Arial"/>
          <w:b/>
        </w:rPr>
        <w:t xml:space="preserve">1.1 </w:t>
      </w:r>
      <w:r w:rsidR="002A5F6B" w:rsidRPr="00E12CE7">
        <w:rPr>
          <w:rFonts w:ascii="Arial" w:hAnsi="Arial" w:cs="Arial"/>
          <w:b/>
        </w:rPr>
        <w:t xml:space="preserve">Краткая характеристика </w:t>
      </w:r>
      <w:r w:rsidR="0056683E" w:rsidRPr="00E12CE7">
        <w:rPr>
          <w:rFonts w:ascii="Arial" w:hAnsi="Arial" w:cs="Arial"/>
          <w:b/>
        </w:rPr>
        <w:t>МО Гороховское</w:t>
      </w:r>
    </w:p>
    <w:p w:rsidR="0056683E" w:rsidRPr="00E12CE7" w:rsidRDefault="0056683E" w:rsidP="00EF4A79">
      <w:pPr>
        <w:pStyle w:val="a5"/>
        <w:ind w:firstLine="709"/>
        <w:rPr>
          <w:rFonts w:ascii="Arial" w:hAnsi="Arial" w:cs="Arial"/>
        </w:rPr>
      </w:pPr>
    </w:p>
    <w:p w:rsidR="00EF4A79" w:rsidRPr="00E12CE7" w:rsidRDefault="00EF4A79" w:rsidP="00EF4A79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 xml:space="preserve">Гороховское </w:t>
      </w:r>
      <w:r w:rsidR="0056683E" w:rsidRPr="00E12CE7">
        <w:rPr>
          <w:rFonts w:ascii="Arial" w:hAnsi="Arial" w:cs="Arial"/>
        </w:rPr>
        <w:t>М</w:t>
      </w:r>
      <w:r w:rsidRPr="00E12CE7">
        <w:rPr>
          <w:rFonts w:ascii="Arial" w:hAnsi="Arial" w:cs="Arial"/>
        </w:rPr>
        <w:t xml:space="preserve">униципальное </w:t>
      </w:r>
      <w:r w:rsidR="0056683E" w:rsidRPr="00E12CE7">
        <w:rPr>
          <w:rFonts w:ascii="Arial" w:hAnsi="Arial" w:cs="Arial"/>
        </w:rPr>
        <w:t>О</w:t>
      </w:r>
      <w:r w:rsidRPr="00E12CE7">
        <w:rPr>
          <w:rFonts w:ascii="Arial" w:hAnsi="Arial" w:cs="Arial"/>
        </w:rPr>
        <w:t xml:space="preserve">бразование является единым экономическим, историческим, социальным, территориальным образованием, входит в состав Иркутского районного муниципального образования, наделено статусом сельского поселения Законом Иркутской области от 16.12.2004 года № 94-оз «О статусе и границах муниципальных образований Иркутского района Иркутской области». Оно расположено в 70 км от г. Иркутска, центр Гороховского муниципального образования с. </w:t>
      </w:r>
      <w:proofErr w:type="spellStart"/>
      <w:r w:rsidRPr="00E12CE7">
        <w:rPr>
          <w:rFonts w:ascii="Arial" w:hAnsi="Arial" w:cs="Arial"/>
        </w:rPr>
        <w:t>Горохово</w:t>
      </w:r>
      <w:proofErr w:type="spellEnd"/>
      <w:r w:rsidRPr="00E12CE7">
        <w:rPr>
          <w:rFonts w:ascii="Arial" w:hAnsi="Arial" w:cs="Arial"/>
        </w:rPr>
        <w:t xml:space="preserve">. </w:t>
      </w:r>
    </w:p>
    <w:p w:rsidR="00EF4A79" w:rsidRPr="00E12CE7" w:rsidRDefault="00EF4A79" w:rsidP="00EF4A79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>В настоящее время на территории муниципального образования, протяженностью 40 км расположены населенные пункты: с. Горохово-1, с.</w:t>
      </w:r>
      <w:r w:rsidR="002A5F6B" w:rsidRPr="00E12CE7">
        <w:rPr>
          <w:rFonts w:ascii="Arial" w:hAnsi="Arial" w:cs="Arial"/>
        </w:rPr>
        <w:t xml:space="preserve"> </w:t>
      </w:r>
      <w:r w:rsidRPr="00E12CE7">
        <w:rPr>
          <w:rFonts w:ascii="Arial" w:hAnsi="Arial" w:cs="Arial"/>
        </w:rPr>
        <w:t xml:space="preserve">Горохово-2, д. </w:t>
      </w:r>
      <w:proofErr w:type="spellStart"/>
      <w:r w:rsidRPr="00E12CE7">
        <w:rPr>
          <w:rFonts w:ascii="Arial" w:hAnsi="Arial" w:cs="Arial"/>
        </w:rPr>
        <w:t>Баруй</w:t>
      </w:r>
      <w:proofErr w:type="spellEnd"/>
      <w:r w:rsidRPr="00E12CE7">
        <w:rPr>
          <w:rFonts w:ascii="Arial" w:hAnsi="Arial" w:cs="Arial"/>
        </w:rPr>
        <w:t xml:space="preserve">, пос. </w:t>
      </w:r>
      <w:proofErr w:type="spellStart"/>
      <w:r w:rsidRPr="00E12CE7">
        <w:rPr>
          <w:rFonts w:ascii="Arial" w:hAnsi="Arial" w:cs="Arial"/>
        </w:rPr>
        <w:t>Бухун</w:t>
      </w:r>
      <w:proofErr w:type="spellEnd"/>
      <w:r w:rsidRPr="00E12CE7">
        <w:rPr>
          <w:rFonts w:ascii="Arial" w:hAnsi="Arial" w:cs="Arial"/>
        </w:rPr>
        <w:t xml:space="preserve">, д. Верхний Кет, д. Степановка, д. </w:t>
      </w:r>
      <w:proofErr w:type="spellStart"/>
      <w:r w:rsidRPr="00E12CE7">
        <w:rPr>
          <w:rFonts w:ascii="Arial" w:hAnsi="Arial" w:cs="Arial"/>
        </w:rPr>
        <w:t>Сайгуты</w:t>
      </w:r>
      <w:proofErr w:type="spellEnd"/>
      <w:r w:rsidRPr="00E12CE7">
        <w:rPr>
          <w:rFonts w:ascii="Arial" w:hAnsi="Arial" w:cs="Arial"/>
        </w:rPr>
        <w:t xml:space="preserve">. Все населенные пункты расположены по течению небольшой речки Балей, </w:t>
      </w:r>
      <w:proofErr w:type="spellStart"/>
      <w:r w:rsidRPr="00E12CE7">
        <w:rPr>
          <w:rFonts w:ascii="Arial" w:hAnsi="Arial" w:cs="Arial"/>
        </w:rPr>
        <w:t>притокареки</w:t>
      </w:r>
      <w:proofErr w:type="spellEnd"/>
      <w:r w:rsidRPr="00E12CE7">
        <w:rPr>
          <w:rFonts w:ascii="Arial" w:hAnsi="Arial" w:cs="Arial"/>
        </w:rPr>
        <w:t xml:space="preserve"> Ангары.</w:t>
      </w:r>
    </w:p>
    <w:p w:rsidR="00EF4A79" w:rsidRPr="00E12CE7" w:rsidRDefault="00EF4A79" w:rsidP="00EF4A79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 xml:space="preserve">Гороховское муниципальное образование граничит с территорией </w:t>
      </w:r>
      <w:proofErr w:type="spellStart"/>
      <w:r w:rsidRPr="00E12CE7">
        <w:rPr>
          <w:rFonts w:ascii="Arial" w:hAnsi="Arial" w:cs="Arial"/>
        </w:rPr>
        <w:t>Боханского</w:t>
      </w:r>
      <w:proofErr w:type="spellEnd"/>
      <w:r w:rsidRPr="00E12CE7">
        <w:rPr>
          <w:rFonts w:ascii="Arial" w:hAnsi="Arial" w:cs="Arial"/>
        </w:rPr>
        <w:t xml:space="preserve"> района, Никольского, </w:t>
      </w:r>
      <w:proofErr w:type="spellStart"/>
      <w:r w:rsidRPr="00E12CE7">
        <w:rPr>
          <w:rFonts w:ascii="Arial" w:hAnsi="Arial" w:cs="Arial"/>
        </w:rPr>
        <w:t>Усть-Балейского</w:t>
      </w:r>
      <w:proofErr w:type="spellEnd"/>
      <w:r w:rsidRPr="00E12CE7">
        <w:rPr>
          <w:rFonts w:ascii="Arial" w:hAnsi="Arial" w:cs="Arial"/>
        </w:rPr>
        <w:t xml:space="preserve">, </w:t>
      </w:r>
      <w:proofErr w:type="spellStart"/>
      <w:r w:rsidRPr="00E12CE7">
        <w:rPr>
          <w:rFonts w:ascii="Arial" w:hAnsi="Arial" w:cs="Arial"/>
        </w:rPr>
        <w:t>Ширяевского</w:t>
      </w:r>
      <w:proofErr w:type="spellEnd"/>
      <w:r w:rsidRPr="00E12CE7">
        <w:rPr>
          <w:rFonts w:ascii="Arial" w:hAnsi="Arial" w:cs="Arial"/>
        </w:rPr>
        <w:t xml:space="preserve"> муниципальных образований. Общая площадь территорий Гороховского муниципального образования составляет 85 209 Га.</w:t>
      </w:r>
    </w:p>
    <w:p w:rsidR="002919CA" w:rsidRPr="00E12CE7" w:rsidRDefault="002919CA" w:rsidP="002919CA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 xml:space="preserve">По данным текущего статистического учёта, постоянное население поселения на </w:t>
      </w:r>
      <w:proofErr w:type="gramStart"/>
      <w:r w:rsidRPr="00E12CE7">
        <w:rPr>
          <w:rFonts w:ascii="Arial" w:hAnsi="Arial" w:cs="Arial"/>
        </w:rPr>
        <w:t>2018  год</w:t>
      </w:r>
      <w:proofErr w:type="gramEnd"/>
      <w:r w:rsidRPr="00E12CE7">
        <w:rPr>
          <w:rFonts w:ascii="Arial" w:hAnsi="Arial" w:cs="Arial"/>
        </w:rPr>
        <w:t xml:space="preserve">  составило 1617 человек.</w:t>
      </w:r>
    </w:p>
    <w:p w:rsidR="00EF4A79" w:rsidRPr="00E12CE7" w:rsidRDefault="002919CA" w:rsidP="007E1758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 xml:space="preserve">Жилищный </w:t>
      </w:r>
      <w:proofErr w:type="gramStart"/>
      <w:r w:rsidRPr="00E12CE7">
        <w:rPr>
          <w:rFonts w:ascii="Arial" w:hAnsi="Arial" w:cs="Arial"/>
        </w:rPr>
        <w:t>фонд  Гороховского</w:t>
      </w:r>
      <w:proofErr w:type="gramEnd"/>
      <w:r w:rsidRPr="00E12CE7">
        <w:rPr>
          <w:rFonts w:ascii="Arial" w:hAnsi="Arial" w:cs="Arial"/>
        </w:rPr>
        <w:t xml:space="preserve"> муниципального образования составляет 29,9 тыс. кв. м, из них в муниципальной собственности – 1,7 тыс. </w:t>
      </w:r>
      <w:proofErr w:type="spellStart"/>
      <w:r w:rsidRPr="00E12CE7">
        <w:rPr>
          <w:rFonts w:ascii="Arial" w:hAnsi="Arial" w:cs="Arial"/>
        </w:rPr>
        <w:t>кв.м</w:t>
      </w:r>
      <w:proofErr w:type="spellEnd"/>
      <w:r w:rsidRPr="00E12CE7">
        <w:rPr>
          <w:rFonts w:ascii="Arial" w:hAnsi="Arial" w:cs="Arial"/>
        </w:rPr>
        <w:t xml:space="preserve">, в частной собственности – 28,2 тыс. </w:t>
      </w:r>
      <w:proofErr w:type="spellStart"/>
      <w:r w:rsidRPr="00E12CE7">
        <w:rPr>
          <w:rFonts w:ascii="Arial" w:hAnsi="Arial" w:cs="Arial"/>
        </w:rPr>
        <w:t>кв.м</w:t>
      </w:r>
      <w:proofErr w:type="spellEnd"/>
      <w:r w:rsidRPr="00E12CE7">
        <w:rPr>
          <w:rFonts w:ascii="Arial" w:hAnsi="Arial" w:cs="Arial"/>
        </w:rPr>
        <w:t>.</w:t>
      </w:r>
    </w:p>
    <w:p w:rsidR="002919CA" w:rsidRPr="00E12CE7" w:rsidRDefault="002919CA" w:rsidP="002919CA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>Обеспеченность жильем – 18,2 м</w:t>
      </w:r>
      <w:r w:rsidRPr="00E12CE7">
        <w:rPr>
          <w:rFonts w:ascii="Arial" w:hAnsi="Arial" w:cs="Arial"/>
          <w:vertAlign w:val="superscript"/>
        </w:rPr>
        <w:t>2</w:t>
      </w:r>
      <w:r w:rsidRPr="00E12CE7">
        <w:rPr>
          <w:rFonts w:ascii="Arial" w:hAnsi="Arial" w:cs="Arial"/>
        </w:rPr>
        <w:t xml:space="preserve"> общей площади на одного жителя, что ниже</w:t>
      </w:r>
      <w:r w:rsidR="00724F79" w:rsidRPr="00E12CE7">
        <w:rPr>
          <w:rFonts w:ascii="Arial" w:hAnsi="Arial" w:cs="Arial"/>
        </w:rPr>
        <w:t>.</w:t>
      </w:r>
      <w:r w:rsidRPr="00E12CE7">
        <w:rPr>
          <w:rFonts w:ascii="Arial" w:hAnsi="Arial" w:cs="Arial"/>
        </w:rPr>
        <w:t xml:space="preserve"> </w:t>
      </w:r>
    </w:p>
    <w:p w:rsidR="00FB0B3D" w:rsidRPr="00E12CE7" w:rsidRDefault="002919CA" w:rsidP="002919CA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>Жилищный фонд в большинстве своём деревянный.</w:t>
      </w:r>
    </w:p>
    <w:p w:rsidR="00FB0B3D" w:rsidRPr="00E12CE7" w:rsidRDefault="00FB0B3D" w:rsidP="002A5F6B">
      <w:pPr>
        <w:pStyle w:val="a5"/>
        <w:ind w:firstLine="709"/>
        <w:jc w:val="center"/>
        <w:rPr>
          <w:rFonts w:ascii="Arial" w:hAnsi="Arial" w:cs="Arial"/>
          <w:b/>
        </w:rPr>
      </w:pPr>
    </w:p>
    <w:p w:rsidR="00843E9C" w:rsidRPr="00E12CE7" w:rsidRDefault="00242E6A" w:rsidP="00242E6A">
      <w:pPr>
        <w:pStyle w:val="a5"/>
        <w:jc w:val="center"/>
        <w:rPr>
          <w:rFonts w:ascii="Arial" w:hAnsi="Arial" w:cs="Arial"/>
          <w:b/>
        </w:rPr>
      </w:pPr>
      <w:r w:rsidRPr="00E12CE7">
        <w:rPr>
          <w:rFonts w:ascii="Arial" w:hAnsi="Arial" w:cs="Arial"/>
          <w:b/>
        </w:rPr>
        <w:t>1.</w:t>
      </w:r>
      <w:r w:rsidR="009E628A" w:rsidRPr="00E12CE7">
        <w:rPr>
          <w:rFonts w:ascii="Arial" w:hAnsi="Arial" w:cs="Arial"/>
          <w:b/>
        </w:rPr>
        <w:t>2</w:t>
      </w:r>
      <w:r w:rsidRPr="00E12CE7">
        <w:rPr>
          <w:rFonts w:ascii="Arial" w:hAnsi="Arial" w:cs="Arial"/>
          <w:b/>
        </w:rPr>
        <w:t xml:space="preserve"> </w:t>
      </w:r>
      <w:r w:rsidR="00843E9C" w:rsidRPr="00E12CE7">
        <w:rPr>
          <w:rFonts w:ascii="Arial" w:hAnsi="Arial" w:cs="Arial"/>
          <w:b/>
        </w:rPr>
        <w:t>Характеристика здания</w:t>
      </w:r>
      <w:r w:rsidR="0056683E" w:rsidRPr="00E12CE7">
        <w:rPr>
          <w:rFonts w:ascii="Arial" w:hAnsi="Arial" w:cs="Arial"/>
          <w:b/>
        </w:rPr>
        <w:t xml:space="preserve"> и помещений </w:t>
      </w:r>
      <w:r w:rsidR="00B870F9" w:rsidRPr="00E12CE7">
        <w:rPr>
          <w:rFonts w:ascii="Arial" w:hAnsi="Arial" w:cs="Arial"/>
          <w:b/>
        </w:rPr>
        <w:t>администрации</w:t>
      </w:r>
    </w:p>
    <w:p w:rsidR="00C970F2" w:rsidRPr="00E12CE7" w:rsidRDefault="00C970F2" w:rsidP="00C970F2">
      <w:pPr>
        <w:pStyle w:val="a5"/>
        <w:rPr>
          <w:rFonts w:ascii="Arial" w:hAnsi="Arial" w:cs="Arial"/>
        </w:rPr>
      </w:pPr>
    </w:p>
    <w:p w:rsidR="009E628A" w:rsidRPr="00E12CE7" w:rsidRDefault="009E628A" w:rsidP="009E628A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Администрация Гороховского Муниципального образования арендует помещения общей площадью 314,5 м</w:t>
      </w:r>
      <w:r w:rsidRPr="00E12CE7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E12CE7">
        <w:rPr>
          <w:rFonts w:ascii="Arial" w:eastAsia="Calibri" w:hAnsi="Arial" w:cs="Arial"/>
          <w:sz w:val="24"/>
          <w:szCs w:val="24"/>
        </w:rPr>
        <w:t xml:space="preserve"> у муниципального учреждения культуры «Централизованная клубная система» на основании договора</w:t>
      </w:r>
      <w:r w:rsidR="00A23299" w:rsidRPr="00E12CE7">
        <w:rPr>
          <w:rFonts w:ascii="Arial" w:eastAsia="Calibri" w:hAnsi="Arial" w:cs="Arial"/>
          <w:sz w:val="24"/>
          <w:szCs w:val="24"/>
        </w:rPr>
        <w:t xml:space="preserve"> аренды</w:t>
      </w:r>
      <w:r w:rsidRPr="00E12CE7">
        <w:rPr>
          <w:rFonts w:ascii="Arial" w:eastAsia="Calibri" w:hAnsi="Arial" w:cs="Arial"/>
          <w:sz w:val="24"/>
          <w:szCs w:val="24"/>
        </w:rPr>
        <w:t>.</w:t>
      </w:r>
    </w:p>
    <w:p w:rsidR="009E628A" w:rsidRDefault="009E628A" w:rsidP="009E628A">
      <w:pPr>
        <w:rPr>
          <w:rFonts w:ascii="Arial" w:hAnsi="Arial" w:cs="Arial"/>
          <w:sz w:val="24"/>
          <w:szCs w:val="24"/>
          <w:lang w:eastAsia="ru-RU"/>
        </w:rPr>
      </w:pPr>
    </w:p>
    <w:p w:rsidR="005A4BE1" w:rsidRDefault="005A4BE1" w:rsidP="009E628A">
      <w:pPr>
        <w:rPr>
          <w:rFonts w:ascii="Arial" w:hAnsi="Arial" w:cs="Arial"/>
          <w:sz w:val="24"/>
          <w:szCs w:val="24"/>
          <w:lang w:eastAsia="ru-RU"/>
        </w:rPr>
      </w:pPr>
    </w:p>
    <w:p w:rsidR="005A4BE1" w:rsidRPr="00E12CE7" w:rsidRDefault="005A4BE1" w:rsidP="009E628A">
      <w:pPr>
        <w:rPr>
          <w:rFonts w:ascii="Arial" w:hAnsi="Arial" w:cs="Arial"/>
          <w:sz w:val="24"/>
          <w:szCs w:val="24"/>
          <w:lang w:eastAsia="ru-RU"/>
        </w:rPr>
      </w:pPr>
    </w:p>
    <w:p w:rsidR="00843E9C" w:rsidRPr="00E12CE7" w:rsidRDefault="00FB0B3D" w:rsidP="00C970F2">
      <w:pPr>
        <w:pStyle w:val="a5"/>
        <w:rPr>
          <w:rFonts w:ascii="Arial" w:hAnsi="Arial" w:cs="Arial"/>
        </w:rPr>
      </w:pPr>
      <w:r w:rsidRPr="00E12CE7">
        <w:rPr>
          <w:rFonts w:ascii="Arial" w:hAnsi="Arial" w:cs="Arial"/>
        </w:rPr>
        <w:t>Таблица 1</w:t>
      </w:r>
      <w:r w:rsidR="00C970F2" w:rsidRPr="00E12CE7">
        <w:rPr>
          <w:rFonts w:ascii="Arial" w:hAnsi="Arial" w:cs="Arial"/>
        </w:rPr>
        <w:t xml:space="preserve"> – Характеристика ограждающих конструкций всего здания и арендованных</w:t>
      </w:r>
      <w:r w:rsidR="00C970F2" w:rsidRPr="00B772B4">
        <w:rPr>
          <w:rFonts w:ascii="Times New Roman" w:hAnsi="Times New Roman" w:cs="Times New Roman"/>
          <w:sz w:val="28"/>
          <w:szCs w:val="28"/>
        </w:rPr>
        <w:t xml:space="preserve"> </w:t>
      </w:r>
      <w:r w:rsidR="00C970F2" w:rsidRPr="00E12CE7">
        <w:rPr>
          <w:rFonts w:ascii="Arial" w:hAnsi="Arial" w:cs="Arial"/>
        </w:rPr>
        <w:t>помещений администрации (по паспорту БТИ)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2126"/>
        <w:gridCol w:w="1525"/>
      </w:tblGrid>
      <w:tr w:rsidR="00B772B4" w:rsidRPr="00E12CE7" w:rsidTr="00C970F2">
        <w:trPr>
          <w:trHeight w:val="1396"/>
        </w:trPr>
        <w:tc>
          <w:tcPr>
            <w:tcW w:w="4361" w:type="dxa"/>
            <w:vAlign w:val="center"/>
          </w:tcPr>
          <w:p w:rsidR="00C970F2" w:rsidRPr="00E12CE7" w:rsidRDefault="00C970F2" w:rsidP="00FB0B3D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Ограждающие конструкции</w:t>
            </w:r>
          </w:p>
        </w:tc>
        <w:tc>
          <w:tcPr>
            <w:tcW w:w="1559" w:type="dxa"/>
            <w:vAlign w:val="center"/>
          </w:tcPr>
          <w:p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Всё здание</w:t>
            </w:r>
          </w:p>
        </w:tc>
        <w:tc>
          <w:tcPr>
            <w:tcW w:w="2126" w:type="dxa"/>
            <w:vAlign w:val="center"/>
          </w:tcPr>
          <w:p w:rsidR="00C970F2" w:rsidRPr="00E12CE7" w:rsidRDefault="00C970F2" w:rsidP="00B870F9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 xml:space="preserve">Помещения администрации </w:t>
            </w:r>
            <w:r w:rsidR="00B870F9" w:rsidRPr="00E12CE7">
              <w:rPr>
                <w:rFonts w:ascii="Courier New" w:hAnsi="Courier New" w:cs="Courier New"/>
              </w:rPr>
              <w:t>сельского поселения</w:t>
            </w:r>
          </w:p>
        </w:tc>
        <w:tc>
          <w:tcPr>
            <w:tcW w:w="1525" w:type="dxa"/>
            <w:vAlign w:val="center"/>
          </w:tcPr>
          <w:p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Ед. измерения</w:t>
            </w:r>
          </w:p>
        </w:tc>
      </w:tr>
      <w:tr w:rsidR="00B772B4" w:rsidRPr="00E12CE7" w:rsidTr="00C970F2">
        <w:tc>
          <w:tcPr>
            <w:tcW w:w="4361" w:type="dxa"/>
          </w:tcPr>
          <w:p w:rsidR="00C970F2" w:rsidRPr="00E12CE7" w:rsidRDefault="00C970F2" w:rsidP="00C970F2">
            <w:pPr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стены (панельные)</w:t>
            </w:r>
          </w:p>
        </w:tc>
        <w:tc>
          <w:tcPr>
            <w:tcW w:w="1559" w:type="dxa"/>
          </w:tcPr>
          <w:p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1124</w:t>
            </w:r>
          </w:p>
        </w:tc>
        <w:tc>
          <w:tcPr>
            <w:tcW w:w="2126" w:type="dxa"/>
          </w:tcPr>
          <w:p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136</w:t>
            </w:r>
          </w:p>
        </w:tc>
        <w:tc>
          <w:tcPr>
            <w:tcW w:w="1525" w:type="dxa"/>
          </w:tcPr>
          <w:p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м</w:t>
            </w:r>
            <w:r w:rsidRPr="00E12CE7">
              <w:rPr>
                <w:rFonts w:ascii="Courier New" w:hAnsi="Courier New" w:cs="Courier New"/>
                <w:vertAlign w:val="superscript"/>
              </w:rPr>
              <w:t>2</w:t>
            </w:r>
          </w:p>
        </w:tc>
      </w:tr>
      <w:tr w:rsidR="00B772B4" w:rsidRPr="00E12CE7" w:rsidTr="00C970F2">
        <w:tc>
          <w:tcPr>
            <w:tcW w:w="4361" w:type="dxa"/>
          </w:tcPr>
          <w:p w:rsidR="00C970F2" w:rsidRPr="00E12CE7" w:rsidRDefault="00C970F2" w:rsidP="00C970F2">
            <w:pPr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окна (деревянные)</w:t>
            </w:r>
          </w:p>
        </w:tc>
        <w:tc>
          <w:tcPr>
            <w:tcW w:w="1559" w:type="dxa"/>
          </w:tcPr>
          <w:p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56</w:t>
            </w:r>
            <w:r w:rsidR="002D7071" w:rsidRPr="00E12CE7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126" w:type="dxa"/>
          </w:tcPr>
          <w:p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-</w:t>
            </w:r>
          </w:p>
        </w:tc>
        <w:tc>
          <w:tcPr>
            <w:tcW w:w="1525" w:type="dxa"/>
          </w:tcPr>
          <w:p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E12CE7">
              <w:rPr>
                <w:rFonts w:ascii="Courier New" w:hAnsi="Courier New" w:cs="Courier New"/>
              </w:rPr>
              <w:t>шт</w:t>
            </w:r>
            <w:proofErr w:type="spellEnd"/>
          </w:p>
        </w:tc>
      </w:tr>
      <w:tr w:rsidR="00B772B4" w:rsidRPr="00E12CE7" w:rsidTr="00C970F2">
        <w:tc>
          <w:tcPr>
            <w:tcW w:w="4361" w:type="dxa"/>
          </w:tcPr>
          <w:p w:rsidR="00C970F2" w:rsidRPr="00E12CE7" w:rsidRDefault="00C970F2" w:rsidP="00C970F2">
            <w:pPr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окна (пластиковые)</w:t>
            </w:r>
          </w:p>
        </w:tc>
        <w:tc>
          <w:tcPr>
            <w:tcW w:w="1559" w:type="dxa"/>
          </w:tcPr>
          <w:p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64</w:t>
            </w:r>
            <w:r w:rsidR="002D7071" w:rsidRPr="00E12CE7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126" w:type="dxa"/>
          </w:tcPr>
          <w:p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28</w:t>
            </w:r>
            <w:r w:rsidR="002D7071" w:rsidRPr="00E12CE7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525" w:type="dxa"/>
          </w:tcPr>
          <w:p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E12CE7">
              <w:rPr>
                <w:rFonts w:ascii="Courier New" w:hAnsi="Courier New" w:cs="Courier New"/>
              </w:rPr>
              <w:t>шт</w:t>
            </w:r>
            <w:proofErr w:type="spellEnd"/>
          </w:p>
        </w:tc>
      </w:tr>
      <w:tr w:rsidR="00B772B4" w:rsidRPr="00E12CE7" w:rsidTr="00C970F2">
        <w:tc>
          <w:tcPr>
            <w:tcW w:w="4361" w:type="dxa"/>
          </w:tcPr>
          <w:p w:rsidR="00C970F2" w:rsidRPr="00E12CE7" w:rsidRDefault="00C970F2" w:rsidP="00C970F2">
            <w:pPr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 xml:space="preserve">входные двери  </w:t>
            </w:r>
          </w:p>
        </w:tc>
        <w:tc>
          <w:tcPr>
            <w:tcW w:w="1559" w:type="dxa"/>
          </w:tcPr>
          <w:p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3</w:t>
            </w:r>
          </w:p>
        </w:tc>
        <w:tc>
          <w:tcPr>
            <w:tcW w:w="2126" w:type="dxa"/>
          </w:tcPr>
          <w:p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-</w:t>
            </w:r>
          </w:p>
        </w:tc>
        <w:tc>
          <w:tcPr>
            <w:tcW w:w="1525" w:type="dxa"/>
          </w:tcPr>
          <w:p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E12CE7">
              <w:rPr>
                <w:rFonts w:ascii="Courier New" w:hAnsi="Courier New" w:cs="Courier New"/>
              </w:rPr>
              <w:t>шт</w:t>
            </w:r>
            <w:proofErr w:type="spellEnd"/>
          </w:p>
        </w:tc>
      </w:tr>
      <w:tr w:rsidR="00B772B4" w:rsidRPr="00E12CE7" w:rsidTr="00C970F2">
        <w:tc>
          <w:tcPr>
            <w:tcW w:w="4361" w:type="dxa"/>
          </w:tcPr>
          <w:p w:rsidR="00C970F2" w:rsidRPr="00E12CE7" w:rsidRDefault="00C970F2" w:rsidP="00C970F2">
            <w:pPr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чердачное перекрытие</w:t>
            </w:r>
          </w:p>
        </w:tc>
        <w:tc>
          <w:tcPr>
            <w:tcW w:w="1559" w:type="dxa"/>
          </w:tcPr>
          <w:p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1088,5</w:t>
            </w:r>
          </w:p>
        </w:tc>
        <w:tc>
          <w:tcPr>
            <w:tcW w:w="2126" w:type="dxa"/>
          </w:tcPr>
          <w:p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314,5</w:t>
            </w:r>
          </w:p>
        </w:tc>
        <w:tc>
          <w:tcPr>
            <w:tcW w:w="1525" w:type="dxa"/>
          </w:tcPr>
          <w:p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м</w:t>
            </w:r>
            <w:r w:rsidRPr="00E12CE7">
              <w:rPr>
                <w:rFonts w:ascii="Courier New" w:hAnsi="Courier New" w:cs="Courier New"/>
                <w:vertAlign w:val="superscript"/>
              </w:rPr>
              <w:t>2</w:t>
            </w:r>
          </w:p>
        </w:tc>
      </w:tr>
      <w:tr w:rsidR="00B772B4" w:rsidRPr="00E12CE7" w:rsidTr="00C970F2">
        <w:tc>
          <w:tcPr>
            <w:tcW w:w="4361" w:type="dxa"/>
          </w:tcPr>
          <w:p w:rsidR="00C970F2" w:rsidRPr="00E12CE7" w:rsidRDefault="00C970F2" w:rsidP="00C970F2">
            <w:pPr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перекрытие над тех.</w:t>
            </w:r>
            <w:r w:rsidR="0056683E" w:rsidRPr="00E12CE7">
              <w:rPr>
                <w:rFonts w:ascii="Courier New" w:hAnsi="Courier New" w:cs="Courier New"/>
              </w:rPr>
              <w:t xml:space="preserve"> </w:t>
            </w:r>
            <w:r w:rsidRPr="00E12CE7">
              <w:rPr>
                <w:rFonts w:ascii="Courier New" w:hAnsi="Courier New" w:cs="Courier New"/>
              </w:rPr>
              <w:t>подвалом</w:t>
            </w:r>
          </w:p>
        </w:tc>
        <w:tc>
          <w:tcPr>
            <w:tcW w:w="1559" w:type="dxa"/>
          </w:tcPr>
          <w:p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1088,5</w:t>
            </w:r>
          </w:p>
        </w:tc>
        <w:tc>
          <w:tcPr>
            <w:tcW w:w="2126" w:type="dxa"/>
          </w:tcPr>
          <w:p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-</w:t>
            </w:r>
          </w:p>
        </w:tc>
        <w:tc>
          <w:tcPr>
            <w:tcW w:w="1525" w:type="dxa"/>
          </w:tcPr>
          <w:p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м</w:t>
            </w:r>
            <w:r w:rsidRPr="00E12CE7">
              <w:rPr>
                <w:rFonts w:ascii="Courier New" w:hAnsi="Courier New" w:cs="Courier New"/>
                <w:vertAlign w:val="superscript"/>
              </w:rPr>
              <w:t>2</w:t>
            </w:r>
          </w:p>
        </w:tc>
      </w:tr>
      <w:tr w:rsidR="00B772B4" w:rsidRPr="00E12CE7" w:rsidTr="00C970F2">
        <w:tc>
          <w:tcPr>
            <w:tcW w:w="4361" w:type="dxa"/>
          </w:tcPr>
          <w:p w:rsidR="00C970F2" w:rsidRPr="00E12CE7" w:rsidRDefault="00C970F2" w:rsidP="005632FB">
            <w:pPr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общая площадь, м</w:t>
            </w:r>
            <w:r w:rsidRPr="00E12CE7">
              <w:rPr>
                <w:rFonts w:ascii="Courier New" w:hAnsi="Courier New" w:cs="Courier New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2938,1</w:t>
            </w:r>
          </w:p>
        </w:tc>
        <w:tc>
          <w:tcPr>
            <w:tcW w:w="2126" w:type="dxa"/>
          </w:tcPr>
          <w:p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314,5</w:t>
            </w:r>
          </w:p>
        </w:tc>
        <w:tc>
          <w:tcPr>
            <w:tcW w:w="1525" w:type="dxa"/>
          </w:tcPr>
          <w:p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м</w:t>
            </w:r>
            <w:r w:rsidRPr="00E12CE7">
              <w:rPr>
                <w:rFonts w:ascii="Courier New" w:hAnsi="Courier New" w:cs="Courier New"/>
                <w:vertAlign w:val="superscript"/>
              </w:rPr>
              <w:t>2</w:t>
            </w:r>
          </w:p>
        </w:tc>
      </w:tr>
      <w:tr w:rsidR="00B772B4" w:rsidRPr="00E12CE7" w:rsidTr="00C970F2">
        <w:tc>
          <w:tcPr>
            <w:tcW w:w="4361" w:type="dxa"/>
          </w:tcPr>
          <w:p w:rsidR="00C970F2" w:rsidRPr="00E12CE7" w:rsidRDefault="00C970F2" w:rsidP="00ED140F">
            <w:pPr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площадь отапливаемых помещений</w:t>
            </w:r>
          </w:p>
        </w:tc>
        <w:tc>
          <w:tcPr>
            <w:tcW w:w="1559" w:type="dxa"/>
          </w:tcPr>
          <w:p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1857,6</w:t>
            </w:r>
          </w:p>
        </w:tc>
        <w:tc>
          <w:tcPr>
            <w:tcW w:w="2126" w:type="dxa"/>
          </w:tcPr>
          <w:p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314,5</w:t>
            </w:r>
          </w:p>
        </w:tc>
        <w:tc>
          <w:tcPr>
            <w:tcW w:w="1525" w:type="dxa"/>
          </w:tcPr>
          <w:p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м</w:t>
            </w:r>
            <w:r w:rsidRPr="00E12CE7">
              <w:rPr>
                <w:rFonts w:ascii="Courier New" w:hAnsi="Courier New" w:cs="Courier New"/>
                <w:vertAlign w:val="superscript"/>
              </w:rPr>
              <w:t>2</w:t>
            </w:r>
          </w:p>
        </w:tc>
      </w:tr>
      <w:tr w:rsidR="00564EB9" w:rsidRPr="00E12CE7" w:rsidTr="00C970F2">
        <w:tc>
          <w:tcPr>
            <w:tcW w:w="4361" w:type="dxa"/>
          </w:tcPr>
          <w:p w:rsidR="00C970F2" w:rsidRPr="00E12CE7" w:rsidRDefault="00C970F2" w:rsidP="00DF134D">
            <w:pPr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отапливаемый объем помещений</w:t>
            </w:r>
          </w:p>
        </w:tc>
        <w:tc>
          <w:tcPr>
            <w:tcW w:w="1559" w:type="dxa"/>
          </w:tcPr>
          <w:p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6130</w:t>
            </w:r>
          </w:p>
        </w:tc>
        <w:tc>
          <w:tcPr>
            <w:tcW w:w="2126" w:type="dxa"/>
          </w:tcPr>
          <w:p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2075,7</w:t>
            </w:r>
          </w:p>
        </w:tc>
        <w:tc>
          <w:tcPr>
            <w:tcW w:w="1525" w:type="dxa"/>
          </w:tcPr>
          <w:p w:rsidR="00C970F2" w:rsidRPr="00E12CE7" w:rsidRDefault="00C970F2" w:rsidP="00C970F2">
            <w:pPr>
              <w:jc w:val="center"/>
              <w:rPr>
                <w:rFonts w:ascii="Courier New" w:hAnsi="Courier New" w:cs="Courier New"/>
              </w:rPr>
            </w:pPr>
            <w:r w:rsidRPr="00E12CE7">
              <w:rPr>
                <w:rFonts w:ascii="Courier New" w:hAnsi="Courier New" w:cs="Courier New"/>
              </w:rPr>
              <w:t>м</w:t>
            </w:r>
            <w:r w:rsidRPr="00E12CE7">
              <w:rPr>
                <w:rFonts w:ascii="Courier New" w:hAnsi="Courier New" w:cs="Courier New"/>
                <w:vertAlign w:val="superscript"/>
              </w:rPr>
              <w:t>3</w:t>
            </w:r>
          </w:p>
        </w:tc>
      </w:tr>
    </w:tbl>
    <w:p w:rsidR="00FB0B3D" w:rsidRPr="00B772B4" w:rsidRDefault="00FB0B3D" w:rsidP="00D3056D">
      <w:pPr>
        <w:spacing w:after="0" w:line="240" w:lineRule="auto"/>
        <w:rPr>
          <w:lang w:eastAsia="ru-RU"/>
        </w:rPr>
      </w:pPr>
    </w:p>
    <w:p w:rsidR="00843E9C" w:rsidRPr="00E12CE7" w:rsidRDefault="00DF134D" w:rsidP="00D305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CE7">
        <w:rPr>
          <w:rFonts w:ascii="Arial" w:hAnsi="Arial" w:cs="Arial"/>
          <w:sz w:val="24"/>
          <w:szCs w:val="24"/>
        </w:rPr>
        <w:t>Процент износа здания по состоянию на 2008 год составляет 33%</w:t>
      </w:r>
      <w:r w:rsidR="00D3056D" w:rsidRPr="00E12CE7">
        <w:rPr>
          <w:rFonts w:ascii="Arial" w:hAnsi="Arial" w:cs="Arial"/>
          <w:sz w:val="24"/>
          <w:szCs w:val="24"/>
        </w:rPr>
        <w:t>. Администрацией МО Гороховское были проведены работы по дополнительному утеплению чердачного перекрытия и межпанельных швов панельных стен</w:t>
      </w:r>
      <w:r w:rsidR="00564EB9" w:rsidRPr="00E12CE7">
        <w:rPr>
          <w:rFonts w:ascii="Arial" w:hAnsi="Arial" w:cs="Arial"/>
          <w:sz w:val="24"/>
          <w:szCs w:val="24"/>
        </w:rPr>
        <w:t xml:space="preserve"> в 2018 году</w:t>
      </w:r>
      <w:r w:rsidR="002D7071" w:rsidRPr="00E12CE7">
        <w:rPr>
          <w:rFonts w:ascii="Arial" w:hAnsi="Arial" w:cs="Arial"/>
          <w:sz w:val="24"/>
          <w:szCs w:val="24"/>
        </w:rPr>
        <w:t xml:space="preserve">, а </w:t>
      </w:r>
      <w:proofErr w:type="gramStart"/>
      <w:r w:rsidR="002D7071" w:rsidRPr="00E12CE7">
        <w:rPr>
          <w:rFonts w:ascii="Arial" w:hAnsi="Arial" w:cs="Arial"/>
          <w:sz w:val="24"/>
          <w:szCs w:val="24"/>
        </w:rPr>
        <w:t>так же</w:t>
      </w:r>
      <w:proofErr w:type="gramEnd"/>
      <w:r w:rsidR="002D7071" w:rsidRPr="00E12CE7">
        <w:rPr>
          <w:rFonts w:ascii="Arial" w:hAnsi="Arial" w:cs="Arial"/>
          <w:sz w:val="24"/>
          <w:szCs w:val="24"/>
        </w:rPr>
        <w:t xml:space="preserve"> полная замена деревянных окон на пластиковые.</w:t>
      </w:r>
    </w:p>
    <w:p w:rsidR="002D7071" w:rsidRPr="00E12CE7" w:rsidRDefault="002D7071" w:rsidP="00D305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CE7">
        <w:rPr>
          <w:rFonts w:ascii="Arial" w:hAnsi="Arial" w:cs="Arial"/>
          <w:sz w:val="24"/>
          <w:szCs w:val="24"/>
        </w:rPr>
        <w:t>В зонах теплопроводных включений ограждающих конструкций, в углах и оконных откосах конденсат и промерзания на текущий момент отсутствуют.</w:t>
      </w:r>
    </w:p>
    <w:p w:rsidR="00D3056D" w:rsidRPr="00E12CE7" w:rsidRDefault="00D3056D" w:rsidP="00D3056D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Анализ состояния ограждающих конструкций выяв</w:t>
      </w:r>
      <w:r w:rsidR="0056683E" w:rsidRPr="00E12CE7">
        <w:rPr>
          <w:rFonts w:ascii="Arial" w:eastAsia="Calibri" w:hAnsi="Arial" w:cs="Arial"/>
          <w:sz w:val="24"/>
          <w:szCs w:val="24"/>
        </w:rPr>
        <w:t>ляет</w:t>
      </w:r>
      <w:r w:rsidRPr="00E12CE7">
        <w:rPr>
          <w:rFonts w:ascii="Arial" w:eastAsia="Calibri" w:hAnsi="Arial" w:cs="Arial"/>
          <w:sz w:val="24"/>
          <w:szCs w:val="24"/>
        </w:rPr>
        <w:t>, что в качестве мероприятий по энергосбережению дополнительного утепления</w:t>
      </w:r>
      <w:r w:rsidR="0056683E" w:rsidRPr="00E12CE7">
        <w:rPr>
          <w:rFonts w:ascii="Arial" w:eastAsia="Calibri" w:hAnsi="Arial" w:cs="Arial"/>
          <w:sz w:val="24"/>
          <w:szCs w:val="24"/>
        </w:rPr>
        <w:t xml:space="preserve"> фасада</w:t>
      </w:r>
      <w:r w:rsidRPr="00E12CE7">
        <w:rPr>
          <w:rFonts w:ascii="Arial" w:eastAsia="Calibri" w:hAnsi="Arial" w:cs="Arial"/>
          <w:sz w:val="24"/>
          <w:szCs w:val="24"/>
        </w:rPr>
        <w:t xml:space="preserve"> не требуется.</w:t>
      </w:r>
    </w:p>
    <w:p w:rsidR="001E65B1" w:rsidRPr="00E12CE7" w:rsidRDefault="009E628A" w:rsidP="00724F79">
      <w:pPr>
        <w:tabs>
          <w:tab w:val="center" w:pos="4677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12CE7">
        <w:rPr>
          <w:rFonts w:ascii="Arial" w:eastAsia="Calibri" w:hAnsi="Arial" w:cs="Arial"/>
          <w:b/>
          <w:sz w:val="24"/>
          <w:szCs w:val="24"/>
        </w:rPr>
        <w:t>1.3</w:t>
      </w:r>
      <w:r w:rsidR="00724F79" w:rsidRPr="00E12CE7">
        <w:rPr>
          <w:rFonts w:ascii="Arial" w:eastAsia="Calibri" w:hAnsi="Arial" w:cs="Arial"/>
          <w:b/>
          <w:sz w:val="24"/>
          <w:szCs w:val="24"/>
        </w:rPr>
        <w:t xml:space="preserve"> </w:t>
      </w:r>
      <w:r w:rsidR="001E65B1" w:rsidRPr="00E12CE7">
        <w:rPr>
          <w:rFonts w:ascii="Arial" w:eastAsia="Calibri" w:hAnsi="Arial" w:cs="Arial"/>
          <w:b/>
          <w:sz w:val="24"/>
          <w:szCs w:val="24"/>
        </w:rPr>
        <w:t>Электрическая энергия</w:t>
      </w:r>
    </w:p>
    <w:p w:rsidR="00615BCC" w:rsidRPr="00E12CE7" w:rsidRDefault="00615BCC" w:rsidP="0001094C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615BCC" w:rsidRPr="00E12CE7" w:rsidRDefault="00615BCC" w:rsidP="00615BCC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Основными потребителями электроэнергии на рассматриваемой территории являются объекты социального, культурного и бытового назначения, жилищный сектор. </w:t>
      </w:r>
    </w:p>
    <w:p w:rsidR="00724F79" w:rsidRPr="00E12CE7" w:rsidRDefault="00724F79" w:rsidP="00724F79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Источником электроснабжения Гороховского муниципального образования является ПС «</w:t>
      </w:r>
      <w:proofErr w:type="spellStart"/>
      <w:r w:rsidRPr="00E12CE7">
        <w:rPr>
          <w:rFonts w:ascii="Arial" w:eastAsia="Calibri" w:hAnsi="Arial" w:cs="Arial"/>
          <w:sz w:val="24"/>
          <w:szCs w:val="24"/>
        </w:rPr>
        <w:t>Горохово</w:t>
      </w:r>
      <w:proofErr w:type="spellEnd"/>
      <w:r w:rsidRPr="00E12CE7">
        <w:rPr>
          <w:rFonts w:ascii="Arial" w:eastAsia="Calibri" w:hAnsi="Arial" w:cs="Arial"/>
          <w:sz w:val="24"/>
          <w:szCs w:val="24"/>
        </w:rPr>
        <w:t>» 35/10кВ. Данная подстанция связана воздушными линиями 35кВ с ПС «Олонки» и с ПС «</w:t>
      </w:r>
      <w:proofErr w:type="spellStart"/>
      <w:r w:rsidRPr="00E12CE7">
        <w:rPr>
          <w:rFonts w:ascii="Arial" w:eastAsia="Calibri" w:hAnsi="Arial" w:cs="Arial"/>
          <w:sz w:val="24"/>
          <w:szCs w:val="24"/>
        </w:rPr>
        <w:t>Оёк</w:t>
      </w:r>
      <w:proofErr w:type="spellEnd"/>
      <w:r w:rsidRPr="00E12CE7">
        <w:rPr>
          <w:rFonts w:ascii="Arial" w:eastAsia="Calibri" w:hAnsi="Arial" w:cs="Arial"/>
          <w:sz w:val="24"/>
          <w:szCs w:val="24"/>
        </w:rPr>
        <w:t xml:space="preserve">». </w:t>
      </w:r>
    </w:p>
    <w:p w:rsidR="001E65B1" w:rsidRPr="00E12CE7" w:rsidRDefault="001E65B1" w:rsidP="001E65B1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Основным поставщиком электрической энергии является ООО "</w:t>
      </w:r>
      <w:proofErr w:type="spellStart"/>
      <w:r w:rsidRPr="00E12CE7">
        <w:rPr>
          <w:rFonts w:ascii="Arial" w:eastAsia="Calibri" w:hAnsi="Arial" w:cs="Arial"/>
          <w:sz w:val="24"/>
          <w:szCs w:val="24"/>
        </w:rPr>
        <w:t>Иркутскэнергосбыт</w:t>
      </w:r>
      <w:proofErr w:type="spellEnd"/>
      <w:r w:rsidRPr="00E12CE7">
        <w:rPr>
          <w:rFonts w:ascii="Arial" w:eastAsia="Calibri" w:hAnsi="Arial" w:cs="Arial"/>
          <w:sz w:val="24"/>
          <w:szCs w:val="24"/>
        </w:rPr>
        <w:t>"</w:t>
      </w:r>
      <w:r w:rsidR="00190BA5" w:rsidRPr="00E12CE7">
        <w:rPr>
          <w:rFonts w:ascii="Arial" w:eastAsia="Calibri" w:hAnsi="Arial" w:cs="Arial"/>
          <w:sz w:val="24"/>
          <w:szCs w:val="24"/>
        </w:rPr>
        <w:t>.</w:t>
      </w:r>
    </w:p>
    <w:p w:rsidR="00564EB9" w:rsidRPr="00E12CE7" w:rsidRDefault="001E65B1" w:rsidP="00C755C3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Количество вводов</w:t>
      </w:r>
      <w:r w:rsidR="00843E9C" w:rsidRPr="00E12CE7">
        <w:rPr>
          <w:rFonts w:ascii="Arial" w:eastAsia="Calibri" w:hAnsi="Arial" w:cs="Arial"/>
          <w:sz w:val="24"/>
          <w:szCs w:val="24"/>
        </w:rPr>
        <w:t xml:space="preserve"> в здание </w:t>
      </w:r>
      <w:r w:rsidRPr="00E12CE7">
        <w:rPr>
          <w:rFonts w:ascii="Arial" w:eastAsia="Calibri" w:hAnsi="Arial" w:cs="Arial"/>
          <w:sz w:val="24"/>
          <w:szCs w:val="24"/>
        </w:rPr>
        <w:t>– 1, в том числе количество вводов, оборудованных приборами учета – 1.</w:t>
      </w:r>
    </w:p>
    <w:p w:rsidR="00FC05BA" w:rsidRPr="00E12CE7" w:rsidRDefault="002B08D3" w:rsidP="00FC05BA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Динамика потребления электрической энергии в натуральном и денежном выражении представлена в таблицах 2 и 3</w:t>
      </w:r>
      <w:r w:rsidR="00FC05BA" w:rsidRPr="00E12CE7">
        <w:rPr>
          <w:rFonts w:ascii="Arial" w:eastAsia="Calibri" w:hAnsi="Arial" w:cs="Arial"/>
          <w:sz w:val="24"/>
          <w:szCs w:val="24"/>
        </w:rPr>
        <w:t>, исходя из анализа которых видно, что потребление электрической энергии возросло в 2018-2019 гг. Это связано с дополнительным использованием электрических обогревателей и снижением наружных температур за представленные годы, относительно предыдущих лет.</w:t>
      </w:r>
    </w:p>
    <w:p w:rsidR="00FC05BA" w:rsidRPr="00E12CE7" w:rsidRDefault="00FC05BA" w:rsidP="00615BCC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64EB9" w:rsidRPr="00E12CE7" w:rsidRDefault="009E628A" w:rsidP="00615BCC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E12CE7">
        <w:rPr>
          <w:rFonts w:ascii="Arial" w:eastAsia="Calibri" w:hAnsi="Arial" w:cs="Arial"/>
          <w:b/>
          <w:sz w:val="24"/>
          <w:szCs w:val="24"/>
        </w:rPr>
        <w:t>1.4</w:t>
      </w:r>
      <w:r w:rsidR="00586EFC" w:rsidRPr="00E12CE7">
        <w:rPr>
          <w:rFonts w:ascii="Arial" w:eastAsia="Calibri" w:hAnsi="Arial" w:cs="Arial"/>
          <w:b/>
          <w:sz w:val="24"/>
          <w:szCs w:val="24"/>
        </w:rPr>
        <w:t xml:space="preserve"> </w:t>
      </w:r>
      <w:r w:rsidR="00ED140F" w:rsidRPr="00E12CE7">
        <w:rPr>
          <w:rFonts w:ascii="Arial" w:eastAsia="Calibri" w:hAnsi="Arial" w:cs="Arial"/>
          <w:b/>
          <w:sz w:val="24"/>
          <w:szCs w:val="24"/>
        </w:rPr>
        <w:t xml:space="preserve">Наружное </w:t>
      </w:r>
      <w:r w:rsidR="00CA5BBE" w:rsidRPr="00E12CE7">
        <w:rPr>
          <w:rFonts w:ascii="Arial" w:eastAsia="Calibri" w:hAnsi="Arial" w:cs="Arial"/>
          <w:b/>
          <w:sz w:val="24"/>
          <w:szCs w:val="24"/>
        </w:rPr>
        <w:t xml:space="preserve">и внутреннее </w:t>
      </w:r>
      <w:r w:rsidR="00615BCC" w:rsidRPr="00E12CE7">
        <w:rPr>
          <w:rFonts w:ascii="Arial" w:eastAsia="Calibri" w:hAnsi="Arial" w:cs="Arial"/>
          <w:b/>
          <w:sz w:val="24"/>
          <w:szCs w:val="24"/>
        </w:rPr>
        <w:t>освещение</w:t>
      </w:r>
    </w:p>
    <w:p w:rsidR="00615BCC" w:rsidRPr="00E12CE7" w:rsidRDefault="00615BCC" w:rsidP="001E65B1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D140F" w:rsidRPr="00E12CE7" w:rsidRDefault="00ED140F" w:rsidP="00ED140F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12CE7">
        <w:rPr>
          <w:rFonts w:ascii="Arial" w:eastAsia="Calibri" w:hAnsi="Arial" w:cs="Arial"/>
          <w:sz w:val="24"/>
          <w:szCs w:val="24"/>
        </w:rPr>
        <w:t>Согласно  представленным</w:t>
      </w:r>
      <w:proofErr w:type="gramEnd"/>
      <w:r w:rsidRPr="00E12CE7">
        <w:rPr>
          <w:rFonts w:ascii="Arial" w:eastAsia="Calibri" w:hAnsi="Arial" w:cs="Arial"/>
          <w:sz w:val="24"/>
          <w:szCs w:val="24"/>
        </w:rPr>
        <w:t xml:space="preserve">  данным оснащение энергосберегающими лампами помещений администрации в здании составляет 100%.  </w:t>
      </w:r>
    </w:p>
    <w:p w:rsidR="00ED140F" w:rsidRPr="00E12CE7" w:rsidRDefault="00ED140F" w:rsidP="00ED140F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lastRenderedPageBreak/>
        <w:t xml:space="preserve">Наружное освещение: средний уровень </w:t>
      </w:r>
      <w:proofErr w:type="gramStart"/>
      <w:r w:rsidRPr="00E12CE7">
        <w:rPr>
          <w:rFonts w:ascii="Arial" w:eastAsia="Calibri" w:hAnsi="Arial" w:cs="Arial"/>
          <w:sz w:val="24"/>
          <w:szCs w:val="24"/>
        </w:rPr>
        <w:t>оснащения  энергосберегающими</w:t>
      </w:r>
      <w:proofErr w:type="gramEnd"/>
      <w:r w:rsidRPr="00E12CE7">
        <w:rPr>
          <w:rFonts w:ascii="Arial" w:eastAsia="Calibri" w:hAnsi="Arial" w:cs="Arial"/>
          <w:sz w:val="24"/>
          <w:szCs w:val="24"/>
        </w:rPr>
        <w:t xml:space="preserve">  лампами составляет  89%.  Т.е.  </w:t>
      </w:r>
      <w:proofErr w:type="gramStart"/>
      <w:r w:rsidRPr="00E12CE7">
        <w:rPr>
          <w:rFonts w:ascii="Arial" w:eastAsia="Calibri" w:hAnsi="Arial" w:cs="Arial"/>
          <w:sz w:val="24"/>
          <w:szCs w:val="24"/>
        </w:rPr>
        <w:t>на  нужды</w:t>
      </w:r>
      <w:proofErr w:type="gramEnd"/>
      <w:r w:rsidRPr="00E12CE7">
        <w:rPr>
          <w:rFonts w:ascii="Arial" w:eastAsia="Calibri" w:hAnsi="Arial" w:cs="Arial"/>
          <w:sz w:val="24"/>
          <w:szCs w:val="24"/>
        </w:rPr>
        <w:t xml:space="preserve">  уличного  освещения  используются  в основном энергосберегающие  лампы.  </w:t>
      </w:r>
      <w:proofErr w:type="gramStart"/>
      <w:r w:rsidRPr="00E12CE7">
        <w:rPr>
          <w:rFonts w:ascii="Arial" w:eastAsia="Calibri" w:hAnsi="Arial" w:cs="Arial"/>
          <w:sz w:val="24"/>
          <w:szCs w:val="24"/>
        </w:rPr>
        <w:t>Кроме  того</w:t>
      </w:r>
      <w:proofErr w:type="gramEnd"/>
      <w:r w:rsidRPr="00E12CE7">
        <w:rPr>
          <w:rFonts w:ascii="Arial" w:eastAsia="Calibri" w:hAnsi="Arial" w:cs="Arial"/>
          <w:sz w:val="24"/>
          <w:szCs w:val="24"/>
        </w:rPr>
        <w:t xml:space="preserve"> </w:t>
      </w:r>
      <w:r w:rsidR="00190BA5" w:rsidRPr="00E12CE7">
        <w:rPr>
          <w:rFonts w:ascii="Arial" w:eastAsia="Calibri" w:hAnsi="Arial" w:cs="Arial"/>
          <w:sz w:val="24"/>
          <w:szCs w:val="24"/>
        </w:rPr>
        <w:t>предусмотрено автоматическое</w:t>
      </w:r>
      <w:r w:rsidRPr="00E12CE7">
        <w:rPr>
          <w:rFonts w:ascii="Arial" w:eastAsia="Calibri" w:hAnsi="Arial" w:cs="Arial"/>
          <w:sz w:val="24"/>
          <w:szCs w:val="24"/>
        </w:rPr>
        <w:t xml:space="preserve"> включение наружного освещения с наступлением темноты.</w:t>
      </w:r>
    </w:p>
    <w:p w:rsidR="00ED140F" w:rsidRPr="00E12CE7" w:rsidRDefault="00ED140F" w:rsidP="00ED140F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12CE7">
        <w:rPr>
          <w:rFonts w:ascii="Arial" w:eastAsia="Calibri" w:hAnsi="Arial" w:cs="Arial"/>
          <w:sz w:val="24"/>
          <w:szCs w:val="24"/>
        </w:rPr>
        <w:t>Внутреннее  освещение</w:t>
      </w:r>
      <w:proofErr w:type="gramEnd"/>
      <w:r w:rsidRPr="00E12CE7">
        <w:rPr>
          <w:rFonts w:ascii="Arial" w:eastAsia="Calibri" w:hAnsi="Arial" w:cs="Arial"/>
          <w:sz w:val="24"/>
          <w:szCs w:val="24"/>
        </w:rPr>
        <w:t>:  согласно  предоставленным  данным оснащение энергосберегающими лампами помещений администрации в здании составляет 100%.</w:t>
      </w:r>
      <w:r w:rsidR="001E32FD" w:rsidRPr="00E12CE7">
        <w:rPr>
          <w:rFonts w:ascii="Arial" w:eastAsia="Calibri" w:hAnsi="Arial" w:cs="Arial"/>
          <w:sz w:val="24"/>
          <w:szCs w:val="24"/>
        </w:rPr>
        <w:t xml:space="preserve"> Автоматизация внутреннего освещения отсутствует.</w:t>
      </w:r>
    </w:p>
    <w:p w:rsidR="001E32FD" w:rsidRPr="00E12CE7" w:rsidRDefault="001E32FD" w:rsidP="00C22FCC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E65B1" w:rsidRPr="00E12CE7" w:rsidRDefault="009E628A" w:rsidP="00C22FCC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E12CE7">
        <w:rPr>
          <w:rFonts w:ascii="Arial" w:eastAsia="Calibri" w:hAnsi="Arial" w:cs="Arial"/>
          <w:b/>
          <w:sz w:val="24"/>
          <w:szCs w:val="24"/>
        </w:rPr>
        <w:t>1.5</w:t>
      </w:r>
      <w:r w:rsidR="00C22FCC" w:rsidRPr="00E12CE7">
        <w:rPr>
          <w:rFonts w:ascii="Arial" w:eastAsia="Calibri" w:hAnsi="Arial" w:cs="Arial"/>
          <w:b/>
          <w:sz w:val="24"/>
          <w:szCs w:val="24"/>
        </w:rPr>
        <w:t xml:space="preserve"> </w:t>
      </w:r>
      <w:r w:rsidR="004108B2" w:rsidRPr="00E12CE7">
        <w:rPr>
          <w:rFonts w:ascii="Arial" w:eastAsia="Calibri" w:hAnsi="Arial" w:cs="Arial"/>
          <w:b/>
          <w:sz w:val="24"/>
          <w:szCs w:val="24"/>
        </w:rPr>
        <w:t>Теплоснабжение</w:t>
      </w:r>
      <w:r w:rsidR="004629E8" w:rsidRPr="00E12CE7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C22FCC" w:rsidRPr="00E12CE7" w:rsidRDefault="00C22FCC" w:rsidP="004629E8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629E8" w:rsidRPr="00E12CE7" w:rsidRDefault="004629E8" w:rsidP="004629E8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На территории Гороховского </w:t>
      </w:r>
      <w:r w:rsidR="00C22FCC" w:rsidRPr="00E12CE7">
        <w:rPr>
          <w:rFonts w:ascii="Arial" w:eastAsia="Calibri" w:hAnsi="Arial" w:cs="Arial"/>
          <w:sz w:val="24"/>
          <w:szCs w:val="24"/>
        </w:rPr>
        <w:t>м</w:t>
      </w:r>
      <w:r w:rsidRPr="00E12CE7">
        <w:rPr>
          <w:rFonts w:ascii="Arial" w:eastAsia="Calibri" w:hAnsi="Arial" w:cs="Arial"/>
          <w:sz w:val="24"/>
          <w:szCs w:val="24"/>
        </w:rPr>
        <w:t xml:space="preserve">униципального </w:t>
      </w:r>
      <w:r w:rsidR="00C22FCC" w:rsidRPr="00E12CE7">
        <w:rPr>
          <w:rFonts w:ascii="Arial" w:eastAsia="Calibri" w:hAnsi="Arial" w:cs="Arial"/>
          <w:sz w:val="24"/>
          <w:szCs w:val="24"/>
        </w:rPr>
        <w:t>о</w:t>
      </w:r>
      <w:r w:rsidRPr="00E12CE7">
        <w:rPr>
          <w:rFonts w:ascii="Arial" w:eastAsia="Calibri" w:hAnsi="Arial" w:cs="Arial"/>
          <w:sz w:val="24"/>
          <w:szCs w:val="24"/>
        </w:rPr>
        <w:t xml:space="preserve">бразования отсутствуют источники централизованного теплоснабжения. Жилищные и административные здания отапливаются печами либо индивидуальными </w:t>
      </w:r>
      <w:proofErr w:type="spellStart"/>
      <w:r w:rsidRPr="00E12CE7">
        <w:rPr>
          <w:rFonts w:ascii="Arial" w:eastAsia="Calibri" w:hAnsi="Arial" w:cs="Arial"/>
          <w:sz w:val="24"/>
          <w:szCs w:val="24"/>
        </w:rPr>
        <w:t>теплогенераторами</w:t>
      </w:r>
      <w:proofErr w:type="spellEnd"/>
      <w:r w:rsidRPr="00E12CE7">
        <w:rPr>
          <w:rFonts w:ascii="Arial" w:eastAsia="Calibri" w:hAnsi="Arial" w:cs="Arial"/>
          <w:sz w:val="24"/>
          <w:szCs w:val="24"/>
        </w:rPr>
        <w:t xml:space="preserve">. </w:t>
      </w:r>
    </w:p>
    <w:p w:rsidR="004629E8" w:rsidRPr="00E12CE7" w:rsidRDefault="004629E8" w:rsidP="004629E8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Топливом для индивидуальных источников тепловой энергии в Гороховском муниципальном образовании служат дрова при использовании печного отопления, либо электричество при использовании </w:t>
      </w:r>
      <w:proofErr w:type="spellStart"/>
      <w:r w:rsidRPr="00E12CE7">
        <w:rPr>
          <w:rFonts w:ascii="Arial" w:eastAsia="Calibri" w:hAnsi="Arial" w:cs="Arial"/>
          <w:sz w:val="24"/>
          <w:szCs w:val="24"/>
        </w:rPr>
        <w:t>теплогенераторов</w:t>
      </w:r>
      <w:proofErr w:type="spellEnd"/>
      <w:r w:rsidRPr="00E12CE7">
        <w:rPr>
          <w:rFonts w:ascii="Arial" w:eastAsia="Calibri" w:hAnsi="Arial" w:cs="Arial"/>
          <w:sz w:val="24"/>
          <w:szCs w:val="24"/>
        </w:rPr>
        <w:t xml:space="preserve"> электрического типа. </w:t>
      </w:r>
    </w:p>
    <w:p w:rsidR="004629E8" w:rsidRPr="00E12CE7" w:rsidRDefault="004629E8" w:rsidP="004629E8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Источником дров для населения являются организации, осуществляющие деятельность, связанную с лесной промышленностью на территории Иркутской области. Добыча или заказ дров населением осуществляется в частном порядке. </w:t>
      </w:r>
    </w:p>
    <w:p w:rsidR="004629E8" w:rsidRPr="00E12CE7" w:rsidRDefault="004629E8" w:rsidP="004629E8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Теплоснабжение большинства объектов образования осуществляется от индивидуальных электрических котлов, расположенных в данных учреждениях. На территории Гороховской средней школы установлена </w:t>
      </w:r>
      <w:proofErr w:type="spellStart"/>
      <w:r w:rsidRPr="00E12CE7">
        <w:rPr>
          <w:rFonts w:ascii="Arial" w:eastAsia="Calibri" w:hAnsi="Arial" w:cs="Arial"/>
          <w:sz w:val="24"/>
          <w:szCs w:val="24"/>
        </w:rPr>
        <w:t>электробойлерная</w:t>
      </w:r>
      <w:proofErr w:type="spellEnd"/>
      <w:r w:rsidRPr="00E12CE7">
        <w:rPr>
          <w:rFonts w:ascii="Arial" w:eastAsia="Calibri" w:hAnsi="Arial" w:cs="Arial"/>
          <w:sz w:val="24"/>
          <w:szCs w:val="24"/>
        </w:rPr>
        <w:t xml:space="preserve"> с двумя котлами КЭВ-160, КЭВ-250. Теплоснабжение филиалов школы в д.</w:t>
      </w:r>
      <w:r w:rsidR="00190BA5" w:rsidRPr="00E12CE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12CE7">
        <w:rPr>
          <w:rFonts w:ascii="Arial" w:eastAsia="Calibri" w:hAnsi="Arial" w:cs="Arial"/>
          <w:sz w:val="24"/>
          <w:szCs w:val="24"/>
        </w:rPr>
        <w:t>Сайгуты</w:t>
      </w:r>
      <w:proofErr w:type="spellEnd"/>
      <w:r w:rsidRPr="00E12CE7">
        <w:rPr>
          <w:rFonts w:ascii="Arial" w:eastAsia="Calibri" w:hAnsi="Arial" w:cs="Arial"/>
          <w:sz w:val="24"/>
          <w:szCs w:val="24"/>
        </w:rPr>
        <w:t xml:space="preserve"> и д.</w:t>
      </w:r>
      <w:r w:rsidR="00190BA5" w:rsidRPr="00E12CE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12CE7">
        <w:rPr>
          <w:rFonts w:ascii="Arial" w:eastAsia="Calibri" w:hAnsi="Arial" w:cs="Arial"/>
          <w:sz w:val="24"/>
          <w:szCs w:val="24"/>
        </w:rPr>
        <w:t>Баруй</w:t>
      </w:r>
      <w:proofErr w:type="spellEnd"/>
      <w:r w:rsidRPr="00E12CE7">
        <w:rPr>
          <w:rFonts w:ascii="Arial" w:eastAsia="Calibri" w:hAnsi="Arial" w:cs="Arial"/>
          <w:sz w:val="24"/>
          <w:szCs w:val="24"/>
        </w:rPr>
        <w:t xml:space="preserve"> </w:t>
      </w:r>
      <w:r w:rsidR="00190BA5" w:rsidRPr="00E12CE7">
        <w:rPr>
          <w:rFonts w:ascii="Arial" w:eastAsia="Calibri" w:hAnsi="Arial" w:cs="Arial"/>
          <w:sz w:val="24"/>
          <w:szCs w:val="24"/>
        </w:rPr>
        <w:t>–</w:t>
      </w:r>
      <w:r w:rsidRPr="00E12CE7">
        <w:rPr>
          <w:rFonts w:ascii="Arial" w:eastAsia="Calibri" w:hAnsi="Arial" w:cs="Arial"/>
          <w:sz w:val="24"/>
          <w:szCs w:val="24"/>
        </w:rPr>
        <w:t xml:space="preserve"> печное.</w:t>
      </w:r>
    </w:p>
    <w:p w:rsidR="00190BA5" w:rsidRPr="00E12CE7" w:rsidRDefault="00190BA5" w:rsidP="0001094C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108B2" w:rsidRPr="00E12CE7" w:rsidRDefault="009E628A" w:rsidP="00C22FCC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12CE7">
        <w:rPr>
          <w:rFonts w:ascii="Arial" w:hAnsi="Arial" w:cs="Arial"/>
          <w:b/>
          <w:sz w:val="24"/>
          <w:szCs w:val="24"/>
        </w:rPr>
        <w:t>1.6</w:t>
      </w:r>
      <w:r w:rsidR="00C22FCC" w:rsidRPr="00E12CE7">
        <w:rPr>
          <w:rFonts w:ascii="Arial" w:hAnsi="Arial" w:cs="Arial"/>
          <w:b/>
          <w:sz w:val="24"/>
          <w:szCs w:val="24"/>
        </w:rPr>
        <w:t xml:space="preserve"> </w:t>
      </w:r>
      <w:r w:rsidR="004629E8" w:rsidRPr="00E12CE7">
        <w:rPr>
          <w:rFonts w:ascii="Arial" w:hAnsi="Arial" w:cs="Arial"/>
          <w:b/>
          <w:sz w:val="24"/>
          <w:szCs w:val="24"/>
        </w:rPr>
        <w:t xml:space="preserve">Отопление </w:t>
      </w:r>
      <w:r w:rsidR="00DF173D" w:rsidRPr="00E12CE7">
        <w:rPr>
          <w:rFonts w:ascii="Arial" w:hAnsi="Arial" w:cs="Arial"/>
          <w:b/>
          <w:sz w:val="24"/>
          <w:szCs w:val="24"/>
        </w:rPr>
        <w:t xml:space="preserve">помещений администрации </w:t>
      </w:r>
      <w:r w:rsidR="00C22FCC" w:rsidRPr="00E12CE7">
        <w:rPr>
          <w:rFonts w:ascii="Arial" w:hAnsi="Arial" w:cs="Arial"/>
          <w:b/>
          <w:sz w:val="24"/>
          <w:szCs w:val="24"/>
        </w:rPr>
        <w:t xml:space="preserve"> </w:t>
      </w:r>
    </w:p>
    <w:p w:rsidR="00C22FCC" w:rsidRPr="00E12CE7" w:rsidRDefault="00C22FCC" w:rsidP="0001094C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22FCC" w:rsidRPr="00E12CE7" w:rsidRDefault="001E65B1" w:rsidP="001E65B1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CE7">
        <w:rPr>
          <w:rFonts w:ascii="Arial" w:hAnsi="Arial" w:cs="Arial"/>
          <w:sz w:val="24"/>
          <w:szCs w:val="24"/>
        </w:rPr>
        <w:t>Система отопления – водяная</w:t>
      </w:r>
      <w:r w:rsidR="00C22FCC" w:rsidRPr="00E12CE7">
        <w:rPr>
          <w:rFonts w:ascii="Arial" w:hAnsi="Arial" w:cs="Arial"/>
          <w:sz w:val="24"/>
          <w:szCs w:val="24"/>
        </w:rPr>
        <w:t xml:space="preserve"> с чугунными радиаторами</w:t>
      </w:r>
      <w:r w:rsidRPr="00E12CE7">
        <w:rPr>
          <w:rFonts w:ascii="Arial" w:hAnsi="Arial" w:cs="Arial"/>
          <w:sz w:val="24"/>
          <w:szCs w:val="24"/>
        </w:rPr>
        <w:t>, от</w:t>
      </w:r>
      <w:r w:rsidR="008D792D" w:rsidRPr="00E12CE7">
        <w:rPr>
          <w:rFonts w:ascii="Arial" w:hAnsi="Arial" w:cs="Arial"/>
          <w:sz w:val="24"/>
          <w:szCs w:val="24"/>
        </w:rPr>
        <w:t xml:space="preserve"> источника –</w:t>
      </w:r>
      <w:r w:rsidRPr="00E12CE7">
        <w:rPr>
          <w:rFonts w:ascii="Arial" w:hAnsi="Arial" w:cs="Arial"/>
          <w:sz w:val="24"/>
          <w:szCs w:val="24"/>
        </w:rPr>
        <w:t xml:space="preserve"> электриче</w:t>
      </w:r>
      <w:r w:rsidR="00C22FCC" w:rsidRPr="00E12CE7">
        <w:rPr>
          <w:rFonts w:ascii="Arial" w:hAnsi="Arial" w:cs="Arial"/>
          <w:sz w:val="24"/>
          <w:szCs w:val="24"/>
        </w:rPr>
        <w:t xml:space="preserve">ского водонагревателя самодельного изготовления. </w:t>
      </w:r>
      <w:r w:rsidR="008D792D" w:rsidRPr="00E12CE7">
        <w:rPr>
          <w:rFonts w:ascii="Arial" w:hAnsi="Arial" w:cs="Arial"/>
          <w:sz w:val="24"/>
          <w:szCs w:val="24"/>
        </w:rPr>
        <w:t>Так же имеются</w:t>
      </w:r>
      <w:r w:rsidR="00C22FCC" w:rsidRPr="00E12CE7">
        <w:rPr>
          <w:rFonts w:ascii="Arial" w:hAnsi="Arial" w:cs="Arial"/>
          <w:sz w:val="24"/>
          <w:szCs w:val="24"/>
        </w:rPr>
        <w:t xml:space="preserve"> электрические обогреватели</w:t>
      </w:r>
      <w:r w:rsidR="008D792D" w:rsidRPr="00E12CE7">
        <w:rPr>
          <w:rFonts w:ascii="Arial" w:hAnsi="Arial" w:cs="Arial"/>
          <w:sz w:val="24"/>
          <w:szCs w:val="24"/>
        </w:rPr>
        <w:t>, использующиеся совместно с водяным отоплением в наиболее холодные дни отопительного периода</w:t>
      </w:r>
      <w:r w:rsidR="00C22FCC" w:rsidRPr="00E12CE7">
        <w:rPr>
          <w:rFonts w:ascii="Arial" w:hAnsi="Arial" w:cs="Arial"/>
          <w:sz w:val="24"/>
          <w:szCs w:val="24"/>
        </w:rPr>
        <w:t>.</w:t>
      </w:r>
    </w:p>
    <w:p w:rsidR="00FC2F0D" w:rsidRPr="00E12CE7" w:rsidRDefault="00963D1F" w:rsidP="00963D1F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CE7">
        <w:rPr>
          <w:rFonts w:ascii="Arial" w:hAnsi="Arial" w:cs="Arial"/>
          <w:sz w:val="24"/>
          <w:szCs w:val="24"/>
        </w:rPr>
        <w:t>К текущему моменту (июнь 2020 г.) на бюджетные средства администрации сельского поселения</w:t>
      </w:r>
      <w:r w:rsidR="00C755C3" w:rsidRPr="00E12CE7">
        <w:rPr>
          <w:rFonts w:ascii="Arial" w:hAnsi="Arial" w:cs="Arial"/>
          <w:sz w:val="24"/>
          <w:szCs w:val="24"/>
        </w:rPr>
        <w:t xml:space="preserve"> закуплен электрический котёл, радиаторы </w:t>
      </w:r>
      <w:r w:rsidR="00D12576" w:rsidRPr="00E12CE7">
        <w:rPr>
          <w:rFonts w:ascii="Arial" w:hAnsi="Arial" w:cs="Arial"/>
          <w:sz w:val="24"/>
          <w:szCs w:val="24"/>
        </w:rPr>
        <w:t xml:space="preserve">и </w:t>
      </w:r>
      <w:r w:rsidR="00C755C3" w:rsidRPr="00E12CE7">
        <w:rPr>
          <w:rFonts w:ascii="Arial" w:hAnsi="Arial" w:cs="Arial"/>
          <w:sz w:val="24"/>
          <w:szCs w:val="24"/>
        </w:rPr>
        <w:t>трубы.</w:t>
      </w:r>
    </w:p>
    <w:p w:rsidR="009C332A" w:rsidRPr="00E12CE7" w:rsidRDefault="009C332A" w:rsidP="00C22FCC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629E8" w:rsidRPr="00E12CE7" w:rsidRDefault="009E628A" w:rsidP="00C22FCC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12CE7">
        <w:rPr>
          <w:rFonts w:ascii="Arial" w:hAnsi="Arial" w:cs="Arial"/>
          <w:b/>
          <w:sz w:val="24"/>
          <w:szCs w:val="24"/>
        </w:rPr>
        <w:t>1.7</w:t>
      </w:r>
      <w:r w:rsidR="00C22FCC" w:rsidRPr="00E12CE7">
        <w:rPr>
          <w:rFonts w:ascii="Arial" w:hAnsi="Arial" w:cs="Arial"/>
          <w:b/>
          <w:sz w:val="24"/>
          <w:szCs w:val="24"/>
        </w:rPr>
        <w:t xml:space="preserve"> </w:t>
      </w:r>
      <w:r w:rsidR="004629E8" w:rsidRPr="00E12CE7">
        <w:rPr>
          <w:rFonts w:ascii="Arial" w:hAnsi="Arial" w:cs="Arial"/>
          <w:b/>
          <w:sz w:val="24"/>
          <w:szCs w:val="24"/>
        </w:rPr>
        <w:t>Холодное водоснабжение</w:t>
      </w:r>
    </w:p>
    <w:p w:rsidR="00C22FCC" w:rsidRPr="00E12CE7" w:rsidRDefault="00C22FCC" w:rsidP="0001094C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bookmarkStart w:id="0" w:name="page10"/>
      <w:bookmarkEnd w:id="0"/>
    </w:p>
    <w:p w:rsidR="004629E8" w:rsidRPr="00E12CE7" w:rsidRDefault="004629E8" w:rsidP="004629E8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12CE7">
        <w:rPr>
          <w:rFonts w:ascii="Arial" w:eastAsia="Calibri" w:hAnsi="Arial" w:cs="Arial"/>
          <w:sz w:val="24"/>
          <w:szCs w:val="24"/>
        </w:rPr>
        <w:t>Снабжение  населения</w:t>
      </w:r>
      <w:proofErr w:type="gramEnd"/>
      <w:r w:rsidRPr="00E12CE7">
        <w:rPr>
          <w:rFonts w:ascii="Arial" w:eastAsia="Calibri" w:hAnsi="Arial" w:cs="Arial"/>
          <w:sz w:val="24"/>
          <w:szCs w:val="24"/>
        </w:rPr>
        <w:t xml:space="preserve">  питьевой  водой  на  территории  Гороховского  муниципального образования в подавляющем большинстве децентрализованное  и осуществляется  путем использования подземных источников: скважин и личных колодцев.</w:t>
      </w:r>
    </w:p>
    <w:p w:rsidR="004629E8" w:rsidRPr="00E12CE7" w:rsidRDefault="004629E8" w:rsidP="004629E8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 В с. </w:t>
      </w:r>
      <w:proofErr w:type="spellStart"/>
      <w:r w:rsidRPr="00E12CE7">
        <w:rPr>
          <w:rFonts w:ascii="Arial" w:eastAsia="Calibri" w:hAnsi="Arial" w:cs="Arial"/>
          <w:sz w:val="24"/>
          <w:szCs w:val="24"/>
        </w:rPr>
        <w:t>Горохово</w:t>
      </w:r>
      <w:proofErr w:type="spellEnd"/>
      <w:r w:rsidRPr="00E12CE7">
        <w:rPr>
          <w:rFonts w:ascii="Arial" w:eastAsia="Calibri" w:hAnsi="Arial" w:cs="Arial"/>
          <w:sz w:val="24"/>
          <w:szCs w:val="24"/>
        </w:rPr>
        <w:t xml:space="preserve"> имеется водопроводная сеть, которая подает воду от водонапорной башни по ул. Коммунистическая до двух водоразборных колонок, последовательно расположенных по ул. Гагарина. (№1 ул. Гагарина, 11а, №2 ул. Гагарина, 21а). Сеть представлена чугунными и металлическими трубопроводами</w:t>
      </w:r>
      <w:r w:rsidRPr="00B772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2CE7">
        <w:rPr>
          <w:rFonts w:ascii="Arial" w:eastAsia="Calibri" w:hAnsi="Arial" w:cs="Arial"/>
          <w:sz w:val="24"/>
          <w:szCs w:val="24"/>
        </w:rPr>
        <w:t xml:space="preserve">диаметром от 20мм до 100 мм и имеет значительный износ. Протяженность водопроводной сети 420 </w:t>
      </w:r>
      <w:proofErr w:type="spellStart"/>
      <w:r w:rsidRPr="00E12CE7">
        <w:rPr>
          <w:rFonts w:ascii="Arial" w:eastAsia="Calibri" w:hAnsi="Arial" w:cs="Arial"/>
          <w:sz w:val="24"/>
          <w:szCs w:val="24"/>
        </w:rPr>
        <w:t>м.п</w:t>
      </w:r>
      <w:proofErr w:type="spellEnd"/>
      <w:r w:rsidRPr="00E12CE7">
        <w:rPr>
          <w:rFonts w:ascii="Arial" w:eastAsia="Calibri" w:hAnsi="Arial" w:cs="Arial"/>
          <w:sz w:val="24"/>
          <w:szCs w:val="24"/>
        </w:rPr>
        <w:t xml:space="preserve">. </w:t>
      </w:r>
    </w:p>
    <w:p w:rsidR="004629E8" w:rsidRPr="00E12CE7" w:rsidRDefault="004629E8" w:rsidP="004629E8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В Гороховском муниципальном образовании имеется 7 водонапорных башен, 5 из них переданы </w:t>
      </w:r>
      <w:proofErr w:type="gramStart"/>
      <w:r w:rsidRPr="00E12CE7">
        <w:rPr>
          <w:rFonts w:ascii="Arial" w:eastAsia="Calibri" w:hAnsi="Arial" w:cs="Arial"/>
          <w:sz w:val="24"/>
          <w:szCs w:val="24"/>
        </w:rPr>
        <w:t>в  эксплуатацию</w:t>
      </w:r>
      <w:proofErr w:type="gramEnd"/>
      <w:r w:rsidRPr="00E12CE7">
        <w:rPr>
          <w:rFonts w:ascii="Arial" w:eastAsia="Calibri" w:hAnsi="Arial" w:cs="Arial"/>
          <w:sz w:val="24"/>
          <w:szCs w:val="24"/>
        </w:rPr>
        <w:t xml:space="preserve"> ООО «</w:t>
      </w:r>
      <w:proofErr w:type="spellStart"/>
      <w:r w:rsidRPr="00E12CE7">
        <w:rPr>
          <w:rFonts w:ascii="Arial" w:eastAsia="Calibri" w:hAnsi="Arial" w:cs="Arial"/>
          <w:sz w:val="24"/>
          <w:szCs w:val="24"/>
        </w:rPr>
        <w:t>Южнобайкальская</w:t>
      </w:r>
      <w:proofErr w:type="spellEnd"/>
      <w:r w:rsidRPr="00E12CE7">
        <w:rPr>
          <w:rFonts w:ascii="Arial" w:eastAsia="Calibri" w:hAnsi="Arial" w:cs="Arial"/>
          <w:sz w:val="24"/>
          <w:szCs w:val="24"/>
        </w:rPr>
        <w:t xml:space="preserve">», посредством концессионного соглашения от 27.06.2014г. </w:t>
      </w:r>
    </w:p>
    <w:p w:rsidR="004629E8" w:rsidRPr="00E12CE7" w:rsidRDefault="004629E8" w:rsidP="004629E8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12CE7">
        <w:rPr>
          <w:rFonts w:ascii="Arial" w:eastAsia="Calibri" w:hAnsi="Arial" w:cs="Arial"/>
          <w:sz w:val="24"/>
          <w:szCs w:val="24"/>
        </w:rPr>
        <w:t>Контроль,  за</w:t>
      </w:r>
      <w:proofErr w:type="gramEnd"/>
      <w:r w:rsidRPr="00E12CE7">
        <w:rPr>
          <w:rFonts w:ascii="Arial" w:eastAsia="Calibri" w:hAnsi="Arial" w:cs="Arial"/>
          <w:sz w:val="24"/>
          <w:szCs w:val="24"/>
        </w:rPr>
        <w:t xml:space="preserve">  качеством воды,  подаваемой  на  хозяйственно-питьевые  нужды,  ведет  ФГУЗ  «Центр гигиены  и  эпидемиологии  в  Иркутской  области».  </w:t>
      </w:r>
      <w:proofErr w:type="gramStart"/>
      <w:r w:rsidRPr="00E12CE7">
        <w:rPr>
          <w:rFonts w:ascii="Arial" w:eastAsia="Calibri" w:hAnsi="Arial" w:cs="Arial"/>
          <w:sz w:val="24"/>
          <w:szCs w:val="24"/>
        </w:rPr>
        <w:t>По  данным</w:t>
      </w:r>
      <w:proofErr w:type="gramEnd"/>
      <w:r w:rsidRPr="00E12CE7">
        <w:rPr>
          <w:rFonts w:ascii="Arial" w:eastAsia="Calibri" w:hAnsi="Arial" w:cs="Arial"/>
          <w:sz w:val="24"/>
          <w:szCs w:val="24"/>
        </w:rPr>
        <w:t xml:space="preserve">  протоколов лабораторных  испытаний  качество  воды  из  скважин  </w:t>
      </w:r>
      <w:r w:rsidRPr="00E12CE7">
        <w:rPr>
          <w:rFonts w:ascii="Arial" w:eastAsia="Calibri" w:hAnsi="Arial" w:cs="Arial"/>
          <w:sz w:val="24"/>
          <w:szCs w:val="24"/>
        </w:rPr>
        <w:lastRenderedPageBreak/>
        <w:t>не  соответствует требованиям  СанПиН  2.1.4.1175-02  «Гигиенические  требования  к  качеству воды нецентрализованного водоснабжения».</w:t>
      </w:r>
    </w:p>
    <w:p w:rsidR="004629E8" w:rsidRPr="00E12CE7" w:rsidRDefault="004629E8" w:rsidP="004629E8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Инженерных сооружений для очистки воды перед ее подачей потребителю на территории Гороховского муниципального образования нет. Зоны санитарной охраны источников водоснабжения не установлены.</w:t>
      </w:r>
    </w:p>
    <w:p w:rsidR="004629E8" w:rsidRPr="00E12CE7" w:rsidRDefault="004629E8" w:rsidP="004629E8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В д. Верхний Кет население пользуется водой из собственных скважин и колодцев.</w:t>
      </w:r>
    </w:p>
    <w:p w:rsidR="008D792D" w:rsidRPr="00E12CE7" w:rsidRDefault="009E628A" w:rsidP="008D792D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E12CE7">
        <w:rPr>
          <w:rFonts w:ascii="Arial" w:eastAsia="Calibri" w:hAnsi="Arial" w:cs="Arial"/>
          <w:b/>
          <w:sz w:val="24"/>
          <w:szCs w:val="24"/>
        </w:rPr>
        <w:t>1.8</w:t>
      </w:r>
      <w:r w:rsidR="008D792D" w:rsidRPr="00E12CE7">
        <w:rPr>
          <w:rFonts w:ascii="Arial" w:eastAsia="Calibri" w:hAnsi="Arial" w:cs="Arial"/>
          <w:b/>
          <w:sz w:val="24"/>
          <w:szCs w:val="24"/>
        </w:rPr>
        <w:t xml:space="preserve"> Горячее водоснабжение</w:t>
      </w:r>
    </w:p>
    <w:p w:rsidR="008D792D" w:rsidRPr="00E12CE7" w:rsidRDefault="008D792D" w:rsidP="0001094C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9C78FC" w:rsidRPr="00E12CE7" w:rsidRDefault="008D792D" w:rsidP="004629E8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В Гороховском МО в настоящее время горячее водоснабжение (далее также – ГВС) осуществляется децентрализованным способом. Децентрализованным способом ГВС осуществляется в индивидуальных жилых домах путём нагрева воды в индивидуальных электроустановках или на печах.</w:t>
      </w:r>
    </w:p>
    <w:p w:rsidR="008D792D" w:rsidRPr="00E12CE7" w:rsidRDefault="008D792D" w:rsidP="0001094C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4629E8" w:rsidRPr="00E12CE7" w:rsidRDefault="009E628A" w:rsidP="00DF173D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E12CE7">
        <w:rPr>
          <w:rFonts w:ascii="Arial" w:eastAsia="Calibri" w:hAnsi="Arial" w:cs="Arial"/>
          <w:b/>
          <w:sz w:val="24"/>
          <w:szCs w:val="24"/>
        </w:rPr>
        <w:t>1.9</w:t>
      </w:r>
      <w:r w:rsidR="00DF173D" w:rsidRPr="00E12CE7">
        <w:rPr>
          <w:rFonts w:ascii="Arial" w:eastAsia="Calibri" w:hAnsi="Arial" w:cs="Arial"/>
          <w:b/>
          <w:sz w:val="24"/>
          <w:szCs w:val="24"/>
        </w:rPr>
        <w:t xml:space="preserve"> </w:t>
      </w:r>
      <w:r w:rsidR="004629E8" w:rsidRPr="00E12CE7">
        <w:rPr>
          <w:rFonts w:ascii="Arial" w:eastAsia="Calibri" w:hAnsi="Arial" w:cs="Arial"/>
          <w:b/>
          <w:sz w:val="24"/>
          <w:szCs w:val="24"/>
        </w:rPr>
        <w:t>Газоснабжение</w:t>
      </w:r>
    </w:p>
    <w:p w:rsidR="00DF173D" w:rsidRPr="00E12CE7" w:rsidRDefault="00DF173D" w:rsidP="0001094C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4629E8" w:rsidRPr="00E12CE7" w:rsidRDefault="004629E8" w:rsidP="00DF173D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В Гороховском муниципальном образовании в настоящее время газоснабжение природным газом отсутствует.</w:t>
      </w:r>
    </w:p>
    <w:p w:rsidR="003526B1" w:rsidRPr="00E12CE7" w:rsidRDefault="003526B1" w:rsidP="00DF173D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6683E" w:rsidRPr="00E12CE7" w:rsidRDefault="009E628A" w:rsidP="00DF173D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E12CE7">
        <w:rPr>
          <w:rFonts w:ascii="Arial" w:eastAsia="Calibri" w:hAnsi="Arial" w:cs="Arial"/>
          <w:b/>
          <w:sz w:val="24"/>
          <w:szCs w:val="24"/>
        </w:rPr>
        <w:t>1.10</w:t>
      </w:r>
      <w:r w:rsidR="00DF173D" w:rsidRPr="00E12CE7">
        <w:rPr>
          <w:rFonts w:ascii="Arial" w:eastAsia="Calibri" w:hAnsi="Arial" w:cs="Arial"/>
          <w:b/>
          <w:sz w:val="24"/>
          <w:szCs w:val="24"/>
        </w:rPr>
        <w:t xml:space="preserve"> </w:t>
      </w:r>
      <w:r w:rsidR="0056683E" w:rsidRPr="00E12CE7">
        <w:rPr>
          <w:rFonts w:ascii="Arial" w:eastAsia="Calibri" w:hAnsi="Arial" w:cs="Arial"/>
          <w:b/>
          <w:sz w:val="24"/>
          <w:szCs w:val="24"/>
        </w:rPr>
        <w:t>Автотранспорт и спецтехника</w:t>
      </w:r>
    </w:p>
    <w:p w:rsidR="001E32FD" w:rsidRPr="00E12CE7" w:rsidRDefault="001E32FD" w:rsidP="0001094C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DF173D" w:rsidRPr="00E12CE7" w:rsidRDefault="009945A7" w:rsidP="009945A7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С </w:t>
      </w:r>
      <w:r w:rsidR="00DF173D" w:rsidRPr="00E12CE7">
        <w:rPr>
          <w:rFonts w:ascii="Arial" w:eastAsia="Calibri" w:hAnsi="Arial" w:cs="Arial"/>
          <w:sz w:val="24"/>
          <w:szCs w:val="24"/>
        </w:rPr>
        <w:t>2015</w:t>
      </w:r>
      <w:r w:rsidRPr="00E12CE7">
        <w:rPr>
          <w:rFonts w:ascii="Arial" w:eastAsia="Calibri" w:hAnsi="Arial" w:cs="Arial"/>
          <w:sz w:val="24"/>
          <w:szCs w:val="24"/>
        </w:rPr>
        <w:t xml:space="preserve"> г.</w:t>
      </w:r>
      <w:r w:rsidR="00DF173D" w:rsidRPr="00E12CE7">
        <w:rPr>
          <w:rFonts w:ascii="Arial" w:eastAsia="Calibri" w:hAnsi="Arial" w:cs="Arial"/>
          <w:sz w:val="24"/>
          <w:szCs w:val="24"/>
        </w:rPr>
        <w:t xml:space="preserve"> до августа 2019</w:t>
      </w:r>
      <w:r w:rsidRPr="00E12CE7">
        <w:rPr>
          <w:rFonts w:ascii="Arial" w:eastAsia="Calibri" w:hAnsi="Arial" w:cs="Arial"/>
          <w:sz w:val="24"/>
          <w:szCs w:val="24"/>
        </w:rPr>
        <w:t xml:space="preserve"> г.</w:t>
      </w:r>
      <w:r w:rsidR="00DF173D" w:rsidRPr="00E12CE7">
        <w:rPr>
          <w:rFonts w:ascii="Arial" w:eastAsia="Calibri" w:hAnsi="Arial" w:cs="Arial"/>
          <w:sz w:val="24"/>
          <w:szCs w:val="24"/>
        </w:rPr>
        <w:t xml:space="preserve"> </w:t>
      </w:r>
      <w:r w:rsidR="0033477D" w:rsidRPr="00E12CE7">
        <w:rPr>
          <w:rFonts w:ascii="Arial" w:eastAsia="Calibri" w:hAnsi="Arial" w:cs="Arial"/>
          <w:sz w:val="24"/>
          <w:szCs w:val="24"/>
        </w:rPr>
        <w:t>администрацией МО Гороховское исполь</w:t>
      </w:r>
      <w:r w:rsidRPr="00E12CE7">
        <w:rPr>
          <w:rFonts w:ascii="Arial" w:eastAsia="Calibri" w:hAnsi="Arial" w:cs="Arial"/>
          <w:sz w:val="24"/>
          <w:szCs w:val="24"/>
        </w:rPr>
        <w:t xml:space="preserve">зовался автомобиль </w:t>
      </w:r>
      <w:r w:rsidR="00DF173D" w:rsidRPr="00E12CE7">
        <w:rPr>
          <w:rFonts w:ascii="Arial" w:eastAsia="Calibri" w:hAnsi="Arial" w:cs="Arial"/>
          <w:sz w:val="24"/>
          <w:szCs w:val="24"/>
        </w:rPr>
        <w:t>NISSAN SERENA</w:t>
      </w:r>
      <w:r w:rsidRPr="00E12CE7">
        <w:rPr>
          <w:rFonts w:ascii="Arial" w:eastAsia="Calibri" w:hAnsi="Arial" w:cs="Arial"/>
          <w:sz w:val="24"/>
          <w:szCs w:val="24"/>
        </w:rPr>
        <w:t>. Моторное топливо – бензин АИ-92.</w:t>
      </w:r>
    </w:p>
    <w:p w:rsidR="009945A7" w:rsidRPr="00E12CE7" w:rsidRDefault="00DF173D" w:rsidP="009945A7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С августа 2019 по настоящее время </w:t>
      </w:r>
      <w:r w:rsidR="009945A7" w:rsidRPr="00E12CE7">
        <w:rPr>
          <w:rFonts w:ascii="Arial" w:eastAsia="Calibri" w:hAnsi="Arial" w:cs="Arial"/>
          <w:sz w:val="24"/>
          <w:szCs w:val="24"/>
        </w:rPr>
        <w:t xml:space="preserve">используется </w:t>
      </w:r>
      <w:r w:rsidRPr="00E12CE7">
        <w:rPr>
          <w:rFonts w:ascii="Arial" w:eastAsia="Calibri" w:hAnsi="Arial" w:cs="Arial"/>
          <w:sz w:val="24"/>
          <w:szCs w:val="24"/>
        </w:rPr>
        <w:t>УАЗ ПАТРИОТ</w:t>
      </w:r>
      <w:r w:rsidR="009945A7" w:rsidRPr="00E12CE7">
        <w:rPr>
          <w:rFonts w:ascii="Arial" w:eastAsia="Calibri" w:hAnsi="Arial" w:cs="Arial"/>
          <w:sz w:val="24"/>
          <w:szCs w:val="24"/>
        </w:rPr>
        <w:t>. Моторное топливо – бензин АИ-92.</w:t>
      </w:r>
    </w:p>
    <w:p w:rsidR="003526B1" w:rsidRPr="00E12CE7" w:rsidRDefault="00242E6A" w:rsidP="002B08D3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Динамика потребления моторного топлива </w:t>
      </w:r>
      <w:r w:rsidR="002B08D3" w:rsidRPr="00E12CE7">
        <w:rPr>
          <w:rFonts w:ascii="Arial" w:eastAsia="Calibri" w:hAnsi="Arial" w:cs="Arial"/>
          <w:sz w:val="24"/>
          <w:szCs w:val="24"/>
        </w:rPr>
        <w:t>в натуральном и денежном выражени</w:t>
      </w:r>
      <w:r w:rsidR="009E628A" w:rsidRPr="00E12CE7">
        <w:rPr>
          <w:rFonts w:ascii="Arial" w:eastAsia="Calibri" w:hAnsi="Arial" w:cs="Arial"/>
          <w:sz w:val="24"/>
          <w:szCs w:val="24"/>
        </w:rPr>
        <w:t>ях</w:t>
      </w:r>
      <w:r w:rsidR="002B08D3" w:rsidRPr="00E12CE7">
        <w:rPr>
          <w:rFonts w:ascii="Arial" w:eastAsia="Calibri" w:hAnsi="Arial" w:cs="Arial"/>
          <w:sz w:val="24"/>
          <w:szCs w:val="24"/>
        </w:rPr>
        <w:t xml:space="preserve"> представлена в таблицах 2 и 3.</w:t>
      </w:r>
      <w:r w:rsidR="003633F3" w:rsidRPr="00E12CE7">
        <w:rPr>
          <w:rFonts w:ascii="Arial" w:eastAsia="Calibri" w:hAnsi="Arial" w:cs="Arial"/>
          <w:sz w:val="24"/>
          <w:szCs w:val="24"/>
        </w:rPr>
        <w:t xml:space="preserve"> Увеличение потребления моторного </w:t>
      </w:r>
      <w:proofErr w:type="gramStart"/>
      <w:r w:rsidR="003633F3" w:rsidRPr="00E12CE7">
        <w:rPr>
          <w:rFonts w:ascii="Arial" w:eastAsia="Calibri" w:hAnsi="Arial" w:cs="Arial"/>
          <w:sz w:val="24"/>
          <w:szCs w:val="24"/>
        </w:rPr>
        <w:t>топлива  связано</w:t>
      </w:r>
      <w:proofErr w:type="gramEnd"/>
      <w:r w:rsidR="003633F3" w:rsidRPr="00E12CE7">
        <w:rPr>
          <w:rFonts w:ascii="Arial" w:eastAsia="Calibri" w:hAnsi="Arial" w:cs="Arial"/>
          <w:sz w:val="24"/>
          <w:szCs w:val="24"/>
        </w:rPr>
        <w:t xml:space="preserve"> со сменой автотранспорта. А </w:t>
      </w:r>
      <w:proofErr w:type="gramStart"/>
      <w:r w:rsidR="003633F3" w:rsidRPr="00E12CE7">
        <w:rPr>
          <w:rFonts w:ascii="Arial" w:eastAsia="Calibri" w:hAnsi="Arial" w:cs="Arial"/>
          <w:sz w:val="24"/>
          <w:szCs w:val="24"/>
        </w:rPr>
        <w:t>так же</w:t>
      </w:r>
      <w:proofErr w:type="gramEnd"/>
      <w:r w:rsidR="003633F3" w:rsidRPr="00E12CE7">
        <w:rPr>
          <w:rFonts w:ascii="Arial" w:eastAsia="Calibri" w:hAnsi="Arial" w:cs="Arial"/>
          <w:sz w:val="24"/>
          <w:szCs w:val="24"/>
        </w:rPr>
        <w:t xml:space="preserve"> со значительным увеличением количества рейсов.</w:t>
      </w:r>
    </w:p>
    <w:p w:rsidR="00251A64" w:rsidRPr="00E12CE7" w:rsidRDefault="00251A64" w:rsidP="00482E30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82E30" w:rsidRPr="00E12CE7" w:rsidRDefault="009E628A" w:rsidP="00482E30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E12CE7">
        <w:rPr>
          <w:rFonts w:ascii="Arial" w:eastAsia="Calibri" w:hAnsi="Arial" w:cs="Arial"/>
          <w:b/>
          <w:sz w:val="24"/>
          <w:szCs w:val="24"/>
        </w:rPr>
        <w:t xml:space="preserve">1.11 </w:t>
      </w:r>
      <w:r w:rsidR="00051640" w:rsidRPr="00E12CE7">
        <w:rPr>
          <w:rFonts w:ascii="Arial" w:eastAsia="Calibri" w:hAnsi="Arial" w:cs="Arial"/>
          <w:b/>
          <w:sz w:val="24"/>
          <w:szCs w:val="24"/>
        </w:rPr>
        <w:t>Выявленные проблемы текущего состояния энергосбережения</w:t>
      </w:r>
    </w:p>
    <w:p w:rsidR="009E628A" w:rsidRPr="00E12CE7" w:rsidRDefault="009E628A" w:rsidP="00482E30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D792D" w:rsidRPr="00E12CE7" w:rsidRDefault="005A78C1" w:rsidP="00F57AA0">
      <w:pPr>
        <w:pStyle w:val="a5"/>
        <w:ind w:firstLine="709"/>
        <w:rPr>
          <w:rFonts w:ascii="Arial" w:eastAsia="Calibri" w:hAnsi="Arial" w:cs="Arial"/>
        </w:rPr>
      </w:pPr>
      <w:r w:rsidRPr="00E12CE7">
        <w:rPr>
          <w:rFonts w:ascii="Arial" w:hAnsi="Arial" w:cs="Arial"/>
        </w:rPr>
        <w:t>О</w:t>
      </w:r>
      <w:r w:rsidR="00086F45" w:rsidRPr="00E12CE7">
        <w:rPr>
          <w:rFonts w:ascii="Arial" w:hAnsi="Arial" w:cs="Arial"/>
        </w:rPr>
        <w:t>сновные потери ТЭР</w:t>
      </w:r>
      <w:r w:rsidR="003633F3" w:rsidRPr="00E12CE7">
        <w:rPr>
          <w:rFonts w:ascii="Arial" w:hAnsi="Arial" w:cs="Arial"/>
        </w:rPr>
        <w:t xml:space="preserve"> в МО Гороховское</w:t>
      </w:r>
      <w:r w:rsidR="00086F45" w:rsidRPr="00E12CE7">
        <w:rPr>
          <w:rFonts w:ascii="Arial" w:hAnsi="Arial" w:cs="Arial"/>
        </w:rPr>
        <w:t xml:space="preserve"> наблюдаются при неэффективном использовании</w:t>
      </w:r>
      <w:r w:rsidR="001743BA" w:rsidRPr="00E12CE7">
        <w:rPr>
          <w:rFonts w:ascii="Arial" w:hAnsi="Arial" w:cs="Arial"/>
        </w:rPr>
        <w:t xml:space="preserve"> и</w:t>
      </w:r>
      <w:r w:rsidR="00086F45" w:rsidRPr="00E12CE7">
        <w:rPr>
          <w:rFonts w:ascii="Arial" w:hAnsi="Arial" w:cs="Arial"/>
        </w:rPr>
        <w:t xml:space="preserve"> потреблении электрической</w:t>
      </w:r>
      <w:r w:rsidRPr="00E12CE7">
        <w:rPr>
          <w:rFonts w:ascii="Arial" w:hAnsi="Arial" w:cs="Arial"/>
        </w:rPr>
        <w:t xml:space="preserve"> и</w:t>
      </w:r>
      <w:r w:rsidR="00086F45" w:rsidRPr="00E12CE7">
        <w:rPr>
          <w:rFonts w:ascii="Arial" w:hAnsi="Arial" w:cs="Arial"/>
        </w:rPr>
        <w:t xml:space="preserve"> тепловой энергии</w:t>
      </w:r>
      <w:r w:rsidR="003633F3" w:rsidRPr="00E12CE7">
        <w:rPr>
          <w:rFonts w:ascii="Arial" w:hAnsi="Arial" w:cs="Arial"/>
        </w:rPr>
        <w:t>, а именно</w:t>
      </w:r>
      <w:r w:rsidRPr="00E12CE7">
        <w:rPr>
          <w:rFonts w:ascii="Arial" w:hAnsi="Arial" w:cs="Arial"/>
        </w:rPr>
        <w:t>:</w:t>
      </w:r>
    </w:p>
    <w:p w:rsidR="005A78C1" w:rsidRPr="00E12CE7" w:rsidRDefault="00F57AA0" w:rsidP="008D792D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– </w:t>
      </w:r>
      <w:r w:rsidR="001743BA" w:rsidRPr="00E12CE7">
        <w:rPr>
          <w:rFonts w:ascii="Arial" w:eastAsia="Calibri" w:hAnsi="Arial" w:cs="Arial"/>
          <w:sz w:val="24"/>
          <w:szCs w:val="24"/>
        </w:rPr>
        <w:t xml:space="preserve">физический </w:t>
      </w:r>
      <w:r w:rsidR="00E13738" w:rsidRPr="00E12CE7">
        <w:rPr>
          <w:rFonts w:ascii="Arial" w:eastAsia="Calibri" w:hAnsi="Arial" w:cs="Arial"/>
          <w:sz w:val="24"/>
          <w:szCs w:val="24"/>
        </w:rPr>
        <w:t>износ системы отопления</w:t>
      </w:r>
      <w:r w:rsidR="005A78C1" w:rsidRPr="00E12CE7">
        <w:rPr>
          <w:rFonts w:ascii="Arial" w:eastAsia="Calibri" w:hAnsi="Arial" w:cs="Arial"/>
          <w:sz w:val="24"/>
          <w:szCs w:val="24"/>
        </w:rPr>
        <w:t xml:space="preserve"> помещений администрации</w:t>
      </w:r>
      <w:r w:rsidR="003633F3" w:rsidRPr="00E12CE7">
        <w:rPr>
          <w:rFonts w:ascii="Arial" w:eastAsia="Calibri" w:hAnsi="Arial" w:cs="Arial"/>
          <w:sz w:val="24"/>
          <w:szCs w:val="24"/>
        </w:rPr>
        <w:t>, соответственно, снижение ее тепловой мощности</w:t>
      </w:r>
      <w:r w:rsidR="005A78C1" w:rsidRPr="00E12CE7">
        <w:rPr>
          <w:rFonts w:ascii="Arial" w:eastAsia="Calibri" w:hAnsi="Arial" w:cs="Arial"/>
          <w:sz w:val="24"/>
          <w:szCs w:val="24"/>
        </w:rPr>
        <w:t>;</w:t>
      </w:r>
    </w:p>
    <w:p w:rsidR="005A78C1" w:rsidRPr="00E12CE7" w:rsidRDefault="005A78C1" w:rsidP="008D792D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–</w:t>
      </w:r>
      <w:r w:rsidR="00933BA3" w:rsidRPr="00E12CE7">
        <w:rPr>
          <w:rFonts w:ascii="Arial" w:eastAsia="Calibri" w:hAnsi="Arial" w:cs="Arial"/>
          <w:sz w:val="24"/>
          <w:szCs w:val="24"/>
        </w:rPr>
        <w:t xml:space="preserve"> </w:t>
      </w:r>
      <w:r w:rsidRPr="00E12CE7">
        <w:rPr>
          <w:rFonts w:ascii="Arial" w:eastAsia="Calibri" w:hAnsi="Arial" w:cs="Arial"/>
          <w:sz w:val="24"/>
          <w:szCs w:val="24"/>
        </w:rPr>
        <w:t>необходимость дополнительного использования электр</w:t>
      </w:r>
      <w:r w:rsidR="00933BA3" w:rsidRPr="00E12CE7">
        <w:rPr>
          <w:rFonts w:ascii="Arial" w:eastAsia="Calibri" w:hAnsi="Arial" w:cs="Arial"/>
          <w:sz w:val="24"/>
          <w:szCs w:val="24"/>
        </w:rPr>
        <w:t>о</w:t>
      </w:r>
      <w:r w:rsidRPr="00E12CE7">
        <w:rPr>
          <w:rFonts w:ascii="Arial" w:eastAsia="Calibri" w:hAnsi="Arial" w:cs="Arial"/>
          <w:sz w:val="24"/>
          <w:szCs w:val="24"/>
        </w:rPr>
        <w:t>обогревателей</w:t>
      </w:r>
      <w:r w:rsidR="00933BA3" w:rsidRPr="00E12CE7">
        <w:rPr>
          <w:rFonts w:ascii="Arial" w:eastAsia="Calibri" w:hAnsi="Arial" w:cs="Arial"/>
          <w:sz w:val="24"/>
          <w:szCs w:val="24"/>
        </w:rPr>
        <w:t>, и как следствие, существенное повышение расхода электрической энергии</w:t>
      </w:r>
      <w:r w:rsidR="0001094C" w:rsidRPr="00E12CE7">
        <w:rPr>
          <w:rFonts w:ascii="Arial" w:eastAsia="Calibri" w:hAnsi="Arial" w:cs="Arial"/>
          <w:sz w:val="24"/>
          <w:szCs w:val="24"/>
        </w:rPr>
        <w:t>;</w:t>
      </w:r>
    </w:p>
    <w:p w:rsidR="005A78C1" w:rsidRPr="00E12CE7" w:rsidRDefault="005A78C1" w:rsidP="001743BA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–</w:t>
      </w:r>
      <w:r w:rsidR="00AB4DA1" w:rsidRPr="00E12CE7">
        <w:rPr>
          <w:rFonts w:ascii="Arial" w:eastAsia="Calibri" w:hAnsi="Arial" w:cs="Arial"/>
          <w:sz w:val="24"/>
          <w:szCs w:val="24"/>
        </w:rPr>
        <w:t xml:space="preserve"> </w:t>
      </w:r>
      <w:r w:rsidRPr="00E12CE7">
        <w:rPr>
          <w:rFonts w:ascii="Arial" w:eastAsia="Calibri" w:hAnsi="Arial" w:cs="Arial"/>
          <w:sz w:val="24"/>
          <w:szCs w:val="24"/>
        </w:rPr>
        <w:t>отсутствие автоматического регулирования температуры теплоносителя в системе отопления</w:t>
      </w:r>
      <w:r w:rsidR="00933BA3" w:rsidRPr="00E12CE7">
        <w:rPr>
          <w:rFonts w:ascii="Arial" w:eastAsia="Calibri" w:hAnsi="Arial" w:cs="Arial"/>
          <w:sz w:val="24"/>
          <w:szCs w:val="24"/>
        </w:rPr>
        <w:t xml:space="preserve">, как у источника тепла, так и на подводках к отопительным приборам (терморегуляторы), соответственно повышение расходов электрической энергии на </w:t>
      </w:r>
      <w:proofErr w:type="spellStart"/>
      <w:r w:rsidR="00933BA3" w:rsidRPr="00E12CE7">
        <w:rPr>
          <w:rFonts w:ascii="Arial" w:eastAsia="Calibri" w:hAnsi="Arial" w:cs="Arial"/>
          <w:sz w:val="24"/>
          <w:szCs w:val="24"/>
        </w:rPr>
        <w:t>догрев</w:t>
      </w:r>
      <w:proofErr w:type="spellEnd"/>
      <w:r w:rsidR="00933BA3" w:rsidRPr="00E12CE7">
        <w:rPr>
          <w:rFonts w:ascii="Arial" w:eastAsia="Calibri" w:hAnsi="Arial" w:cs="Arial"/>
          <w:sz w:val="24"/>
          <w:szCs w:val="24"/>
        </w:rPr>
        <w:t xml:space="preserve"> теплоносителя</w:t>
      </w:r>
      <w:r w:rsidR="0001094C" w:rsidRPr="00E12CE7">
        <w:rPr>
          <w:rFonts w:ascii="Arial" w:eastAsia="Calibri" w:hAnsi="Arial" w:cs="Arial"/>
          <w:sz w:val="24"/>
          <w:szCs w:val="24"/>
        </w:rPr>
        <w:t>;</w:t>
      </w:r>
    </w:p>
    <w:p w:rsidR="001743BA" w:rsidRPr="00E12CE7" w:rsidRDefault="001743BA" w:rsidP="001743BA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– отсутствие </w:t>
      </w:r>
      <w:r w:rsidR="0015424F" w:rsidRPr="00E12CE7">
        <w:rPr>
          <w:rFonts w:ascii="Arial" w:eastAsia="Calibri" w:hAnsi="Arial" w:cs="Arial"/>
          <w:sz w:val="24"/>
          <w:szCs w:val="24"/>
        </w:rPr>
        <w:t>системы управления освещением (датчики движения)</w:t>
      </w:r>
      <w:r w:rsidRPr="00E12CE7">
        <w:rPr>
          <w:rFonts w:ascii="Arial" w:eastAsia="Calibri" w:hAnsi="Arial" w:cs="Arial"/>
          <w:sz w:val="24"/>
          <w:szCs w:val="24"/>
        </w:rPr>
        <w:t xml:space="preserve"> в помещениях</w:t>
      </w:r>
      <w:r w:rsidR="00933BA3" w:rsidRPr="00E12CE7">
        <w:rPr>
          <w:rFonts w:ascii="Arial" w:eastAsia="Calibri" w:hAnsi="Arial" w:cs="Arial"/>
          <w:sz w:val="24"/>
          <w:szCs w:val="24"/>
        </w:rPr>
        <w:t xml:space="preserve"> общего пользования </w:t>
      </w:r>
      <w:r w:rsidRPr="00E12CE7">
        <w:rPr>
          <w:rFonts w:ascii="Arial" w:eastAsia="Calibri" w:hAnsi="Arial" w:cs="Arial"/>
          <w:sz w:val="24"/>
          <w:szCs w:val="24"/>
        </w:rPr>
        <w:t>администрации МО Гороховское</w:t>
      </w:r>
      <w:r w:rsidR="00FC05BA" w:rsidRPr="00E12CE7">
        <w:rPr>
          <w:rFonts w:ascii="Arial" w:eastAsia="Calibri" w:hAnsi="Arial" w:cs="Arial"/>
          <w:sz w:val="24"/>
          <w:szCs w:val="24"/>
        </w:rPr>
        <w:t>;</w:t>
      </w:r>
    </w:p>
    <w:p w:rsidR="001743BA" w:rsidRPr="00E12CE7" w:rsidRDefault="001743BA" w:rsidP="008D792D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– </w:t>
      </w:r>
      <w:r w:rsidR="00051640" w:rsidRPr="00E12CE7">
        <w:rPr>
          <w:rFonts w:ascii="Arial" w:eastAsia="Calibri" w:hAnsi="Arial" w:cs="Arial"/>
          <w:sz w:val="24"/>
          <w:szCs w:val="24"/>
        </w:rPr>
        <w:t>неполное оснащение энергосберегающими лампами</w:t>
      </w:r>
      <w:r w:rsidR="005A78C1" w:rsidRPr="00E12CE7">
        <w:rPr>
          <w:rFonts w:ascii="Arial" w:eastAsia="Calibri" w:hAnsi="Arial" w:cs="Arial"/>
          <w:sz w:val="24"/>
          <w:szCs w:val="24"/>
        </w:rPr>
        <w:t xml:space="preserve"> систем</w:t>
      </w:r>
      <w:r w:rsidR="00051640" w:rsidRPr="00E12CE7">
        <w:rPr>
          <w:rFonts w:ascii="Arial" w:eastAsia="Calibri" w:hAnsi="Arial" w:cs="Arial"/>
          <w:sz w:val="24"/>
          <w:szCs w:val="24"/>
        </w:rPr>
        <w:t>ы</w:t>
      </w:r>
      <w:r w:rsidR="005A78C1" w:rsidRPr="00E12CE7">
        <w:rPr>
          <w:rFonts w:ascii="Arial" w:eastAsia="Calibri" w:hAnsi="Arial" w:cs="Arial"/>
          <w:sz w:val="24"/>
          <w:szCs w:val="24"/>
        </w:rPr>
        <w:t xml:space="preserve"> уличного освещения</w:t>
      </w:r>
      <w:r w:rsidR="00FC05BA" w:rsidRPr="00E12CE7">
        <w:rPr>
          <w:rFonts w:ascii="Arial" w:eastAsia="Calibri" w:hAnsi="Arial" w:cs="Arial"/>
          <w:sz w:val="24"/>
          <w:szCs w:val="24"/>
        </w:rPr>
        <w:t>;</w:t>
      </w:r>
    </w:p>
    <w:p w:rsidR="00190BA5" w:rsidRPr="00E12CE7" w:rsidRDefault="00FC05BA" w:rsidP="00190BA5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– </w:t>
      </w:r>
      <w:r w:rsidR="00AA2A7D" w:rsidRPr="00E12CE7">
        <w:rPr>
          <w:rFonts w:ascii="Arial" w:eastAsia="Calibri" w:hAnsi="Arial" w:cs="Arial"/>
          <w:sz w:val="24"/>
          <w:szCs w:val="24"/>
        </w:rPr>
        <w:t>нерациональное использование моторного топлива</w:t>
      </w:r>
      <w:r w:rsidR="0001094C" w:rsidRPr="00E12CE7">
        <w:rPr>
          <w:rFonts w:ascii="Arial" w:eastAsia="Calibri" w:hAnsi="Arial" w:cs="Arial"/>
          <w:sz w:val="24"/>
          <w:szCs w:val="24"/>
        </w:rPr>
        <w:t>;</w:t>
      </w:r>
    </w:p>
    <w:p w:rsidR="003633F3" w:rsidRPr="00E12CE7" w:rsidRDefault="003633F3" w:rsidP="003633F3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– отсутствие должного финансирования для внедрения энергосберегающих технологий; </w:t>
      </w:r>
    </w:p>
    <w:p w:rsidR="00190BA5" w:rsidRPr="00E12CE7" w:rsidRDefault="003633F3" w:rsidP="003633F3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– отсутствие стимулов к энергосбережению среди сотрудников администрации и населения.</w:t>
      </w:r>
    </w:p>
    <w:p w:rsidR="00086F45" w:rsidRPr="00E12CE7" w:rsidRDefault="00D66160" w:rsidP="00086F45">
      <w:pPr>
        <w:tabs>
          <w:tab w:val="center" w:pos="4677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  <w:bookmarkStart w:id="1" w:name="_GoBack"/>
      <w:bookmarkEnd w:id="1"/>
    </w:p>
    <w:p w:rsidR="00E13738" w:rsidRPr="00E12CE7" w:rsidRDefault="00E13738" w:rsidP="00E13738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lastRenderedPageBreak/>
        <w:t xml:space="preserve">Таким образом, для решения существующих проблем </w:t>
      </w:r>
      <w:proofErr w:type="spellStart"/>
      <w:r w:rsidRPr="00E12CE7">
        <w:rPr>
          <w:rFonts w:ascii="Arial" w:hAnsi="Arial" w:cs="Arial"/>
        </w:rPr>
        <w:t>ресурсоэнергосбережения</w:t>
      </w:r>
      <w:proofErr w:type="spellEnd"/>
      <w:r w:rsidRPr="00E12CE7">
        <w:rPr>
          <w:rFonts w:ascii="Arial" w:hAnsi="Arial" w:cs="Arial"/>
        </w:rPr>
        <w:t xml:space="preserve"> на территории Гороховского сельского поселения должна быть разработана программа повышения энергетической эффективности, в которой будут определены приоритетные направления инвестирования, а также определены финансовые источники для реализации мероприятий, предусмотренных инвестиционными проектами. </w:t>
      </w:r>
    </w:p>
    <w:p w:rsidR="00F62697" w:rsidRPr="00E12CE7" w:rsidRDefault="00F62697" w:rsidP="00E13738">
      <w:pPr>
        <w:pStyle w:val="a5"/>
        <w:ind w:firstLine="709"/>
        <w:jc w:val="center"/>
        <w:rPr>
          <w:rFonts w:ascii="Arial" w:hAnsi="Arial" w:cs="Arial"/>
          <w:b/>
        </w:rPr>
      </w:pPr>
    </w:p>
    <w:p w:rsidR="00251A64" w:rsidRPr="00E12CE7" w:rsidRDefault="00251A64" w:rsidP="00E13738">
      <w:pPr>
        <w:pStyle w:val="a5"/>
        <w:ind w:firstLine="709"/>
        <w:jc w:val="center"/>
        <w:rPr>
          <w:rFonts w:ascii="Arial" w:hAnsi="Arial" w:cs="Arial"/>
          <w:b/>
        </w:rPr>
      </w:pPr>
    </w:p>
    <w:p w:rsidR="00251A64" w:rsidRPr="00E12CE7" w:rsidRDefault="00251A64" w:rsidP="00251A64">
      <w:pPr>
        <w:rPr>
          <w:rFonts w:ascii="Arial" w:hAnsi="Arial" w:cs="Arial"/>
          <w:sz w:val="24"/>
          <w:szCs w:val="24"/>
          <w:lang w:eastAsia="ru-RU"/>
        </w:rPr>
      </w:pPr>
    </w:p>
    <w:p w:rsidR="00251A64" w:rsidRPr="00E12CE7" w:rsidRDefault="00251A64" w:rsidP="00251A64">
      <w:pPr>
        <w:rPr>
          <w:rFonts w:ascii="Arial" w:hAnsi="Arial" w:cs="Arial"/>
          <w:sz w:val="24"/>
          <w:szCs w:val="24"/>
          <w:lang w:eastAsia="ru-RU"/>
        </w:rPr>
      </w:pPr>
    </w:p>
    <w:p w:rsidR="00251A64" w:rsidRPr="00E12CE7" w:rsidRDefault="00251A64" w:rsidP="00251A64">
      <w:pPr>
        <w:rPr>
          <w:rFonts w:ascii="Arial" w:hAnsi="Arial" w:cs="Arial"/>
          <w:sz w:val="24"/>
          <w:szCs w:val="24"/>
          <w:lang w:eastAsia="ru-RU"/>
        </w:rPr>
      </w:pPr>
    </w:p>
    <w:p w:rsidR="00251A64" w:rsidRPr="00E12CE7" w:rsidRDefault="00251A64" w:rsidP="00251A64">
      <w:pPr>
        <w:rPr>
          <w:rFonts w:ascii="Arial" w:hAnsi="Arial" w:cs="Arial"/>
          <w:sz w:val="24"/>
          <w:szCs w:val="24"/>
          <w:lang w:eastAsia="ru-RU"/>
        </w:rPr>
      </w:pPr>
    </w:p>
    <w:p w:rsidR="00251A64" w:rsidRPr="00E12CE7" w:rsidRDefault="00251A64" w:rsidP="00251A64">
      <w:pPr>
        <w:rPr>
          <w:rFonts w:ascii="Arial" w:hAnsi="Arial" w:cs="Arial"/>
          <w:sz w:val="24"/>
          <w:szCs w:val="24"/>
          <w:lang w:eastAsia="ru-RU"/>
        </w:rPr>
      </w:pPr>
    </w:p>
    <w:p w:rsidR="00251A64" w:rsidRPr="00E12CE7" w:rsidRDefault="00251A64" w:rsidP="00251A64">
      <w:pPr>
        <w:rPr>
          <w:rFonts w:ascii="Arial" w:hAnsi="Arial" w:cs="Arial"/>
          <w:sz w:val="24"/>
          <w:szCs w:val="24"/>
          <w:lang w:eastAsia="ru-RU"/>
        </w:rPr>
      </w:pPr>
    </w:p>
    <w:p w:rsidR="00251A64" w:rsidRPr="00E12CE7" w:rsidRDefault="00251A64" w:rsidP="00251A64">
      <w:pPr>
        <w:rPr>
          <w:rFonts w:ascii="Arial" w:hAnsi="Arial" w:cs="Arial"/>
          <w:sz w:val="24"/>
          <w:szCs w:val="24"/>
          <w:lang w:eastAsia="ru-RU"/>
        </w:rPr>
      </w:pPr>
    </w:p>
    <w:p w:rsidR="00251A64" w:rsidRPr="00E12CE7" w:rsidRDefault="00251A64" w:rsidP="00251A64">
      <w:pPr>
        <w:rPr>
          <w:rFonts w:ascii="Arial" w:hAnsi="Arial" w:cs="Arial"/>
          <w:sz w:val="24"/>
          <w:szCs w:val="24"/>
          <w:lang w:eastAsia="ru-RU"/>
        </w:rPr>
      </w:pPr>
    </w:p>
    <w:p w:rsidR="00251A64" w:rsidRPr="00E12CE7" w:rsidRDefault="00251A64" w:rsidP="00251A64">
      <w:pPr>
        <w:rPr>
          <w:rFonts w:ascii="Arial" w:hAnsi="Arial" w:cs="Arial"/>
          <w:sz w:val="24"/>
          <w:szCs w:val="24"/>
          <w:lang w:eastAsia="ru-RU"/>
        </w:rPr>
      </w:pPr>
    </w:p>
    <w:p w:rsidR="00251A64" w:rsidRPr="00E12CE7" w:rsidRDefault="00251A64" w:rsidP="00251A64">
      <w:pPr>
        <w:rPr>
          <w:rFonts w:ascii="Arial" w:hAnsi="Arial" w:cs="Arial"/>
          <w:sz w:val="24"/>
          <w:szCs w:val="24"/>
          <w:lang w:eastAsia="ru-RU"/>
        </w:rPr>
      </w:pPr>
    </w:p>
    <w:p w:rsidR="00251A64" w:rsidRPr="00E12CE7" w:rsidRDefault="00251A64" w:rsidP="00251A64">
      <w:pPr>
        <w:rPr>
          <w:rFonts w:ascii="Arial" w:hAnsi="Arial" w:cs="Arial"/>
          <w:sz w:val="24"/>
          <w:szCs w:val="24"/>
          <w:lang w:eastAsia="ru-RU"/>
        </w:rPr>
      </w:pPr>
    </w:p>
    <w:p w:rsidR="00251A64" w:rsidRPr="00E12CE7" w:rsidRDefault="00251A64" w:rsidP="00251A64">
      <w:pPr>
        <w:rPr>
          <w:rFonts w:ascii="Arial" w:hAnsi="Arial" w:cs="Arial"/>
          <w:sz w:val="24"/>
          <w:szCs w:val="24"/>
          <w:lang w:eastAsia="ru-RU"/>
        </w:rPr>
      </w:pPr>
    </w:p>
    <w:p w:rsidR="00251A64" w:rsidRPr="00E12CE7" w:rsidRDefault="00251A64" w:rsidP="00251A64">
      <w:pPr>
        <w:rPr>
          <w:rFonts w:ascii="Arial" w:hAnsi="Arial" w:cs="Arial"/>
          <w:sz w:val="24"/>
          <w:szCs w:val="24"/>
          <w:lang w:eastAsia="ru-RU"/>
        </w:rPr>
      </w:pPr>
    </w:p>
    <w:p w:rsidR="00251A64" w:rsidRPr="00E12CE7" w:rsidRDefault="00251A64" w:rsidP="00251A64">
      <w:pPr>
        <w:rPr>
          <w:rFonts w:ascii="Arial" w:hAnsi="Arial" w:cs="Arial"/>
          <w:sz w:val="24"/>
          <w:szCs w:val="24"/>
          <w:lang w:eastAsia="ru-RU"/>
        </w:rPr>
      </w:pPr>
    </w:p>
    <w:p w:rsidR="00251A64" w:rsidRPr="00E12CE7" w:rsidRDefault="00251A64" w:rsidP="00251A64">
      <w:pPr>
        <w:rPr>
          <w:rFonts w:ascii="Arial" w:hAnsi="Arial" w:cs="Arial"/>
          <w:sz w:val="24"/>
          <w:szCs w:val="24"/>
          <w:lang w:eastAsia="ru-RU"/>
        </w:rPr>
      </w:pPr>
    </w:p>
    <w:p w:rsidR="00251A64" w:rsidRPr="00E12CE7" w:rsidRDefault="00251A64" w:rsidP="00251A64">
      <w:pPr>
        <w:rPr>
          <w:rFonts w:ascii="Arial" w:hAnsi="Arial" w:cs="Arial"/>
          <w:sz w:val="24"/>
          <w:szCs w:val="24"/>
          <w:lang w:eastAsia="ru-RU"/>
        </w:rPr>
      </w:pPr>
    </w:p>
    <w:p w:rsidR="00251A64" w:rsidRPr="00E12CE7" w:rsidRDefault="00251A64" w:rsidP="00251A64">
      <w:pPr>
        <w:rPr>
          <w:rFonts w:ascii="Arial" w:hAnsi="Arial" w:cs="Arial"/>
          <w:sz w:val="24"/>
          <w:szCs w:val="24"/>
          <w:lang w:eastAsia="ru-RU"/>
        </w:rPr>
      </w:pPr>
    </w:p>
    <w:p w:rsidR="00251A64" w:rsidRPr="00E12CE7" w:rsidRDefault="00251A64" w:rsidP="00251A64">
      <w:pPr>
        <w:rPr>
          <w:rFonts w:ascii="Arial" w:hAnsi="Arial" w:cs="Arial"/>
          <w:sz w:val="24"/>
          <w:szCs w:val="24"/>
          <w:lang w:eastAsia="ru-RU"/>
        </w:rPr>
      </w:pPr>
    </w:p>
    <w:p w:rsidR="00251A64" w:rsidRPr="00E12CE7" w:rsidRDefault="00251A64" w:rsidP="00251A64">
      <w:pPr>
        <w:rPr>
          <w:rFonts w:ascii="Arial" w:hAnsi="Arial" w:cs="Arial"/>
          <w:sz w:val="24"/>
          <w:szCs w:val="24"/>
          <w:lang w:eastAsia="ru-RU"/>
        </w:rPr>
      </w:pPr>
    </w:p>
    <w:p w:rsidR="00251A64" w:rsidRPr="00B772B4" w:rsidRDefault="00251A64" w:rsidP="00251A64">
      <w:pPr>
        <w:rPr>
          <w:lang w:eastAsia="ru-RU"/>
        </w:rPr>
        <w:sectPr w:rsidR="00251A64" w:rsidRPr="00B772B4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1A64" w:rsidRPr="00B772B4" w:rsidRDefault="00251A64" w:rsidP="00251A64">
      <w:pPr>
        <w:rPr>
          <w:lang w:eastAsia="ru-RU"/>
        </w:rPr>
      </w:pPr>
    </w:p>
    <w:tbl>
      <w:tblPr>
        <w:tblStyle w:val="ad"/>
        <w:tblpPr w:leftFromText="180" w:rightFromText="180" w:vertAnchor="page" w:horzAnchor="margin" w:tblpY="2296"/>
        <w:tblW w:w="0" w:type="auto"/>
        <w:tblLook w:val="04A0" w:firstRow="1" w:lastRow="0" w:firstColumn="1" w:lastColumn="0" w:noHBand="0" w:noVBand="1"/>
      </w:tblPr>
      <w:tblGrid>
        <w:gridCol w:w="2414"/>
        <w:gridCol w:w="1141"/>
        <w:gridCol w:w="1204"/>
        <w:gridCol w:w="1204"/>
        <w:gridCol w:w="1206"/>
        <w:gridCol w:w="1206"/>
        <w:gridCol w:w="1206"/>
        <w:gridCol w:w="1041"/>
        <w:gridCol w:w="1041"/>
        <w:gridCol w:w="1041"/>
        <w:gridCol w:w="1041"/>
        <w:gridCol w:w="1041"/>
      </w:tblGrid>
      <w:tr w:rsidR="00B772B4" w:rsidRPr="00E12CE7" w:rsidTr="00251A64">
        <w:tc>
          <w:tcPr>
            <w:tcW w:w="2416" w:type="dxa"/>
            <w:vMerge w:val="restart"/>
          </w:tcPr>
          <w:p w:rsidR="00251A64" w:rsidRPr="00E12CE7" w:rsidRDefault="00251A64" w:rsidP="00251A64">
            <w:pPr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Вид энергетического ресурса</w:t>
            </w:r>
          </w:p>
        </w:tc>
        <w:tc>
          <w:tcPr>
            <w:tcW w:w="1114" w:type="dxa"/>
            <w:vMerge w:val="restart"/>
            <w:vAlign w:val="center"/>
          </w:tcPr>
          <w:p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proofErr w:type="spellStart"/>
            <w:r w:rsidRPr="00E12CE7">
              <w:rPr>
                <w:rFonts w:ascii="Courier New" w:eastAsia="Calibri" w:hAnsi="Courier New" w:cs="Courier New"/>
              </w:rPr>
              <w:t>Ед.изм</w:t>
            </w:r>
            <w:proofErr w:type="spellEnd"/>
            <w:r w:rsidRPr="00E12CE7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6041" w:type="dxa"/>
            <w:gridSpan w:val="5"/>
            <w:vAlign w:val="center"/>
          </w:tcPr>
          <w:p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Объем потребления</w:t>
            </w:r>
          </w:p>
        </w:tc>
        <w:tc>
          <w:tcPr>
            <w:tcW w:w="5215" w:type="dxa"/>
            <w:gridSpan w:val="5"/>
          </w:tcPr>
          <w:p w:rsidR="00251A64" w:rsidRPr="00E12CE7" w:rsidRDefault="00251A64" w:rsidP="00251A64">
            <w:pPr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Объем потребления, расчеты за которую осуществляются с помощью приборов учета.</w:t>
            </w:r>
          </w:p>
        </w:tc>
      </w:tr>
      <w:tr w:rsidR="00B772B4" w:rsidRPr="00E12CE7" w:rsidTr="00251A64">
        <w:tc>
          <w:tcPr>
            <w:tcW w:w="2416" w:type="dxa"/>
            <w:vMerge/>
          </w:tcPr>
          <w:p w:rsidR="00251A64" w:rsidRPr="00E12CE7" w:rsidRDefault="00251A64" w:rsidP="00251A64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114" w:type="dxa"/>
            <w:vMerge/>
            <w:vAlign w:val="center"/>
          </w:tcPr>
          <w:p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07" w:type="dxa"/>
            <w:vAlign w:val="center"/>
          </w:tcPr>
          <w:p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2015</w:t>
            </w:r>
          </w:p>
        </w:tc>
        <w:tc>
          <w:tcPr>
            <w:tcW w:w="1207" w:type="dxa"/>
            <w:vAlign w:val="center"/>
          </w:tcPr>
          <w:p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2016</w:t>
            </w:r>
          </w:p>
        </w:tc>
        <w:tc>
          <w:tcPr>
            <w:tcW w:w="1209" w:type="dxa"/>
            <w:vAlign w:val="center"/>
          </w:tcPr>
          <w:p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2017</w:t>
            </w:r>
          </w:p>
        </w:tc>
        <w:tc>
          <w:tcPr>
            <w:tcW w:w="1209" w:type="dxa"/>
            <w:vAlign w:val="center"/>
          </w:tcPr>
          <w:p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2018</w:t>
            </w:r>
          </w:p>
        </w:tc>
        <w:tc>
          <w:tcPr>
            <w:tcW w:w="1209" w:type="dxa"/>
            <w:vAlign w:val="center"/>
          </w:tcPr>
          <w:p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043" w:type="dxa"/>
            <w:vAlign w:val="center"/>
          </w:tcPr>
          <w:p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2015</w:t>
            </w:r>
          </w:p>
        </w:tc>
        <w:tc>
          <w:tcPr>
            <w:tcW w:w="1043" w:type="dxa"/>
            <w:vAlign w:val="center"/>
          </w:tcPr>
          <w:p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2016</w:t>
            </w:r>
          </w:p>
        </w:tc>
        <w:tc>
          <w:tcPr>
            <w:tcW w:w="1043" w:type="dxa"/>
            <w:vAlign w:val="center"/>
          </w:tcPr>
          <w:p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2017</w:t>
            </w:r>
          </w:p>
        </w:tc>
        <w:tc>
          <w:tcPr>
            <w:tcW w:w="1043" w:type="dxa"/>
            <w:vAlign w:val="center"/>
          </w:tcPr>
          <w:p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2018</w:t>
            </w:r>
          </w:p>
        </w:tc>
        <w:tc>
          <w:tcPr>
            <w:tcW w:w="1043" w:type="dxa"/>
            <w:vAlign w:val="center"/>
          </w:tcPr>
          <w:p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2019</w:t>
            </w:r>
          </w:p>
        </w:tc>
      </w:tr>
      <w:tr w:rsidR="00B772B4" w:rsidRPr="00E12CE7" w:rsidTr="00C46F3C">
        <w:tc>
          <w:tcPr>
            <w:tcW w:w="2416" w:type="dxa"/>
          </w:tcPr>
          <w:p w:rsidR="00251A64" w:rsidRPr="00E12CE7" w:rsidRDefault="00251A64" w:rsidP="00251A64">
            <w:pPr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Электрическая энергия</w:t>
            </w:r>
          </w:p>
        </w:tc>
        <w:tc>
          <w:tcPr>
            <w:tcW w:w="1114" w:type="dxa"/>
            <w:vAlign w:val="center"/>
          </w:tcPr>
          <w:p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proofErr w:type="spellStart"/>
            <w:r w:rsidRPr="00E12CE7">
              <w:rPr>
                <w:rFonts w:ascii="Courier New" w:eastAsia="Calibri" w:hAnsi="Courier New" w:cs="Courier New"/>
              </w:rPr>
              <w:t>кВт·ч</w:t>
            </w:r>
            <w:proofErr w:type="spellEnd"/>
          </w:p>
        </w:tc>
        <w:tc>
          <w:tcPr>
            <w:tcW w:w="1207" w:type="dxa"/>
            <w:vAlign w:val="center"/>
          </w:tcPr>
          <w:p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78067</w:t>
            </w:r>
          </w:p>
        </w:tc>
        <w:tc>
          <w:tcPr>
            <w:tcW w:w="1207" w:type="dxa"/>
            <w:vAlign w:val="center"/>
          </w:tcPr>
          <w:p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82365</w:t>
            </w:r>
          </w:p>
        </w:tc>
        <w:tc>
          <w:tcPr>
            <w:tcW w:w="1209" w:type="dxa"/>
            <w:vAlign w:val="center"/>
          </w:tcPr>
          <w:p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76735</w:t>
            </w:r>
          </w:p>
        </w:tc>
        <w:tc>
          <w:tcPr>
            <w:tcW w:w="1209" w:type="dxa"/>
            <w:vAlign w:val="center"/>
          </w:tcPr>
          <w:p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92647</w:t>
            </w:r>
          </w:p>
        </w:tc>
        <w:tc>
          <w:tcPr>
            <w:tcW w:w="1209" w:type="dxa"/>
            <w:vAlign w:val="center"/>
          </w:tcPr>
          <w:p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92027</w:t>
            </w:r>
          </w:p>
        </w:tc>
        <w:tc>
          <w:tcPr>
            <w:tcW w:w="1043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</w:tr>
      <w:tr w:rsidR="00B772B4" w:rsidRPr="00E12CE7" w:rsidTr="00C46F3C">
        <w:tc>
          <w:tcPr>
            <w:tcW w:w="2416" w:type="dxa"/>
          </w:tcPr>
          <w:p w:rsidR="00251A64" w:rsidRPr="00E12CE7" w:rsidRDefault="00251A64" w:rsidP="00251A64">
            <w:pPr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Тепловая энергия</w:t>
            </w:r>
          </w:p>
        </w:tc>
        <w:tc>
          <w:tcPr>
            <w:tcW w:w="1114" w:type="dxa"/>
            <w:vAlign w:val="center"/>
          </w:tcPr>
          <w:p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Гкал</w:t>
            </w:r>
          </w:p>
        </w:tc>
        <w:tc>
          <w:tcPr>
            <w:tcW w:w="1207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07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09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09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09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</w:tr>
      <w:tr w:rsidR="00B772B4" w:rsidRPr="00E12CE7" w:rsidTr="00C46F3C">
        <w:tc>
          <w:tcPr>
            <w:tcW w:w="2416" w:type="dxa"/>
          </w:tcPr>
          <w:p w:rsidR="00251A64" w:rsidRPr="00E12CE7" w:rsidRDefault="00251A64" w:rsidP="00251A64">
            <w:pPr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ГВС</w:t>
            </w:r>
          </w:p>
        </w:tc>
        <w:tc>
          <w:tcPr>
            <w:tcW w:w="1114" w:type="dxa"/>
            <w:vAlign w:val="center"/>
          </w:tcPr>
          <w:p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proofErr w:type="spellStart"/>
            <w:r w:rsidRPr="00E12CE7">
              <w:rPr>
                <w:rFonts w:ascii="Courier New" w:eastAsia="Calibri" w:hAnsi="Courier New" w:cs="Courier New"/>
              </w:rPr>
              <w:t>куб.м</w:t>
            </w:r>
            <w:proofErr w:type="spellEnd"/>
            <w:r w:rsidRPr="00E12CE7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1207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07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09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09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09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</w:tr>
      <w:tr w:rsidR="00B772B4" w:rsidRPr="00E12CE7" w:rsidTr="00C46F3C">
        <w:tc>
          <w:tcPr>
            <w:tcW w:w="2416" w:type="dxa"/>
          </w:tcPr>
          <w:p w:rsidR="00251A64" w:rsidRPr="00E12CE7" w:rsidRDefault="00251A64" w:rsidP="00251A64">
            <w:pPr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ХВС</w:t>
            </w:r>
          </w:p>
        </w:tc>
        <w:tc>
          <w:tcPr>
            <w:tcW w:w="1114" w:type="dxa"/>
            <w:vAlign w:val="center"/>
          </w:tcPr>
          <w:p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proofErr w:type="spellStart"/>
            <w:r w:rsidRPr="00E12CE7">
              <w:rPr>
                <w:rFonts w:ascii="Courier New" w:eastAsia="Calibri" w:hAnsi="Courier New" w:cs="Courier New"/>
              </w:rPr>
              <w:t>куб.м</w:t>
            </w:r>
            <w:proofErr w:type="spellEnd"/>
          </w:p>
        </w:tc>
        <w:tc>
          <w:tcPr>
            <w:tcW w:w="1207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07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09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09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09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</w:tr>
      <w:tr w:rsidR="00B772B4" w:rsidRPr="00E12CE7" w:rsidTr="00C46F3C">
        <w:tc>
          <w:tcPr>
            <w:tcW w:w="2416" w:type="dxa"/>
          </w:tcPr>
          <w:p w:rsidR="00251A64" w:rsidRPr="00E12CE7" w:rsidRDefault="00251A64" w:rsidP="00251A64">
            <w:pPr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ГАЗ</w:t>
            </w:r>
          </w:p>
        </w:tc>
        <w:tc>
          <w:tcPr>
            <w:tcW w:w="1114" w:type="dxa"/>
            <w:vAlign w:val="center"/>
          </w:tcPr>
          <w:p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proofErr w:type="spellStart"/>
            <w:r w:rsidRPr="00E12CE7">
              <w:rPr>
                <w:rFonts w:ascii="Courier New" w:eastAsia="Calibri" w:hAnsi="Courier New" w:cs="Courier New"/>
              </w:rPr>
              <w:t>куб.м</w:t>
            </w:r>
            <w:proofErr w:type="spellEnd"/>
          </w:p>
        </w:tc>
        <w:tc>
          <w:tcPr>
            <w:tcW w:w="1207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07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09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09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09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</w:tr>
      <w:tr w:rsidR="00B772B4" w:rsidRPr="00E12CE7" w:rsidTr="00C46F3C">
        <w:tc>
          <w:tcPr>
            <w:tcW w:w="2416" w:type="dxa"/>
          </w:tcPr>
          <w:p w:rsidR="00251A64" w:rsidRPr="00E12CE7" w:rsidRDefault="00251A64" w:rsidP="00251A64">
            <w:pPr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Моторное топливо</w:t>
            </w:r>
          </w:p>
        </w:tc>
        <w:tc>
          <w:tcPr>
            <w:tcW w:w="1114" w:type="dxa"/>
            <w:vAlign w:val="center"/>
          </w:tcPr>
          <w:p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литр</w:t>
            </w:r>
          </w:p>
        </w:tc>
        <w:tc>
          <w:tcPr>
            <w:tcW w:w="1207" w:type="dxa"/>
            <w:vAlign w:val="center"/>
          </w:tcPr>
          <w:p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4760</w:t>
            </w:r>
          </w:p>
        </w:tc>
        <w:tc>
          <w:tcPr>
            <w:tcW w:w="1207" w:type="dxa"/>
            <w:vAlign w:val="center"/>
          </w:tcPr>
          <w:p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4702</w:t>
            </w:r>
          </w:p>
        </w:tc>
        <w:tc>
          <w:tcPr>
            <w:tcW w:w="1209" w:type="dxa"/>
            <w:vAlign w:val="center"/>
          </w:tcPr>
          <w:p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4824</w:t>
            </w:r>
          </w:p>
        </w:tc>
        <w:tc>
          <w:tcPr>
            <w:tcW w:w="1209" w:type="dxa"/>
            <w:vAlign w:val="center"/>
          </w:tcPr>
          <w:p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6535</w:t>
            </w:r>
          </w:p>
        </w:tc>
        <w:tc>
          <w:tcPr>
            <w:tcW w:w="1209" w:type="dxa"/>
            <w:vAlign w:val="center"/>
          </w:tcPr>
          <w:p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7992</w:t>
            </w:r>
          </w:p>
        </w:tc>
        <w:tc>
          <w:tcPr>
            <w:tcW w:w="1043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</w:tr>
      <w:tr w:rsidR="00B772B4" w:rsidRPr="00E12CE7" w:rsidTr="00C46F3C">
        <w:tc>
          <w:tcPr>
            <w:tcW w:w="2416" w:type="dxa"/>
          </w:tcPr>
          <w:p w:rsidR="00251A64" w:rsidRPr="00E12CE7" w:rsidRDefault="00251A64" w:rsidP="00251A64">
            <w:pPr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 xml:space="preserve">Иные энергетические ресурсы (дрова, </w:t>
            </w:r>
            <w:proofErr w:type="spellStart"/>
            <w:r w:rsidRPr="00E12CE7">
              <w:rPr>
                <w:rFonts w:ascii="Courier New" w:eastAsia="Calibri" w:hAnsi="Courier New" w:cs="Courier New"/>
              </w:rPr>
              <w:t>пеллеты</w:t>
            </w:r>
            <w:proofErr w:type="spellEnd"/>
            <w:r w:rsidRPr="00E12CE7">
              <w:rPr>
                <w:rFonts w:ascii="Courier New" w:eastAsia="Calibri" w:hAnsi="Courier New" w:cs="Courier New"/>
              </w:rPr>
              <w:t>)</w:t>
            </w:r>
          </w:p>
        </w:tc>
        <w:tc>
          <w:tcPr>
            <w:tcW w:w="1114" w:type="dxa"/>
            <w:vAlign w:val="center"/>
          </w:tcPr>
          <w:p w:rsidR="00251A64" w:rsidRPr="00E12CE7" w:rsidRDefault="000C5699" w:rsidP="00251A64">
            <w:pPr>
              <w:jc w:val="center"/>
              <w:rPr>
                <w:rFonts w:ascii="Courier New" w:eastAsia="Calibri" w:hAnsi="Courier New" w:cs="Courier New"/>
              </w:rPr>
            </w:pPr>
            <w:proofErr w:type="spellStart"/>
            <w:r w:rsidRPr="00E12CE7">
              <w:rPr>
                <w:rFonts w:ascii="Courier New" w:eastAsia="Calibri" w:hAnsi="Courier New" w:cs="Courier New"/>
              </w:rPr>
              <w:t>т.</w:t>
            </w:r>
            <w:r w:rsidR="00251A64" w:rsidRPr="00E12CE7">
              <w:rPr>
                <w:rFonts w:ascii="Courier New" w:eastAsia="Calibri" w:hAnsi="Courier New" w:cs="Courier New"/>
              </w:rPr>
              <w:t>у.т</w:t>
            </w:r>
            <w:proofErr w:type="spellEnd"/>
          </w:p>
        </w:tc>
        <w:tc>
          <w:tcPr>
            <w:tcW w:w="1207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07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09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09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09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3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</w:tr>
    </w:tbl>
    <w:p w:rsidR="00251A64" w:rsidRPr="00E12CE7" w:rsidRDefault="00251A64" w:rsidP="00251A64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Таблица 2. Динамика потребления энергетических ресурсов в натуральном выражении</w:t>
      </w:r>
    </w:p>
    <w:p w:rsidR="00251A64" w:rsidRPr="00B772B4" w:rsidRDefault="00251A64" w:rsidP="00251A64">
      <w:pPr>
        <w:rPr>
          <w:lang w:eastAsia="ru-RU"/>
        </w:rPr>
      </w:pPr>
    </w:p>
    <w:p w:rsidR="00251A64" w:rsidRPr="00B772B4" w:rsidRDefault="00251A64" w:rsidP="00251A64">
      <w:pPr>
        <w:rPr>
          <w:lang w:eastAsia="ru-RU"/>
        </w:rPr>
      </w:pPr>
    </w:p>
    <w:p w:rsidR="00251A64" w:rsidRPr="00B772B4" w:rsidRDefault="00251A64" w:rsidP="00251A64">
      <w:pPr>
        <w:rPr>
          <w:lang w:eastAsia="ru-RU"/>
        </w:rPr>
      </w:pPr>
    </w:p>
    <w:p w:rsidR="00251A64" w:rsidRPr="00B772B4" w:rsidRDefault="00251A64" w:rsidP="00251A64">
      <w:pPr>
        <w:rPr>
          <w:lang w:eastAsia="ru-RU"/>
        </w:rPr>
      </w:pPr>
    </w:p>
    <w:p w:rsidR="00251A64" w:rsidRPr="00B772B4" w:rsidRDefault="00251A64" w:rsidP="00251A64">
      <w:pPr>
        <w:rPr>
          <w:lang w:eastAsia="ru-RU"/>
        </w:rPr>
      </w:pPr>
    </w:p>
    <w:p w:rsidR="00251A64" w:rsidRPr="00B772B4" w:rsidRDefault="00251A64" w:rsidP="00251A64">
      <w:pPr>
        <w:rPr>
          <w:lang w:eastAsia="ru-RU"/>
        </w:rPr>
      </w:pPr>
    </w:p>
    <w:p w:rsidR="00251A64" w:rsidRDefault="00251A64" w:rsidP="00251A64">
      <w:pPr>
        <w:rPr>
          <w:lang w:eastAsia="ru-RU"/>
        </w:rPr>
      </w:pPr>
    </w:p>
    <w:p w:rsidR="00E12CE7" w:rsidRDefault="00E12CE7" w:rsidP="00251A64">
      <w:pPr>
        <w:rPr>
          <w:lang w:eastAsia="ru-RU"/>
        </w:rPr>
      </w:pPr>
    </w:p>
    <w:p w:rsidR="00E12CE7" w:rsidRPr="00B772B4" w:rsidRDefault="00E12CE7" w:rsidP="00251A64">
      <w:pPr>
        <w:rPr>
          <w:lang w:eastAsia="ru-RU"/>
        </w:rPr>
      </w:pPr>
    </w:p>
    <w:p w:rsidR="00251A64" w:rsidRPr="00B772B4" w:rsidRDefault="00251A64" w:rsidP="00251A64">
      <w:pPr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:rsidR="00251A64" w:rsidRPr="00E12CE7" w:rsidRDefault="00251A64" w:rsidP="00251A64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lastRenderedPageBreak/>
        <w:t>Таблица 3. Динамика потребления энергетических ресурсов в денежном выражении</w:t>
      </w:r>
    </w:p>
    <w:tbl>
      <w:tblPr>
        <w:tblStyle w:val="ad"/>
        <w:tblpPr w:leftFromText="180" w:rightFromText="180" w:vertAnchor="page" w:tblpY="2536"/>
        <w:tblW w:w="0" w:type="auto"/>
        <w:tblLayout w:type="fixed"/>
        <w:tblLook w:val="04A0" w:firstRow="1" w:lastRow="0" w:firstColumn="1" w:lastColumn="0" w:noHBand="0" w:noVBand="1"/>
      </w:tblPr>
      <w:tblGrid>
        <w:gridCol w:w="2413"/>
        <w:gridCol w:w="1144"/>
        <w:gridCol w:w="1087"/>
        <w:gridCol w:w="1134"/>
        <w:gridCol w:w="1134"/>
        <w:gridCol w:w="1276"/>
        <w:gridCol w:w="1134"/>
        <w:gridCol w:w="1300"/>
        <w:gridCol w:w="1041"/>
        <w:gridCol w:w="1041"/>
        <w:gridCol w:w="1041"/>
        <w:gridCol w:w="1041"/>
      </w:tblGrid>
      <w:tr w:rsidR="00B772B4" w:rsidRPr="00E12CE7" w:rsidTr="00251A64">
        <w:tc>
          <w:tcPr>
            <w:tcW w:w="2413" w:type="dxa"/>
            <w:vMerge w:val="restart"/>
          </w:tcPr>
          <w:p w:rsidR="00251A64" w:rsidRPr="00E12CE7" w:rsidRDefault="00251A64" w:rsidP="00251A64">
            <w:pPr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Вид энергетического ресурса</w:t>
            </w:r>
          </w:p>
        </w:tc>
        <w:tc>
          <w:tcPr>
            <w:tcW w:w="1144" w:type="dxa"/>
            <w:vMerge w:val="restart"/>
            <w:vAlign w:val="center"/>
          </w:tcPr>
          <w:p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proofErr w:type="spellStart"/>
            <w:r w:rsidRPr="00E12CE7">
              <w:rPr>
                <w:rFonts w:ascii="Courier New" w:eastAsia="Calibri" w:hAnsi="Courier New" w:cs="Courier New"/>
              </w:rPr>
              <w:t>Ед.изм</w:t>
            </w:r>
            <w:proofErr w:type="spellEnd"/>
            <w:r w:rsidRPr="00E12CE7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5765" w:type="dxa"/>
            <w:gridSpan w:val="5"/>
            <w:vAlign w:val="center"/>
          </w:tcPr>
          <w:p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Объем потребления</w:t>
            </w:r>
          </w:p>
        </w:tc>
        <w:tc>
          <w:tcPr>
            <w:tcW w:w="5464" w:type="dxa"/>
            <w:gridSpan w:val="5"/>
          </w:tcPr>
          <w:p w:rsidR="00251A64" w:rsidRPr="00E12CE7" w:rsidRDefault="00251A64" w:rsidP="00251A64">
            <w:pPr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Объем потребления, расчеты за которую осуществляются с помощью приборов учета.</w:t>
            </w:r>
          </w:p>
        </w:tc>
      </w:tr>
      <w:tr w:rsidR="00B772B4" w:rsidRPr="00E12CE7" w:rsidTr="00251A64">
        <w:tc>
          <w:tcPr>
            <w:tcW w:w="2413" w:type="dxa"/>
            <w:vMerge/>
          </w:tcPr>
          <w:p w:rsidR="00251A64" w:rsidRPr="00E12CE7" w:rsidRDefault="00251A64" w:rsidP="00251A64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1144" w:type="dxa"/>
            <w:vMerge/>
            <w:vAlign w:val="center"/>
          </w:tcPr>
          <w:p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087" w:type="dxa"/>
            <w:vAlign w:val="center"/>
          </w:tcPr>
          <w:p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2015</w:t>
            </w:r>
          </w:p>
        </w:tc>
        <w:tc>
          <w:tcPr>
            <w:tcW w:w="1134" w:type="dxa"/>
            <w:vAlign w:val="center"/>
          </w:tcPr>
          <w:p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2016</w:t>
            </w:r>
          </w:p>
        </w:tc>
        <w:tc>
          <w:tcPr>
            <w:tcW w:w="1134" w:type="dxa"/>
            <w:vAlign w:val="center"/>
          </w:tcPr>
          <w:p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2017</w:t>
            </w:r>
          </w:p>
        </w:tc>
        <w:tc>
          <w:tcPr>
            <w:tcW w:w="1276" w:type="dxa"/>
            <w:vAlign w:val="center"/>
          </w:tcPr>
          <w:p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2018</w:t>
            </w:r>
          </w:p>
        </w:tc>
        <w:tc>
          <w:tcPr>
            <w:tcW w:w="1134" w:type="dxa"/>
            <w:vAlign w:val="center"/>
          </w:tcPr>
          <w:p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2019</w:t>
            </w:r>
          </w:p>
        </w:tc>
        <w:tc>
          <w:tcPr>
            <w:tcW w:w="1300" w:type="dxa"/>
            <w:vAlign w:val="center"/>
          </w:tcPr>
          <w:p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2015</w:t>
            </w:r>
          </w:p>
        </w:tc>
        <w:tc>
          <w:tcPr>
            <w:tcW w:w="1041" w:type="dxa"/>
            <w:vAlign w:val="center"/>
          </w:tcPr>
          <w:p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2016</w:t>
            </w:r>
          </w:p>
        </w:tc>
        <w:tc>
          <w:tcPr>
            <w:tcW w:w="1041" w:type="dxa"/>
            <w:vAlign w:val="center"/>
          </w:tcPr>
          <w:p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2017</w:t>
            </w:r>
          </w:p>
        </w:tc>
        <w:tc>
          <w:tcPr>
            <w:tcW w:w="1041" w:type="dxa"/>
            <w:vAlign w:val="center"/>
          </w:tcPr>
          <w:p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2018</w:t>
            </w:r>
          </w:p>
        </w:tc>
        <w:tc>
          <w:tcPr>
            <w:tcW w:w="1041" w:type="dxa"/>
            <w:vAlign w:val="center"/>
          </w:tcPr>
          <w:p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2019</w:t>
            </w:r>
          </w:p>
        </w:tc>
      </w:tr>
      <w:tr w:rsidR="00B772B4" w:rsidRPr="00E12CE7" w:rsidTr="00C46F3C">
        <w:tc>
          <w:tcPr>
            <w:tcW w:w="2413" w:type="dxa"/>
          </w:tcPr>
          <w:p w:rsidR="00251A64" w:rsidRPr="00E12CE7" w:rsidRDefault="00251A64" w:rsidP="00251A64">
            <w:pPr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Электрическая энергия</w:t>
            </w:r>
          </w:p>
        </w:tc>
        <w:tc>
          <w:tcPr>
            <w:tcW w:w="1144" w:type="dxa"/>
            <w:vAlign w:val="center"/>
          </w:tcPr>
          <w:p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proofErr w:type="spellStart"/>
            <w:r w:rsidRPr="00E12CE7">
              <w:rPr>
                <w:rFonts w:ascii="Courier New" w:eastAsia="Calibri" w:hAnsi="Courier New" w:cs="Courier New"/>
              </w:rPr>
              <w:t>тыс.руб</w:t>
            </w:r>
            <w:proofErr w:type="spellEnd"/>
          </w:p>
        </w:tc>
        <w:tc>
          <w:tcPr>
            <w:tcW w:w="1087" w:type="dxa"/>
            <w:vAlign w:val="center"/>
          </w:tcPr>
          <w:p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252,9</w:t>
            </w:r>
          </w:p>
        </w:tc>
        <w:tc>
          <w:tcPr>
            <w:tcW w:w="1134" w:type="dxa"/>
            <w:vAlign w:val="center"/>
          </w:tcPr>
          <w:p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266,8</w:t>
            </w:r>
          </w:p>
        </w:tc>
        <w:tc>
          <w:tcPr>
            <w:tcW w:w="1134" w:type="dxa"/>
            <w:vAlign w:val="center"/>
          </w:tcPr>
          <w:p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248,6</w:t>
            </w:r>
          </w:p>
        </w:tc>
        <w:tc>
          <w:tcPr>
            <w:tcW w:w="1276" w:type="dxa"/>
            <w:vAlign w:val="center"/>
          </w:tcPr>
          <w:p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330,7</w:t>
            </w:r>
          </w:p>
        </w:tc>
        <w:tc>
          <w:tcPr>
            <w:tcW w:w="1134" w:type="dxa"/>
            <w:vAlign w:val="center"/>
          </w:tcPr>
          <w:p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341,4</w:t>
            </w:r>
          </w:p>
        </w:tc>
        <w:tc>
          <w:tcPr>
            <w:tcW w:w="1300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</w:tr>
      <w:tr w:rsidR="00B772B4" w:rsidRPr="00E12CE7" w:rsidTr="00C46F3C">
        <w:tc>
          <w:tcPr>
            <w:tcW w:w="2413" w:type="dxa"/>
          </w:tcPr>
          <w:p w:rsidR="00251A64" w:rsidRPr="00E12CE7" w:rsidRDefault="00251A64" w:rsidP="00251A64">
            <w:pPr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Тепловая энергия</w:t>
            </w:r>
          </w:p>
        </w:tc>
        <w:tc>
          <w:tcPr>
            <w:tcW w:w="1144" w:type="dxa"/>
            <w:vAlign w:val="center"/>
          </w:tcPr>
          <w:p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proofErr w:type="spellStart"/>
            <w:r w:rsidRPr="00E12CE7">
              <w:rPr>
                <w:rFonts w:ascii="Courier New" w:eastAsia="Calibri" w:hAnsi="Courier New" w:cs="Courier New"/>
              </w:rPr>
              <w:t>тыс.руб</w:t>
            </w:r>
            <w:proofErr w:type="spellEnd"/>
          </w:p>
        </w:tc>
        <w:tc>
          <w:tcPr>
            <w:tcW w:w="1087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134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134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76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134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300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</w:tr>
      <w:tr w:rsidR="00B772B4" w:rsidRPr="00E12CE7" w:rsidTr="00C46F3C">
        <w:tc>
          <w:tcPr>
            <w:tcW w:w="2413" w:type="dxa"/>
          </w:tcPr>
          <w:p w:rsidR="00251A64" w:rsidRPr="00E12CE7" w:rsidRDefault="00251A64" w:rsidP="00251A64">
            <w:pPr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ГВС</w:t>
            </w:r>
          </w:p>
        </w:tc>
        <w:tc>
          <w:tcPr>
            <w:tcW w:w="1144" w:type="dxa"/>
            <w:vAlign w:val="center"/>
          </w:tcPr>
          <w:p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proofErr w:type="spellStart"/>
            <w:r w:rsidRPr="00E12CE7">
              <w:rPr>
                <w:rFonts w:ascii="Courier New" w:eastAsia="Calibri" w:hAnsi="Courier New" w:cs="Courier New"/>
              </w:rPr>
              <w:t>тыс.руб</w:t>
            </w:r>
            <w:proofErr w:type="spellEnd"/>
          </w:p>
        </w:tc>
        <w:tc>
          <w:tcPr>
            <w:tcW w:w="1087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134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134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76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134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300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041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</w:tr>
      <w:tr w:rsidR="00B772B4" w:rsidRPr="00E12CE7" w:rsidTr="00C46F3C">
        <w:tc>
          <w:tcPr>
            <w:tcW w:w="2413" w:type="dxa"/>
          </w:tcPr>
          <w:p w:rsidR="00251A64" w:rsidRPr="00E12CE7" w:rsidRDefault="00251A64" w:rsidP="00251A64">
            <w:pPr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ХВС</w:t>
            </w:r>
          </w:p>
        </w:tc>
        <w:tc>
          <w:tcPr>
            <w:tcW w:w="1144" w:type="dxa"/>
            <w:vAlign w:val="center"/>
          </w:tcPr>
          <w:p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proofErr w:type="spellStart"/>
            <w:r w:rsidRPr="00E12CE7">
              <w:rPr>
                <w:rFonts w:ascii="Courier New" w:eastAsia="Calibri" w:hAnsi="Courier New" w:cs="Courier New"/>
              </w:rPr>
              <w:t>тыс.руб</w:t>
            </w:r>
            <w:proofErr w:type="spellEnd"/>
          </w:p>
        </w:tc>
        <w:tc>
          <w:tcPr>
            <w:tcW w:w="1087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134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134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76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134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300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</w:tr>
      <w:tr w:rsidR="00B772B4" w:rsidRPr="00E12CE7" w:rsidTr="00C46F3C">
        <w:tc>
          <w:tcPr>
            <w:tcW w:w="2413" w:type="dxa"/>
          </w:tcPr>
          <w:p w:rsidR="00251A64" w:rsidRPr="00E12CE7" w:rsidRDefault="00251A64" w:rsidP="00251A64">
            <w:pPr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ГАЗ</w:t>
            </w:r>
          </w:p>
        </w:tc>
        <w:tc>
          <w:tcPr>
            <w:tcW w:w="1144" w:type="dxa"/>
            <w:vAlign w:val="center"/>
          </w:tcPr>
          <w:p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proofErr w:type="spellStart"/>
            <w:r w:rsidRPr="00E12CE7">
              <w:rPr>
                <w:rFonts w:ascii="Courier New" w:eastAsia="Calibri" w:hAnsi="Courier New" w:cs="Courier New"/>
              </w:rPr>
              <w:t>тыс.руб</w:t>
            </w:r>
            <w:proofErr w:type="spellEnd"/>
          </w:p>
        </w:tc>
        <w:tc>
          <w:tcPr>
            <w:tcW w:w="1087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134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134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76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134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300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041" w:type="dxa"/>
            <w:vAlign w:val="center"/>
          </w:tcPr>
          <w:p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041" w:type="dxa"/>
            <w:vAlign w:val="center"/>
          </w:tcPr>
          <w:p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041" w:type="dxa"/>
            <w:vAlign w:val="center"/>
          </w:tcPr>
          <w:p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B772B4" w:rsidRPr="00E12CE7" w:rsidTr="00C46F3C">
        <w:tc>
          <w:tcPr>
            <w:tcW w:w="2413" w:type="dxa"/>
          </w:tcPr>
          <w:p w:rsidR="00C46F3C" w:rsidRPr="00E12CE7" w:rsidRDefault="00251A64" w:rsidP="00251A64">
            <w:pPr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 xml:space="preserve">Моторное </w:t>
            </w:r>
          </w:p>
          <w:p w:rsidR="00251A64" w:rsidRPr="00E12CE7" w:rsidRDefault="00251A64" w:rsidP="00251A64">
            <w:pPr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топливо</w:t>
            </w:r>
          </w:p>
        </w:tc>
        <w:tc>
          <w:tcPr>
            <w:tcW w:w="1144" w:type="dxa"/>
            <w:vAlign w:val="center"/>
          </w:tcPr>
          <w:p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proofErr w:type="spellStart"/>
            <w:r w:rsidRPr="00E12CE7">
              <w:rPr>
                <w:rFonts w:ascii="Courier New" w:eastAsia="Calibri" w:hAnsi="Courier New" w:cs="Courier New"/>
              </w:rPr>
              <w:t>тыс.руб</w:t>
            </w:r>
            <w:proofErr w:type="spellEnd"/>
          </w:p>
        </w:tc>
        <w:tc>
          <w:tcPr>
            <w:tcW w:w="1087" w:type="dxa"/>
            <w:vAlign w:val="center"/>
          </w:tcPr>
          <w:p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169</w:t>
            </w:r>
          </w:p>
        </w:tc>
        <w:tc>
          <w:tcPr>
            <w:tcW w:w="1134" w:type="dxa"/>
            <w:vAlign w:val="center"/>
          </w:tcPr>
          <w:p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174</w:t>
            </w:r>
          </w:p>
        </w:tc>
        <w:tc>
          <w:tcPr>
            <w:tcW w:w="1134" w:type="dxa"/>
            <w:vAlign w:val="center"/>
          </w:tcPr>
          <w:p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182</w:t>
            </w:r>
          </w:p>
        </w:tc>
        <w:tc>
          <w:tcPr>
            <w:tcW w:w="1276" w:type="dxa"/>
            <w:vAlign w:val="center"/>
          </w:tcPr>
          <w:p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271</w:t>
            </w:r>
          </w:p>
        </w:tc>
        <w:tc>
          <w:tcPr>
            <w:tcW w:w="1134" w:type="dxa"/>
            <w:vAlign w:val="center"/>
          </w:tcPr>
          <w:p w:rsidR="00251A64" w:rsidRPr="00E12CE7" w:rsidRDefault="00251A64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348</w:t>
            </w:r>
          </w:p>
        </w:tc>
        <w:tc>
          <w:tcPr>
            <w:tcW w:w="1300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</w:tr>
      <w:tr w:rsidR="00B772B4" w:rsidRPr="00E12CE7" w:rsidTr="00C46F3C">
        <w:tc>
          <w:tcPr>
            <w:tcW w:w="2413" w:type="dxa"/>
          </w:tcPr>
          <w:p w:rsidR="00251A64" w:rsidRPr="00E12CE7" w:rsidRDefault="00251A64" w:rsidP="00251A64">
            <w:pPr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 xml:space="preserve">Иные энергетические ресурсы (дрова, </w:t>
            </w:r>
            <w:proofErr w:type="spellStart"/>
            <w:r w:rsidRPr="00E12CE7">
              <w:rPr>
                <w:rFonts w:ascii="Courier New" w:eastAsia="Calibri" w:hAnsi="Courier New" w:cs="Courier New"/>
              </w:rPr>
              <w:t>пеллеты</w:t>
            </w:r>
            <w:proofErr w:type="spellEnd"/>
            <w:r w:rsidRPr="00E12CE7">
              <w:rPr>
                <w:rFonts w:ascii="Courier New" w:eastAsia="Calibri" w:hAnsi="Courier New" w:cs="Courier New"/>
              </w:rPr>
              <w:t>)</w:t>
            </w:r>
          </w:p>
        </w:tc>
        <w:tc>
          <w:tcPr>
            <w:tcW w:w="1144" w:type="dxa"/>
            <w:vAlign w:val="center"/>
          </w:tcPr>
          <w:p w:rsidR="00251A64" w:rsidRPr="00E12CE7" w:rsidRDefault="00251A64" w:rsidP="00251A64">
            <w:pPr>
              <w:jc w:val="center"/>
              <w:rPr>
                <w:rFonts w:ascii="Courier New" w:eastAsia="Calibri" w:hAnsi="Courier New" w:cs="Courier New"/>
              </w:rPr>
            </w:pPr>
            <w:proofErr w:type="spellStart"/>
            <w:r w:rsidRPr="00E12CE7">
              <w:rPr>
                <w:rFonts w:ascii="Courier New" w:eastAsia="Calibri" w:hAnsi="Courier New" w:cs="Courier New"/>
              </w:rPr>
              <w:t>тыс.руб</w:t>
            </w:r>
            <w:proofErr w:type="spellEnd"/>
          </w:p>
        </w:tc>
        <w:tc>
          <w:tcPr>
            <w:tcW w:w="1087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134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134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276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134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300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  <w:tc>
          <w:tcPr>
            <w:tcW w:w="1041" w:type="dxa"/>
            <w:vAlign w:val="center"/>
          </w:tcPr>
          <w:p w:rsidR="00251A64" w:rsidRPr="00E12CE7" w:rsidRDefault="00C46F3C" w:rsidP="00C46F3C">
            <w:pPr>
              <w:jc w:val="center"/>
              <w:rPr>
                <w:rFonts w:ascii="Courier New" w:eastAsia="Calibri" w:hAnsi="Courier New" w:cs="Courier New"/>
              </w:rPr>
            </w:pPr>
            <w:r w:rsidRPr="00E12CE7">
              <w:rPr>
                <w:rFonts w:ascii="Courier New" w:eastAsia="Calibri" w:hAnsi="Courier New" w:cs="Courier New"/>
              </w:rPr>
              <w:t>-</w:t>
            </w:r>
          </w:p>
        </w:tc>
      </w:tr>
    </w:tbl>
    <w:p w:rsidR="00251A64" w:rsidRPr="00B772B4" w:rsidRDefault="00251A64" w:rsidP="00E13738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A64" w:rsidRPr="00B772B4" w:rsidRDefault="00251A64" w:rsidP="00E13738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251A64" w:rsidRPr="00B772B4" w:rsidSect="00251A6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86F45" w:rsidRPr="00E12CE7" w:rsidRDefault="00F62697" w:rsidP="00E13738">
      <w:pPr>
        <w:pStyle w:val="a5"/>
        <w:ind w:firstLine="709"/>
        <w:jc w:val="center"/>
        <w:rPr>
          <w:rFonts w:ascii="Arial" w:hAnsi="Arial" w:cs="Arial"/>
          <w:b/>
        </w:rPr>
      </w:pPr>
      <w:r w:rsidRPr="00E12CE7">
        <w:rPr>
          <w:rFonts w:ascii="Arial" w:hAnsi="Arial" w:cs="Arial"/>
          <w:b/>
        </w:rPr>
        <w:lastRenderedPageBreak/>
        <w:t xml:space="preserve">2. </w:t>
      </w:r>
      <w:r w:rsidR="00E13738" w:rsidRPr="00E12CE7">
        <w:rPr>
          <w:rFonts w:ascii="Arial" w:hAnsi="Arial" w:cs="Arial"/>
          <w:b/>
        </w:rPr>
        <w:t>Основные цели и задачи муниципальной программы</w:t>
      </w:r>
    </w:p>
    <w:p w:rsidR="00753922" w:rsidRPr="00E12CE7" w:rsidRDefault="00753922" w:rsidP="00CF4457">
      <w:pPr>
        <w:pStyle w:val="a5"/>
        <w:ind w:firstLine="709"/>
        <w:jc w:val="center"/>
        <w:rPr>
          <w:rFonts w:ascii="Arial" w:hAnsi="Arial" w:cs="Arial"/>
          <w:b/>
        </w:rPr>
      </w:pPr>
    </w:p>
    <w:p w:rsidR="005E3F67" w:rsidRPr="00E12CE7" w:rsidRDefault="00F62697" w:rsidP="00CF4457">
      <w:pPr>
        <w:pStyle w:val="a5"/>
        <w:ind w:firstLine="709"/>
        <w:jc w:val="center"/>
        <w:rPr>
          <w:rFonts w:ascii="Arial" w:hAnsi="Arial" w:cs="Arial"/>
          <w:b/>
        </w:rPr>
      </w:pPr>
      <w:r w:rsidRPr="00E12CE7">
        <w:rPr>
          <w:rFonts w:ascii="Arial" w:hAnsi="Arial" w:cs="Arial"/>
          <w:b/>
        </w:rPr>
        <w:t xml:space="preserve">2.1 </w:t>
      </w:r>
      <w:r w:rsidR="005E3F67" w:rsidRPr="00E12CE7">
        <w:rPr>
          <w:rFonts w:ascii="Arial" w:hAnsi="Arial" w:cs="Arial"/>
          <w:b/>
        </w:rPr>
        <w:t>Цели</w:t>
      </w:r>
      <w:r w:rsidR="005E2523" w:rsidRPr="00E12CE7">
        <w:rPr>
          <w:rFonts w:ascii="Arial" w:hAnsi="Arial" w:cs="Arial"/>
          <w:b/>
        </w:rPr>
        <w:t xml:space="preserve"> Программы</w:t>
      </w:r>
    </w:p>
    <w:p w:rsidR="000C1D20" w:rsidRPr="00E12CE7" w:rsidRDefault="000C1D20" w:rsidP="0001094C">
      <w:pPr>
        <w:pStyle w:val="a5"/>
        <w:ind w:firstLine="709"/>
        <w:jc w:val="center"/>
        <w:rPr>
          <w:rFonts w:ascii="Arial" w:hAnsi="Arial" w:cs="Arial"/>
        </w:rPr>
      </w:pPr>
    </w:p>
    <w:p w:rsidR="005E2523" w:rsidRPr="00E12CE7" w:rsidRDefault="005E2523" w:rsidP="005E2523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>Целью Программы является:</w:t>
      </w:r>
    </w:p>
    <w:p w:rsidR="005E2523" w:rsidRPr="00E12CE7" w:rsidRDefault="00963D1F" w:rsidP="005E2523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>–</w:t>
      </w:r>
      <w:r w:rsidR="005E2523" w:rsidRPr="00E12CE7">
        <w:rPr>
          <w:rFonts w:ascii="Arial" w:hAnsi="Arial" w:cs="Arial"/>
        </w:rPr>
        <w:t xml:space="preserve"> повышение заинтересованности в энергосбережении;</w:t>
      </w:r>
    </w:p>
    <w:p w:rsidR="005E2523" w:rsidRPr="00E12CE7" w:rsidRDefault="00963D1F" w:rsidP="005E2523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>–</w:t>
      </w:r>
      <w:r w:rsidR="005E2523" w:rsidRPr="00E12CE7">
        <w:rPr>
          <w:rFonts w:ascii="Arial" w:hAnsi="Arial" w:cs="Arial"/>
        </w:rPr>
        <w:t xml:space="preserve"> снижение расходов бюджета сельского поселения </w:t>
      </w:r>
      <w:r w:rsidR="00A802B7" w:rsidRPr="00E12CE7">
        <w:rPr>
          <w:rFonts w:ascii="Arial" w:hAnsi="Arial" w:cs="Arial"/>
        </w:rPr>
        <w:t>Гороховское</w:t>
      </w:r>
      <w:r w:rsidR="005E2523" w:rsidRPr="00E12CE7">
        <w:rPr>
          <w:rFonts w:ascii="Arial" w:hAnsi="Arial" w:cs="Arial"/>
        </w:rPr>
        <w:t xml:space="preserve"> </w:t>
      </w:r>
      <w:r w:rsidR="00A802B7" w:rsidRPr="00E12CE7">
        <w:rPr>
          <w:rFonts w:ascii="Arial" w:hAnsi="Arial" w:cs="Arial"/>
        </w:rPr>
        <w:t xml:space="preserve">за </w:t>
      </w:r>
      <w:r w:rsidR="005E2523" w:rsidRPr="00E12CE7">
        <w:rPr>
          <w:rFonts w:ascii="Arial" w:hAnsi="Arial" w:cs="Arial"/>
        </w:rPr>
        <w:t>счет повышения эффективности и рационального использования всех энергетических ресурсов.</w:t>
      </w:r>
    </w:p>
    <w:p w:rsidR="005E2523" w:rsidRPr="00E12CE7" w:rsidRDefault="005E2523" w:rsidP="005E2523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>Индикаторы достижения цели:</w:t>
      </w:r>
    </w:p>
    <w:p w:rsidR="005E2523" w:rsidRPr="00E12CE7" w:rsidRDefault="00963D1F" w:rsidP="005E2523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>–</w:t>
      </w:r>
      <w:r w:rsidR="005E2523" w:rsidRPr="00E12CE7">
        <w:rPr>
          <w:rFonts w:ascii="Arial" w:hAnsi="Arial" w:cs="Arial"/>
        </w:rPr>
        <w:t xml:space="preserve"> снижение объема потребления энергетических ресурсов администрацией сельского поселения </w:t>
      </w:r>
      <w:r w:rsidR="00A802B7" w:rsidRPr="00E12CE7">
        <w:rPr>
          <w:rFonts w:ascii="Arial" w:hAnsi="Arial" w:cs="Arial"/>
        </w:rPr>
        <w:t>Гороховское</w:t>
      </w:r>
      <w:r w:rsidR="005E2523" w:rsidRPr="00E12CE7">
        <w:rPr>
          <w:rFonts w:ascii="Arial" w:hAnsi="Arial" w:cs="Arial"/>
        </w:rPr>
        <w:t>, финансируем</w:t>
      </w:r>
      <w:r w:rsidR="00A802B7" w:rsidRPr="00E12CE7">
        <w:rPr>
          <w:rFonts w:ascii="Arial" w:hAnsi="Arial" w:cs="Arial"/>
        </w:rPr>
        <w:t>ыми</w:t>
      </w:r>
      <w:r w:rsidR="005E2523" w:rsidRPr="00E12CE7">
        <w:rPr>
          <w:rFonts w:ascii="Arial" w:hAnsi="Arial" w:cs="Arial"/>
        </w:rPr>
        <w:t xml:space="preserve"> из бюджета поселения.</w:t>
      </w:r>
    </w:p>
    <w:p w:rsidR="00963D1F" w:rsidRPr="00E12CE7" w:rsidRDefault="00963D1F" w:rsidP="00F62697">
      <w:pPr>
        <w:pStyle w:val="a5"/>
        <w:ind w:firstLine="709"/>
        <w:jc w:val="center"/>
        <w:rPr>
          <w:rFonts w:ascii="Arial" w:hAnsi="Arial" w:cs="Arial"/>
          <w:b/>
        </w:rPr>
      </w:pPr>
    </w:p>
    <w:p w:rsidR="00A92BDA" w:rsidRPr="00E12CE7" w:rsidRDefault="00F62697" w:rsidP="00F62697">
      <w:pPr>
        <w:pStyle w:val="a5"/>
        <w:ind w:firstLine="709"/>
        <w:jc w:val="center"/>
        <w:rPr>
          <w:rFonts w:ascii="Arial" w:hAnsi="Arial" w:cs="Arial"/>
          <w:b/>
        </w:rPr>
      </w:pPr>
      <w:r w:rsidRPr="00E12CE7">
        <w:rPr>
          <w:rFonts w:ascii="Arial" w:hAnsi="Arial" w:cs="Arial"/>
          <w:b/>
        </w:rPr>
        <w:t xml:space="preserve">2.2 </w:t>
      </w:r>
      <w:r w:rsidR="00A92BDA" w:rsidRPr="00E12CE7">
        <w:rPr>
          <w:rFonts w:ascii="Arial" w:hAnsi="Arial" w:cs="Arial"/>
          <w:b/>
        </w:rPr>
        <w:t>Задачи программы</w:t>
      </w:r>
    </w:p>
    <w:p w:rsidR="00F62697" w:rsidRPr="00E12CE7" w:rsidRDefault="00F62697" w:rsidP="00963D1F">
      <w:pPr>
        <w:pStyle w:val="a5"/>
        <w:ind w:firstLine="709"/>
        <w:jc w:val="center"/>
        <w:rPr>
          <w:rFonts w:ascii="Arial" w:hAnsi="Arial" w:cs="Arial"/>
        </w:rPr>
      </w:pPr>
    </w:p>
    <w:p w:rsidR="00A92BDA" w:rsidRPr="00E12CE7" w:rsidRDefault="00A92BDA" w:rsidP="00F62697">
      <w:pPr>
        <w:pStyle w:val="a5"/>
        <w:ind w:firstLine="709"/>
        <w:rPr>
          <w:rFonts w:ascii="Arial" w:hAnsi="Arial" w:cs="Arial"/>
        </w:rPr>
      </w:pPr>
      <w:proofErr w:type="gramStart"/>
      <w:r w:rsidRPr="00E12CE7">
        <w:rPr>
          <w:rFonts w:ascii="Arial" w:hAnsi="Arial" w:cs="Arial"/>
        </w:rPr>
        <w:t>Для  достижения</w:t>
      </w:r>
      <w:proofErr w:type="gramEnd"/>
      <w:r w:rsidRPr="00E12CE7">
        <w:rPr>
          <w:rFonts w:ascii="Arial" w:hAnsi="Arial" w:cs="Arial"/>
        </w:rPr>
        <w:t xml:space="preserve">  поставленных  целей  в  ходе  реализации  Программы необходимо решить следующие основные задачи:</w:t>
      </w:r>
    </w:p>
    <w:p w:rsidR="00A92BDA" w:rsidRPr="00E12CE7" w:rsidRDefault="00963D1F" w:rsidP="00963D1F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 xml:space="preserve">– </w:t>
      </w:r>
      <w:proofErr w:type="gramStart"/>
      <w:r w:rsidR="00A92BDA" w:rsidRPr="00E12CE7">
        <w:rPr>
          <w:rFonts w:ascii="Arial" w:hAnsi="Arial" w:cs="Arial"/>
        </w:rPr>
        <w:t>реализация  организационных</w:t>
      </w:r>
      <w:proofErr w:type="gramEnd"/>
      <w:r w:rsidR="00A92BDA" w:rsidRPr="00E12CE7">
        <w:rPr>
          <w:rFonts w:ascii="Arial" w:hAnsi="Arial" w:cs="Arial"/>
        </w:rPr>
        <w:t xml:space="preserve">  мероприятий  по  энергосбережению  и повышению энергетической эффективности;</w:t>
      </w:r>
    </w:p>
    <w:p w:rsidR="00A92BDA" w:rsidRPr="00E12CE7" w:rsidRDefault="00963D1F" w:rsidP="00F62697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 xml:space="preserve">– </w:t>
      </w:r>
      <w:r w:rsidR="00A92BDA" w:rsidRPr="00E12CE7">
        <w:rPr>
          <w:rFonts w:ascii="Arial" w:hAnsi="Arial" w:cs="Arial"/>
        </w:rPr>
        <w:t>оснащение приборами учета</w:t>
      </w:r>
      <w:r w:rsidRPr="00E12CE7">
        <w:rPr>
          <w:rFonts w:ascii="Arial" w:hAnsi="Arial" w:cs="Arial"/>
        </w:rPr>
        <w:t>;</w:t>
      </w:r>
      <w:r w:rsidR="00A92BDA" w:rsidRPr="00E12CE7">
        <w:rPr>
          <w:rFonts w:ascii="Arial" w:hAnsi="Arial" w:cs="Arial"/>
        </w:rPr>
        <w:t xml:space="preserve"> </w:t>
      </w:r>
    </w:p>
    <w:p w:rsidR="00A92BDA" w:rsidRPr="00E12CE7" w:rsidRDefault="00963D1F" w:rsidP="00F62697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 xml:space="preserve">– </w:t>
      </w:r>
      <w:r w:rsidR="00A92BDA" w:rsidRPr="00E12CE7">
        <w:rPr>
          <w:rFonts w:ascii="Arial" w:hAnsi="Arial" w:cs="Arial"/>
        </w:rPr>
        <w:t xml:space="preserve">повышение эффективности системы </w:t>
      </w:r>
      <w:r w:rsidR="00F62697" w:rsidRPr="00E12CE7">
        <w:rPr>
          <w:rFonts w:ascii="Arial" w:hAnsi="Arial" w:cs="Arial"/>
        </w:rPr>
        <w:t>отопления в помещениях администрации</w:t>
      </w:r>
      <w:r w:rsidR="00A92BDA" w:rsidRPr="00E12CE7">
        <w:rPr>
          <w:rFonts w:ascii="Arial" w:hAnsi="Arial" w:cs="Arial"/>
        </w:rPr>
        <w:t>;</w:t>
      </w:r>
    </w:p>
    <w:p w:rsidR="00A92BDA" w:rsidRPr="00E12CE7" w:rsidRDefault="00963D1F" w:rsidP="00F62697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 xml:space="preserve">– </w:t>
      </w:r>
      <w:r w:rsidR="00A92BDA" w:rsidRPr="00E12CE7">
        <w:rPr>
          <w:rFonts w:ascii="Arial" w:hAnsi="Arial" w:cs="Arial"/>
        </w:rPr>
        <w:t>повышение эффективности систем</w:t>
      </w:r>
      <w:r w:rsidR="00F62697" w:rsidRPr="00E12CE7">
        <w:rPr>
          <w:rFonts w:ascii="Arial" w:hAnsi="Arial" w:cs="Arial"/>
        </w:rPr>
        <w:t xml:space="preserve"> освещения</w:t>
      </w:r>
      <w:r w:rsidR="00A92BDA" w:rsidRPr="00E12CE7">
        <w:rPr>
          <w:rFonts w:ascii="Arial" w:hAnsi="Arial" w:cs="Arial"/>
        </w:rPr>
        <w:t>;</w:t>
      </w:r>
    </w:p>
    <w:p w:rsidR="00A92BDA" w:rsidRPr="00E12CE7" w:rsidRDefault="00963D1F" w:rsidP="00F62697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 xml:space="preserve">– </w:t>
      </w:r>
      <w:r w:rsidR="00A92BDA" w:rsidRPr="00E12CE7">
        <w:rPr>
          <w:rFonts w:ascii="Arial" w:hAnsi="Arial" w:cs="Arial"/>
        </w:rPr>
        <w:t>повышение эффективности использования моторного топлива.</w:t>
      </w:r>
    </w:p>
    <w:p w:rsidR="00086548" w:rsidRPr="00E12CE7" w:rsidRDefault="00086548" w:rsidP="000823D5">
      <w:pPr>
        <w:pStyle w:val="a5"/>
        <w:ind w:firstLine="709"/>
        <w:jc w:val="center"/>
        <w:rPr>
          <w:rFonts w:ascii="Arial" w:hAnsi="Arial" w:cs="Arial"/>
          <w:b/>
        </w:rPr>
      </w:pPr>
    </w:p>
    <w:p w:rsidR="000823D5" w:rsidRPr="00E12CE7" w:rsidRDefault="000823D5" w:rsidP="000823D5">
      <w:pPr>
        <w:pStyle w:val="a5"/>
        <w:ind w:firstLine="709"/>
        <w:jc w:val="center"/>
        <w:rPr>
          <w:rFonts w:ascii="Arial" w:hAnsi="Arial" w:cs="Arial"/>
          <w:b/>
        </w:rPr>
      </w:pPr>
      <w:r w:rsidRPr="00E12CE7">
        <w:rPr>
          <w:rFonts w:ascii="Arial" w:hAnsi="Arial" w:cs="Arial"/>
          <w:b/>
        </w:rPr>
        <w:t>3. Сроки реализации муниципальной программы</w:t>
      </w:r>
    </w:p>
    <w:p w:rsidR="000823D5" w:rsidRPr="00E12CE7" w:rsidRDefault="000823D5" w:rsidP="00051640">
      <w:pPr>
        <w:pStyle w:val="a5"/>
        <w:ind w:firstLine="709"/>
        <w:jc w:val="center"/>
        <w:rPr>
          <w:rFonts w:ascii="Arial" w:hAnsi="Arial" w:cs="Arial"/>
          <w:b/>
        </w:rPr>
      </w:pPr>
    </w:p>
    <w:p w:rsidR="000823D5" w:rsidRPr="00E12CE7" w:rsidRDefault="000823D5" w:rsidP="000823D5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>Программа разработана на 2020-20</w:t>
      </w:r>
      <w:r w:rsidR="0001094C" w:rsidRPr="00E12CE7">
        <w:rPr>
          <w:rFonts w:ascii="Arial" w:hAnsi="Arial" w:cs="Arial"/>
        </w:rPr>
        <w:t>23</w:t>
      </w:r>
      <w:r w:rsidRPr="00E12CE7">
        <w:rPr>
          <w:rFonts w:ascii="Arial" w:hAnsi="Arial" w:cs="Arial"/>
        </w:rPr>
        <w:t xml:space="preserve"> годы.</w:t>
      </w:r>
    </w:p>
    <w:p w:rsidR="000823D5" w:rsidRPr="00E12CE7" w:rsidRDefault="000823D5" w:rsidP="000823D5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>Программа реализуется в два этапа:</w:t>
      </w:r>
    </w:p>
    <w:p w:rsidR="000823D5" w:rsidRPr="00E12CE7" w:rsidRDefault="005A68DE" w:rsidP="000823D5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>–</w:t>
      </w:r>
      <w:r w:rsidR="000823D5" w:rsidRPr="00E12CE7">
        <w:rPr>
          <w:rFonts w:ascii="Arial" w:hAnsi="Arial" w:cs="Arial"/>
        </w:rPr>
        <w:t xml:space="preserve"> первый этап – 2020-2021 годы.</w:t>
      </w:r>
    </w:p>
    <w:p w:rsidR="003B5753" w:rsidRPr="00A719BE" w:rsidRDefault="005A68DE" w:rsidP="00A719BE">
      <w:pPr>
        <w:pStyle w:val="a5"/>
        <w:ind w:firstLine="709"/>
        <w:rPr>
          <w:rFonts w:ascii="Arial" w:hAnsi="Arial" w:cs="Arial"/>
        </w:rPr>
      </w:pPr>
      <w:r w:rsidRPr="00E12CE7">
        <w:rPr>
          <w:rFonts w:ascii="Arial" w:hAnsi="Arial" w:cs="Arial"/>
        </w:rPr>
        <w:t>–</w:t>
      </w:r>
      <w:r w:rsidR="00A719BE">
        <w:rPr>
          <w:rFonts w:ascii="Arial" w:hAnsi="Arial" w:cs="Arial"/>
        </w:rPr>
        <w:t xml:space="preserve"> второй этап – 2022-2023 годы.</w:t>
      </w:r>
    </w:p>
    <w:p w:rsidR="00B47035" w:rsidRPr="00B772B4" w:rsidRDefault="00B47035" w:rsidP="00B47035">
      <w:pPr>
        <w:rPr>
          <w:lang w:eastAsia="ru-RU"/>
        </w:rPr>
      </w:pPr>
    </w:p>
    <w:p w:rsidR="00B47035" w:rsidRPr="00B772B4" w:rsidRDefault="00B47035" w:rsidP="00B47035">
      <w:pPr>
        <w:rPr>
          <w:lang w:eastAsia="ru-RU"/>
        </w:rPr>
      </w:pPr>
    </w:p>
    <w:p w:rsidR="00206490" w:rsidRPr="00E12CE7" w:rsidRDefault="000823D5" w:rsidP="00051640">
      <w:pPr>
        <w:pStyle w:val="a5"/>
        <w:ind w:firstLine="709"/>
        <w:jc w:val="center"/>
        <w:rPr>
          <w:rFonts w:ascii="Arial" w:hAnsi="Arial" w:cs="Arial"/>
          <w:b/>
        </w:rPr>
      </w:pPr>
      <w:r w:rsidRPr="00E12CE7">
        <w:rPr>
          <w:rFonts w:ascii="Arial" w:hAnsi="Arial" w:cs="Arial"/>
          <w:b/>
        </w:rPr>
        <w:t xml:space="preserve">4. Характеристика основных мероприятий муниципальной </w:t>
      </w:r>
    </w:p>
    <w:p w:rsidR="000823D5" w:rsidRPr="00E12CE7" w:rsidRDefault="000823D5" w:rsidP="00051640">
      <w:pPr>
        <w:pStyle w:val="a5"/>
        <w:ind w:firstLine="709"/>
        <w:jc w:val="center"/>
        <w:rPr>
          <w:rFonts w:ascii="Arial" w:hAnsi="Arial" w:cs="Arial"/>
          <w:b/>
        </w:rPr>
      </w:pPr>
      <w:r w:rsidRPr="00E12CE7">
        <w:rPr>
          <w:rFonts w:ascii="Arial" w:hAnsi="Arial" w:cs="Arial"/>
          <w:b/>
        </w:rPr>
        <w:t xml:space="preserve">программы  </w:t>
      </w:r>
    </w:p>
    <w:p w:rsidR="000823D5" w:rsidRPr="00E12CE7" w:rsidRDefault="000823D5" w:rsidP="00051640">
      <w:pPr>
        <w:pStyle w:val="a5"/>
        <w:ind w:firstLine="709"/>
        <w:jc w:val="center"/>
        <w:rPr>
          <w:rFonts w:ascii="Arial" w:hAnsi="Arial" w:cs="Arial"/>
          <w:b/>
        </w:rPr>
      </w:pPr>
    </w:p>
    <w:p w:rsidR="0015424F" w:rsidRPr="00E12CE7" w:rsidRDefault="0015424F" w:rsidP="0015424F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По функциональности энергосберегающие мероприятия могут быть классифицированы следующим образом: </w:t>
      </w:r>
    </w:p>
    <w:p w:rsidR="0015424F" w:rsidRPr="00E12CE7" w:rsidRDefault="0015424F" w:rsidP="0015424F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– «пассивные» – мероприятия, позволяющие снижать необходимую расчетную мощность инженерных систем освещения, отопления; </w:t>
      </w:r>
    </w:p>
    <w:p w:rsidR="0015424F" w:rsidRPr="00E12CE7" w:rsidRDefault="0015424F" w:rsidP="006F5258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– «активные» – мероприятия, обеспечивающие снижение потребления энергоресурсов в процессе эксплуатации с помощью регулирования тепло-, электро- или водопотребления; </w:t>
      </w:r>
    </w:p>
    <w:p w:rsidR="0015424F" w:rsidRPr="00E12CE7" w:rsidRDefault="0015424F" w:rsidP="0015424F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– организационно-информационные и нетехнические меры стимулирования </w:t>
      </w:r>
      <w:proofErr w:type="spellStart"/>
      <w:r w:rsidRPr="00E12CE7">
        <w:rPr>
          <w:rFonts w:ascii="Arial" w:eastAsia="Calibri" w:hAnsi="Arial" w:cs="Arial"/>
          <w:sz w:val="24"/>
          <w:szCs w:val="24"/>
        </w:rPr>
        <w:t>энерго</w:t>
      </w:r>
      <w:proofErr w:type="spellEnd"/>
      <w:r w:rsidRPr="00E12CE7">
        <w:rPr>
          <w:rFonts w:ascii="Arial" w:eastAsia="Calibri" w:hAnsi="Arial" w:cs="Arial"/>
          <w:sz w:val="24"/>
          <w:szCs w:val="24"/>
        </w:rPr>
        <w:t xml:space="preserve">- и ресурсосбережения. </w:t>
      </w:r>
    </w:p>
    <w:p w:rsidR="00753922" w:rsidRPr="00E12CE7" w:rsidRDefault="00753922" w:rsidP="0001094C">
      <w:pPr>
        <w:pStyle w:val="a5"/>
        <w:ind w:firstLine="709"/>
        <w:jc w:val="center"/>
        <w:rPr>
          <w:rFonts w:ascii="Arial" w:hAnsi="Arial" w:cs="Arial"/>
        </w:rPr>
      </w:pPr>
    </w:p>
    <w:p w:rsidR="00A719BE" w:rsidRDefault="00A719BE" w:rsidP="00322704">
      <w:pPr>
        <w:pStyle w:val="a5"/>
        <w:ind w:firstLine="709"/>
        <w:jc w:val="center"/>
        <w:rPr>
          <w:rFonts w:ascii="Arial" w:hAnsi="Arial" w:cs="Arial"/>
          <w:b/>
        </w:rPr>
      </w:pPr>
    </w:p>
    <w:p w:rsidR="00A719BE" w:rsidRDefault="00A719BE" w:rsidP="00322704">
      <w:pPr>
        <w:pStyle w:val="a5"/>
        <w:ind w:firstLine="709"/>
        <w:jc w:val="center"/>
        <w:rPr>
          <w:rFonts w:ascii="Arial" w:hAnsi="Arial" w:cs="Arial"/>
          <w:b/>
        </w:rPr>
      </w:pPr>
    </w:p>
    <w:p w:rsidR="00A719BE" w:rsidRDefault="00A719BE" w:rsidP="00322704">
      <w:pPr>
        <w:pStyle w:val="a5"/>
        <w:ind w:firstLine="709"/>
        <w:jc w:val="center"/>
        <w:rPr>
          <w:rFonts w:ascii="Arial" w:hAnsi="Arial" w:cs="Arial"/>
          <w:b/>
        </w:rPr>
      </w:pPr>
    </w:p>
    <w:p w:rsidR="00A719BE" w:rsidRDefault="00A719BE" w:rsidP="00322704">
      <w:pPr>
        <w:pStyle w:val="a5"/>
        <w:ind w:firstLine="709"/>
        <w:jc w:val="center"/>
        <w:rPr>
          <w:rFonts w:ascii="Arial" w:hAnsi="Arial" w:cs="Arial"/>
          <w:b/>
        </w:rPr>
      </w:pPr>
    </w:p>
    <w:p w:rsidR="00A719BE" w:rsidRDefault="00A719BE" w:rsidP="00322704">
      <w:pPr>
        <w:pStyle w:val="a5"/>
        <w:ind w:firstLine="709"/>
        <w:jc w:val="center"/>
        <w:rPr>
          <w:rFonts w:ascii="Arial" w:hAnsi="Arial" w:cs="Arial"/>
          <w:b/>
        </w:rPr>
      </w:pPr>
    </w:p>
    <w:p w:rsidR="00A06A39" w:rsidRPr="00E12CE7" w:rsidRDefault="00322704" w:rsidP="00322704">
      <w:pPr>
        <w:pStyle w:val="a5"/>
        <w:ind w:firstLine="709"/>
        <w:jc w:val="center"/>
        <w:rPr>
          <w:rFonts w:ascii="Arial" w:hAnsi="Arial" w:cs="Arial"/>
          <w:b/>
        </w:rPr>
      </w:pPr>
      <w:r w:rsidRPr="00E12CE7">
        <w:rPr>
          <w:rFonts w:ascii="Arial" w:hAnsi="Arial" w:cs="Arial"/>
          <w:b/>
        </w:rPr>
        <w:lastRenderedPageBreak/>
        <w:t xml:space="preserve">4.1 Мероприятия по энергосбережению в системах наружного и внутреннего освещения </w:t>
      </w:r>
    </w:p>
    <w:p w:rsidR="00322704" w:rsidRPr="00E12CE7" w:rsidRDefault="00322704" w:rsidP="0001094C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E7835" w:rsidRPr="00E12CE7" w:rsidRDefault="004E7835" w:rsidP="004E7835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– установка системы управления освещением (датчики движения) в помещениях общего пользования. </w:t>
      </w:r>
    </w:p>
    <w:p w:rsidR="00322704" w:rsidRPr="00E12CE7" w:rsidRDefault="004E7835" w:rsidP="004E7835">
      <w:pPr>
        <w:spacing w:after="0"/>
        <w:ind w:firstLine="709"/>
        <w:rPr>
          <w:rFonts w:ascii="Arial" w:hAnsi="Arial" w:cs="Arial"/>
          <w:sz w:val="24"/>
          <w:szCs w:val="24"/>
          <w:lang w:eastAsia="ru-RU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– замена ламп уличного освещения на </w:t>
      </w:r>
      <w:proofErr w:type="spellStart"/>
      <w:r w:rsidRPr="00E12CE7">
        <w:rPr>
          <w:rFonts w:ascii="Arial" w:eastAsia="Calibri" w:hAnsi="Arial" w:cs="Arial"/>
          <w:sz w:val="24"/>
          <w:szCs w:val="24"/>
        </w:rPr>
        <w:t>энергоэффективные</w:t>
      </w:r>
      <w:proofErr w:type="spellEnd"/>
      <w:r w:rsidRPr="00E12CE7">
        <w:rPr>
          <w:rFonts w:ascii="Arial" w:eastAsia="Calibri" w:hAnsi="Arial" w:cs="Arial"/>
          <w:sz w:val="24"/>
          <w:szCs w:val="24"/>
        </w:rPr>
        <w:t xml:space="preserve"> светодиодные. </w:t>
      </w:r>
    </w:p>
    <w:p w:rsidR="00322704" w:rsidRPr="00E12CE7" w:rsidRDefault="00322704" w:rsidP="0001094C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B5753" w:rsidRPr="00E12CE7" w:rsidRDefault="004E7835" w:rsidP="003B5753">
      <w:pPr>
        <w:pStyle w:val="a5"/>
        <w:jc w:val="center"/>
        <w:rPr>
          <w:rFonts w:ascii="Arial" w:hAnsi="Arial" w:cs="Arial"/>
          <w:b/>
        </w:rPr>
      </w:pPr>
      <w:r w:rsidRPr="00E12CE7">
        <w:rPr>
          <w:rFonts w:ascii="Arial" w:hAnsi="Arial" w:cs="Arial"/>
          <w:b/>
        </w:rPr>
        <w:t xml:space="preserve">4.2 Мероприятия по энергосбережению в системе отопления </w:t>
      </w:r>
    </w:p>
    <w:p w:rsidR="004E7835" w:rsidRPr="00E12CE7" w:rsidRDefault="004E7835" w:rsidP="003B5753">
      <w:pPr>
        <w:pStyle w:val="a5"/>
        <w:jc w:val="center"/>
        <w:rPr>
          <w:rFonts w:ascii="Arial" w:hAnsi="Arial" w:cs="Arial"/>
          <w:b/>
        </w:rPr>
      </w:pPr>
      <w:r w:rsidRPr="00E12CE7">
        <w:rPr>
          <w:rFonts w:ascii="Arial" w:hAnsi="Arial" w:cs="Arial"/>
          <w:b/>
        </w:rPr>
        <w:t xml:space="preserve">администрации сельского поселения </w:t>
      </w:r>
    </w:p>
    <w:p w:rsidR="00322704" w:rsidRPr="00E12CE7" w:rsidRDefault="00322704" w:rsidP="0001094C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E7835" w:rsidRPr="00E12CE7" w:rsidRDefault="004E7835" w:rsidP="003B5753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– установка современного генератора тепловой энергии (</w:t>
      </w:r>
      <w:r w:rsidR="008B258F" w:rsidRPr="00E12CE7">
        <w:rPr>
          <w:rFonts w:ascii="Arial" w:eastAsia="Calibri" w:hAnsi="Arial" w:cs="Arial"/>
          <w:sz w:val="24"/>
          <w:szCs w:val="24"/>
        </w:rPr>
        <w:t xml:space="preserve">электрический котёл с </w:t>
      </w:r>
      <w:proofErr w:type="spellStart"/>
      <w:r w:rsidR="008B258F" w:rsidRPr="00E12CE7">
        <w:rPr>
          <w:rFonts w:ascii="Arial" w:eastAsia="Calibri" w:hAnsi="Arial" w:cs="Arial"/>
          <w:sz w:val="24"/>
          <w:szCs w:val="24"/>
        </w:rPr>
        <w:t>погод</w:t>
      </w:r>
      <w:r w:rsidR="003B5753" w:rsidRPr="00E12CE7">
        <w:rPr>
          <w:rFonts w:ascii="Arial" w:eastAsia="Calibri" w:hAnsi="Arial" w:cs="Arial"/>
          <w:sz w:val="24"/>
          <w:szCs w:val="24"/>
        </w:rPr>
        <w:t>о</w:t>
      </w:r>
      <w:r w:rsidR="008B258F" w:rsidRPr="00E12CE7">
        <w:rPr>
          <w:rFonts w:ascii="Arial" w:eastAsia="Calibri" w:hAnsi="Arial" w:cs="Arial"/>
          <w:sz w:val="24"/>
          <w:szCs w:val="24"/>
        </w:rPr>
        <w:t>зависимой</w:t>
      </w:r>
      <w:proofErr w:type="spellEnd"/>
      <w:r w:rsidR="008B258F" w:rsidRPr="00E12CE7">
        <w:rPr>
          <w:rFonts w:ascii="Arial" w:eastAsia="Calibri" w:hAnsi="Arial" w:cs="Arial"/>
          <w:sz w:val="24"/>
          <w:szCs w:val="24"/>
        </w:rPr>
        <w:t xml:space="preserve"> автоматикой). </w:t>
      </w:r>
    </w:p>
    <w:p w:rsidR="004E7835" w:rsidRPr="00E12CE7" w:rsidRDefault="00694CC3" w:rsidP="003B5753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– полная замена чугунных радиаторов на современные биметаллические. </w:t>
      </w:r>
    </w:p>
    <w:p w:rsidR="004E7835" w:rsidRPr="00E12CE7" w:rsidRDefault="00694CC3" w:rsidP="003B5753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– полная замена труб. </w:t>
      </w:r>
    </w:p>
    <w:p w:rsidR="00341AD5" w:rsidRPr="00E12CE7" w:rsidRDefault="003B0D73" w:rsidP="003B5753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- установка трехфазного электросчетчика для контроля потребления электрической энергии на выработку тепловой энергии</w:t>
      </w:r>
      <w:r w:rsidR="00170E37" w:rsidRPr="00E12CE7">
        <w:rPr>
          <w:rFonts w:ascii="Arial" w:eastAsia="Calibri" w:hAnsi="Arial" w:cs="Arial"/>
          <w:sz w:val="24"/>
          <w:szCs w:val="24"/>
        </w:rPr>
        <w:t>.</w:t>
      </w:r>
    </w:p>
    <w:p w:rsidR="00E0235A" w:rsidRPr="00E12CE7" w:rsidRDefault="00E0235A" w:rsidP="003B0D73">
      <w:pPr>
        <w:pStyle w:val="a5"/>
        <w:jc w:val="center"/>
        <w:rPr>
          <w:rFonts w:ascii="Arial" w:hAnsi="Arial" w:cs="Arial"/>
          <w:b/>
        </w:rPr>
      </w:pPr>
    </w:p>
    <w:p w:rsidR="000E3C28" w:rsidRPr="00E12CE7" w:rsidRDefault="003B0D73" w:rsidP="003B0D73">
      <w:pPr>
        <w:pStyle w:val="a5"/>
        <w:jc w:val="center"/>
        <w:rPr>
          <w:rFonts w:ascii="Arial" w:hAnsi="Arial" w:cs="Arial"/>
          <w:b/>
        </w:rPr>
      </w:pPr>
      <w:r w:rsidRPr="00E12CE7">
        <w:rPr>
          <w:rFonts w:ascii="Arial" w:hAnsi="Arial" w:cs="Arial"/>
          <w:b/>
        </w:rPr>
        <w:t>4.3 М</w:t>
      </w:r>
      <w:r w:rsidR="000E3C28" w:rsidRPr="00E12CE7">
        <w:rPr>
          <w:rFonts w:ascii="Arial" w:hAnsi="Arial" w:cs="Arial"/>
          <w:b/>
        </w:rPr>
        <w:t>ероприятия</w:t>
      </w:r>
      <w:r w:rsidRPr="00E12CE7">
        <w:rPr>
          <w:rFonts w:ascii="Arial" w:hAnsi="Arial" w:cs="Arial"/>
          <w:b/>
        </w:rPr>
        <w:t xml:space="preserve"> по</w:t>
      </w:r>
      <w:r w:rsidR="000E3C28" w:rsidRPr="00E12CE7">
        <w:rPr>
          <w:rFonts w:ascii="Arial" w:hAnsi="Arial" w:cs="Arial"/>
          <w:b/>
        </w:rPr>
        <w:t xml:space="preserve"> снижени</w:t>
      </w:r>
      <w:r w:rsidRPr="00E12CE7">
        <w:rPr>
          <w:rFonts w:ascii="Arial" w:hAnsi="Arial" w:cs="Arial"/>
          <w:b/>
        </w:rPr>
        <w:t>ю</w:t>
      </w:r>
      <w:r w:rsidR="000E3C28" w:rsidRPr="00E12CE7">
        <w:rPr>
          <w:rFonts w:ascii="Arial" w:hAnsi="Arial" w:cs="Arial"/>
          <w:b/>
        </w:rPr>
        <w:t xml:space="preserve"> расхода горюче-смазочных матери</w:t>
      </w:r>
      <w:r w:rsidR="00997E4A" w:rsidRPr="00E12CE7">
        <w:rPr>
          <w:rFonts w:ascii="Arial" w:hAnsi="Arial" w:cs="Arial"/>
          <w:b/>
        </w:rPr>
        <w:t>алов</w:t>
      </w:r>
    </w:p>
    <w:p w:rsidR="00170E37" w:rsidRPr="00B772B4" w:rsidRDefault="00170E37" w:rsidP="0001094C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3C28" w:rsidRPr="00E12CE7" w:rsidRDefault="00997E4A" w:rsidP="00997E4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– </w:t>
      </w:r>
      <w:proofErr w:type="gramStart"/>
      <w:r w:rsidRPr="00E12CE7">
        <w:rPr>
          <w:rFonts w:ascii="Arial" w:eastAsia="Calibri" w:hAnsi="Arial" w:cs="Arial"/>
          <w:sz w:val="24"/>
          <w:szCs w:val="24"/>
        </w:rPr>
        <w:t>о</w:t>
      </w:r>
      <w:r w:rsidR="000E3C28" w:rsidRPr="00E12CE7">
        <w:rPr>
          <w:rFonts w:ascii="Arial" w:eastAsia="Calibri" w:hAnsi="Arial" w:cs="Arial"/>
          <w:sz w:val="24"/>
          <w:szCs w:val="24"/>
        </w:rPr>
        <w:t>птимизация  маршрутов</w:t>
      </w:r>
      <w:proofErr w:type="gramEnd"/>
      <w:r w:rsidR="000E3C28" w:rsidRPr="00E12CE7">
        <w:rPr>
          <w:rFonts w:ascii="Arial" w:eastAsia="Calibri" w:hAnsi="Arial" w:cs="Arial"/>
          <w:sz w:val="24"/>
          <w:szCs w:val="24"/>
        </w:rPr>
        <w:t xml:space="preserve">  движения,  разъяснительная  работа  с  персоналом, по возможности приоритетная загрузка с наименьшим удельным расходом топлива</w:t>
      </w:r>
      <w:r w:rsidR="003B5753" w:rsidRPr="00E12CE7">
        <w:rPr>
          <w:rFonts w:ascii="Arial" w:eastAsia="Calibri" w:hAnsi="Arial" w:cs="Arial"/>
          <w:sz w:val="24"/>
          <w:szCs w:val="24"/>
        </w:rPr>
        <w:t>;</w:t>
      </w:r>
    </w:p>
    <w:p w:rsidR="000E3C28" w:rsidRPr="00E12CE7" w:rsidRDefault="00997E4A" w:rsidP="00997E4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– н</w:t>
      </w:r>
      <w:r w:rsidR="000E3C28" w:rsidRPr="00E12CE7">
        <w:rPr>
          <w:rFonts w:ascii="Arial" w:eastAsia="Calibri" w:hAnsi="Arial" w:cs="Arial"/>
          <w:sz w:val="24"/>
          <w:szCs w:val="24"/>
        </w:rPr>
        <w:t>аладка и контроль пробегов и учета моторного топлива.</w:t>
      </w:r>
    </w:p>
    <w:p w:rsidR="000E3C28" w:rsidRPr="00E12CE7" w:rsidRDefault="000E3C28" w:rsidP="0001094C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97E4A" w:rsidRPr="00E12CE7" w:rsidRDefault="00997E4A" w:rsidP="00997E4A">
      <w:pPr>
        <w:pStyle w:val="a5"/>
        <w:jc w:val="center"/>
        <w:rPr>
          <w:rFonts w:ascii="Arial" w:hAnsi="Arial" w:cs="Arial"/>
          <w:b/>
        </w:rPr>
      </w:pPr>
      <w:r w:rsidRPr="00E12CE7">
        <w:rPr>
          <w:rFonts w:ascii="Arial" w:hAnsi="Arial" w:cs="Arial"/>
          <w:b/>
        </w:rPr>
        <w:t>4.</w:t>
      </w:r>
      <w:r w:rsidR="00170E37" w:rsidRPr="00E12CE7">
        <w:rPr>
          <w:rFonts w:ascii="Arial" w:hAnsi="Arial" w:cs="Arial"/>
          <w:b/>
        </w:rPr>
        <w:t>4</w:t>
      </w:r>
      <w:r w:rsidRPr="00E12CE7">
        <w:rPr>
          <w:rFonts w:ascii="Arial" w:hAnsi="Arial" w:cs="Arial"/>
          <w:b/>
        </w:rPr>
        <w:t xml:space="preserve"> Организационно-информационные мероприятия</w:t>
      </w:r>
      <w:r w:rsidR="0001094C" w:rsidRPr="00E12CE7">
        <w:rPr>
          <w:rFonts w:ascii="Arial" w:hAnsi="Arial" w:cs="Arial"/>
          <w:b/>
        </w:rPr>
        <w:t xml:space="preserve"> </w:t>
      </w:r>
    </w:p>
    <w:p w:rsidR="00997E4A" w:rsidRPr="00E12CE7" w:rsidRDefault="00997E4A" w:rsidP="0001094C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70E37" w:rsidRPr="00E12CE7" w:rsidRDefault="00170E37" w:rsidP="00170E3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– назначение в бюджетных учреждениях ответственных за контролем расходов энергоносителей и проведения мероприятий по энергосбережению. Повышение квалификации ответственных лиц за энергосбережение.</w:t>
      </w:r>
    </w:p>
    <w:p w:rsidR="00170E37" w:rsidRPr="00E12CE7" w:rsidRDefault="00170E37" w:rsidP="00170E3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– составление руководств по эксплуатации, управлению и обслуживанию систем отопления и периодический контроль со стороны руководства учреждения за их выполнением</w:t>
      </w:r>
      <w:r w:rsidR="003B5753" w:rsidRPr="00E12CE7">
        <w:rPr>
          <w:rFonts w:ascii="Arial" w:eastAsia="Calibri" w:hAnsi="Arial" w:cs="Arial"/>
          <w:sz w:val="24"/>
          <w:szCs w:val="24"/>
        </w:rPr>
        <w:t>;</w:t>
      </w:r>
      <w:r w:rsidRPr="00E12CE7">
        <w:rPr>
          <w:rFonts w:ascii="Arial" w:eastAsia="Calibri" w:hAnsi="Arial" w:cs="Arial"/>
          <w:sz w:val="24"/>
          <w:szCs w:val="24"/>
        </w:rPr>
        <w:t xml:space="preserve"> </w:t>
      </w:r>
    </w:p>
    <w:p w:rsidR="009110F2" w:rsidRPr="00E12CE7" w:rsidRDefault="00170E37" w:rsidP="00170E3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–</w:t>
      </w:r>
      <w:r w:rsidR="009110F2" w:rsidRPr="00E12CE7">
        <w:rPr>
          <w:rFonts w:ascii="Arial" w:eastAsia="Calibri" w:hAnsi="Arial" w:cs="Arial"/>
          <w:sz w:val="24"/>
          <w:szCs w:val="24"/>
        </w:rPr>
        <w:t xml:space="preserve"> стимулирование работников в повышении </w:t>
      </w:r>
      <w:proofErr w:type="spellStart"/>
      <w:r w:rsidR="009110F2" w:rsidRPr="00E12CE7">
        <w:rPr>
          <w:rFonts w:ascii="Arial" w:eastAsia="Calibri" w:hAnsi="Arial" w:cs="Arial"/>
          <w:sz w:val="24"/>
          <w:szCs w:val="24"/>
        </w:rPr>
        <w:t>энергоэффективности</w:t>
      </w:r>
      <w:proofErr w:type="spellEnd"/>
      <w:r w:rsidR="009110F2" w:rsidRPr="00E12CE7">
        <w:rPr>
          <w:rFonts w:ascii="Arial" w:eastAsia="Calibri" w:hAnsi="Arial" w:cs="Arial"/>
          <w:sz w:val="24"/>
          <w:szCs w:val="24"/>
        </w:rPr>
        <w:t>;</w:t>
      </w:r>
    </w:p>
    <w:p w:rsidR="00170E37" w:rsidRPr="00E12CE7" w:rsidRDefault="00170E37" w:rsidP="00170E3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– агитационная работа, таблички о необходимости экономии воды, энергоресурсов, о выключении света, закрытии окон</w:t>
      </w:r>
      <w:r w:rsidR="00086548" w:rsidRPr="00E12CE7">
        <w:rPr>
          <w:rFonts w:ascii="Arial" w:eastAsia="Calibri" w:hAnsi="Arial" w:cs="Arial"/>
          <w:sz w:val="24"/>
          <w:szCs w:val="24"/>
        </w:rPr>
        <w:t>;</w:t>
      </w:r>
    </w:p>
    <w:p w:rsidR="009110F2" w:rsidRPr="00E12CE7" w:rsidRDefault="008A0AB7" w:rsidP="008A0AB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– </w:t>
      </w:r>
      <w:r w:rsidR="00C63866" w:rsidRPr="00E12CE7">
        <w:rPr>
          <w:rFonts w:ascii="Arial" w:eastAsia="Calibri" w:hAnsi="Arial" w:cs="Arial"/>
          <w:sz w:val="24"/>
          <w:szCs w:val="24"/>
        </w:rPr>
        <w:t>введение системы поощрения работников за снижение потерь электрической энергии, моторного топлива, воды с одновременным введением мер административной ответственности за неэффективное потребление (использование) энергоресурсов</w:t>
      </w:r>
    </w:p>
    <w:p w:rsidR="00086548" w:rsidRPr="00E12CE7" w:rsidRDefault="00086548" w:rsidP="008A0AB7">
      <w:pPr>
        <w:pStyle w:val="a5"/>
        <w:jc w:val="center"/>
        <w:rPr>
          <w:rFonts w:ascii="Arial" w:hAnsi="Arial" w:cs="Arial"/>
          <w:b/>
        </w:rPr>
      </w:pPr>
    </w:p>
    <w:p w:rsidR="009110F2" w:rsidRPr="00E12CE7" w:rsidRDefault="008A0AB7" w:rsidP="008A0AB7">
      <w:pPr>
        <w:pStyle w:val="a5"/>
        <w:jc w:val="center"/>
        <w:rPr>
          <w:rFonts w:ascii="Arial" w:hAnsi="Arial" w:cs="Arial"/>
          <w:b/>
        </w:rPr>
      </w:pPr>
      <w:r w:rsidRPr="00E12CE7">
        <w:rPr>
          <w:rFonts w:ascii="Arial" w:hAnsi="Arial" w:cs="Arial"/>
          <w:b/>
        </w:rPr>
        <w:t>4.5 Систематические</w:t>
      </w:r>
      <w:r w:rsidR="0001094C" w:rsidRPr="00E12CE7">
        <w:rPr>
          <w:rFonts w:ascii="Arial" w:hAnsi="Arial" w:cs="Arial"/>
          <w:b/>
        </w:rPr>
        <w:t xml:space="preserve"> энергосберегающие</w:t>
      </w:r>
      <w:r w:rsidRPr="00E12CE7">
        <w:rPr>
          <w:rFonts w:ascii="Arial" w:hAnsi="Arial" w:cs="Arial"/>
          <w:b/>
        </w:rPr>
        <w:t xml:space="preserve"> мероприятия </w:t>
      </w:r>
    </w:p>
    <w:p w:rsidR="008A0AB7" w:rsidRPr="00E12CE7" w:rsidRDefault="008A0AB7" w:rsidP="0001094C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110F2" w:rsidRPr="00E12CE7" w:rsidRDefault="009110F2" w:rsidP="008A0AB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– </w:t>
      </w:r>
      <w:r w:rsidR="0001094C" w:rsidRPr="00E12CE7">
        <w:rPr>
          <w:rFonts w:ascii="Arial" w:eastAsia="Calibri" w:hAnsi="Arial" w:cs="Arial"/>
          <w:sz w:val="24"/>
          <w:szCs w:val="24"/>
        </w:rPr>
        <w:t>е</w:t>
      </w:r>
      <w:r w:rsidRPr="00E12CE7">
        <w:rPr>
          <w:rFonts w:ascii="Arial" w:eastAsia="Calibri" w:hAnsi="Arial" w:cs="Arial"/>
          <w:sz w:val="24"/>
          <w:szCs w:val="24"/>
        </w:rPr>
        <w:t xml:space="preserve">жегодная очистка (пневмогидравлическая, химическая, посредством поверхностно-активных веществ) внутренних поверхностей нагрева системы отопления </w:t>
      </w:r>
    </w:p>
    <w:p w:rsidR="00A713FB" w:rsidRPr="00E12CE7" w:rsidRDefault="009110F2" w:rsidP="008A0AB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–</w:t>
      </w:r>
      <w:r w:rsidR="00086548" w:rsidRPr="00E12CE7">
        <w:rPr>
          <w:rFonts w:ascii="Arial" w:eastAsia="Calibri" w:hAnsi="Arial" w:cs="Arial"/>
          <w:sz w:val="24"/>
          <w:szCs w:val="24"/>
        </w:rPr>
        <w:t xml:space="preserve"> </w:t>
      </w:r>
      <w:r w:rsidR="0001094C" w:rsidRPr="00E12CE7">
        <w:rPr>
          <w:rFonts w:ascii="Arial" w:eastAsia="Calibri" w:hAnsi="Arial" w:cs="Arial"/>
          <w:sz w:val="24"/>
          <w:szCs w:val="24"/>
        </w:rPr>
        <w:t>с</w:t>
      </w:r>
      <w:r w:rsidRPr="00E12CE7">
        <w:rPr>
          <w:rFonts w:ascii="Arial" w:eastAsia="Calibri" w:hAnsi="Arial" w:cs="Arial"/>
          <w:sz w:val="24"/>
          <w:szCs w:val="24"/>
        </w:rPr>
        <w:t>одержание световых оконных проемов в чистоте</w:t>
      </w:r>
    </w:p>
    <w:p w:rsidR="009110F2" w:rsidRPr="00E12CE7" w:rsidRDefault="009110F2" w:rsidP="008A0AB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 xml:space="preserve">– </w:t>
      </w:r>
      <w:r w:rsidR="0001094C" w:rsidRPr="00E12CE7">
        <w:rPr>
          <w:rFonts w:ascii="Arial" w:eastAsia="Calibri" w:hAnsi="Arial" w:cs="Arial"/>
          <w:sz w:val="24"/>
          <w:szCs w:val="24"/>
        </w:rPr>
        <w:t>о</w:t>
      </w:r>
      <w:r w:rsidRPr="00E12CE7">
        <w:rPr>
          <w:rFonts w:ascii="Arial" w:eastAsia="Calibri" w:hAnsi="Arial" w:cs="Arial"/>
          <w:sz w:val="24"/>
          <w:szCs w:val="24"/>
        </w:rPr>
        <w:t>рганизация работ по эксплуатации светильников, их чистке, своевременному ремонту оконных рам, оклейка окон, ремонт санузлов и т.п.</w:t>
      </w:r>
    </w:p>
    <w:p w:rsidR="0001094C" w:rsidRPr="00E12CE7" w:rsidRDefault="0001094C" w:rsidP="00DA12FC">
      <w:pPr>
        <w:pStyle w:val="a5"/>
        <w:ind w:firstLine="709"/>
        <w:rPr>
          <w:rFonts w:ascii="Arial" w:hAnsi="Arial" w:cs="Arial"/>
        </w:rPr>
      </w:pPr>
    </w:p>
    <w:p w:rsidR="00283143" w:rsidRPr="00E12CE7" w:rsidRDefault="0086306E" w:rsidP="00086548">
      <w:pPr>
        <w:pStyle w:val="a5"/>
        <w:jc w:val="center"/>
        <w:rPr>
          <w:rFonts w:ascii="Arial" w:hAnsi="Arial" w:cs="Arial"/>
          <w:b/>
        </w:rPr>
      </w:pPr>
      <w:r w:rsidRPr="00E12CE7">
        <w:rPr>
          <w:rFonts w:ascii="Arial" w:hAnsi="Arial" w:cs="Arial"/>
          <w:b/>
        </w:rPr>
        <w:lastRenderedPageBreak/>
        <w:t>5</w:t>
      </w:r>
      <w:r w:rsidR="00086548" w:rsidRPr="00E12CE7">
        <w:rPr>
          <w:rFonts w:ascii="Arial" w:hAnsi="Arial" w:cs="Arial"/>
          <w:b/>
        </w:rPr>
        <w:t>. Ожидаемые результаты от реализации программы</w:t>
      </w:r>
      <w:r w:rsidR="00FB10F2" w:rsidRPr="00E12CE7">
        <w:rPr>
          <w:rFonts w:ascii="Arial" w:hAnsi="Arial" w:cs="Arial"/>
          <w:b/>
        </w:rPr>
        <w:t xml:space="preserve"> </w:t>
      </w:r>
    </w:p>
    <w:p w:rsidR="00283143" w:rsidRPr="00E12CE7" w:rsidRDefault="00283143" w:rsidP="00086548">
      <w:pPr>
        <w:pStyle w:val="a5"/>
        <w:jc w:val="center"/>
        <w:rPr>
          <w:rFonts w:ascii="Arial" w:hAnsi="Arial" w:cs="Arial"/>
          <w:b/>
        </w:rPr>
      </w:pPr>
    </w:p>
    <w:p w:rsidR="003B5753" w:rsidRPr="00E12CE7" w:rsidRDefault="003B5753" w:rsidP="00FB10F2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12CE7">
        <w:rPr>
          <w:rFonts w:ascii="Arial" w:hAnsi="Arial" w:cs="Arial"/>
          <w:sz w:val="24"/>
          <w:szCs w:val="24"/>
        </w:rPr>
        <w:t>По  итогам</w:t>
      </w:r>
      <w:proofErr w:type="gramEnd"/>
      <w:r w:rsidRPr="00E12CE7">
        <w:rPr>
          <w:rFonts w:ascii="Arial" w:hAnsi="Arial" w:cs="Arial"/>
          <w:sz w:val="24"/>
          <w:szCs w:val="24"/>
        </w:rPr>
        <w:t xml:space="preserve">  реализации  Программы  прогнозируется  достижение следующих основных результатов:</w:t>
      </w:r>
    </w:p>
    <w:p w:rsidR="003B5753" w:rsidRPr="00E12CE7" w:rsidRDefault="003B5753" w:rsidP="000B7A9B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CE7">
        <w:rPr>
          <w:rFonts w:ascii="Arial" w:hAnsi="Arial" w:cs="Arial"/>
          <w:sz w:val="24"/>
          <w:szCs w:val="24"/>
        </w:rPr>
        <w:t xml:space="preserve">–  </w:t>
      </w:r>
      <w:proofErr w:type="gramStart"/>
      <w:r w:rsidRPr="00E12CE7">
        <w:rPr>
          <w:rFonts w:ascii="Arial" w:hAnsi="Arial" w:cs="Arial"/>
          <w:sz w:val="24"/>
          <w:szCs w:val="24"/>
        </w:rPr>
        <w:t>оснащени</w:t>
      </w:r>
      <w:r w:rsidR="000B7A9B" w:rsidRPr="00E12CE7">
        <w:rPr>
          <w:rFonts w:ascii="Arial" w:hAnsi="Arial" w:cs="Arial"/>
          <w:sz w:val="24"/>
          <w:szCs w:val="24"/>
        </w:rPr>
        <w:t>е</w:t>
      </w:r>
      <w:r w:rsidRPr="00E12CE7">
        <w:rPr>
          <w:rFonts w:ascii="Arial" w:hAnsi="Arial" w:cs="Arial"/>
          <w:sz w:val="24"/>
          <w:szCs w:val="24"/>
        </w:rPr>
        <w:t xml:space="preserve">  приборами</w:t>
      </w:r>
      <w:proofErr w:type="gramEnd"/>
      <w:r w:rsidRPr="00E12CE7">
        <w:rPr>
          <w:rFonts w:ascii="Arial" w:hAnsi="Arial" w:cs="Arial"/>
          <w:sz w:val="24"/>
          <w:szCs w:val="24"/>
        </w:rPr>
        <w:t xml:space="preserve">  учета  расхода  </w:t>
      </w:r>
      <w:r w:rsidR="000B7A9B" w:rsidRPr="00E12CE7">
        <w:rPr>
          <w:rFonts w:ascii="Arial" w:hAnsi="Arial" w:cs="Arial"/>
          <w:sz w:val="24"/>
          <w:szCs w:val="24"/>
        </w:rPr>
        <w:t>электрической энергии на выработку тепловой энергии.</w:t>
      </w:r>
    </w:p>
    <w:p w:rsidR="003B5753" w:rsidRPr="00E12CE7" w:rsidRDefault="003B5753" w:rsidP="00FB10F2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CE7">
        <w:rPr>
          <w:rFonts w:ascii="Arial" w:hAnsi="Arial" w:cs="Arial"/>
          <w:sz w:val="24"/>
          <w:szCs w:val="24"/>
        </w:rPr>
        <w:t xml:space="preserve">– снижение расходов на коммунальные услуги и энергетические ресурсы не менее </w:t>
      </w:r>
      <w:r w:rsidR="000B7A9B" w:rsidRPr="00E12CE7">
        <w:rPr>
          <w:rFonts w:ascii="Arial" w:hAnsi="Arial" w:cs="Arial"/>
          <w:sz w:val="24"/>
          <w:szCs w:val="24"/>
        </w:rPr>
        <w:t>30</w:t>
      </w:r>
      <w:r w:rsidRPr="00E12CE7">
        <w:rPr>
          <w:rFonts w:ascii="Arial" w:hAnsi="Arial" w:cs="Arial"/>
          <w:sz w:val="24"/>
          <w:szCs w:val="24"/>
        </w:rPr>
        <w:t xml:space="preserve"> % по отношению к 20</w:t>
      </w:r>
      <w:r w:rsidR="000B7A9B" w:rsidRPr="00E12CE7">
        <w:rPr>
          <w:rFonts w:ascii="Arial" w:hAnsi="Arial" w:cs="Arial"/>
          <w:sz w:val="24"/>
          <w:szCs w:val="24"/>
        </w:rPr>
        <w:t>19 г.</w:t>
      </w:r>
    </w:p>
    <w:p w:rsidR="003B5753" w:rsidRPr="00E12CE7" w:rsidRDefault="00FB10F2" w:rsidP="00FB10F2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CE7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3B5753" w:rsidRPr="00E12CE7">
        <w:rPr>
          <w:rFonts w:ascii="Arial" w:hAnsi="Arial" w:cs="Arial"/>
          <w:sz w:val="24"/>
          <w:szCs w:val="24"/>
        </w:rPr>
        <w:t>снижение  удельных</w:t>
      </w:r>
      <w:proofErr w:type="gramEnd"/>
      <w:r w:rsidR="003B5753" w:rsidRPr="00E12CE7">
        <w:rPr>
          <w:rFonts w:ascii="Arial" w:hAnsi="Arial" w:cs="Arial"/>
          <w:sz w:val="24"/>
          <w:szCs w:val="24"/>
        </w:rPr>
        <w:t xml:space="preserve">  показателей  потребления  энергетических  ресурсов не менее </w:t>
      </w:r>
      <w:r w:rsidR="000B7A9B" w:rsidRPr="00E12CE7">
        <w:rPr>
          <w:rFonts w:ascii="Arial" w:hAnsi="Arial" w:cs="Arial"/>
          <w:sz w:val="24"/>
          <w:szCs w:val="24"/>
        </w:rPr>
        <w:t xml:space="preserve">30 </w:t>
      </w:r>
      <w:r w:rsidR="003B5753" w:rsidRPr="00E12CE7">
        <w:rPr>
          <w:rFonts w:ascii="Arial" w:hAnsi="Arial" w:cs="Arial"/>
          <w:sz w:val="24"/>
          <w:szCs w:val="24"/>
        </w:rPr>
        <w:t>% по отношению к 20</w:t>
      </w:r>
      <w:r w:rsidR="000B7A9B" w:rsidRPr="00E12CE7">
        <w:rPr>
          <w:rFonts w:ascii="Arial" w:hAnsi="Arial" w:cs="Arial"/>
          <w:sz w:val="24"/>
          <w:szCs w:val="24"/>
        </w:rPr>
        <w:t xml:space="preserve">19 </w:t>
      </w:r>
      <w:r w:rsidR="003B5753" w:rsidRPr="00E12CE7">
        <w:rPr>
          <w:rFonts w:ascii="Arial" w:hAnsi="Arial" w:cs="Arial"/>
          <w:sz w:val="24"/>
          <w:szCs w:val="24"/>
        </w:rPr>
        <w:t>г.;</w:t>
      </w:r>
    </w:p>
    <w:p w:rsidR="003B5753" w:rsidRPr="00E12CE7" w:rsidRDefault="00FB10F2" w:rsidP="00FB10F2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CE7">
        <w:rPr>
          <w:rFonts w:ascii="Arial" w:hAnsi="Arial" w:cs="Arial"/>
          <w:sz w:val="24"/>
          <w:szCs w:val="24"/>
        </w:rPr>
        <w:t xml:space="preserve">– </w:t>
      </w:r>
      <w:r w:rsidR="003B5753" w:rsidRPr="00E12CE7">
        <w:rPr>
          <w:rFonts w:ascii="Arial" w:hAnsi="Arial" w:cs="Arial"/>
          <w:sz w:val="24"/>
          <w:szCs w:val="24"/>
        </w:rPr>
        <w:t xml:space="preserve">использование энергосберегающих технологий, а также оборудования и материалов высокого класса энергетической эффективности; </w:t>
      </w:r>
    </w:p>
    <w:p w:rsidR="003B5753" w:rsidRPr="00E12CE7" w:rsidRDefault="00FB10F2" w:rsidP="00FB10F2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CE7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3B5753" w:rsidRPr="00E12CE7">
        <w:rPr>
          <w:rFonts w:ascii="Arial" w:hAnsi="Arial" w:cs="Arial"/>
          <w:sz w:val="24"/>
          <w:szCs w:val="24"/>
        </w:rPr>
        <w:t>стимулирование  энергосберегающего</w:t>
      </w:r>
      <w:proofErr w:type="gramEnd"/>
      <w:r w:rsidR="003B5753" w:rsidRPr="00E12CE7">
        <w:rPr>
          <w:rFonts w:ascii="Arial" w:hAnsi="Arial" w:cs="Arial"/>
          <w:sz w:val="24"/>
          <w:szCs w:val="24"/>
        </w:rPr>
        <w:t xml:space="preserve">  поведения  работников </w:t>
      </w:r>
      <w:r w:rsidRPr="00E12CE7">
        <w:rPr>
          <w:rFonts w:ascii="Arial" w:hAnsi="Arial" w:cs="Arial"/>
          <w:sz w:val="24"/>
          <w:szCs w:val="24"/>
        </w:rPr>
        <w:t>о</w:t>
      </w:r>
      <w:r w:rsidR="003B5753" w:rsidRPr="00E12CE7">
        <w:rPr>
          <w:rFonts w:ascii="Arial" w:hAnsi="Arial" w:cs="Arial"/>
          <w:sz w:val="24"/>
          <w:szCs w:val="24"/>
        </w:rPr>
        <w:t>рганизации</w:t>
      </w:r>
      <w:r w:rsidRPr="00E12CE7">
        <w:rPr>
          <w:rFonts w:ascii="Arial" w:hAnsi="Arial" w:cs="Arial"/>
          <w:sz w:val="24"/>
          <w:szCs w:val="24"/>
        </w:rPr>
        <w:t xml:space="preserve">. </w:t>
      </w:r>
    </w:p>
    <w:p w:rsidR="00FB10F2" w:rsidRPr="00E12CE7" w:rsidRDefault="00FB10F2" w:rsidP="00FB10F2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5753" w:rsidRPr="00E12CE7" w:rsidRDefault="00FB10F2" w:rsidP="00FB10F2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CE7">
        <w:rPr>
          <w:rFonts w:ascii="Arial" w:hAnsi="Arial" w:cs="Arial"/>
          <w:sz w:val="24"/>
          <w:szCs w:val="24"/>
        </w:rPr>
        <w:t>И</w:t>
      </w:r>
      <w:r w:rsidR="003B5753" w:rsidRPr="00E12CE7">
        <w:rPr>
          <w:rFonts w:ascii="Arial" w:hAnsi="Arial" w:cs="Arial"/>
          <w:sz w:val="24"/>
          <w:szCs w:val="24"/>
        </w:rPr>
        <w:t>ные ожидаемые результаты.</w:t>
      </w:r>
    </w:p>
    <w:p w:rsidR="003B5753" w:rsidRPr="00E12CE7" w:rsidRDefault="003B5753" w:rsidP="00FB10F2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CE7">
        <w:rPr>
          <w:rFonts w:ascii="Arial" w:hAnsi="Arial" w:cs="Arial"/>
          <w:sz w:val="24"/>
          <w:szCs w:val="24"/>
        </w:rPr>
        <w:t>Реализация Программы также обеспечит высвобождение</w:t>
      </w:r>
      <w:r w:rsidR="00FB10F2" w:rsidRPr="00E12CE7">
        <w:rPr>
          <w:rFonts w:ascii="Arial" w:hAnsi="Arial" w:cs="Arial"/>
          <w:sz w:val="24"/>
          <w:szCs w:val="24"/>
        </w:rPr>
        <w:t xml:space="preserve"> </w:t>
      </w:r>
      <w:r w:rsidRPr="00E12CE7">
        <w:rPr>
          <w:rFonts w:ascii="Arial" w:hAnsi="Arial" w:cs="Arial"/>
          <w:sz w:val="24"/>
          <w:szCs w:val="24"/>
        </w:rPr>
        <w:t xml:space="preserve">дополнительных финансовых средств для </w:t>
      </w:r>
      <w:proofErr w:type="gramStart"/>
      <w:r w:rsidRPr="00E12CE7">
        <w:rPr>
          <w:rFonts w:ascii="Arial" w:hAnsi="Arial" w:cs="Arial"/>
          <w:sz w:val="24"/>
          <w:szCs w:val="24"/>
        </w:rPr>
        <w:t>реализации  мероприятий</w:t>
      </w:r>
      <w:proofErr w:type="gramEnd"/>
      <w:r w:rsidRPr="00E12CE7">
        <w:rPr>
          <w:rFonts w:ascii="Arial" w:hAnsi="Arial" w:cs="Arial"/>
          <w:sz w:val="24"/>
          <w:szCs w:val="24"/>
        </w:rPr>
        <w:t xml:space="preserve">  по энергосбережению и повышению  энергетической эффективности за счет полученной экономии в результате снижения затрат на оплату энергетических ресурсов.</w:t>
      </w:r>
    </w:p>
    <w:p w:rsidR="00FB10F2" w:rsidRPr="00E12CE7" w:rsidRDefault="003B5753" w:rsidP="00FB10F2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12CE7">
        <w:rPr>
          <w:rFonts w:ascii="Arial" w:hAnsi="Arial" w:cs="Arial"/>
          <w:sz w:val="24"/>
          <w:szCs w:val="24"/>
        </w:rPr>
        <w:t>Экономия  энергетических</w:t>
      </w:r>
      <w:proofErr w:type="gramEnd"/>
      <w:r w:rsidRPr="00E12CE7">
        <w:rPr>
          <w:rFonts w:ascii="Arial" w:hAnsi="Arial" w:cs="Arial"/>
          <w:sz w:val="24"/>
          <w:szCs w:val="24"/>
        </w:rPr>
        <w:t xml:space="preserve">  ресурс</w:t>
      </w:r>
      <w:r w:rsidR="00FB10F2" w:rsidRPr="00E12CE7">
        <w:rPr>
          <w:rFonts w:ascii="Arial" w:hAnsi="Arial" w:cs="Arial"/>
          <w:sz w:val="24"/>
          <w:szCs w:val="24"/>
        </w:rPr>
        <w:t xml:space="preserve">ов  от  внедрения мероприятий </w:t>
      </w:r>
      <w:r w:rsidRPr="00E12CE7">
        <w:rPr>
          <w:rFonts w:ascii="Arial" w:hAnsi="Arial" w:cs="Arial"/>
          <w:sz w:val="24"/>
          <w:szCs w:val="24"/>
        </w:rPr>
        <w:t xml:space="preserve">по энергосбережению  и  повышению  энергетической  эффективности  за  период реализации  мероприятий  Программы  в  стоимостном  выражении  составит </w:t>
      </w:r>
      <w:r w:rsidR="00061F49" w:rsidRPr="00E12CE7">
        <w:rPr>
          <w:rFonts w:ascii="Arial" w:hAnsi="Arial" w:cs="Arial"/>
          <w:sz w:val="24"/>
          <w:szCs w:val="24"/>
        </w:rPr>
        <w:t>807</w:t>
      </w:r>
      <w:r w:rsidRPr="00E12CE7">
        <w:rPr>
          <w:rFonts w:ascii="Arial" w:hAnsi="Arial" w:cs="Arial"/>
          <w:sz w:val="24"/>
          <w:szCs w:val="24"/>
        </w:rPr>
        <w:t xml:space="preserve"> тыс. рублей (в текущих ценах). </w:t>
      </w:r>
    </w:p>
    <w:p w:rsidR="003B5753" w:rsidRPr="00E12CE7" w:rsidRDefault="003B5753" w:rsidP="00FB10F2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12CE7">
        <w:rPr>
          <w:rFonts w:ascii="Arial" w:hAnsi="Arial" w:cs="Arial"/>
          <w:sz w:val="24"/>
          <w:szCs w:val="24"/>
        </w:rPr>
        <w:t>Средний  срок</w:t>
      </w:r>
      <w:proofErr w:type="gramEnd"/>
      <w:r w:rsidRPr="00E12CE7">
        <w:rPr>
          <w:rFonts w:ascii="Arial" w:hAnsi="Arial" w:cs="Arial"/>
          <w:sz w:val="24"/>
          <w:szCs w:val="24"/>
        </w:rPr>
        <w:t xml:space="preserve">  окупаемости  мероприятий  Программы  составляет </w:t>
      </w:r>
      <w:r w:rsidR="00061F49" w:rsidRPr="00E12CE7">
        <w:rPr>
          <w:rFonts w:ascii="Arial" w:hAnsi="Arial" w:cs="Arial"/>
          <w:sz w:val="24"/>
          <w:szCs w:val="24"/>
        </w:rPr>
        <w:t>4-5</w:t>
      </w:r>
      <w:r w:rsidRPr="00E12CE7">
        <w:rPr>
          <w:rFonts w:ascii="Arial" w:hAnsi="Arial" w:cs="Arial"/>
          <w:sz w:val="24"/>
          <w:szCs w:val="24"/>
        </w:rPr>
        <w:t xml:space="preserve"> лет.</w:t>
      </w:r>
    </w:p>
    <w:p w:rsidR="003B5753" w:rsidRPr="00E12CE7" w:rsidRDefault="003B5753" w:rsidP="003B5753">
      <w:pPr>
        <w:tabs>
          <w:tab w:val="center" w:pos="467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46494" w:rsidRPr="00E12CE7" w:rsidRDefault="00446494" w:rsidP="00446494">
      <w:pPr>
        <w:tabs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2CE7">
        <w:rPr>
          <w:rFonts w:ascii="Arial" w:hAnsi="Arial" w:cs="Arial"/>
          <w:b/>
          <w:sz w:val="24"/>
          <w:szCs w:val="24"/>
        </w:rPr>
        <w:t>Объем и источники финансирования</w:t>
      </w:r>
    </w:p>
    <w:p w:rsidR="00446494" w:rsidRPr="00E12CE7" w:rsidRDefault="00446494" w:rsidP="00446494">
      <w:pPr>
        <w:tabs>
          <w:tab w:val="center" w:pos="467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6494" w:rsidRPr="00E12CE7" w:rsidRDefault="00446494" w:rsidP="004C7B73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CE7">
        <w:rPr>
          <w:rFonts w:ascii="Arial" w:hAnsi="Arial" w:cs="Arial"/>
          <w:sz w:val="24"/>
          <w:szCs w:val="24"/>
        </w:rPr>
        <w:t>В 20</w:t>
      </w:r>
      <w:r w:rsidR="004C7B73" w:rsidRPr="00E12CE7">
        <w:rPr>
          <w:rFonts w:ascii="Arial" w:hAnsi="Arial" w:cs="Arial"/>
          <w:sz w:val="24"/>
          <w:szCs w:val="24"/>
        </w:rPr>
        <w:t>20</w:t>
      </w:r>
      <w:r w:rsidRPr="00E12CE7">
        <w:rPr>
          <w:rFonts w:ascii="Arial" w:hAnsi="Arial" w:cs="Arial"/>
          <w:sz w:val="24"/>
          <w:szCs w:val="24"/>
        </w:rPr>
        <w:t xml:space="preserve"> – 20</w:t>
      </w:r>
      <w:r w:rsidR="004C7B73" w:rsidRPr="00E12CE7">
        <w:rPr>
          <w:rFonts w:ascii="Arial" w:hAnsi="Arial" w:cs="Arial"/>
          <w:sz w:val="24"/>
          <w:szCs w:val="24"/>
        </w:rPr>
        <w:t>23</w:t>
      </w:r>
      <w:r w:rsidRPr="00E12CE7">
        <w:rPr>
          <w:rFonts w:ascii="Arial" w:hAnsi="Arial" w:cs="Arial"/>
          <w:sz w:val="24"/>
          <w:szCs w:val="24"/>
        </w:rPr>
        <w:t xml:space="preserve"> гг. общий объем финансирования Программы за счет всех источников финансирования составит </w:t>
      </w:r>
      <w:r w:rsidR="00061F49" w:rsidRPr="00E12CE7">
        <w:rPr>
          <w:rFonts w:ascii="Arial" w:hAnsi="Arial" w:cs="Arial"/>
          <w:sz w:val="24"/>
          <w:szCs w:val="24"/>
        </w:rPr>
        <w:t>615</w:t>
      </w:r>
      <w:r w:rsidRPr="00E12CE7">
        <w:rPr>
          <w:rFonts w:ascii="Arial" w:hAnsi="Arial" w:cs="Arial"/>
          <w:sz w:val="24"/>
          <w:szCs w:val="24"/>
        </w:rPr>
        <w:t xml:space="preserve"> тыс. руб., за счет собственных средств</w:t>
      </w:r>
      <w:r w:rsidR="00061F49" w:rsidRPr="00E12CE7">
        <w:rPr>
          <w:rFonts w:ascii="Arial" w:hAnsi="Arial" w:cs="Arial"/>
          <w:sz w:val="24"/>
          <w:szCs w:val="24"/>
        </w:rPr>
        <w:t>.</w:t>
      </w:r>
    </w:p>
    <w:p w:rsidR="00446494" w:rsidRPr="00E12CE7" w:rsidRDefault="00446494" w:rsidP="003B5753">
      <w:pPr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5753" w:rsidRPr="00E12CE7" w:rsidRDefault="003B5753" w:rsidP="004C7B73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CE7">
        <w:rPr>
          <w:rFonts w:ascii="Arial" w:hAnsi="Arial" w:cs="Arial"/>
          <w:sz w:val="24"/>
          <w:szCs w:val="24"/>
        </w:rPr>
        <w:t>План-</w:t>
      </w:r>
      <w:proofErr w:type="gramStart"/>
      <w:r w:rsidRPr="00E12CE7">
        <w:rPr>
          <w:rFonts w:ascii="Arial" w:hAnsi="Arial" w:cs="Arial"/>
          <w:sz w:val="24"/>
          <w:szCs w:val="24"/>
        </w:rPr>
        <w:t>график  достижения</w:t>
      </w:r>
      <w:proofErr w:type="gramEnd"/>
      <w:r w:rsidRPr="00E12CE7">
        <w:rPr>
          <w:rFonts w:ascii="Arial" w:hAnsi="Arial" w:cs="Arial"/>
          <w:sz w:val="24"/>
          <w:szCs w:val="24"/>
        </w:rPr>
        <w:t xml:space="preserve">  ожидаемых  результатов  реализации </w:t>
      </w:r>
    </w:p>
    <w:p w:rsidR="00283143" w:rsidRPr="00E12CE7" w:rsidRDefault="003B5753" w:rsidP="003B5753">
      <w:pPr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2CE7">
        <w:rPr>
          <w:rFonts w:ascii="Arial" w:hAnsi="Arial" w:cs="Arial"/>
          <w:sz w:val="24"/>
          <w:szCs w:val="24"/>
        </w:rPr>
        <w:t xml:space="preserve">программы представлен </w:t>
      </w:r>
      <w:r w:rsidR="00061F49" w:rsidRPr="00E12CE7">
        <w:rPr>
          <w:rFonts w:ascii="Arial" w:hAnsi="Arial" w:cs="Arial"/>
          <w:sz w:val="24"/>
          <w:szCs w:val="24"/>
        </w:rPr>
        <w:t>в приложении 3.</w:t>
      </w:r>
    </w:p>
    <w:p w:rsidR="00B964D0" w:rsidRPr="00E12CE7" w:rsidRDefault="00B964D0" w:rsidP="003F182B">
      <w:pPr>
        <w:tabs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B5753" w:rsidRPr="00E12CE7" w:rsidRDefault="003B5753" w:rsidP="003B5753">
      <w:pPr>
        <w:spacing w:after="0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E12CE7">
        <w:rPr>
          <w:rFonts w:ascii="Arial" w:eastAsia="Calibri" w:hAnsi="Arial" w:cs="Arial"/>
          <w:b/>
          <w:sz w:val="24"/>
          <w:szCs w:val="24"/>
        </w:rPr>
        <w:t>6. Целевые показатели</w:t>
      </w:r>
    </w:p>
    <w:p w:rsidR="003B5753" w:rsidRPr="00E12CE7" w:rsidRDefault="003B5753" w:rsidP="003B5753">
      <w:pPr>
        <w:spacing w:after="0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B5753" w:rsidRPr="00E12CE7" w:rsidRDefault="003B5753" w:rsidP="00061F49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12CE7">
        <w:rPr>
          <w:rFonts w:ascii="Arial" w:eastAsia="Calibri" w:hAnsi="Arial" w:cs="Arial"/>
          <w:sz w:val="24"/>
          <w:szCs w:val="24"/>
        </w:rPr>
        <w:t>Перечень  целевых</w:t>
      </w:r>
      <w:proofErr w:type="gramEnd"/>
      <w:r w:rsidRPr="00E12CE7">
        <w:rPr>
          <w:rFonts w:ascii="Arial" w:eastAsia="Calibri" w:hAnsi="Arial" w:cs="Arial"/>
          <w:sz w:val="24"/>
          <w:szCs w:val="24"/>
        </w:rPr>
        <w:t xml:space="preserve">  показателей </w:t>
      </w:r>
      <w:r w:rsidR="00061F49" w:rsidRPr="00E12CE7">
        <w:rPr>
          <w:rFonts w:ascii="Arial" w:eastAsia="Calibri" w:hAnsi="Arial" w:cs="Arial"/>
          <w:sz w:val="24"/>
          <w:szCs w:val="24"/>
        </w:rPr>
        <w:t xml:space="preserve"> энергосбережения  и  повышения </w:t>
      </w:r>
      <w:r w:rsidRPr="00E12CE7">
        <w:rPr>
          <w:rFonts w:ascii="Arial" w:eastAsia="Calibri" w:hAnsi="Arial" w:cs="Arial"/>
          <w:sz w:val="24"/>
          <w:szCs w:val="24"/>
        </w:rPr>
        <w:t xml:space="preserve">энергетической  эффективности  для  мониторинга  реализации  </w:t>
      </w:r>
      <w:proofErr w:type="spellStart"/>
      <w:r w:rsidR="00A713FB" w:rsidRPr="00E12CE7">
        <w:rPr>
          <w:rFonts w:ascii="Arial" w:eastAsia="Calibri" w:hAnsi="Arial" w:cs="Arial"/>
          <w:sz w:val="24"/>
          <w:szCs w:val="24"/>
        </w:rPr>
        <w:t>п</w:t>
      </w:r>
      <w:r w:rsidRPr="00E12CE7">
        <w:rPr>
          <w:rFonts w:ascii="Arial" w:eastAsia="Calibri" w:hAnsi="Arial" w:cs="Arial"/>
          <w:sz w:val="24"/>
          <w:szCs w:val="24"/>
        </w:rPr>
        <w:t>рограмных</w:t>
      </w:r>
      <w:proofErr w:type="spellEnd"/>
      <w:r w:rsidRPr="00E12CE7">
        <w:rPr>
          <w:rFonts w:ascii="Arial" w:eastAsia="Calibri" w:hAnsi="Arial" w:cs="Arial"/>
          <w:sz w:val="24"/>
          <w:szCs w:val="24"/>
        </w:rPr>
        <w:t xml:space="preserve"> мероприятий приведен в Приложении № 1.</w:t>
      </w:r>
    </w:p>
    <w:p w:rsidR="003B5753" w:rsidRPr="00E12CE7" w:rsidRDefault="003B5753" w:rsidP="003B575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7408E" w:rsidRPr="00E12CE7" w:rsidRDefault="00E7408E" w:rsidP="00E7408E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2CE7">
        <w:rPr>
          <w:rFonts w:ascii="Arial" w:eastAsia="Calibri" w:hAnsi="Arial" w:cs="Arial"/>
          <w:sz w:val="24"/>
          <w:szCs w:val="24"/>
        </w:rPr>
        <w:t>Согласно постановлению Правительства РФ от 31.12.2019 №1225, п.1 один из целевых показателей в области энергосбережения и повышения энергетической эффективности – это доля объема электрической энергии, расчеты за которую осуществляются с использованием приборов учета в общем объеме потребляемой электрической энергии. Ввиду технической невозможности установки счетчика в арендованных помещениях администраци</w:t>
      </w:r>
      <w:r w:rsidR="00297435" w:rsidRPr="00E12CE7">
        <w:rPr>
          <w:rFonts w:ascii="Arial" w:eastAsia="Calibri" w:hAnsi="Arial" w:cs="Arial"/>
          <w:sz w:val="24"/>
          <w:szCs w:val="24"/>
        </w:rPr>
        <w:t>ей</w:t>
      </w:r>
      <w:r w:rsidRPr="00E12CE7">
        <w:rPr>
          <w:rFonts w:ascii="Arial" w:eastAsia="Calibri" w:hAnsi="Arial" w:cs="Arial"/>
          <w:sz w:val="24"/>
          <w:szCs w:val="24"/>
        </w:rPr>
        <w:t xml:space="preserve"> сельского поселения, имеющих общую систему электроснабжения со всем зданием </w:t>
      </w:r>
      <w:r w:rsidR="00297435" w:rsidRPr="00E12CE7">
        <w:rPr>
          <w:rFonts w:ascii="Arial" w:eastAsia="Calibri" w:hAnsi="Arial" w:cs="Arial"/>
          <w:sz w:val="24"/>
          <w:szCs w:val="24"/>
        </w:rPr>
        <w:t>обеспечение</w:t>
      </w:r>
      <w:r w:rsidRPr="00E12CE7">
        <w:rPr>
          <w:rFonts w:ascii="Arial" w:eastAsia="Calibri" w:hAnsi="Arial" w:cs="Arial"/>
          <w:sz w:val="24"/>
          <w:szCs w:val="24"/>
        </w:rPr>
        <w:t xml:space="preserve"> данного</w:t>
      </w:r>
      <w:r w:rsidR="00297435" w:rsidRPr="00E12CE7">
        <w:rPr>
          <w:rFonts w:ascii="Arial" w:eastAsia="Calibri" w:hAnsi="Arial" w:cs="Arial"/>
          <w:sz w:val="24"/>
          <w:szCs w:val="24"/>
        </w:rPr>
        <w:t xml:space="preserve"> целевого</w:t>
      </w:r>
      <w:r w:rsidRPr="00E12CE7">
        <w:rPr>
          <w:rFonts w:ascii="Arial" w:eastAsia="Calibri" w:hAnsi="Arial" w:cs="Arial"/>
          <w:sz w:val="24"/>
          <w:szCs w:val="24"/>
        </w:rPr>
        <w:t xml:space="preserve"> показателя </w:t>
      </w:r>
      <w:r w:rsidR="00297435" w:rsidRPr="00E12CE7">
        <w:rPr>
          <w:rFonts w:ascii="Arial" w:eastAsia="Calibri" w:hAnsi="Arial" w:cs="Arial"/>
          <w:sz w:val="24"/>
          <w:szCs w:val="24"/>
        </w:rPr>
        <w:t>неосуществимо</w:t>
      </w:r>
      <w:r w:rsidRPr="00E12CE7">
        <w:rPr>
          <w:rFonts w:ascii="Arial" w:eastAsia="Calibri" w:hAnsi="Arial" w:cs="Arial"/>
          <w:sz w:val="24"/>
          <w:szCs w:val="24"/>
        </w:rPr>
        <w:t>.</w:t>
      </w:r>
    </w:p>
    <w:p w:rsidR="00E7408E" w:rsidRPr="00E12CE7" w:rsidRDefault="00E7408E" w:rsidP="00E7408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7408E" w:rsidRPr="00E12CE7" w:rsidRDefault="00E7408E" w:rsidP="003B575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3B5753" w:rsidRPr="00B772B4" w:rsidRDefault="003B5753" w:rsidP="0006747B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3B5753" w:rsidRPr="00B772B4" w:rsidSect="00251A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D489B" w:rsidRPr="00E12CE7" w:rsidRDefault="00061F49" w:rsidP="001D489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12CE7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1. </w:t>
      </w:r>
    </w:p>
    <w:p w:rsidR="001D489B" w:rsidRPr="00E12CE7" w:rsidRDefault="001D489B" w:rsidP="001D48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12CE7">
        <w:rPr>
          <w:rFonts w:ascii="Arial" w:eastAsia="Times New Roman" w:hAnsi="Arial" w:cs="Arial"/>
          <w:sz w:val="24"/>
          <w:szCs w:val="24"/>
          <w:lang w:eastAsia="ar-SA"/>
        </w:rPr>
        <w:t>Целевые показатели муниципальной программы</w:t>
      </w:r>
    </w:p>
    <w:p w:rsidR="001D489B" w:rsidRPr="00E12CE7" w:rsidRDefault="001D489B" w:rsidP="001D489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ar-SA"/>
        </w:rPr>
      </w:pPr>
    </w:p>
    <w:tbl>
      <w:tblPr>
        <w:tblW w:w="15309" w:type="dxa"/>
        <w:tblInd w:w="-398" w:type="dxa"/>
        <w:tblLayout w:type="fixed"/>
        <w:tblLook w:val="04A0" w:firstRow="1" w:lastRow="0" w:firstColumn="1" w:lastColumn="0" w:noHBand="0" w:noVBand="1"/>
      </w:tblPr>
      <w:tblGrid>
        <w:gridCol w:w="720"/>
        <w:gridCol w:w="6084"/>
        <w:gridCol w:w="1560"/>
        <w:gridCol w:w="992"/>
        <w:gridCol w:w="992"/>
        <w:gridCol w:w="992"/>
        <w:gridCol w:w="1134"/>
        <w:gridCol w:w="2835"/>
      </w:tblGrid>
      <w:tr w:rsidR="00B772B4" w:rsidRPr="00E12CE7" w:rsidTr="00DD7576">
        <w:trPr>
          <w:tblHeader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b/>
                <w:lang w:eastAsia="ar-SA"/>
              </w:rPr>
              <w:t>№ показателя</w:t>
            </w:r>
          </w:p>
        </w:tc>
        <w:tc>
          <w:tcPr>
            <w:tcW w:w="6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b/>
                <w:lang w:eastAsia="ar-SA"/>
              </w:rPr>
              <w:t>Наименование показателей результатов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b/>
                <w:lang w:eastAsia="ar-SA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b/>
                <w:lang w:eastAsia="ar-SA"/>
              </w:rPr>
              <w:t>Значения целевых показателей по годам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b/>
                <w:lang w:eastAsia="ar-SA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B772B4" w:rsidRPr="00E12CE7" w:rsidTr="00DD7576">
        <w:trPr>
          <w:tblHeader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6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E12CE7" w:rsidRDefault="0089179A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b/>
                <w:lang w:eastAsia="ar-SA"/>
              </w:rPr>
              <w:t>2020</w:t>
            </w:r>
            <w:r w:rsidR="001D489B" w:rsidRPr="00E12CE7">
              <w:rPr>
                <w:rFonts w:ascii="Courier New" w:eastAsia="Times New Roman" w:hAnsi="Courier New" w:cs="Courier New"/>
                <w:b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E12CE7" w:rsidRDefault="0089179A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b/>
                <w:lang w:eastAsia="ar-SA"/>
              </w:rPr>
              <w:t>2021</w:t>
            </w:r>
            <w:r w:rsidR="001D489B" w:rsidRPr="00E12CE7">
              <w:rPr>
                <w:rFonts w:ascii="Courier New" w:eastAsia="Times New Roman" w:hAnsi="Courier New" w:cs="Courier New"/>
                <w:b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E12CE7" w:rsidRDefault="001D489B" w:rsidP="0089179A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b/>
                <w:lang w:eastAsia="ar-SA"/>
              </w:rPr>
              <w:t>202</w:t>
            </w:r>
            <w:r w:rsidR="0089179A" w:rsidRPr="00E12CE7">
              <w:rPr>
                <w:rFonts w:ascii="Courier New" w:eastAsia="Times New Roman" w:hAnsi="Courier New" w:cs="Courier New"/>
                <w:b/>
                <w:lang w:eastAsia="ar-SA"/>
              </w:rPr>
              <w:t>2</w:t>
            </w:r>
            <w:r w:rsidRPr="00E12CE7">
              <w:rPr>
                <w:rFonts w:ascii="Courier New" w:eastAsia="Times New Roman" w:hAnsi="Courier New" w:cs="Courier New"/>
                <w:b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E12CE7" w:rsidRDefault="001D489B" w:rsidP="0089179A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b/>
                <w:lang w:eastAsia="ar-SA"/>
              </w:rPr>
              <w:t>202</w:t>
            </w:r>
            <w:r w:rsidR="0089179A" w:rsidRPr="00E12CE7">
              <w:rPr>
                <w:rFonts w:ascii="Courier New" w:eastAsia="Times New Roman" w:hAnsi="Courier New" w:cs="Courier New"/>
                <w:b/>
                <w:lang w:eastAsia="ar-SA"/>
              </w:rPr>
              <w:t>3</w:t>
            </w:r>
            <w:r w:rsidRPr="00E12CE7">
              <w:rPr>
                <w:rFonts w:ascii="Courier New" w:eastAsia="Times New Roman" w:hAnsi="Courier New" w:cs="Courier New"/>
                <w:b/>
                <w:lang w:eastAsia="ar-SA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</w:tr>
      <w:tr w:rsidR="00B772B4" w:rsidRPr="00E12CE7" w:rsidTr="00DD7576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Показатели в области энергосбережения и повышения энергетической эффективности по отраслям экономики в соответствии с Постановлением Правительства Российской Федерации от 31 декабря 2009 г. № 1225</w:t>
            </w:r>
          </w:p>
        </w:tc>
      </w:tr>
      <w:tr w:rsidR="00B772B4" w:rsidRPr="00E12CE7" w:rsidTr="00DD7576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b/>
                <w:lang w:eastAsia="ar-SA"/>
              </w:rPr>
              <w:t>1. Общие целевые показатели в области энергосбережения и повышения энергетической эффективности</w:t>
            </w:r>
          </w:p>
        </w:tc>
      </w:tr>
      <w:tr w:rsidR="00B772B4" w:rsidRPr="00E12CE7" w:rsidTr="00DD75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1.1.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образования, %</w:t>
            </w:r>
            <w:r w:rsidR="000610DE" w:rsidRPr="00E12CE7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F21BF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F21BF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F21BF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F21BF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F21BF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F21BF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B772B4" w:rsidRPr="00E12CE7" w:rsidTr="00DD75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1.2.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0610DE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100</w:t>
            </w:r>
          </w:p>
        </w:tc>
      </w:tr>
      <w:tr w:rsidR="00B772B4" w:rsidRPr="00E12CE7" w:rsidTr="00DD75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1.3.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B772B4" w:rsidRPr="00E12CE7" w:rsidTr="00DD7576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b/>
                <w:lang w:eastAsia="ar-SA"/>
              </w:rPr>
              <w:t>2.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B772B4" w:rsidRPr="00E12CE7" w:rsidTr="00DD75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2.1.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</w:t>
            </w:r>
            <w:r w:rsidRPr="00E12CE7">
              <w:rPr>
                <w:rFonts w:ascii="Courier New" w:eastAsia="Times New Roman" w:hAnsi="Courier New" w:cs="Courier New"/>
                <w:lang w:eastAsia="ar-SA"/>
              </w:rPr>
              <w:lastRenderedPageBreak/>
              <w:t>тарифов на услуги по перевозке на котором осуществляется муниципальным образованием,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B772B4" w:rsidRPr="00E12CE7" w:rsidTr="00DD75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lastRenderedPageBreak/>
              <w:t>2.2.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энергией,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B772B4" w:rsidRPr="00E12CE7" w:rsidTr="00DD75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2.3.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E12CE7" w:rsidRDefault="001D489B" w:rsidP="00B667B8">
            <w:pPr>
              <w:suppressAutoHyphens/>
              <w:spacing w:after="0" w:line="216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B772B4" w:rsidRPr="00E12CE7" w:rsidTr="00DD75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2.4.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образованием,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B772B4" w:rsidRPr="00E12CE7" w:rsidTr="00DD75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2.5.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 xml:space="preserve">Количество транспортных средств, используемых органами местного самоуправления, </w:t>
            </w:r>
            <w:r w:rsidRPr="00E12CE7">
              <w:rPr>
                <w:rFonts w:ascii="Courier New" w:eastAsia="Times New Roman" w:hAnsi="Courier New" w:cs="Courier New"/>
                <w:lang w:eastAsia="ar-SA"/>
              </w:rPr>
              <w:lastRenderedPageBreak/>
              <w:t>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топлива,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F21BF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F21BF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1</w:t>
            </w:r>
          </w:p>
        </w:tc>
      </w:tr>
      <w:tr w:rsidR="00B772B4" w:rsidRPr="00E12CE7" w:rsidTr="00DD75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lastRenderedPageBreak/>
              <w:t>2.6.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предприятиями,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B772B4" w:rsidRPr="00E12CE7" w:rsidTr="00DD7576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b/>
                <w:lang w:eastAsia="ar-SA"/>
              </w:rPr>
              <w:t>3.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B772B4" w:rsidRPr="00E12CE7" w:rsidTr="00DD75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3.1.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 xml:space="preserve">Удельный расход электрической энергии на снабжение органов местного самоуправления и муниципальных учреждений (в расчете на 1 кв. метр общей площади), </w:t>
            </w:r>
            <w:proofErr w:type="spellStart"/>
            <w:r w:rsidRPr="00E12CE7">
              <w:rPr>
                <w:rFonts w:ascii="Courier New" w:eastAsia="Times New Roman" w:hAnsi="Courier New" w:cs="Courier New"/>
                <w:lang w:eastAsia="ar-SA"/>
              </w:rPr>
              <w:t>кВтч</w:t>
            </w:r>
            <w:proofErr w:type="spellEnd"/>
            <w:r w:rsidRPr="00E12CE7">
              <w:rPr>
                <w:rFonts w:ascii="Courier New" w:eastAsia="Times New Roman" w:hAnsi="Courier New" w:cs="Courier New"/>
                <w:lang w:eastAsia="ar-SA"/>
              </w:rPr>
              <w:t>/м</w:t>
            </w:r>
            <w:r w:rsidRPr="00E12CE7">
              <w:rPr>
                <w:rFonts w:ascii="Courier New" w:eastAsia="Times New Roman" w:hAnsi="Courier New" w:cs="Courier New"/>
                <w:vertAlign w:val="superscript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489B" w:rsidRPr="00E12CE7" w:rsidRDefault="004C59EE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val="en-US" w:eastAsia="ar-SA"/>
              </w:rPr>
              <w:t>248</w:t>
            </w:r>
            <w:r w:rsidRPr="00E12CE7">
              <w:rPr>
                <w:rFonts w:ascii="Courier New" w:eastAsia="Times New Roman" w:hAnsi="Courier New" w:cs="Courier New"/>
                <w:lang w:eastAsia="ar-SA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B772B4" w:rsidRPr="00E12CE7" w:rsidTr="00DD75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3.2.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площади), Гкал/м</w:t>
            </w:r>
            <w:r w:rsidRPr="00E12CE7">
              <w:rPr>
                <w:rFonts w:ascii="Courier New" w:eastAsia="Times New Roman" w:hAnsi="Courier New" w:cs="Courier New"/>
                <w:vertAlign w:val="superscript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489B" w:rsidRPr="00E12CE7" w:rsidRDefault="00656DB4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D489B" w:rsidRPr="00E12CE7" w:rsidRDefault="00656DB4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D489B" w:rsidRPr="00E12CE7" w:rsidRDefault="00656DB4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489B" w:rsidRPr="00E12CE7" w:rsidRDefault="00656DB4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489B" w:rsidRPr="00E12CE7" w:rsidRDefault="00656DB4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D489B" w:rsidRPr="00E12CE7" w:rsidRDefault="00656DB4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B772B4" w:rsidRPr="00E12CE7" w:rsidTr="00DD75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3.3.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 xml:space="preserve">Отношение экономии энергетических ресурсов в стоимостном выражении, достижение которой планируется в результате реализации </w:t>
            </w:r>
            <w:proofErr w:type="spellStart"/>
            <w:r w:rsidRPr="00E12CE7">
              <w:rPr>
                <w:rFonts w:ascii="Courier New" w:eastAsia="Times New Roman" w:hAnsi="Courier New" w:cs="Courier New"/>
                <w:lang w:eastAsia="ar-SA"/>
              </w:rPr>
              <w:t>энергосервисных</w:t>
            </w:r>
            <w:proofErr w:type="spellEnd"/>
            <w:r w:rsidRPr="00E12CE7">
              <w:rPr>
                <w:rFonts w:ascii="Courier New" w:eastAsia="Times New Roman" w:hAnsi="Courier New" w:cs="Courier New"/>
                <w:lang w:eastAsia="ar-SA"/>
              </w:rPr>
              <w:t xml:space="preserve"> договоров (контрактов), заключенных органами местного самоуправления и муниципальными учреждениями, к общему </w:t>
            </w:r>
            <w:r w:rsidRPr="00E12CE7">
              <w:rPr>
                <w:rFonts w:ascii="Courier New" w:eastAsia="Times New Roman" w:hAnsi="Courier New" w:cs="Courier New"/>
                <w:lang w:eastAsia="ar-SA"/>
              </w:rPr>
              <w:lastRenderedPageBreak/>
              <w:t>объему финансирования муниципальной программы,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B772B4" w:rsidRPr="00E12CE7" w:rsidTr="00DD75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lastRenderedPageBreak/>
              <w:t>3.4.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 xml:space="preserve">Количество </w:t>
            </w:r>
            <w:proofErr w:type="spellStart"/>
            <w:r w:rsidRPr="00E12CE7">
              <w:rPr>
                <w:rFonts w:ascii="Courier New" w:eastAsia="Times New Roman" w:hAnsi="Courier New" w:cs="Courier New"/>
                <w:lang w:eastAsia="ar-SA"/>
              </w:rPr>
              <w:t>энергосервисных</w:t>
            </w:r>
            <w:proofErr w:type="spellEnd"/>
            <w:r w:rsidRPr="00E12CE7">
              <w:rPr>
                <w:rFonts w:ascii="Courier New" w:eastAsia="Times New Roman" w:hAnsi="Courier New" w:cs="Courier New"/>
                <w:lang w:eastAsia="ar-SA"/>
              </w:rPr>
              <w:t xml:space="preserve"> договоров (контрактов), заключенных органами местного самоуправления и муниципальными учреждениями, 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B772B4" w:rsidRPr="00E12CE7" w:rsidTr="00DD7576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b/>
                <w:lang w:eastAsia="ar-SA"/>
              </w:rPr>
              <w:t>4.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B772B4" w:rsidRPr="00E12CE7" w:rsidTr="00DD75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4.1.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Удельный расход тепловой энергии в многоквартирных домах (в расчете на 1 кв. метр общей площади), Гкал/м</w:t>
            </w:r>
            <w:r w:rsidRPr="00E12CE7">
              <w:rPr>
                <w:rFonts w:ascii="Courier New" w:eastAsia="Times New Roman" w:hAnsi="Courier New" w:cs="Courier New"/>
                <w:vertAlign w:val="superscript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489B" w:rsidRPr="00E12CE7" w:rsidRDefault="00656DB4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D489B" w:rsidRPr="00E12CE7" w:rsidRDefault="00656DB4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D489B" w:rsidRPr="00E12CE7" w:rsidRDefault="00656DB4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489B" w:rsidRPr="00E12CE7" w:rsidRDefault="00656DB4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489B" w:rsidRPr="00E12CE7" w:rsidRDefault="00656DB4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D489B" w:rsidRPr="00E12CE7" w:rsidRDefault="00656DB4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B772B4" w:rsidRPr="00E12CE7" w:rsidTr="00DD75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4.2.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E12CE7" w:rsidRDefault="001D489B" w:rsidP="00423B23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 xml:space="preserve">Удельный расход электрической энергии в многоквартирных домах (в расчете на 1 кв. метр общей площади), </w:t>
            </w:r>
            <w:proofErr w:type="spellStart"/>
            <w:r w:rsidRPr="00E12CE7">
              <w:rPr>
                <w:rFonts w:ascii="Courier New" w:eastAsia="Times New Roman" w:hAnsi="Courier New" w:cs="Courier New"/>
                <w:lang w:eastAsia="ar-SA"/>
              </w:rPr>
              <w:t>кВтч</w:t>
            </w:r>
            <w:proofErr w:type="spellEnd"/>
            <w:r w:rsidRPr="00E12CE7">
              <w:rPr>
                <w:rFonts w:ascii="Courier New" w:eastAsia="Times New Roman" w:hAnsi="Courier New" w:cs="Courier New"/>
                <w:lang w:eastAsia="ar-SA"/>
              </w:rPr>
              <w:t>/м</w:t>
            </w:r>
            <w:r w:rsidRPr="00E12CE7">
              <w:rPr>
                <w:rFonts w:ascii="Courier New" w:eastAsia="Times New Roman" w:hAnsi="Courier New" w:cs="Courier New"/>
                <w:vertAlign w:val="superscript"/>
                <w:lang w:eastAsia="ar-SA"/>
              </w:rPr>
              <w:t>2</w:t>
            </w:r>
            <w:r w:rsidR="00656DB4" w:rsidRPr="00E12CE7">
              <w:rPr>
                <w:rFonts w:ascii="Courier New" w:eastAsia="Times New Roman" w:hAnsi="Courier New" w:cs="Courier New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B772B4" w:rsidRPr="00E12CE7" w:rsidTr="00DD75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4.3.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 xml:space="preserve">Удельный суммарный расход энергетических ресурсов в многоквартирных домах, </w:t>
            </w:r>
            <w:proofErr w:type="spellStart"/>
            <w:r w:rsidRPr="00E12CE7">
              <w:rPr>
                <w:rFonts w:ascii="Courier New" w:eastAsia="Times New Roman" w:hAnsi="Courier New" w:cs="Courier New"/>
                <w:lang w:eastAsia="ar-SA"/>
              </w:rPr>
              <w:t>т.у.т</w:t>
            </w:r>
            <w:proofErr w:type="spellEnd"/>
            <w:r w:rsidRPr="00E12CE7">
              <w:rPr>
                <w:rFonts w:ascii="Courier New" w:eastAsia="Times New Roman" w:hAnsi="Courier New" w:cs="Courier New"/>
                <w:lang w:eastAsia="ar-SA"/>
              </w:rPr>
              <w:t>./м</w:t>
            </w:r>
            <w:r w:rsidRPr="00E12CE7">
              <w:rPr>
                <w:rFonts w:ascii="Courier New" w:eastAsia="Times New Roman" w:hAnsi="Courier New" w:cs="Courier New"/>
                <w:vertAlign w:val="superscript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489B" w:rsidRPr="00E12CE7" w:rsidRDefault="00423B23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D489B" w:rsidRPr="00E12CE7" w:rsidRDefault="00423B23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D489B" w:rsidRPr="00E12CE7" w:rsidRDefault="00423B23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489B" w:rsidRPr="00E12CE7" w:rsidRDefault="00423B23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489B" w:rsidRPr="00E12CE7" w:rsidRDefault="00423B23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D489B" w:rsidRPr="00E12CE7" w:rsidRDefault="00423B23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B772B4" w:rsidRPr="00E12CE7" w:rsidTr="00DD7576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b/>
                <w:lang w:eastAsia="ar-SA"/>
              </w:rPr>
              <w:t>5.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B772B4" w:rsidRPr="00E12CE7" w:rsidTr="00DD75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5.1.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 xml:space="preserve">Удельный расход топлива на выработку тепловой энергии на тепловых электростанциях, </w:t>
            </w:r>
            <w:proofErr w:type="spellStart"/>
            <w:r w:rsidRPr="00E12CE7">
              <w:rPr>
                <w:rFonts w:ascii="Courier New" w:eastAsia="Times New Roman" w:hAnsi="Courier New" w:cs="Courier New"/>
                <w:lang w:eastAsia="ar-SA"/>
              </w:rPr>
              <w:t>т.у.т</w:t>
            </w:r>
            <w:proofErr w:type="spellEnd"/>
            <w:r w:rsidRPr="00E12CE7">
              <w:rPr>
                <w:rFonts w:ascii="Courier New" w:eastAsia="Times New Roman" w:hAnsi="Courier New" w:cs="Courier New"/>
                <w:lang w:eastAsia="ar-SA"/>
              </w:rPr>
              <w:t xml:space="preserve">./ </w:t>
            </w:r>
            <w:proofErr w:type="spellStart"/>
            <w:r w:rsidRPr="00E12CE7">
              <w:rPr>
                <w:rFonts w:ascii="Courier New" w:eastAsia="Times New Roman" w:hAnsi="Courier New" w:cs="Courier New"/>
                <w:lang w:eastAsia="ar-SA"/>
              </w:rPr>
              <w:t>тыс.МВтч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B667B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B772B4" w:rsidRPr="00E12CE7" w:rsidTr="00DD75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5.2.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B667B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 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0 </w:t>
            </w:r>
          </w:p>
        </w:tc>
      </w:tr>
      <w:tr w:rsidR="00B772B4" w:rsidRPr="00E12CE7" w:rsidTr="00DD75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5.2.1.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На природном газе, тыс. м</w:t>
            </w:r>
            <w:r w:rsidRPr="00E12CE7">
              <w:rPr>
                <w:rFonts w:ascii="Courier New" w:eastAsia="Times New Roman" w:hAnsi="Courier New" w:cs="Courier New"/>
                <w:vertAlign w:val="superscript"/>
                <w:lang w:eastAsia="ar-SA"/>
              </w:rPr>
              <w:t>3</w:t>
            </w:r>
            <w:r w:rsidRPr="00E12CE7">
              <w:rPr>
                <w:rFonts w:ascii="Courier New" w:eastAsia="Times New Roman" w:hAnsi="Courier New" w:cs="Courier New"/>
                <w:lang w:eastAsia="ar-SA"/>
              </w:rPr>
              <w:t>/ тыс. Гкал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B667B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B772B4" w:rsidRPr="00E12CE7" w:rsidTr="00DD75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5.2.2.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 xml:space="preserve">На твердом топливе, </w:t>
            </w:r>
            <w:proofErr w:type="spellStart"/>
            <w:r w:rsidRPr="00E12CE7">
              <w:rPr>
                <w:rFonts w:ascii="Courier New" w:eastAsia="Times New Roman" w:hAnsi="Courier New" w:cs="Courier New"/>
                <w:lang w:eastAsia="ar-SA"/>
              </w:rPr>
              <w:t>тыс.т</w:t>
            </w:r>
            <w:proofErr w:type="spellEnd"/>
            <w:r w:rsidRPr="00E12CE7">
              <w:rPr>
                <w:rFonts w:ascii="Courier New" w:eastAsia="Times New Roman" w:hAnsi="Courier New" w:cs="Courier New"/>
                <w:lang w:eastAsia="ar-SA"/>
              </w:rPr>
              <w:t>/ тыс. Гкал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B667B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B772B4" w:rsidRPr="00E12CE7" w:rsidTr="00DD75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5.3.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 xml:space="preserve">Удельный расход электрической энергии, используемой при передаче тепловой энергии в системах теплоснабжения, </w:t>
            </w:r>
            <w:proofErr w:type="spellStart"/>
            <w:r w:rsidRPr="00E12CE7">
              <w:rPr>
                <w:rFonts w:ascii="Courier New" w:eastAsia="Times New Roman" w:hAnsi="Courier New" w:cs="Courier New"/>
                <w:lang w:eastAsia="ar-SA"/>
              </w:rPr>
              <w:t>кВтч</w:t>
            </w:r>
            <w:proofErr w:type="spellEnd"/>
            <w:r w:rsidRPr="00E12CE7">
              <w:rPr>
                <w:rFonts w:ascii="Courier New" w:eastAsia="Times New Roman" w:hAnsi="Courier New" w:cs="Courier New"/>
                <w:lang w:eastAsia="ar-SA"/>
              </w:rPr>
              <w:t>/тыс. Гкал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B667B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B772B4" w:rsidRPr="00E12CE7" w:rsidTr="00DD75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lastRenderedPageBreak/>
              <w:t>5.4.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B772B4" w:rsidRPr="00E12CE7" w:rsidTr="00DD7576">
        <w:trPr>
          <w:trHeight w:val="8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5.5.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 xml:space="preserve">Удельный расход электрической энергии, используемой в системах водоотведения (на 1 куб. метр), </w:t>
            </w:r>
            <w:proofErr w:type="spellStart"/>
            <w:r w:rsidRPr="00E12CE7">
              <w:rPr>
                <w:rFonts w:ascii="Courier New" w:eastAsia="Times New Roman" w:hAnsi="Courier New" w:cs="Courier New"/>
                <w:lang w:eastAsia="ar-SA"/>
              </w:rPr>
              <w:t>кВтч</w:t>
            </w:r>
            <w:proofErr w:type="spellEnd"/>
            <w:r w:rsidRPr="00E12CE7">
              <w:rPr>
                <w:rFonts w:ascii="Courier New" w:eastAsia="Times New Roman" w:hAnsi="Courier New" w:cs="Courier New"/>
                <w:lang w:eastAsia="ar-SA"/>
              </w:rPr>
              <w:t>/м</w:t>
            </w:r>
            <w:r w:rsidRPr="00E12CE7">
              <w:rPr>
                <w:rFonts w:ascii="Courier New" w:eastAsia="Times New Roman" w:hAnsi="Courier New" w:cs="Courier New"/>
                <w:vertAlign w:val="superscript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</w:tr>
      <w:tr w:rsidR="00B772B4" w:rsidRPr="00E12CE7" w:rsidTr="00DD757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489B" w:rsidRPr="00E12CE7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5.6.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E12CE7" w:rsidRDefault="001D489B" w:rsidP="00423B23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 xml:space="preserve"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</w:t>
            </w:r>
            <w:proofErr w:type="spellStart"/>
            <w:r w:rsidRPr="00E12CE7">
              <w:rPr>
                <w:rFonts w:ascii="Courier New" w:eastAsia="Times New Roman" w:hAnsi="Courier New" w:cs="Courier New"/>
                <w:lang w:eastAsia="ar-SA"/>
              </w:rPr>
              <w:t>кВтч</w:t>
            </w:r>
            <w:proofErr w:type="spellEnd"/>
            <w:r w:rsidRPr="00E12CE7">
              <w:rPr>
                <w:rFonts w:ascii="Courier New" w:eastAsia="Times New Roman" w:hAnsi="Courier New" w:cs="Courier New"/>
                <w:lang w:eastAsia="ar-SA"/>
              </w:rPr>
              <w:t>/м</w:t>
            </w:r>
            <w:r w:rsidRPr="00E12CE7">
              <w:rPr>
                <w:rFonts w:ascii="Courier New" w:eastAsia="Times New Roman" w:hAnsi="Courier New" w:cs="Courier New"/>
                <w:vertAlign w:val="superscript"/>
                <w:lang w:eastAsia="ar-SA"/>
              </w:rPr>
              <w:t>2</w:t>
            </w:r>
            <w:r w:rsidR="00656DB4" w:rsidRPr="00E12CE7">
              <w:rPr>
                <w:rFonts w:ascii="Courier New" w:eastAsia="Times New Roman" w:hAnsi="Courier New" w:cs="Courier New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489B" w:rsidRPr="00E12CE7" w:rsidRDefault="00C302C9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0,058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D489B" w:rsidRPr="00E12CE7" w:rsidRDefault="00C302C9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0,039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D489B" w:rsidRPr="00E12CE7" w:rsidRDefault="00C302C9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0,039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D489B" w:rsidRPr="00E12CE7" w:rsidRDefault="00C302C9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0,039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489B" w:rsidRPr="00E12CE7" w:rsidRDefault="00C302C9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0,039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D489B" w:rsidRPr="00E12CE7" w:rsidRDefault="00C302C9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E12CE7">
              <w:rPr>
                <w:rFonts w:ascii="Courier New" w:eastAsia="Times New Roman" w:hAnsi="Courier New" w:cs="Courier New"/>
                <w:lang w:eastAsia="ar-SA"/>
              </w:rPr>
              <w:t>0,039</w:t>
            </w:r>
          </w:p>
        </w:tc>
      </w:tr>
    </w:tbl>
    <w:p w:rsidR="001D489B" w:rsidRPr="00E12CE7" w:rsidRDefault="001D489B" w:rsidP="001D489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ar-SA"/>
        </w:rPr>
      </w:pPr>
    </w:p>
    <w:p w:rsidR="00C76EDC" w:rsidRPr="00E12CE7" w:rsidRDefault="00C76EDC" w:rsidP="001D489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ar-SA"/>
        </w:rPr>
      </w:pPr>
    </w:p>
    <w:p w:rsidR="00C76EDC" w:rsidRPr="00B772B4" w:rsidRDefault="00C76EDC" w:rsidP="001D489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76EDC" w:rsidRPr="00B772B4" w:rsidRDefault="00C76EDC" w:rsidP="001D489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76EDC" w:rsidRPr="00B772B4" w:rsidRDefault="00C76EDC" w:rsidP="001D489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76EDC" w:rsidRPr="00B772B4" w:rsidRDefault="00C76EDC" w:rsidP="001D489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76EDC" w:rsidRPr="00B772B4" w:rsidRDefault="00C76EDC" w:rsidP="001D489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76EDC" w:rsidRPr="00B772B4" w:rsidRDefault="00C76EDC" w:rsidP="001D489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76EDC" w:rsidRPr="00B772B4" w:rsidRDefault="00C76EDC" w:rsidP="001D489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76EDC" w:rsidRPr="00B772B4" w:rsidRDefault="00C76EDC" w:rsidP="001D489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76EDC" w:rsidRPr="00B772B4" w:rsidRDefault="00C76EDC" w:rsidP="001D489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76EDC" w:rsidRPr="00B772B4" w:rsidRDefault="00C76EDC" w:rsidP="001D489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76EDC" w:rsidRPr="00B772B4" w:rsidRDefault="00C76EDC" w:rsidP="001D489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C76EDC" w:rsidRPr="00B772B4" w:rsidRDefault="00C76EDC" w:rsidP="001D489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D489B" w:rsidRPr="00E12CE7" w:rsidRDefault="00061F49" w:rsidP="001D489B">
      <w:pPr>
        <w:keepNext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12CE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2</w:t>
      </w:r>
    </w:p>
    <w:p w:rsidR="00093EA6" w:rsidRPr="00B772B4" w:rsidRDefault="00093EA6" w:rsidP="001D489B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489B" w:rsidRDefault="001D489B" w:rsidP="001D489B">
      <w:pPr>
        <w:keepNext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12CE7">
        <w:rPr>
          <w:rFonts w:ascii="Arial" w:eastAsia="Times New Roman" w:hAnsi="Arial" w:cs="Arial"/>
          <w:sz w:val="24"/>
          <w:szCs w:val="24"/>
          <w:lang w:eastAsia="ar-SA"/>
        </w:rPr>
        <w:t>Перечень основных мероприятий муниципальной программы</w:t>
      </w:r>
    </w:p>
    <w:p w:rsidR="00827379" w:rsidRPr="00E12CE7" w:rsidRDefault="00827379" w:rsidP="001D489B">
      <w:pPr>
        <w:keepNext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530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3827"/>
        <w:gridCol w:w="1854"/>
        <w:gridCol w:w="2409"/>
        <w:gridCol w:w="1134"/>
        <w:gridCol w:w="1134"/>
        <w:gridCol w:w="1134"/>
        <w:gridCol w:w="993"/>
        <w:gridCol w:w="1842"/>
      </w:tblGrid>
      <w:tr w:rsidR="00B772B4" w:rsidRPr="00827379" w:rsidTr="00DD7576">
        <w:trPr>
          <w:tblHeader/>
        </w:trPr>
        <w:tc>
          <w:tcPr>
            <w:tcW w:w="98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827379" w:rsidRDefault="001D489B" w:rsidP="001D489B">
            <w:pPr>
              <w:keepNext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Номер основного мероприятия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827379" w:rsidRDefault="001D489B" w:rsidP="001D489B">
            <w:pPr>
              <w:keepNext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827379" w:rsidRDefault="001D489B" w:rsidP="001D489B">
            <w:pPr>
              <w:keepNext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Ответственный исполнитель (соисполнитель)</w:t>
            </w:r>
          </w:p>
        </w:tc>
        <w:tc>
          <w:tcPr>
            <w:tcW w:w="24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827379" w:rsidRDefault="001D489B" w:rsidP="001D489B">
            <w:pPr>
              <w:keepNext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Источники финансирования</w:t>
            </w:r>
          </w:p>
        </w:tc>
        <w:tc>
          <w:tcPr>
            <w:tcW w:w="6237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827379" w:rsidRDefault="001D489B" w:rsidP="001D489B">
            <w:pPr>
              <w:keepNext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Финансовые затраты на реализацию (тыс. руб.)</w:t>
            </w:r>
          </w:p>
        </w:tc>
      </w:tr>
      <w:tr w:rsidR="00B772B4" w:rsidRPr="00827379" w:rsidTr="00DD7576">
        <w:trPr>
          <w:tblHeader/>
        </w:trPr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827379" w:rsidRDefault="001D489B" w:rsidP="001D489B">
            <w:pPr>
              <w:keepNext/>
              <w:suppressAutoHyphens/>
              <w:spacing w:after="0" w:line="240" w:lineRule="auto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827379" w:rsidRDefault="001D489B" w:rsidP="001D489B">
            <w:pPr>
              <w:keepNext/>
              <w:suppressAutoHyphens/>
              <w:spacing w:after="0" w:line="240" w:lineRule="auto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827379" w:rsidRDefault="001D489B" w:rsidP="001D489B">
            <w:pPr>
              <w:keepNext/>
              <w:suppressAutoHyphens/>
              <w:spacing w:after="0" w:line="240" w:lineRule="auto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827379" w:rsidRDefault="001D489B" w:rsidP="001D489B">
            <w:pPr>
              <w:keepNext/>
              <w:suppressAutoHyphens/>
              <w:spacing w:after="0" w:line="240" w:lineRule="auto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827379" w:rsidRDefault="001D489B" w:rsidP="001D489B">
            <w:pPr>
              <w:keepNext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всего</w:t>
            </w:r>
          </w:p>
        </w:tc>
        <w:tc>
          <w:tcPr>
            <w:tcW w:w="510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827379" w:rsidRDefault="001D489B" w:rsidP="001D489B">
            <w:pPr>
              <w:keepNext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в том числе</w:t>
            </w:r>
          </w:p>
        </w:tc>
      </w:tr>
      <w:tr w:rsidR="00B772B4" w:rsidRPr="00827379" w:rsidTr="00DD7576">
        <w:trPr>
          <w:trHeight w:val="1145"/>
          <w:tblHeader/>
        </w:trPr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827379" w:rsidRDefault="001D489B" w:rsidP="001D489B">
            <w:pPr>
              <w:keepNext/>
              <w:suppressAutoHyphens/>
              <w:spacing w:after="0" w:line="240" w:lineRule="auto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827379" w:rsidRDefault="001D489B" w:rsidP="001D489B">
            <w:pPr>
              <w:keepNext/>
              <w:suppressAutoHyphens/>
              <w:spacing w:after="0" w:line="240" w:lineRule="auto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827379" w:rsidRDefault="001D489B" w:rsidP="001D489B">
            <w:pPr>
              <w:keepNext/>
              <w:suppressAutoHyphens/>
              <w:spacing w:after="0" w:line="240" w:lineRule="auto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827379" w:rsidRDefault="001D489B" w:rsidP="001D489B">
            <w:pPr>
              <w:keepNext/>
              <w:suppressAutoHyphens/>
              <w:spacing w:after="0" w:line="240" w:lineRule="auto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827379" w:rsidRDefault="001D489B" w:rsidP="001D489B">
            <w:pPr>
              <w:keepNext/>
              <w:suppressAutoHyphens/>
              <w:spacing w:after="0" w:line="240" w:lineRule="auto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489B" w:rsidRPr="00827379" w:rsidRDefault="001D489B" w:rsidP="008560FB">
            <w:pPr>
              <w:keepNext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20</w:t>
            </w:r>
            <w:r w:rsidR="008560FB" w:rsidRPr="00827379">
              <w:rPr>
                <w:rFonts w:ascii="Courier New" w:eastAsia="Times New Roman" w:hAnsi="Courier New" w:cs="Courier New"/>
                <w:b/>
                <w:lang w:eastAsia="ar-SA"/>
              </w:rPr>
              <w:t>20</w:t>
            </w: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489B" w:rsidRPr="00827379" w:rsidRDefault="001D489B" w:rsidP="008560FB">
            <w:pPr>
              <w:keepNext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20</w:t>
            </w:r>
            <w:r w:rsidR="008560FB" w:rsidRPr="00827379">
              <w:rPr>
                <w:rFonts w:ascii="Courier New" w:eastAsia="Times New Roman" w:hAnsi="Courier New" w:cs="Courier New"/>
                <w:b/>
                <w:lang w:eastAsia="ar-SA"/>
              </w:rPr>
              <w:t>21</w:t>
            </w: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489B" w:rsidRPr="00827379" w:rsidRDefault="001D489B" w:rsidP="008560FB">
            <w:pPr>
              <w:keepNext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202</w:t>
            </w:r>
            <w:r w:rsidR="008560FB" w:rsidRPr="00827379">
              <w:rPr>
                <w:rFonts w:ascii="Courier New" w:eastAsia="Times New Roman" w:hAnsi="Courier New" w:cs="Courier New"/>
                <w:b/>
                <w:lang w:eastAsia="ar-SA"/>
              </w:rPr>
              <w:t>2</w:t>
            </w: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 xml:space="preserve"> год</w:t>
            </w:r>
          </w:p>
        </w:tc>
        <w:tc>
          <w:tcPr>
            <w:tcW w:w="184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489B" w:rsidRPr="00827379" w:rsidRDefault="001D489B" w:rsidP="008560FB">
            <w:pPr>
              <w:keepNext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202</w:t>
            </w:r>
            <w:r w:rsidR="008560FB" w:rsidRPr="00827379">
              <w:rPr>
                <w:rFonts w:ascii="Courier New" w:eastAsia="Times New Roman" w:hAnsi="Courier New" w:cs="Courier New"/>
                <w:b/>
                <w:lang w:eastAsia="ar-SA"/>
              </w:rPr>
              <w:t>3</w:t>
            </w: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 xml:space="preserve"> год</w:t>
            </w:r>
          </w:p>
        </w:tc>
      </w:tr>
      <w:tr w:rsidR="00B772B4" w:rsidRPr="00827379" w:rsidTr="00DD7576">
        <w:tc>
          <w:tcPr>
            <w:tcW w:w="98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489B" w:rsidRPr="00827379" w:rsidRDefault="00D21DF6" w:rsidP="008560F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8560FB" w:rsidP="00D029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Установка системы управления освещением (датчики движения) в помещениях общего пользования</w:t>
            </w:r>
          </w:p>
        </w:tc>
        <w:tc>
          <w:tcPr>
            <w:tcW w:w="1854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Администрация сельского поселения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827379" w:rsidRDefault="001D489B" w:rsidP="008560F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D029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827379" w:rsidRDefault="001D489B" w:rsidP="008560F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D029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rPr>
          <w:trHeight w:val="258"/>
        </w:trPr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827379" w:rsidRDefault="001D489B" w:rsidP="008560F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D029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AD79AD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AD79AD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AD79AD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10,0</w:t>
            </w:r>
          </w:p>
        </w:tc>
        <w:tc>
          <w:tcPr>
            <w:tcW w:w="184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c>
          <w:tcPr>
            <w:tcW w:w="98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D21DF6" w:rsidP="008560F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2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DC2215" w:rsidP="00D029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 xml:space="preserve">Замена ламп уличного освещения на </w:t>
            </w:r>
            <w:proofErr w:type="spellStart"/>
            <w:r w:rsidRPr="00827379">
              <w:rPr>
                <w:rFonts w:ascii="Courier New" w:eastAsia="Times New Roman" w:hAnsi="Courier New" w:cs="Courier New"/>
                <w:lang w:eastAsia="ar-SA"/>
              </w:rPr>
              <w:t>энергоэффективные</w:t>
            </w:r>
            <w:proofErr w:type="spellEnd"/>
            <w:r w:rsidRPr="00827379">
              <w:rPr>
                <w:rFonts w:ascii="Courier New" w:eastAsia="Times New Roman" w:hAnsi="Courier New" w:cs="Courier New"/>
                <w:lang w:eastAsia="ar-SA"/>
              </w:rPr>
              <w:t xml:space="preserve"> светодиодные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28674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Администрация сельского поселения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D029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D029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D029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AE0016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AE0016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70,0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rPr>
          <w:trHeight w:val="94"/>
        </w:trPr>
        <w:tc>
          <w:tcPr>
            <w:tcW w:w="98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D21DF6" w:rsidP="008560F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3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DC2215" w:rsidP="00C606E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 xml:space="preserve">Установка современного генератора тепловой энергии 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Администрация сельского поселения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286741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286741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8560F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D029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8560F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D029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8560F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D029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A23E0D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35,0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AE0016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35,5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AE0016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c>
          <w:tcPr>
            <w:tcW w:w="98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D21DF6" w:rsidP="00C606E0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4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286741" w:rsidP="00C606E0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Замена радиаторов</w:t>
            </w:r>
            <w:r w:rsidR="00944179" w:rsidRPr="00827379">
              <w:rPr>
                <w:rFonts w:ascii="Courier New" w:eastAsia="Times New Roman" w:hAnsi="Courier New" w:cs="Courier New"/>
                <w:lang w:eastAsia="ar-SA"/>
              </w:rPr>
              <w:t xml:space="preserve"> и труб</w:t>
            </w:r>
            <w:r w:rsidRPr="00827379">
              <w:rPr>
                <w:rFonts w:ascii="Courier New" w:eastAsia="Times New Roman" w:hAnsi="Courier New" w:cs="Courier New"/>
                <w:lang w:eastAsia="ar-SA"/>
              </w:rPr>
              <w:t xml:space="preserve"> системы отопления</w:t>
            </w:r>
            <w:r w:rsidR="00A23E0D" w:rsidRPr="00827379"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827379" w:rsidRDefault="0041037F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Администрация сельского поселения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D029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D029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D029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8560F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 xml:space="preserve">бюджет </w:t>
            </w:r>
            <w:r w:rsidRPr="00827379">
              <w:rPr>
                <w:rFonts w:ascii="Courier New" w:eastAsia="Times New Roman" w:hAnsi="Courier New" w:cs="Courier New"/>
                <w:lang w:eastAsia="ar-SA"/>
              </w:rPr>
              <w:lastRenderedPageBreak/>
              <w:t>автономного округа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8560F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A23E0D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470,0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AE0016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470,0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AE0016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8560F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D02989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D02989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c>
          <w:tcPr>
            <w:tcW w:w="98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A23299" w:rsidP="008560F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ar-SA"/>
              </w:rPr>
            </w:pPr>
            <w:r w:rsidRPr="00827379">
              <w:rPr>
                <w:rFonts w:ascii="Courier New" w:eastAsia="Times New Roman" w:hAnsi="Courier New" w:cs="Courier New"/>
                <w:lang w:val="en-US" w:eastAsia="ar-SA"/>
              </w:rPr>
              <w:t>5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D02989" w:rsidP="00B76618">
            <w:pPr>
              <w:suppressAutoHyphens/>
              <w:spacing w:after="0" w:line="240" w:lineRule="auto"/>
              <w:ind w:left="124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Установка трехфазного электросчетчика для контроля потребления электрической энергии на выработку тепловой энергии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Администрация сельского поселения</w:t>
            </w: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D029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D029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rPr>
          <w:trHeight w:val="377"/>
        </w:trPr>
        <w:tc>
          <w:tcPr>
            <w:tcW w:w="98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D0298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A23299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AE0016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AE0016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rPr>
          <w:trHeight w:val="330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B76618" w:rsidP="008560F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66BB1" w:rsidP="00166BB1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Оптимизация  маршрутов  движения,  разъяснительная  работа  с  персоналом, приоритетная загрузка с наименьшим удельным расходом топлива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rPr>
          <w:trHeight w:val="540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rPr>
          <w:trHeight w:val="231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rPr>
          <w:trHeight w:val="367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rPr>
          <w:trHeight w:val="330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B76618" w:rsidP="00D21DF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66BB1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Наладка и контроль пробегов и учета моторного топлива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 xml:space="preserve">Администрация сельского поселения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rPr>
          <w:trHeight w:val="540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rPr>
          <w:trHeight w:val="379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rPr>
          <w:trHeight w:val="75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rPr>
          <w:trHeight w:val="101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B76618" w:rsidP="00D21DF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66BB1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 xml:space="preserve">Назначение в бюджетных учреждениях ответственных за контролем расходов энергоносителей и </w:t>
            </w:r>
            <w:r w:rsidRPr="00827379">
              <w:rPr>
                <w:rFonts w:ascii="Courier New" w:eastAsia="Times New Roman" w:hAnsi="Courier New" w:cs="Courier New"/>
                <w:lang w:eastAsia="ar-SA"/>
              </w:rPr>
              <w:lastRenderedPageBreak/>
              <w:t>проведения мероприятий по энергосбережению. Повышение квалификации ответственных лиц за энергосбережение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lastRenderedPageBreak/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rPr>
          <w:trHeight w:val="585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rPr>
          <w:trHeight w:val="301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rPr>
          <w:trHeight w:val="387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rPr>
          <w:trHeight w:val="330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B76618" w:rsidP="00D21DF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9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66BB1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Составление руководств по эксплуатации, управлению и обслуживанию систем отопления и периодический контроль со стороны руководства учреждения за их выполнением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rPr>
          <w:trHeight w:val="540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rPr>
          <w:trHeight w:val="585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rPr>
          <w:trHeight w:val="199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rPr>
          <w:trHeight w:val="330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B76618" w:rsidP="00A2329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10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66BB1" w:rsidP="00166BB1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 xml:space="preserve">Стимулирование работников в повышении </w:t>
            </w:r>
            <w:proofErr w:type="spellStart"/>
            <w:r w:rsidRPr="00827379">
              <w:rPr>
                <w:rFonts w:ascii="Courier New" w:eastAsia="Times New Roman" w:hAnsi="Courier New" w:cs="Courier New"/>
                <w:lang w:eastAsia="ar-SA"/>
              </w:rPr>
              <w:t>энергоэффективности</w:t>
            </w:r>
            <w:proofErr w:type="spellEnd"/>
            <w:r w:rsidRPr="00827379">
              <w:rPr>
                <w:rFonts w:ascii="Courier New" w:eastAsia="Times New Roman" w:hAnsi="Courier New" w:cs="Courier New"/>
                <w:lang w:eastAsia="ar-SA"/>
              </w:rPr>
              <w:t>, агитационная работа, таблички о необходимости экономии воды, энергоресурсов, о выключении света, закрытии окон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rPr>
          <w:trHeight w:val="540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rPr>
          <w:trHeight w:val="300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rPr>
          <w:trHeight w:val="165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rPr>
          <w:trHeight w:val="330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B76618" w:rsidP="00A2329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11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66BB1" w:rsidP="00166BB1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 xml:space="preserve">Введение системы поощрения работников за снижение потерь электрической энергии, моторного топлива, воды с одновременным введением мер административной ответственности за неэффективное потребление </w:t>
            </w:r>
            <w:r w:rsidRPr="00827379">
              <w:rPr>
                <w:rFonts w:ascii="Courier New" w:eastAsia="Times New Roman" w:hAnsi="Courier New" w:cs="Courier New"/>
                <w:lang w:eastAsia="ar-SA"/>
              </w:rPr>
              <w:lastRenderedPageBreak/>
              <w:t>(использование) энергоресурсов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lastRenderedPageBreak/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rPr>
          <w:trHeight w:val="540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rPr>
          <w:trHeight w:val="330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rPr>
          <w:trHeight w:val="210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rPr>
          <w:trHeight w:val="330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B76618" w:rsidP="00A2329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lastRenderedPageBreak/>
              <w:t>12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C63866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Ежегодная очистка (пневмогидравлическая, химическая, посредством поверхностно-активных веществ) внутренних поверхностей нагрева системы отопления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rPr>
          <w:trHeight w:val="540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rPr>
          <w:trHeight w:val="315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rPr>
          <w:trHeight w:val="225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A23299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A23299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A23299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A23299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A23299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b/>
                <w:lang w:eastAsia="ar-SA"/>
              </w:rPr>
              <w:t>5,0</w:t>
            </w:r>
          </w:p>
        </w:tc>
      </w:tr>
      <w:tr w:rsidR="00B772B4" w:rsidRPr="00827379" w:rsidTr="00DD7576">
        <w:trPr>
          <w:trHeight w:val="33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B76618" w:rsidP="00D21DF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13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C63866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Содержание световых оконных проемов в чистоте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rPr>
          <w:trHeight w:val="450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rPr>
          <w:trHeight w:val="300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rPr>
          <w:trHeight w:val="237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rPr>
          <w:trHeight w:val="330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B76618" w:rsidP="00D21DF6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14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C63866" w:rsidP="002C17F3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Организация работ по эксплуатации светильников, их чистке, своевременному ремонту оконных рам, оклейка окон, ремонт санузлов и т.п.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Администрация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rPr>
          <w:trHeight w:val="540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rPr>
          <w:trHeight w:val="215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B772B4" w:rsidRPr="00827379" w:rsidTr="00DD7576">
        <w:trPr>
          <w:trHeight w:val="264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89B" w:rsidRPr="00827379" w:rsidRDefault="001D489B" w:rsidP="001D489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827379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</w:tbl>
    <w:p w:rsidR="00DC2215" w:rsidRPr="00827379" w:rsidRDefault="00DC2215" w:rsidP="00082307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p w:rsidR="00DC2215" w:rsidRPr="00827379" w:rsidRDefault="00DC2215" w:rsidP="00082307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p w:rsidR="00DC2215" w:rsidRPr="00B772B4" w:rsidRDefault="00DC2215" w:rsidP="00082307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37" w:rsidRPr="00B772B4" w:rsidRDefault="00570B37" w:rsidP="00827379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576" w:rsidRPr="00B772B4" w:rsidRDefault="00DD7576" w:rsidP="001A0CAF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307" w:rsidRPr="00827379" w:rsidRDefault="00082307" w:rsidP="00061F49">
      <w:pPr>
        <w:keepNext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827379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N 3</w:t>
      </w:r>
    </w:p>
    <w:p w:rsidR="00061F49" w:rsidRPr="00827379" w:rsidRDefault="00A719BE" w:rsidP="00061F49">
      <w:pPr>
        <w:keepNext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План-график </w:t>
      </w:r>
      <w:proofErr w:type="gramStart"/>
      <w:r w:rsidR="00061F49" w:rsidRPr="00827379">
        <w:rPr>
          <w:rFonts w:ascii="Arial" w:eastAsia="Times New Roman" w:hAnsi="Arial" w:cs="Arial"/>
          <w:sz w:val="24"/>
          <w:szCs w:val="24"/>
          <w:lang w:eastAsia="ar-SA"/>
        </w:rPr>
        <w:t>достижения  ожидаемых</w:t>
      </w:r>
      <w:proofErr w:type="gramEnd"/>
      <w:r w:rsidR="00061F49" w:rsidRPr="00827379">
        <w:rPr>
          <w:rFonts w:ascii="Arial" w:eastAsia="Times New Roman" w:hAnsi="Arial" w:cs="Arial"/>
          <w:sz w:val="24"/>
          <w:szCs w:val="24"/>
          <w:lang w:eastAsia="ar-SA"/>
        </w:rPr>
        <w:t xml:space="preserve">  результатов  реализации </w:t>
      </w:r>
    </w:p>
    <w:p w:rsidR="00827379" w:rsidRPr="00827379" w:rsidRDefault="00061F49" w:rsidP="001A0CAF">
      <w:pPr>
        <w:keepNext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27379">
        <w:rPr>
          <w:rFonts w:ascii="Arial" w:eastAsia="Times New Roman" w:hAnsi="Arial" w:cs="Arial"/>
          <w:sz w:val="24"/>
          <w:szCs w:val="24"/>
          <w:lang w:eastAsia="ar-SA"/>
        </w:rPr>
        <w:t xml:space="preserve">программы </w:t>
      </w:r>
      <w:r w:rsidR="00082307" w:rsidRPr="00827379">
        <w:rPr>
          <w:rFonts w:ascii="Arial" w:eastAsia="Times New Roman" w:hAnsi="Arial" w:cs="Arial"/>
          <w:sz w:val="24"/>
          <w:szCs w:val="24"/>
          <w:lang w:eastAsia="ar-SA"/>
        </w:rPr>
        <w:t>энергосбережения и повышения энергетической эффективности</w:t>
      </w:r>
    </w:p>
    <w:tbl>
      <w:tblPr>
        <w:tblW w:w="158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864"/>
        <w:gridCol w:w="822"/>
        <w:gridCol w:w="851"/>
        <w:gridCol w:w="992"/>
        <w:gridCol w:w="850"/>
        <w:gridCol w:w="993"/>
        <w:gridCol w:w="708"/>
        <w:gridCol w:w="851"/>
        <w:gridCol w:w="709"/>
        <w:gridCol w:w="850"/>
        <w:gridCol w:w="851"/>
        <w:gridCol w:w="708"/>
        <w:gridCol w:w="851"/>
        <w:gridCol w:w="709"/>
        <w:gridCol w:w="567"/>
        <w:gridCol w:w="992"/>
      </w:tblGrid>
      <w:tr w:rsidR="00B772B4" w:rsidRPr="00827379" w:rsidTr="00C606E0">
        <w:tc>
          <w:tcPr>
            <w:tcW w:w="6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N п/п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Наименование мероприятия программы</w:t>
            </w:r>
          </w:p>
        </w:tc>
        <w:tc>
          <w:tcPr>
            <w:tcW w:w="45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2307" w:rsidRPr="00827379" w:rsidRDefault="00082307" w:rsidP="000D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0D265E" w:rsidRPr="00827379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827379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82307" w:rsidRPr="00827379" w:rsidRDefault="00082307" w:rsidP="000D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0D265E" w:rsidRPr="00827379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827379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82307" w:rsidRPr="00827379" w:rsidRDefault="00082307" w:rsidP="000D2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0D265E" w:rsidRPr="00827379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827379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</w:tr>
      <w:tr w:rsidR="00B772B4" w:rsidRPr="00827379" w:rsidTr="00C606E0">
        <w:tc>
          <w:tcPr>
            <w:tcW w:w="680" w:type="dxa"/>
            <w:vMerge/>
            <w:tcBorders>
              <w:top w:val="nil"/>
              <w:bottom w:val="nil"/>
              <w:right w:val="nil"/>
            </w:tcBorders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Экономия топливно- энергетических ресурсов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Экономия топливно- энергетических ресурсов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Экономия топливно- энергетических ресурсов</w:t>
            </w:r>
          </w:p>
        </w:tc>
      </w:tr>
      <w:tr w:rsidR="00B772B4" w:rsidRPr="00827379" w:rsidTr="00C606E0">
        <w:trPr>
          <w:trHeight w:val="144"/>
        </w:trPr>
        <w:tc>
          <w:tcPr>
            <w:tcW w:w="680" w:type="dxa"/>
            <w:vMerge/>
            <w:tcBorders>
              <w:top w:val="nil"/>
              <w:bottom w:val="nil"/>
              <w:right w:val="nil"/>
            </w:tcBorders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в натуральном выражении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в стоимостном выражении, тыс. руб.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в натуральном выражении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в стоимостном выражении, тыс. руб.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в натуральном выражении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в стоимостном выражении, тыс. руб.</w:t>
            </w:r>
          </w:p>
        </w:tc>
      </w:tr>
      <w:tr w:rsidR="00B772B4" w:rsidRPr="00827379" w:rsidTr="00C606E0">
        <w:trPr>
          <w:trHeight w:val="58"/>
        </w:trPr>
        <w:tc>
          <w:tcPr>
            <w:tcW w:w="680" w:type="dxa"/>
            <w:vMerge/>
            <w:tcBorders>
              <w:top w:val="nil"/>
              <w:bottom w:val="nil"/>
              <w:right w:val="nil"/>
            </w:tcBorders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источник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объем,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ед. изм.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источник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объем,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ед. изм.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источник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объем,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ед. изм.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772B4" w:rsidRPr="00827379" w:rsidTr="00C606E0">
        <w:tc>
          <w:tcPr>
            <w:tcW w:w="680" w:type="dxa"/>
            <w:tcBorders>
              <w:top w:val="single" w:sz="4" w:space="0" w:color="auto"/>
              <w:bottom w:val="nil"/>
              <w:right w:val="nil"/>
            </w:tcBorders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82307" w:rsidRPr="00827379" w:rsidRDefault="00082307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</w:tr>
      <w:tr w:rsidR="00B772B4" w:rsidRPr="00827379" w:rsidTr="00970638">
        <w:tc>
          <w:tcPr>
            <w:tcW w:w="68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A1EDE" w:rsidRPr="00827379" w:rsidRDefault="008A1EDE" w:rsidP="008A1EDE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827379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1EDE" w:rsidRPr="00827379" w:rsidRDefault="008A1EDE" w:rsidP="008A1EDE">
            <w:pPr>
              <w:spacing w:after="0"/>
              <w:rPr>
                <w:rFonts w:ascii="Courier New" w:eastAsia="Calibri" w:hAnsi="Courier New" w:cs="Courier New"/>
              </w:rPr>
            </w:pPr>
            <w:r w:rsidRPr="00827379">
              <w:rPr>
                <w:rFonts w:ascii="Courier New" w:eastAsia="Calibri" w:hAnsi="Courier New" w:cs="Courier New"/>
              </w:rPr>
              <w:t>Установка системы управления освещением (датчики движения) в помещениях общего пользования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1EDE" w:rsidRPr="00827379" w:rsidRDefault="008A1EDE" w:rsidP="008A1EDE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1EDE" w:rsidRPr="00827379" w:rsidRDefault="008A1EDE" w:rsidP="008A1EDE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827379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EDE" w:rsidRPr="00827379" w:rsidRDefault="00970638" w:rsidP="009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EDE" w:rsidRPr="00827379" w:rsidRDefault="00970638" w:rsidP="009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Calibri" w:hAnsi="Courier New" w:cs="Courier New"/>
              </w:rPr>
              <w:t>тыс. кВт*ч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EDE" w:rsidRPr="00827379" w:rsidRDefault="00970638" w:rsidP="009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2,37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A1EDE" w:rsidRPr="00827379" w:rsidRDefault="008A1EDE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A1EDE" w:rsidRPr="00827379" w:rsidRDefault="008A1EDE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A1EDE" w:rsidRPr="00827379" w:rsidRDefault="008A1EDE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A1EDE" w:rsidRPr="00827379" w:rsidRDefault="008A1EDE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A1EDE" w:rsidRPr="00827379" w:rsidRDefault="008A1EDE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A1EDE" w:rsidRPr="00827379" w:rsidRDefault="008A1EDE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A1EDE" w:rsidRPr="00827379" w:rsidRDefault="008A1EDE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A1EDE" w:rsidRPr="00827379" w:rsidRDefault="008A1EDE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A1EDE" w:rsidRPr="00827379" w:rsidRDefault="008A1EDE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8A1EDE" w:rsidRPr="00827379" w:rsidRDefault="008A1EDE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772B4" w:rsidRPr="00827379" w:rsidTr="00970638">
        <w:tc>
          <w:tcPr>
            <w:tcW w:w="68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A1EDE" w:rsidRPr="00827379" w:rsidRDefault="008A1EDE" w:rsidP="008A1EDE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82737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1EDE" w:rsidRPr="00827379" w:rsidRDefault="008A1EDE" w:rsidP="008A1EDE">
            <w:pPr>
              <w:spacing w:after="0"/>
              <w:rPr>
                <w:rFonts w:ascii="Courier New" w:eastAsia="Calibri" w:hAnsi="Courier New" w:cs="Courier New"/>
              </w:rPr>
            </w:pPr>
            <w:r w:rsidRPr="00827379">
              <w:rPr>
                <w:rFonts w:ascii="Courier New" w:eastAsia="Calibri" w:hAnsi="Courier New" w:cs="Courier New"/>
              </w:rPr>
              <w:t xml:space="preserve">Замена ламп уличного освещения на </w:t>
            </w:r>
            <w:proofErr w:type="spellStart"/>
            <w:r w:rsidRPr="00827379">
              <w:rPr>
                <w:rFonts w:ascii="Courier New" w:eastAsia="Calibri" w:hAnsi="Courier New" w:cs="Courier New"/>
              </w:rPr>
              <w:t>энергоэффективные</w:t>
            </w:r>
            <w:proofErr w:type="spellEnd"/>
            <w:r w:rsidRPr="00827379">
              <w:rPr>
                <w:rFonts w:ascii="Courier New" w:eastAsia="Calibri" w:hAnsi="Courier New" w:cs="Courier New"/>
              </w:rPr>
              <w:t xml:space="preserve"> светодиодные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1EDE" w:rsidRPr="00827379" w:rsidRDefault="008A1EDE" w:rsidP="008A1EDE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1EDE" w:rsidRPr="00827379" w:rsidRDefault="008A1EDE" w:rsidP="008A1EDE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827379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EDE" w:rsidRPr="00827379" w:rsidRDefault="00970638" w:rsidP="009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8,54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EDE" w:rsidRPr="00827379" w:rsidRDefault="00970638" w:rsidP="009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Calibri" w:hAnsi="Courier New" w:cs="Courier New"/>
              </w:rPr>
              <w:t>тыс. кВт*ч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EDE" w:rsidRPr="00827379" w:rsidRDefault="00970638" w:rsidP="0097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7379">
              <w:rPr>
                <w:rFonts w:ascii="Courier New" w:eastAsia="Times New Roman" w:hAnsi="Courier New" w:cs="Courier New"/>
                <w:lang w:eastAsia="ru-RU"/>
              </w:rPr>
              <w:t>28,95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A1EDE" w:rsidRPr="00827379" w:rsidRDefault="008A1EDE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A1EDE" w:rsidRPr="00827379" w:rsidRDefault="008A1EDE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A1EDE" w:rsidRPr="00827379" w:rsidRDefault="008A1EDE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A1EDE" w:rsidRPr="00827379" w:rsidRDefault="008A1EDE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A1EDE" w:rsidRPr="00827379" w:rsidRDefault="008A1EDE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A1EDE" w:rsidRPr="00827379" w:rsidRDefault="008A1EDE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A1EDE" w:rsidRPr="00827379" w:rsidRDefault="008A1EDE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A1EDE" w:rsidRPr="00827379" w:rsidRDefault="008A1EDE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A1EDE" w:rsidRPr="00827379" w:rsidRDefault="008A1EDE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8A1EDE" w:rsidRPr="00827379" w:rsidRDefault="008A1EDE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772B4" w:rsidRPr="00827379" w:rsidTr="00970638">
        <w:trPr>
          <w:trHeight w:val="568"/>
        </w:trPr>
        <w:tc>
          <w:tcPr>
            <w:tcW w:w="68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70638" w:rsidRPr="00827379" w:rsidRDefault="00970638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82737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0638" w:rsidRPr="00827379" w:rsidRDefault="00970638" w:rsidP="00082307">
            <w:pPr>
              <w:spacing w:after="0"/>
              <w:rPr>
                <w:rFonts w:ascii="Courier New" w:eastAsia="Calibri" w:hAnsi="Courier New" w:cs="Courier New"/>
              </w:rPr>
            </w:pPr>
            <w:r w:rsidRPr="00827379">
              <w:rPr>
                <w:rFonts w:ascii="Courier New" w:eastAsia="Calibri" w:hAnsi="Courier New" w:cs="Courier New"/>
              </w:rPr>
              <w:t>Установка современного генератора тепловой энергии (закупка и монтаж)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0638" w:rsidRPr="00827379" w:rsidRDefault="00970638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0638" w:rsidRPr="00827379" w:rsidRDefault="00970638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827379">
              <w:rPr>
                <w:rFonts w:ascii="Courier New" w:eastAsia="Calibri" w:hAnsi="Courier New" w:cs="Courier New"/>
              </w:rPr>
              <w:t>35,0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0638" w:rsidRPr="00827379" w:rsidRDefault="00970638" w:rsidP="00C16C8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827379">
              <w:rPr>
                <w:rFonts w:ascii="Courier New" w:eastAsia="Calibri" w:hAnsi="Courier New" w:cs="Courier New"/>
              </w:rPr>
              <w:t>29,449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0638" w:rsidRPr="00827379" w:rsidRDefault="00970638" w:rsidP="00C16C8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827379">
              <w:rPr>
                <w:rFonts w:ascii="Courier New" w:eastAsia="Calibri" w:hAnsi="Courier New" w:cs="Courier New"/>
              </w:rPr>
              <w:t>тыс. кВт*ч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0638" w:rsidRPr="00827379" w:rsidRDefault="00970638" w:rsidP="00970638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827379">
              <w:rPr>
                <w:rFonts w:ascii="Courier New" w:eastAsia="Calibri" w:hAnsi="Courier New" w:cs="Courier New"/>
              </w:rPr>
              <w:t>99,83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0638" w:rsidRPr="00827379" w:rsidRDefault="00970638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0638" w:rsidRPr="00827379" w:rsidRDefault="00970638" w:rsidP="00C16C8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0638" w:rsidRPr="00827379" w:rsidRDefault="00970638" w:rsidP="00C16C8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0638" w:rsidRPr="00827379" w:rsidRDefault="00970638" w:rsidP="00C16C89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0638" w:rsidRPr="00827379" w:rsidRDefault="00970638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0638" w:rsidRPr="00827379" w:rsidRDefault="00970638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0638" w:rsidRPr="00827379" w:rsidRDefault="00970638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0638" w:rsidRPr="00827379" w:rsidRDefault="00970638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0638" w:rsidRPr="00827379" w:rsidRDefault="00970638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70638" w:rsidRPr="00827379" w:rsidRDefault="00970638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B772B4" w:rsidRPr="001A0CAF" w:rsidTr="00970638">
        <w:trPr>
          <w:trHeight w:val="36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1A0CAF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EDE" w:rsidRPr="001A0CAF" w:rsidRDefault="008A1EDE" w:rsidP="00082307">
            <w:pPr>
              <w:spacing w:after="0"/>
              <w:rPr>
                <w:rFonts w:ascii="Courier New" w:eastAsia="Calibri" w:hAnsi="Courier New" w:cs="Courier New"/>
              </w:rPr>
            </w:pPr>
            <w:r w:rsidRPr="001A0CAF">
              <w:rPr>
                <w:rFonts w:ascii="Courier New" w:eastAsia="Calibri" w:hAnsi="Courier New" w:cs="Courier New"/>
              </w:rPr>
              <w:t>Замена радиаторов и труб системы отопления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1A0CAF">
              <w:rPr>
                <w:rFonts w:ascii="Courier New" w:eastAsia="Calibri" w:hAnsi="Courier New" w:cs="Courier New"/>
              </w:rPr>
              <w:t>470,0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EDE" w:rsidRPr="001A0CAF" w:rsidRDefault="008A1EDE" w:rsidP="008A1EDE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EDE" w:rsidRPr="001A0CAF" w:rsidRDefault="008A1EDE" w:rsidP="008A1EDE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EDE" w:rsidRPr="001A0CAF" w:rsidRDefault="008A1EDE" w:rsidP="008A1EDE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B772B4" w:rsidRPr="001A0CAF" w:rsidTr="00970638">
        <w:trPr>
          <w:trHeight w:val="36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1A0CAF">
              <w:rPr>
                <w:rFonts w:ascii="Courier New" w:eastAsia="Calibri" w:hAnsi="Courier New" w:cs="Courier New"/>
              </w:rPr>
              <w:lastRenderedPageBreak/>
              <w:t>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EDE" w:rsidRPr="001A0CAF" w:rsidRDefault="008A1EDE" w:rsidP="00082307">
            <w:pPr>
              <w:spacing w:after="0"/>
              <w:rPr>
                <w:rFonts w:ascii="Courier New" w:eastAsia="Calibri" w:hAnsi="Courier New" w:cs="Courier New"/>
              </w:rPr>
            </w:pPr>
            <w:r w:rsidRPr="001A0CAF">
              <w:rPr>
                <w:rFonts w:ascii="Courier New" w:eastAsia="Calibri" w:hAnsi="Courier New" w:cs="Courier New"/>
              </w:rPr>
              <w:t>Установка трехфазного электросчетчика для контроля потребления электрической энергии на выработку тепловой энергии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1A0CAF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EDE" w:rsidRPr="001A0CAF" w:rsidRDefault="008A1EDE" w:rsidP="008A1EDE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EDE" w:rsidRPr="001A0CAF" w:rsidRDefault="008A1EDE" w:rsidP="008A1EDE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EDE" w:rsidRPr="001A0CAF" w:rsidRDefault="008A1EDE" w:rsidP="008A1EDE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EDE" w:rsidRPr="001A0CAF" w:rsidRDefault="008A1EDE" w:rsidP="00082307">
            <w:pPr>
              <w:spacing w:after="0"/>
              <w:jc w:val="center"/>
              <w:rPr>
                <w:rFonts w:ascii="Courier New" w:eastAsia="Calibri" w:hAnsi="Courier New" w:cs="Courier New"/>
              </w:rPr>
            </w:pPr>
          </w:p>
        </w:tc>
      </w:tr>
    </w:tbl>
    <w:p w:rsidR="006823E9" w:rsidRPr="001A0CAF" w:rsidRDefault="006823E9">
      <w:pPr>
        <w:rPr>
          <w:rFonts w:ascii="Courier New" w:hAnsi="Courier New" w:cs="Courier New"/>
        </w:rPr>
      </w:pPr>
    </w:p>
    <w:p w:rsidR="006823E9" w:rsidRPr="001A0CAF" w:rsidRDefault="006823E9">
      <w:pPr>
        <w:rPr>
          <w:rFonts w:ascii="Courier New" w:hAnsi="Courier New" w:cs="Courier New"/>
        </w:rPr>
      </w:pPr>
    </w:p>
    <w:p w:rsidR="006823E9" w:rsidRPr="001A0CAF" w:rsidRDefault="006823E9">
      <w:pPr>
        <w:rPr>
          <w:rFonts w:ascii="Courier New" w:hAnsi="Courier New" w:cs="Courier New"/>
        </w:rPr>
      </w:pPr>
    </w:p>
    <w:tbl>
      <w:tblPr>
        <w:tblW w:w="158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864"/>
        <w:gridCol w:w="822"/>
        <w:gridCol w:w="851"/>
        <w:gridCol w:w="992"/>
        <w:gridCol w:w="850"/>
        <w:gridCol w:w="993"/>
        <w:gridCol w:w="708"/>
        <w:gridCol w:w="851"/>
        <w:gridCol w:w="709"/>
        <w:gridCol w:w="850"/>
        <w:gridCol w:w="851"/>
        <w:gridCol w:w="708"/>
        <w:gridCol w:w="851"/>
        <w:gridCol w:w="709"/>
        <w:gridCol w:w="567"/>
        <w:gridCol w:w="992"/>
      </w:tblGrid>
      <w:tr w:rsidR="00B772B4" w:rsidRPr="001A0CAF" w:rsidTr="008A1EDE">
        <w:tc>
          <w:tcPr>
            <w:tcW w:w="680" w:type="dxa"/>
            <w:tcBorders>
              <w:top w:val="single" w:sz="4" w:space="0" w:color="auto"/>
              <w:bottom w:val="nil"/>
              <w:right w:val="nil"/>
            </w:tcBorders>
          </w:tcPr>
          <w:p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</w:tr>
      <w:tr w:rsidR="00B772B4" w:rsidRPr="001A0CAF" w:rsidTr="008A1EDE">
        <w:tc>
          <w:tcPr>
            <w:tcW w:w="68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Оптимизация  маршрутов  движения,  разъяснительная  работа  с  персоналом, приоритетная загрузка с наименьшим удельным расходом топлива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799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33,5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772B4" w:rsidRPr="001A0CAF" w:rsidTr="008A1ED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Наладка и контроль пробегов и учета моторного топлива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772B4" w:rsidRPr="001A0CAF" w:rsidTr="008A1ED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Назначение в бюджетных учреждениях ответственных за контролем расходов энергоносителей и проведения мероприятий по энергосбережению. Повышение квалификации ответственных лиц за энергосбережение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3,9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Calibri" w:hAnsi="Courier New" w:cs="Courier New"/>
              </w:rPr>
              <w:t>тыс. кВт*ч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772B4" w:rsidRPr="001A0CAF" w:rsidTr="008A1EDE">
        <w:tc>
          <w:tcPr>
            <w:tcW w:w="680" w:type="dxa"/>
            <w:tcBorders>
              <w:top w:val="single" w:sz="4" w:space="0" w:color="auto"/>
              <w:bottom w:val="nil"/>
              <w:right w:val="nil"/>
            </w:tcBorders>
          </w:tcPr>
          <w:p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316D" w:rsidRPr="001A0CAF" w:rsidRDefault="00EF316D" w:rsidP="00DD7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Составление руководств по эксплуата</w:t>
            </w:r>
            <w:r w:rsidRPr="001A0CAF">
              <w:rPr>
                <w:rFonts w:ascii="Courier New" w:eastAsia="Times New Roman" w:hAnsi="Courier New" w:cs="Courier New"/>
                <w:lang w:eastAsia="ru-RU"/>
              </w:rPr>
              <w:lastRenderedPageBreak/>
              <w:t>ции, управлению и обслуживанию систем отопления и периодический контроль со стороны руководства учреждения за их выполнением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772B4" w:rsidRPr="001A0CAF" w:rsidTr="00EF316D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lastRenderedPageBreak/>
              <w:t>10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 xml:space="preserve">Стимулирование работников в повышении </w:t>
            </w:r>
            <w:proofErr w:type="spellStart"/>
            <w:r w:rsidRPr="001A0CAF">
              <w:rPr>
                <w:rFonts w:ascii="Courier New" w:eastAsia="Times New Roman" w:hAnsi="Courier New" w:cs="Courier New"/>
                <w:lang w:eastAsia="ru-RU"/>
              </w:rPr>
              <w:t>энергоэффективности</w:t>
            </w:r>
            <w:proofErr w:type="spellEnd"/>
            <w:r w:rsidRPr="001A0CAF">
              <w:rPr>
                <w:rFonts w:ascii="Courier New" w:eastAsia="Times New Roman" w:hAnsi="Courier New" w:cs="Courier New"/>
                <w:lang w:eastAsia="ru-RU"/>
              </w:rPr>
              <w:t>, агитационная работа, таблички о необходимости экономии воды, энергоресурсов, о выключении света, закрытии окон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16D" w:rsidRPr="001A0CAF" w:rsidRDefault="00EF316D" w:rsidP="00BF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772B4" w:rsidRPr="001A0CAF" w:rsidTr="00EF316D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Введение системы поощрения работников за снижение потерь электрической энергии, моторного топлива, воды с одновременным введением мер административной ответственности за неэффективное потребление (использование) энергоресурсов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316D" w:rsidRPr="001A0CAF" w:rsidRDefault="00EF316D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EF316D" w:rsidRPr="001A0CAF" w:rsidRDefault="00EF316D">
      <w:pPr>
        <w:rPr>
          <w:rFonts w:ascii="Courier New" w:hAnsi="Courier New" w:cs="Courier New"/>
        </w:rPr>
      </w:pPr>
    </w:p>
    <w:tbl>
      <w:tblPr>
        <w:tblW w:w="158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864"/>
        <w:gridCol w:w="822"/>
        <w:gridCol w:w="851"/>
        <w:gridCol w:w="992"/>
        <w:gridCol w:w="850"/>
        <w:gridCol w:w="993"/>
        <w:gridCol w:w="708"/>
        <w:gridCol w:w="851"/>
        <w:gridCol w:w="709"/>
        <w:gridCol w:w="850"/>
        <w:gridCol w:w="851"/>
        <w:gridCol w:w="708"/>
        <w:gridCol w:w="851"/>
        <w:gridCol w:w="709"/>
        <w:gridCol w:w="567"/>
        <w:gridCol w:w="992"/>
      </w:tblGrid>
      <w:tr w:rsidR="00B772B4" w:rsidRPr="001A0CAF" w:rsidTr="008A1ED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F316D" w:rsidRPr="001A0CAF" w:rsidRDefault="00EF316D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</w:tr>
      <w:tr w:rsidR="00B772B4" w:rsidRPr="001A0CAF" w:rsidTr="00DD7576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Ежегодная очистка (пневмогидравлическая, химическая, посредством поверхностно-активных ве</w:t>
            </w:r>
            <w:r w:rsidRPr="001A0CAF">
              <w:rPr>
                <w:rFonts w:ascii="Courier New" w:eastAsia="Times New Roman" w:hAnsi="Courier New" w:cs="Courier New"/>
                <w:lang w:eastAsia="ru-RU"/>
              </w:rPr>
              <w:lastRenderedPageBreak/>
              <w:t>ществ) внутренних поверхностей нагрева системы отопления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Calibri" w:hAnsi="Courier New" w:cs="Courier New"/>
              </w:rPr>
              <w:t>тыс. кВт*ч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74" w:rsidRPr="001A0CAF" w:rsidRDefault="006C6074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74" w:rsidRPr="001A0CAF" w:rsidRDefault="006C6074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Calibri" w:hAnsi="Courier New" w:cs="Courier New"/>
              </w:rPr>
              <w:t>тыс. кВт*ч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74" w:rsidRPr="001A0CAF" w:rsidRDefault="006C6074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74" w:rsidRPr="001A0CAF" w:rsidRDefault="006C6074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74" w:rsidRPr="001A0CAF" w:rsidRDefault="006C6074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Calibri" w:hAnsi="Courier New" w:cs="Courier New"/>
              </w:rPr>
              <w:t>тыс. кВт*ч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074" w:rsidRPr="001A0CAF" w:rsidRDefault="006C6074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7,1</w:t>
            </w:r>
          </w:p>
        </w:tc>
      </w:tr>
      <w:tr w:rsidR="00B772B4" w:rsidRPr="001A0CAF" w:rsidTr="006C6074">
        <w:trPr>
          <w:trHeight w:val="461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lastRenderedPageBreak/>
              <w:t>13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Содержание световых оконных проемов в чистоте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A0CAF">
              <w:rPr>
                <w:rFonts w:ascii="Courier New" w:eastAsia="Calibri" w:hAnsi="Courier New" w:cs="Courier New"/>
              </w:rPr>
              <w:t>тыс. кВт*ч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74" w:rsidRPr="001A0CAF" w:rsidRDefault="006C6074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74" w:rsidRPr="001A0CAF" w:rsidRDefault="006C6074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A0CAF">
              <w:rPr>
                <w:rFonts w:ascii="Courier New" w:eastAsia="Calibri" w:hAnsi="Courier New" w:cs="Courier New"/>
              </w:rPr>
              <w:t>тыс. кВт*ч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74" w:rsidRPr="001A0CAF" w:rsidRDefault="006C6074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74" w:rsidRPr="001A0CAF" w:rsidRDefault="006C6074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74" w:rsidRPr="001A0CAF" w:rsidRDefault="006C6074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74" w:rsidRPr="001A0CAF" w:rsidRDefault="006C6074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0,39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74" w:rsidRPr="001A0CAF" w:rsidRDefault="006C6074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A0CAF">
              <w:rPr>
                <w:rFonts w:ascii="Courier New" w:eastAsia="Calibri" w:hAnsi="Courier New" w:cs="Courier New"/>
              </w:rPr>
              <w:t>тыс. кВт*ч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074" w:rsidRPr="001A0CAF" w:rsidRDefault="006C6074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1,46</w:t>
            </w:r>
          </w:p>
        </w:tc>
      </w:tr>
      <w:tr w:rsidR="00B772B4" w:rsidRPr="001A0CAF" w:rsidTr="0039282C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67E8" w:rsidRPr="001A0CAF" w:rsidRDefault="00AB67E8" w:rsidP="006C6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67E8" w:rsidRPr="001A0CAF" w:rsidRDefault="00AB67E8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Организация работ по эксплуатации светильников, их чистке, своевременному ремонту оконных рам, оклейка окон, ремонт санузлов и т.п.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67E8" w:rsidRPr="001A0CAF" w:rsidRDefault="00AB67E8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67E8" w:rsidRPr="001A0CAF" w:rsidRDefault="00AB67E8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67E8" w:rsidRPr="001A0CAF" w:rsidRDefault="00AB67E8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67E8" w:rsidRPr="001A0CAF" w:rsidRDefault="00AB67E8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A0CAF">
              <w:rPr>
                <w:rFonts w:ascii="Courier New" w:eastAsia="Calibri" w:hAnsi="Courier New" w:cs="Courier New"/>
              </w:rPr>
              <w:t>тыс. кВт*ч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67E8" w:rsidRPr="001A0CAF" w:rsidRDefault="00AB67E8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67E8" w:rsidRPr="001A0CAF" w:rsidRDefault="00AB67E8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67E8" w:rsidRPr="001A0CAF" w:rsidRDefault="00AB67E8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67E8" w:rsidRPr="001A0CAF" w:rsidRDefault="00AB67E8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67E8" w:rsidRPr="001A0CAF" w:rsidRDefault="00AB67E8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A0CAF">
              <w:rPr>
                <w:rFonts w:ascii="Courier New" w:eastAsia="Calibri" w:hAnsi="Courier New" w:cs="Courier New"/>
              </w:rPr>
              <w:t>тыс. кВт*ч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67E8" w:rsidRPr="001A0CAF" w:rsidRDefault="00AB67E8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67E8" w:rsidRPr="001A0CAF" w:rsidRDefault="00AB67E8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67E8" w:rsidRPr="001A0CAF" w:rsidRDefault="00AB67E8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67E8" w:rsidRPr="001A0CAF" w:rsidRDefault="00AB67E8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0,39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67E8" w:rsidRPr="001A0CAF" w:rsidRDefault="00AB67E8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A0CAF">
              <w:rPr>
                <w:rFonts w:ascii="Courier New" w:eastAsia="Calibri" w:hAnsi="Courier New" w:cs="Courier New"/>
              </w:rPr>
              <w:t>тыс. кВт*ч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67E8" w:rsidRPr="001A0CAF" w:rsidRDefault="00AB67E8" w:rsidP="008A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1,46</w:t>
            </w:r>
          </w:p>
        </w:tc>
      </w:tr>
      <w:tr w:rsidR="00B772B4" w:rsidRPr="001A0CAF" w:rsidTr="0039282C"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074" w:rsidRPr="001A0CAF" w:rsidRDefault="0039282C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Всего по мероприятиям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74" w:rsidRPr="001A0CAF" w:rsidRDefault="00AB67E8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615,0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74" w:rsidRPr="001A0CAF" w:rsidRDefault="00970638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186,9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74" w:rsidRPr="001A0CAF" w:rsidRDefault="00AB67E8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9,60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74" w:rsidRPr="001A0CAF" w:rsidRDefault="006C6074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074" w:rsidRPr="001A0CAF" w:rsidRDefault="0039282C" w:rsidP="0008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A0CAF">
              <w:rPr>
                <w:rFonts w:ascii="Courier New" w:eastAsia="Times New Roman" w:hAnsi="Courier New" w:cs="Courier New"/>
                <w:lang w:eastAsia="ru-RU"/>
              </w:rPr>
              <w:t>1,02</w:t>
            </w:r>
          </w:p>
        </w:tc>
      </w:tr>
    </w:tbl>
    <w:p w:rsidR="00061F49" w:rsidRPr="001A0CAF" w:rsidRDefault="00061F49" w:rsidP="00082307">
      <w:pPr>
        <w:ind w:firstLine="698"/>
        <w:rPr>
          <w:rFonts w:ascii="Courier New" w:hAnsi="Courier New" w:cs="Courier New"/>
        </w:rPr>
      </w:pPr>
    </w:p>
    <w:p w:rsidR="00061F49" w:rsidRPr="00B772B4" w:rsidRDefault="00061F49">
      <w:r w:rsidRPr="00B772B4">
        <w:br w:type="page"/>
      </w:r>
    </w:p>
    <w:p w:rsidR="00061F49" w:rsidRPr="00B772B4" w:rsidRDefault="00061F49" w:rsidP="00082307">
      <w:pPr>
        <w:ind w:firstLine="698"/>
        <w:sectPr w:rsidR="00061F49" w:rsidRPr="00B772B4" w:rsidSect="00251A6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61F49" w:rsidRPr="001A0CAF" w:rsidRDefault="00061F49" w:rsidP="00061F49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1A0CAF">
        <w:rPr>
          <w:rFonts w:ascii="Arial" w:eastAsia="Calibri" w:hAnsi="Arial" w:cs="Arial"/>
          <w:b/>
          <w:sz w:val="24"/>
          <w:szCs w:val="24"/>
        </w:rPr>
        <w:lastRenderedPageBreak/>
        <w:t>Оценка эффективности реализации Программы</w:t>
      </w:r>
    </w:p>
    <w:p w:rsidR="00061F49" w:rsidRPr="001A0CAF" w:rsidRDefault="00061F49" w:rsidP="00061F4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A0CAF">
        <w:rPr>
          <w:rFonts w:ascii="Arial" w:eastAsia="Calibri" w:hAnsi="Arial" w:cs="Arial"/>
          <w:sz w:val="24"/>
          <w:szCs w:val="24"/>
        </w:rPr>
        <w:t xml:space="preserve">      Оценка эффективности реализации Программы производится путем сравнения каждого фактически достигнутого целевого показателя за соответствующий год с его прогнозным значением, утвержденным Программой.</w:t>
      </w:r>
    </w:p>
    <w:p w:rsidR="00061F49" w:rsidRPr="001A0CAF" w:rsidRDefault="00061F49" w:rsidP="00061F4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A0CAF">
        <w:rPr>
          <w:rFonts w:ascii="Arial" w:eastAsia="Calibri" w:hAnsi="Arial" w:cs="Arial"/>
          <w:sz w:val="24"/>
          <w:szCs w:val="24"/>
        </w:rPr>
        <w:t xml:space="preserve">      Эффективность реализации Программы оценивается как степень фактического достижения целевого показателя по формуле:</w:t>
      </w:r>
    </w:p>
    <w:p w:rsidR="00061F49" w:rsidRPr="001A0CAF" w:rsidRDefault="00061F49" w:rsidP="00061F4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A0CAF">
        <w:rPr>
          <w:rFonts w:ascii="Arial" w:eastAsia="Calibri" w:hAnsi="Arial" w:cs="Arial"/>
          <w:sz w:val="24"/>
          <w:szCs w:val="24"/>
        </w:rPr>
        <w:t xml:space="preserve">      </w:t>
      </w:r>
      <w:r w:rsidRPr="001A0CAF">
        <w:rPr>
          <w:rFonts w:ascii="Arial" w:eastAsia="Calibri" w:hAnsi="Arial" w:cs="Arial"/>
          <w:b/>
          <w:sz w:val="24"/>
          <w:szCs w:val="24"/>
        </w:rPr>
        <w:t xml:space="preserve">Э = </w:t>
      </w:r>
      <w:proofErr w:type="spellStart"/>
      <w:r w:rsidRPr="001A0CAF">
        <w:rPr>
          <w:rFonts w:ascii="Arial" w:eastAsia="Calibri" w:hAnsi="Arial" w:cs="Arial"/>
          <w:b/>
          <w:sz w:val="24"/>
          <w:szCs w:val="24"/>
        </w:rPr>
        <w:t>П</w:t>
      </w:r>
      <w:r w:rsidRPr="001A0CAF">
        <w:rPr>
          <w:rFonts w:ascii="Arial" w:eastAsia="Calibri" w:hAnsi="Arial" w:cs="Arial"/>
          <w:b/>
          <w:sz w:val="24"/>
          <w:szCs w:val="24"/>
          <w:vertAlign w:val="subscript"/>
        </w:rPr>
        <w:t>ф</w:t>
      </w:r>
      <w:proofErr w:type="spellEnd"/>
      <w:r w:rsidRPr="001A0CAF">
        <w:rPr>
          <w:rFonts w:ascii="Arial" w:eastAsia="Calibri" w:hAnsi="Arial" w:cs="Arial"/>
          <w:b/>
          <w:sz w:val="24"/>
          <w:szCs w:val="24"/>
        </w:rPr>
        <w:t xml:space="preserve"> /</w:t>
      </w:r>
      <w:proofErr w:type="spellStart"/>
      <w:r w:rsidRPr="001A0CAF">
        <w:rPr>
          <w:rFonts w:ascii="Arial" w:eastAsia="Calibri" w:hAnsi="Arial" w:cs="Arial"/>
          <w:b/>
          <w:sz w:val="24"/>
          <w:szCs w:val="24"/>
        </w:rPr>
        <w:t>П</w:t>
      </w:r>
      <w:r w:rsidRPr="001A0CAF">
        <w:rPr>
          <w:rFonts w:ascii="Arial" w:eastAsia="Calibri" w:hAnsi="Arial" w:cs="Arial"/>
          <w:b/>
          <w:sz w:val="24"/>
          <w:szCs w:val="24"/>
          <w:vertAlign w:val="subscript"/>
        </w:rPr>
        <w:t>н</w:t>
      </w:r>
      <w:proofErr w:type="spellEnd"/>
      <w:r w:rsidRPr="001A0CAF">
        <w:rPr>
          <w:rFonts w:ascii="Arial" w:eastAsia="Calibri" w:hAnsi="Arial" w:cs="Arial"/>
          <w:b/>
          <w:sz w:val="24"/>
          <w:szCs w:val="24"/>
        </w:rPr>
        <w:t xml:space="preserve"> · 100%</w:t>
      </w:r>
      <w:r w:rsidRPr="001A0CAF">
        <w:rPr>
          <w:rFonts w:ascii="Arial" w:eastAsia="Calibri" w:hAnsi="Arial" w:cs="Arial"/>
          <w:sz w:val="24"/>
          <w:szCs w:val="24"/>
        </w:rPr>
        <w:t>, где</w:t>
      </w:r>
    </w:p>
    <w:p w:rsidR="00061F49" w:rsidRPr="001A0CAF" w:rsidRDefault="00061F49" w:rsidP="00061F4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A0CAF">
        <w:rPr>
          <w:rFonts w:ascii="Arial" w:eastAsia="Calibri" w:hAnsi="Arial" w:cs="Arial"/>
          <w:sz w:val="24"/>
          <w:szCs w:val="24"/>
        </w:rPr>
        <w:t xml:space="preserve">      </w:t>
      </w:r>
      <w:proofErr w:type="spellStart"/>
      <w:r w:rsidRPr="001A0CAF">
        <w:rPr>
          <w:rFonts w:ascii="Arial" w:eastAsia="Calibri" w:hAnsi="Arial" w:cs="Arial"/>
          <w:sz w:val="24"/>
          <w:szCs w:val="24"/>
        </w:rPr>
        <w:t>П</w:t>
      </w:r>
      <w:r w:rsidRPr="001A0CAF">
        <w:rPr>
          <w:rFonts w:ascii="Arial" w:eastAsia="Calibri" w:hAnsi="Arial" w:cs="Arial"/>
          <w:sz w:val="24"/>
          <w:szCs w:val="24"/>
          <w:vertAlign w:val="subscript"/>
        </w:rPr>
        <w:t>ф</w:t>
      </w:r>
      <w:proofErr w:type="spellEnd"/>
      <w:r w:rsidRPr="001A0CAF">
        <w:rPr>
          <w:rFonts w:ascii="Arial" w:eastAsia="Calibri" w:hAnsi="Arial" w:cs="Arial"/>
          <w:sz w:val="24"/>
          <w:szCs w:val="24"/>
        </w:rPr>
        <w:t xml:space="preserve"> – фактический показатель, достигнутый в ходе реализации Программы;</w:t>
      </w:r>
    </w:p>
    <w:p w:rsidR="00061F49" w:rsidRPr="001A0CAF" w:rsidRDefault="00061F49" w:rsidP="00061F4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A0CAF">
        <w:rPr>
          <w:rFonts w:ascii="Arial" w:eastAsia="Calibri" w:hAnsi="Arial" w:cs="Arial"/>
          <w:sz w:val="24"/>
          <w:szCs w:val="24"/>
        </w:rPr>
        <w:t xml:space="preserve">      </w:t>
      </w:r>
      <w:proofErr w:type="spellStart"/>
      <w:proofErr w:type="gramStart"/>
      <w:r w:rsidRPr="001A0CAF">
        <w:rPr>
          <w:rFonts w:ascii="Arial" w:eastAsia="Calibri" w:hAnsi="Arial" w:cs="Arial"/>
          <w:sz w:val="24"/>
          <w:szCs w:val="24"/>
        </w:rPr>
        <w:t>П</w:t>
      </w:r>
      <w:r w:rsidRPr="001A0CAF">
        <w:rPr>
          <w:rFonts w:ascii="Arial" w:eastAsia="Calibri" w:hAnsi="Arial" w:cs="Arial"/>
          <w:sz w:val="24"/>
          <w:szCs w:val="24"/>
          <w:vertAlign w:val="subscript"/>
        </w:rPr>
        <w:t>н</w:t>
      </w:r>
      <w:proofErr w:type="spellEnd"/>
      <w:r w:rsidRPr="001A0CAF">
        <w:rPr>
          <w:rFonts w:ascii="Arial" w:eastAsia="Calibri" w:hAnsi="Arial" w:cs="Arial"/>
          <w:sz w:val="24"/>
          <w:szCs w:val="24"/>
          <w:vertAlign w:val="subscript"/>
        </w:rPr>
        <w:t xml:space="preserve"> </w:t>
      </w:r>
      <w:r w:rsidRPr="001A0CAF">
        <w:rPr>
          <w:rFonts w:ascii="Arial" w:eastAsia="Calibri" w:hAnsi="Arial" w:cs="Arial"/>
          <w:sz w:val="24"/>
          <w:szCs w:val="24"/>
        </w:rPr>
        <w:t xml:space="preserve"> –</w:t>
      </w:r>
      <w:proofErr w:type="gramEnd"/>
      <w:r w:rsidRPr="001A0CAF">
        <w:rPr>
          <w:rFonts w:ascii="Arial" w:eastAsia="Calibri" w:hAnsi="Arial" w:cs="Arial"/>
          <w:sz w:val="24"/>
          <w:szCs w:val="24"/>
        </w:rPr>
        <w:t xml:space="preserve">  нормативный показатель, утвержденный Программой.</w:t>
      </w:r>
    </w:p>
    <w:p w:rsidR="00061F49" w:rsidRPr="001A0CAF" w:rsidRDefault="00061F49" w:rsidP="00061F49">
      <w:pPr>
        <w:spacing w:after="0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A0CAF">
        <w:rPr>
          <w:rFonts w:ascii="Arial" w:eastAsia="Calibri" w:hAnsi="Arial" w:cs="Arial"/>
          <w:sz w:val="24"/>
          <w:szCs w:val="24"/>
          <w:u w:val="single"/>
        </w:rPr>
        <w:t xml:space="preserve">Критерии оценки эффективности реализации Программы: </w:t>
      </w:r>
    </w:p>
    <w:p w:rsidR="00061F49" w:rsidRPr="001A0CAF" w:rsidRDefault="00061F49" w:rsidP="00061F4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A0CAF">
        <w:rPr>
          <w:rFonts w:ascii="Arial" w:eastAsia="Calibri" w:hAnsi="Arial" w:cs="Arial"/>
          <w:sz w:val="24"/>
          <w:szCs w:val="24"/>
        </w:rPr>
        <w:t xml:space="preserve">      Программа реализуется эффективно (за отчетный год, за весь период реализации), если ее эффективность составляет 80 процентов и более;</w:t>
      </w:r>
    </w:p>
    <w:p w:rsidR="00061F49" w:rsidRPr="001A0CAF" w:rsidRDefault="00061F49" w:rsidP="00061F4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A0CAF">
        <w:rPr>
          <w:rFonts w:ascii="Arial" w:eastAsia="Calibri" w:hAnsi="Arial" w:cs="Arial"/>
          <w:sz w:val="24"/>
          <w:szCs w:val="24"/>
        </w:rPr>
        <w:t xml:space="preserve">      Программа нуждается в корректировке и доработке, если эффективность реализации Программы составляет 60 - 80 процентов;</w:t>
      </w:r>
    </w:p>
    <w:p w:rsidR="00061F49" w:rsidRPr="001A0CAF" w:rsidRDefault="00061F49" w:rsidP="00061F4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A0CAF">
        <w:rPr>
          <w:rFonts w:ascii="Arial" w:eastAsia="Calibri" w:hAnsi="Arial" w:cs="Arial"/>
          <w:sz w:val="24"/>
          <w:szCs w:val="24"/>
        </w:rPr>
        <w:t xml:space="preserve">      Программа считается неэффективной, если мероприятия Программы выполнены с эффективностью менее 60 процентов. </w:t>
      </w:r>
    </w:p>
    <w:p w:rsidR="00061F49" w:rsidRPr="00B772B4" w:rsidRDefault="00061F49" w:rsidP="00082307">
      <w:pPr>
        <w:ind w:firstLine="698"/>
      </w:pPr>
    </w:p>
    <w:p w:rsidR="00061F49" w:rsidRPr="00B772B4" w:rsidRDefault="00061F49">
      <w:r w:rsidRPr="00B772B4">
        <w:br w:type="page"/>
      </w:r>
    </w:p>
    <w:p w:rsidR="00061F49" w:rsidRPr="00B772B4" w:rsidRDefault="00061F49" w:rsidP="00082307">
      <w:pPr>
        <w:ind w:firstLine="698"/>
        <w:sectPr w:rsidR="00061F49" w:rsidRPr="00B772B4" w:rsidSect="00061F4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1F49" w:rsidRPr="001A0CAF" w:rsidRDefault="00061F49" w:rsidP="00061F49">
      <w:pPr>
        <w:keepNext/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A0CAF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Приложение N 4</w:t>
      </w:r>
    </w:p>
    <w:p w:rsidR="00061F49" w:rsidRPr="001A0CAF" w:rsidRDefault="00061F49" w:rsidP="00061F49">
      <w:pPr>
        <w:spacing w:after="0"/>
        <w:ind w:firstLine="698"/>
        <w:jc w:val="center"/>
        <w:rPr>
          <w:rFonts w:ascii="Arial" w:hAnsi="Arial" w:cs="Arial"/>
          <w:sz w:val="32"/>
          <w:szCs w:val="32"/>
        </w:rPr>
      </w:pPr>
      <w:r w:rsidRPr="001A0CAF">
        <w:rPr>
          <w:rStyle w:val="a3"/>
          <w:rFonts w:ascii="Arial" w:hAnsi="Arial" w:cs="Arial"/>
          <w:color w:val="auto"/>
          <w:sz w:val="32"/>
          <w:szCs w:val="32"/>
        </w:rPr>
        <w:t>ОТЧЕТ</w:t>
      </w:r>
    </w:p>
    <w:p w:rsidR="00061F49" w:rsidRPr="001A0CAF" w:rsidRDefault="00061F49" w:rsidP="00061F49">
      <w:pPr>
        <w:pStyle w:val="a6"/>
        <w:jc w:val="center"/>
        <w:rPr>
          <w:rFonts w:ascii="Arial" w:hAnsi="Arial" w:cs="Arial"/>
          <w:sz w:val="32"/>
          <w:szCs w:val="32"/>
        </w:rPr>
      </w:pPr>
      <w:r w:rsidRPr="001A0CAF">
        <w:rPr>
          <w:rStyle w:val="a3"/>
          <w:rFonts w:ascii="Arial" w:hAnsi="Arial" w:cs="Arial"/>
          <w:color w:val="auto"/>
          <w:sz w:val="32"/>
          <w:szCs w:val="32"/>
        </w:rPr>
        <w:t>О ДОСТИЖЕНИИ ЗНАЧЕНИЙ ЦЕЛЕВЫХ ПОКАЗАТЕЛЕЙ ПРОГРАММЫ ЭНЕРГОСБЕРЕЖЕНИЯ И ПОВЫШЕНИЯ ЭНЕРГЕТИЧЕСКОЙ</w:t>
      </w:r>
    </w:p>
    <w:p w:rsidR="00061F49" w:rsidRPr="001A0CAF" w:rsidRDefault="00061F49" w:rsidP="00061F49">
      <w:pPr>
        <w:pStyle w:val="a6"/>
        <w:jc w:val="center"/>
        <w:rPr>
          <w:rFonts w:ascii="Arial" w:hAnsi="Arial" w:cs="Arial"/>
          <w:sz w:val="32"/>
          <w:szCs w:val="32"/>
        </w:rPr>
      </w:pPr>
      <w:r w:rsidRPr="001A0CAF">
        <w:rPr>
          <w:rStyle w:val="a3"/>
          <w:rFonts w:ascii="Arial" w:hAnsi="Arial" w:cs="Arial"/>
          <w:color w:val="auto"/>
          <w:sz w:val="32"/>
          <w:szCs w:val="32"/>
        </w:rPr>
        <w:t>ЭФФЕКТИВНОСТИ</w:t>
      </w:r>
    </w:p>
    <w:p w:rsidR="00061F49" w:rsidRPr="001A0CAF" w:rsidRDefault="00061F49" w:rsidP="00061F49">
      <w:pPr>
        <w:pStyle w:val="a6"/>
        <w:rPr>
          <w:rFonts w:ascii="Arial" w:hAnsi="Arial" w:cs="Arial"/>
        </w:rPr>
      </w:pPr>
      <w:r w:rsidRPr="00B772B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A0CAF">
        <w:rPr>
          <w:rStyle w:val="a3"/>
          <w:rFonts w:ascii="Arial" w:hAnsi="Arial" w:cs="Arial"/>
          <w:color w:val="auto"/>
        </w:rPr>
        <w:t>на 1 января 20__ г.</w:t>
      </w:r>
    </w:p>
    <w:p w:rsidR="00C302C9" w:rsidRPr="001A0CAF" w:rsidRDefault="00061F49" w:rsidP="00061F49">
      <w:pPr>
        <w:pStyle w:val="a6"/>
        <w:rPr>
          <w:rFonts w:ascii="Arial" w:hAnsi="Arial" w:cs="Arial"/>
          <w:b/>
          <w:u w:val="single"/>
        </w:rPr>
      </w:pPr>
      <w:r w:rsidRPr="001A0CAF">
        <w:rPr>
          <w:rFonts w:ascii="Arial" w:hAnsi="Arial" w:cs="Arial"/>
        </w:rPr>
        <w:t xml:space="preserve"> Наименование организации </w:t>
      </w:r>
      <w:r w:rsidRPr="001A0CAF">
        <w:rPr>
          <w:rFonts w:ascii="Arial" w:hAnsi="Arial" w:cs="Arial"/>
          <w:b/>
          <w:u w:val="single"/>
        </w:rPr>
        <w:t>Администрация Гороховского муниципального образования</w:t>
      </w:r>
      <w:r w:rsidR="00C302C9" w:rsidRPr="001A0CAF">
        <w:rPr>
          <w:rFonts w:ascii="Arial" w:hAnsi="Arial" w:cs="Arial"/>
          <w:b/>
          <w:u w:val="single"/>
        </w:rPr>
        <w:t xml:space="preserve"> – </w:t>
      </w:r>
    </w:p>
    <w:p w:rsidR="00061F49" w:rsidRPr="00B772B4" w:rsidRDefault="00061F49" w:rsidP="00061F49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  <w:r w:rsidRPr="001A0CAF">
        <w:rPr>
          <w:rFonts w:ascii="Arial" w:hAnsi="Arial" w:cs="Arial"/>
          <w:b/>
          <w:u w:val="single"/>
        </w:rPr>
        <w:t>Администрация сельского поселения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103"/>
        <w:gridCol w:w="1559"/>
        <w:gridCol w:w="2552"/>
        <w:gridCol w:w="2551"/>
        <w:gridCol w:w="2899"/>
      </w:tblGrid>
      <w:tr w:rsidR="00B772B4" w:rsidRPr="001A0CAF" w:rsidTr="00C16C89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Наименование показателя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8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Значения целевых показателей программы</w:t>
            </w:r>
          </w:p>
        </w:tc>
      </w:tr>
      <w:tr w:rsidR="00B772B4" w:rsidRPr="001A0CAF" w:rsidTr="00C16C89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49" w:rsidRPr="001A0CAF" w:rsidRDefault="00061F49" w:rsidP="00C16C89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49" w:rsidRPr="001A0CAF" w:rsidRDefault="00061F49" w:rsidP="00C16C89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49" w:rsidRPr="001A0CAF" w:rsidRDefault="00061F49" w:rsidP="00C16C89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B772B4" w:rsidRPr="001A0CAF" w:rsidTr="00C16C8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B772B4" w:rsidRPr="001A0CAF" w:rsidTr="00C16C8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49" w:rsidRPr="001A0CAF" w:rsidRDefault="00061F49" w:rsidP="00C16C89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Удельный расход электрической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1A0CAF">
              <w:rPr>
                <w:rFonts w:ascii="Courier New" w:hAnsi="Courier New" w:cs="Courier New"/>
                <w:sz w:val="22"/>
                <w:szCs w:val="22"/>
              </w:rPr>
              <w:t>тыс.кВт</w:t>
            </w:r>
            <w:proofErr w:type="spellEnd"/>
            <w:r w:rsidRPr="001A0CAF">
              <w:rPr>
                <w:rFonts w:ascii="Courier New" w:hAnsi="Courier New" w:cs="Courier New"/>
                <w:sz w:val="22"/>
                <w:szCs w:val="22"/>
              </w:rPr>
              <w:t>*ч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772B4" w:rsidRPr="001A0CAF" w:rsidTr="00C16C89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49" w:rsidRPr="001A0CAF" w:rsidRDefault="00061F49" w:rsidP="00C16C89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Доля объема электрической энергии, расчеты за которую осуществляются с использованием приборов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61F49" w:rsidRPr="001A0CAF" w:rsidRDefault="00061F49" w:rsidP="00061F49">
      <w:pPr>
        <w:pStyle w:val="a6"/>
        <w:rPr>
          <w:rFonts w:ascii="Arial" w:hAnsi="Arial" w:cs="Arial"/>
        </w:rPr>
      </w:pPr>
      <w:r w:rsidRPr="00B772B4">
        <w:rPr>
          <w:rFonts w:ascii="Times New Roman" w:hAnsi="Times New Roman" w:cs="Times New Roman"/>
          <w:sz w:val="28"/>
          <w:szCs w:val="28"/>
        </w:rPr>
        <w:t xml:space="preserve"> </w:t>
      </w:r>
      <w:r w:rsidRPr="001A0CAF">
        <w:rPr>
          <w:rFonts w:ascii="Arial" w:hAnsi="Arial" w:cs="Arial"/>
        </w:rPr>
        <w:t>Руководитель</w:t>
      </w:r>
    </w:p>
    <w:p w:rsidR="00061F49" w:rsidRPr="001A0CAF" w:rsidRDefault="00061F49" w:rsidP="00061F49">
      <w:pPr>
        <w:pStyle w:val="a6"/>
        <w:rPr>
          <w:rFonts w:ascii="Arial" w:hAnsi="Arial" w:cs="Arial"/>
        </w:rPr>
      </w:pPr>
      <w:r w:rsidRPr="001A0CAF">
        <w:rPr>
          <w:rFonts w:ascii="Arial" w:hAnsi="Arial" w:cs="Arial"/>
        </w:rPr>
        <w:t xml:space="preserve"> (уполномоченное </w:t>
      </w:r>
      <w:proofErr w:type="gramStart"/>
      <w:r w:rsidRPr="001A0CAF">
        <w:rPr>
          <w:rFonts w:ascii="Arial" w:hAnsi="Arial" w:cs="Arial"/>
        </w:rPr>
        <w:t xml:space="preserve">лицо)   </w:t>
      </w:r>
      <w:proofErr w:type="gramEnd"/>
      <w:r w:rsidRPr="001A0CAF">
        <w:rPr>
          <w:rFonts w:ascii="Arial" w:hAnsi="Arial" w:cs="Arial"/>
        </w:rPr>
        <w:t xml:space="preserve">          _____________________               ________________________</w:t>
      </w:r>
    </w:p>
    <w:p w:rsidR="00061F49" w:rsidRPr="001A0CAF" w:rsidRDefault="00061F49" w:rsidP="00061F49">
      <w:pPr>
        <w:pStyle w:val="a6"/>
        <w:rPr>
          <w:rFonts w:ascii="Arial" w:hAnsi="Arial" w:cs="Arial"/>
        </w:rPr>
      </w:pPr>
      <w:r w:rsidRPr="001A0CAF">
        <w:rPr>
          <w:rFonts w:ascii="Arial" w:hAnsi="Arial" w:cs="Arial"/>
        </w:rPr>
        <w:t xml:space="preserve">                                                        (</w:t>
      </w:r>
      <w:proofErr w:type="gramStart"/>
      <w:r w:rsidRPr="001A0CAF">
        <w:rPr>
          <w:rFonts w:ascii="Arial" w:hAnsi="Arial" w:cs="Arial"/>
        </w:rPr>
        <w:t xml:space="preserve">должность)   </w:t>
      </w:r>
      <w:proofErr w:type="gramEnd"/>
      <w:r w:rsidRPr="001A0CAF">
        <w:rPr>
          <w:rFonts w:ascii="Arial" w:hAnsi="Arial" w:cs="Arial"/>
        </w:rPr>
        <w:t xml:space="preserve">                                (расшифровка подписи)</w:t>
      </w:r>
    </w:p>
    <w:p w:rsidR="00061F49" w:rsidRPr="001A0CAF" w:rsidRDefault="00061F49" w:rsidP="00061F49">
      <w:pPr>
        <w:rPr>
          <w:rFonts w:ascii="Arial" w:hAnsi="Arial" w:cs="Arial"/>
          <w:sz w:val="24"/>
          <w:szCs w:val="24"/>
        </w:rPr>
      </w:pPr>
      <w:r w:rsidRPr="001A0CAF">
        <w:rPr>
          <w:rFonts w:ascii="Arial" w:hAnsi="Arial" w:cs="Arial"/>
          <w:sz w:val="24"/>
          <w:szCs w:val="24"/>
        </w:rPr>
        <w:t xml:space="preserve"> Руководитель технической службы</w:t>
      </w:r>
    </w:p>
    <w:p w:rsidR="00061F49" w:rsidRPr="001A0CAF" w:rsidRDefault="00061F49" w:rsidP="00061F49">
      <w:pPr>
        <w:pStyle w:val="a6"/>
        <w:rPr>
          <w:rFonts w:ascii="Arial" w:hAnsi="Arial" w:cs="Arial"/>
        </w:rPr>
      </w:pPr>
      <w:r w:rsidRPr="001A0CAF">
        <w:rPr>
          <w:rFonts w:ascii="Arial" w:hAnsi="Arial" w:cs="Arial"/>
        </w:rPr>
        <w:t xml:space="preserve"> (уполномоченное </w:t>
      </w:r>
      <w:proofErr w:type="gramStart"/>
      <w:r w:rsidRPr="001A0CAF">
        <w:rPr>
          <w:rFonts w:ascii="Arial" w:hAnsi="Arial" w:cs="Arial"/>
        </w:rPr>
        <w:t xml:space="preserve">лицо)   </w:t>
      </w:r>
      <w:proofErr w:type="gramEnd"/>
      <w:r w:rsidRPr="001A0CAF">
        <w:rPr>
          <w:rFonts w:ascii="Arial" w:hAnsi="Arial" w:cs="Arial"/>
        </w:rPr>
        <w:t xml:space="preserve">          _____________________               ________________________</w:t>
      </w:r>
    </w:p>
    <w:p w:rsidR="00061F49" w:rsidRPr="001A0CAF" w:rsidRDefault="00061F49" w:rsidP="00061F49">
      <w:pPr>
        <w:pStyle w:val="a6"/>
        <w:rPr>
          <w:rFonts w:ascii="Arial" w:hAnsi="Arial" w:cs="Arial"/>
        </w:rPr>
      </w:pPr>
      <w:r w:rsidRPr="001A0CAF">
        <w:rPr>
          <w:rFonts w:ascii="Arial" w:hAnsi="Arial" w:cs="Arial"/>
        </w:rPr>
        <w:t xml:space="preserve">                                                         (</w:t>
      </w:r>
      <w:proofErr w:type="gramStart"/>
      <w:r w:rsidRPr="001A0CAF">
        <w:rPr>
          <w:rFonts w:ascii="Arial" w:hAnsi="Arial" w:cs="Arial"/>
        </w:rPr>
        <w:t xml:space="preserve">должность)   </w:t>
      </w:r>
      <w:proofErr w:type="gramEnd"/>
      <w:r w:rsidRPr="001A0CAF">
        <w:rPr>
          <w:rFonts w:ascii="Arial" w:hAnsi="Arial" w:cs="Arial"/>
        </w:rPr>
        <w:t xml:space="preserve">                               (расшифровка подписи)  </w:t>
      </w:r>
    </w:p>
    <w:p w:rsidR="00061F49" w:rsidRPr="001A0CAF" w:rsidRDefault="00061F49" w:rsidP="00061F49">
      <w:pPr>
        <w:pStyle w:val="a6"/>
        <w:rPr>
          <w:rFonts w:ascii="Arial" w:hAnsi="Arial" w:cs="Arial"/>
        </w:rPr>
      </w:pPr>
      <w:r w:rsidRPr="001A0CAF">
        <w:rPr>
          <w:rFonts w:ascii="Arial" w:hAnsi="Arial" w:cs="Arial"/>
        </w:rPr>
        <w:t xml:space="preserve"> Руководитель финансово-экономической службы</w:t>
      </w:r>
    </w:p>
    <w:p w:rsidR="00061F49" w:rsidRPr="001A0CAF" w:rsidRDefault="00061F49" w:rsidP="00061F49">
      <w:pPr>
        <w:pStyle w:val="a6"/>
        <w:rPr>
          <w:rFonts w:ascii="Arial" w:hAnsi="Arial" w:cs="Arial"/>
        </w:rPr>
      </w:pPr>
      <w:r w:rsidRPr="001A0CAF">
        <w:rPr>
          <w:rFonts w:ascii="Arial" w:hAnsi="Arial" w:cs="Arial"/>
        </w:rPr>
        <w:t xml:space="preserve"> (уполномоченное </w:t>
      </w:r>
      <w:proofErr w:type="gramStart"/>
      <w:r w:rsidRPr="001A0CAF">
        <w:rPr>
          <w:rFonts w:ascii="Arial" w:hAnsi="Arial" w:cs="Arial"/>
        </w:rPr>
        <w:t xml:space="preserve">лицо)   </w:t>
      </w:r>
      <w:proofErr w:type="gramEnd"/>
      <w:r w:rsidRPr="001A0CAF">
        <w:rPr>
          <w:rFonts w:ascii="Arial" w:hAnsi="Arial" w:cs="Arial"/>
        </w:rPr>
        <w:t xml:space="preserve">          _____________________               ________________________</w:t>
      </w:r>
    </w:p>
    <w:p w:rsidR="00061F49" w:rsidRPr="001A0CAF" w:rsidRDefault="00061F49" w:rsidP="00061F49">
      <w:pPr>
        <w:pStyle w:val="a6"/>
        <w:rPr>
          <w:rFonts w:ascii="Arial" w:hAnsi="Arial" w:cs="Arial"/>
        </w:rPr>
      </w:pPr>
      <w:r w:rsidRPr="001A0CAF">
        <w:rPr>
          <w:rFonts w:ascii="Arial" w:hAnsi="Arial" w:cs="Arial"/>
        </w:rPr>
        <w:t xml:space="preserve">                                                         (</w:t>
      </w:r>
      <w:proofErr w:type="gramStart"/>
      <w:r w:rsidRPr="001A0CAF">
        <w:rPr>
          <w:rFonts w:ascii="Arial" w:hAnsi="Arial" w:cs="Arial"/>
        </w:rPr>
        <w:t xml:space="preserve">должность)   </w:t>
      </w:r>
      <w:proofErr w:type="gramEnd"/>
      <w:r w:rsidRPr="001A0CAF">
        <w:rPr>
          <w:rFonts w:ascii="Arial" w:hAnsi="Arial" w:cs="Arial"/>
        </w:rPr>
        <w:t xml:space="preserve">                               (расшифровка подписи)</w:t>
      </w:r>
    </w:p>
    <w:p w:rsidR="00061F49" w:rsidRPr="001A0CAF" w:rsidRDefault="00061F49" w:rsidP="00061F49">
      <w:pPr>
        <w:pStyle w:val="a6"/>
        <w:rPr>
          <w:rFonts w:ascii="Arial" w:hAnsi="Arial" w:cs="Arial"/>
        </w:rPr>
      </w:pPr>
      <w:r w:rsidRPr="001A0CAF">
        <w:rPr>
          <w:rFonts w:ascii="Arial" w:hAnsi="Arial" w:cs="Arial"/>
        </w:rPr>
        <w:t xml:space="preserve"> </w:t>
      </w:r>
    </w:p>
    <w:p w:rsidR="00061F49" w:rsidRPr="001A0CAF" w:rsidRDefault="00061F49" w:rsidP="00061F49">
      <w:pPr>
        <w:pStyle w:val="a6"/>
        <w:rPr>
          <w:rFonts w:ascii="Arial" w:hAnsi="Arial" w:cs="Arial"/>
        </w:rPr>
        <w:sectPr w:rsidR="00061F49" w:rsidRPr="001A0CAF" w:rsidSect="00C16C89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  <w:r w:rsidRPr="001A0CA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"___" __________________ 20___ г.</w:t>
      </w:r>
    </w:p>
    <w:p w:rsidR="00061F49" w:rsidRPr="00B772B4" w:rsidRDefault="00061F49" w:rsidP="00061F49">
      <w:pPr>
        <w:keepNext/>
        <w:suppressAutoHyphens/>
        <w:spacing w:after="0" w:line="240" w:lineRule="auto"/>
        <w:jc w:val="right"/>
        <w:rPr>
          <w:rFonts w:eastAsia="Times New Roman"/>
          <w:sz w:val="24"/>
          <w:szCs w:val="24"/>
          <w:lang w:eastAsia="ar-SA"/>
        </w:rPr>
      </w:pPr>
      <w:r w:rsidRPr="00B772B4">
        <w:rPr>
          <w:rFonts w:eastAsia="Times New Roman"/>
          <w:sz w:val="24"/>
          <w:szCs w:val="24"/>
          <w:lang w:eastAsia="ar-SA"/>
        </w:rPr>
        <w:lastRenderedPageBreak/>
        <w:t>Приложение N 5</w:t>
      </w:r>
    </w:p>
    <w:p w:rsidR="00061F49" w:rsidRPr="001A0CAF" w:rsidRDefault="00061F49" w:rsidP="00061F49">
      <w:pPr>
        <w:spacing w:after="0"/>
        <w:ind w:firstLine="698"/>
        <w:jc w:val="center"/>
        <w:rPr>
          <w:rFonts w:ascii="Arial" w:hAnsi="Arial" w:cs="Arial"/>
          <w:sz w:val="24"/>
          <w:szCs w:val="24"/>
        </w:rPr>
      </w:pPr>
      <w:r w:rsidRPr="001A0CAF">
        <w:rPr>
          <w:rStyle w:val="a3"/>
          <w:rFonts w:ascii="Arial" w:hAnsi="Arial" w:cs="Arial"/>
          <w:color w:val="auto"/>
          <w:sz w:val="24"/>
          <w:szCs w:val="24"/>
        </w:rPr>
        <w:t>ОТЧЕТ</w:t>
      </w:r>
    </w:p>
    <w:p w:rsidR="00061F49" w:rsidRPr="001A0CAF" w:rsidRDefault="00061F49" w:rsidP="00061F49">
      <w:pPr>
        <w:pStyle w:val="a6"/>
        <w:jc w:val="center"/>
        <w:rPr>
          <w:rFonts w:ascii="Arial" w:hAnsi="Arial" w:cs="Arial"/>
        </w:rPr>
      </w:pPr>
      <w:r w:rsidRPr="001A0CAF">
        <w:rPr>
          <w:rStyle w:val="a3"/>
          <w:rFonts w:ascii="Arial" w:hAnsi="Arial" w:cs="Arial"/>
          <w:color w:val="auto"/>
        </w:rPr>
        <w:t>О РЕАЛИЗАЦИИ МЕРОПРИЯТИЙ ПРОГРАММЫ ЭНЕРГОСБЕРЕЖЕНИЯ И ПОВЫШЕНИЯ ЭНЕРГЕТИЧЕСКОЙ ЭФФЕКТИВНОСТИ</w:t>
      </w:r>
    </w:p>
    <w:p w:rsidR="00061F49" w:rsidRPr="00B772B4" w:rsidRDefault="00061F49" w:rsidP="00061F49">
      <w:pPr>
        <w:pStyle w:val="a6"/>
        <w:rPr>
          <w:rFonts w:ascii="Times New Roman" w:hAnsi="Times New Roman" w:cs="Times New Roman"/>
          <w:sz w:val="28"/>
          <w:szCs w:val="28"/>
        </w:rPr>
      </w:pPr>
      <w:r w:rsidRPr="00B772B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B772B4">
        <w:rPr>
          <w:rStyle w:val="a3"/>
          <w:rFonts w:ascii="Times New Roman" w:hAnsi="Times New Roman" w:cs="Times New Roman"/>
          <w:color w:val="auto"/>
          <w:sz w:val="28"/>
          <w:szCs w:val="28"/>
        </w:rPr>
        <w:t>на 1 января 20__ г.</w:t>
      </w:r>
      <w:r w:rsidRPr="00B772B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302C9" w:rsidRPr="00B772B4" w:rsidRDefault="00061F49" w:rsidP="00C302C9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  <w:r w:rsidRPr="00B772B4">
        <w:rPr>
          <w:rFonts w:ascii="Times New Roman" w:hAnsi="Times New Roman" w:cs="Times New Roman"/>
          <w:sz w:val="28"/>
          <w:szCs w:val="28"/>
        </w:rPr>
        <w:t xml:space="preserve"> Наименование организации</w:t>
      </w:r>
      <w:r w:rsidR="00C302C9" w:rsidRPr="00B772B4">
        <w:rPr>
          <w:rFonts w:ascii="Times New Roman" w:hAnsi="Times New Roman" w:cs="Times New Roman"/>
          <w:sz w:val="28"/>
          <w:szCs w:val="28"/>
        </w:rPr>
        <w:t>:</w:t>
      </w:r>
      <w:r w:rsidRPr="00B772B4">
        <w:rPr>
          <w:rFonts w:ascii="Times New Roman" w:hAnsi="Times New Roman" w:cs="Times New Roman"/>
          <w:sz w:val="28"/>
          <w:szCs w:val="28"/>
        </w:rPr>
        <w:t xml:space="preserve"> </w:t>
      </w:r>
      <w:r w:rsidR="00C302C9" w:rsidRPr="00B772B4">
        <w:rPr>
          <w:rFonts w:ascii="Times New Roman" w:hAnsi="Times New Roman"/>
          <w:b/>
          <w:sz w:val="28"/>
          <w:szCs w:val="28"/>
          <w:u w:val="single"/>
        </w:rPr>
        <w:t xml:space="preserve">Администрация Гороховского муниципального образования – </w:t>
      </w:r>
    </w:p>
    <w:p w:rsidR="00061F49" w:rsidRPr="00B772B4" w:rsidRDefault="00C302C9" w:rsidP="00061F49">
      <w:pPr>
        <w:pStyle w:val="a6"/>
        <w:rPr>
          <w:rFonts w:ascii="Times New Roman" w:hAnsi="Times New Roman" w:cs="Times New Roman"/>
          <w:sz w:val="28"/>
          <w:szCs w:val="28"/>
        </w:rPr>
      </w:pPr>
      <w:r w:rsidRPr="00B772B4">
        <w:rPr>
          <w:rFonts w:ascii="Times New Roman" w:hAnsi="Times New Roman"/>
          <w:b/>
          <w:sz w:val="28"/>
          <w:szCs w:val="28"/>
          <w:u w:val="single"/>
        </w:rPr>
        <w:t>Администрация сельского поселения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660"/>
        <w:gridCol w:w="1680"/>
        <w:gridCol w:w="980"/>
        <w:gridCol w:w="980"/>
        <w:gridCol w:w="980"/>
        <w:gridCol w:w="980"/>
        <w:gridCol w:w="980"/>
        <w:gridCol w:w="1260"/>
        <w:gridCol w:w="980"/>
        <w:gridCol w:w="980"/>
        <w:gridCol w:w="980"/>
        <w:gridCol w:w="1260"/>
      </w:tblGrid>
      <w:tr w:rsidR="00B772B4" w:rsidRPr="001A0CAF" w:rsidTr="00C16C89">
        <w:tc>
          <w:tcPr>
            <w:tcW w:w="5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N п/п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4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Финансовое обеспечение реализации мероприятий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Экономия топливно-энергетических ресурсов</w:t>
            </w:r>
          </w:p>
        </w:tc>
      </w:tr>
      <w:tr w:rsidR="00B772B4" w:rsidRPr="001A0CAF" w:rsidTr="00C16C89"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:rsidR="00061F49" w:rsidRPr="001A0CAF" w:rsidRDefault="00061F49" w:rsidP="00C16C89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в натуральном выражении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в стоимостном выражении, тыс. руб.</w:t>
            </w:r>
          </w:p>
        </w:tc>
      </w:tr>
      <w:tr w:rsidR="00B772B4" w:rsidRPr="001A0CAF" w:rsidTr="00C16C89">
        <w:trPr>
          <w:trHeight w:val="322"/>
        </w:trPr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:rsidR="00061F49" w:rsidRPr="001A0CAF" w:rsidRDefault="00061F49" w:rsidP="00C16C89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B772B4" w:rsidRPr="001A0CAF" w:rsidTr="00C16C89"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:rsidR="00061F49" w:rsidRPr="001A0CAF" w:rsidRDefault="00061F49" w:rsidP="00C16C89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объем, тыс. руб.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61F49" w:rsidRPr="001A0CAF" w:rsidRDefault="00061F49" w:rsidP="00C16C89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772B4" w:rsidRPr="001A0CAF" w:rsidTr="00C16C89"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:rsidR="00061F49" w:rsidRPr="001A0CAF" w:rsidRDefault="00061F49" w:rsidP="00C16C89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61F49" w:rsidRPr="001A0CAF" w:rsidRDefault="00061F49" w:rsidP="00C16C89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772B4" w:rsidRPr="001A0CAF" w:rsidTr="00C16C89"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</w:tr>
      <w:tr w:rsidR="00B772B4" w:rsidRPr="001A0CAF" w:rsidTr="00C16C89">
        <w:tc>
          <w:tcPr>
            <w:tcW w:w="322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772B4" w:rsidRPr="001A0CAF" w:rsidTr="00C16C89"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Итого по мероприятиям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772B4" w:rsidRPr="001A0CAF" w:rsidTr="00C16C89">
        <w:tc>
          <w:tcPr>
            <w:tcW w:w="3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49" w:rsidRPr="001A0CAF" w:rsidRDefault="00061F49" w:rsidP="00C16C89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772B4" w:rsidRPr="001A0CAF" w:rsidTr="00C16C89">
        <w:tc>
          <w:tcPr>
            <w:tcW w:w="3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Итого по мероприятиям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772B4" w:rsidRPr="001A0CAF" w:rsidTr="00C16C89"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Всего по мероприятиям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302C9" w:rsidRPr="00B772B4" w:rsidRDefault="00C302C9" w:rsidP="00061F4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980"/>
        <w:gridCol w:w="980"/>
        <w:gridCol w:w="980"/>
        <w:gridCol w:w="980"/>
        <w:gridCol w:w="980"/>
        <w:gridCol w:w="1260"/>
        <w:gridCol w:w="980"/>
        <w:gridCol w:w="980"/>
        <w:gridCol w:w="980"/>
        <w:gridCol w:w="1260"/>
      </w:tblGrid>
      <w:tr w:rsidR="00B772B4" w:rsidRPr="00B772B4" w:rsidTr="00C16C89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061F49" w:rsidRPr="001A0CAF" w:rsidRDefault="00061F49" w:rsidP="00C16C89">
            <w:pPr>
              <w:pStyle w:val="a5"/>
              <w:jc w:val="right"/>
              <w:rPr>
                <w:rFonts w:ascii="Arial" w:hAnsi="Arial" w:cs="Arial"/>
              </w:rPr>
            </w:pPr>
            <w:r w:rsidRPr="001A0CAF">
              <w:rPr>
                <w:rFonts w:ascii="Arial" w:hAnsi="Arial" w:cs="Arial"/>
              </w:rPr>
              <w:t>СПРАВОЧНО: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F49" w:rsidRPr="00B772B4" w:rsidRDefault="00061F49" w:rsidP="00C16C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F49" w:rsidRPr="00B772B4" w:rsidRDefault="00061F49" w:rsidP="00C16C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F49" w:rsidRPr="00B772B4" w:rsidRDefault="00061F49" w:rsidP="00C16C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F49" w:rsidRPr="00B772B4" w:rsidRDefault="00061F49" w:rsidP="00C16C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F49" w:rsidRPr="00B772B4" w:rsidRDefault="00061F49" w:rsidP="00C16C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F49" w:rsidRPr="00B772B4" w:rsidRDefault="00061F49" w:rsidP="00C16C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F49" w:rsidRPr="00B772B4" w:rsidRDefault="00061F49" w:rsidP="00C16C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F49" w:rsidRPr="00B772B4" w:rsidRDefault="00061F49" w:rsidP="00C16C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F49" w:rsidRPr="00B772B4" w:rsidRDefault="00061F49" w:rsidP="00C16C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F49" w:rsidRPr="00B772B4" w:rsidRDefault="00061F49" w:rsidP="00C16C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2B4" w:rsidRPr="00B772B4" w:rsidTr="00C16C89"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F49" w:rsidRPr="001A0CAF" w:rsidRDefault="00061F49" w:rsidP="00C16C89">
            <w:pPr>
              <w:pStyle w:val="a5"/>
              <w:jc w:val="right"/>
              <w:rPr>
                <w:rFonts w:ascii="Arial" w:hAnsi="Arial" w:cs="Arial"/>
              </w:rPr>
            </w:pPr>
            <w:r w:rsidRPr="001A0CAF">
              <w:rPr>
                <w:rFonts w:ascii="Arial" w:hAnsi="Arial" w:cs="Arial"/>
              </w:rPr>
              <w:t>Всего с начала года реализации программы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0CAF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F49" w:rsidRPr="001A0CAF" w:rsidRDefault="00061F49" w:rsidP="00C16C89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302C9" w:rsidRPr="00B772B4" w:rsidRDefault="00061F49" w:rsidP="00061F49">
      <w:pPr>
        <w:pStyle w:val="a6"/>
        <w:rPr>
          <w:rFonts w:ascii="Times New Roman" w:hAnsi="Times New Roman" w:cs="Times New Roman"/>
          <w:sz w:val="28"/>
          <w:szCs w:val="28"/>
        </w:rPr>
      </w:pPr>
      <w:r w:rsidRPr="00B77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2C9" w:rsidRPr="00B772B4" w:rsidRDefault="00C302C9" w:rsidP="00061F4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61F49" w:rsidRPr="001A0CAF" w:rsidRDefault="00061F49" w:rsidP="00061F49">
      <w:pPr>
        <w:pStyle w:val="a6"/>
        <w:rPr>
          <w:rFonts w:ascii="Arial" w:hAnsi="Arial" w:cs="Arial"/>
        </w:rPr>
      </w:pPr>
      <w:r w:rsidRPr="001A0CAF">
        <w:rPr>
          <w:rFonts w:ascii="Arial" w:hAnsi="Arial" w:cs="Arial"/>
        </w:rPr>
        <w:t>Руководитель</w:t>
      </w:r>
    </w:p>
    <w:p w:rsidR="00061F49" w:rsidRPr="001A0CAF" w:rsidRDefault="00061F49" w:rsidP="00061F49">
      <w:pPr>
        <w:pStyle w:val="a6"/>
        <w:rPr>
          <w:rFonts w:ascii="Arial" w:hAnsi="Arial" w:cs="Arial"/>
        </w:rPr>
      </w:pPr>
      <w:r w:rsidRPr="001A0CAF">
        <w:rPr>
          <w:rFonts w:ascii="Arial" w:hAnsi="Arial" w:cs="Arial"/>
        </w:rPr>
        <w:t xml:space="preserve"> (уполномоченное </w:t>
      </w:r>
      <w:proofErr w:type="gramStart"/>
      <w:r w:rsidRPr="001A0CAF">
        <w:rPr>
          <w:rFonts w:ascii="Arial" w:hAnsi="Arial" w:cs="Arial"/>
        </w:rPr>
        <w:t xml:space="preserve">лицо)   </w:t>
      </w:r>
      <w:proofErr w:type="gramEnd"/>
      <w:r w:rsidRPr="001A0CAF">
        <w:rPr>
          <w:rFonts w:ascii="Arial" w:hAnsi="Arial" w:cs="Arial"/>
        </w:rPr>
        <w:t xml:space="preserve">          _______________  _____________         _________________________</w:t>
      </w:r>
    </w:p>
    <w:p w:rsidR="00061F49" w:rsidRPr="001A0CAF" w:rsidRDefault="00061F49" w:rsidP="00061F49">
      <w:pPr>
        <w:pStyle w:val="a6"/>
        <w:rPr>
          <w:rFonts w:ascii="Arial" w:hAnsi="Arial" w:cs="Arial"/>
        </w:rPr>
      </w:pPr>
      <w:r w:rsidRPr="001A0CAF">
        <w:rPr>
          <w:rFonts w:ascii="Arial" w:hAnsi="Arial" w:cs="Arial"/>
        </w:rPr>
        <w:t xml:space="preserve">                                                        (</w:t>
      </w:r>
      <w:proofErr w:type="gramStart"/>
      <w:r w:rsidRPr="001A0CAF">
        <w:rPr>
          <w:rFonts w:ascii="Arial" w:hAnsi="Arial" w:cs="Arial"/>
        </w:rPr>
        <w:t xml:space="preserve">должность)   </w:t>
      </w:r>
      <w:proofErr w:type="gramEnd"/>
      <w:r w:rsidRPr="001A0CAF">
        <w:rPr>
          <w:rFonts w:ascii="Arial" w:hAnsi="Arial" w:cs="Arial"/>
        </w:rPr>
        <w:t xml:space="preserve">        (подпись)                  (расшифровка подписи)</w:t>
      </w:r>
    </w:p>
    <w:p w:rsidR="00061F49" w:rsidRPr="00B772B4" w:rsidRDefault="00061F49" w:rsidP="00061F49">
      <w:pPr>
        <w:pStyle w:val="a6"/>
        <w:rPr>
          <w:rFonts w:ascii="Times New Roman" w:hAnsi="Times New Roman" w:cs="Times New Roman"/>
          <w:sz w:val="28"/>
          <w:szCs w:val="28"/>
        </w:rPr>
      </w:pPr>
      <w:r w:rsidRPr="00B772B4">
        <w:rPr>
          <w:rFonts w:ascii="Times New Roman" w:hAnsi="Times New Roman" w:cs="Times New Roman"/>
          <w:sz w:val="28"/>
          <w:szCs w:val="28"/>
        </w:rPr>
        <w:t xml:space="preserve"> Руководитель технической службы</w:t>
      </w:r>
    </w:p>
    <w:p w:rsidR="00061F49" w:rsidRPr="001A0CAF" w:rsidRDefault="00061F49" w:rsidP="00061F49">
      <w:pPr>
        <w:pStyle w:val="a6"/>
        <w:rPr>
          <w:rFonts w:ascii="Arial" w:hAnsi="Arial" w:cs="Arial"/>
        </w:rPr>
      </w:pPr>
      <w:r w:rsidRPr="001A0CAF">
        <w:rPr>
          <w:rFonts w:ascii="Arial" w:hAnsi="Arial" w:cs="Arial"/>
        </w:rPr>
        <w:lastRenderedPageBreak/>
        <w:t xml:space="preserve"> (уполномоченное </w:t>
      </w:r>
      <w:proofErr w:type="gramStart"/>
      <w:r w:rsidRPr="001A0CAF">
        <w:rPr>
          <w:rFonts w:ascii="Arial" w:hAnsi="Arial" w:cs="Arial"/>
        </w:rPr>
        <w:t xml:space="preserve">лицо)   </w:t>
      </w:r>
      <w:proofErr w:type="gramEnd"/>
      <w:r w:rsidRPr="001A0CAF">
        <w:rPr>
          <w:rFonts w:ascii="Arial" w:hAnsi="Arial" w:cs="Arial"/>
        </w:rPr>
        <w:t xml:space="preserve">          _______________  _____________         _________________________</w:t>
      </w:r>
    </w:p>
    <w:p w:rsidR="00061F49" w:rsidRPr="001A0CAF" w:rsidRDefault="00061F49" w:rsidP="00061F49">
      <w:pPr>
        <w:pStyle w:val="a6"/>
        <w:rPr>
          <w:rFonts w:ascii="Arial" w:hAnsi="Arial" w:cs="Arial"/>
        </w:rPr>
      </w:pPr>
      <w:r w:rsidRPr="001A0CAF">
        <w:rPr>
          <w:rFonts w:ascii="Arial" w:hAnsi="Arial" w:cs="Arial"/>
        </w:rPr>
        <w:t xml:space="preserve">                                                        (</w:t>
      </w:r>
      <w:proofErr w:type="gramStart"/>
      <w:r w:rsidRPr="001A0CAF">
        <w:rPr>
          <w:rFonts w:ascii="Arial" w:hAnsi="Arial" w:cs="Arial"/>
        </w:rPr>
        <w:t xml:space="preserve">должность)   </w:t>
      </w:r>
      <w:proofErr w:type="gramEnd"/>
      <w:r w:rsidRPr="001A0CAF">
        <w:rPr>
          <w:rFonts w:ascii="Arial" w:hAnsi="Arial" w:cs="Arial"/>
        </w:rPr>
        <w:t xml:space="preserve">        (подпись)                  (расшифровка подписи)</w:t>
      </w:r>
    </w:p>
    <w:p w:rsidR="00061F49" w:rsidRPr="001A0CAF" w:rsidRDefault="00061F49" w:rsidP="00061F49">
      <w:pPr>
        <w:pStyle w:val="a6"/>
        <w:rPr>
          <w:rFonts w:ascii="Arial" w:hAnsi="Arial" w:cs="Arial"/>
        </w:rPr>
      </w:pPr>
      <w:r w:rsidRPr="001A0CAF">
        <w:rPr>
          <w:rFonts w:ascii="Arial" w:hAnsi="Arial" w:cs="Arial"/>
        </w:rPr>
        <w:t xml:space="preserve"> Руководитель финансово-</w:t>
      </w:r>
    </w:p>
    <w:p w:rsidR="00061F49" w:rsidRPr="001A0CAF" w:rsidRDefault="00061F49" w:rsidP="00061F49">
      <w:pPr>
        <w:pStyle w:val="a6"/>
        <w:rPr>
          <w:rFonts w:ascii="Arial" w:hAnsi="Arial" w:cs="Arial"/>
        </w:rPr>
      </w:pPr>
      <w:r w:rsidRPr="001A0CAF">
        <w:rPr>
          <w:rFonts w:ascii="Arial" w:hAnsi="Arial" w:cs="Arial"/>
        </w:rPr>
        <w:t xml:space="preserve"> экономической службы</w:t>
      </w:r>
    </w:p>
    <w:p w:rsidR="00061F49" w:rsidRPr="001A0CAF" w:rsidRDefault="00061F49" w:rsidP="00061F49">
      <w:pPr>
        <w:pStyle w:val="a6"/>
        <w:rPr>
          <w:rFonts w:ascii="Arial" w:hAnsi="Arial" w:cs="Arial"/>
        </w:rPr>
      </w:pPr>
      <w:r w:rsidRPr="001A0CAF">
        <w:rPr>
          <w:rFonts w:ascii="Arial" w:hAnsi="Arial" w:cs="Arial"/>
        </w:rPr>
        <w:t xml:space="preserve"> (уполномоченное </w:t>
      </w:r>
      <w:proofErr w:type="gramStart"/>
      <w:r w:rsidRPr="001A0CAF">
        <w:rPr>
          <w:rFonts w:ascii="Arial" w:hAnsi="Arial" w:cs="Arial"/>
        </w:rPr>
        <w:t xml:space="preserve">лицо)   </w:t>
      </w:r>
      <w:proofErr w:type="gramEnd"/>
      <w:r w:rsidRPr="001A0CAF">
        <w:rPr>
          <w:rFonts w:ascii="Arial" w:hAnsi="Arial" w:cs="Arial"/>
        </w:rPr>
        <w:t xml:space="preserve">          _______________  _____________         _________________________</w:t>
      </w:r>
    </w:p>
    <w:p w:rsidR="00061F49" w:rsidRPr="001A0CAF" w:rsidRDefault="00061F49" w:rsidP="00061F49">
      <w:pPr>
        <w:pStyle w:val="a6"/>
        <w:rPr>
          <w:rFonts w:ascii="Arial" w:hAnsi="Arial" w:cs="Arial"/>
        </w:rPr>
      </w:pPr>
      <w:r w:rsidRPr="001A0CAF">
        <w:rPr>
          <w:rFonts w:ascii="Arial" w:hAnsi="Arial" w:cs="Arial"/>
        </w:rPr>
        <w:t xml:space="preserve">                                                        (</w:t>
      </w:r>
      <w:proofErr w:type="gramStart"/>
      <w:r w:rsidRPr="001A0CAF">
        <w:rPr>
          <w:rFonts w:ascii="Arial" w:hAnsi="Arial" w:cs="Arial"/>
        </w:rPr>
        <w:t xml:space="preserve">должность)   </w:t>
      </w:r>
      <w:proofErr w:type="gramEnd"/>
      <w:r w:rsidRPr="001A0CAF">
        <w:rPr>
          <w:rFonts w:ascii="Arial" w:hAnsi="Arial" w:cs="Arial"/>
        </w:rPr>
        <w:t xml:space="preserve">        (подпись)                  (расшифровка подписи)</w:t>
      </w:r>
    </w:p>
    <w:p w:rsidR="00061F49" w:rsidRPr="001A0CAF" w:rsidRDefault="00061F49" w:rsidP="00061F49">
      <w:pPr>
        <w:rPr>
          <w:rFonts w:ascii="Arial" w:hAnsi="Arial" w:cs="Arial"/>
          <w:sz w:val="24"/>
          <w:szCs w:val="24"/>
        </w:rPr>
      </w:pPr>
    </w:p>
    <w:p w:rsidR="00061F49" w:rsidRPr="001A0CAF" w:rsidRDefault="00061F49" w:rsidP="00061F49">
      <w:pPr>
        <w:pStyle w:val="a6"/>
        <w:rPr>
          <w:rFonts w:ascii="Arial" w:hAnsi="Arial" w:cs="Arial"/>
        </w:rPr>
      </w:pPr>
      <w:r w:rsidRPr="001A0CA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"___" __________________ 20___ г.</w:t>
      </w:r>
    </w:p>
    <w:p w:rsidR="00061F49" w:rsidRPr="001A0CAF" w:rsidRDefault="00061F49" w:rsidP="00061F49">
      <w:pPr>
        <w:pStyle w:val="a6"/>
        <w:rPr>
          <w:rFonts w:ascii="Arial" w:hAnsi="Arial" w:cs="Arial"/>
        </w:rPr>
      </w:pPr>
    </w:p>
    <w:p w:rsidR="00B96FB2" w:rsidRPr="001A0CAF" w:rsidRDefault="00B96FB2" w:rsidP="00082307">
      <w:pPr>
        <w:ind w:firstLine="698"/>
        <w:rPr>
          <w:rFonts w:ascii="Arial" w:hAnsi="Arial" w:cs="Arial"/>
          <w:sz w:val="24"/>
          <w:szCs w:val="24"/>
        </w:rPr>
      </w:pPr>
    </w:p>
    <w:sectPr w:rsidR="00B96FB2" w:rsidRPr="001A0CAF" w:rsidSect="003714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D0A" w:rsidRDefault="004B6D0A" w:rsidP="00E0649A">
      <w:pPr>
        <w:spacing w:after="0" w:line="240" w:lineRule="auto"/>
      </w:pPr>
      <w:r>
        <w:separator/>
      </w:r>
    </w:p>
  </w:endnote>
  <w:endnote w:type="continuationSeparator" w:id="0">
    <w:p w:rsidR="004B6D0A" w:rsidRDefault="004B6D0A" w:rsidP="00E0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085" w:rsidRDefault="00844085">
    <w:pPr>
      <w:pStyle w:val="ab"/>
      <w:jc w:val="center"/>
    </w:pPr>
  </w:p>
  <w:p w:rsidR="00844085" w:rsidRDefault="0084408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D0A" w:rsidRDefault="004B6D0A" w:rsidP="00E0649A">
      <w:pPr>
        <w:spacing w:after="0" w:line="240" w:lineRule="auto"/>
      </w:pPr>
      <w:r>
        <w:separator/>
      </w:r>
    </w:p>
  </w:footnote>
  <w:footnote w:type="continuationSeparator" w:id="0">
    <w:p w:rsidR="004B6D0A" w:rsidRDefault="004B6D0A" w:rsidP="00E06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3" w15:restartNumberingAfterBreak="0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sz w:val="26"/>
        <w:szCs w:val="26"/>
        <w:lang w:val="en-US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D"/>
    <w:multiLevelType w:val="hybridMultilevel"/>
    <w:tmpl w:val="7724C67E"/>
    <w:lvl w:ilvl="0" w:tplc="FFFFFFFF">
      <w:start w:val="5"/>
      <w:numFmt w:val="decimal"/>
      <w:lvlText w:val="2.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375DA1"/>
    <w:multiLevelType w:val="hybridMultilevel"/>
    <w:tmpl w:val="5E80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CE5C64"/>
    <w:multiLevelType w:val="hybridMultilevel"/>
    <w:tmpl w:val="0F5E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5309F"/>
    <w:multiLevelType w:val="multilevel"/>
    <w:tmpl w:val="1FF210DA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</w:abstractNum>
  <w:abstractNum w:abstractNumId="9" w15:restartNumberingAfterBreak="0">
    <w:nsid w:val="0F561672"/>
    <w:multiLevelType w:val="hybridMultilevel"/>
    <w:tmpl w:val="1FB4B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04947"/>
    <w:multiLevelType w:val="hybridMultilevel"/>
    <w:tmpl w:val="D6AAC66E"/>
    <w:lvl w:ilvl="0" w:tplc="18944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88E232C"/>
    <w:multiLevelType w:val="hybridMultilevel"/>
    <w:tmpl w:val="18945716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BF122A5"/>
    <w:multiLevelType w:val="multilevel"/>
    <w:tmpl w:val="C76278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1E3D325A"/>
    <w:multiLevelType w:val="hybridMultilevel"/>
    <w:tmpl w:val="07022AA2"/>
    <w:lvl w:ilvl="0" w:tplc="6B62F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2A0A7D"/>
    <w:multiLevelType w:val="hybridMultilevel"/>
    <w:tmpl w:val="45A8B0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83F24"/>
    <w:multiLevelType w:val="hybridMultilevel"/>
    <w:tmpl w:val="9BCEC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170B3"/>
    <w:multiLevelType w:val="hybridMultilevel"/>
    <w:tmpl w:val="948418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E0568"/>
    <w:multiLevelType w:val="hybridMultilevel"/>
    <w:tmpl w:val="40FC5192"/>
    <w:lvl w:ilvl="0" w:tplc="BF8863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344C0AB0"/>
    <w:multiLevelType w:val="hybridMultilevel"/>
    <w:tmpl w:val="BE14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1720B"/>
    <w:multiLevelType w:val="multilevel"/>
    <w:tmpl w:val="A6E422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4371193A"/>
    <w:multiLevelType w:val="hybridMultilevel"/>
    <w:tmpl w:val="CF76833E"/>
    <w:lvl w:ilvl="0" w:tplc="B2E2F3F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495DA4"/>
    <w:multiLevelType w:val="hybridMultilevel"/>
    <w:tmpl w:val="351E0EB0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EC7970"/>
    <w:multiLevelType w:val="hybridMultilevel"/>
    <w:tmpl w:val="8C1A5C88"/>
    <w:lvl w:ilvl="0" w:tplc="44B06B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B2594"/>
    <w:multiLevelType w:val="multilevel"/>
    <w:tmpl w:val="C76278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51282071"/>
    <w:multiLevelType w:val="hybridMultilevel"/>
    <w:tmpl w:val="80DA8924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5B1242B"/>
    <w:multiLevelType w:val="multilevel"/>
    <w:tmpl w:val="CDEEC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6" w15:restartNumberingAfterBreak="0">
    <w:nsid w:val="59A711FB"/>
    <w:multiLevelType w:val="hybridMultilevel"/>
    <w:tmpl w:val="02F8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07A3B"/>
    <w:multiLevelType w:val="hybridMultilevel"/>
    <w:tmpl w:val="02527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1268E"/>
    <w:multiLevelType w:val="hybridMultilevel"/>
    <w:tmpl w:val="A0BE0A44"/>
    <w:lvl w:ilvl="0" w:tplc="13A64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3F1E05"/>
    <w:multiLevelType w:val="hybridMultilevel"/>
    <w:tmpl w:val="1FB4B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B5DE0"/>
    <w:multiLevelType w:val="hybridMultilevel"/>
    <w:tmpl w:val="3FA88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D2DDA"/>
    <w:multiLevelType w:val="hybridMultilevel"/>
    <w:tmpl w:val="6D6067DE"/>
    <w:lvl w:ilvl="0" w:tplc="1398F10A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5698D"/>
    <w:multiLevelType w:val="hybridMultilevel"/>
    <w:tmpl w:val="3A589B90"/>
    <w:lvl w:ilvl="0" w:tplc="3A7CF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26"/>
  </w:num>
  <w:num w:numId="4">
    <w:abstractNumId w:val="22"/>
  </w:num>
  <w:num w:numId="5">
    <w:abstractNumId w:val="31"/>
  </w:num>
  <w:num w:numId="6">
    <w:abstractNumId w:val="13"/>
  </w:num>
  <w:num w:numId="7">
    <w:abstractNumId w:val="14"/>
  </w:num>
  <w:num w:numId="8">
    <w:abstractNumId w:val="18"/>
  </w:num>
  <w:num w:numId="9">
    <w:abstractNumId w:val="27"/>
  </w:num>
  <w:num w:numId="10">
    <w:abstractNumId w:val="16"/>
  </w:num>
  <w:num w:numId="11">
    <w:abstractNumId w:val="7"/>
  </w:num>
  <w:num w:numId="12">
    <w:abstractNumId w:val="30"/>
  </w:num>
  <w:num w:numId="13">
    <w:abstractNumId w:val="28"/>
  </w:num>
  <w:num w:numId="14">
    <w:abstractNumId w:val="29"/>
  </w:num>
  <w:num w:numId="15">
    <w:abstractNumId w:val="10"/>
  </w:num>
  <w:num w:numId="16">
    <w:abstractNumId w:val="5"/>
  </w:num>
  <w:num w:numId="17">
    <w:abstractNumId w:val="25"/>
  </w:num>
  <w:num w:numId="18">
    <w:abstractNumId w:val="19"/>
  </w:num>
  <w:num w:numId="19">
    <w:abstractNumId w:val="8"/>
  </w:num>
  <w:num w:numId="20">
    <w:abstractNumId w:val="23"/>
  </w:num>
  <w:num w:numId="21">
    <w:abstractNumId w:val="12"/>
  </w:num>
  <w:num w:numId="22">
    <w:abstractNumId w:val="32"/>
  </w:num>
  <w:num w:numId="23">
    <w:abstractNumId w:val="33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20"/>
  </w:num>
  <w:num w:numId="31">
    <w:abstractNumId w:val="6"/>
  </w:num>
  <w:num w:numId="32">
    <w:abstractNumId w:val="21"/>
  </w:num>
  <w:num w:numId="33">
    <w:abstractNumId w:val="17"/>
  </w:num>
  <w:num w:numId="34">
    <w:abstractNumId w:val="24"/>
  </w:num>
  <w:num w:numId="35">
    <w:abstractNumId w:val="11"/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EA"/>
    <w:rsid w:val="00002E60"/>
    <w:rsid w:val="0001094C"/>
    <w:rsid w:val="00024958"/>
    <w:rsid w:val="00051640"/>
    <w:rsid w:val="000610DE"/>
    <w:rsid w:val="00061F49"/>
    <w:rsid w:val="0006747B"/>
    <w:rsid w:val="0007470E"/>
    <w:rsid w:val="00082307"/>
    <w:rsid w:val="000823D5"/>
    <w:rsid w:val="00086548"/>
    <w:rsid w:val="00086F45"/>
    <w:rsid w:val="00093EA6"/>
    <w:rsid w:val="00097F8E"/>
    <w:rsid w:val="000B155D"/>
    <w:rsid w:val="000B7A9B"/>
    <w:rsid w:val="000C1D20"/>
    <w:rsid w:val="000C5699"/>
    <w:rsid w:val="000D265E"/>
    <w:rsid w:val="000E3C28"/>
    <w:rsid w:val="000F4F49"/>
    <w:rsid w:val="000F7E0E"/>
    <w:rsid w:val="00103A0C"/>
    <w:rsid w:val="00143E00"/>
    <w:rsid w:val="00147C0F"/>
    <w:rsid w:val="0015424F"/>
    <w:rsid w:val="00166BB1"/>
    <w:rsid w:val="00170E37"/>
    <w:rsid w:val="001743BA"/>
    <w:rsid w:val="00190BA5"/>
    <w:rsid w:val="00195914"/>
    <w:rsid w:val="00195A8E"/>
    <w:rsid w:val="001A0CAF"/>
    <w:rsid w:val="001A30A2"/>
    <w:rsid w:val="001A35C9"/>
    <w:rsid w:val="001C58E3"/>
    <w:rsid w:val="001D489B"/>
    <w:rsid w:val="001D5387"/>
    <w:rsid w:val="001E0594"/>
    <w:rsid w:val="001E32FD"/>
    <w:rsid w:val="001E65B1"/>
    <w:rsid w:val="001F11FA"/>
    <w:rsid w:val="001F198A"/>
    <w:rsid w:val="00200838"/>
    <w:rsid w:val="00206490"/>
    <w:rsid w:val="00221247"/>
    <w:rsid w:val="00224E1D"/>
    <w:rsid w:val="00242E6A"/>
    <w:rsid w:val="00251A64"/>
    <w:rsid w:val="00257B96"/>
    <w:rsid w:val="00265370"/>
    <w:rsid w:val="00271CBD"/>
    <w:rsid w:val="002771B9"/>
    <w:rsid w:val="00283143"/>
    <w:rsid w:val="00286741"/>
    <w:rsid w:val="00287E66"/>
    <w:rsid w:val="00291123"/>
    <w:rsid w:val="002919CA"/>
    <w:rsid w:val="002959C0"/>
    <w:rsid w:val="00297435"/>
    <w:rsid w:val="002A5F6B"/>
    <w:rsid w:val="002B08D3"/>
    <w:rsid w:val="002B3E21"/>
    <w:rsid w:val="002C17F3"/>
    <w:rsid w:val="002C22FB"/>
    <w:rsid w:val="002D7071"/>
    <w:rsid w:val="002E5ECA"/>
    <w:rsid w:val="002F4C55"/>
    <w:rsid w:val="002F7398"/>
    <w:rsid w:val="00314A66"/>
    <w:rsid w:val="00314F62"/>
    <w:rsid w:val="00322704"/>
    <w:rsid w:val="0033477D"/>
    <w:rsid w:val="00341AD5"/>
    <w:rsid w:val="0034508B"/>
    <w:rsid w:val="003526B1"/>
    <w:rsid w:val="0036184A"/>
    <w:rsid w:val="003633F3"/>
    <w:rsid w:val="00366CED"/>
    <w:rsid w:val="00371408"/>
    <w:rsid w:val="00392322"/>
    <w:rsid w:val="0039282C"/>
    <w:rsid w:val="00397099"/>
    <w:rsid w:val="003B0D73"/>
    <w:rsid w:val="003B5753"/>
    <w:rsid w:val="003B73EF"/>
    <w:rsid w:val="003D16CE"/>
    <w:rsid w:val="003E74C9"/>
    <w:rsid w:val="003F182B"/>
    <w:rsid w:val="003F3CBE"/>
    <w:rsid w:val="003F4AC9"/>
    <w:rsid w:val="0041037F"/>
    <w:rsid w:val="004108B2"/>
    <w:rsid w:val="00410D84"/>
    <w:rsid w:val="004124BF"/>
    <w:rsid w:val="004235A4"/>
    <w:rsid w:val="00423B23"/>
    <w:rsid w:val="00432BDB"/>
    <w:rsid w:val="0043475D"/>
    <w:rsid w:val="00446494"/>
    <w:rsid w:val="004470C5"/>
    <w:rsid w:val="004629E8"/>
    <w:rsid w:val="00482E30"/>
    <w:rsid w:val="0048363E"/>
    <w:rsid w:val="00483F7C"/>
    <w:rsid w:val="004925AE"/>
    <w:rsid w:val="004926EE"/>
    <w:rsid w:val="00494593"/>
    <w:rsid w:val="004A6ECF"/>
    <w:rsid w:val="004B3C0F"/>
    <w:rsid w:val="004B6D0A"/>
    <w:rsid w:val="004C59EE"/>
    <w:rsid w:val="004C77BF"/>
    <w:rsid w:val="004C7B73"/>
    <w:rsid w:val="004E7835"/>
    <w:rsid w:val="005033A6"/>
    <w:rsid w:val="005632FB"/>
    <w:rsid w:val="00564EB9"/>
    <w:rsid w:val="0056683E"/>
    <w:rsid w:val="00570B37"/>
    <w:rsid w:val="00586EFC"/>
    <w:rsid w:val="005A4BE1"/>
    <w:rsid w:val="005A68DE"/>
    <w:rsid w:val="005A78C1"/>
    <w:rsid w:val="005D13BD"/>
    <w:rsid w:val="005E2523"/>
    <w:rsid w:val="005E3F67"/>
    <w:rsid w:val="005F2EB2"/>
    <w:rsid w:val="00607B59"/>
    <w:rsid w:val="00611403"/>
    <w:rsid w:val="00615BCC"/>
    <w:rsid w:val="00620195"/>
    <w:rsid w:val="00622C63"/>
    <w:rsid w:val="006347BB"/>
    <w:rsid w:val="006374AD"/>
    <w:rsid w:val="00641C19"/>
    <w:rsid w:val="0064688C"/>
    <w:rsid w:val="006546BE"/>
    <w:rsid w:val="00656DB4"/>
    <w:rsid w:val="00660037"/>
    <w:rsid w:val="00663711"/>
    <w:rsid w:val="00664E8A"/>
    <w:rsid w:val="00667464"/>
    <w:rsid w:val="0068137A"/>
    <w:rsid w:val="006823E9"/>
    <w:rsid w:val="00684063"/>
    <w:rsid w:val="00684CA4"/>
    <w:rsid w:val="006912B3"/>
    <w:rsid w:val="00694CC3"/>
    <w:rsid w:val="006A0538"/>
    <w:rsid w:val="006C6074"/>
    <w:rsid w:val="006C7B2F"/>
    <w:rsid w:val="006D0A81"/>
    <w:rsid w:val="006D0E25"/>
    <w:rsid w:val="006F5258"/>
    <w:rsid w:val="00724F79"/>
    <w:rsid w:val="00753922"/>
    <w:rsid w:val="0077169E"/>
    <w:rsid w:val="00777C27"/>
    <w:rsid w:val="007A190F"/>
    <w:rsid w:val="007E1758"/>
    <w:rsid w:val="008146AC"/>
    <w:rsid w:val="00827379"/>
    <w:rsid w:val="00843E9C"/>
    <w:rsid w:val="00844085"/>
    <w:rsid w:val="00847039"/>
    <w:rsid w:val="008560FB"/>
    <w:rsid w:val="0086306E"/>
    <w:rsid w:val="008710E1"/>
    <w:rsid w:val="0089179A"/>
    <w:rsid w:val="008A0AB7"/>
    <w:rsid w:val="008A118B"/>
    <w:rsid w:val="008A1EDE"/>
    <w:rsid w:val="008B258F"/>
    <w:rsid w:val="008B389C"/>
    <w:rsid w:val="008D792D"/>
    <w:rsid w:val="008E6E5D"/>
    <w:rsid w:val="009110F2"/>
    <w:rsid w:val="00933BA3"/>
    <w:rsid w:val="00944179"/>
    <w:rsid w:val="00945595"/>
    <w:rsid w:val="00963D1F"/>
    <w:rsid w:val="00965502"/>
    <w:rsid w:val="00970638"/>
    <w:rsid w:val="00992E0A"/>
    <w:rsid w:val="009945A7"/>
    <w:rsid w:val="00997E4A"/>
    <w:rsid w:val="009C1172"/>
    <w:rsid w:val="009C2576"/>
    <w:rsid w:val="009C332A"/>
    <w:rsid w:val="009C423C"/>
    <w:rsid w:val="009C78FC"/>
    <w:rsid w:val="009E628A"/>
    <w:rsid w:val="009F6DDE"/>
    <w:rsid w:val="00A06A39"/>
    <w:rsid w:val="00A14068"/>
    <w:rsid w:val="00A23299"/>
    <w:rsid w:val="00A23E0D"/>
    <w:rsid w:val="00A2599A"/>
    <w:rsid w:val="00A268E7"/>
    <w:rsid w:val="00A31D9D"/>
    <w:rsid w:val="00A5616D"/>
    <w:rsid w:val="00A713FB"/>
    <w:rsid w:val="00A719BE"/>
    <w:rsid w:val="00A72BBA"/>
    <w:rsid w:val="00A802B7"/>
    <w:rsid w:val="00A92BDA"/>
    <w:rsid w:val="00AA0D6C"/>
    <w:rsid w:val="00AA2A7D"/>
    <w:rsid w:val="00AA52E7"/>
    <w:rsid w:val="00AB4DA1"/>
    <w:rsid w:val="00AB67E8"/>
    <w:rsid w:val="00AD79AD"/>
    <w:rsid w:val="00AE0016"/>
    <w:rsid w:val="00B01C14"/>
    <w:rsid w:val="00B07307"/>
    <w:rsid w:val="00B11E6C"/>
    <w:rsid w:val="00B31BDC"/>
    <w:rsid w:val="00B41A6B"/>
    <w:rsid w:val="00B47035"/>
    <w:rsid w:val="00B614D6"/>
    <w:rsid w:val="00B654DE"/>
    <w:rsid w:val="00B667B8"/>
    <w:rsid w:val="00B70E8E"/>
    <w:rsid w:val="00B76618"/>
    <w:rsid w:val="00B772B4"/>
    <w:rsid w:val="00B844E2"/>
    <w:rsid w:val="00B870F9"/>
    <w:rsid w:val="00B964D0"/>
    <w:rsid w:val="00B96FB2"/>
    <w:rsid w:val="00BD4FBE"/>
    <w:rsid w:val="00BE15B5"/>
    <w:rsid w:val="00BF585E"/>
    <w:rsid w:val="00BF6DAB"/>
    <w:rsid w:val="00C16C89"/>
    <w:rsid w:val="00C22FCC"/>
    <w:rsid w:val="00C302C9"/>
    <w:rsid w:val="00C46F3C"/>
    <w:rsid w:val="00C606E0"/>
    <w:rsid w:val="00C63866"/>
    <w:rsid w:val="00C73E10"/>
    <w:rsid w:val="00C755C3"/>
    <w:rsid w:val="00C76EDC"/>
    <w:rsid w:val="00C96330"/>
    <w:rsid w:val="00C970F2"/>
    <w:rsid w:val="00CA5BBE"/>
    <w:rsid w:val="00CF4457"/>
    <w:rsid w:val="00D02989"/>
    <w:rsid w:val="00D12576"/>
    <w:rsid w:val="00D21DF6"/>
    <w:rsid w:val="00D3056D"/>
    <w:rsid w:val="00D479FC"/>
    <w:rsid w:val="00D66160"/>
    <w:rsid w:val="00D74F0C"/>
    <w:rsid w:val="00D76CEA"/>
    <w:rsid w:val="00D910D9"/>
    <w:rsid w:val="00DA12FC"/>
    <w:rsid w:val="00DB4F55"/>
    <w:rsid w:val="00DB5C5C"/>
    <w:rsid w:val="00DC1441"/>
    <w:rsid w:val="00DC2215"/>
    <w:rsid w:val="00DD7576"/>
    <w:rsid w:val="00DF134D"/>
    <w:rsid w:val="00DF173D"/>
    <w:rsid w:val="00E0235A"/>
    <w:rsid w:val="00E03E50"/>
    <w:rsid w:val="00E04841"/>
    <w:rsid w:val="00E0649A"/>
    <w:rsid w:val="00E12CE7"/>
    <w:rsid w:val="00E13738"/>
    <w:rsid w:val="00E14637"/>
    <w:rsid w:val="00E14D22"/>
    <w:rsid w:val="00E2180E"/>
    <w:rsid w:val="00E438D1"/>
    <w:rsid w:val="00E44A16"/>
    <w:rsid w:val="00E7408E"/>
    <w:rsid w:val="00E75005"/>
    <w:rsid w:val="00E84CE2"/>
    <w:rsid w:val="00E974F7"/>
    <w:rsid w:val="00EB0C01"/>
    <w:rsid w:val="00EB3822"/>
    <w:rsid w:val="00EC1A34"/>
    <w:rsid w:val="00ED140F"/>
    <w:rsid w:val="00EF316D"/>
    <w:rsid w:val="00EF4A79"/>
    <w:rsid w:val="00F21BFB"/>
    <w:rsid w:val="00F24426"/>
    <w:rsid w:val="00F40D0D"/>
    <w:rsid w:val="00F5104E"/>
    <w:rsid w:val="00F57AA0"/>
    <w:rsid w:val="00F62697"/>
    <w:rsid w:val="00F64AFC"/>
    <w:rsid w:val="00F855B1"/>
    <w:rsid w:val="00F85E6B"/>
    <w:rsid w:val="00F941FD"/>
    <w:rsid w:val="00FB0B3D"/>
    <w:rsid w:val="00FB10F2"/>
    <w:rsid w:val="00FC05BA"/>
    <w:rsid w:val="00FC2F0D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D971"/>
  <w15:docId w15:val="{664B2F64-24A1-4567-A949-F00B0557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14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D489B"/>
    <w:pPr>
      <w:tabs>
        <w:tab w:val="num" w:pos="0"/>
        <w:tab w:val="left" w:pos="567"/>
      </w:tabs>
      <w:suppressAutoHyphens/>
      <w:spacing w:after="0" w:line="240" w:lineRule="auto"/>
      <w:ind w:left="360" w:hanging="360"/>
      <w:outlineLvl w:val="1"/>
    </w:pPr>
    <w:rPr>
      <w:rFonts w:ascii="Times New Roman" w:eastAsia="SimSun" w:hAnsi="Times New Roman" w:cs="Times New Roman"/>
      <w:b/>
      <w:sz w:val="24"/>
      <w:szCs w:val="24"/>
      <w:lang w:val="x-none" w:eastAsia="ar-SA"/>
    </w:rPr>
  </w:style>
  <w:style w:type="paragraph" w:styleId="3">
    <w:name w:val="heading 3"/>
    <w:next w:val="a"/>
    <w:link w:val="30"/>
    <w:semiHidden/>
    <w:unhideWhenUsed/>
    <w:qFormat/>
    <w:rsid w:val="001D489B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semiHidden/>
    <w:unhideWhenUsed/>
    <w:qFormat/>
    <w:rsid w:val="001D489B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1D489B"/>
    <w:pPr>
      <w:keepNext/>
      <w:widowControl w:val="0"/>
      <w:suppressAutoHyphens/>
      <w:snapToGrid w:val="0"/>
      <w:spacing w:after="0" w:line="240" w:lineRule="auto"/>
      <w:ind w:right="283" w:firstLine="567"/>
      <w:jc w:val="center"/>
      <w:outlineLvl w:val="4"/>
    </w:pPr>
    <w:rPr>
      <w:rFonts w:ascii="Arial" w:eastAsia="SimSun" w:hAnsi="Arial" w:cs="Times New Roman"/>
      <w:sz w:val="20"/>
      <w:szCs w:val="20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1D489B"/>
    <w:pPr>
      <w:keepNext/>
      <w:widowControl w:val="0"/>
      <w:suppressAutoHyphens/>
      <w:snapToGrid w:val="0"/>
      <w:spacing w:after="0" w:line="240" w:lineRule="auto"/>
      <w:ind w:right="283" w:firstLine="567"/>
      <w:jc w:val="right"/>
      <w:outlineLvl w:val="5"/>
    </w:pPr>
    <w:rPr>
      <w:rFonts w:ascii="Arial" w:eastAsia="SimSun" w:hAnsi="Arial" w:cs="Times New Roman"/>
      <w:sz w:val="20"/>
      <w:szCs w:val="20"/>
      <w:lang w:val="x-none"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D489B"/>
    <w:pPr>
      <w:keepNext/>
      <w:widowControl w:val="0"/>
      <w:suppressAutoHyphens/>
      <w:snapToGrid w:val="0"/>
      <w:spacing w:after="0" w:line="240" w:lineRule="auto"/>
      <w:ind w:firstLine="567"/>
      <w:jc w:val="both"/>
      <w:outlineLvl w:val="6"/>
    </w:pPr>
    <w:rPr>
      <w:rFonts w:ascii="Arial" w:eastAsia="SimSun" w:hAnsi="Arial" w:cs="Times New Roman"/>
      <w:sz w:val="20"/>
      <w:szCs w:val="20"/>
      <w:lang w:val="x-none"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D489B"/>
    <w:pPr>
      <w:keepNext/>
      <w:widowControl w:val="0"/>
      <w:tabs>
        <w:tab w:val="left" w:pos="3828"/>
      </w:tabs>
      <w:suppressAutoHyphens/>
      <w:snapToGrid w:val="0"/>
      <w:spacing w:after="0" w:line="240" w:lineRule="auto"/>
      <w:ind w:firstLine="567"/>
      <w:jc w:val="center"/>
      <w:outlineLvl w:val="7"/>
    </w:pPr>
    <w:rPr>
      <w:rFonts w:ascii="Arial" w:eastAsia="SimSun" w:hAnsi="Arial" w:cs="Times New Roman"/>
      <w:b/>
      <w:sz w:val="20"/>
      <w:szCs w:val="20"/>
      <w:lang w:val="x-none"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D489B"/>
    <w:pPr>
      <w:keepNext/>
      <w:widowControl w:val="0"/>
      <w:suppressAutoHyphens/>
      <w:snapToGrid w:val="0"/>
      <w:spacing w:after="0" w:line="240" w:lineRule="auto"/>
      <w:ind w:firstLine="851"/>
      <w:jc w:val="right"/>
      <w:outlineLvl w:val="8"/>
    </w:pPr>
    <w:rPr>
      <w:rFonts w:ascii="Arial" w:eastAsia="SimSun" w:hAnsi="Arial" w:cs="Times New Roman"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A118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A118B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A11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8A11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7140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1">
    <w:name w:val="Body Text Indent 3"/>
    <w:basedOn w:val="a"/>
    <w:link w:val="32"/>
    <w:rsid w:val="00097F8E"/>
    <w:pPr>
      <w:spacing w:after="0" w:line="240" w:lineRule="auto"/>
      <w:ind w:left="2160" w:hanging="216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097F8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dropdown-user-namefirst-letter">
    <w:name w:val="dropdown-user-name__first-letter"/>
    <w:basedOn w:val="a0"/>
    <w:rsid w:val="00097F8E"/>
  </w:style>
  <w:style w:type="paragraph" w:styleId="a7">
    <w:name w:val="Body Text"/>
    <w:basedOn w:val="a"/>
    <w:link w:val="a8"/>
    <w:uiPriority w:val="99"/>
    <w:unhideWhenUsed/>
    <w:rsid w:val="006C7B2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C7B2F"/>
  </w:style>
  <w:style w:type="paragraph" w:customStyle="1" w:styleId="ConsPlusNormal">
    <w:name w:val="ConsPlusNormal"/>
    <w:link w:val="ConsPlusNormal0"/>
    <w:uiPriority w:val="99"/>
    <w:rsid w:val="006A05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-Absatz-Standardschriftart">
    <w:name w:val="WW-Absatz-Standardschriftart"/>
    <w:rsid w:val="00EB0C01"/>
  </w:style>
  <w:style w:type="paragraph" w:styleId="a9">
    <w:name w:val="header"/>
    <w:basedOn w:val="a"/>
    <w:link w:val="aa"/>
    <w:uiPriority w:val="99"/>
    <w:unhideWhenUsed/>
    <w:rsid w:val="00E06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649A"/>
  </w:style>
  <w:style w:type="paragraph" w:styleId="ab">
    <w:name w:val="footer"/>
    <w:basedOn w:val="a"/>
    <w:link w:val="ac"/>
    <w:uiPriority w:val="99"/>
    <w:unhideWhenUsed/>
    <w:rsid w:val="00E06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649A"/>
  </w:style>
  <w:style w:type="table" w:styleId="ad">
    <w:name w:val="Table Grid"/>
    <w:basedOn w:val="a1"/>
    <w:uiPriority w:val="59"/>
    <w:rsid w:val="003F1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B11E6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1140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E03E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D489B"/>
    <w:rPr>
      <w:rFonts w:ascii="Times New Roman" w:eastAsia="SimSun" w:hAnsi="Times New Roman" w:cs="Times New Roman"/>
      <w:b/>
      <w:sz w:val="24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1D489B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1D489B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1D489B"/>
    <w:rPr>
      <w:rFonts w:ascii="Arial" w:eastAsia="SimSun" w:hAnsi="Arial" w:cs="Times New Roman"/>
      <w:sz w:val="20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1D489B"/>
    <w:rPr>
      <w:rFonts w:ascii="Arial" w:eastAsia="SimSun" w:hAnsi="Arial" w:cs="Times New Roman"/>
      <w:sz w:val="20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1D489B"/>
    <w:rPr>
      <w:rFonts w:ascii="Arial" w:eastAsia="SimSun" w:hAnsi="Arial" w:cs="Times New Roman"/>
      <w:sz w:val="20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1D489B"/>
    <w:rPr>
      <w:rFonts w:ascii="Arial" w:eastAsia="SimSun" w:hAnsi="Arial" w:cs="Times New Roman"/>
      <w:b/>
      <w:sz w:val="20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1D489B"/>
    <w:rPr>
      <w:rFonts w:ascii="Arial" w:eastAsia="SimSun" w:hAnsi="Arial" w:cs="Times New Roman"/>
      <w:sz w:val="20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1D489B"/>
  </w:style>
  <w:style w:type="character" w:customStyle="1" w:styleId="Absatz-Standardschriftart">
    <w:name w:val="Absatz-Standardschriftart"/>
    <w:rsid w:val="001D489B"/>
  </w:style>
  <w:style w:type="character" w:customStyle="1" w:styleId="WW-Absatz-Standardschriftart1">
    <w:name w:val="WW-Absatz-Standardschriftart1"/>
    <w:rsid w:val="001D489B"/>
  </w:style>
  <w:style w:type="character" w:customStyle="1" w:styleId="WW-Absatz-Standardschriftart11">
    <w:name w:val="WW-Absatz-Standardschriftart11"/>
    <w:rsid w:val="001D489B"/>
  </w:style>
  <w:style w:type="character" w:customStyle="1" w:styleId="WW-Absatz-Standardschriftart111">
    <w:name w:val="WW-Absatz-Standardschriftart111"/>
    <w:rsid w:val="001D489B"/>
  </w:style>
  <w:style w:type="character" w:customStyle="1" w:styleId="12">
    <w:name w:val="Основной шрифт абзаца1"/>
    <w:rsid w:val="001D489B"/>
  </w:style>
  <w:style w:type="paragraph" w:customStyle="1" w:styleId="af">
    <w:basedOn w:val="a"/>
    <w:next w:val="a7"/>
    <w:uiPriority w:val="99"/>
    <w:rsid w:val="001D489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List"/>
    <w:basedOn w:val="a7"/>
    <w:uiPriority w:val="99"/>
    <w:rsid w:val="001D489B"/>
    <w:pPr>
      <w:suppressAutoHyphens/>
      <w:spacing w:line="240" w:lineRule="auto"/>
    </w:pPr>
    <w:rPr>
      <w:rFonts w:ascii="Arial" w:eastAsia="Times New Roman" w:hAnsi="Arial" w:cs="Tahoma"/>
      <w:sz w:val="24"/>
      <w:szCs w:val="24"/>
      <w:lang w:val="x-none" w:eastAsia="ar-SA"/>
    </w:rPr>
  </w:style>
  <w:style w:type="paragraph" w:customStyle="1" w:styleId="13">
    <w:name w:val="Название1"/>
    <w:basedOn w:val="a"/>
    <w:uiPriority w:val="99"/>
    <w:rsid w:val="001D489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uiPriority w:val="99"/>
    <w:rsid w:val="001D489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rsid w:val="001D489B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2">
    <w:name w:val="Текст выноски Знак"/>
    <w:basedOn w:val="a0"/>
    <w:link w:val="af1"/>
    <w:uiPriority w:val="99"/>
    <w:rsid w:val="001D489B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af3">
    <w:name w:val="Название документа"/>
    <w:uiPriority w:val="99"/>
    <w:rsid w:val="001D489B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table" w:customStyle="1" w:styleId="15">
    <w:name w:val="Сетка таблицы1"/>
    <w:basedOn w:val="a1"/>
    <w:next w:val="ad"/>
    <w:uiPriority w:val="59"/>
    <w:rsid w:val="001D48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Hyperlink"/>
    <w:unhideWhenUsed/>
    <w:rsid w:val="001D489B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f5">
    <w:name w:val="Текст сноски Знак"/>
    <w:link w:val="af6"/>
    <w:uiPriority w:val="99"/>
    <w:semiHidden/>
    <w:rsid w:val="001D489B"/>
    <w:rPr>
      <w:rFonts w:ascii="Calibri" w:eastAsia="Calibri" w:hAnsi="Calibri"/>
      <w:lang w:eastAsia="ar-SA"/>
    </w:rPr>
  </w:style>
  <w:style w:type="paragraph" w:styleId="af6">
    <w:name w:val="footnote text"/>
    <w:basedOn w:val="a"/>
    <w:link w:val="af5"/>
    <w:uiPriority w:val="99"/>
    <w:semiHidden/>
    <w:unhideWhenUsed/>
    <w:rsid w:val="001D489B"/>
    <w:pPr>
      <w:suppressAutoHyphens/>
      <w:spacing w:after="0" w:line="240" w:lineRule="auto"/>
      <w:ind w:firstLine="567"/>
      <w:jc w:val="both"/>
    </w:pPr>
    <w:rPr>
      <w:rFonts w:ascii="Calibri" w:eastAsia="Calibri" w:hAnsi="Calibri"/>
      <w:lang w:eastAsia="ar-SA"/>
    </w:rPr>
  </w:style>
  <w:style w:type="character" w:customStyle="1" w:styleId="16">
    <w:name w:val="Текст сноски Знак1"/>
    <w:basedOn w:val="a0"/>
    <w:uiPriority w:val="99"/>
    <w:semiHidden/>
    <w:rsid w:val="001D489B"/>
    <w:rPr>
      <w:sz w:val="20"/>
      <w:szCs w:val="20"/>
    </w:rPr>
  </w:style>
  <w:style w:type="character" w:customStyle="1" w:styleId="af7">
    <w:name w:val="Текст примечания Знак"/>
    <w:link w:val="af8"/>
    <w:uiPriority w:val="99"/>
    <w:semiHidden/>
    <w:rsid w:val="001D489B"/>
    <w:rPr>
      <w:rFonts w:ascii="Arial" w:eastAsia="SimSun" w:hAnsi="Arial" w:cs="Arial"/>
      <w:lang w:eastAsia="ar-SA"/>
    </w:rPr>
  </w:style>
  <w:style w:type="paragraph" w:styleId="af8">
    <w:name w:val="annotation text"/>
    <w:basedOn w:val="a"/>
    <w:link w:val="af7"/>
    <w:uiPriority w:val="99"/>
    <w:semiHidden/>
    <w:unhideWhenUsed/>
    <w:rsid w:val="001D489B"/>
    <w:pPr>
      <w:suppressAutoHyphens/>
      <w:spacing w:after="0" w:line="240" w:lineRule="auto"/>
      <w:ind w:firstLine="567"/>
      <w:jc w:val="both"/>
    </w:pPr>
    <w:rPr>
      <w:rFonts w:ascii="Arial" w:eastAsia="SimSun" w:hAnsi="Arial" w:cs="Arial"/>
      <w:lang w:eastAsia="ar-SA"/>
    </w:rPr>
  </w:style>
  <w:style w:type="character" w:customStyle="1" w:styleId="17">
    <w:name w:val="Текст примечания Знак1"/>
    <w:basedOn w:val="a0"/>
    <w:uiPriority w:val="99"/>
    <w:semiHidden/>
    <w:rsid w:val="001D489B"/>
    <w:rPr>
      <w:sz w:val="20"/>
      <w:szCs w:val="20"/>
    </w:rPr>
  </w:style>
  <w:style w:type="paragraph" w:styleId="af9">
    <w:name w:val="Subtitle"/>
    <w:basedOn w:val="a"/>
    <w:next w:val="a"/>
    <w:link w:val="afa"/>
    <w:qFormat/>
    <w:rsid w:val="001D489B"/>
    <w:pPr>
      <w:numPr>
        <w:ilvl w:val="1"/>
      </w:numPr>
      <w:suppressAutoHyphens/>
      <w:spacing w:after="0" w:line="240" w:lineRule="auto"/>
      <w:ind w:firstLine="567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ar-SA"/>
    </w:rPr>
  </w:style>
  <w:style w:type="character" w:customStyle="1" w:styleId="afa">
    <w:name w:val="Подзаголовок Знак"/>
    <w:basedOn w:val="a0"/>
    <w:link w:val="af9"/>
    <w:rsid w:val="001D489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ar-SA"/>
    </w:rPr>
  </w:style>
  <w:style w:type="paragraph" w:styleId="afb">
    <w:name w:val="Title"/>
    <w:basedOn w:val="a"/>
    <w:next w:val="af9"/>
    <w:link w:val="afc"/>
    <w:uiPriority w:val="99"/>
    <w:qFormat/>
    <w:rsid w:val="001D489B"/>
    <w:pPr>
      <w:widowControl w:val="0"/>
      <w:suppressAutoHyphens/>
      <w:snapToGrid w:val="0"/>
      <w:spacing w:after="0" w:line="240" w:lineRule="auto"/>
      <w:ind w:firstLine="567"/>
      <w:jc w:val="center"/>
    </w:pPr>
    <w:rPr>
      <w:rFonts w:ascii="Arial" w:eastAsia="SimSun" w:hAnsi="Arial" w:cs="Times New Roman"/>
      <w:b/>
      <w:sz w:val="28"/>
      <w:szCs w:val="20"/>
      <w:lang w:val="x-none" w:eastAsia="ar-SA"/>
    </w:rPr>
  </w:style>
  <w:style w:type="character" w:customStyle="1" w:styleId="afc">
    <w:name w:val="Заголовок Знак"/>
    <w:basedOn w:val="a0"/>
    <w:link w:val="afb"/>
    <w:uiPriority w:val="99"/>
    <w:rsid w:val="001D489B"/>
    <w:rPr>
      <w:rFonts w:ascii="Arial" w:eastAsia="SimSun" w:hAnsi="Arial" w:cs="Times New Roman"/>
      <w:b/>
      <w:sz w:val="28"/>
      <w:szCs w:val="20"/>
      <w:lang w:val="x-none" w:eastAsia="ar-SA"/>
    </w:rPr>
  </w:style>
  <w:style w:type="character" w:customStyle="1" w:styleId="afd">
    <w:name w:val="Основной текст с отступом Знак"/>
    <w:link w:val="afe"/>
    <w:uiPriority w:val="99"/>
    <w:semiHidden/>
    <w:rsid w:val="001D489B"/>
    <w:rPr>
      <w:rFonts w:ascii="Arial" w:eastAsia="SimSun" w:hAnsi="Arial" w:cs="Arial"/>
      <w:lang w:eastAsia="ar-SA"/>
    </w:rPr>
  </w:style>
  <w:style w:type="paragraph" w:styleId="afe">
    <w:name w:val="Body Text Indent"/>
    <w:basedOn w:val="a"/>
    <w:link w:val="afd"/>
    <w:uiPriority w:val="99"/>
    <w:semiHidden/>
    <w:unhideWhenUsed/>
    <w:rsid w:val="001D489B"/>
    <w:pPr>
      <w:widowControl w:val="0"/>
      <w:tabs>
        <w:tab w:val="left" w:pos="5103"/>
      </w:tabs>
      <w:suppressAutoHyphens/>
      <w:snapToGrid w:val="0"/>
      <w:spacing w:after="0" w:line="240" w:lineRule="auto"/>
      <w:ind w:firstLine="567"/>
      <w:jc w:val="both"/>
    </w:pPr>
    <w:rPr>
      <w:rFonts w:ascii="Arial" w:eastAsia="SimSun" w:hAnsi="Arial" w:cs="Arial"/>
      <w:lang w:eastAsia="ar-SA"/>
    </w:rPr>
  </w:style>
  <w:style w:type="character" w:customStyle="1" w:styleId="18">
    <w:name w:val="Основной текст с отступом Знак1"/>
    <w:basedOn w:val="a0"/>
    <w:uiPriority w:val="99"/>
    <w:semiHidden/>
    <w:rsid w:val="001D489B"/>
  </w:style>
  <w:style w:type="paragraph" w:styleId="aff">
    <w:name w:val="No Spacing"/>
    <w:link w:val="aff0"/>
    <w:uiPriority w:val="1"/>
    <w:qFormat/>
    <w:rsid w:val="001D489B"/>
    <w:pPr>
      <w:suppressAutoHyphens/>
      <w:spacing w:after="0" w:line="240" w:lineRule="auto"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19">
    <w:name w:val="Текст примечания1"/>
    <w:basedOn w:val="a"/>
    <w:uiPriority w:val="99"/>
    <w:rsid w:val="001D489B"/>
    <w:pPr>
      <w:suppressAutoHyphens/>
      <w:spacing w:after="120" w:line="240" w:lineRule="auto"/>
      <w:ind w:firstLine="567"/>
      <w:jc w:val="both"/>
    </w:pPr>
    <w:rPr>
      <w:rFonts w:ascii="Arial" w:eastAsia="SimSun" w:hAnsi="Arial" w:cs="Arial"/>
      <w:bCs/>
      <w:iCs/>
      <w:sz w:val="20"/>
      <w:szCs w:val="20"/>
      <w:lang w:eastAsia="ar-SA"/>
    </w:rPr>
  </w:style>
  <w:style w:type="paragraph" w:customStyle="1" w:styleId="1a">
    <w:name w:val="Название объекта1"/>
    <w:basedOn w:val="a"/>
    <w:next w:val="a"/>
    <w:uiPriority w:val="99"/>
    <w:rsid w:val="001D489B"/>
    <w:pPr>
      <w:suppressAutoHyphens/>
      <w:spacing w:after="0" w:line="240" w:lineRule="auto"/>
      <w:ind w:firstLine="567"/>
      <w:jc w:val="right"/>
    </w:pPr>
    <w:rPr>
      <w:rFonts w:ascii="Tahoma" w:eastAsia="SimSun" w:hAnsi="Tahoma" w:cs="Tahoma"/>
      <w:bCs/>
      <w:sz w:val="20"/>
      <w:szCs w:val="20"/>
      <w:lang w:eastAsia="ar-SA"/>
    </w:rPr>
  </w:style>
  <w:style w:type="paragraph" w:customStyle="1" w:styleId="1b">
    <w:name w:val="Нумерованный список1"/>
    <w:basedOn w:val="a"/>
    <w:uiPriority w:val="99"/>
    <w:rsid w:val="001D489B"/>
    <w:pPr>
      <w:tabs>
        <w:tab w:val="num" w:pos="360"/>
      </w:tabs>
      <w:suppressAutoHyphens/>
      <w:spacing w:after="0" w:line="240" w:lineRule="auto"/>
      <w:ind w:left="360" w:hanging="360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1D489B"/>
    <w:pPr>
      <w:widowControl w:val="0"/>
      <w:tabs>
        <w:tab w:val="left" w:pos="426"/>
      </w:tabs>
      <w:suppressAutoHyphens/>
      <w:snapToGrid w:val="0"/>
      <w:spacing w:after="0" w:line="240" w:lineRule="auto"/>
      <w:ind w:firstLine="567"/>
      <w:jc w:val="both"/>
    </w:pPr>
    <w:rPr>
      <w:rFonts w:ascii="Arial" w:eastAsia="SimSun" w:hAnsi="Arial" w:cs="Arial"/>
      <w:b/>
      <w:caps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1D489B"/>
    <w:pPr>
      <w:widowControl w:val="0"/>
      <w:suppressAutoHyphens/>
      <w:snapToGrid w:val="0"/>
      <w:spacing w:after="0" w:line="240" w:lineRule="auto"/>
      <w:ind w:firstLine="284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1D489B"/>
    <w:pPr>
      <w:widowControl w:val="0"/>
      <w:suppressAutoHyphens/>
      <w:snapToGrid w:val="0"/>
      <w:spacing w:after="0" w:line="240" w:lineRule="auto"/>
      <w:ind w:firstLine="426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1c">
    <w:name w:val="Схема документа1"/>
    <w:basedOn w:val="a"/>
    <w:uiPriority w:val="99"/>
    <w:rsid w:val="001D489B"/>
    <w:pPr>
      <w:shd w:val="clear" w:color="auto" w:fill="000080"/>
      <w:suppressAutoHyphens/>
      <w:spacing w:after="0" w:line="240" w:lineRule="auto"/>
      <w:ind w:firstLine="567"/>
      <w:jc w:val="both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d">
    <w:name w:val="Текст1"/>
    <w:basedOn w:val="a"/>
    <w:uiPriority w:val="99"/>
    <w:rsid w:val="001D489B"/>
    <w:pPr>
      <w:suppressAutoHyphens/>
      <w:spacing w:after="0" w:line="240" w:lineRule="auto"/>
      <w:ind w:firstLine="567"/>
      <w:jc w:val="both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f1">
    <w:name w:val="Название рисунка"/>
    <w:next w:val="a"/>
    <w:uiPriority w:val="99"/>
    <w:rsid w:val="001D489B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2">
    <w:name w:val="Название таблицы"/>
    <w:basedOn w:val="1a"/>
    <w:next w:val="a"/>
    <w:uiPriority w:val="99"/>
    <w:rsid w:val="001D489B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3">
    <w:name w:val="таблица"/>
    <w:basedOn w:val="aff2"/>
    <w:uiPriority w:val="99"/>
    <w:rsid w:val="001D489B"/>
  </w:style>
  <w:style w:type="paragraph" w:customStyle="1" w:styleId="210">
    <w:name w:val="Основной текст 21"/>
    <w:basedOn w:val="a"/>
    <w:uiPriority w:val="99"/>
    <w:rsid w:val="001D489B"/>
    <w:pPr>
      <w:suppressAutoHyphens/>
      <w:spacing w:after="120" w:line="480" w:lineRule="auto"/>
      <w:ind w:firstLine="567"/>
      <w:jc w:val="both"/>
    </w:pPr>
    <w:rPr>
      <w:rFonts w:ascii="Arial" w:eastAsia="SimSun" w:hAnsi="Arial" w:cs="Times New Roman"/>
      <w:sz w:val="20"/>
      <w:szCs w:val="20"/>
      <w:lang w:eastAsia="ar-SA"/>
    </w:rPr>
  </w:style>
  <w:style w:type="paragraph" w:customStyle="1" w:styleId="aff4">
    <w:name w:val="Таблица"/>
    <w:basedOn w:val="a"/>
    <w:uiPriority w:val="99"/>
    <w:rsid w:val="001D489B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paragraph" w:customStyle="1" w:styleId="aff5">
    <w:name w:val="Обычный без отступа"/>
    <w:basedOn w:val="a"/>
    <w:uiPriority w:val="99"/>
    <w:rsid w:val="001D489B"/>
    <w:pPr>
      <w:suppressAutoHyphens/>
      <w:spacing w:after="0" w:line="264" w:lineRule="auto"/>
      <w:jc w:val="both"/>
    </w:pPr>
    <w:rPr>
      <w:rFonts w:ascii="Tahoma" w:eastAsia="Times New Roman" w:hAnsi="Tahoma" w:cs="Times New Roman"/>
      <w:lang w:eastAsia="ar-SA"/>
    </w:rPr>
  </w:style>
  <w:style w:type="paragraph" w:customStyle="1" w:styleId="1e">
    <w:name w:val="Обычный без отступа1"/>
    <w:basedOn w:val="a"/>
    <w:uiPriority w:val="99"/>
    <w:rsid w:val="001D489B"/>
    <w:pPr>
      <w:suppressAutoHyphens/>
      <w:spacing w:after="0" w:line="264" w:lineRule="auto"/>
      <w:jc w:val="both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aff6">
    <w:name w:val="Табличный текст"/>
    <w:basedOn w:val="1e"/>
    <w:uiPriority w:val="99"/>
    <w:rsid w:val="001D489B"/>
    <w:pPr>
      <w:spacing w:line="240" w:lineRule="auto"/>
      <w:jc w:val="center"/>
    </w:pPr>
    <w:rPr>
      <w:sz w:val="18"/>
      <w:szCs w:val="18"/>
    </w:rPr>
  </w:style>
  <w:style w:type="paragraph" w:customStyle="1" w:styleId="aff7">
    <w:name w:val="Содержимое врезки"/>
    <w:basedOn w:val="a7"/>
    <w:uiPriority w:val="99"/>
    <w:rsid w:val="001D489B"/>
    <w:pPr>
      <w:widowControl w:val="0"/>
      <w:suppressAutoHyphens/>
      <w:snapToGrid w:val="0"/>
      <w:spacing w:after="0" w:line="240" w:lineRule="auto"/>
      <w:ind w:firstLine="567"/>
      <w:jc w:val="both"/>
    </w:pPr>
    <w:rPr>
      <w:rFonts w:ascii="Arial" w:eastAsia="SimSun" w:hAnsi="Arial" w:cs="Arial"/>
      <w:sz w:val="28"/>
      <w:szCs w:val="20"/>
      <w:lang w:val="x-none" w:eastAsia="ar-SA"/>
    </w:rPr>
  </w:style>
  <w:style w:type="paragraph" w:customStyle="1" w:styleId="100">
    <w:name w:val="Оглавление 10"/>
    <w:basedOn w:val="14"/>
    <w:uiPriority w:val="99"/>
    <w:rsid w:val="001D489B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8">
    <w:name w:val="Содержимое таблицы"/>
    <w:basedOn w:val="a"/>
    <w:uiPriority w:val="99"/>
    <w:rsid w:val="001D489B"/>
    <w:pPr>
      <w:suppressLineNumbers/>
      <w:suppressAutoHyphens/>
      <w:spacing w:after="0" w:line="240" w:lineRule="auto"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ff9">
    <w:name w:val="Заголовок таблицы"/>
    <w:basedOn w:val="aff8"/>
    <w:uiPriority w:val="99"/>
    <w:rsid w:val="001D489B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1D489B"/>
    <w:pPr>
      <w:suppressAutoHyphens/>
      <w:spacing w:after="0" w:line="240" w:lineRule="auto"/>
      <w:ind w:right="-1"/>
      <w:jc w:val="center"/>
    </w:pPr>
    <w:rPr>
      <w:rFonts w:ascii="Arial" w:eastAsia="SimSun" w:hAnsi="Arial" w:cs="Arial"/>
      <w:b/>
      <w:sz w:val="28"/>
      <w:szCs w:val="20"/>
      <w:lang w:eastAsia="ar-SA"/>
    </w:rPr>
  </w:style>
  <w:style w:type="paragraph" w:customStyle="1" w:styleId="1f">
    <w:name w:val="Обычный1"/>
    <w:uiPriority w:val="99"/>
    <w:rsid w:val="001D489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1D489B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1D489B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99"/>
    <w:rsid w:val="001D489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WW8Num1z0">
    <w:name w:val="WW8Num1z0"/>
    <w:rsid w:val="001D489B"/>
    <w:rPr>
      <w:rFonts w:ascii="Symbol" w:hAnsi="Symbol" w:cs="Symbol" w:hint="default"/>
    </w:rPr>
  </w:style>
  <w:style w:type="character" w:customStyle="1" w:styleId="WW8Num1z1">
    <w:name w:val="WW8Num1z1"/>
    <w:rsid w:val="001D489B"/>
  </w:style>
  <w:style w:type="character" w:customStyle="1" w:styleId="WW8Num1z2">
    <w:name w:val="WW8Num1z2"/>
    <w:rsid w:val="001D489B"/>
  </w:style>
  <w:style w:type="character" w:customStyle="1" w:styleId="WW8Num1z3">
    <w:name w:val="WW8Num1z3"/>
    <w:rsid w:val="001D489B"/>
  </w:style>
  <w:style w:type="character" w:customStyle="1" w:styleId="WW8Num1z4">
    <w:name w:val="WW8Num1z4"/>
    <w:rsid w:val="001D489B"/>
  </w:style>
  <w:style w:type="character" w:customStyle="1" w:styleId="WW8Num1z5">
    <w:name w:val="WW8Num1z5"/>
    <w:rsid w:val="001D489B"/>
  </w:style>
  <w:style w:type="character" w:customStyle="1" w:styleId="WW8Num1z6">
    <w:name w:val="WW8Num1z6"/>
    <w:rsid w:val="001D489B"/>
  </w:style>
  <w:style w:type="character" w:customStyle="1" w:styleId="WW8Num1z7">
    <w:name w:val="WW8Num1z7"/>
    <w:rsid w:val="001D489B"/>
  </w:style>
  <w:style w:type="character" w:customStyle="1" w:styleId="WW8Num1z8">
    <w:name w:val="WW8Num1z8"/>
    <w:rsid w:val="001D489B"/>
  </w:style>
  <w:style w:type="character" w:customStyle="1" w:styleId="WW8Num2z0">
    <w:name w:val="WW8Num2z0"/>
    <w:rsid w:val="001D489B"/>
  </w:style>
  <w:style w:type="character" w:customStyle="1" w:styleId="WW8Num3z0">
    <w:name w:val="WW8Num3z0"/>
    <w:rsid w:val="001D489B"/>
  </w:style>
  <w:style w:type="character" w:customStyle="1" w:styleId="WW8Num3z1">
    <w:name w:val="WW8Num3z1"/>
    <w:rsid w:val="001D489B"/>
  </w:style>
  <w:style w:type="character" w:customStyle="1" w:styleId="WW8Num3z2">
    <w:name w:val="WW8Num3z2"/>
    <w:rsid w:val="001D489B"/>
  </w:style>
  <w:style w:type="character" w:customStyle="1" w:styleId="WW8Num3z3">
    <w:name w:val="WW8Num3z3"/>
    <w:rsid w:val="001D489B"/>
  </w:style>
  <w:style w:type="character" w:customStyle="1" w:styleId="WW8Num3z4">
    <w:name w:val="WW8Num3z4"/>
    <w:rsid w:val="001D489B"/>
  </w:style>
  <w:style w:type="character" w:customStyle="1" w:styleId="WW8Num3z5">
    <w:name w:val="WW8Num3z5"/>
    <w:rsid w:val="001D489B"/>
  </w:style>
  <w:style w:type="character" w:customStyle="1" w:styleId="WW8Num3z6">
    <w:name w:val="WW8Num3z6"/>
    <w:rsid w:val="001D489B"/>
  </w:style>
  <w:style w:type="character" w:customStyle="1" w:styleId="WW8Num3z7">
    <w:name w:val="WW8Num3z7"/>
    <w:rsid w:val="001D489B"/>
  </w:style>
  <w:style w:type="character" w:customStyle="1" w:styleId="WW8Num3z8">
    <w:name w:val="WW8Num3z8"/>
    <w:rsid w:val="001D489B"/>
  </w:style>
  <w:style w:type="character" w:customStyle="1" w:styleId="WW8Num4z0">
    <w:name w:val="WW8Num4z0"/>
    <w:rsid w:val="001D489B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1D489B"/>
  </w:style>
  <w:style w:type="character" w:customStyle="1" w:styleId="WW8Num6z0">
    <w:name w:val="WW8Num6z0"/>
    <w:rsid w:val="001D489B"/>
    <w:rPr>
      <w:lang w:val="en-US"/>
    </w:rPr>
  </w:style>
  <w:style w:type="character" w:customStyle="1" w:styleId="WW8Num7z0">
    <w:name w:val="WW8Num7z0"/>
    <w:rsid w:val="001D489B"/>
  </w:style>
  <w:style w:type="character" w:customStyle="1" w:styleId="WW8Num8z0">
    <w:name w:val="WW8Num8z0"/>
    <w:rsid w:val="001D489B"/>
  </w:style>
  <w:style w:type="character" w:customStyle="1" w:styleId="WW8Num8z1">
    <w:name w:val="WW8Num8z1"/>
    <w:rsid w:val="001D489B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1D489B"/>
  </w:style>
  <w:style w:type="character" w:customStyle="1" w:styleId="WW8Num8z3">
    <w:name w:val="WW8Num8z3"/>
    <w:rsid w:val="001D489B"/>
  </w:style>
  <w:style w:type="character" w:customStyle="1" w:styleId="WW8Num8z4">
    <w:name w:val="WW8Num8z4"/>
    <w:rsid w:val="001D489B"/>
  </w:style>
  <w:style w:type="character" w:customStyle="1" w:styleId="WW8Num8z5">
    <w:name w:val="WW8Num8z5"/>
    <w:rsid w:val="001D489B"/>
  </w:style>
  <w:style w:type="character" w:customStyle="1" w:styleId="WW8Num8z6">
    <w:name w:val="WW8Num8z6"/>
    <w:rsid w:val="001D489B"/>
  </w:style>
  <w:style w:type="character" w:customStyle="1" w:styleId="WW8Num8z7">
    <w:name w:val="WW8Num8z7"/>
    <w:rsid w:val="001D489B"/>
  </w:style>
  <w:style w:type="character" w:customStyle="1" w:styleId="WW8Num8z8">
    <w:name w:val="WW8Num8z8"/>
    <w:rsid w:val="001D489B"/>
  </w:style>
  <w:style w:type="character" w:customStyle="1" w:styleId="WW8Num9z0">
    <w:name w:val="WW8Num9z0"/>
    <w:rsid w:val="001D489B"/>
  </w:style>
  <w:style w:type="character" w:customStyle="1" w:styleId="WW8Num9z1">
    <w:name w:val="WW8Num9z1"/>
    <w:rsid w:val="001D489B"/>
  </w:style>
  <w:style w:type="character" w:customStyle="1" w:styleId="WW8Num9z2">
    <w:name w:val="WW8Num9z2"/>
    <w:rsid w:val="001D489B"/>
  </w:style>
  <w:style w:type="character" w:customStyle="1" w:styleId="WW8Num9z3">
    <w:name w:val="WW8Num9z3"/>
    <w:rsid w:val="001D489B"/>
  </w:style>
  <w:style w:type="character" w:customStyle="1" w:styleId="WW8Num9z4">
    <w:name w:val="WW8Num9z4"/>
    <w:rsid w:val="001D489B"/>
  </w:style>
  <w:style w:type="character" w:customStyle="1" w:styleId="WW8Num9z5">
    <w:name w:val="WW8Num9z5"/>
    <w:rsid w:val="001D489B"/>
  </w:style>
  <w:style w:type="character" w:customStyle="1" w:styleId="WW8Num9z6">
    <w:name w:val="WW8Num9z6"/>
    <w:rsid w:val="001D489B"/>
  </w:style>
  <w:style w:type="character" w:customStyle="1" w:styleId="WW8Num9z7">
    <w:name w:val="WW8Num9z7"/>
    <w:rsid w:val="001D489B"/>
  </w:style>
  <w:style w:type="character" w:customStyle="1" w:styleId="WW8Num9z8">
    <w:name w:val="WW8Num9z8"/>
    <w:rsid w:val="001D489B"/>
  </w:style>
  <w:style w:type="character" w:customStyle="1" w:styleId="WW8Num4z1">
    <w:name w:val="WW8Num4z1"/>
    <w:rsid w:val="001D489B"/>
  </w:style>
  <w:style w:type="character" w:customStyle="1" w:styleId="WW8Num4z2">
    <w:name w:val="WW8Num4z2"/>
    <w:rsid w:val="001D489B"/>
  </w:style>
  <w:style w:type="character" w:customStyle="1" w:styleId="WW8Num4z3">
    <w:name w:val="WW8Num4z3"/>
    <w:rsid w:val="001D489B"/>
  </w:style>
  <w:style w:type="character" w:customStyle="1" w:styleId="WW8Num4z4">
    <w:name w:val="WW8Num4z4"/>
    <w:rsid w:val="001D489B"/>
  </w:style>
  <w:style w:type="character" w:customStyle="1" w:styleId="WW8Num4z5">
    <w:name w:val="WW8Num4z5"/>
    <w:rsid w:val="001D489B"/>
  </w:style>
  <w:style w:type="character" w:customStyle="1" w:styleId="WW8Num4z6">
    <w:name w:val="WW8Num4z6"/>
    <w:rsid w:val="001D489B"/>
  </w:style>
  <w:style w:type="character" w:customStyle="1" w:styleId="WW8Num4z7">
    <w:name w:val="WW8Num4z7"/>
    <w:rsid w:val="001D489B"/>
  </w:style>
  <w:style w:type="character" w:customStyle="1" w:styleId="WW8Num4z8">
    <w:name w:val="WW8Num4z8"/>
    <w:rsid w:val="001D489B"/>
  </w:style>
  <w:style w:type="character" w:customStyle="1" w:styleId="WW8Num2z1">
    <w:name w:val="WW8Num2z1"/>
    <w:rsid w:val="001D489B"/>
  </w:style>
  <w:style w:type="character" w:customStyle="1" w:styleId="WW8Num2z2">
    <w:name w:val="WW8Num2z2"/>
    <w:rsid w:val="001D489B"/>
  </w:style>
  <w:style w:type="character" w:customStyle="1" w:styleId="WW8Num2z3">
    <w:name w:val="WW8Num2z3"/>
    <w:rsid w:val="001D489B"/>
  </w:style>
  <w:style w:type="character" w:customStyle="1" w:styleId="WW8Num2z4">
    <w:name w:val="WW8Num2z4"/>
    <w:rsid w:val="001D489B"/>
  </w:style>
  <w:style w:type="character" w:customStyle="1" w:styleId="WW8Num2z5">
    <w:name w:val="WW8Num2z5"/>
    <w:rsid w:val="001D489B"/>
  </w:style>
  <w:style w:type="character" w:customStyle="1" w:styleId="WW8Num2z6">
    <w:name w:val="WW8Num2z6"/>
    <w:rsid w:val="001D489B"/>
  </w:style>
  <w:style w:type="character" w:customStyle="1" w:styleId="WW8Num2z7">
    <w:name w:val="WW8Num2z7"/>
    <w:rsid w:val="001D489B"/>
  </w:style>
  <w:style w:type="character" w:customStyle="1" w:styleId="WW8Num2z8">
    <w:name w:val="WW8Num2z8"/>
    <w:rsid w:val="001D489B"/>
  </w:style>
  <w:style w:type="character" w:customStyle="1" w:styleId="WW8Num5z1">
    <w:name w:val="WW8Num5z1"/>
    <w:rsid w:val="001D489B"/>
  </w:style>
  <w:style w:type="character" w:customStyle="1" w:styleId="WW8Num5z2">
    <w:name w:val="WW8Num5z2"/>
    <w:rsid w:val="001D489B"/>
  </w:style>
  <w:style w:type="character" w:customStyle="1" w:styleId="WW8Num5z3">
    <w:name w:val="WW8Num5z3"/>
    <w:rsid w:val="001D489B"/>
  </w:style>
  <w:style w:type="character" w:customStyle="1" w:styleId="WW8Num5z4">
    <w:name w:val="WW8Num5z4"/>
    <w:rsid w:val="001D489B"/>
  </w:style>
  <w:style w:type="character" w:customStyle="1" w:styleId="WW8Num5z5">
    <w:name w:val="WW8Num5z5"/>
    <w:rsid w:val="001D489B"/>
  </w:style>
  <w:style w:type="character" w:customStyle="1" w:styleId="WW8Num5z6">
    <w:name w:val="WW8Num5z6"/>
    <w:rsid w:val="001D489B"/>
  </w:style>
  <w:style w:type="character" w:customStyle="1" w:styleId="WW8Num5z7">
    <w:name w:val="WW8Num5z7"/>
    <w:rsid w:val="001D489B"/>
  </w:style>
  <w:style w:type="character" w:customStyle="1" w:styleId="WW8Num5z8">
    <w:name w:val="WW8Num5z8"/>
    <w:rsid w:val="001D489B"/>
  </w:style>
  <w:style w:type="character" w:customStyle="1" w:styleId="WW8Num6z1">
    <w:name w:val="WW8Num6z1"/>
    <w:rsid w:val="001D489B"/>
  </w:style>
  <w:style w:type="character" w:customStyle="1" w:styleId="WW8Num6z2">
    <w:name w:val="WW8Num6z2"/>
    <w:rsid w:val="001D489B"/>
  </w:style>
  <w:style w:type="character" w:customStyle="1" w:styleId="WW8Num6z3">
    <w:name w:val="WW8Num6z3"/>
    <w:rsid w:val="001D489B"/>
  </w:style>
  <w:style w:type="character" w:customStyle="1" w:styleId="WW8Num6z4">
    <w:name w:val="WW8Num6z4"/>
    <w:rsid w:val="001D489B"/>
  </w:style>
  <w:style w:type="character" w:customStyle="1" w:styleId="WW8Num6z5">
    <w:name w:val="WW8Num6z5"/>
    <w:rsid w:val="001D489B"/>
  </w:style>
  <w:style w:type="character" w:customStyle="1" w:styleId="WW8Num6z6">
    <w:name w:val="WW8Num6z6"/>
    <w:rsid w:val="001D489B"/>
  </w:style>
  <w:style w:type="character" w:customStyle="1" w:styleId="WW8Num6z7">
    <w:name w:val="WW8Num6z7"/>
    <w:rsid w:val="001D489B"/>
  </w:style>
  <w:style w:type="character" w:customStyle="1" w:styleId="WW8Num6z8">
    <w:name w:val="WW8Num6z8"/>
    <w:rsid w:val="001D489B"/>
  </w:style>
  <w:style w:type="character" w:customStyle="1" w:styleId="WW8Num7z1">
    <w:name w:val="WW8Num7z1"/>
    <w:rsid w:val="001D489B"/>
  </w:style>
  <w:style w:type="character" w:customStyle="1" w:styleId="WW8Num7z2">
    <w:name w:val="WW8Num7z2"/>
    <w:rsid w:val="001D489B"/>
  </w:style>
  <w:style w:type="character" w:customStyle="1" w:styleId="WW8Num7z3">
    <w:name w:val="WW8Num7z3"/>
    <w:rsid w:val="001D489B"/>
  </w:style>
  <w:style w:type="character" w:customStyle="1" w:styleId="WW8Num7z4">
    <w:name w:val="WW8Num7z4"/>
    <w:rsid w:val="001D489B"/>
  </w:style>
  <w:style w:type="character" w:customStyle="1" w:styleId="WW8Num7z5">
    <w:name w:val="WW8Num7z5"/>
    <w:rsid w:val="001D489B"/>
  </w:style>
  <w:style w:type="character" w:customStyle="1" w:styleId="WW8Num7z6">
    <w:name w:val="WW8Num7z6"/>
    <w:rsid w:val="001D489B"/>
  </w:style>
  <w:style w:type="character" w:customStyle="1" w:styleId="WW8Num7z7">
    <w:name w:val="WW8Num7z7"/>
    <w:rsid w:val="001D489B"/>
  </w:style>
  <w:style w:type="character" w:customStyle="1" w:styleId="WW8Num7z8">
    <w:name w:val="WW8Num7z8"/>
    <w:rsid w:val="001D489B"/>
  </w:style>
  <w:style w:type="character" w:customStyle="1" w:styleId="24">
    <w:name w:val="Знак Знак24"/>
    <w:rsid w:val="001D489B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1D489B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1D489B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1D489B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1D489B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1D489B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1D489B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1D489B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1D489B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1D489B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1D489B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1D489B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1D489B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1D489B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1D489B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1D489B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1D489B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1D489B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1D489B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1D489B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1D489B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1D489B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1D489B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a">
    <w:name w:val="Название таблицы Знак"/>
    <w:rsid w:val="001D489B"/>
    <w:rPr>
      <w:rFonts w:ascii="Arial" w:hAnsi="Arial" w:cs="Arial" w:hint="default"/>
      <w:iCs/>
      <w:lang w:val="ru-RU" w:eastAsia="ar-SA" w:bidi="ar-SA"/>
    </w:rPr>
  </w:style>
  <w:style w:type="character" w:customStyle="1" w:styleId="affb">
    <w:name w:val="таблица Знак"/>
    <w:rsid w:val="001D489B"/>
    <w:rPr>
      <w:rFonts w:ascii="Arial" w:hAnsi="Arial" w:cs="Arial" w:hint="default"/>
      <w:iCs/>
      <w:lang w:val="ru-RU" w:eastAsia="ar-SA" w:bidi="ar-SA"/>
    </w:rPr>
  </w:style>
  <w:style w:type="character" w:customStyle="1" w:styleId="1f0">
    <w:name w:val="Знак Знак1"/>
    <w:rsid w:val="001D489B"/>
    <w:rPr>
      <w:rFonts w:ascii="Arial" w:eastAsia="SimSun" w:hAnsi="Arial" w:cs="Arial" w:hint="default"/>
      <w:lang w:eastAsia="ar-SA" w:bidi="ar-SA"/>
    </w:rPr>
  </w:style>
  <w:style w:type="character" w:customStyle="1" w:styleId="affc">
    <w:name w:val="Таблица Знак"/>
    <w:rsid w:val="001D489B"/>
    <w:rPr>
      <w:rFonts w:ascii="Tahoma" w:eastAsia="SimSun" w:hAnsi="Tahoma" w:cs="Tahoma" w:hint="default"/>
      <w:lang w:eastAsia="ar-SA" w:bidi="ar-SA"/>
    </w:rPr>
  </w:style>
  <w:style w:type="character" w:customStyle="1" w:styleId="affd">
    <w:name w:val="Знак Знак"/>
    <w:rsid w:val="001D489B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e">
    <w:name w:val="Обычный без отступа Знак"/>
    <w:rsid w:val="001D489B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1">
    <w:name w:val="Обычный без отступа1 Знак"/>
    <w:rsid w:val="001D489B"/>
    <w:rPr>
      <w:rFonts w:ascii="Tahoma" w:eastAsia="SimSun" w:hAnsi="Tahoma" w:cs="Arial" w:hint="default"/>
      <w:lang w:val="ru-RU" w:eastAsia="ar-SA" w:bidi="ar-SA"/>
    </w:rPr>
  </w:style>
  <w:style w:type="character" w:customStyle="1" w:styleId="afff">
    <w:name w:val="Табличный текст Знак"/>
    <w:rsid w:val="001D489B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f0">
    <w:name w:val="Символ нумерации"/>
    <w:rsid w:val="001D489B"/>
  </w:style>
  <w:style w:type="character" w:customStyle="1" w:styleId="afff1">
    <w:name w:val="Маркеры списка"/>
    <w:rsid w:val="001D489B"/>
    <w:rPr>
      <w:rFonts w:ascii="OpenSymbol" w:eastAsia="OpenSymbol" w:hAnsi="OpenSymbol" w:cs="OpenSymbol" w:hint="eastAsia"/>
    </w:rPr>
  </w:style>
  <w:style w:type="character" w:customStyle="1" w:styleId="afff2">
    <w:name w:val="Тема примечания Знак"/>
    <w:link w:val="afff3"/>
    <w:semiHidden/>
    <w:rsid w:val="001D489B"/>
    <w:rPr>
      <w:rFonts w:ascii="Arial" w:eastAsia="SimSun" w:hAnsi="Arial" w:cs="Arial"/>
      <w:b/>
      <w:bCs/>
      <w:lang w:eastAsia="ar-SA"/>
    </w:rPr>
  </w:style>
  <w:style w:type="paragraph" w:styleId="afff3">
    <w:name w:val="annotation subject"/>
    <w:basedOn w:val="af8"/>
    <w:next w:val="af8"/>
    <w:link w:val="afff2"/>
    <w:semiHidden/>
    <w:unhideWhenUsed/>
    <w:rsid w:val="001D489B"/>
    <w:rPr>
      <w:b/>
      <w:bCs/>
    </w:rPr>
  </w:style>
  <w:style w:type="character" w:customStyle="1" w:styleId="1f2">
    <w:name w:val="Тема примечания Знак1"/>
    <w:basedOn w:val="17"/>
    <w:uiPriority w:val="99"/>
    <w:semiHidden/>
    <w:rsid w:val="001D489B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1D489B"/>
  </w:style>
  <w:style w:type="character" w:customStyle="1" w:styleId="aff0">
    <w:name w:val="Без интервала Знак"/>
    <w:link w:val="aff"/>
    <w:uiPriority w:val="1"/>
    <w:locked/>
    <w:rsid w:val="001D489B"/>
    <w:rPr>
      <w:rFonts w:ascii="Arial" w:eastAsia="SimSun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1D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477BBD4F85117953C56A8F981900DB76C163500CFDEAD1DADB42013CEA5C0D526818185F11487755B70D60795FCAB312p0k0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CE0E9-C754-43EE-B36B-1C0879A4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2798</TotalTime>
  <Pages>1</Pages>
  <Words>6175</Words>
  <Characters>35201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Турутанов</dc:creator>
  <cp:keywords/>
  <dc:description/>
  <cp:lastModifiedBy>ZEMLYA</cp:lastModifiedBy>
  <cp:revision>93</cp:revision>
  <cp:lastPrinted>2020-09-14T05:24:00Z</cp:lastPrinted>
  <dcterms:created xsi:type="dcterms:W3CDTF">2020-04-07T08:58:00Z</dcterms:created>
  <dcterms:modified xsi:type="dcterms:W3CDTF">2020-09-14T05:33:00Z</dcterms:modified>
</cp:coreProperties>
</file>