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1F" w:rsidRPr="007E46AF" w:rsidRDefault="00393B1F" w:rsidP="00DB5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ГРАФИК РАБОТЫ</w:t>
      </w:r>
    </w:p>
    <w:p w:rsidR="00393B1F" w:rsidRPr="007E46AF" w:rsidRDefault="00393B1F" w:rsidP="00DD1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социально-значимых предприятий и организаций</w:t>
      </w:r>
      <w:r w:rsidR="00DD1794">
        <w:rPr>
          <w:rFonts w:ascii="Times New Roman" w:hAnsi="Times New Roman" w:cs="Times New Roman"/>
          <w:b/>
          <w:bCs/>
          <w:sz w:val="32"/>
          <w:szCs w:val="32"/>
        </w:rPr>
        <w:t xml:space="preserve"> Успенского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в период с 1 по 10 января 2016 года</w:t>
      </w:r>
    </w:p>
    <w:p w:rsidR="00393B1F" w:rsidRDefault="00393B1F" w:rsidP="00DB5EC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</w:p>
    <w:p w:rsidR="00393B1F" w:rsidRDefault="00393B1F" w:rsidP="00DB5EC1">
      <w:pPr>
        <w:spacing w:after="0" w:line="240" w:lineRule="auto"/>
        <w:rPr>
          <w:b/>
          <w:bCs/>
          <w:sz w:val="32"/>
          <w:szCs w:val="32"/>
        </w:rPr>
      </w:pPr>
    </w:p>
    <w:p w:rsidR="00393B1F" w:rsidRPr="00322D37" w:rsidRDefault="00393B1F" w:rsidP="00DB5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37">
        <w:rPr>
          <w:rFonts w:ascii="Times New Roman" w:hAnsi="Times New Roman" w:cs="Times New Roman"/>
          <w:b/>
          <w:bCs/>
          <w:sz w:val="28"/>
          <w:szCs w:val="28"/>
        </w:rPr>
        <w:t>РАЙГАЗ</w:t>
      </w:r>
    </w:p>
    <w:tbl>
      <w:tblPr>
        <w:tblW w:w="10620" w:type="dxa"/>
        <w:tblInd w:w="-106" w:type="dxa"/>
        <w:tblLook w:val="00A0"/>
      </w:tblPr>
      <w:tblGrid>
        <w:gridCol w:w="8100"/>
        <w:gridCol w:w="2520"/>
      </w:tblGrid>
      <w:tr w:rsidR="00393B1F" w:rsidRPr="00322D37">
        <w:tc>
          <w:tcPr>
            <w:tcW w:w="8100" w:type="dxa"/>
          </w:tcPr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Акиншин Георгий Васильевич-</w:t>
            </w: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>начальник райгаза</w:t>
            </w:r>
          </w:p>
          <w:p w:rsidR="00393B1F" w:rsidRPr="00BA66EC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Аварийно-диспетчерская служба райгаза  работает круглосуточно </w:t>
            </w:r>
          </w:p>
        </w:tc>
        <w:tc>
          <w:tcPr>
            <w:tcW w:w="2520" w:type="dxa"/>
          </w:tcPr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8-988-36-86-141</w:t>
            </w:r>
          </w:p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04</w:t>
            </w:r>
          </w:p>
        </w:tc>
      </w:tr>
      <w:tr w:rsidR="00393B1F" w:rsidRPr="00322D37">
        <w:tc>
          <w:tcPr>
            <w:tcW w:w="10620" w:type="dxa"/>
            <w:gridSpan w:val="2"/>
          </w:tcPr>
          <w:p w:rsidR="00393B1F" w:rsidRPr="00322D37" w:rsidRDefault="00393B1F" w:rsidP="00DB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МУП «РЕСУРС»</w:t>
            </w:r>
          </w:p>
        </w:tc>
      </w:tr>
      <w:tr w:rsidR="00393B1F" w:rsidRPr="00322D37">
        <w:tc>
          <w:tcPr>
            <w:tcW w:w="8100" w:type="dxa"/>
          </w:tcPr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Виткова Галина Алексеевна</w:t>
            </w: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МУП «Ресурс»</w:t>
            </w:r>
          </w:p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Новиков Дмитрий Дмитриевич </w:t>
            </w: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>- начальник участка теплоснабжения</w:t>
            </w:r>
          </w:p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Климентьев Андрей Геннадьевич </w:t>
            </w: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>- начальник участка водоснабжения</w:t>
            </w:r>
          </w:p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Кассы работают 4,5,8,9 января по адресу:</w:t>
            </w:r>
          </w:p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спенское, ул.Партизанская, здание бани;</w:t>
            </w:r>
          </w:p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спенское, здание администрации Успенского с/п;</w:t>
            </w:r>
          </w:p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с.Коноково, здание администрации Коноковского с/п.</w:t>
            </w:r>
          </w:p>
        </w:tc>
        <w:tc>
          <w:tcPr>
            <w:tcW w:w="2520" w:type="dxa"/>
          </w:tcPr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8-918-48-83- 327</w:t>
            </w:r>
          </w:p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8-918-235-87-39</w:t>
            </w:r>
          </w:p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8-952-818-62-33</w:t>
            </w:r>
          </w:p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B1F" w:rsidRPr="00322D37">
        <w:tc>
          <w:tcPr>
            <w:tcW w:w="10620" w:type="dxa"/>
            <w:gridSpan w:val="2"/>
          </w:tcPr>
          <w:p w:rsidR="00393B1F" w:rsidRPr="00322D37" w:rsidRDefault="00393B1F" w:rsidP="00DB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РРЭС</w:t>
            </w:r>
          </w:p>
        </w:tc>
      </w:tr>
      <w:tr w:rsidR="00393B1F" w:rsidRPr="00322D37">
        <w:tc>
          <w:tcPr>
            <w:tcW w:w="8100" w:type="dxa"/>
          </w:tcPr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Клинков Алексей Александрович</w:t>
            </w: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Успенского РЭС</w:t>
            </w:r>
          </w:p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Потейко Валерий Тристанович</w:t>
            </w: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мастер участка</w:t>
            </w:r>
          </w:p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Переверзев Олег Георгиевич</w:t>
            </w: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 xml:space="preserve"> – гл</w:t>
            </w:r>
            <w:proofErr w:type="gramStart"/>
            <w:r w:rsidRPr="00322D3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22D37">
              <w:rPr>
                <w:rFonts w:ascii="Times New Roman" w:hAnsi="Times New Roman" w:cs="Times New Roman"/>
                <w:sz w:val="28"/>
                <w:szCs w:val="28"/>
              </w:rPr>
              <w:t>нженер УРЭС</w:t>
            </w:r>
          </w:p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</w:t>
            </w:r>
          </w:p>
        </w:tc>
        <w:tc>
          <w:tcPr>
            <w:tcW w:w="2520" w:type="dxa"/>
          </w:tcPr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8-918-677-47-09</w:t>
            </w:r>
          </w:p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8-989-823-41-66</w:t>
            </w:r>
          </w:p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8-989-270-01-96</w:t>
            </w:r>
          </w:p>
          <w:p w:rsidR="00393B1F" w:rsidRPr="00322D37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>ел.: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5-56-21</w:t>
            </w:r>
          </w:p>
        </w:tc>
      </w:tr>
      <w:tr w:rsidR="00393B1F" w:rsidRPr="00322D37">
        <w:tc>
          <w:tcPr>
            <w:tcW w:w="8100" w:type="dxa"/>
          </w:tcPr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1F" w:rsidRPr="00322D37">
        <w:tc>
          <w:tcPr>
            <w:tcW w:w="10620" w:type="dxa"/>
            <w:gridSpan w:val="2"/>
          </w:tcPr>
          <w:p w:rsidR="00393B1F" w:rsidRPr="002161F7" w:rsidRDefault="00393B1F" w:rsidP="00BA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161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Оплату коммунальных платежей можно 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из</w:t>
            </w:r>
            <w:r w:rsidRPr="002161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вести:</w:t>
            </w:r>
          </w:p>
          <w:p w:rsidR="00393B1F" w:rsidRPr="00BA66EC" w:rsidRDefault="00393B1F" w:rsidP="00BA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6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Сбербанк</w:t>
            </w:r>
          </w:p>
        </w:tc>
      </w:tr>
      <w:tr w:rsidR="00393B1F" w:rsidRPr="00322D37">
        <w:tc>
          <w:tcPr>
            <w:tcW w:w="8100" w:type="dxa"/>
          </w:tcPr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 января 2016г. с 9.00 до 15.00</w:t>
            </w:r>
          </w:p>
        </w:tc>
        <w:tc>
          <w:tcPr>
            <w:tcW w:w="2520" w:type="dxa"/>
          </w:tcPr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1F" w:rsidRPr="00322D37">
        <w:tc>
          <w:tcPr>
            <w:tcW w:w="10620" w:type="dxa"/>
            <w:gridSpan w:val="2"/>
          </w:tcPr>
          <w:p w:rsidR="00393B1F" w:rsidRDefault="00393B1F" w:rsidP="0021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216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Кубань-кредит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93B1F" w:rsidRPr="00322D37">
        <w:tc>
          <w:tcPr>
            <w:tcW w:w="8100" w:type="dxa"/>
          </w:tcPr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 января 2016г. с 8.00 до 14.00</w:t>
            </w:r>
          </w:p>
        </w:tc>
        <w:tc>
          <w:tcPr>
            <w:tcW w:w="2520" w:type="dxa"/>
          </w:tcPr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1F" w:rsidRPr="00322D37">
        <w:tc>
          <w:tcPr>
            <w:tcW w:w="10620" w:type="dxa"/>
            <w:gridSpan w:val="2"/>
          </w:tcPr>
          <w:p w:rsidR="00393B1F" w:rsidRPr="00BA66EC" w:rsidRDefault="00393B1F" w:rsidP="00BA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6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Почта</w:t>
            </w:r>
          </w:p>
        </w:tc>
      </w:tr>
      <w:tr w:rsidR="00393B1F" w:rsidRPr="00322D37">
        <w:tc>
          <w:tcPr>
            <w:tcW w:w="8100" w:type="dxa"/>
          </w:tcPr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4,5,6,8,9 января 2016г. с 8.00 до 20.00, суббота с 9.00 до 18.00</w:t>
            </w:r>
          </w:p>
        </w:tc>
        <w:tc>
          <w:tcPr>
            <w:tcW w:w="2520" w:type="dxa"/>
          </w:tcPr>
          <w:p w:rsidR="00393B1F" w:rsidRDefault="00393B1F" w:rsidP="005B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B1F" w:rsidRDefault="00393B1F">
      <w:pPr>
        <w:rPr>
          <w:rFonts w:ascii="Times New Roman" w:hAnsi="Times New Roman" w:cs="Times New Roman"/>
          <w:sz w:val="28"/>
          <w:szCs w:val="28"/>
        </w:rPr>
      </w:pPr>
    </w:p>
    <w:p w:rsidR="00393B1F" w:rsidRDefault="00393B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06" w:type="dxa"/>
        <w:tblLook w:val="00A0"/>
      </w:tblPr>
      <w:tblGrid>
        <w:gridCol w:w="8100"/>
        <w:gridCol w:w="2520"/>
      </w:tblGrid>
      <w:tr w:rsidR="00393B1F" w:rsidRPr="00322D37">
        <w:tc>
          <w:tcPr>
            <w:tcW w:w="10620" w:type="dxa"/>
            <w:gridSpan w:val="2"/>
          </w:tcPr>
          <w:p w:rsidR="00393B1F" w:rsidRPr="00322D37" w:rsidRDefault="00393B1F" w:rsidP="00BD5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ЦРБ</w:t>
            </w:r>
          </w:p>
        </w:tc>
      </w:tr>
      <w:tr w:rsidR="00393B1F" w:rsidRPr="00322D37">
        <w:tc>
          <w:tcPr>
            <w:tcW w:w="8100" w:type="dxa"/>
          </w:tcPr>
          <w:p w:rsidR="00393B1F" w:rsidRPr="00322D37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Бабцова Галина Павловна </w:t>
            </w: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>– главный врач</w:t>
            </w:r>
          </w:p>
        </w:tc>
        <w:tc>
          <w:tcPr>
            <w:tcW w:w="2520" w:type="dxa"/>
          </w:tcPr>
          <w:p w:rsidR="00393B1F" w:rsidRPr="00322D37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8-928-661-57-09</w:t>
            </w:r>
          </w:p>
        </w:tc>
      </w:tr>
      <w:tr w:rsidR="00393B1F" w:rsidRPr="00322D37">
        <w:tc>
          <w:tcPr>
            <w:tcW w:w="8100" w:type="dxa"/>
          </w:tcPr>
          <w:p w:rsidR="00393B1F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 xml:space="preserve">4,6,8 января 2016 года </w:t>
            </w:r>
          </w:p>
          <w:p w:rsidR="00393B1F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>терапевт, педиатр, хирург, реаниматолог, акушер-гинеколог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B1F" w:rsidRPr="00322D37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2520" w:type="dxa"/>
          </w:tcPr>
          <w:p w:rsidR="00393B1F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8-00 до 14-00</w:t>
            </w:r>
          </w:p>
          <w:p w:rsidR="00393B1F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3B1F" w:rsidRPr="00322D37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</w:t>
            </w:r>
          </w:p>
          <w:p w:rsidR="00393B1F" w:rsidRPr="00322D37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B1F" w:rsidRPr="00322D37">
        <w:tc>
          <w:tcPr>
            <w:tcW w:w="10620" w:type="dxa"/>
            <w:gridSpan w:val="2"/>
          </w:tcPr>
          <w:p w:rsidR="00393B1F" w:rsidRPr="00322D37" w:rsidRDefault="00393B1F" w:rsidP="00BD5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Ярмарка выходного дня</w:t>
            </w:r>
          </w:p>
        </w:tc>
      </w:tr>
      <w:tr w:rsidR="00393B1F" w:rsidRPr="00322D37">
        <w:tc>
          <w:tcPr>
            <w:tcW w:w="8100" w:type="dxa"/>
          </w:tcPr>
          <w:p w:rsidR="00393B1F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2015г., 6,9 января 2016г.</w:t>
            </w:r>
          </w:p>
          <w:p w:rsidR="00393B1F" w:rsidRPr="00322D37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7.00 до 12.00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спенское, ул.Ленина (район ДК «Лира»)</w:t>
            </w:r>
          </w:p>
        </w:tc>
        <w:tc>
          <w:tcPr>
            <w:tcW w:w="2520" w:type="dxa"/>
          </w:tcPr>
          <w:p w:rsidR="00393B1F" w:rsidRPr="00322D37" w:rsidRDefault="00393B1F" w:rsidP="00BD5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>ел.: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5-56-66</w:t>
            </w:r>
          </w:p>
        </w:tc>
      </w:tr>
    </w:tbl>
    <w:p w:rsidR="00393B1F" w:rsidRPr="00B13FA4" w:rsidRDefault="00393B1F" w:rsidP="00B13FA4">
      <w:pPr>
        <w:spacing w:after="0" w:line="240" w:lineRule="auto"/>
        <w:jc w:val="center"/>
        <w:rPr>
          <w:rFonts w:ascii="Times New Roman" w:hAnsi="Times New Roman" w:cs="Times New Roman"/>
          <w:w w:val="109"/>
          <w:sz w:val="24"/>
          <w:szCs w:val="24"/>
        </w:rPr>
      </w:pPr>
      <w:r w:rsidRPr="00B13FA4">
        <w:rPr>
          <w:rFonts w:ascii="Times New Roman" w:hAnsi="Times New Roman" w:cs="Times New Roman"/>
          <w:b/>
          <w:bCs/>
          <w:w w:val="109"/>
          <w:sz w:val="24"/>
          <w:szCs w:val="24"/>
        </w:rPr>
        <w:lastRenderedPageBreak/>
        <w:t>Армавирское ОАО «ПАТП № 1»</w:t>
      </w:r>
      <w:r w:rsidRPr="00B13FA4">
        <w:rPr>
          <w:rFonts w:ascii="Times New Roman" w:hAnsi="Times New Roman" w:cs="Times New Roman"/>
          <w:w w:val="109"/>
          <w:sz w:val="24"/>
          <w:szCs w:val="24"/>
        </w:rPr>
        <w:t xml:space="preserve"> сообщает о движении автобусов </w:t>
      </w:r>
    </w:p>
    <w:p w:rsidR="00393B1F" w:rsidRPr="00B13FA4" w:rsidRDefault="00393B1F" w:rsidP="00B13F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9"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w w:val="109"/>
          <w:sz w:val="24"/>
          <w:szCs w:val="24"/>
        </w:rPr>
        <w:t xml:space="preserve">в </w:t>
      </w:r>
      <w:r w:rsidRPr="00B13FA4">
        <w:rPr>
          <w:rFonts w:ascii="Times New Roman" w:hAnsi="Times New Roman" w:cs="Times New Roman"/>
          <w:b/>
          <w:bCs/>
          <w:i/>
          <w:iCs/>
          <w:w w:val="109"/>
          <w:sz w:val="24"/>
          <w:szCs w:val="24"/>
          <w:u w:val="single"/>
        </w:rPr>
        <w:t>праздничные дни 1,2 и 7 января 2016 года.</w:t>
      </w:r>
    </w:p>
    <w:p w:rsidR="00393B1F" w:rsidRPr="00B13FA4" w:rsidRDefault="00393B1F" w:rsidP="00B13F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9"/>
          <w:sz w:val="24"/>
          <w:szCs w:val="24"/>
        </w:rPr>
      </w:pP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FA4">
        <w:rPr>
          <w:rFonts w:ascii="Times New Roman" w:hAnsi="Times New Roman" w:cs="Times New Roman"/>
          <w:w w:val="109"/>
          <w:sz w:val="24"/>
          <w:szCs w:val="24"/>
        </w:rPr>
        <w:t>1.</w:t>
      </w:r>
      <w:r w:rsidRPr="00B13FA4">
        <w:rPr>
          <w:rFonts w:ascii="Times New Roman" w:hAnsi="Times New Roman" w:cs="Times New Roman"/>
          <w:b/>
          <w:bCs/>
          <w:sz w:val="24"/>
          <w:szCs w:val="24"/>
        </w:rPr>
        <w:t xml:space="preserve">АРМАВИР – </w:t>
      </w:r>
      <w:proofErr w:type="gramStart"/>
      <w:r w:rsidRPr="00B13FA4">
        <w:rPr>
          <w:rFonts w:ascii="Times New Roman" w:hAnsi="Times New Roman" w:cs="Times New Roman"/>
          <w:b/>
          <w:bCs/>
          <w:sz w:val="24"/>
          <w:szCs w:val="24"/>
        </w:rPr>
        <w:t>УСПЕНСКОЕ</w:t>
      </w:r>
      <w:proofErr w:type="gramEnd"/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Армавира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06,10</w:t>
      </w:r>
      <w:r w:rsidRPr="00B13FA4">
        <w:rPr>
          <w:rFonts w:ascii="Times New Roman" w:hAnsi="Times New Roman" w:cs="Times New Roman"/>
          <w:sz w:val="24"/>
          <w:szCs w:val="24"/>
        </w:rPr>
        <w:tab/>
        <w:t>07,10</w:t>
      </w:r>
      <w:r w:rsidRPr="00B13FA4">
        <w:rPr>
          <w:rFonts w:ascii="Times New Roman" w:hAnsi="Times New Roman" w:cs="Times New Roman"/>
          <w:sz w:val="24"/>
          <w:szCs w:val="24"/>
        </w:rPr>
        <w:tab/>
        <w:t>08,00</w:t>
      </w:r>
      <w:r w:rsidRPr="00B13FA4">
        <w:rPr>
          <w:rFonts w:ascii="Times New Roman" w:hAnsi="Times New Roman" w:cs="Times New Roman"/>
          <w:sz w:val="24"/>
          <w:szCs w:val="24"/>
        </w:rPr>
        <w:tab/>
        <w:t>08,30</w:t>
      </w:r>
      <w:r w:rsidRPr="00B13FA4">
        <w:rPr>
          <w:rFonts w:ascii="Times New Roman" w:hAnsi="Times New Roman" w:cs="Times New Roman"/>
          <w:sz w:val="24"/>
          <w:szCs w:val="24"/>
        </w:rPr>
        <w:tab/>
        <w:t>09,10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09,45        </w:t>
      </w:r>
      <w:r w:rsidRPr="00B13FA4">
        <w:rPr>
          <w:rFonts w:ascii="Times New Roman" w:hAnsi="Times New Roman" w:cs="Times New Roman"/>
          <w:sz w:val="24"/>
          <w:szCs w:val="24"/>
        </w:rPr>
        <w:tab/>
        <w:t>10,50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11,10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11,45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12,25 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</w:rPr>
        <w:t>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>13,00</w:t>
      </w:r>
      <w:r w:rsidRPr="00B13FA4">
        <w:rPr>
          <w:rFonts w:ascii="Times New Roman" w:hAnsi="Times New Roman" w:cs="Times New Roman"/>
          <w:sz w:val="24"/>
          <w:szCs w:val="24"/>
        </w:rPr>
        <w:tab/>
        <w:t>13,25</w:t>
      </w:r>
      <w:r w:rsidRPr="00B13FA4">
        <w:rPr>
          <w:rFonts w:ascii="Times New Roman" w:hAnsi="Times New Roman" w:cs="Times New Roman"/>
          <w:sz w:val="24"/>
          <w:szCs w:val="24"/>
        </w:rPr>
        <w:tab/>
        <w:t>14,35</w:t>
      </w:r>
      <w:r w:rsidRPr="00B13FA4">
        <w:rPr>
          <w:rFonts w:ascii="Times New Roman" w:hAnsi="Times New Roman" w:cs="Times New Roman"/>
          <w:sz w:val="24"/>
          <w:szCs w:val="24"/>
        </w:rPr>
        <w:tab/>
        <w:t>15,00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15,35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16,00</w:t>
      </w:r>
      <w:r w:rsidRPr="00B13FA4">
        <w:rPr>
          <w:rFonts w:ascii="Times New Roman" w:hAnsi="Times New Roman" w:cs="Times New Roman"/>
          <w:sz w:val="24"/>
          <w:szCs w:val="24"/>
        </w:rPr>
        <w:tab/>
        <w:t>16,50</w:t>
      </w:r>
      <w:r w:rsidRPr="00B13FA4">
        <w:rPr>
          <w:rFonts w:ascii="Times New Roman" w:hAnsi="Times New Roman" w:cs="Times New Roman"/>
          <w:sz w:val="24"/>
          <w:szCs w:val="24"/>
        </w:rPr>
        <w:tab/>
        <w:t>17,30</w:t>
      </w:r>
      <w:r w:rsidRPr="00B13FA4">
        <w:rPr>
          <w:rFonts w:ascii="Times New Roman" w:hAnsi="Times New Roman" w:cs="Times New Roman"/>
          <w:sz w:val="24"/>
          <w:szCs w:val="24"/>
        </w:rPr>
        <w:tab/>
        <w:t>18,05</w:t>
      </w:r>
      <w:r w:rsidRPr="00B13FA4">
        <w:rPr>
          <w:rFonts w:ascii="Times New Roman" w:hAnsi="Times New Roman" w:cs="Times New Roman"/>
          <w:sz w:val="24"/>
          <w:szCs w:val="24"/>
        </w:rPr>
        <w:tab/>
        <w:t>18,30</w:t>
      </w:r>
      <w:r w:rsidRPr="00B13FA4">
        <w:rPr>
          <w:rFonts w:ascii="Times New Roman" w:hAnsi="Times New Roman" w:cs="Times New Roman"/>
          <w:sz w:val="24"/>
          <w:szCs w:val="24"/>
        </w:rPr>
        <w:tab/>
        <w:t>20,30</w:t>
      </w:r>
      <w:r w:rsidRPr="00B13FA4">
        <w:rPr>
          <w:rFonts w:ascii="Times New Roman" w:hAnsi="Times New Roman" w:cs="Times New Roman"/>
          <w:sz w:val="24"/>
          <w:szCs w:val="24"/>
        </w:rPr>
        <w:tab/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с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.У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спенское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06,35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06,47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07,21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07,50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09,15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>09,25</w:t>
      </w:r>
      <w:r w:rsidRPr="00B13FA4">
        <w:rPr>
          <w:rFonts w:ascii="Times New Roman" w:hAnsi="Times New Roman" w:cs="Times New Roman"/>
          <w:sz w:val="24"/>
          <w:szCs w:val="24"/>
        </w:rPr>
        <w:tab/>
        <w:t>08,20</w:t>
      </w:r>
      <w:r w:rsidRPr="00B13FA4">
        <w:rPr>
          <w:rFonts w:ascii="Times New Roman" w:hAnsi="Times New Roman" w:cs="Times New Roman"/>
          <w:sz w:val="24"/>
          <w:szCs w:val="24"/>
        </w:rPr>
        <w:tab/>
        <w:t>10,25</w:t>
      </w:r>
      <w:r w:rsidRPr="00B13FA4">
        <w:rPr>
          <w:rFonts w:ascii="Times New Roman" w:hAnsi="Times New Roman" w:cs="Times New Roman"/>
          <w:sz w:val="24"/>
          <w:szCs w:val="24"/>
        </w:rPr>
        <w:tab/>
        <w:t>11,05</w:t>
      </w:r>
      <w:r w:rsidRPr="00B13FA4">
        <w:rPr>
          <w:rFonts w:ascii="Times New Roman" w:hAnsi="Times New Roman" w:cs="Times New Roman"/>
          <w:sz w:val="24"/>
          <w:szCs w:val="24"/>
        </w:rPr>
        <w:tab/>
        <w:t>12,00</w:t>
      </w:r>
      <w:r w:rsidRPr="00B13FA4">
        <w:rPr>
          <w:rFonts w:ascii="Times New Roman" w:hAnsi="Times New Roman" w:cs="Times New Roman"/>
          <w:sz w:val="24"/>
          <w:szCs w:val="24"/>
        </w:rPr>
        <w:tab/>
        <w:t>13,05</w:t>
      </w:r>
      <w:r w:rsidRPr="00B13FA4">
        <w:rPr>
          <w:rFonts w:ascii="Times New Roman" w:hAnsi="Times New Roman" w:cs="Times New Roman"/>
          <w:sz w:val="24"/>
          <w:szCs w:val="24"/>
        </w:rPr>
        <w:tab/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13,49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>14,11</w:t>
      </w:r>
      <w:r w:rsidRPr="00B13FA4">
        <w:rPr>
          <w:rFonts w:ascii="Times New Roman" w:hAnsi="Times New Roman" w:cs="Times New Roman"/>
          <w:sz w:val="24"/>
          <w:szCs w:val="24"/>
        </w:rPr>
        <w:tab/>
        <w:t>14,50</w:t>
      </w:r>
      <w:r w:rsidRPr="00B13FA4">
        <w:rPr>
          <w:rFonts w:ascii="Times New Roman" w:hAnsi="Times New Roman" w:cs="Times New Roman"/>
          <w:sz w:val="24"/>
          <w:szCs w:val="24"/>
        </w:rPr>
        <w:tab/>
        <w:t>15,25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16,00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>16,20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16,40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>17,20</w:t>
      </w:r>
      <w:r w:rsidRPr="00B13FA4">
        <w:rPr>
          <w:rFonts w:ascii="Times New Roman" w:hAnsi="Times New Roman" w:cs="Times New Roman"/>
          <w:sz w:val="24"/>
          <w:szCs w:val="24"/>
        </w:rPr>
        <w:tab/>
        <w:t>19,05</w:t>
      </w:r>
      <w:r w:rsidRPr="00B13FA4">
        <w:rPr>
          <w:rFonts w:ascii="Times New Roman" w:hAnsi="Times New Roman" w:cs="Times New Roman"/>
          <w:sz w:val="24"/>
          <w:szCs w:val="24"/>
        </w:rPr>
        <w:tab/>
        <w:t>19,25</w:t>
      </w:r>
      <w:r w:rsidRPr="00B13FA4">
        <w:rPr>
          <w:rFonts w:ascii="Times New Roman" w:hAnsi="Times New Roman" w:cs="Times New Roman"/>
          <w:sz w:val="24"/>
          <w:szCs w:val="24"/>
        </w:rPr>
        <w:tab/>
        <w:t>21,30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ab/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 xml:space="preserve">2.АРМАВИР – </w:t>
      </w:r>
      <w:proofErr w:type="gramStart"/>
      <w:r w:rsidRPr="00B13FA4">
        <w:rPr>
          <w:rFonts w:ascii="Times New Roman" w:hAnsi="Times New Roman" w:cs="Times New Roman"/>
          <w:b/>
          <w:bCs/>
          <w:sz w:val="24"/>
          <w:szCs w:val="24"/>
        </w:rPr>
        <w:t>НИКОЛАЕВСКАЯ</w:t>
      </w:r>
      <w:proofErr w:type="gramEnd"/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Армавира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11.10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 xml:space="preserve">  </w:t>
      </w:r>
      <w:r w:rsidRPr="00B13FA4">
        <w:rPr>
          <w:rFonts w:ascii="Times New Roman" w:hAnsi="Times New Roman" w:cs="Times New Roman"/>
          <w:sz w:val="24"/>
          <w:szCs w:val="24"/>
        </w:rPr>
        <w:tab/>
      </w:r>
      <w:r w:rsidRPr="00B13FA4">
        <w:rPr>
          <w:rFonts w:ascii="Times New Roman" w:hAnsi="Times New Roman" w:cs="Times New Roman"/>
          <w:sz w:val="24"/>
          <w:szCs w:val="24"/>
        </w:rPr>
        <w:tab/>
        <w:t>17.30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Отправление из 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Николаевской</w:t>
      </w:r>
      <w:proofErr w:type="gramEnd"/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06.00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13.30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 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>3.АРМАВИР – МАЛАМИНО – ВОЛЬНОСТЬ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Армавира</w:t>
      </w:r>
    </w:p>
    <w:p w:rsidR="00393B1F" w:rsidRPr="00B13FA4" w:rsidRDefault="00393B1F" w:rsidP="00B13FA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00</w:t>
      </w:r>
      <w:r w:rsidRPr="00B13FA4">
        <w:rPr>
          <w:rFonts w:ascii="Times New Roman" w:hAnsi="Times New Roman" w:cs="Times New Roman"/>
          <w:sz w:val="24"/>
          <w:szCs w:val="24"/>
        </w:rPr>
        <w:tab/>
        <w:t>15.35  (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7января)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18.05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Отправление 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из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с. Маламино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06.05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 xml:space="preserve"> 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06.55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>14.50  15.10  (понедельник</w:t>
      </w:r>
      <w:proofErr w:type="gramStart"/>
      <w:r w:rsidRPr="00B13FA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3FA4">
        <w:rPr>
          <w:rFonts w:ascii="Times New Roman" w:hAnsi="Times New Roman" w:cs="Times New Roman"/>
          <w:sz w:val="24"/>
          <w:szCs w:val="24"/>
        </w:rPr>
        <w:t>реда,пятница)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Вольности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05.45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06.30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 xml:space="preserve"> </w:t>
      </w:r>
      <w:r w:rsidRPr="00B13FA4">
        <w:rPr>
          <w:rFonts w:ascii="Times New Roman" w:hAnsi="Times New Roman" w:cs="Times New Roman"/>
          <w:sz w:val="24"/>
          <w:szCs w:val="24"/>
        </w:rPr>
        <w:tab/>
        <w:t>15.00   (понедельник</w:t>
      </w:r>
      <w:proofErr w:type="gramStart"/>
      <w:r w:rsidRPr="00B13FA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3FA4">
        <w:rPr>
          <w:rFonts w:ascii="Times New Roman" w:hAnsi="Times New Roman" w:cs="Times New Roman"/>
          <w:sz w:val="24"/>
          <w:szCs w:val="24"/>
        </w:rPr>
        <w:t>реда,пятница)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4</w:t>
      </w:r>
      <w:r w:rsidRPr="00B13FA4">
        <w:rPr>
          <w:rFonts w:ascii="Times New Roman" w:hAnsi="Times New Roman" w:cs="Times New Roman"/>
          <w:b/>
          <w:bCs/>
          <w:sz w:val="24"/>
          <w:szCs w:val="24"/>
        </w:rPr>
        <w:t>.АРМАВИР  -  ПАНТЕЛЕЙМОНОВКА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Армавира</w:t>
      </w:r>
      <w:r w:rsidRPr="00B13FA4">
        <w:rPr>
          <w:rFonts w:ascii="Times New Roman" w:hAnsi="Times New Roman" w:cs="Times New Roman"/>
          <w:sz w:val="24"/>
          <w:szCs w:val="24"/>
        </w:rPr>
        <w:tab/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      11.10             17.30</w:t>
      </w:r>
      <w:r w:rsidRPr="00B13FA4">
        <w:rPr>
          <w:rFonts w:ascii="Times New Roman" w:hAnsi="Times New Roman" w:cs="Times New Roman"/>
          <w:sz w:val="24"/>
          <w:szCs w:val="24"/>
        </w:rPr>
        <w:tab/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Пантелеймоновки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      06.00 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 xml:space="preserve">           13.40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 xml:space="preserve">5.АРМАВИР  -  </w:t>
      </w:r>
      <w:proofErr w:type="gramStart"/>
      <w:r w:rsidRPr="00B13FA4">
        <w:rPr>
          <w:rFonts w:ascii="Times New Roman" w:hAnsi="Times New Roman" w:cs="Times New Roman"/>
          <w:b/>
          <w:bCs/>
          <w:sz w:val="24"/>
          <w:szCs w:val="24"/>
        </w:rPr>
        <w:t>ВОЛЬНОЕ</w:t>
      </w:r>
      <w:proofErr w:type="gramEnd"/>
      <w:r w:rsidRPr="00B13F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Армавира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06,15</w:t>
      </w:r>
      <w:r w:rsidRPr="00B13FA4">
        <w:rPr>
          <w:rFonts w:ascii="Times New Roman" w:hAnsi="Times New Roman" w:cs="Times New Roman"/>
          <w:sz w:val="24"/>
          <w:szCs w:val="24"/>
        </w:rPr>
        <w:tab/>
        <w:t>07,30</w:t>
      </w:r>
      <w:r w:rsidRPr="00B13FA4">
        <w:rPr>
          <w:rFonts w:ascii="Times New Roman" w:hAnsi="Times New Roman" w:cs="Times New Roman"/>
          <w:sz w:val="24"/>
          <w:szCs w:val="24"/>
        </w:rPr>
        <w:tab/>
        <w:t>09,50</w:t>
      </w:r>
      <w:r w:rsidRPr="00B13FA4">
        <w:rPr>
          <w:rFonts w:ascii="Times New Roman" w:hAnsi="Times New Roman" w:cs="Times New Roman"/>
          <w:sz w:val="24"/>
          <w:szCs w:val="24"/>
        </w:rPr>
        <w:tab/>
        <w:t>11,10</w:t>
      </w:r>
      <w:r w:rsidRPr="00B13FA4">
        <w:rPr>
          <w:rFonts w:ascii="Times New Roman" w:hAnsi="Times New Roman" w:cs="Times New Roman"/>
          <w:sz w:val="24"/>
          <w:szCs w:val="24"/>
        </w:rPr>
        <w:tab/>
        <w:t>12,20</w:t>
      </w:r>
      <w:r w:rsidRPr="00B13FA4">
        <w:rPr>
          <w:rFonts w:ascii="Times New Roman" w:hAnsi="Times New Roman" w:cs="Times New Roman"/>
          <w:sz w:val="24"/>
          <w:szCs w:val="24"/>
        </w:rPr>
        <w:tab/>
        <w:t>13,20</w:t>
      </w:r>
      <w:r w:rsidRPr="00B13FA4">
        <w:rPr>
          <w:rFonts w:ascii="Times New Roman" w:hAnsi="Times New Roman" w:cs="Times New Roman"/>
          <w:sz w:val="24"/>
          <w:szCs w:val="24"/>
        </w:rPr>
        <w:tab/>
        <w:t>15,00</w:t>
      </w:r>
      <w:r w:rsidRPr="00B13FA4">
        <w:rPr>
          <w:rFonts w:ascii="Times New Roman" w:hAnsi="Times New Roman" w:cs="Times New Roman"/>
          <w:sz w:val="24"/>
          <w:szCs w:val="24"/>
        </w:rPr>
        <w:tab/>
        <w:t>16,10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17,30</w:t>
      </w:r>
      <w:r w:rsidRPr="00B13FA4">
        <w:rPr>
          <w:rFonts w:ascii="Times New Roman" w:hAnsi="Times New Roman" w:cs="Times New Roman"/>
          <w:sz w:val="24"/>
          <w:szCs w:val="24"/>
        </w:rPr>
        <w:tab/>
        <w:t>19,00</w:t>
      </w:r>
      <w:r w:rsidRPr="00B13FA4">
        <w:rPr>
          <w:rFonts w:ascii="Times New Roman" w:hAnsi="Times New Roman" w:cs="Times New Roman"/>
          <w:sz w:val="24"/>
          <w:szCs w:val="24"/>
        </w:rPr>
        <w:tab/>
        <w:t>20,15</w:t>
      </w:r>
      <w:r w:rsidRPr="00B13FA4">
        <w:rPr>
          <w:rFonts w:ascii="Times New Roman" w:hAnsi="Times New Roman" w:cs="Times New Roman"/>
          <w:sz w:val="24"/>
          <w:szCs w:val="24"/>
        </w:rPr>
        <w:tab/>
        <w:t>21,40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Вольного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06.52</w:t>
      </w:r>
      <w:r w:rsidRPr="00B13FA4">
        <w:rPr>
          <w:rFonts w:ascii="Times New Roman" w:hAnsi="Times New Roman" w:cs="Times New Roman"/>
          <w:sz w:val="24"/>
          <w:szCs w:val="24"/>
        </w:rPr>
        <w:tab/>
        <w:t>08.05</w:t>
      </w:r>
      <w:r w:rsidRPr="00B13FA4">
        <w:rPr>
          <w:rFonts w:ascii="Times New Roman" w:hAnsi="Times New Roman" w:cs="Times New Roman"/>
          <w:sz w:val="24"/>
          <w:szCs w:val="24"/>
        </w:rPr>
        <w:tab/>
        <w:t>10,25</w:t>
      </w:r>
      <w:r w:rsidRPr="00B13FA4">
        <w:rPr>
          <w:rFonts w:ascii="Times New Roman" w:hAnsi="Times New Roman" w:cs="Times New Roman"/>
          <w:sz w:val="24"/>
          <w:szCs w:val="24"/>
        </w:rPr>
        <w:tab/>
        <w:t>11,45</w:t>
      </w:r>
      <w:r w:rsidRPr="00B13FA4">
        <w:rPr>
          <w:rFonts w:ascii="Times New Roman" w:hAnsi="Times New Roman" w:cs="Times New Roman"/>
          <w:sz w:val="24"/>
          <w:szCs w:val="24"/>
        </w:rPr>
        <w:tab/>
        <w:t>12,50</w:t>
      </w:r>
      <w:r w:rsidRPr="00B13FA4">
        <w:rPr>
          <w:rFonts w:ascii="Times New Roman" w:hAnsi="Times New Roman" w:cs="Times New Roman"/>
          <w:sz w:val="24"/>
          <w:szCs w:val="24"/>
        </w:rPr>
        <w:tab/>
        <w:t>13,50</w:t>
      </w:r>
      <w:r w:rsidRPr="00B13FA4">
        <w:rPr>
          <w:rFonts w:ascii="Times New Roman" w:hAnsi="Times New Roman" w:cs="Times New Roman"/>
          <w:sz w:val="24"/>
          <w:szCs w:val="24"/>
        </w:rPr>
        <w:tab/>
        <w:t>15,35</w:t>
      </w:r>
      <w:r w:rsidRPr="00B13FA4">
        <w:rPr>
          <w:rFonts w:ascii="Times New Roman" w:hAnsi="Times New Roman" w:cs="Times New Roman"/>
          <w:sz w:val="24"/>
          <w:szCs w:val="24"/>
        </w:rPr>
        <w:tab/>
        <w:t>16,55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18,00</w:t>
      </w:r>
      <w:r w:rsidRPr="00B13FA4">
        <w:rPr>
          <w:rFonts w:ascii="Times New Roman" w:hAnsi="Times New Roman" w:cs="Times New Roman"/>
          <w:sz w:val="24"/>
          <w:szCs w:val="24"/>
        </w:rPr>
        <w:tab/>
        <w:t>19,30</w:t>
      </w:r>
      <w:r w:rsidRPr="00B13FA4">
        <w:rPr>
          <w:rFonts w:ascii="Times New Roman" w:hAnsi="Times New Roman" w:cs="Times New Roman"/>
          <w:sz w:val="24"/>
          <w:szCs w:val="24"/>
        </w:rPr>
        <w:tab/>
        <w:t>21,05</w:t>
      </w:r>
      <w:r w:rsidRPr="00B13FA4">
        <w:rPr>
          <w:rFonts w:ascii="Times New Roman" w:hAnsi="Times New Roman" w:cs="Times New Roman"/>
          <w:sz w:val="24"/>
          <w:szCs w:val="24"/>
        </w:rPr>
        <w:tab/>
        <w:t>22,10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>6.АРМАВИР  -  ДИВНЫЙ</w:t>
      </w:r>
      <w:r w:rsidRPr="00B13F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F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Армавира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06,30</w:t>
      </w:r>
      <w:r w:rsidRPr="00B13FA4">
        <w:rPr>
          <w:rFonts w:ascii="Times New Roman" w:hAnsi="Times New Roman" w:cs="Times New Roman"/>
          <w:sz w:val="24"/>
          <w:szCs w:val="24"/>
        </w:rPr>
        <w:tab/>
        <w:t>07.30</w:t>
      </w:r>
      <w:r w:rsidRPr="00B13FA4">
        <w:rPr>
          <w:rFonts w:ascii="Times New Roman" w:hAnsi="Times New Roman" w:cs="Times New Roman"/>
          <w:sz w:val="24"/>
          <w:szCs w:val="24"/>
        </w:rPr>
        <w:tab/>
        <w:t>08,30</w:t>
      </w:r>
      <w:r w:rsidRPr="00B13FA4">
        <w:rPr>
          <w:rFonts w:ascii="Times New Roman" w:hAnsi="Times New Roman" w:cs="Times New Roman"/>
          <w:sz w:val="24"/>
          <w:szCs w:val="24"/>
        </w:rPr>
        <w:tab/>
        <w:t>10,30</w:t>
      </w:r>
      <w:r w:rsidRPr="00B13FA4">
        <w:rPr>
          <w:rFonts w:ascii="Times New Roman" w:hAnsi="Times New Roman" w:cs="Times New Roman"/>
          <w:sz w:val="24"/>
          <w:szCs w:val="24"/>
        </w:rPr>
        <w:tab/>
        <w:t>12,00</w:t>
      </w:r>
      <w:r w:rsidRPr="00B13FA4">
        <w:rPr>
          <w:rFonts w:ascii="Times New Roman" w:hAnsi="Times New Roman" w:cs="Times New Roman"/>
          <w:sz w:val="24"/>
          <w:szCs w:val="24"/>
        </w:rPr>
        <w:tab/>
        <w:t>13,30</w:t>
      </w:r>
      <w:r w:rsidRPr="00B13FA4">
        <w:rPr>
          <w:rFonts w:ascii="Times New Roman" w:hAnsi="Times New Roman" w:cs="Times New Roman"/>
          <w:sz w:val="24"/>
          <w:szCs w:val="24"/>
        </w:rPr>
        <w:tab/>
        <w:t>15,30</w:t>
      </w:r>
      <w:r w:rsidRPr="00B13FA4">
        <w:rPr>
          <w:rFonts w:ascii="Times New Roman" w:hAnsi="Times New Roman" w:cs="Times New Roman"/>
          <w:sz w:val="24"/>
          <w:szCs w:val="24"/>
        </w:rPr>
        <w:tab/>
        <w:t>16,10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17,40</w:t>
      </w:r>
      <w:r w:rsidRPr="00B13FA4">
        <w:rPr>
          <w:rFonts w:ascii="Times New Roman" w:hAnsi="Times New Roman" w:cs="Times New Roman"/>
          <w:sz w:val="24"/>
          <w:szCs w:val="24"/>
        </w:rPr>
        <w:tab/>
        <w:t>20,15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Отправление из 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Дивного</w:t>
      </w:r>
      <w:proofErr w:type="gramEnd"/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07,00</w:t>
      </w:r>
      <w:r w:rsidRPr="00B13FA4">
        <w:rPr>
          <w:rFonts w:ascii="Times New Roman" w:hAnsi="Times New Roman" w:cs="Times New Roman"/>
          <w:sz w:val="24"/>
          <w:szCs w:val="24"/>
        </w:rPr>
        <w:tab/>
        <w:t>08,00</w:t>
      </w:r>
      <w:r w:rsidRPr="00B13FA4">
        <w:rPr>
          <w:rFonts w:ascii="Times New Roman" w:hAnsi="Times New Roman" w:cs="Times New Roman"/>
          <w:sz w:val="24"/>
          <w:szCs w:val="24"/>
        </w:rPr>
        <w:tab/>
        <w:t>09,00</w:t>
      </w:r>
      <w:r w:rsidRPr="00B13FA4">
        <w:rPr>
          <w:rFonts w:ascii="Times New Roman" w:hAnsi="Times New Roman" w:cs="Times New Roman"/>
          <w:sz w:val="24"/>
          <w:szCs w:val="24"/>
        </w:rPr>
        <w:tab/>
        <w:t>11,00</w:t>
      </w:r>
      <w:r w:rsidRPr="00B13FA4">
        <w:rPr>
          <w:rFonts w:ascii="Times New Roman" w:hAnsi="Times New Roman" w:cs="Times New Roman"/>
          <w:sz w:val="24"/>
          <w:szCs w:val="24"/>
        </w:rPr>
        <w:tab/>
        <w:t>12,30</w:t>
      </w:r>
      <w:r w:rsidRPr="00B13FA4">
        <w:rPr>
          <w:rFonts w:ascii="Times New Roman" w:hAnsi="Times New Roman" w:cs="Times New Roman"/>
          <w:sz w:val="24"/>
          <w:szCs w:val="24"/>
        </w:rPr>
        <w:tab/>
        <w:t>14,00</w:t>
      </w:r>
      <w:r w:rsidRPr="00B13FA4">
        <w:rPr>
          <w:rFonts w:ascii="Times New Roman" w:hAnsi="Times New Roman" w:cs="Times New Roman"/>
          <w:sz w:val="24"/>
          <w:szCs w:val="24"/>
        </w:rPr>
        <w:tab/>
        <w:t>16,00</w:t>
      </w:r>
      <w:r w:rsidRPr="00B13FA4">
        <w:rPr>
          <w:rFonts w:ascii="Times New Roman" w:hAnsi="Times New Roman" w:cs="Times New Roman"/>
          <w:sz w:val="24"/>
          <w:szCs w:val="24"/>
        </w:rPr>
        <w:tab/>
        <w:t>16,55</w:t>
      </w:r>
      <w:r w:rsidRPr="00B13FA4">
        <w:rPr>
          <w:rFonts w:ascii="Times New Roman" w:hAnsi="Times New Roman" w:cs="Times New Roman"/>
          <w:sz w:val="24"/>
          <w:szCs w:val="24"/>
        </w:rPr>
        <w:tab/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18,10</w:t>
      </w:r>
      <w:r w:rsidRPr="00B13FA4">
        <w:rPr>
          <w:rFonts w:ascii="Times New Roman" w:hAnsi="Times New Roman" w:cs="Times New Roman"/>
          <w:sz w:val="24"/>
          <w:szCs w:val="24"/>
        </w:rPr>
        <w:tab/>
        <w:t>21,05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>7.УСПЕНСКОЕ-МАЛАМИНО-ВОЛЬНОСТЬ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с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.У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спенское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07.50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 09.50</w:t>
      </w:r>
      <w:r w:rsidRPr="00B13FA4">
        <w:rPr>
          <w:rFonts w:ascii="Times New Roman" w:hAnsi="Times New Roman" w:cs="Times New Roman"/>
          <w:sz w:val="24"/>
          <w:szCs w:val="24"/>
        </w:rPr>
        <w:tab/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11.00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14.15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15.40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17.10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 19.19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Отправление из с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.М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аламино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06.05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 06.55 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 xml:space="preserve">  08.30 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10.35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11.45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 15.00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            16.10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с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.В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ольность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05.45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 06.30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>8.АРМАВИР  -  УБЕЖЕНСКАЯ  -  ЗАПАДНЫЙ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Армавира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06.00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15.00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Отправление из 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Западного</w:t>
      </w:r>
      <w:proofErr w:type="gramEnd"/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06.45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93B1F" w:rsidRPr="00B13FA4" w:rsidRDefault="00393B1F" w:rsidP="00B13FA4">
      <w:pPr>
        <w:tabs>
          <w:tab w:val="left" w:pos="264"/>
        </w:tabs>
        <w:spacing w:after="0" w:line="240" w:lineRule="auto"/>
        <w:ind w:right="322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 xml:space="preserve"> 9. УСПЕНСКОЕ - ПАНТЕЛЕЙМОНОВКА</w:t>
      </w:r>
      <w:r w:rsidRPr="00B13FA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 с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.У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спенское</w:t>
      </w:r>
    </w:p>
    <w:p w:rsidR="00393B1F" w:rsidRPr="00B13FA4" w:rsidRDefault="00393B1F" w:rsidP="00B13FA4">
      <w:pPr>
        <w:tabs>
          <w:tab w:val="left" w:pos="1601"/>
        </w:tabs>
        <w:spacing w:after="0" w:line="240" w:lineRule="auto"/>
        <w:ind w:left="17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13.00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18.10         </w:t>
      </w:r>
    </w:p>
    <w:p w:rsidR="00393B1F" w:rsidRPr="00B13FA4" w:rsidRDefault="00393B1F" w:rsidP="00B13FA4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Пантелеймоновки</w:t>
      </w:r>
      <w:r w:rsidRPr="00B13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B1F" w:rsidRPr="00B13FA4" w:rsidRDefault="00393B1F" w:rsidP="00B13FA4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14.30 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 xml:space="preserve">(7 января) </w:t>
      </w:r>
      <w:r w:rsidRPr="00B13FA4">
        <w:rPr>
          <w:rFonts w:ascii="Times New Roman" w:hAnsi="Times New Roman" w:cs="Times New Roman"/>
          <w:sz w:val="24"/>
          <w:szCs w:val="24"/>
        </w:rPr>
        <w:t xml:space="preserve">            06.25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B1F" w:rsidRPr="00B13FA4" w:rsidRDefault="00393B1F" w:rsidP="00B13FA4">
      <w:pPr>
        <w:shd w:val="clear" w:color="auto" w:fill="FFFFFF"/>
        <w:tabs>
          <w:tab w:val="left" w:pos="410"/>
        </w:tabs>
        <w:spacing w:after="0" w:line="240" w:lineRule="auto"/>
        <w:ind w:left="24" w:right="322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 xml:space="preserve"> 10. УСПЕНСКОЕ - пос</w:t>
      </w:r>
      <w:proofErr w:type="gramStart"/>
      <w:r w:rsidRPr="00B13FA4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B13FA4">
        <w:rPr>
          <w:rFonts w:ascii="Times New Roman" w:hAnsi="Times New Roman" w:cs="Times New Roman"/>
          <w:b/>
          <w:bCs/>
          <w:sz w:val="24"/>
          <w:szCs w:val="24"/>
        </w:rPr>
        <w:t>ИЧУРИНСКИЙ</w:t>
      </w:r>
      <w:r w:rsidRPr="00B13FA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 из с.Успенское</w:t>
      </w:r>
    </w:p>
    <w:p w:rsidR="00393B1F" w:rsidRPr="00B13FA4" w:rsidRDefault="00393B1F" w:rsidP="00B13FA4">
      <w:pPr>
        <w:shd w:val="clear" w:color="auto" w:fill="FFFFFF"/>
        <w:tabs>
          <w:tab w:val="left" w:pos="1615"/>
          <w:tab w:val="left" w:pos="4937"/>
          <w:tab w:val="left" w:pos="6329"/>
        </w:tabs>
        <w:spacing w:after="0" w:line="240" w:lineRule="auto"/>
        <w:ind w:left="31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 10.20            13.40                 17.00</w:t>
      </w:r>
    </w:p>
    <w:p w:rsidR="00393B1F" w:rsidRPr="00B13FA4" w:rsidRDefault="00393B1F" w:rsidP="00B13FA4">
      <w:pPr>
        <w:shd w:val="clear" w:color="auto" w:fill="FFFFFF"/>
        <w:spacing w:after="0" w:line="240" w:lineRule="auto"/>
        <w:ind w:left="2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 из пос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.М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ичуринский</w:t>
      </w:r>
    </w:p>
    <w:p w:rsidR="00393B1F" w:rsidRPr="00B13FA4" w:rsidRDefault="00393B1F" w:rsidP="00B13FA4">
      <w:pPr>
        <w:widowControl w:val="0"/>
        <w:numPr>
          <w:ilvl w:val="1"/>
          <w:numId w:val="6"/>
        </w:numPr>
        <w:shd w:val="clear" w:color="auto" w:fill="FFFFFF"/>
        <w:tabs>
          <w:tab w:val="left" w:pos="1267"/>
          <w:tab w:val="left" w:pos="2654"/>
          <w:tab w:val="left" w:pos="637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  <w:r w:rsidRPr="00B13FA4">
        <w:rPr>
          <w:rFonts w:ascii="Times New Roman" w:hAnsi="Times New Roman" w:cs="Times New Roman"/>
          <w:sz w:val="24"/>
          <w:szCs w:val="24"/>
        </w:rPr>
        <w:t xml:space="preserve">               11.55                   14.30  </w:t>
      </w:r>
    </w:p>
    <w:p w:rsidR="00393B1F" w:rsidRPr="00B13FA4" w:rsidRDefault="00393B1F" w:rsidP="00B13FA4">
      <w:pPr>
        <w:widowControl w:val="0"/>
        <w:numPr>
          <w:ilvl w:val="0"/>
          <w:numId w:val="2"/>
        </w:numPr>
        <w:shd w:val="clear" w:color="auto" w:fill="FFFFFF"/>
        <w:tabs>
          <w:tab w:val="left" w:pos="495"/>
        </w:tabs>
        <w:suppressAutoHyphens/>
        <w:spacing w:after="0" w:line="240" w:lineRule="auto"/>
        <w:ind w:left="495" w:right="4838"/>
        <w:rPr>
          <w:rFonts w:ascii="Times New Roman" w:hAnsi="Times New Roman" w:cs="Times New Roman"/>
          <w:b/>
          <w:bCs/>
          <w:sz w:val="24"/>
          <w:szCs w:val="24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>УСПЕНСКОЕ – х</w:t>
      </w:r>
      <w:proofErr w:type="gramStart"/>
      <w:r w:rsidRPr="00B13FA4">
        <w:rPr>
          <w:rFonts w:ascii="Times New Roman" w:hAnsi="Times New Roman" w:cs="Times New Roman"/>
          <w:b/>
          <w:bCs/>
          <w:sz w:val="24"/>
          <w:szCs w:val="24"/>
        </w:rPr>
        <w:t>.Л</w:t>
      </w:r>
      <w:proofErr w:type="gramEnd"/>
      <w:r w:rsidRPr="00B13FA4">
        <w:rPr>
          <w:rFonts w:ascii="Times New Roman" w:hAnsi="Times New Roman" w:cs="Times New Roman"/>
          <w:b/>
          <w:bCs/>
          <w:sz w:val="24"/>
          <w:szCs w:val="24"/>
        </w:rPr>
        <w:t>ОК</w:t>
      </w:r>
    </w:p>
    <w:p w:rsidR="00393B1F" w:rsidRPr="00B13FA4" w:rsidRDefault="00393B1F" w:rsidP="00B13FA4">
      <w:pPr>
        <w:pStyle w:val="a6"/>
        <w:rPr>
          <w:b/>
          <w:bCs/>
          <w:i/>
          <w:iCs/>
          <w:u w:val="single"/>
        </w:rPr>
      </w:pPr>
      <w:proofErr w:type="gramStart"/>
      <w:r w:rsidRPr="00B13FA4">
        <w:rPr>
          <w:i/>
          <w:iCs/>
          <w:u w:val="single"/>
        </w:rPr>
        <w:t>Отправление  из</w:t>
      </w:r>
      <w:proofErr w:type="gramEnd"/>
      <w:r w:rsidRPr="00B13FA4">
        <w:rPr>
          <w:i/>
          <w:iCs/>
          <w:u w:val="single"/>
        </w:rPr>
        <w:t xml:space="preserve"> с.Успенское:</w:t>
      </w:r>
    </w:p>
    <w:p w:rsidR="00393B1F" w:rsidRPr="00B13FA4" w:rsidRDefault="00393B1F" w:rsidP="00B13FA4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5664"/>
        </w:tabs>
        <w:suppressAutoHyphens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20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(вторник, четверг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B13FA4">
        <w:rPr>
          <w:rFonts w:ascii="Times New Roman" w:hAnsi="Times New Roman" w:cs="Times New Roman"/>
          <w:sz w:val="24"/>
          <w:szCs w:val="24"/>
        </w:rPr>
        <w:t xml:space="preserve">             13.40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 xml:space="preserve">(понедельник, среда, пятница)    </w:t>
      </w:r>
      <w:r w:rsidRPr="00B13FA4">
        <w:rPr>
          <w:rFonts w:ascii="Times New Roman" w:hAnsi="Times New Roman" w:cs="Times New Roman"/>
          <w:sz w:val="24"/>
          <w:szCs w:val="24"/>
        </w:rPr>
        <w:t xml:space="preserve">            17.00</w:t>
      </w:r>
    </w:p>
    <w:p w:rsidR="00393B1F" w:rsidRPr="00B13FA4" w:rsidRDefault="00393B1F" w:rsidP="00B13FA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i/>
          <w:iCs/>
          <w:sz w:val="24"/>
          <w:szCs w:val="24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х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.Л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ок:</w:t>
      </w:r>
    </w:p>
    <w:p w:rsidR="00393B1F" w:rsidRPr="00B13FA4" w:rsidRDefault="00393B1F" w:rsidP="00B13FA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sz w:val="24"/>
          <w:szCs w:val="24"/>
        </w:rPr>
        <w:t>06,30 (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2 и 7 января)</w:t>
      </w:r>
      <w:r w:rsidRPr="00B13FA4">
        <w:rPr>
          <w:rFonts w:ascii="Times New Roman" w:hAnsi="Times New Roman" w:cs="Times New Roman"/>
          <w:sz w:val="24"/>
          <w:szCs w:val="24"/>
        </w:rPr>
        <w:t xml:space="preserve">  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11.30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(вторник, четверг)</w:t>
      </w:r>
      <w:r w:rsidRPr="00B13F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B1F" w:rsidRPr="00B13FA4" w:rsidRDefault="00393B1F" w:rsidP="00B13FA4">
      <w:pPr>
        <w:shd w:val="clear" w:color="auto" w:fill="FFFFFF"/>
        <w:tabs>
          <w:tab w:val="left" w:pos="382"/>
          <w:tab w:val="left" w:pos="1970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14,45 (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понедельник, среда, пятница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>12. УСПЕНСКОЕ - НИКОЛАЕВСКАЯ</w:t>
      </w:r>
      <w:r w:rsidRPr="00B13FA4">
        <w:rPr>
          <w:rFonts w:ascii="Times New Roman" w:hAnsi="Times New Roman" w:cs="Times New Roman"/>
          <w:sz w:val="24"/>
          <w:szCs w:val="24"/>
        </w:rPr>
        <w:br/>
      </w: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 из с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.У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спенское: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12.20           18.45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</w:rPr>
        <w:t xml:space="preserve">Отправление  из 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</w:rPr>
        <w:t>Николаевской</w:t>
      </w:r>
      <w:proofErr w:type="gramEnd"/>
      <w:r w:rsidRPr="00B13FA4">
        <w:rPr>
          <w:rFonts w:ascii="Times New Roman" w:hAnsi="Times New Roman" w:cs="Times New Roman"/>
          <w:sz w:val="24"/>
          <w:szCs w:val="24"/>
        </w:rPr>
        <w:t>: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06,00         13.30  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>13.УСПЕНСКОЕ - УБЕЖЕНСКАЯ</w:t>
      </w:r>
      <w:r w:rsidRPr="00B13FA4">
        <w:rPr>
          <w:rFonts w:ascii="Times New Roman" w:hAnsi="Times New Roman" w:cs="Times New Roman"/>
          <w:sz w:val="24"/>
          <w:szCs w:val="24"/>
        </w:rPr>
        <w:br/>
      </w: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с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.У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спенское:</w:t>
      </w:r>
      <w:r w:rsidRPr="00B13FA4">
        <w:rPr>
          <w:rFonts w:ascii="Times New Roman" w:hAnsi="Times New Roman" w:cs="Times New Roman"/>
          <w:sz w:val="24"/>
          <w:szCs w:val="24"/>
          <w:u w:val="single"/>
        </w:rPr>
        <w:br/>
      </w:r>
      <w:r w:rsidRPr="00B13FA4">
        <w:rPr>
          <w:rFonts w:ascii="Times New Roman" w:hAnsi="Times New Roman" w:cs="Times New Roman"/>
          <w:sz w:val="24"/>
          <w:szCs w:val="24"/>
        </w:rPr>
        <w:t>17.10</w:t>
      </w:r>
      <w:r w:rsidRPr="00B13FA4">
        <w:rPr>
          <w:rFonts w:ascii="Times New Roman" w:hAnsi="Times New Roman" w:cs="Times New Roman"/>
          <w:sz w:val="24"/>
          <w:szCs w:val="24"/>
        </w:rPr>
        <w:tab/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 из Убеженской:</w:t>
      </w:r>
      <w:r w:rsidRPr="00B13FA4">
        <w:rPr>
          <w:rFonts w:ascii="Times New Roman" w:hAnsi="Times New Roman" w:cs="Times New Roman"/>
          <w:sz w:val="24"/>
          <w:szCs w:val="24"/>
        </w:rPr>
        <w:br/>
        <w:t xml:space="preserve">07.00 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 xml:space="preserve">    16.00</w:t>
      </w:r>
    </w:p>
    <w:p w:rsidR="00393B1F" w:rsidRPr="00B13FA4" w:rsidRDefault="00393B1F" w:rsidP="00B13FA4">
      <w:pPr>
        <w:shd w:val="clear" w:color="auto" w:fill="FFFFFF"/>
        <w:tabs>
          <w:tab w:val="left" w:pos="1469"/>
        </w:tabs>
        <w:spacing w:after="0" w:line="240" w:lineRule="auto"/>
        <w:ind w:left="19" w:right="483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3B1F" w:rsidRPr="00B13FA4" w:rsidRDefault="00393B1F" w:rsidP="00B13FA4">
      <w:pPr>
        <w:shd w:val="clear" w:color="auto" w:fill="FFFFFF"/>
        <w:tabs>
          <w:tab w:val="left" w:pos="1469"/>
        </w:tabs>
        <w:spacing w:after="0" w:line="240" w:lineRule="auto"/>
        <w:ind w:left="19" w:right="483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  <w:u w:val="single"/>
        </w:rPr>
        <w:t>14. УСПЕНСКОЕ-КОНОКОВО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от ост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.Ж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\Д Вокзал с.Коноково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>07.40</w:t>
      </w:r>
      <w:r w:rsidRPr="00B13FA4">
        <w:rPr>
          <w:rFonts w:ascii="Times New Roman" w:hAnsi="Times New Roman" w:cs="Times New Roman"/>
          <w:sz w:val="24"/>
          <w:szCs w:val="24"/>
        </w:rPr>
        <w:tab/>
        <w:t>09.00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12.10     13.30     14.50</w:t>
      </w:r>
      <w:r w:rsidRPr="00B13FA4">
        <w:rPr>
          <w:rFonts w:ascii="Times New Roman" w:hAnsi="Times New Roman" w:cs="Times New Roman"/>
          <w:sz w:val="24"/>
          <w:szCs w:val="24"/>
        </w:rPr>
        <w:tab/>
        <w:t>17.05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от ост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.Б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ольшевик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08.20 </w:t>
      </w:r>
      <w:r w:rsidRPr="00B13FA4">
        <w:rPr>
          <w:rFonts w:ascii="Times New Roman" w:hAnsi="Times New Roman" w:cs="Times New Roman"/>
          <w:sz w:val="24"/>
          <w:szCs w:val="24"/>
        </w:rPr>
        <w:tab/>
        <w:t>12.50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14.10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16.25</w:t>
      </w:r>
      <w:r w:rsidRPr="00B13FA4">
        <w:rPr>
          <w:rFonts w:ascii="Times New Roman" w:hAnsi="Times New Roman" w:cs="Times New Roman"/>
          <w:sz w:val="24"/>
          <w:szCs w:val="24"/>
        </w:rPr>
        <w:tab/>
        <w:t xml:space="preserve">      17.45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FA4">
        <w:rPr>
          <w:rFonts w:ascii="Times New Roman" w:hAnsi="Times New Roman" w:cs="Times New Roman"/>
          <w:b/>
          <w:bCs/>
          <w:sz w:val="24"/>
          <w:szCs w:val="24"/>
        </w:rPr>
        <w:t>15.УСПЕНСКОЕ-х</w:t>
      </w:r>
      <w:proofErr w:type="gramStart"/>
      <w:r w:rsidRPr="00B13FA4">
        <w:rPr>
          <w:rFonts w:ascii="Times New Roman" w:hAnsi="Times New Roman" w:cs="Times New Roman"/>
          <w:b/>
          <w:bCs/>
          <w:sz w:val="24"/>
          <w:szCs w:val="24"/>
        </w:rPr>
        <w:t>.У</w:t>
      </w:r>
      <w:proofErr w:type="gramEnd"/>
      <w:r w:rsidRPr="00B13FA4">
        <w:rPr>
          <w:rFonts w:ascii="Times New Roman" w:hAnsi="Times New Roman" w:cs="Times New Roman"/>
          <w:b/>
          <w:bCs/>
          <w:sz w:val="24"/>
          <w:szCs w:val="24"/>
        </w:rPr>
        <w:t>КРАИНСКИЙ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с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.У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спенское</w:t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13.00 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 xml:space="preserve">         18.10</w:t>
      </w:r>
      <w:r w:rsidRPr="00B13FA4">
        <w:rPr>
          <w:rFonts w:ascii="Times New Roman" w:hAnsi="Times New Roman" w:cs="Times New Roman"/>
          <w:sz w:val="24"/>
          <w:szCs w:val="24"/>
        </w:rPr>
        <w:tab/>
      </w:r>
      <w:r w:rsidRPr="00B13FA4">
        <w:rPr>
          <w:rFonts w:ascii="Times New Roman" w:hAnsi="Times New Roman" w:cs="Times New Roman"/>
          <w:sz w:val="24"/>
          <w:szCs w:val="24"/>
        </w:rPr>
        <w:tab/>
      </w:r>
    </w:p>
    <w:p w:rsidR="00393B1F" w:rsidRPr="00B13FA4" w:rsidRDefault="00393B1F" w:rsidP="00B13F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Отправление из х</w:t>
      </w:r>
      <w:proofErr w:type="gramStart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.У</w:t>
      </w:r>
      <w:proofErr w:type="gramEnd"/>
      <w:r w:rsidRPr="00B13FA4">
        <w:rPr>
          <w:rFonts w:ascii="Times New Roman" w:hAnsi="Times New Roman" w:cs="Times New Roman"/>
          <w:i/>
          <w:iCs/>
          <w:sz w:val="24"/>
          <w:szCs w:val="24"/>
          <w:u w:val="single"/>
        </w:rPr>
        <w:t>краинский</w:t>
      </w:r>
    </w:p>
    <w:p w:rsidR="00393B1F" w:rsidRPr="00B13FA4" w:rsidRDefault="00393B1F" w:rsidP="00B13FA4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40 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(7 января)</w:t>
      </w:r>
      <w:r w:rsidRPr="00B13FA4">
        <w:rPr>
          <w:rFonts w:ascii="Times New Roman" w:hAnsi="Times New Roman" w:cs="Times New Roman"/>
          <w:sz w:val="24"/>
          <w:szCs w:val="24"/>
        </w:rPr>
        <w:t xml:space="preserve">         07.35 </w:t>
      </w:r>
      <w:r w:rsidRPr="00B13FA4">
        <w:rPr>
          <w:rFonts w:ascii="Times New Roman" w:hAnsi="Times New Roman" w:cs="Times New Roman"/>
          <w:i/>
          <w:iCs/>
          <w:sz w:val="24"/>
          <w:szCs w:val="24"/>
        </w:rPr>
        <w:t>(2 и 7 января)</w:t>
      </w:r>
    </w:p>
    <w:p w:rsidR="00393B1F" w:rsidRPr="00B13FA4" w:rsidRDefault="00393B1F" w:rsidP="00B13FA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3FA4">
        <w:rPr>
          <w:rFonts w:ascii="Times New Roman" w:hAnsi="Times New Roman" w:cs="Times New Roman"/>
          <w:b/>
          <w:bCs/>
          <w:sz w:val="24"/>
          <w:szCs w:val="24"/>
        </w:rPr>
        <w:t>УСПЕНСКОЕ</w:t>
      </w:r>
      <w:proofErr w:type="gramEnd"/>
      <w:r w:rsidRPr="00B13FA4">
        <w:rPr>
          <w:rFonts w:ascii="Times New Roman" w:hAnsi="Times New Roman" w:cs="Times New Roman"/>
          <w:b/>
          <w:bCs/>
          <w:sz w:val="24"/>
          <w:szCs w:val="24"/>
        </w:rPr>
        <w:t xml:space="preserve"> – КРАСНОДАР</w:t>
      </w:r>
    </w:p>
    <w:p w:rsidR="00393B1F" w:rsidRPr="00322D37" w:rsidRDefault="00393B1F" w:rsidP="00AA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A4">
        <w:rPr>
          <w:rFonts w:ascii="Times New Roman" w:hAnsi="Times New Roman" w:cs="Times New Roman"/>
          <w:sz w:val="24"/>
          <w:szCs w:val="24"/>
        </w:rPr>
        <w:t xml:space="preserve"> Движение автобуса осуществляться  не будет 1, 2 и 7 января 2016  года.</w:t>
      </w:r>
    </w:p>
    <w:sectPr w:rsidR="00393B1F" w:rsidRPr="00322D37" w:rsidSect="00C234CC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524" w:hanging="36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360"/>
      </w:pPr>
    </w:lvl>
    <w:lvl w:ilvl="4">
      <w:start w:val="1"/>
      <w:numFmt w:val="decimal"/>
      <w:lvlText w:val="%1.%2.%3.%4.%5."/>
      <w:lvlJc w:val="left"/>
      <w:pPr>
        <w:tabs>
          <w:tab w:val="num" w:pos="688"/>
        </w:tabs>
        <w:ind w:left="688" w:hanging="36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85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34"/>
        </w:tabs>
        <w:ind w:left="9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16"/>
        </w:tabs>
        <w:ind w:left="1016" w:hanging="360"/>
      </w:pPr>
    </w:lvl>
  </w:abstractNum>
  <w:abstractNum w:abstractNumId="1">
    <w:nsid w:val="00000003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"/>
      <w:numFmt w:val="decimal"/>
      <w:lvlText w:val="%1.%2"/>
      <w:lvlJc w:val="left"/>
      <w:pPr>
        <w:tabs>
          <w:tab w:val="num" w:pos="519"/>
        </w:tabs>
        <w:ind w:left="519" w:hanging="360"/>
      </w:pPr>
    </w:lvl>
    <w:lvl w:ilvl="2">
      <w:start w:val="1"/>
      <w:numFmt w:val="decimal"/>
      <w:lvlText w:val="%1.%2.%3."/>
      <w:lvlJc w:val="left"/>
      <w:pPr>
        <w:tabs>
          <w:tab w:val="num" w:pos="678"/>
        </w:tabs>
        <w:ind w:left="678" w:hanging="360"/>
      </w:p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360"/>
      </w:pPr>
    </w:lvl>
    <w:lvl w:ilvl="4">
      <w:start w:val="1"/>
      <w:numFmt w:val="decimal"/>
      <w:lvlText w:val="%1.%2.%3.%4.%5."/>
      <w:lvlJc w:val="left"/>
      <w:pPr>
        <w:tabs>
          <w:tab w:val="num" w:pos="996"/>
        </w:tabs>
        <w:ind w:left="996" w:hanging="360"/>
      </w:p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1314"/>
        </w:tabs>
        <w:ind w:left="131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473"/>
        </w:tabs>
        <w:ind w:left="147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360"/>
      </w:pPr>
    </w:lvl>
  </w:abstractNum>
  <w:abstractNum w:abstractNumId="3">
    <w:nsid w:val="00000006"/>
    <w:multiLevelType w:val="multilevel"/>
    <w:tmpl w:val="0000000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0"/>
      <w:numFmt w:val="decimal"/>
      <w:lvlText w:val="%1.%2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524" w:hanging="36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360"/>
      </w:pPr>
    </w:lvl>
    <w:lvl w:ilvl="4">
      <w:start w:val="1"/>
      <w:numFmt w:val="decimal"/>
      <w:lvlText w:val="%1.%2.%3.%4.%5."/>
      <w:lvlJc w:val="left"/>
      <w:pPr>
        <w:tabs>
          <w:tab w:val="num" w:pos="688"/>
        </w:tabs>
        <w:ind w:left="688" w:hanging="36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85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34"/>
        </w:tabs>
        <w:ind w:left="9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16"/>
        </w:tabs>
        <w:ind w:left="1016" w:hanging="360"/>
      </w:pPr>
    </w:lvl>
  </w:abstractNum>
  <w:abstractNum w:abstractNumId="4">
    <w:nsid w:val="00000007"/>
    <w:multiLevelType w:val="multilevel"/>
    <w:tmpl w:val="00000007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AE159AB"/>
    <w:multiLevelType w:val="multilevel"/>
    <w:tmpl w:val="571436A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1D5"/>
    <w:rsid w:val="0000661B"/>
    <w:rsid w:val="000A6F4F"/>
    <w:rsid w:val="001C6090"/>
    <w:rsid w:val="001E1120"/>
    <w:rsid w:val="002161F7"/>
    <w:rsid w:val="00274A51"/>
    <w:rsid w:val="00322D37"/>
    <w:rsid w:val="00326AFC"/>
    <w:rsid w:val="00360E52"/>
    <w:rsid w:val="00390503"/>
    <w:rsid w:val="00393B1F"/>
    <w:rsid w:val="003E2A71"/>
    <w:rsid w:val="0046456B"/>
    <w:rsid w:val="004A1A06"/>
    <w:rsid w:val="004A21EA"/>
    <w:rsid w:val="004F11D5"/>
    <w:rsid w:val="005902BF"/>
    <w:rsid w:val="005B179A"/>
    <w:rsid w:val="006F6E7E"/>
    <w:rsid w:val="007E46AF"/>
    <w:rsid w:val="00827447"/>
    <w:rsid w:val="00AA2996"/>
    <w:rsid w:val="00AE0336"/>
    <w:rsid w:val="00B13FA4"/>
    <w:rsid w:val="00BA66EC"/>
    <w:rsid w:val="00BD5FFD"/>
    <w:rsid w:val="00C122DA"/>
    <w:rsid w:val="00C234CC"/>
    <w:rsid w:val="00CA7AC1"/>
    <w:rsid w:val="00D3517B"/>
    <w:rsid w:val="00D73EBE"/>
    <w:rsid w:val="00DB5EC1"/>
    <w:rsid w:val="00DD1794"/>
    <w:rsid w:val="00EF2DEB"/>
    <w:rsid w:val="00F34745"/>
    <w:rsid w:val="00FA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11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122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745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No Spacing"/>
    <w:uiPriority w:val="99"/>
    <w:qFormat/>
    <w:rsid w:val="00B13FA4"/>
    <w:pPr>
      <w:widowControl w:val="0"/>
      <w:suppressAutoHyphens/>
    </w:pPr>
    <w:rPr>
      <w:rFonts w:ascii="Times New Roman" w:eastAsia="Arial Unicode MS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752</Words>
  <Characters>4291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</dc:title>
  <dc:subject/>
  <dc:creator>User</dc:creator>
  <cp:keywords/>
  <dc:description/>
  <cp:lastModifiedBy>COMP</cp:lastModifiedBy>
  <cp:revision>5</cp:revision>
  <cp:lastPrinted>2015-12-28T11:43:00Z</cp:lastPrinted>
  <dcterms:created xsi:type="dcterms:W3CDTF">2015-12-28T10:59:00Z</dcterms:created>
  <dcterms:modified xsi:type="dcterms:W3CDTF">2015-12-30T07:51:00Z</dcterms:modified>
</cp:coreProperties>
</file>