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50" w:rsidRDefault="00F85B47" w:rsidP="00EF397B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25pt;margin-top:-23.9pt;width:39pt;height:48pt;z-index:-1">
            <v:imagedata r:id="rId7" o:title="Убеженское СП Успен_4"/>
          </v:shape>
        </w:pict>
      </w:r>
    </w:p>
    <w:p w:rsidR="002C7A50" w:rsidRDefault="002C7A50" w:rsidP="00EF397B">
      <w:pPr>
        <w:jc w:val="center"/>
        <w:rPr>
          <w:noProof/>
          <w:lang w:eastAsia="ru-RU"/>
        </w:rPr>
      </w:pPr>
    </w:p>
    <w:p w:rsidR="002C7A50" w:rsidRPr="00DC6A99" w:rsidRDefault="00273DBA" w:rsidP="00EF397B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УБЕЖЕНСКОГО</w:t>
      </w:r>
      <w:r w:rsidR="002C7A50" w:rsidRPr="00DC6A9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C7A50" w:rsidRPr="00DC6A99" w:rsidRDefault="002C7A50" w:rsidP="00EF397B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2C7A50" w:rsidRDefault="002C7A50" w:rsidP="00EF397B">
      <w:pPr>
        <w:jc w:val="center"/>
        <w:rPr>
          <w:b/>
          <w:bCs/>
          <w:sz w:val="28"/>
          <w:szCs w:val="28"/>
        </w:rPr>
      </w:pPr>
    </w:p>
    <w:p w:rsidR="002C7A50" w:rsidRDefault="002C7A50" w:rsidP="00EF39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C7A50" w:rsidRDefault="002C7A50" w:rsidP="00EF39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от </w:t>
      </w:r>
      <w:r w:rsidR="0015033F">
        <w:rPr>
          <w:bCs/>
          <w:sz w:val="28"/>
          <w:szCs w:val="28"/>
        </w:rPr>
        <w:t xml:space="preserve">25 июля </w:t>
      </w:r>
      <w:r w:rsidRPr="00464F7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</w:t>
      </w:r>
      <w:r w:rsidR="008F75F4">
        <w:rPr>
          <w:bCs/>
          <w:sz w:val="28"/>
          <w:szCs w:val="28"/>
        </w:rPr>
        <w:t xml:space="preserve"> </w:t>
      </w:r>
      <w:r w:rsidRPr="00464F78">
        <w:rPr>
          <w:bCs/>
          <w:sz w:val="28"/>
          <w:szCs w:val="28"/>
        </w:rPr>
        <w:t xml:space="preserve">г.                                     </w:t>
      </w:r>
      <w:r>
        <w:rPr>
          <w:bCs/>
          <w:sz w:val="28"/>
          <w:szCs w:val="28"/>
        </w:rPr>
        <w:t xml:space="preserve">                                        </w:t>
      </w:r>
      <w:r w:rsidRPr="00464F78">
        <w:rPr>
          <w:bCs/>
          <w:sz w:val="28"/>
          <w:szCs w:val="28"/>
        </w:rPr>
        <w:t>№</w:t>
      </w:r>
      <w:r w:rsidR="0015033F">
        <w:rPr>
          <w:bCs/>
          <w:sz w:val="28"/>
          <w:szCs w:val="28"/>
        </w:rPr>
        <w:t xml:space="preserve"> 54</w:t>
      </w:r>
      <w:r w:rsidRPr="00464F78">
        <w:rPr>
          <w:bCs/>
          <w:sz w:val="28"/>
          <w:szCs w:val="28"/>
        </w:rPr>
        <w:t xml:space="preserve"> </w:t>
      </w:r>
    </w:p>
    <w:p w:rsidR="002C7A50" w:rsidRPr="00E62852" w:rsidRDefault="00273DBA" w:rsidP="00EF397B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Убеженская</w:t>
      </w:r>
    </w:p>
    <w:p w:rsidR="002C7A50" w:rsidRPr="00EA38F6" w:rsidRDefault="002C7A50" w:rsidP="009367FE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:rsidR="002C7A50" w:rsidRPr="00EF397B" w:rsidRDefault="002C7A50" w:rsidP="009367FE">
      <w:pPr>
        <w:widowControl w:val="0"/>
        <w:jc w:val="center"/>
        <w:rPr>
          <w:rFonts w:eastAsia="Arial Unicode MS"/>
          <w:b/>
          <w:kern w:val="1"/>
          <w:sz w:val="28"/>
          <w:szCs w:val="28"/>
        </w:rPr>
      </w:pPr>
      <w:r w:rsidRPr="00EF397B">
        <w:rPr>
          <w:b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</w:t>
      </w:r>
      <w:r w:rsidR="00FE43DE">
        <w:rPr>
          <w:b/>
          <w:sz w:val="28"/>
          <w:szCs w:val="28"/>
        </w:rPr>
        <w:t xml:space="preserve">деления с земельными участками, </w:t>
      </w:r>
      <w:r w:rsidRPr="00EF397B">
        <w:rPr>
          <w:b/>
          <w:sz w:val="28"/>
          <w:szCs w:val="28"/>
        </w:rPr>
        <w:t xml:space="preserve">находящимися в собственности </w:t>
      </w:r>
      <w:r w:rsidR="00273DBA">
        <w:rPr>
          <w:b/>
          <w:sz w:val="28"/>
          <w:szCs w:val="28"/>
        </w:rPr>
        <w:t>Убеженского</w:t>
      </w:r>
      <w:r w:rsidRPr="00EF397B">
        <w:rPr>
          <w:b/>
          <w:sz w:val="28"/>
          <w:szCs w:val="28"/>
        </w:rPr>
        <w:t xml:space="preserve"> сельского поселения </w:t>
      </w:r>
      <w:r>
        <w:rPr>
          <w:rFonts w:eastAsia="Arial Unicode MS"/>
          <w:b/>
          <w:kern w:val="1"/>
          <w:sz w:val="28"/>
          <w:szCs w:val="28"/>
        </w:rPr>
        <w:t xml:space="preserve">Успенского </w:t>
      </w:r>
      <w:r w:rsidRPr="00EF397B">
        <w:rPr>
          <w:rFonts w:eastAsia="Arial Unicode MS"/>
          <w:b/>
          <w:kern w:val="1"/>
          <w:sz w:val="28"/>
          <w:szCs w:val="28"/>
        </w:rPr>
        <w:t xml:space="preserve">района на территории </w:t>
      </w:r>
      <w:r w:rsidR="00273DBA">
        <w:rPr>
          <w:rFonts w:eastAsia="Arial Unicode MS"/>
          <w:b/>
          <w:kern w:val="1"/>
          <w:sz w:val="28"/>
          <w:szCs w:val="28"/>
        </w:rPr>
        <w:t>Убеженского</w:t>
      </w:r>
      <w:r w:rsidRPr="00EF397B">
        <w:rPr>
          <w:rFonts w:eastAsia="Arial Unicode MS"/>
          <w:b/>
          <w:kern w:val="1"/>
          <w:sz w:val="28"/>
          <w:szCs w:val="28"/>
        </w:rPr>
        <w:t xml:space="preserve"> сельского поселения </w:t>
      </w:r>
      <w:r>
        <w:rPr>
          <w:rFonts w:eastAsia="Arial Unicode MS"/>
          <w:b/>
          <w:kern w:val="1"/>
          <w:sz w:val="28"/>
          <w:szCs w:val="28"/>
        </w:rPr>
        <w:t>Успенского</w:t>
      </w:r>
      <w:r w:rsidRPr="00EF397B">
        <w:rPr>
          <w:rFonts w:eastAsia="Arial Unicode MS"/>
          <w:b/>
          <w:kern w:val="1"/>
          <w:sz w:val="28"/>
          <w:szCs w:val="28"/>
        </w:rPr>
        <w:t xml:space="preserve"> района </w:t>
      </w:r>
    </w:p>
    <w:p w:rsidR="002C7A50" w:rsidRPr="00EA38F6" w:rsidRDefault="002C7A50" w:rsidP="002B0E11">
      <w:pPr>
        <w:tabs>
          <w:tab w:val="left" w:pos="709"/>
        </w:tabs>
        <w:spacing w:line="100" w:lineRule="atLeast"/>
        <w:jc w:val="both"/>
        <w:rPr>
          <w:rFonts w:ascii="Arial" w:hAnsi="Arial" w:cs="Arial"/>
          <w:b/>
          <w:bCs/>
          <w:color w:val="FF0000"/>
        </w:rPr>
      </w:pPr>
    </w:p>
    <w:p w:rsidR="002C7A50" w:rsidRPr="00EA38F6" w:rsidRDefault="002C7A50" w:rsidP="00276ED0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b/>
          <w:color w:val="000000"/>
        </w:rPr>
      </w:pPr>
    </w:p>
    <w:p w:rsidR="002C7A50" w:rsidRPr="00EF397B" w:rsidRDefault="002C7A50" w:rsidP="00292B31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 w:rsidRPr="00EF397B">
        <w:rPr>
          <w:sz w:val="28"/>
          <w:szCs w:val="28"/>
          <w:lang w:eastAsia="ru-RU"/>
        </w:rPr>
        <w:t xml:space="preserve">         В </w:t>
      </w:r>
      <w:r w:rsidRPr="00EF397B">
        <w:rPr>
          <w:color w:val="000000"/>
          <w:sz w:val="28"/>
          <w:szCs w:val="28"/>
          <w:lang w:eastAsia="ru-RU"/>
        </w:rPr>
        <w:t xml:space="preserve">соответствии пунктом 5 статьи 39.28 Земельного кодекса Российской Федерации, </w:t>
      </w:r>
      <w:hyperlink r:id="rId8" w:history="1">
        <w:r w:rsidRPr="00EF397B">
          <w:rPr>
            <w:color w:val="000000"/>
            <w:sz w:val="28"/>
            <w:szCs w:val="28"/>
            <w:lang w:eastAsia="ru-RU"/>
          </w:rPr>
          <w:t>Законом</w:t>
        </w:r>
      </w:hyperlink>
      <w:r w:rsidRPr="00EF397B">
        <w:rPr>
          <w:color w:val="000000"/>
          <w:sz w:val="28"/>
          <w:szCs w:val="28"/>
          <w:lang w:eastAsia="ru-RU"/>
        </w:rPr>
        <w:t xml:space="preserve"> Краснодарского края от 05 ноября 2002 года № 532-КЗ «Об </w:t>
      </w:r>
      <w:r w:rsidR="0015033F">
        <w:rPr>
          <w:color w:val="000000"/>
          <w:sz w:val="28"/>
          <w:szCs w:val="28"/>
          <w:lang w:eastAsia="ru-RU"/>
        </w:rPr>
        <w:t xml:space="preserve">   </w:t>
      </w:r>
      <w:r w:rsidRPr="00EF397B">
        <w:rPr>
          <w:color w:val="000000"/>
          <w:sz w:val="28"/>
          <w:szCs w:val="28"/>
          <w:lang w:eastAsia="ru-RU"/>
        </w:rPr>
        <w:t>основах</w:t>
      </w:r>
      <w:r w:rsidR="0015033F">
        <w:rPr>
          <w:color w:val="000000"/>
          <w:sz w:val="28"/>
          <w:szCs w:val="28"/>
          <w:lang w:eastAsia="ru-RU"/>
        </w:rPr>
        <w:t xml:space="preserve">   </w:t>
      </w:r>
      <w:r w:rsidRPr="00EF397B">
        <w:rPr>
          <w:color w:val="000000"/>
          <w:sz w:val="28"/>
          <w:szCs w:val="28"/>
          <w:lang w:eastAsia="ru-RU"/>
        </w:rPr>
        <w:t xml:space="preserve"> регулирования</w:t>
      </w:r>
      <w:r w:rsidR="0015033F">
        <w:rPr>
          <w:color w:val="000000"/>
          <w:sz w:val="28"/>
          <w:szCs w:val="28"/>
          <w:lang w:eastAsia="ru-RU"/>
        </w:rPr>
        <w:t xml:space="preserve">  </w:t>
      </w:r>
      <w:r w:rsidRPr="00EF397B">
        <w:rPr>
          <w:color w:val="000000"/>
          <w:sz w:val="28"/>
          <w:szCs w:val="28"/>
          <w:lang w:eastAsia="ru-RU"/>
        </w:rPr>
        <w:t xml:space="preserve"> земельных отношений в Краснодарском крае»</w:t>
      </w:r>
      <w:r w:rsidR="0015033F">
        <w:rPr>
          <w:color w:val="000000"/>
          <w:sz w:val="28"/>
          <w:szCs w:val="28"/>
          <w:lang w:eastAsia="ru-RU"/>
        </w:rPr>
        <w:t>,</w:t>
      </w:r>
      <w:r w:rsidRPr="00EF397B">
        <w:rPr>
          <w:color w:val="000000"/>
          <w:sz w:val="28"/>
          <w:szCs w:val="28"/>
          <w:lang w:eastAsia="ru-RU"/>
        </w:rPr>
        <w:t xml:space="preserve"> п о с т а н о в л я ю:</w:t>
      </w:r>
    </w:p>
    <w:p w:rsidR="002C7A50" w:rsidRPr="00EF397B" w:rsidRDefault="002C7A50" w:rsidP="00292B31">
      <w:pPr>
        <w:widowControl w:val="0"/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F397B">
        <w:rPr>
          <w:color w:val="000000"/>
          <w:sz w:val="28"/>
          <w:szCs w:val="28"/>
        </w:rPr>
        <w:t>1. </w:t>
      </w:r>
      <w:r w:rsidRPr="00EF397B">
        <w:rPr>
          <w:color w:val="000000"/>
          <w:sz w:val="28"/>
          <w:szCs w:val="28"/>
          <w:lang w:eastAsia="en-US"/>
        </w:rPr>
        <w:t xml:space="preserve">Утвердить </w:t>
      </w:r>
      <w:hyperlink w:anchor="P37" w:history="1">
        <w:r w:rsidRPr="00EF397B">
          <w:rPr>
            <w:color w:val="000000"/>
            <w:sz w:val="28"/>
            <w:szCs w:val="28"/>
            <w:lang w:eastAsia="en-US"/>
          </w:rPr>
          <w:t>Порядок</w:t>
        </w:r>
      </w:hyperlink>
      <w:r w:rsidRPr="00EF397B">
        <w:rPr>
          <w:color w:val="000000"/>
          <w:sz w:val="28"/>
          <w:szCs w:val="28"/>
          <w:lang w:eastAsia="en-US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273DBA">
        <w:rPr>
          <w:color w:val="000000"/>
          <w:sz w:val="28"/>
          <w:szCs w:val="28"/>
          <w:lang w:eastAsia="en-US"/>
        </w:rPr>
        <w:t>Убеженского</w:t>
      </w:r>
      <w:r w:rsidRPr="00EF397B">
        <w:rPr>
          <w:color w:val="000000"/>
          <w:sz w:val="28"/>
          <w:szCs w:val="28"/>
          <w:lang w:eastAsia="en-US"/>
        </w:rPr>
        <w:t xml:space="preserve"> сельского поселения </w:t>
      </w:r>
      <w:r>
        <w:rPr>
          <w:color w:val="000000"/>
          <w:sz w:val="28"/>
          <w:szCs w:val="28"/>
          <w:lang w:eastAsia="en-US"/>
        </w:rPr>
        <w:t>Успенского</w:t>
      </w:r>
      <w:r w:rsidRPr="00EF397B">
        <w:rPr>
          <w:color w:val="000000"/>
          <w:sz w:val="28"/>
          <w:szCs w:val="28"/>
          <w:lang w:eastAsia="en-US"/>
        </w:rPr>
        <w:t xml:space="preserve"> района, на территории </w:t>
      </w:r>
      <w:r w:rsidR="00273DBA">
        <w:rPr>
          <w:color w:val="000000"/>
          <w:sz w:val="28"/>
          <w:szCs w:val="28"/>
          <w:lang w:eastAsia="en-US"/>
        </w:rPr>
        <w:t>Убеженского</w:t>
      </w:r>
      <w:r w:rsidRPr="00EF397B">
        <w:rPr>
          <w:color w:val="000000"/>
          <w:sz w:val="28"/>
          <w:szCs w:val="28"/>
          <w:lang w:eastAsia="en-US"/>
        </w:rPr>
        <w:t xml:space="preserve"> сельского поселения </w:t>
      </w:r>
      <w:r>
        <w:rPr>
          <w:color w:val="000000"/>
          <w:sz w:val="28"/>
          <w:szCs w:val="28"/>
          <w:lang w:eastAsia="en-US"/>
        </w:rPr>
        <w:t xml:space="preserve">Успенского </w:t>
      </w:r>
      <w:r w:rsidRPr="00EF397B">
        <w:rPr>
          <w:color w:val="000000"/>
          <w:sz w:val="28"/>
          <w:szCs w:val="28"/>
          <w:lang w:eastAsia="en-US"/>
        </w:rPr>
        <w:t xml:space="preserve">района </w:t>
      </w:r>
      <w:r w:rsidR="009F34D4">
        <w:rPr>
          <w:color w:val="000000"/>
          <w:sz w:val="28"/>
          <w:szCs w:val="28"/>
          <w:lang w:eastAsia="en-US"/>
        </w:rPr>
        <w:t>согласно приложению к настоящему постановлению.</w:t>
      </w:r>
    </w:p>
    <w:p w:rsidR="002C7A50" w:rsidRDefault="0015033F" w:rsidP="0015033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C7A50">
        <w:rPr>
          <w:rFonts w:ascii="Times New Roman" w:hAnsi="Times New Roman"/>
          <w:sz w:val="28"/>
          <w:szCs w:val="28"/>
        </w:rPr>
        <w:t xml:space="preserve">2. </w:t>
      </w:r>
      <w:r w:rsidR="002C7A50" w:rsidRPr="00F42653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 Уставом </w:t>
      </w:r>
      <w:r w:rsidR="00273DBA">
        <w:rPr>
          <w:rFonts w:ascii="Times New Roman" w:hAnsi="Times New Roman"/>
          <w:sz w:val="28"/>
          <w:szCs w:val="28"/>
        </w:rPr>
        <w:t>Убеженского</w:t>
      </w:r>
      <w:r w:rsidR="002C7A50"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="002C7A50" w:rsidRPr="00F42653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273DBA">
        <w:rPr>
          <w:rFonts w:ascii="Times New Roman" w:hAnsi="Times New Roman"/>
          <w:sz w:val="28"/>
          <w:szCs w:val="28"/>
        </w:rPr>
        <w:t>Убеженского</w:t>
      </w:r>
      <w:r w:rsidR="002C7A50"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="002C7A50" w:rsidRPr="00F42653">
        <w:rPr>
          <w:rFonts w:ascii="Times New Roman" w:hAnsi="Times New Roman"/>
          <w:sz w:val="28"/>
          <w:szCs w:val="28"/>
        </w:rPr>
        <w:t xml:space="preserve"> </w:t>
      </w:r>
      <w:r w:rsidR="002C7A50">
        <w:rPr>
          <w:rFonts w:ascii="Times New Roman" w:hAnsi="Times New Roman"/>
          <w:sz w:val="28"/>
          <w:szCs w:val="28"/>
        </w:rPr>
        <w:t>в сети «Интернет».</w:t>
      </w:r>
    </w:p>
    <w:p w:rsidR="002C7A50" w:rsidRPr="00F42653" w:rsidRDefault="0015033F" w:rsidP="0015033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C7A50">
        <w:rPr>
          <w:rFonts w:ascii="Times New Roman" w:hAnsi="Times New Roman"/>
          <w:sz w:val="28"/>
          <w:szCs w:val="28"/>
        </w:rPr>
        <w:t>3</w:t>
      </w:r>
      <w:r w:rsidR="002C7A50" w:rsidRPr="00F42653">
        <w:rPr>
          <w:rFonts w:ascii="Times New Roman" w:hAnsi="Times New Roman"/>
          <w:sz w:val="28"/>
          <w:szCs w:val="28"/>
        </w:rPr>
        <w:t xml:space="preserve">. Контроль за выполнением настоящего постановления </w:t>
      </w:r>
      <w:r w:rsidR="002C7A50">
        <w:rPr>
          <w:rFonts w:ascii="Times New Roman" w:hAnsi="Times New Roman"/>
          <w:sz w:val="28"/>
          <w:szCs w:val="28"/>
        </w:rPr>
        <w:t>оставляю за собой.</w:t>
      </w:r>
    </w:p>
    <w:p w:rsidR="002C7A50" w:rsidRPr="00F42653" w:rsidRDefault="002C7A50" w:rsidP="00EF397B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42653">
        <w:rPr>
          <w:rFonts w:ascii="Times New Roman" w:hAnsi="Times New Roman"/>
          <w:sz w:val="28"/>
          <w:szCs w:val="28"/>
        </w:rPr>
        <w:t xml:space="preserve">. Постановление вступает в силу со </w:t>
      </w:r>
      <w:r>
        <w:rPr>
          <w:rFonts w:ascii="Times New Roman" w:hAnsi="Times New Roman"/>
          <w:sz w:val="28"/>
          <w:szCs w:val="28"/>
        </w:rPr>
        <w:t xml:space="preserve">следующего дня после дня </w:t>
      </w:r>
      <w:r w:rsidRPr="00F42653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2C7A50" w:rsidRDefault="002C7A50" w:rsidP="00EF397B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F34D4" w:rsidRPr="009F34D4" w:rsidRDefault="009F34D4" w:rsidP="009F34D4">
      <w:pPr>
        <w:suppressAutoHyphens w:val="0"/>
        <w:rPr>
          <w:bCs/>
          <w:sz w:val="28"/>
          <w:szCs w:val="28"/>
          <w:lang w:eastAsia="ru-RU"/>
        </w:rPr>
      </w:pPr>
      <w:r w:rsidRPr="009F34D4">
        <w:rPr>
          <w:bCs/>
          <w:sz w:val="28"/>
          <w:szCs w:val="28"/>
          <w:lang w:eastAsia="ru-RU"/>
        </w:rPr>
        <w:t xml:space="preserve">Глава Убеженского сельского </w:t>
      </w:r>
    </w:p>
    <w:p w:rsidR="009F34D4" w:rsidRPr="00921C56" w:rsidRDefault="009F34D4" w:rsidP="009F34D4">
      <w:pPr>
        <w:suppressAutoHyphens w:val="0"/>
        <w:rPr>
          <w:bCs/>
          <w:sz w:val="28"/>
          <w:szCs w:val="28"/>
          <w:lang w:eastAsia="ru-RU"/>
        </w:rPr>
      </w:pPr>
      <w:bookmarkStart w:id="0" w:name="_GoBack"/>
      <w:r w:rsidRPr="00921C56">
        <w:rPr>
          <w:bCs/>
          <w:sz w:val="28"/>
          <w:szCs w:val="28"/>
          <w:lang w:eastAsia="ru-RU"/>
        </w:rPr>
        <w:t>поселения Успенского района                                                            С.А. Гайдук</w:t>
      </w:r>
    </w:p>
    <w:bookmarkEnd w:id="0"/>
    <w:p w:rsidR="00921C56" w:rsidRDefault="00921C56" w:rsidP="009F34D4">
      <w:pPr>
        <w:widowControl w:val="0"/>
        <w:autoSpaceDE w:val="0"/>
        <w:ind w:left="5245"/>
        <w:rPr>
          <w:sz w:val="28"/>
          <w:szCs w:val="28"/>
          <w:lang w:eastAsia="ru-RU"/>
        </w:rPr>
      </w:pPr>
    </w:p>
    <w:p w:rsidR="00921C56" w:rsidRDefault="00921C56" w:rsidP="009F34D4">
      <w:pPr>
        <w:widowControl w:val="0"/>
        <w:autoSpaceDE w:val="0"/>
        <w:ind w:left="5245"/>
        <w:rPr>
          <w:sz w:val="28"/>
          <w:szCs w:val="28"/>
          <w:lang w:eastAsia="ru-RU"/>
        </w:rPr>
      </w:pPr>
    </w:p>
    <w:p w:rsidR="00921C56" w:rsidRDefault="00921C56" w:rsidP="009F34D4">
      <w:pPr>
        <w:widowControl w:val="0"/>
        <w:autoSpaceDE w:val="0"/>
        <w:ind w:left="5245"/>
        <w:rPr>
          <w:sz w:val="28"/>
          <w:szCs w:val="28"/>
          <w:lang w:eastAsia="ru-RU"/>
        </w:rPr>
      </w:pPr>
    </w:p>
    <w:p w:rsidR="00921C56" w:rsidRDefault="00921C56" w:rsidP="009F34D4">
      <w:pPr>
        <w:widowControl w:val="0"/>
        <w:autoSpaceDE w:val="0"/>
        <w:ind w:left="5245"/>
        <w:rPr>
          <w:sz w:val="28"/>
          <w:szCs w:val="28"/>
          <w:lang w:eastAsia="ru-RU"/>
        </w:rPr>
      </w:pPr>
    </w:p>
    <w:p w:rsidR="00921C56" w:rsidRDefault="00921C56" w:rsidP="009F34D4">
      <w:pPr>
        <w:widowControl w:val="0"/>
        <w:autoSpaceDE w:val="0"/>
        <w:ind w:left="5245"/>
        <w:rPr>
          <w:sz w:val="28"/>
          <w:szCs w:val="28"/>
          <w:lang w:eastAsia="ru-RU"/>
        </w:rPr>
      </w:pPr>
    </w:p>
    <w:p w:rsidR="00921C56" w:rsidRDefault="00921C56" w:rsidP="009F34D4">
      <w:pPr>
        <w:widowControl w:val="0"/>
        <w:autoSpaceDE w:val="0"/>
        <w:ind w:left="5245"/>
        <w:rPr>
          <w:sz w:val="28"/>
          <w:szCs w:val="28"/>
          <w:lang w:eastAsia="ru-RU"/>
        </w:rPr>
      </w:pPr>
    </w:p>
    <w:p w:rsidR="00921C56" w:rsidRDefault="00921C56" w:rsidP="009F34D4">
      <w:pPr>
        <w:widowControl w:val="0"/>
        <w:autoSpaceDE w:val="0"/>
        <w:ind w:left="5245"/>
        <w:rPr>
          <w:sz w:val="28"/>
          <w:szCs w:val="28"/>
          <w:lang w:eastAsia="ru-RU"/>
        </w:rPr>
      </w:pPr>
    </w:p>
    <w:p w:rsidR="00921C56" w:rsidRDefault="00921C56" w:rsidP="009F34D4">
      <w:pPr>
        <w:widowControl w:val="0"/>
        <w:autoSpaceDE w:val="0"/>
        <w:ind w:left="5245"/>
        <w:rPr>
          <w:sz w:val="28"/>
          <w:szCs w:val="28"/>
          <w:lang w:eastAsia="ru-RU"/>
        </w:rPr>
      </w:pPr>
    </w:p>
    <w:p w:rsidR="009F34D4" w:rsidRDefault="009F34D4" w:rsidP="009F34D4">
      <w:pPr>
        <w:widowControl w:val="0"/>
        <w:autoSpaceDE w:val="0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F34D4" w:rsidRDefault="009F34D4" w:rsidP="009F34D4">
      <w:pPr>
        <w:widowControl w:val="0"/>
        <w:autoSpaceDE w:val="0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2C7A50" w:rsidRPr="00EF397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273DBA">
        <w:rPr>
          <w:sz w:val="28"/>
          <w:szCs w:val="28"/>
        </w:rPr>
        <w:t>Убеженского</w:t>
      </w:r>
      <w:r w:rsidR="002C7A50" w:rsidRPr="00EF397B">
        <w:rPr>
          <w:sz w:val="28"/>
          <w:szCs w:val="28"/>
        </w:rPr>
        <w:t xml:space="preserve"> сельского поселения Успенского   района</w:t>
      </w:r>
      <w:r>
        <w:rPr>
          <w:sz w:val="28"/>
          <w:szCs w:val="28"/>
        </w:rPr>
        <w:t xml:space="preserve"> </w:t>
      </w:r>
    </w:p>
    <w:p w:rsidR="002C7A50" w:rsidRPr="009F34D4" w:rsidRDefault="008F75F4" w:rsidP="009F34D4">
      <w:pPr>
        <w:widowControl w:val="0"/>
        <w:autoSpaceDE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25.07.2019 </w:t>
      </w:r>
      <w:proofErr w:type="gramStart"/>
      <w:r>
        <w:rPr>
          <w:sz w:val="28"/>
          <w:szCs w:val="28"/>
        </w:rPr>
        <w:t>года</w:t>
      </w:r>
      <w:r w:rsidR="002C7A50" w:rsidRPr="00EF397B">
        <w:rPr>
          <w:sz w:val="28"/>
          <w:szCs w:val="28"/>
        </w:rPr>
        <w:t xml:space="preserve">  №</w:t>
      </w:r>
      <w:proofErr w:type="gramEnd"/>
      <w:r w:rsidR="002C7A50" w:rsidRPr="00EF3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54</w:t>
      </w:r>
    </w:p>
    <w:p w:rsidR="002C7A50" w:rsidRPr="00EF397B" w:rsidRDefault="002C7A50" w:rsidP="00EA38F6">
      <w:pPr>
        <w:jc w:val="both"/>
        <w:rPr>
          <w:b/>
          <w:sz w:val="28"/>
          <w:szCs w:val="28"/>
        </w:rPr>
      </w:pPr>
    </w:p>
    <w:p w:rsidR="002C7A50" w:rsidRPr="00EA38F6" w:rsidRDefault="002C7A50" w:rsidP="00EA38F6">
      <w:pPr>
        <w:jc w:val="both"/>
        <w:rPr>
          <w:rFonts w:ascii="Arial" w:hAnsi="Arial" w:cs="Arial"/>
          <w:b/>
        </w:rPr>
      </w:pPr>
    </w:p>
    <w:p w:rsidR="002C7A50" w:rsidRPr="00EF397B" w:rsidRDefault="002C7A50" w:rsidP="00EA38F6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 w:rsidRPr="00EF397B">
        <w:rPr>
          <w:b/>
          <w:lang w:eastAsia="ru-RU"/>
        </w:rPr>
        <w:t>ПОРЯДОК</w:t>
      </w:r>
    </w:p>
    <w:p w:rsidR="002C7A50" w:rsidRPr="00EF397B" w:rsidRDefault="002C7A50" w:rsidP="00EF397B">
      <w:pPr>
        <w:widowControl w:val="0"/>
        <w:jc w:val="center"/>
        <w:rPr>
          <w:rFonts w:eastAsia="Arial Unicode MS"/>
          <w:b/>
          <w:kern w:val="1"/>
          <w:sz w:val="28"/>
          <w:szCs w:val="28"/>
        </w:rPr>
      </w:pPr>
      <w:r w:rsidRPr="00EF397B">
        <w:rPr>
          <w:b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241913">
        <w:rPr>
          <w:b/>
          <w:sz w:val="28"/>
          <w:szCs w:val="28"/>
        </w:rPr>
        <w:t>Убеженского</w:t>
      </w:r>
      <w:r w:rsidRPr="00EF397B">
        <w:rPr>
          <w:b/>
          <w:sz w:val="28"/>
          <w:szCs w:val="28"/>
        </w:rPr>
        <w:t xml:space="preserve"> сельского поселения </w:t>
      </w:r>
      <w:r>
        <w:rPr>
          <w:rFonts w:eastAsia="Arial Unicode MS"/>
          <w:b/>
          <w:kern w:val="1"/>
          <w:sz w:val="28"/>
          <w:szCs w:val="28"/>
        </w:rPr>
        <w:t xml:space="preserve">Успенского </w:t>
      </w:r>
      <w:r w:rsidRPr="00EF397B">
        <w:rPr>
          <w:rFonts w:eastAsia="Arial Unicode MS"/>
          <w:b/>
          <w:kern w:val="1"/>
          <w:sz w:val="28"/>
          <w:szCs w:val="28"/>
        </w:rPr>
        <w:t xml:space="preserve">района на территории </w:t>
      </w:r>
      <w:r w:rsidR="00241913">
        <w:rPr>
          <w:rFonts w:eastAsia="Arial Unicode MS"/>
          <w:b/>
          <w:kern w:val="1"/>
          <w:sz w:val="28"/>
          <w:szCs w:val="28"/>
        </w:rPr>
        <w:t>Убеженского</w:t>
      </w:r>
      <w:r w:rsidRPr="00EF397B">
        <w:rPr>
          <w:rFonts w:eastAsia="Arial Unicode MS"/>
          <w:b/>
          <w:kern w:val="1"/>
          <w:sz w:val="28"/>
          <w:szCs w:val="28"/>
        </w:rPr>
        <w:t xml:space="preserve"> сельского поселения </w:t>
      </w:r>
      <w:r>
        <w:rPr>
          <w:rFonts w:eastAsia="Arial Unicode MS"/>
          <w:b/>
          <w:kern w:val="1"/>
          <w:sz w:val="28"/>
          <w:szCs w:val="28"/>
        </w:rPr>
        <w:t>Успенского</w:t>
      </w:r>
      <w:r w:rsidRPr="00EF397B">
        <w:rPr>
          <w:rFonts w:eastAsia="Arial Unicode MS"/>
          <w:b/>
          <w:kern w:val="1"/>
          <w:sz w:val="28"/>
          <w:szCs w:val="28"/>
        </w:rPr>
        <w:t xml:space="preserve"> района </w:t>
      </w:r>
    </w:p>
    <w:p w:rsidR="002C7A50" w:rsidRDefault="002C7A50" w:rsidP="00EA38F6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9F34D4" w:rsidRPr="00EA38F6" w:rsidRDefault="009F34D4" w:rsidP="00EA38F6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C7A50" w:rsidRPr="00EF397B" w:rsidRDefault="002C7A50" w:rsidP="00EA38F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F397B">
        <w:rPr>
          <w:sz w:val="28"/>
          <w:szCs w:val="28"/>
          <w:lang w:eastAsia="ru-RU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241913">
        <w:rPr>
          <w:sz w:val="28"/>
          <w:szCs w:val="28"/>
          <w:lang w:eastAsia="ru-RU"/>
        </w:rPr>
        <w:t>Убеженского</w:t>
      </w:r>
      <w:r w:rsidRPr="00EF397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Успенского</w:t>
      </w:r>
      <w:r w:rsidRPr="00EF397B">
        <w:rPr>
          <w:sz w:val="28"/>
          <w:szCs w:val="28"/>
          <w:lang w:eastAsia="ru-RU"/>
        </w:rPr>
        <w:t xml:space="preserve"> района, на территории </w:t>
      </w:r>
      <w:r w:rsidR="00241913">
        <w:rPr>
          <w:sz w:val="28"/>
          <w:szCs w:val="28"/>
          <w:lang w:eastAsia="ru-RU"/>
        </w:rPr>
        <w:t>Убеженского</w:t>
      </w:r>
      <w:r>
        <w:rPr>
          <w:sz w:val="28"/>
          <w:szCs w:val="28"/>
          <w:lang w:eastAsia="ru-RU"/>
        </w:rPr>
        <w:t xml:space="preserve"> </w:t>
      </w:r>
      <w:r w:rsidRPr="00EF397B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Успенского</w:t>
      </w:r>
      <w:r w:rsidRPr="00EF397B">
        <w:rPr>
          <w:sz w:val="28"/>
          <w:szCs w:val="28"/>
          <w:lang w:eastAsia="ru-RU"/>
        </w:rPr>
        <w:t xml:space="preserve"> района (далее - размер платы).</w:t>
      </w:r>
    </w:p>
    <w:p w:rsidR="002C7A50" w:rsidRPr="00EF397B" w:rsidRDefault="002C7A50" w:rsidP="00EA38F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F397B">
        <w:rPr>
          <w:sz w:val="28"/>
          <w:szCs w:val="28"/>
          <w:lang w:eastAsia="ru-RU"/>
        </w:rPr>
        <w:t xml:space="preserve">2. Размер платы рассчитывается администрацией </w:t>
      </w:r>
      <w:r w:rsidR="00241913">
        <w:rPr>
          <w:sz w:val="28"/>
          <w:szCs w:val="28"/>
          <w:lang w:eastAsia="ru-RU"/>
        </w:rPr>
        <w:t>Убеженского</w:t>
      </w:r>
      <w:r w:rsidRPr="00EF397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Успенского</w:t>
      </w:r>
      <w:r w:rsidRPr="00EF397B">
        <w:rPr>
          <w:sz w:val="28"/>
          <w:szCs w:val="28"/>
          <w:lang w:eastAsia="ru-RU"/>
        </w:rPr>
        <w:t xml:space="preserve"> района, осуществляющей в отношении земельных участков, находящихся в собственности </w:t>
      </w:r>
      <w:r w:rsidR="00241913">
        <w:rPr>
          <w:sz w:val="28"/>
          <w:szCs w:val="28"/>
          <w:lang w:eastAsia="ru-RU"/>
        </w:rPr>
        <w:t>Убеженского</w:t>
      </w:r>
      <w:r w:rsidRPr="00EF397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Успенского</w:t>
      </w:r>
      <w:r w:rsidRPr="00EF397B">
        <w:rPr>
          <w:sz w:val="28"/>
          <w:szCs w:val="28"/>
          <w:lang w:eastAsia="ru-RU"/>
        </w:rPr>
        <w:t xml:space="preserve"> района, полномочия собственника.</w:t>
      </w:r>
    </w:p>
    <w:p w:rsidR="002C7A50" w:rsidRPr="00EF397B" w:rsidRDefault="002C7A50" w:rsidP="00EA38F6">
      <w:pPr>
        <w:widowControl w:val="0"/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397B">
        <w:rPr>
          <w:sz w:val="28"/>
          <w:szCs w:val="28"/>
          <w:lang w:eastAsia="ru-RU"/>
        </w:rPr>
        <w:t xml:space="preserve">3. Размер платы определяется в размере кадастровой стоимости земельного участка, находящегося в собственности </w:t>
      </w:r>
      <w:r w:rsidR="00241913">
        <w:rPr>
          <w:sz w:val="28"/>
          <w:szCs w:val="28"/>
          <w:lang w:eastAsia="ru-RU"/>
        </w:rPr>
        <w:t>Убеженского</w:t>
      </w:r>
      <w:r>
        <w:rPr>
          <w:sz w:val="28"/>
          <w:szCs w:val="28"/>
          <w:lang w:eastAsia="ru-RU"/>
        </w:rPr>
        <w:t xml:space="preserve"> </w:t>
      </w:r>
      <w:r w:rsidRPr="00EF397B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Успенского</w:t>
      </w:r>
      <w:r w:rsidRPr="00EF397B">
        <w:rPr>
          <w:sz w:val="28"/>
          <w:szCs w:val="28"/>
          <w:lang w:eastAsia="ru-RU"/>
        </w:rPr>
        <w:t xml:space="preserve"> района, рассчитанной пропорционально площади части такого земельного участка или таких земель, подлежащей передаче в частную </w:t>
      </w:r>
      <w:r w:rsidRPr="00EF397B">
        <w:rPr>
          <w:color w:val="000000"/>
          <w:sz w:val="28"/>
          <w:szCs w:val="28"/>
          <w:lang w:eastAsia="ru-RU"/>
        </w:rPr>
        <w:t xml:space="preserve">собственность в результате его перераспределения с земельными участками, находящимися в частной собственности, за исключением случаев, предусмотренных пунктами 4, </w:t>
      </w:r>
      <w:hyperlink w:anchor="P49" w:history="1">
        <w:r w:rsidRPr="00EF397B">
          <w:rPr>
            <w:color w:val="000000"/>
            <w:sz w:val="28"/>
            <w:szCs w:val="28"/>
            <w:lang w:eastAsia="ru-RU"/>
          </w:rPr>
          <w:t>5</w:t>
        </w:r>
      </w:hyperlink>
      <w:r w:rsidRPr="00EF397B">
        <w:rPr>
          <w:color w:val="000000"/>
          <w:sz w:val="28"/>
          <w:szCs w:val="28"/>
          <w:lang w:eastAsia="ru-RU"/>
        </w:rPr>
        <w:t xml:space="preserve"> настоящего Порядка.</w:t>
      </w:r>
    </w:p>
    <w:p w:rsidR="002C7A50" w:rsidRPr="00EF397B" w:rsidRDefault="002C7A50" w:rsidP="00EA38F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" w:name="P48"/>
      <w:bookmarkEnd w:id="1"/>
      <w:r w:rsidRPr="00EF397B">
        <w:rPr>
          <w:color w:val="000000"/>
          <w:sz w:val="28"/>
          <w:szCs w:val="28"/>
          <w:lang w:eastAsia="ru-RU"/>
        </w:rPr>
        <w:t>4. Размер платы в случае</w:t>
      </w:r>
      <w:r w:rsidRPr="00EF397B">
        <w:rPr>
          <w:sz w:val="28"/>
          <w:szCs w:val="28"/>
          <w:lang w:eastAsia="ru-RU"/>
        </w:rPr>
        <w:t xml:space="preserve">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соответственно части земельного участка, находящегося в собственности </w:t>
      </w:r>
      <w:r w:rsidR="00241913">
        <w:rPr>
          <w:sz w:val="28"/>
          <w:szCs w:val="28"/>
          <w:lang w:eastAsia="ru-RU"/>
        </w:rPr>
        <w:t>Убеженского</w:t>
      </w:r>
      <w:r w:rsidRPr="00EF397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Успенского</w:t>
      </w:r>
      <w:r w:rsidRPr="00EF397B">
        <w:rPr>
          <w:sz w:val="28"/>
          <w:szCs w:val="28"/>
          <w:lang w:eastAsia="ru-RU"/>
        </w:rPr>
        <w:t xml:space="preserve"> района, подлежащей передаче в частную собственность в результате перераспределения земельных участков.</w:t>
      </w:r>
    </w:p>
    <w:p w:rsidR="002C7A50" w:rsidRPr="00EF397B" w:rsidRDefault="002C7A50" w:rsidP="00EA38F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" w:name="P49"/>
      <w:bookmarkEnd w:id="2"/>
      <w:r w:rsidRPr="00EF397B">
        <w:rPr>
          <w:sz w:val="28"/>
          <w:szCs w:val="28"/>
          <w:lang w:eastAsia="ru-RU"/>
        </w:rPr>
        <w:t xml:space="preserve">5. Размер платы определяется как 15 процентов кадастровой стоимости земельного участка, находящегося в собственности </w:t>
      </w:r>
      <w:r w:rsidR="00241913">
        <w:rPr>
          <w:sz w:val="28"/>
          <w:szCs w:val="28"/>
          <w:lang w:eastAsia="ru-RU"/>
        </w:rPr>
        <w:t>Убеженского</w:t>
      </w:r>
      <w:r w:rsidRPr="00EF397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Успенского</w:t>
      </w:r>
      <w:r w:rsidRPr="00EF397B">
        <w:rPr>
          <w:sz w:val="28"/>
          <w:szCs w:val="28"/>
          <w:lang w:eastAsia="ru-RU"/>
        </w:rPr>
        <w:t xml:space="preserve"> района,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находящимся в </w:t>
      </w:r>
      <w:r w:rsidRPr="00EF397B">
        <w:rPr>
          <w:sz w:val="28"/>
          <w:szCs w:val="28"/>
          <w:lang w:eastAsia="ru-RU"/>
        </w:rPr>
        <w:lastRenderedPageBreak/>
        <w:t>собственности гражданина и предназначенного для индивидуального жилищного строительства, ведения личного подсобного хозяйства в границах населенного пункта, садоводства, дачного хозяйства.</w:t>
      </w:r>
    </w:p>
    <w:p w:rsidR="002C7A50" w:rsidRPr="00EF397B" w:rsidRDefault="002C7A50" w:rsidP="00EA38F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2C7A50" w:rsidRPr="00EF397B" w:rsidRDefault="002C7A50" w:rsidP="00EA38F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2C7A50" w:rsidRPr="00EF397B" w:rsidRDefault="002C7A50" w:rsidP="00EA38F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2C7A50" w:rsidRDefault="00241913" w:rsidP="00EF397B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Убеженского</w:t>
      </w:r>
      <w:r w:rsidR="002C7A50">
        <w:rPr>
          <w:color w:val="000000"/>
          <w:sz w:val="28"/>
          <w:szCs w:val="28"/>
        </w:rPr>
        <w:t xml:space="preserve"> сельского </w:t>
      </w:r>
    </w:p>
    <w:p w:rsidR="002C7A50" w:rsidRPr="00EF397B" w:rsidRDefault="002C7A50" w:rsidP="00EF397B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Успенского района                            </w:t>
      </w:r>
      <w:r w:rsidR="00241913">
        <w:rPr>
          <w:color w:val="000000"/>
          <w:sz w:val="28"/>
          <w:szCs w:val="28"/>
        </w:rPr>
        <w:t xml:space="preserve">                         </w:t>
      </w:r>
      <w:r w:rsidR="00B50DE2">
        <w:rPr>
          <w:color w:val="000000"/>
          <w:sz w:val="28"/>
          <w:szCs w:val="28"/>
        </w:rPr>
        <w:t>С.А.Гайдук</w:t>
      </w:r>
    </w:p>
    <w:p w:rsidR="002C7A50" w:rsidRPr="00EF397B" w:rsidRDefault="002C7A50" w:rsidP="002B0E11">
      <w:pPr>
        <w:widowControl w:val="0"/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</w:p>
    <w:sectPr w:rsidR="002C7A50" w:rsidRPr="00EF397B" w:rsidSect="00FE43DE">
      <w:headerReference w:type="default" r:id="rId9"/>
      <w:headerReference w:type="first" r:id="rId10"/>
      <w:footnotePr>
        <w:pos w:val="beneathText"/>
      </w:footnotePr>
      <w:pgSz w:w="11905" w:h="16837"/>
      <w:pgMar w:top="1134" w:right="565" w:bottom="1134" w:left="1701" w:header="142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B47" w:rsidRDefault="00F85B47" w:rsidP="005F4226">
      <w:r>
        <w:separator/>
      </w:r>
    </w:p>
  </w:endnote>
  <w:endnote w:type="continuationSeparator" w:id="0">
    <w:p w:rsidR="00F85B47" w:rsidRDefault="00F85B47" w:rsidP="005F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B47" w:rsidRDefault="00F85B47" w:rsidP="005F4226">
      <w:r>
        <w:separator/>
      </w:r>
    </w:p>
  </w:footnote>
  <w:footnote w:type="continuationSeparator" w:id="0">
    <w:p w:rsidR="00F85B47" w:rsidRDefault="00F85B47" w:rsidP="005F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50" w:rsidRDefault="002C7A50">
    <w:pPr>
      <w:pStyle w:val="a9"/>
      <w:jc w:val="center"/>
      <w:rPr>
        <w:sz w:val="28"/>
        <w:szCs w:val="28"/>
      </w:rPr>
    </w:pPr>
  </w:p>
  <w:p w:rsidR="002C7A50" w:rsidRDefault="002C7A50">
    <w:pPr>
      <w:pStyle w:val="a9"/>
      <w:jc w:val="center"/>
      <w:rPr>
        <w:sz w:val="28"/>
        <w:szCs w:val="28"/>
      </w:rPr>
    </w:pPr>
  </w:p>
  <w:p w:rsidR="002C7A50" w:rsidRDefault="002C7A5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50" w:rsidRDefault="002C7A50">
    <w:pPr>
      <w:pStyle w:val="a9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912138C"/>
    <w:multiLevelType w:val="hybridMultilevel"/>
    <w:tmpl w:val="C15EB192"/>
    <w:lvl w:ilvl="0" w:tplc="5D7245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D7F540D"/>
    <w:multiLevelType w:val="hybridMultilevel"/>
    <w:tmpl w:val="C4FA4580"/>
    <w:lvl w:ilvl="0" w:tplc="8B6A03A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7F855EC9"/>
    <w:multiLevelType w:val="hybridMultilevel"/>
    <w:tmpl w:val="83140D96"/>
    <w:lvl w:ilvl="0" w:tplc="3A3214D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FE4"/>
    <w:rsid w:val="00000B8C"/>
    <w:rsid w:val="00004A0F"/>
    <w:rsid w:val="000450AF"/>
    <w:rsid w:val="00055581"/>
    <w:rsid w:val="00063576"/>
    <w:rsid w:val="00070803"/>
    <w:rsid w:val="00077BA3"/>
    <w:rsid w:val="00086785"/>
    <w:rsid w:val="00086BEC"/>
    <w:rsid w:val="00092F06"/>
    <w:rsid w:val="000A2066"/>
    <w:rsid w:val="000C1507"/>
    <w:rsid w:val="000D02FA"/>
    <w:rsid w:val="000D23F9"/>
    <w:rsid w:val="000D63D2"/>
    <w:rsid w:val="000E71DB"/>
    <w:rsid w:val="0015033F"/>
    <w:rsid w:val="0015173E"/>
    <w:rsid w:val="001613D5"/>
    <w:rsid w:val="001668A7"/>
    <w:rsid w:val="001728B1"/>
    <w:rsid w:val="00182CDA"/>
    <w:rsid w:val="001916FB"/>
    <w:rsid w:val="00197D97"/>
    <w:rsid w:val="001A18E4"/>
    <w:rsid w:val="001D2956"/>
    <w:rsid w:val="001D5D82"/>
    <w:rsid w:val="001D786A"/>
    <w:rsid w:val="001E29AB"/>
    <w:rsid w:val="001E72D6"/>
    <w:rsid w:val="001E7E55"/>
    <w:rsid w:val="001F2505"/>
    <w:rsid w:val="00201011"/>
    <w:rsid w:val="002047EB"/>
    <w:rsid w:val="002137CD"/>
    <w:rsid w:val="002169E8"/>
    <w:rsid w:val="0022232C"/>
    <w:rsid w:val="00233DDC"/>
    <w:rsid w:val="002355F4"/>
    <w:rsid w:val="0024153E"/>
    <w:rsid w:val="00241913"/>
    <w:rsid w:val="00272D66"/>
    <w:rsid w:val="00273DBA"/>
    <w:rsid w:val="00276ED0"/>
    <w:rsid w:val="0028631B"/>
    <w:rsid w:val="00292B31"/>
    <w:rsid w:val="0029771F"/>
    <w:rsid w:val="002A7CE8"/>
    <w:rsid w:val="002B0E11"/>
    <w:rsid w:val="002C0441"/>
    <w:rsid w:val="002C4153"/>
    <w:rsid w:val="002C441C"/>
    <w:rsid w:val="002C6083"/>
    <w:rsid w:val="002C692E"/>
    <w:rsid w:val="002C7A50"/>
    <w:rsid w:val="002D3815"/>
    <w:rsid w:val="002D46ED"/>
    <w:rsid w:val="002E179B"/>
    <w:rsid w:val="002E53C7"/>
    <w:rsid w:val="002E7398"/>
    <w:rsid w:val="00303851"/>
    <w:rsid w:val="00313F23"/>
    <w:rsid w:val="00315A74"/>
    <w:rsid w:val="003328A4"/>
    <w:rsid w:val="0033754A"/>
    <w:rsid w:val="003424DF"/>
    <w:rsid w:val="00354275"/>
    <w:rsid w:val="0036116E"/>
    <w:rsid w:val="00365100"/>
    <w:rsid w:val="00367F2A"/>
    <w:rsid w:val="00374807"/>
    <w:rsid w:val="003911E7"/>
    <w:rsid w:val="003B40F9"/>
    <w:rsid w:val="003B61C1"/>
    <w:rsid w:val="003C6570"/>
    <w:rsid w:val="003D23A0"/>
    <w:rsid w:val="003D3767"/>
    <w:rsid w:val="003E23BF"/>
    <w:rsid w:val="003E4F68"/>
    <w:rsid w:val="00403F52"/>
    <w:rsid w:val="004041A1"/>
    <w:rsid w:val="00412BCA"/>
    <w:rsid w:val="004165B8"/>
    <w:rsid w:val="00420B73"/>
    <w:rsid w:val="00425857"/>
    <w:rsid w:val="00426A3B"/>
    <w:rsid w:val="0043370E"/>
    <w:rsid w:val="00433E39"/>
    <w:rsid w:val="00437555"/>
    <w:rsid w:val="00441EEC"/>
    <w:rsid w:val="00445934"/>
    <w:rsid w:val="00464F78"/>
    <w:rsid w:val="00493F54"/>
    <w:rsid w:val="004A3E05"/>
    <w:rsid w:val="004B05A6"/>
    <w:rsid w:val="004C3839"/>
    <w:rsid w:val="004C4388"/>
    <w:rsid w:val="004D5D5D"/>
    <w:rsid w:val="00513E66"/>
    <w:rsid w:val="00522C7E"/>
    <w:rsid w:val="00526F96"/>
    <w:rsid w:val="0053207A"/>
    <w:rsid w:val="00545F90"/>
    <w:rsid w:val="005502F0"/>
    <w:rsid w:val="005513BE"/>
    <w:rsid w:val="00574891"/>
    <w:rsid w:val="005749C0"/>
    <w:rsid w:val="0057797A"/>
    <w:rsid w:val="005814DC"/>
    <w:rsid w:val="005B248E"/>
    <w:rsid w:val="005B2E42"/>
    <w:rsid w:val="005B464C"/>
    <w:rsid w:val="005C7011"/>
    <w:rsid w:val="005D1FE8"/>
    <w:rsid w:val="005D560E"/>
    <w:rsid w:val="005E108C"/>
    <w:rsid w:val="005E5051"/>
    <w:rsid w:val="005F2594"/>
    <w:rsid w:val="005F30EF"/>
    <w:rsid w:val="005F4226"/>
    <w:rsid w:val="005F4870"/>
    <w:rsid w:val="0060255E"/>
    <w:rsid w:val="0061588D"/>
    <w:rsid w:val="00617044"/>
    <w:rsid w:val="006360E3"/>
    <w:rsid w:val="00640CAD"/>
    <w:rsid w:val="00641B65"/>
    <w:rsid w:val="00676AD0"/>
    <w:rsid w:val="006A5953"/>
    <w:rsid w:val="006D278A"/>
    <w:rsid w:val="006D4CAD"/>
    <w:rsid w:val="006D6F0A"/>
    <w:rsid w:val="006E45BC"/>
    <w:rsid w:val="006E63D8"/>
    <w:rsid w:val="006E7515"/>
    <w:rsid w:val="006F346D"/>
    <w:rsid w:val="00710524"/>
    <w:rsid w:val="00736B84"/>
    <w:rsid w:val="00741522"/>
    <w:rsid w:val="00773502"/>
    <w:rsid w:val="007854AD"/>
    <w:rsid w:val="007907C5"/>
    <w:rsid w:val="00795D9D"/>
    <w:rsid w:val="007B6C09"/>
    <w:rsid w:val="007C1C4C"/>
    <w:rsid w:val="007D3ADF"/>
    <w:rsid w:val="007E1A5A"/>
    <w:rsid w:val="007F154C"/>
    <w:rsid w:val="007F27DC"/>
    <w:rsid w:val="008016F6"/>
    <w:rsid w:val="00817D54"/>
    <w:rsid w:val="00831B08"/>
    <w:rsid w:val="00835011"/>
    <w:rsid w:val="008478CE"/>
    <w:rsid w:val="0085591C"/>
    <w:rsid w:val="00881D63"/>
    <w:rsid w:val="00882EF9"/>
    <w:rsid w:val="00893961"/>
    <w:rsid w:val="00893E9B"/>
    <w:rsid w:val="00895595"/>
    <w:rsid w:val="008B3635"/>
    <w:rsid w:val="008C756D"/>
    <w:rsid w:val="008E06B3"/>
    <w:rsid w:val="008F75F4"/>
    <w:rsid w:val="00904D8A"/>
    <w:rsid w:val="00907CC2"/>
    <w:rsid w:val="00921C56"/>
    <w:rsid w:val="00925E6C"/>
    <w:rsid w:val="00927DEB"/>
    <w:rsid w:val="0093127F"/>
    <w:rsid w:val="009367FE"/>
    <w:rsid w:val="00962BA8"/>
    <w:rsid w:val="00967AC9"/>
    <w:rsid w:val="00987420"/>
    <w:rsid w:val="009C1E30"/>
    <w:rsid w:val="009D0E95"/>
    <w:rsid w:val="009D3279"/>
    <w:rsid w:val="009D48FB"/>
    <w:rsid w:val="009F34D4"/>
    <w:rsid w:val="00A020D6"/>
    <w:rsid w:val="00A1109B"/>
    <w:rsid w:val="00A15F88"/>
    <w:rsid w:val="00A20FC0"/>
    <w:rsid w:val="00A22C75"/>
    <w:rsid w:val="00A55116"/>
    <w:rsid w:val="00A605E8"/>
    <w:rsid w:val="00A81563"/>
    <w:rsid w:val="00A8251A"/>
    <w:rsid w:val="00A86104"/>
    <w:rsid w:val="00AA751F"/>
    <w:rsid w:val="00AB3F44"/>
    <w:rsid w:val="00AC373F"/>
    <w:rsid w:val="00AE1223"/>
    <w:rsid w:val="00AF2058"/>
    <w:rsid w:val="00B03D17"/>
    <w:rsid w:val="00B057E3"/>
    <w:rsid w:val="00B10C61"/>
    <w:rsid w:val="00B31DCE"/>
    <w:rsid w:val="00B412BE"/>
    <w:rsid w:val="00B5020D"/>
    <w:rsid w:val="00B50DE2"/>
    <w:rsid w:val="00B5195D"/>
    <w:rsid w:val="00B534A1"/>
    <w:rsid w:val="00B55FE4"/>
    <w:rsid w:val="00B560D9"/>
    <w:rsid w:val="00B6121C"/>
    <w:rsid w:val="00B64515"/>
    <w:rsid w:val="00B64731"/>
    <w:rsid w:val="00B72D59"/>
    <w:rsid w:val="00B74AAA"/>
    <w:rsid w:val="00B7687E"/>
    <w:rsid w:val="00B96EA6"/>
    <w:rsid w:val="00BC2F0A"/>
    <w:rsid w:val="00BD5A52"/>
    <w:rsid w:val="00C219DF"/>
    <w:rsid w:val="00C40317"/>
    <w:rsid w:val="00C41929"/>
    <w:rsid w:val="00C534A4"/>
    <w:rsid w:val="00C60D96"/>
    <w:rsid w:val="00C62EF3"/>
    <w:rsid w:val="00C84049"/>
    <w:rsid w:val="00C84AB4"/>
    <w:rsid w:val="00C96B55"/>
    <w:rsid w:val="00C97381"/>
    <w:rsid w:val="00CA7585"/>
    <w:rsid w:val="00CC3167"/>
    <w:rsid w:val="00CD50AB"/>
    <w:rsid w:val="00CF4F0A"/>
    <w:rsid w:val="00D13192"/>
    <w:rsid w:val="00D1569B"/>
    <w:rsid w:val="00D25E8C"/>
    <w:rsid w:val="00D27EF9"/>
    <w:rsid w:val="00D3520D"/>
    <w:rsid w:val="00D369D8"/>
    <w:rsid w:val="00D37F8F"/>
    <w:rsid w:val="00D40EF8"/>
    <w:rsid w:val="00D42E15"/>
    <w:rsid w:val="00D60545"/>
    <w:rsid w:val="00D6151F"/>
    <w:rsid w:val="00D61D32"/>
    <w:rsid w:val="00D65033"/>
    <w:rsid w:val="00D66F4C"/>
    <w:rsid w:val="00D802BF"/>
    <w:rsid w:val="00D84AE0"/>
    <w:rsid w:val="00D8654C"/>
    <w:rsid w:val="00D9137B"/>
    <w:rsid w:val="00D97F98"/>
    <w:rsid w:val="00DA07B0"/>
    <w:rsid w:val="00DC1F02"/>
    <w:rsid w:val="00DC6A99"/>
    <w:rsid w:val="00DE0DFA"/>
    <w:rsid w:val="00E01202"/>
    <w:rsid w:val="00E25C0C"/>
    <w:rsid w:val="00E50122"/>
    <w:rsid w:val="00E52ECC"/>
    <w:rsid w:val="00E62852"/>
    <w:rsid w:val="00E63C86"/>
    <w:rsid w:val="00E657F2"/>
    <w:rsid w:val="00E72C89"/>
    <w:rsid w:val="00E83324"/>
    <w:rsid w:val="00E927B7"/>
    <w:rsid w:val="00EA38F6"/>
    <w:rsid w:val="00EF397B"/>
    <w:rsid w:val="00F00C43"/>
    <w:rsid w:val="00F077CF"/>
    <w:rsid w:val="00F37A6B"/>
    <w:rsid w:val="00F42653"/>
    <w:rsid w:val="00F62739"/>
    <w:rsid w:val="00F8353D"/>
    <w:rsid w:val="00F835D4"/>
    <w:rsid w:val="00F85B47"/>
    <w:rsid w:val="00F86682"/>
    <w:rsid w:val="00FA2B6F"/>
    <w:rsid w:val="00FA5109"/>
    <w:rsid w:val="00FB1957"/>
    <w:rsid w:val="00FD1909"/>
    <w:rsid w:val="00FD3470"/>
    <w:rsid w:val="00FE1AB1"/>
    <w:rsid w:val="00FE43DE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F89F142"/>
  <w15:docId w15:val="{385CD9F5-D8CE-4F3B-98A5-F87185CF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25C0C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E25C0C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E25C0C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75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3375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33754A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11">
    <w:name w:val="Основной шрифт абзаца1"/>
    <w:uiPriority w:val="99"/>
    <w:rsid w:val="00E25C0C"/>
  </w:style>
  <w:style w:type="character" w:styleId="a3">
    <w:name w:val="page number"/>
    <w:uiPriority w:val="99"/>
    <w:rsid w:val="00E25C0C"/>
    <w:rPr>
      <w:rFonts w:cs="Times New Roman"/>
    </w:rPr>
  </w:style>
  <w:style w:type="paragraph" w:customStyle="1" w:styleId="12">
    <w:name w:val="Заголовок1"/>
    <w:basedOn w:val="a"/>
    <w:next w:val="a4"/>
    <w:uiPriority w:val="99"/>
    <w:rsid w:val="00E25C0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E25C0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33754A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E25C0C"/>
    <w:rPr>
      <w:rFonts w:cs="Tahoma"/>
    </w:rPr>
  </w:style>
  <w:style w:type="paragraph" w:customStyle="1" w:styleId="13">
    <w:name w:val="Название1"/>
    <w:basedOn w:val="a"/>
    <w:uiPriority w:val="99"/>
    <w:rsid w:val="00E25C0C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25C0C"/>
    <w:pPr>
      <w:suppressLineNumbers/>
    </w:pPr>
    <w:rPr>
      <w:rFonts w:cs="Tahoma"/>
    </w:rPr>
  </w:style>
  <w:style w:type="paragraph" w:styleId="a7">
    <w:name w:val="Body Text Indent"/>
    <w:basedOn w:val="a"/>
    <w:link w:val="a8"/>
    <w:uiPriority w:val="99"/>
    <w:rsid w:val="00E25C0C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33754A"/>
    <w:rPr>
      <w:rFonts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E25C0C"/>
    <w:pPr>
      <w:jc w:val="both"/>
    </w:pPr>
  </w:style>
  <w:style w:type="paragraph" w:customStyle="1" w:styleId="31">
    <w:name w:val="Основной текст 31"/>
    <w:basedOn w:val="a"/>
    <w:uiPriority w:val="99"/>
    <w:rsid w:val="00E25C0C"/>
    <w:pPr>
      <w:jc w:val="center"/>
    </w:pPr>
    <w:rPr>
      <w:sz w:val="28"/>
    </w:rPr>
  </w:style>
  <w:style w:type="paragraph" w:styleId="a9">
    <w:name w:val="header"/>
    <w:basedOn w:val="a"/>
    <w:link w:val="aa"/>
    <w:uiPriority w:val="99"/>
    <w:rsid w:val="00E25C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6360E3"/>
    <w:rPr>
      <w:rFonts w:cs="Times New Roman"/>
      <w:sz w:val="24"/>
      <w:lang w:eastAsia="ar-SA" w:bidi="ar-SA"/>
    </w:rPr>
  </w:style>
  <w:style w:type="paragraph" w:styleId="ab">
    <w:name w:val="Title"/>
    <w:basedOn w:val="a"/>
    <w:next w:val="ac"/>
    <w:link w:val="ad"/>
    <w:uiPriority w:val="99"/>
    <w:qFormat/>
    <w:rsid w:val="00E25C0C"/>
    <w:pPr>
      <w:tabs>
        <w:tab w:val="left" w:pos="1092"/>
        <w:tab w:val="left" w:pos="1440"/>
      </w:tabs>
      <w:jc w:val="center"/>
    </w:pPr>
    <w:rPr>
      <w:b/>
      <w:sz w:val="36"/>
      <w:szCs w:val="36"/>
    </w:rPr>
  </w:style>
  <w:style w:type="character" w:customStyle="1" w:styleId="ad">
    <w:name w:val="Заголовок Знак"/>
    <w:link w:val="ab"/>
    <w:uiPriority w:val="99"/>
    <w:locked/>
    <w:rsid w:val="0033754A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c">
    <w:name w:val="Subtitle"/>
    <w:basedOn w:val="a"/>
    <w:next w:val="a4"/>
    <w:link w:val="ae"/>
    <w:uiPriority w:val="99"/>
    <w:qFormat/>
    <w:rsid w:val="00E25C0C"/>
    <w:pPr>
      <w:tabs>
        <w:tab w:val="left" w:pos="1092"/>
        <w:tab w:val="left" w:pos="1440"/>
      </w:tabs>
      <w:jc w:val="center"/>
    </w:pPr>
    <w:rPr>
      <w:b/>
      <w:sz w:val="28"/>
      <w:szCs w:val="28"/>
    </w:rPr>
  </w:style>
  <w:style w:type="character" w:customStyle="1" w:styleId="ae">
    <w:name w:val="Подзаголовок Знак"/>
    <w:link w:val="ac"/>
    <w:uiPriority w:val="99"/>
    <w:locked/>
    <w:rsid w:val="0033754A"/>
    <w:rPr>
      <w:rFonts w:ascii="Cambria" w:hAnsi="Cambria" w:cs="Times New Roman"/>
      <w:sz w:val="24"/>
      <w:szCs w:val="24"/>
      <w:lang w:eastAsia="ar-SA" w:bidi="ar-SA"/>
    </w:rPr>
  </w:style>
  <w:style w:type="paragraph" w:styleId="af">
    <w:name w:val="footer"/>
    <w:basedOn w:val="a"/>
    <w:link w:val="af0"/>
    <w:uiPriority w:val="99"/>
    <w:rsid w:val="00E25C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33754A"/>
    <w:rPr>
      <w:rFonts w:cs="Times New Roman"/>
      <w:sz w:val="24"/>
      <w:szCs w:val="24"/>
      <w:lang w:eastAsia="ar-SA" w:bidi="ar-SA"/>
    </w:rPr>
  </w:style>
  <w:style w:type="paragraph" w:styleId="af1">
    <w:name w:val="No Spacing"/>
    <w:uiPriority w:val="99"/>
    <w:qFormat/>
    <w:rsid w:val="00FA2B6F"/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7907C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7907C5"/>
    <w:rPr>
      <w:rFonts w:ascii="Tahoma" w:hAnsi="Tahoma" w:cs="Times New Roman"/>
      <w:sz w:val="16"/>
      <w:lang w:eastAsia="ar-SA" w:bidi="ar-SA"/>
    </w:rPr>
  </w:style>
  <w:style w:type="character" w:styleId="af4">
    <w:name w:val="Hyperlink"/>
    <w:uiPriority w:val="99"/>
    <w:rsid w:val="005F4226"/>
    <w:rPr>
      <w:rFonts w:cs="Times New Roman"/>
      <w:color w:val="0563C1"/>
      <w:u w:val="single"/>
    </w:rPr>
  </w:style>
  <w:style w:type="paragraph" w:styleId="af5">
    <w:name w:val="Normal (Web)"/>
    <w:basedOn w:val="a"/>
    <w:uiPriority w:val="99"/>
    <w:rsid w:val="00C62E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C62E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Page">
    <w:name w:val="ConsPlusTitlePage"/>
    <w:uiPriority w:val="99"/>
    <w:rsid w:val="0029771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6">
    <w:name w:val="Гипертекстовая ссылка"/>
    <w:uiPriority w:val="99"/>
    <w:rsid w:val="00904D8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94CAC39DE487C1A70CB1F1D2618E4C59FECF4E050639A719428A0697EA4C395J4Y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потребления электрической энергии, тепло</vt:lpstr>
    </vt:vector>
  </TitlesOfParts>
  <Company>Администрация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потребления электрической энергии, тепло</dc:title>
  <dc:subject/>
  <dc:creator>гена</dc:creator>
  <cp:keywords/>
  <dc:description/>
  <cp:lastModifiedBy>Пользователь</cp:lastModifiedBy>
  <cp:revision>27</cp:revision>
  <cp:lastPrinted>2017-06-20T12:53:00Z</cp:lastPrinted>
  <dcterms:created xsi:type="dcterms:W3CDTF">2017-06-04T13:04:00Z</dcterms:created>
  <dcterms:modified xsi:type="dcterms:W3CDTF">2020-01-28T10:21:00Z</dcterms:modified>
</cp:coreProperties>
</file>