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42" w:rsidRDefault="00D329EB" w:rsidP="00D329EB">
      <w:pPr>
        <w:tabs>
          <w:tab w:val="left" w:pos="2415"/>
        </w:tabs>
        <w:kinsoku w:val="0"/>
        <w:overflowPunct w:val="0"/>
        <w:spacing w:before="9" w:line="170" w:lineRule="exact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ab/>
      </w:r>
    </w:p>
    <w:p w:rsidR="00D329EB" w:rsidRDefault="001342C4">
      <w:pPr>
        <w:kinsoku w:val="0"/>
        <w:overflowPunct w:val="0"/>
        <w:ind w:left="706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103505</wp:posOffset>
            </wp:positionV>
            <wp:extent cx="742950" cy="863600"/>
            <wp:effectExtent l="0" t="0" r="0" b="0"/>
            <wp:wrapNone/>
            <wp:docPr id="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9EB" w:rsidRDefault="00D329EB">
      <w:pPr>
        <w:kinsoku w:val="0"/>
        <w:overflowPunct w:val="0"/>
        <w:ind w:left="7068"/>
        <w:rPr>
          <w:sz w:val="28"/>
          <w:szCs w:val="28"/>
        </w:rPr>
      </w:pPr>
    </w:p>
    <w:p w:rsidR="00D329EB" w:rsidRDefault="00D329EB">
      <w:pPr>
        <w:kinsoku w:val="0"/>
        <w:overflowPunct w:val="0"/>
        <w:ind w:left="7068"/>
        <w:rPr>
          <w:sz w:val="28"/>
          <w:szCs w:val="28"/>
        </w:rPr>
      </w:pPr>
    </w:p>
    <w:p w:rsidR="00D329EB" w:rsidRDefault="00D329EB">
      <w:pPr>
        <w:kinsoku w:val="0"/>
        <w:overflowPunct w:val="0"/>
        <w:ind w:left="7068"/>
        <w:rPr>
          <w:sz w:val="28"/>
          <w:szCs w:val="28"/>
        </w:rPr>
      </w:pPr>
    </w:p>
    <w:p w:rsidR="00D329EB" w:rsidRDefault="00D329EB">
      <w:pPr>
        <w:kinsoku w:val="0"/>
        <w:overflowPunct w:val="0"/>
        <w:ind w:left="7068"/>
        <w:rPr>
          <w:sz w:val="28"/>
          <w:szCs w:val="28"/>
        </w:rPr>
      </w:pPr>
    </w:p>
    <w:p w:rsidR="00D329EB" w:rsidRPr="00D329EB" w:rsidRDefault="00D329EB" w:rsidP="00D329E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329EB">
        <w:rPr>
          <w:rFonts w:eastAsia="Times New Roman"/>
          <w:b/>
          <w:sz w:val="28"/>
          <w:szCs w:val="28"/>
        </w:rPr>
        <w:t>ГЛАВА АДМИНИСТРАЦИИ</w:t>
      </w:r>
    </w:p>
    <w:p w:rsidR="00D329EB" w:rsidRPr="00D329EB" w:rsidRDefault="00D329EB" w:rsidP="00D329E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329EB">
        <w:rPr>
          <w:rFonts w:eastAsia="Times New Roman"/>
          <w:b/>
          <w:sz w:val="28"/>
          <w:szCs w:val="28"/>
        </w:rPr>
        <w:t>ПРОВИДЕНСКОГО ГОРОДСКОГО ОКРУГА</w:t>
      </w:r>
    </w:p>
    <w:p w:rsidR="00D329EB" w:rsidRPr="00D329EB" w:rsidRDefault="00D329EB" w:rsidP="00D329E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</w:p>
    <w:p w:rsidR="00D329EB" w:rsidRPr="00D329EB" w:rsidRDefault="0031062D" w:rsidP="00D329E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</w:t>
      </w:r>
      <w:r w:rsidR="00D329EB" w:rsidRPr="00D329EB">
        <w:rPr>
          <w:rFonts w:eastAsia="Times New Roman"/>
          <w:b/>
          <w:sz w:val="28"/>
        </w:rPr>
        <w:t>РАСПОРЯЖЕНИЕ</w:t>
      </w:r>
    </w:p>
    <w:p w:rsidR="00D329EB" w:rsidRPr="00D329EB" w:rsidRDefault="00D329EB" w:rsidP="00D329E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</w:p>
    <w:p w:rsidR="00D329EB" w:rsidRPr="00D329EB" w:rsidRDefault="00D329EB" w:rsidP="00D329E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</w:p>
    <w:tbl>
      <w:tblPr>
        <w:tblW w:w="0" w:type="auto"/>
        <w:tblInd w:w="345" w:type="dxa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D329EB" w:rsidRPr="00D329EB" w:rsidTr="00570F42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D329EB" w:rsidRPr="00D329EB" w:rsidRDefault="0031062D" w:rsidP="00D329EB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      </w:t>
            </w:r>
            <w:r w:rsidR="00D329EB" w:rsidRPr="00D329EB">
              <w:rPr>
                <w:rFonts w:eastAsia="Times New Roman"/>
              </w:rPr>
              <w:t>от 17 июня 2020 г.</w:t>
            </w:r>
          </w:p>
        </w:tc>
        <w:tc>
          <w:tcPr>
            <w:tcW w:w="3332" w:type="dxa"/>
          </w:tcPr>
          <w:p w:rsidR="00D329EB" w:rsidRPr="00D329EB" w:rsidRDefault="00D329EB" w:rsidP="00D329EB">
            <w:pPr>
              <w:widowControl/>
              <w:autoSpaceDE/>
              <w:autoSpaceDN/>
              <w:adjustRightInd/>
              <w:ind w:left="-284"/>
              <w:jc w:val="center"/>
              <w:rPr>
                <w:rFonts w:eastAsia="Times New Roman"/>
              </w:rPr>
            </w:pPr>
            <w:r w:rsidRPr="00D329EB">
              <w:rPr>
                <w:rFonts w:eastAsia="Times New Roman"/>
              </w:rPr>
              <w:t>№</w:t>
            </w:r>
            <w:r w:rsidRPr="00D329EB">
              <w:rPr>
                <w:rFonts w:eastAsia="Times New Roman"/>
                <w:lang w:val="en-US"/>
              </w:rPr>
              <w:t xml:space="preserve"> </w:t>
            </w:r>
            <w:r w:rsidRPr="00D329EB">
              <w:rPr>
                <w:rFonts w:eastAsia="Times New Roman"/>
              </w:rPr>
              <w:t>211</w:t>
            </w:r>
          </w:p>
        </w:tc>
        <w:tc>
          <w:tcPr>
            <w:tcW w:w="2817" w:type="dxa"/>
          </w:tcPr>
          <w:p w:rsidR="00D329EB" w:rsidRPr="00D329EB" w:rsidRDefault="00D329EB" w:rsidP="00D329E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329EB">
              <w:rPr>
                <w:rFonts w:eastAsia="Times New Roman"/>
              </w:rPr>
              <w:t>пгт. Провидения</w:t>
            </w:r>
          </w:p>
        </w:tc>
      </w:tr>
      <w:tr w:rsidR="009D5820" w:rsidRPr="00D329EB" w:rsidTr="00570F42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9D5820" w:rsidRDefault="009D5820" w:rsidP="00D329E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332" w:type="dxa"/>
          </w:tcPr>
          <w:p w:rsidR="009D5820" w:rsidRPr="00D329EB" w:rsidRDefault="009D5820" w:rsidP="00D329EB">
            <w:pPr>
              <w:widowControl/>
              <w:autoSpaceDE/>
              <w:autoSpaceDN/>
              <w:adjustRightInd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2817" w:type="dxa"/>
          </w:tcPr>
          <w:p w:rsidR="009D5820" w:rsidRPr="00D329EB" w:rsidRDefault="009D5820" w:rsidP="00D329E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</w:tbl>
    <w:p w:rsidR="00D329EB" w:rsidRPr="00D329EB" w:rsidRDefault="00D329EB" w:rsidP="00D329E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D329EB" w:rsidRPr="00D329EB" w:rsidTr="00570F42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29EB" w:rsidRPr="00D329EB" w:rsidRDefault="00D329EB" w:rsidP="00D329EB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  <w:sz w:val="28"/>
                <w:szCs w:val="20"/>
              </w:rPr>
            </w:pPr>
            <w:r w:rsidRPr="00D329EB">
              <w:rPr>
                <w:rFonts w:eastAsia="Times New Roman"/>
                <w:sz w:val="28"/>
                <w:szCs w:val="20"/>
              </w:rPr>
              <w:t>Об утверждении примерных форм дефектных ведомостей объема работ по капитальному ремонту многоквартирного дома в Провиденском городском округе</w:t>
            </w:r>
          </w:p>
        </w:tc>
      </w:tr>
      <w:tr w:rsidR="009D5820" w:rsidRPr="00D329EB" w:rsidTr="009D582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5820" w:rsidRPr="00D329EB" w:rsidRDefault="009D5820" w:rsidP="00D329EB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  <w:sz w:val="28"/>
                <w:szCs w:val="20"/>
              </w:rPr>
            </w:pPr>
          </w:p>
        </w:tc>
      </w:tr>
    </w:tbl>
    <w:p w:rsidR="00D329EB" w:rsidRPr="00D329EB" w:rsidRDefault="00D329EB" w:rsidP="00D329E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329EB" w:rsidRPr="00D329EB" w:rsidRDefault="00D329EB" w:rsidP="00D329EB">
      <w:pPr>
        <w:widowControl/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D329EB">
        <w:rPr>
          <w:rFonts w:eastAsia="Times New Roman"/>
          <w:sz w:val="28"/>
          <w:szCs w:val="28"/>
        </w:rPr>
        <w:t>Руководствуясь Уставом Провиденского городского округа,</w:t>
      </w:r>
    </w:p>
    <w:p w:rsidR="00D329EB" w:rsidRPr="00D329EB" w:rsidRDefault="00D329EB" w:rsidP="00D329EB">
      <w:pPr>
        <w:widowControl/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</w:p>
    <w:p w:rsidR="00D329EB" w:rsidRPr="00D329EB" w:rsidRDefault="00D329EB" w:rsidP="00570F4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329EB">
        <w:rPr>
          <w:rFonts w:eastAsia="Times New Roman"/>
          <w:sz w:val="28"/>
          <w:szCs w:val="28"/>
        </w:rPr>
        <w:t>Утвердить примерные формы дефектных ведомостей объема работ по капитальному ремонту многоквартирного дома согласно Приложениям 1-13.</w:t>
      </w:r>
    </w:p>
    <w:p w:rsidR="00D329EB" w:rsidRDefault="00BA120E" w:rsidP="00BA120E">
      <w:pPr>
        <w:pStyle w:val="ac"/>
        <w:numPr>
          <w:ilvl w:val="0"/>
          <w:numId w:val="19"/>
        </w:numPr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Настоящее распоряжение обнародовать на официальном сайте Провиденского городского округа – </w:t>
      </w:r>
      <w:hyperlink r:id="rId9" w:history="1">
        <w:r w:rsidRPr="00260298">
          <w:rPr>
            <w:rStyle w:val="ae"/>
            <w:b w:val="0"/>
            <w:szCs w:val="28"/>
            <w:lang w:val="en-US"/>
          </w:rPr>
          <w:t>www</w:t>
        </w:r>
        <w:r w:rsidRPr="00260298">
          <w:rPr>
            <w:rStyle w:val="ae"/>
            <w:b w:val="0"/>
            <w:szCs w:val="28"/>
          </w:rPr>
          <w:t>.</w:t>
        </w:r>
        <w:r w:rsidRPr="00260298">
          <w:rPr>
            <w:rStyle w:val="ae"/>
            <w:b w:val="0"/>
            <w:szCs w:val="28"/>
            <w:lang w:val="en-US"/>
          </w:rPr>
          <w:t>provadm</w:t>
        </w:r>
        <w:r w:rsidRPr="00260298">
          <w:rPr>
            <w:rStyle w:val="ae"/>
            <w:b w:val="0"/>
            <w:szCs w:val="28"/>
          </w:rPr>
          <w:t>.</w:t>
        </w:r>
        <w:r w:rsidRPr="00260298">
          <w:rPr>
            <w:rStyle w:val="ae"/>
            <w:b w:val="0"/>
            <w:szCs w:val="28"/>
            <w:lang w:val="en-US"/>
          </w:rPr>
          <w:t>ru</w:t>
        </w:r>
      </w:hyperlink>
      <w:r w:rsidRPr="00260298">
        <w:rPr>
          <w:b w:val="0"/>
          <w:szCs w:val="28"/>
        </w:rPr>
        <w:t>.</w:t>
      </w:r>
    </w:p>
    <w:p w:rsidR="00BA120E" w:rsidRPr="00821A22" w:rsidRDefault="00BA120E" w:rsidP="00821A22">
      <w:pPr>
        <w:pStyle w:val="ac"/>
        <w:numPr>
          <w:ilvl w:val="0"/>
          <w:numId w:val="19"/>
        </w:numPr>
        <w:jc w:val="both"/>
        <w:rPr>
          <w:b w:val="0"/>
          <w:bCs/>
          <w:szCs w:val="28"/>
        </w:rPr>
      </w:pPr>
      <w:r w:rsidRPr="00821A22">
        <w:rPr>
          <w:b w:val="0"/>
          <w:bCs/>
        </w:rPr>
        <w:t>Контроль за исполнением настоящего распоряжения возложить на управление промышленной политики, сельского хозяйства, продовольствия и торговли (Парамонов В.В.)</w:t>
      </w:r>
    </w:p>
    <w:p w:rsidR="00BA120E" w:rsidRDefault="00BA120E" w:rsidP="00BA120E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</w:p>
    <w:p w:rsidR="00BA120E" w:rsidRDefault="00BA120E" w:rsidP="00BA120E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</w:p>
    <w:p w:rsidR="00BA120E" w:rsidRDefault="00BA120E" w:rsidP="00BA120E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</w:p>
    <w:p w:rsidR="00BA120E" w:rsidRDefault="00BA120E" w:rsidP="00BA120E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</w:p>
    <w:p w:rsidR="00BA120E" w:rsidRPr="00A1343D" w:rsidRDefault="00BA120E" w:rsidP="00BA120E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</w:p>
    <w:p w:rsidR="00BA120E" w:rsidRPr="00A1343D" w:rsidRDefault="00BA120E" w:rsidP="00BA120E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5215"/>
      </w:tblGrid>
      <w:tr w:rsidR="00BA120E" w:rsidRPr="00A1343D" w:rsidTr="00821A22">
        <w:tc>
          <w:tcPr>
            <w:tcW w:w="4737" w:type="dxa"/>
          </w:tcPr>
          <w:p w:rsidR="00BA120E" w:rsidRPr="00A1343D" w:rsidRDefault="00BA120E" w:rsidP="00D51A89">
            <w:pPr>
              <w:widowControl/>
              <w:tabs>
                <w:tab w:val="left" w:pos="7020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BA120E" w:rsidRPr="00A1343D" w:rsidRDefault="00821A22" w:rsidP="00D51A89">
            <w:pPr>
              <w:widowControl/>
              <w:tabs>
                <w:tab w:val="left" w:pos="7020"/>
              </w:tabs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A120E" w:rsidRPr="00A1343D">
              <w:rPr>
                <w:rFonts w:eastAsia="Times New Roman"/>
                <w:sz w:val="28"/>
                <w:szCs w:val="28"/>
              </w:rPr>
              <w:t>С. А. Шестопалов</w:t>
            </w:r>
          </w:p>
        </w:tc>
      </w:tr>
    </w:tbl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570F42" w:rsidRDefault="00570F42">
      <w:pPr>
        <w:kinsoku w:val="0"/>
        <w:overflowPunct w:val="0"/>
        <w:ind w:left="7068"/>
        <w:rPr>
          <w:sz w:val="28"/>
          <w:szCs w:val="28"/>
        </w:rPr>
      </w:pPr>
    </w:p>
    <w:p w:rsidR="009D5820" w:rsidRDefault="009D5820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821A22" w:rsidRDefault="00821A22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p w:rsidR="00BA120E" w:rsidRDefault="00BA120E" w:rsidP="0031062D">
      <w:pPr>
        <w:kinsoku w:val="0"/>
        <w:overflowPunct w:val="0"/>
        <w:rPr>
          <w:sz w:val="28"/>
          <w:szCs w:val="28"/>
        </w:rPr>
      </w:pPr>
    </w:p>
    <w:tbl>
      <w:tblPr>
        <w:tblpPr w:leftFromText="180" w:rightFromText="180" w:vertAnchor="text" w:tblpY="22"/>
        <w:tblW w:w="0" w:type="auto"/>
        <w:tblLook w:val="04A0" w:firstRow="1" w:lastRow="0" w:firstColumn="1" w:lastColumn="0" w:noHBand="0" w:noVBand="1"/>
      </w:tblPr>
      <w:tblGrid>
        <w:gridCol w:w="4221"/>
        <w:gridCol w:w="2876"/>
        <w:gridCol w:w="2377"/>
      </w:tblGrid>
      <w:tr w:rsidR="00821A22" w:rsidRPr="00A1343D" w:rsidTr="00D51A89">
        <w:tc>
          <w:tcPr>
            <w:tcW w:w="4221" w:type="dxa"/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</w:p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  <w:r w:rsidRPr="00A1343D">
              <w:rPr>
                <w:rFonts w:eastAsia="Times New Roman"/>
                <w:sz w:val="28"/>
              </w:rPr>
              <w:t>Подготовлено: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jc w:val="right"/>
              <w:rPr>
                <w:rFonts w:eastAsia="Times New Roman"/>
                <w:sz w:val="28"/>
              </w:rPr>
            </w:pPr>
          </w:p>
        </w:tc>
        <w:tc>
          <w:tcPr>
            <w:tcW w:w="2377" w:type="dxa"/>
            <w:vAlign w:val="center"/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</w:p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  <w:r w:rsidRPr="00A1343D">
              <w:rPr>
                <w:rFonts w:eastAsia="Times New Roman"/>
                <w:sz w:val="28"/>
              </w:rPr>
              <w:t>Карамелев К. Б.</w:t>
            </w:r>
          </w:p>
        </w:tc>
      </w:tr>
      <w:tr w:rsidR="00821A22" w:rsidRPr="00A1343D" w:rsidTr="00D51A89">
        <w:tc>
          <w:tcPr>
            <w:tcW w:w="4221" w:type="dxa"/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</w:p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  <w:r w:rsidRPr="00A1343D">
              <w:rPr>
                <w:rFonts w:eastAsia="Times New Roman"/>
                <w:sz w:val="28"/>
              </w:rPr>
              <w:t>Согласовано: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jc w:val="right"/>
              <w:rPr>
                <w:rFonts w:eastAsia="Times New Roman"/>
                <w:sz w:val="28"/>
              </w:rPr>
            </w:pPr>
          </w:p>
        </w:tc>
        <w:tc>
          <w:tcPr>
            <w:tcW w:w="2377" w:type="dxa"/>
            <w:vAlign w:val="center"/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</w:p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  <w:r w:rsidRPr="00A1343D">
              <w:rPr>
                <w:rFonts w:eastAsia="Times New Roman"/>
                <w:sz w:val="28"/>
              </w:rPr>
              <w:t>Парамонов В. В.</w:t>
            </w:r>
          </w:p>
        </w:tc>
      </w:tr>
      <w:tr w:rsidR="00821A22" w:rsidRPr="00A1343D" w:rsidTr="00D51A89">
        <w:tc>
          <w:tcPr>
            <w:tcW w:w="4221" w:type="dxa"/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jc w:val="right"/>
              <w:rPr>
                <w:rFonts w:eastAsia="Times New Roman"/>
                <w:sz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jc w:val="right"/>
              <w:rPr>
                <w:rFonts w:eastAsia="Times New Roman"/>
                <w:sz w:val="28"/>
              </w:rPr>
            </w:pPr>
          </w:p>
        </w:tc>
        <w:tc>
          <w:tcPr>
            <w:tcW w:w="2377" w:type="dxa"/>
            <w:vAlign w:val="center"/>
          </w:tcPr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</w:p>
          <w:p w:rsidR="00821A22" w:rsidRPr="00A1343D" w:rsidRDefault="00821A22" w:rsidP="00D51A89">
            <w:pPr>
              <w:widowControl/>
              <w:tabs>
                <w:tab w:val="left" w:pos="1843"/>
              </w:tabs>
              <w:autoSpaceDE/>
              <w:autoSpaceDN/>
              <w:adjustRightInd/>
              <w:rPr>
                <w:rFonts w:eastAsia="Times New Roman"/>
                <w:sz w:val="28"/>
              </w:rPr>
            </w:pPr>
            <w:r w:rsidRPr="00A1343D">
              <w:rPr>
                <w:rFonts w:eastAsia="Times New Roman"/>
                <w:sz w:val="28"/>
              </w:rPr>
              <w:t>Рекун Д. В.</w:t>
            </w:r>
          </w:p>
        </w:tc>
      </w:tr>
    </w:tbl>
    <w:p w:rsidR="00821A22" w:rsidRDefault="00821A22" w:rsidP="00821A22">
      <w:pPr>
        <w:widowControl/>
        <w:tabs>
          <w:tab w:val="left" w:pos="1843"/>
        </w:tabs>
        <w:autoSpaceDE/>
        <w:autoSpaceDN/>
        <w:adjustRightInd/>
        <w:jc w:val="both"/>
        <w:rPr>
          <w:rFonts w:eastAsia="Times New Roman"/>
          <w:sz w:val="28"/>
        </w:rPr>
      </w:pPr>
    </w:p>
    <w:p w:rsidR="00821A22" w:rsidRDefault="00821A22" w:rsidP="00821A22">
      <w:pPr>
        <w:widowControl/>
        <w:tabs>
          <w:tab w:val="left" w:pos="1843"/>
        </w:tabs>
        <w:autoSpaceDE/>
        <w:autoSpaceDN/>
        <w:adjustRightInd/>
        <w:jc w:val="both"/>
        <w:rPr>
          <w:rFonts w:eastAsia="Times New Roman"/>
          <w:sz w:val="28"/>
        </w:rPr>
      </w:pPr>
    </w:p>
    <w:p w:rsidR="00BA120E" w:rsidRPr="00821A22" w:rsidRDefault="00821A22" w:rsidP="00821A22">
      <w:pPr>
        <w:widowControl/>
        <w:tabs>
          <w:tab w:val="left" w:pos="1843"/>
        </w:tabs>
        <w:autoSpaceDE/>
        <w:autoSpaceDN/>
        <w:adjustRightInd/>
        <w:jc w:val="both"/>
        <w:rPr>
          <w:rFonts w:eastAsia="Times New Roman"/>
        </w:rPr>
      </w:pPr>
      <w:r w:rsidRPr="00A1343D">
        <w:rPr>
          <w:rFonts w:eastAsia="Times New Roman"/>
          <w:sz w:val="28"/>
        </w:rPr>
        <w:t>Разослано: дело, УППСХПиТ</w:t>
      </w:r>
    </w:p>
    <w:p w:rsidR="00D329EB" w:rsidRDefault="00570F42" w:rsidP="00BF37FE">
      <w:pPr>
        <w:kinsoku w:val="0"/>
        <w:overflowPunct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329EB" w:rsidRDefault="00570F42" w:rsidP="009D5820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Провиденского городского округа от 18 июня 2020 года № 211</w:t>
      </w:r>
    </w:p>
    <w:p w:rsidR="009D5820" w:rsidRDefault="009D5820" w:rsidP="009D5820">
      <w:pPr>
        <w:kinsoku w:val="0"/>
        <w:overflowPunct w:val="0"/>
        <w:ind w:left="5529" w:right="-70"/>
        <w:rPr>
          <w:sz w:val="28"/>
          <w:szCs w:val="28"/>
        </w:rPr>
      </w:pPr>
    </w:p>
    <w:p w:rsidR="00570F42" w:rsidRDefault="001342C4">
      <w:pPr>
        <w:kinsoku w:val="0"/>
        <w:overflowPunct w:val="0"/>
        <w:ind w:left="70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406400</wp:posOffset>
                </wp:positionV>
                <wp:extent cx="2044700" cy="12700"/>
                <wp:effectExtent l="0" t="0" r="0" b="0"/>
                <wp:wrapNone/>
                <wp:docPr id="9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37661" id="Freeform 3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9.4pt,32pt,560.4pt,32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 w:rsidR="00570F42">
        <w:rPr>
          <w:sz w:val="28"/>
          <w:szCs w:val="28"/>
        </w:rPr>
        <w:t>УТ</w:t>
      </w:r>
      <w:r w:rsidR="00570F42">
        <w:rPr>
          <w:spacing w:val="-1"/>
          <w:sz w:val="28"/>
          <w:szCs w:val="28"/>
        </w:rPr>
        <w:t>В</w:t>
      </w:r>
      <w:r w:rsidR="00570F42">
        <w:rPr>
          <w:spacing w:val="-2"/>
          <w:sz w:val="28"/>
          <w:szCs w:val="28"/>
        </w:rPr>
        <w:t>Е</w:t>
      </w:r>
      <w:r w:rsidR="00570F42">
        <w:rPr>
          <w:sz w:val="28"/>
          <w:szCs w:val="28"/>
        </w:rPr>
        <w:t>РЖДАЮ</w:t>
      </w:r>
    </w:p>
    <w:p w:rsidR="00570F42" w:rsidRDefault="00570F4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Pr="009D5820" w:rsidRDefault="001342C4" w:rsidP="009D5820">
      <w:pPr>
        <w:tabs>
          <w:tab w:val="left" w:pos="7490"/>
          <w:tab w:val="left" w:pos="9517"/>
          <w:tab w:val="left" w:pos="10148"/>
        </w:tabs>
        <w:kinsoku w:val="0"/>
        <w:overflowPunct w:val="0"/>
        <w:spacing w:before="64"/>
        <w:ind w:left="70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-166370</wp:posOffset>
                </wp:positionV>
                <wp:extent cx="2044700" cy="12700"/>
                <wp:effectExtent l="0" t="0" r="0" b="0"/>
                <wp:wrapNone/>
                <wp:docPr id="9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627D92" id="Freeform 4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9.4pt,-13.1pt,560.4pt,-13.1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36830</wp:posOffset>
                </wp:positionV>
                <wp:extent cx="2044700" cy="12700"/>
                <wp:effectExtent l="0" t="0" r="0" b="0"/>
                <wp:wrapNone/>
                <wp:docPr id="9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7BBE8" id="Freeform 5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9.4pt,2.9pt,560.4pt,2.9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241300</wp:posOffset>
                </wp:positionV>
                <wp:extent cx="179070" cy="12700"/>
                <wp:effectExtent l="0" t="0" r="0" b="0"/>
                <wp:wrapNone/>
                <wp:docPr id="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2700"/>
                        </a:xfrm>
                        <a:custGeom>
                          <a:avLst/>
                          <a:gdLst>
                            <a:gd name="T0" fmla="*/ 0 w 282"/>
                            <a:gd name="T1" fmla="*/ 0 h 20"/>
                            <a:gd name="T2" fmla="*/ 281 w 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2" h="20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F47D9" id="Freeform 6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35pt,19pt,420.4pt,19pt" coordsize="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" o:allowincell="f" filled="f" strokeweight=".19811mm">
                <v:path arrowok="t" o:connecttype="custom" o:connectlocs="0,0;17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5428615</wp:posOffset>
                </wp:positionH>
                <wp:positionV relativeFrom="paragraph">
                  <wp:posOffset>241300</wp:posOffset>
                </wp:positionV>
                <wp:extent cx="1155700" cy="12700"/>
                <wp:effectExtent l="0" t="0" r="0" b="0"/>
                <wp:wrapNone/>
                <wp:docPr id="9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0"/>
                        </a:xfrm>
                        <a:custGeom>
                          <a:avLst/>
                          <a:gdLst>
                            <a:gd name="T0" fmla="*/ 0 w 1820"/>
                            <a:gd name="T1" fmla="*/ 0 h 20"/>
                            <a:gd name="T2" fmla="*/ 1819 w 18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0" h="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15C2C" id="Freeform 7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45pt,19pt,518.4pt,19pt" coordsize="1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" o:allowincell="f" filled="f" strokeweight=".19811mm">
                <v:path arrowok="t" o:connecttype="custom" o:connectlocs="0,0;11550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6805295</wp:posOffset>
                </wp:positionH>
                <wp:positionV relativeFrom="paragraph">
                  <wp:posOffset>241300</wp:posOffset>
                </wp:positionV>
                <wp:extent cx="177800" cy="12700"/>
                <wp:effectExtent l="0" t="0" r="0" b="0"/>
                <wp:wrapNone/>
                <wp:docPr id="9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700"/>
                        </a:xfrm>
                        <a:custGeom>
                          <a:avLst/>
                          <a:gdLst>
                            <a:gd name="T0" fmla="*/ 0 w 280"/>
                            <a:gd name="T1" fmla="*/ 0 h 20"/>
                            <a:gd name="T2" fmla="*/ 279 w 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" h="20">
                              <a:moveTo>
                                <a:pt x="0" y="0"/>
                              </a:moveTo>
                              <a:lnTo>
                                <a:pt x="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5ADD8" id="Freeform 8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85pt,19pt,549.8pt,19pt" coordsize="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" o:allowincell="f" filled="f" strokeweight=".19811mm">
                <v:path arrowok="t" o:connecttype="custom" o:connectlocs="0,0;177165,0" o:connectangles="0,0"/>
                <w10:wrap anchorx="page"/>
              </v:polyline>
            </w:pict>
          </mc:Fallback>
        </mc:AlternateContent>
      </w:r>
      <w:r w:rsidR="00570F42">
        <w:rPr>
          <w:sz w:val="28"/>
          <w:szCs w:val="28"/>
        </w:rPr>
        <w:t>«</w:t>
      </w:r>
      <w:r w:rsidR="00570F42">
        <w:rPr>
          <w:sz w:val="28"/>
          <w:szCs w:val="28"/>
        </w:rPr>
        <w:tab/>
        <w:t>»</w:t>
      </w:r>
      <w:r w:rsidR="00570F42">
        <w:rPr>
          <w:sz w:val="28"/>
          <w:szCs w:val="28"/>
        </w:rPr>
        <w:tab/>
        <w:t>20</w:t>
      </w:r>
      <w:r w:rsidR="00570F42">
        <w:rPr>
          <w:sz w:val="28"/>
          <w:szCs w:val="28"/>
        </w:rPr>
        <w:tab/>
        <w:t>г.</w:t>
      </w:r>
    </w:p>
    <w:p w:rsidR="00570F42" w:rsidRDefault="00570F42">
      <w:pPr>
        <w:kinsoku w:val="0"/>
        <w:overflowPunct w:val="0"/>
        <w:spacing w:before="64"/>
        <w:ind w:left="71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ЕКТН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</w:t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ТЬ</w:t>
      </w:r>
    </w:p>
    <w:p w:rsidR="00570F42" w:rsidRDefault="00570F42">
      <w:pPr>
        <w:tabs>
          <w:tab w:val="left" w:pos="10037"/>
        </w:tabs>
        <w:kinsoku w:val="0"/>
        <w:overflowPunct w:val="0"/>
        <w:spacing w:line="317" w:lineRule="exact"/>
        <w:ind w:left="268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пи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z w:val="28"/>
          <w:szCs w:val="28"/>
        </w:rPr>
        <w:t>аль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</w:t>
      </w:r>
      <w:r>
        <w:rPr>
          <w:b/>
          <w:bCs/>
          <w:sz w:val="28"/>
          <w:szCs w:val="28"/>
        </w:rPr>
        <w:t>емо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pacing w:val="4"/>
          <w:sz w:val="28"/>
          <w:szCs w:val="28"/>
        </w:rPr>
        <w:t>у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570F42" w:rsidRDefault="00570F42">
      <w:pPr>
        <w:kinsoku w:val="0"/>
        <w:overflowPunct w:val="0"/>
        <w:spacing w:before="2"/>
        <w:ind w:left="530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но</w:t>
      </w:r>
      <w:r>
        <w:rPr>
          <w:sz w:val="20"/>
          <w:szCs w:val="20"/>
        </w:rPr>
        <w:t>ва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або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)</w:t>
      </w:r>
    </w:p>
    <w:p w:rsidR="00570F42" w:rsidRDefault="00570F42">
      <w:pPr>
        <w:tabs>
          <w:tab w:val="left" w:pos="10451"/>
        </w:tabs>
        <w:kinsoku w:val="0"/>
        <w:overflowPunct w:val="0"/>
        <w:spacing w:line="320" w:lineRule="exact"/>
        <w:ind w:left="268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ресу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570F42" w:rsidRPr="009D5820" w:rsidRDefault="00570F42" w:rsidP="009D5820">
      <w:pPr>
        <w:kinsoku w:val="0"/>
        <w:overflowPunct w:val="0"/>
        <w:spacing w:before="2"/>
        <w:ind w:left="234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ли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ы,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орп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са)</w:t>
      </w:r>
    </w:p>
    <w:p w:rsidR="00570F42" w:rsidRDefault="00570F42">
      <w:pPr>
        <w:pStyle w:val="a3"/>
        <w:tabs>
          <w:tab w:val="left" w:pos="6019"/>
        </w:tabs>
        <w:kinsoku w:val="0"/>
        <w:overflowPunct w:val="0"/>
        <w:ind w:left="268" w:firstLine="0"/>
        <w:rPr>
          <w:sz w:val="22"/>
          <w:szCs w:val="22"/>
        </w:rPr>
      </w:pPr>
      <w:r>
        <w:t>Длина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6019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t>Ш</w:t>
      </w:r>
      <w:r>
        <w:rPr>
          <w:spacing w:val="1"/>
        </w:rPr>
        <w:t>и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t>Общ</w:t>
      </w:r>
      <w:r>
        <w:rPr>
          <w:spacing w:val="-2"/>
        </w:rPr>
        <w:t>а</w:t>
      </w:r>
      <w:r>
        <w:t>я площ</w:t>
      </w:r>
      <w:r>
        <w:rPr>
          <w:spacing w:val="-1"/>
        </w:rPr>
        <w:t>а</w:t>
      </w:r>
      <w:r>
        <w:t>дь дома</w:t>
      </w:r>
      <w:r>
        <w:tab/>
      </w:r>
      <w:r>
        <w:rPr>
          <w:spacing w:val="-1"/>
          <w:position w:val="2"/>
          <w:sz w:val="22"/>
          <w:szCs w:val="22"/>
        </w:rPr>
        <w:t>м2</w:t>
      </w:r>
    </w:p>
    <w:p w:rsidR="00570F42" w:rsidRDefault="00570F42">
      <w:pPr>
        <w:pStyle w:val="a3"/>
        <w:tabs>
          <w:tab w:val="left" w:pos="6012"/>
        </w:tabs>
        <w:kinsoku w:val="0"/>
        <w:overflowPunct w:val="0"/>
        <w:ind w:left="268" w:firstLine="0"/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д</w:t>
      </w:r>
      <w:r>
        <w:rPr>
          <w:spacing w:val="2"/>
        </w:rPr>
        <w:t>о</w:t>
      </w:r>
      <w:r>
        <w:rPr>
          <w:spacing w:val="-1"/>
        </w:rPr>
        <w:t>м</w:t>
      </w:r>
      <w:r>
        <w:t>а</w:t>
      </w:r>
      <w:r>
        <w:tab/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t>Объем</w:t>
      </w:r>
      <w:r>
        <w:rPr>
          <w:spacing w:val="-2"/>
        </w:rPr>
        <w:t xml:space="preserve"> </w:t>
      </w:r>
      <w:r>
        <w:t>дома</w:t>
      </w:r>
      <w:r>
        <w:tab/>
      </w:r>
      <w:r>
        <w:rPr>
          <w:spacing w:val="-1"/>
          <w:position w:val="2"/>
          <w:sz w:val="22"/>
          <w:szCs w:val="22"/>
        </w:rPr>
        <w:t>м3</w:t>
      </w:r>
    </w:p>
    <w:p w:rsidR="00570F42" w:rsidRDefault="00570F42">
      <w:pPr>
        <w:pStyle w:val="a3"/>
        <w:tabs>
          <w:tab w:val="left" w:pos="5954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954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подъ</w:t>
      </w:r>
      <w:r>
        <w:rPr>
          <w:spacing w:val="-1"/>
        </w:rPr>
        <w:t>е</w:t>
      </w:r>
      <w:r>
        <w:t>здов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954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 в подъ</w:t>
      </w:r>
      <w:r>
        <w:rPr>
          <w:spacing w:val="-1"/>
        </w:rPr>
        <w:t>е</w:t>
      </w:r>
      <w:r>
        <w:t>зд</w:t>
      </w:r>
      <w:r>
        <w:rPr>
          <w:spacing w:val="-1"/>
        </w:rPr>
        <w:t>а</w:t>
      </w:r>
      <w:r>
        <w:t>х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2"/>
        <w:ind w:left="268"/>
        <w:rPr>
          <w:sz w:val="22"/>
          <w:szCs w:val="22"/>
        </w:rPr>
      </w:pPr>
      <w:r>
        <w:rPr>
          <w:i/>
          <w:iCs/>
          <w:sz w:val="22"/>
          <w:szCs w:val="22"/>
        </w:rPr>
        <w:t>для к</w:t>
      </w:r>
      <w:r>
        <w:rPr>
          <w:i/>
          <w:iCs/>
          <w:spacing w:val="-3"/>
          <w:sz w:val="22"/>
          <w:szCs w:val="22"/>
        </w:rPr>
        <w:t>а</w:t>
      </w:r>
      <w:r>
        <w:rPr>
          <w:i/>
          <w:iCs/>
          <w:sz w:val="22"/>
          <w:szCs w:val="22"/>
        </w:rPr>
        <w:t>пи</w:t>
      </w:r>
      <w:r>
        <w:rPr>
          <w:i/>
          <w:iCs/>
          <w:spacing w:val="-2"/>
          <w:sz w:val="22"/>
          <w:szCs w:val="22"/>
        </w:rPr>
        <w:t>т</w:t>
      </w:r>
      <w:r>
        <w:rPr>
          <w:i/>
          <w:iCs/>
          <w:sz w:val="22"/>
          <w:szCs w:val="22"/>
        </w:rPr>
        <w:t>ал</w:t>
      </w:r>
      <w:r>
        <w:rPr>
          <w:i/>
          <w:iCs/>
          <w:spacing w:val="-3"/>
          <w:sz w:val="22"/>
          <w:szCs w:val="22"/>
        </w:rPr>
        <w:t>ь</w:t>
      </w:r>
      <w:r>
        <w:rPr>
          <w:i/>
          <w:iCs/>
          <w:sz w:val="22"/>
          <w:szCs w:val="22"/>
        </w:rPr>
        <w:t xml:space="preserve">ного </w:t>
      </w:r>
      <w:r>
        <w:rPr>
          <w:i/>
          <w:iCs/>
          <w:spacing w:val="-3"/>
          <w:sz w:val="22"/>
          <w:szCs w:val="22"/>
        </w:rPr>
        <w:t>р</w:t>
      </w:r>
      <w:r>
        <w:rPr>
          <w:i/>
          <w:iCs/>
          <w:sz w:val="22"/>
          <w:szCs w:val="22"/>
        </w:rPr>
        <w:t>ем</w:t>
      </w:r>
      <w:r>
        <w:rPr>
          <w:i/>
          <w:iCs/>
          <w:spacing w:val="-3"/>
          <w:sz w:val="22"/>
          <w:szCs w:val="22"/>
        </w:rPr>
        <w:t>о</w:t>
      </w:r>
      <w:r>
        <w:rPr>
          <w:i/>
          <w:iCs/>
          <w:spacing w:val="-2"/>
          <w:sz w:val="22"/>
          <w:szCs w:val="22"/>
        </w:rPr>
        <w:t>нт</w:t>
      </w:r>
      <w:r>
        <w:rPr>
          <w:i/>
          <w:iCs/>
          <w:sz w:val="22"/>
          <w:szCs w:val="22"/>
        </w:rPr>
        <w:t>а ин</w:t>
      </w:r>
      <w:r>
        <w:rPr>
          <w:i/>
          <w:iCs/>
          <w:spacing w:val="-2"/>
          <w:sz w:val="22"/>
          <w:szCs w:val="22"/>
        </w:rPr>
        <w:t>ж</w:t>
      </w:r>
      <w:r>
        <w:rPr>
          <w:i/>
          <w:iCs/>
          <w:sz w:val="22"/>
          <w:szCs w:val="22"/>
        </w:rPr>
        <w:t>е</w:t>
      </w:r>
      <w:r>
        <w:rPr>
          <w:i/>
          <w:iCs/>
          <w:spacing w:val="-2"/>
          <w:sz w:val="22"/>
          <w:szCs w:val="22"/>
        </w:rPr>
        <w:t>н</w:t>
      </w:r>
      <w:r>
        <w:rPr>
          <w:i/>
          <w:iCs/>
          <w:sz w:val="22"/>
          <w:szCs w:val="22"/>
        </w:rPr>
        <w:t>ер</w:t>
      </w:r>
      <w:r>
        <w:rPr>
          <w:i/>
          <w:iCs/>
          <w:spacing w:val="1"/>
          <w:sz w:val="22"/>
          <w:szCs w:val="22"/>
        </w:rPr>
        <w:t>н</w:t>
      </w:r>
      <w:r>
        <w:rPr>
          <w:i/>
          <w:iCs/>
          <w:spacing w:val="-4"/>
          <w:sz w:val="22"/>
          <w:szCs w:val="22"/>
        </w:rPr>
        <w:t>ы</w:t>
      </w:r>
      <w:r>
        <w:rPr>
          <w:i/>
          <w:iCs/>
          <w:sz w:val="22"/>
          <w:szCs w:val="22"/>
        </w:rPr>
        <w:t>х сист</w:t>
      </w:r>
      <w:r>
        <w:rPr>
          <w:i/>
          <w:iCs/>
          <w:spacing w:val="-3"/>
          <w:sz w:val="22"/>
          <w:szCs w:val="22"/>
        </w:rPr>
        <w:t>е</w:t>
      </w:r>
      <w:r>
        <w:rPr>
          <w:i/>
          <w:iCs/>
          <w:sz w:val="22"/>
          <w:szCs w:val="22"/>
        </w:rPr>
        <w:t>м:</w:t>
      </w:r>
    </w:p>
    <w:p w:rsidR="00570F42" w:rsidRDefault="00570F42">
      <w:pPr>
        <w:pStyle w:val="a3"/>
        <w:tabs>
          <w:tab w:val="left" w:pos="6019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эт</w:t>
      </w:r>
      <w:r>
        <w:rPr>
          <w:spacing w:val="-1"/>
        </w:rPr>
        <w:t>а</w:t>
      </w:r>
      <w:r>
        <w:rPr>
          <w:spacing w:val="1"/>
        </w:rPr>
        <w:t>ж</w:t>
      </w:r>
      <w:r>
        <w:t>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6019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те</w:t>
      </w:r>
      <w:r>
        <w:rPr>
          <w:spacing w:val="1"/>
        </w:rPr>
        <w:t>х</w:t>
      </w:r>
      <w:r>
        <w:t>эт</w:t>
      </w:r>
      <w:r>
        <w:rPr>
          <w:spacing w:val="-1"/>
        </w:rPr>
        <w:t>а</w:t>
      </w:r>
      <w:r>
        <w:t>жа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6019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жэт</w:t>
      </w:r>
      <w:r>
        <w:rPr>
          <w:spacing w:val="-1"/>
        </w:rPr>
        <w:t>а</w:t>
      </w:r>
      <w:r>
        <w:t>жного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крыт</w:t>
      </w:r>
      <w:r>
        <w:rPr>
          <w:spacing w:val="1"/>
        </w:rPr>
        <w:t>и</w:t>
      </w:r>
      <w:r>
        <w:t>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6019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подв</w:t>
      </w:r>
      <w:r>
        <w:rPr>
          <w:spacing w:val="-2"/>
        </w:rPr>
        <w:t>а</w:t>
      </w:r>
      <w:r>
        <w:t>льного по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t>ния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6019"/>
        </w:tabs>
        <w:kinsoku w:val="0"/>
        <w:overflowPunct w:val="0"/>
        <w:spacing w:line="276" w:lineRule="exact"/>
        <w:ind w:left="268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крыт</w:t>
      </w:r>
      <w:r>
        <w:rPr>
          <w:spacing w:val="1"/>
        </w:rPr>
        <w:t>и</w:t>
      </w:r>
      <w:r>
        <w:t>я н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>подв</w:t>
      </w:r>
      <w:r>
        <w:rPr>
          <w:spacing w:val="-2"/>
        </w:rPr>
        <w:t>а</w:t>
      </w:r>
      <w:r>
        <w:t>льным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rPr>
          <w:spacing w:val="-1"/>
        </w:rPr>
        <w:t>е</w:t>
      </w:r>
      <w:r>
        <w:t>м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kinsoku w:val="0"/>
        <w:overflowPunct w:val="0"/>
        <w:spacing w:before="2"/>
        <w:ind w:left="268"/>
        <w:rPr>
          <w:sz w:val="22"/>
          <w:szCs w:val="22"/>
        </w:rPr>
      </w:pPr>
      <w:r>
        <w:rPr>
          <w:i/>
          <w:iCs/>
          <w:sz w:val="22"/>
          <w:szCs w:val="22"/>
        </w:rPr>
        <w:t>для к</w:t>
      </w:r>
      <w:r>
        <w:rPr>
          <w:i/>
          <w:iCs/>
          <w:spacing w:val="-3"/>
          <w:sz w:val="22"/>
          <w:szCs w:val="22"/>
        </w:rPr>
        <w:t>а</w:t>
      </w:r>
      <w:r>
        <w:rPr>
          <w:i/>
          <w:iCs/>
          <w:sz w:val="22"/>
          <w:szCs w:val="22"/>
        </w:rPr>
        <w:t>пи</w:t>
      </w:r>
      <w:r>
        <w:rPr>
          <w:i/>
          <w:iCs/>
          <w:spacing w:val="-2"/>
          <w:sz w:val="22"/>
          <w:szCs w:val="22"/>
        </w:rPr>
        <w:t>т</w:t>
      </w:r>
      <w:r>
        <w:rPr>
          <w:i/>
          <w:iCs/>
          <w:sz w:val="22"/>
          <w:szCs w:val="22"/>
        </w:rPr>
        <w:t>ал</w:t>
      </w:r>
      <w:r>
        <w:rPr>
          <w:i/>
          <w:iCs/>
          <w:spacing w:val="-3"/>
          <w:sz w:val="22"/>
          <w:szCs w:val="22"/>
        </w:rPr>
        <w:t>ь</w:t>
      </w:r>
      <w:r>
        <w:rPr>
          <w:i/>
          <w:iCs/>
          <w:sz w:val="22"/>
          <w:szCs w:val="22"/>
        </w:rPr>
        <w:t xml:space="preserve">ного </w:t>
      </w:r>
      <w:r>
        <w:rPr>
          <w:i/>
          <w:iCs/>
          <w:spacing w:val="-3"/>
          <w:sz w:val="22"/>
          <w:szCs w:val="22"/>
        </w:rPr>
        <w:t>р</w:t>
      </w:r>
      <w:r>
        <w:rPr>
          <w:i/>
          <w:iCs/>
          <w:sz w:val="22"/>
          <w:szCs w:val="22"/>
        </w:rPr>
        <w:t>ем</w:t>
      </w:r>
      <w:r>
        <w:rPr>
          <w:i/>
          <w:iCs/>
          <w:spacing w:val="-3"/>
          <w:sz w:val="22"/>
          <w:szCs w:val="22"/>
        </w:rPr>
        <w:t>о</w:t>
      </w:r>
      <w:r>
        <w:rPr>
          <w:i/>
          <w:iCs/>
          <w:spacing w:val="-2"/>
          <w:sz w:val="22"/>
          <w:szCs w:val="22"/>
        </w:rPr>
        <w:t>нт</w:t>
      </w:r>
      <w:r>
        <w:rPr>
          <w:i/>
          <w:iCs/>
          <w:sz w:val="22"/>
          <w:szCs w:val="22"/>
        </w:rPr>
        <w:t>а сис</w:t>
      </w:r>
      <w:r>
        <w:rPr>
          <w:i/>
          <w:iCs/>
          <w:spacing w:val="-2"/>
          <w:sz w:val="22"/>
          <w:szCs w:val="22"/>
        </w:rPr>
        <w:t>т</w:t>
      </w:r>
      <w:r>
        <w:rPr>
          <w:i/>
          <w:iCs/>
          <w:sz w:val="22"/>
          <w:szCs w:val="22"/>
        </w:rPr>
        <w:t>емы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т</w:t>
      </w:r>
      <w:r>
        <w:rPr>
          <w:i/>
          <w:iCs/>
          <w:sz w:val="22"/>
          <w:szCs w:val="22"/>
        </w:rPr>
        <w:t>епло</w:t>
      </w:r>
      <w:r>
        <w:rPr>
          <w:i/>
          <w:iCs/>
          <w:spacing w:val="-2"/>
          <w:sz w:val="22"/>
          <w:szCs w:val="22"/>
        </w:rPr>
        <w:t>с</w:t>
      </w:r>
      <w:r>
        <w:rPr>
          <w:i/>
          <w:iCs/>
          <w:sz w:val="22"/>
          <w:szCs w:val="22"/>
        </w:rPr>
        <w:t>на</w:t>
      </w:r>
      <w:r>
        <w:rPr>
          <w:i/>
          <w:iCs/>
          <w:spacing w:val="-4"/>
          <w:sz w:val="22"/>
          <w:szCs w:val="22"/>
        </w:rPr>
        <w:t>б</w:t>
      </w:r>
      <w:r>
        <w:rPr>
          <w:i/>
          <w:iCs/>
          <w:spacing w:val="-2"/>
          <w:sz w:val="22"/>
          <w:szCs w:val="22"/>
        </w:rPr>
        <w:t>ж</w:t>
      </w:r>
      <w:r>
        <w:rPr>
          <w:i/>
          <w:iCs/>
          <w:sz w:val="22"/>
          <w:szCs w:val="22"/>
        </w:rPr>
        <w:t>е</w:t>
      </w:r>
      <w:r>
        <w:rPr>
          <w:i/>
          <w:iCs/>
          <w:spacing w:val="1"/>
          <w:sz w:val="22"/>
          <w:szCs w:val="22"/>
        </w:rPr>
        <w:t>н</w:t>
      </w:r>
      <w:r>
        <w:rPr>
          <w:i/>
          <w:iCs/>
          <w:sz w:val="22"/>
          <w:szCs w:val="22"/>
        </w:rPr>
        <w:t>и</w:t>
      </w:r>
      <w:r>
        <w:rPr>
          <w:i/>
          <w:iCs/>
          <w:spacing w:val="-2"/>
          <w:sz w:val="22"/>
          <w:szCs w:val="22"/>
        </w:rPr>
        <w:t>я</w:t>
      </w:r>
      <w:r>
        <w:rPr>
          <w:i/>
          <w:iCs/>
          <w:sz w:val="22"/>
          <w:szCs w:val="22"/>
        </w:rPr>
        <w:t>:</w:t>
      </w:r>
    </w:p>
    <w:p w:rsidR="00570F42" w:rsidRDefault="00570F42">
      <w:pPr>
        <w:pStyle w:val="a3"/>
        <w:tabs>
          <w:tab w:val="left" w:pos="5954"/>
        </w:tabs>
        <w:kinsoku w:val="0"/>
        <w:overflowPunct w:val="0"/>
        <w:spacing w:line="273" w:lineRule="exact"/>
        <w:ind w:left="268" w:firstLine="0"/>
        <w:rPr>
          <w:sz w:val="22"/>
          <w:szCs w:val="22"/>
        </w:rPr>
      </w:pPr>
      <w:r>
        <w:t>Коли</w:t>
      </w:r>
      <w:r>
        <w:rPr>
          <w:spacing w:val="-1"/>
        </w:rPr>
        <w:t>чес</w:t>
      </w:r>
      <w:r>
        <w:t xml:space="preserve">тво 1, </w:t>
      </w:r>
      <w:r>
        <w:rPr>
          <w:spacing w:val="-1"/>
        </w:rPr>
        <w:t>2-</w:t>
      </w:r>
      <w:r>
        <w:rPr>
          <w:spacing w:val="2"/>
        </w:rPr>
        <w:t>х</w:t>
      </w:r>
      <w:r>
        <w:t>, 3</w:t>
      </w:r>
      <w:r>
        <w:rPr>
          <w:spacing w:val="-1"/>
        </w:rPr>
        <w:t>-</w:t>
      </w:r>
      <w:r>
        <w:t>х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t>н</w:t>
      </w:r>
      <w:r>
        <w:rPr>
          <w:spacing w:val="-1"/>
        </w:rPr>
        <w:t>а</w:t>
      </w:r>
      <w:r>
        <w:t>тных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>р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9" w:line="24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6184"/>
        <w:gridCol w:w="1560"/>
        <w:gridCol w:w="2127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0F42" w:rsidRDefault="00570F42">
            <w:pPr>
              <w:pStyle w:val="TableParagraph"/>
              <w:kinsoku w:val="0"/>
              <w:overflowPunct w:val="0"/>
              <w:spacing w:before="2"/>
              <w:ind w:left="114"/>
            </w:pP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314" w:lineRule="exact"/>
              <w:ind w:left="1842"/>
            </w:pP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р</w:t>
            </w:r>
            <w:r>
              <w:rPr>
                <w:spacing w:val="-2"/>
                <w:sz w:val="28"/>
                <w:szCs w:val="28"/>
              </w:rPr>
              <w:t>або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</w:t>
            </w:r>
            <w:r>
              <w:rPr>
                <w:spacing w:val="-2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ца</w:t>
            </w:r>
          </w:p>
          <w:p w:rsidR="00570F42" w:rsidRDefault="00570F42">
            <w:pPr>
              <w:pStyle w:val="TableParagraph"/>
              <w:kinsoku w:val="0"/>
              <w:overflowPunct w:val="0"/>
              <w:spacing w:before="2"/>
              <w:ind w:right="2"/>
              <w:jc w:val="center"/>
            </w:pPr>
            <w:r>
              <w:rPr>
                <w:sz w:val="28"/>
                <w:szCs w:val="28"/>
              </w:rPr>
              <w:t>изм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314" w:lineRule="exact"/>
              <w:ind w:left="356"/>
            </w:pPr>
            <w:r>
              <w:rPr>
                <w:sz w:val="28"/>
                <w:szCs w:val="28"/>
              </w:rPr>
              <w:t>Ко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ест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p w:rsidR="00570F42" w:rsidRDefault="00570F4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70F42" w:rsidRDefault="00570F42">
      <w:pPr>
        <w:pStyle w:val="2"/>
        <w:kinsoku w:val="0"/>
        <w:overflowPunct w:val="0"/>
        <w:spacing w:before="64"/>
      </w:pPr>
      <w:r>
        <w:t>Соста</w:t>
      </w:r>
      <w:r>
        <w:rPr>
          <w:spacing w:val="-4"/>
        </w:rPr>
        <w:t>в</w:t>
      </w:r>
      <w:r>
        <w:t>и</w:t>
      </w:r>
      <w:r>
        <w:rPr>
          <w:spacing w:val="-1"/>
        </w:rPr>
        <w:t>л</w:t>
      </w:r>
      <w:r>
        <w:t>:</w:t>
      </w:r>
    </w:p>
    <w:p w:rsidR="00570F42" w:rsidRDefault="00570F42">
      <w:pPr>
        <w:kinsoku w:val="0"/>
        <w:overflowPunct w:val="0"/>
        <w:spacing w:before="10" w:line="240" w:lineRule="exact"/>
      </w:pPr>
    </w:p>
    <w:p w:rsidR="00570F42" w:rsidRDefault="001342C4" w:rsidP="009D5820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 w:line="363" w:lineRule="auto"/>
        <w:ind w:left="212" w:right="593" w:firstLine="49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41275</wp:posOffset>
                </wp:positionV>
                <wp:extent cx="889000" cy="12700"/>
                <wp:effectExtent l="0" t="0" r="0" b="0"/>
                <wp:wrapNone/>
                <wp:docPr id="9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229EF" id="Freeform 9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25pt,128.75pt,3.2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41275</wp:posOffset>
                </wp:positionV>
                <wp:extent cx="2311400" cy="12700"/>
                <wp:effectExtent l="0" t="0" r="0" b="0"/>
                <wp:wrapNone/>
                <wp:docPr id="8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4F6F76" id="Freeform 10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25pt,326.5pt,3.2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41275</wp:posOffset>
                </wp:positionV>
                <wp:extent cx="889000" cy="12700"/>
                <wp:effectExtent l="0" t="0" r="0" b="0"/>
                <wp:wrapNone/>
                <wp:docPr id="8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94C77" id="Freeform 11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25pt,412.35pt,3.2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41275</wp:posOffset>
                </wp:positionV>
                <wp:extent cx="1778635" cy="12700"/>
                <wp:effectExtent l="0" t="0" r="0" b="0"/>
                <wp:wrapNone/>
                <wp:docPr id="8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95BEA1" id="Freeform 12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25pt,567.85pt,3.2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570F42">
        <w:rPr>
          <w:sz w:val="20"/>
          <w:szCs w:val="20"/>
        </w:rPr>
        <w:t>(да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а)</w:t>
      </w:r>
      <w:r w:rsidR="009D5820">
        <w:rPr>
          <w:sz w:val="20"/>
          <w:szCs w:val="20"/>
        </w:rPr>
        <w:t xml:space="preserve">                   </w:t>
      </w:r>
      <w:r w:rsidR="00570F42">
        <w:rPr>
          <w:sz w:val="20"/>
          <w:szCs w:val="20"/>
        </w:rPr>
        <w:t>(до</w:t>
      </w:r>
      <w:r w:rsidR="00570F42">
        <w:rPr>
          <w:spacing w:val="-1"/>
          <w:sz w:val="20"/>
          <w:szCs w:val="20"/>
        </w:rPr>
        <w:t>л</w:t>
      </w:r>
      <w:r w:rsidR="00570F42">
        <w:rPr>
          <w:spacing w:val="1"/>
          <w:sz w:val="20"/>
          <w:szCs w:val="20"/>
        </w:rPr>
        <w:t>ж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сть)</w:t>
      </w:r>
      <w:r w:rsidR="009D5820">
        <w:rPr>
          <w:sz w:val="20"/>
          <w:szCs w:val="20"/>
        </w:rPr>
        <w:t xml:space="preserve"> 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п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дп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сь)</w:t>
      </w:r>
      <w:r w:rsidR="009D5820">
        <w:rPr>
          <w:sz w:val="20"/>
          <w:szCs w:val="20"/>
        </w:rPr>
        <w:t xml:space="preserve">            </w:t>
      </w:r>
      <w:r w:rsidR="00026798">
        <w:rPr>
          <w:sz w:val="20"/>
          <w:szCs w:val="20"/>
        </w:rPr>
        <w:t xml:space="preserve">         </w:t>
      </w:r>
      <w:r w:rsidR="009D5820">
        <w:rPr>
          <w:sz w:val="20"/>
          <w:szCs w:val="20"/>
        </w:rPr>
        <w:t xml:space="preserve">  </w:t>
      </w:r>
      <w:r w:rsidR="00570F42">
        <w:rPr>
          <w:sz w:val="20"/>
          <w:szCs w:val="20"/>
        </w:rPr>
        <w:t>(фа</w:t>
      </w:r>
      <w:r w:rsidR="00570F42">
        <w:rPr>
          <w:spacing w:val="1"/>
          <w:sz w:val="20"/>
          <w:szCs w:val="20"/>
        </w:rPr>
        <w:t>м</w:t>
      </w:r>
      <w:r w:rsidR="00570F42">
        <w:rPr>
          <w:spacing w:val="-1"/>
          <w:sz w:val="20"/>
          <w:szCs w:val="20"/>
        </w:rPr>
        <w:t>ил</w:t>
      </w:r>
      <w:r w:rsidR="00570F42">
        <w:rPr>
          <w:spacing w:val="1"/>
          <w:sz w:val="20"/>
          <w:szCs w:val="20"/>
        </w:rPr>
        <w:t>и</w:t>
      </w:r>
      <w:r w:rsidR="00570F42">
        <w:rPr>
          <w:sz w:val="20"/>
          <w:szCs w:val="20"/>
        </w:rPr>
        <w:t>я,</w:t>
      </w:r>
      <w:r w:rsidR="00570F42">
        <w:rPr>
          <w:spacing w:val="-11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я,</w:t>
      </w:r>
      <w:r w:rsidR="00026798">
        <w:rPr>
          <w:sz w:val="20"/>
          <w:szCs w:val="20"/>
        </w:rPr>
        <w:t xml:space="preserve"> </w:t>
      </w:r>
      <w:r w:rsidR="009D5820">
        <w:rPr>
          <w:sz w:val="20"/>
          <w:szCs w:val="20"/>
        </w:rPr>
        <w:t>отчество)</w:t>
      </w:r>
      <w:r w:rsidR="00570F42">
        <w:rPr>
          <w:w w:val="99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К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нт</w:t>
      </w:r>
      <w:r w:rsidR="00570F42">
        <w:rPr>
          <w:spacing w:val="2"/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к</w:t>
      </w:r>
      <w:r w:rsidR="00570F42">
        <w:rPr>
          <w:spacing w:val="1"/>
          <w:sz w:val="20"/>
          <w:szCs w:val="20"/>
        </w:rPr>
        <w:t>т</w:t>
      </w:r>
      <w:r w:rsidR="00570F42">
        <w:rPr>
          <w:spacing w:val="-1"/>
          <w:sz w:val="20"/>
          <w:szCs w:val="20"/>
        </w:rPr>
        <w:t>н</w:t>
      </w:r>
      <w:r w:rsidR="00570F42">
        <w:rPr>
          <w:sz w:val="20"/>
          <w:szCs w:val="20"/>
        </w:rPr>
        <w:t>ый</w:t>
      </w:r>
      <w:r w:rsidR="00570F42">
        <w:rPr>
          <w:spacing w:val="-17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л</w:t>
      </w:r>
      <w:r w:rsidR="00570F42">
        <w:rPr>
          <w:sz w:val="20"/>
          <w:szCs w:val="20"/>
        </w:rPr>
        <w:t>еф</w:t>
      </w:r>
      <w:r w:rsidR="00570F42">
        <w:rPr>
          <w:spacing w:val="1"/>
          <w:sz w:val="20"/>
          <w:szCs w:val="20"/>
        </w:rPr>
        <w:t>он</w:t>
      </w:r>
      <w:r w:rsidR="00570F42">
        <w:rPr>
          <w:sz w:val="20"/>
          <w:szCs w:val="20"/>
        </w:rPr>
        <w:t>:</w:t>
      </w:r>
    </w:p>
    <w:p w:rsidR="00570F42" w:rsidRDefault="00570F42">
      <w:pPr>
        <w:pStyle w:val="2"/>
        <w:kinsoku w:val="0"/>
        <w:overflowPunct w:val="0"/>
      </w:pPr>
      <w:r>
        <w:rPr>
          <w:spacing w:val="-2"/>
        </w:rPr>
        <w:t>П</w:t>
      </w:r>
      <w:r>
        <w:t>ров</w:t>
      </w:r>
      <w:r>
        <w:rPr>
          <w:spacing w:val="-3"/>
        </w:rPr>
        <w:t>е</w:t>
      </w:r>
      <w:r>
        <w:t>ри</w:t>
      </w:r>
      <w:r>
        <w:rPr>
          <w:spacing w:val="-4"/>
        </w:rPr>
        <w:t>л</w:t>
      </w:r>
      <w:r>
        <w:t>:</w:t>
      </w:r>
    </w:p>
    <w:p w:rsidR="00570F42" w:rsidRDefault="00570F42">
      <w:pPr>
        <w:kinsoku w:val="0"/>
        <w:overflowPunct w:val="0"/>
        <w:spacing w:before="10" w:line="240" w:lineRule="exact"/>
      </w:pPr>
    </w:p>
    <w:p w:rsidR="00570F42" w:rsidRDefault="001342C4" w:rsidP="009D5820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/>
        <w:ind w:left="705"/>
        <w:rPr>
          <w:sz w:val="20"/>
          <w:szCs w:val="20"/>
        </w:rPr>
        <w:sectPr w:rsidR="00570F42" w:rsidSect="00570F42">
          <w:headerReference w:type="default" r:id="rId10"/>
          <w:pgSz w:w="11907" w:h="16840"/>
          <w:pgMar w:top="920" w:right="1134" w:bottom="1120" w:left="920" w:header="725" w:footer="935" w:gutter="0"/>
          <w:cols w:space="720" w:equalWidth="0">
            <w:col w:w="9853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8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E503C" id="Freeform 13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8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3BA7E" id="Freeform 14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8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19088F" id="Freeform 15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8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3F52B" id="Freeform 16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570F42">
        <w:rPr>
          <w:sz w:val="20"/>
          <w:szCs w:val="20"/>
        </w:rPr>
        <w:t>(да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а)</w:t>
      </w:r>
      <w:r w:rsidR="009D5820">
        <w:rPr>
          <w:sz w:val="20"/>
          <w:szCs w:val="20"/>
        </w:rPr>
        <w:t xml:space="preserve">                                       </w:t>
      </w:r>
      <w:r w:rsidR="00570F42">
        <w:rPr>
          <w:sz w:val="20"/>
          <w:szCs w:val="20"/>
        </w:rPr>
        <w:t>(до</w:t>
      </w:r>
      <w:r w:rsidR="00570F42">
        <w:rPr>
          <w:spacing w:val="-1"/>
          <w:sz w:val="20"/>
          <w:szCs w:val="20"/>
        </w:rPr>
        <w:t>л</w:t>
      </w:r>
      <w:r w:rsidR="00570F42">
        <w:rPr>
          <w:spacing w:val="1"/>
          <w:sz w:val="20"/>
          <w:szCs w:val="20"/>
        </w:rPr>
        <w:t>ж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сть</w:t>
      </w:r>
      <w:r w:rsidR="009D5820">
        <w:rPr>
          <w:sz w:val="20"/>
          <w:szCs w:val="20"/>
        </w:rPr>
        <w:t xml:space="preserve">       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п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дп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сь)</w:t>
      </w:r>
      <w:r w:rsidR="009D5820">
        <w:rPr>
          <w:sz w:val="20"/>
          <w:szCs w:val="20"/>
        </w:rPr>
        <w:t xml:space="preserve">             </w:t>
      </w:r>
      <w:r w:rsidR="00570F42">
        <w:rPr>
          <w:sz w:val="20"/>
          <w:szCs w:val="20"/>
        </w:rPr>
        <w:t>(фа</w:t>
      </w:r>
      <w:r w:rsidR="00570F42">
        <w:rPr>
          <w:spacing w:val="1"/>
          <w:sz w:val="20"/>
          <w:szCs w:val="20"/>
        </w:rPr>
        <w:t>м</w:t>
      </w:r>
      <w:r w:rsidR="00570F42">
        <w:rPr>
          <w:spacing w:val="-1"/>
          <w:sz w:val="20"/>
          <w:szCs w:val="20"/>
        </w:rPr>
        <w:t>ил</w:t>
      </w:r>
      <w:r w:rsidR="00570F42">
        <w:rPr>
          <w:spacing w:val="1"/>
          <w:sz w:val="20"/>
          <w:szCs w:val="20"/>
        </w:rPr>
        <w:t>и</w:t>
      </w:r>
      <w:r w:rsidR="00570F42">
        <w:rPr>
          <w:sz w:val="20"/>
          <w:szCs w:val="20"/>
        </w:rPr>
        <w:t>я,</w:t>
      </w:r>
      <w:r w:rsidR="00570F42">
        <w:rPr>
          <w:spacing w:val="-11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я,</w:t>
      </w:r>
      <w:r w:rsidR="00570F42">
        <w:rPr>
          <w:spacing w:val="-10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чес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во</w:t>
      </w:r>
      <w:r w:rsidR="009D5820">
        <w:rPr>
          <w:sz w:val="20"/>
          <w:szCs w:val="20"/>
        </w:rPr>
        <w:t>)</w:t>
      </w:r>
    </w:p>
    <w:p w:rsidR="009D5820" w:rsidRDefault="009D5820" w:rsidP="009D5820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№2</w:t>
      </w:r>
    </w:p>
    <w:p w:rsidR="003F4D4D" w:rsidRDefault="009D5820" w:rsidP="009D5820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Провиденского городского округа от </w:t>
      </w:r>
    </w:p>
    <w:p w:rsidR="009D5820" w:rsidRDefault="009D5820" w:rsidP="009D5820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18 июня 2020 года № 211</w:t>
      </w:r>
    </w:p>
    <w:p w:rsidR="00026798" w:rsidRPr="009D5820" w:rsidRDefault="00026798" w:rsidP="009D5820">
      <w:pPr>
        <w:kinsoku w:val="0"/>
        <w:overflowPunct w:val="0"/>
        <w:ind w:left="5529" w:right="-70"/>
        <w:rPr>
          <w:sz w:val="28"/>
          <w:szCs w:val="28"/>
        </w:rPr>
      </w:pPr>
    </w:p>
    <w:p w:rsidR="00570F42" w:rsidRDefault="001342C4">
      <w:pPr>
        <w:pStyle w:val="2"/>
        <w:kinsoku w:val="0"/>
        <w:overflowPunct w:val="0"/>
        <w:spacing w:before="64"/>
        <w:ind w:left="0" w:right="165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447040</wp:posOffset>
                </wp:positionV>
                <wp:extent cx="2044700" cy="12700"/>
                <wp:effectExtent l="0" t="0" r="0" b="0"/>
                <wp:wrapNone/>
                <wp:docPr id="8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85398B" id="Freeform 17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.75pt,35.2pt,558.75pt,35.2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 w:rsidR="00570F42">
        <w:t>УТ</w:t>
      </w:r>
      <w:r w:rsidR="00570F42">
        <w:rPr>
          <w:spacing w:val="-1"/>
        </w:rPr>
        <w:t>В</w:t>
      </w:r>
      <w:r w:rsidR="00570F42">
        <w:rPr>
          <w:spacing w:val="-2"/>
        </w:rPr>
        <w:t>Е</w:t>
      </w:r>
      <w:r w:rsidR="00570F42">
        <w:t>РЖДАЮ</w:t>
      </w:r>
    </w:p>
    <w:p w:rsidR="00570F42" w:rsidRDefault="00570F4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1342C4">
      <w:pPr>
        <w:tabs>
          <w:tab w:val="left" w:pos="421"/>
          <w:tab w:val="left" w:pos="2448"/>
          <w:tab w:val="left" w:pos="3079"/>
        </w:tabs>
        <w:kinsoku w:val="0"/>
        <w:overflowPunct w:val="0"/>
        <w:spacing w:before="64"/>
        <w:ind w:right="206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-166370</wp:posOffset>
                </wp:positionV>
                <wp:extent cx="2044700" cy="12700"/>
                <wp:effectExtent l="0" t="0" r="0" b="0"/>
                <wp:wrapNone/>
                <wp:docPr id="8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AEE9B" id="Freeform 18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.75pt,-13.1pt,558.75pt,-13.1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36830</wp:posOffset>
                </wp:positionV>
                <wp:extent cx="2045335" cy="12700"/>
                <wp:effectExtent l="0" t="0" r="0" b="0"/>
                <wp:wrapNone/>
                <wp:docPr id="8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0"/>
                        </a:xfrm>
                        <a:custGeom>
                          <a:avLst/>
                          <a:gdLst>
                            <a:gd name="T0" fmla="*/ 0 w 3221"/>
                            <a:gd name="T1" fmla="*/ 0 h 20"/>
                            <a:gd name="T2" fmla="*/ 3221 w 32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1" h="20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FA6140" id="Freeform 19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.75pt,2.9pt,558.8pt,2.9pt" coordsize="3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" o:allowincell="f" filled="f" strokeweight=".19811mm">
                <v:path arrowok="t" o:connecttype="custom" o:connectlocs="0,0;20453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241300</wp:posOffset>
                </wp:positionV>
                <wp:extent cx="178435" cy="12700"/>
                <wp:effectExtent l="0" t="0" r="0" b="0"/>
                <wp:wrapNone/>
                <wp:docPr id="7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2700"/>
                        </a:xfrm>
                        <a:custGeom>
                          <a:avLst/>
                          <a:gdLst>
                            <a:gd name="T0" fmla="*/ 0 w 281"/>
                            <a:gd name="T1" fmla="*/ 0 h 20"/>
                            <a:gd name="T2" fmla="*/ 281 w 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1" h="20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5BA03" id="Freeform 20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7pt,19pt,418.75pt,19pt" coordsize="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" o:allowincell="f" filled="f" strokeweight=".19811mm">
                <v:path arrowok="t" o:connecttype="custom" o:connectlocs="0,0;17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5407660</wp:posOffset>
                </wp:positionH>
                <wp:positionV relativeFrom="paragraph">
                  <wp:posOffset>241300</wp:posOffset>
                </wp:positionV>
                <wp:extent cx="1155065" cy="12700"/>
                <wp:effectExtent l="0" t="0" r="0" b="0"/>
                <wp:wrapNone/>
                <wp:docPr id="7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065" cy="12700"/>
                        </a:xfrm>
                        <a:custGeom>
                          <a:avLst/>
                          <a:gdLst>
                            <a:gd name="T0" fmla="*/ 0 w 1819"/>
                            <a:gd name="T1" fmla="*/ 0 h 20"/>
                            <a:gd name="T2" fmla="*/ 1819 w 18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19" h="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33BF5" id="Freeform 21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8pt,19pt,516.75pt,19pt" coordsize="1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" o:allowincell="f" filled="f" strokeweight=".19811mm">
                <v:path arrowok="t" o:connecttype="custom" o:connectlocs="0,0;11550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6784340</wp:posOffset>
                </wp:positionH>
                <wp:positionV relativeFrom="paragraph">
                  <wp:posOffset>241300</wp:posOffset>
                </wp:positionV>
                <wp:extent cx="177165" cy="12700"/>
                <wp:effectExtent l="0" t="0" r="0" b="0"/>
                <wp:wrapNone/>
                <wp:docPr id="7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2700"/>
                        </a:xfrm>
                        <a:custGeom>
                          <a:avLst/>
                          <a:gdLst>
                            <a:gd name="T0" fmla="*/ 0 w 279"/>
                            <a:gd name="T1" fmla="*/ 0 h 20"/>
                            <a:gd name="T2" fmla="*/ 279 w 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" h="20">
                              <a:moveTo>
                                <a:pt x="0" y="0"/>
                              </a:moveTo>
                              <a:lnTo>
                                <a:pt x="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F2BAA" id="Freeform 22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4.2pt,19pt,548.15pt,19pt" coordsize="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" o:allowincell="f" filled="f" strokeweight=".19811mm">
                <v:path arrowok="t" o:connecttype="custom" o:connectlocs="0,0;177165,0" o:connectangles="0,0"/>
                <w10:wrap anchorx="page"/>
              </v:polyline>
            </w:pict>
          </mc:Fallback>
        </mc:AlternateContent>
      </w:r>
      <w:r w:rsidR="00570F42">
        <w:rPr>
          <w:sz w:val="28"/>
          <w:szCs w:val="28"/>
        </w:rPr>
        <w:t>«</w:t>
      </w:r>
      <w:r w:rsidR="00570F42">
        <w:rPr>
          <w:sz w:val="28"/>
          <w:szCs w:val="28"/>
        </w:rPr>
        <w:tab/>
        <w:t>»</w:t>
      </w:r>
      <w:r w:rsidR="00570F42">
        <w:rPr>
          <w:sz w:val="28"/>
          <w:szCs w:val="28"/>
        </w:rPr>
        <w:tab/>
        <w:t>20</w:t>
      </w:r>
      <w:r w:rsidR="00570F42">
        <w:rPr>
          <w:sz w:val="28"/>
          <w:szCs w:val="28"/>
        </w:rPr>
        <w:tab/>
        <w:t>г.</w:t>
      </w:r>
    </w:p>
    <w:p w:rsidR="00570F42" w:rsidRDefault="00570F42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570F42" w:rsidRDefault="006C0A2F" w:rsidP="006C0A2F">
      <w:pPr>
        <w:kinsoku w:val="0"/>
        <w:overflowPunct w:val="0"/>
        <w:spacing w:before="64"/>
        <w:ind w:right="3268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</w:t>
      </w:r>
      <w:r w:rsidR="00570F42">
        <w:rPr>
          <w:b/>
          <w:bCs/>
          <w:spacing w:val="-2"/>
          <w:sz w:val="28"/>
          <w:szCs w:val="28"/>
        </w:rPr>
        <w:t>Д</w:t>
      </w:r>
      <w:r w:rsidR="00570F42">
        <w:rPr>
          <w:b/>
          <w:bCs/>
          <w:sz w:val="28"/>
          <w:szCs w:val="28"/>
        </w:rPr>
        <w:t>Е</w:t>
      </w:r>
      <w:r w:rsidR="00570F42">
        <w:rPr>
          <w:b/>
          <w:bCs/>
          <w:spacing w:val="-2"/>
          <w:sz w:val="28"/>
          <w:szCs w:val="28"/>
        </w:rPr>
        <w:t>Ф</w:t>
      </w:r>
      <w:r w:rsidR="00570F42">
        <w:rPr>
          <w:b/>
          <w:bCs/>
          <w:sz w:val="28"/>
          <w:szCs w:val="28"/>
        </w:rPr>
        <w:t>ЕКТН</w:t>
      </w:r>
      <w:r w:rsidR="00570F42">
        <w:rPr>
          <w:b/>
          <w:bCs/>
          <w:spacing w:val="-1"/>
          <w:sz w:val="28"/>
          <w:szCs w:val="28"/>
        </w:rPr>
        <w:t>А</w:t>
      </w:r>
      <w:r w:rsidR="00570F42">
        <w:rPr>
          <w:b/>
          <w:bCs/>
          <w:sz w:val="28"/>
          <w:szCs w:val="28"/>
        </w:rPr>
        <w:t>Я</w:t>
      </w:r>
      <w:r w:rsidR="00570F42">
        <w:rPr>
          <w:b/>
          <w:bCs/>
          <w:spacing w:val="-1"/>
          <w:sz w:val="28"/>
          <w:szCs w:val="28"/>
        </w:rPr>
        <w:t xml:space="preserve"> </w:t>
      </w:r>
      <w:r w:rsidR="00570F42">
        <w:rPr>
          <w:b/>
          <w:bCs/>
          <w:sz w:val="28"/>
          <w:szCs w:val="28"/>
        </w:rPr>
        <w:t>ВЕ</w:t>
      </w:r>
      <w:r w:rsidR="00570F42">
        <w:rPr>
          <w:b/>
          <w:bCs/>
          <w:spacing w:val="-2"/>
          <w:sz w:val="28"/>
          <w:szCs w:val="28"/>
        </w:rPr>
        <w:t>Д</w:t>
      </w:r>
      <w:r w:rsidR="00570F42">
        <w:rPr>
          <w:b/>
          <w:bCs/>
          <w:sz w:val="28"/>
          <w:szCs w:val="28"/>
        </w:rPr>
        <w:t>О</w:t>
      </w:r>
      <w:r w:rsidR="00570F42">
        <w:rPr>
          <w:b/>
          <w:bCs/>
          <w:spacing w:val="-2"/>
          <w:sz w:val="28"/>
          <w:szCs w:val="28"/>
        </w:rPr>
        <w:t>М</w:t>
      </w:r>
      <w:r w:rsidR="00570F42">
        <w:rPr>
          <w:b/>
          <w:bCs/>
          <w:sz w:val="28"/>
          <w:szCs w:val="28"/>
        </w:rPr>
        <w:t>О</w:t>
      </w:r>
      <w:r w:rsidR="00570F42">
        <w:rPr>
          <w:b/>
          <w:bCs/>
          <w:spacing w:val="-2"/>
          <w:sz w:val="28"/>
          <w:szCs w:val="28"/>
        </w:rPr>
        <w:t>С</w:t>
      </w:r>
      <w:r w:rsidR="00570F42">
        <w:rPr>
          <w:b/>
          <w:bCs/>
          <w:sz w:val="28"/>
          <w:szCs w:val="28"/>
        </w:rPr>
        <w:t>ТЬ</w:t>
      </w:r>
    </w:p>
    <w:p w:rsidR="00570F42" w:rsidRDefault="00570F42">
      <w:pPr>
        <w:kinsoku w:val="0"/>
        <w:overflowPunct w:val="0"/>
        <w:spacing w:line="317" w:lineRule="exact"/>
        <w:ind w:left="212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ита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нту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вн</w:t>
      </w:r>
      <w:r>
        <w:rPr>
          <w:spacing w:val="-4"/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>три</w:t>
      </w:r>
      <w:r>
        <w:rPr>
          <w:spacing w:val="-2"/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омо</w:t>
      </w:r>
      <w:r>
        <w:rPr>
          <w:spacing w:val="-3"/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ых</w:t>
      </w:r>
      <w:r w:rsidR="006C0A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pacing w:val="-2"/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же</w:t>
      </w:r>
      <w:r>
        <w:rPr>
          <w:spacing w:val="-1"/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е</w:t>
      </w:r>
      <w:r>
        <w:rPr>
          <w:spacing w:val="-2"/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н</w:t>
      </w:r>
      <w:r>
        <w:rPr>
          <w:spacing w:val="-2"/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  <w:r w:rsidR="006C0A2F">
        <w:rPr>
          <w:sz w:val="28"/>
          <w:szCs w:val="28"/>
          <w:u w:val="single"/>
        </w:rPr>
        <w:t xml:space="preserve"> </w:t>
      </w:r>
      <w:r>
        <w:rPr>
          <w:spacing w:val="-3"/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и</w:t>
      </w:r>
      <w:r>
        <w:rPr>
          <w:spacing w:val="-3"/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тем</w:t>
      </w:r>
      <w:r w:rsidR="006C0A2F"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во</w:t>
      </w:r>
      <w:r>
        <w:rPr>
          <w:b/>
          <w:bCs/>
          <w:spacing w:val="-3"/>
          <w:sz w:val="28"/>
          <w:szCs w:val="28"/>
          <w:u w:val="single"/>
        </w:rPr>
        <w:t>д</w:t>
      </w:r>
      <w:r>
        <w:rPr>
          <w:b/>
          <w:bCs/>
          <w:sz w:val="28"/>
          <w:szCs w:val="28"/>
          <w:u w:val="single"/>
        </w:rPr>
        <w:t>о</w:t>
      </w:r>
      <w:r>
        <w:rPr>
          <w:b/>
          <w:bCs/>
          <w:spacing w:val="-2"/>
          <w:sz w:val="28"/>
          <w:szCs w:val="28"/>
          <w:u w:val="single"/>
        </w:rPr>
        <w:t>о</w:t>
      </w:r>
      <w:r>
        <w:rPr>
          <w:b/>
          <w:bCs/>
          <w:sz w:val="28"/>
          <w:szCs w:val="28"/>
          <w:u w:val="single"/>
        </w:rPr>
        <w:t>тведе</w:t>
      </w:r>
      <w:r>
        <w:rPr>
          <w:b/>
          <w:bCs/>
          <w:spacing w:val="-2"/>
          <w:sz w:val="28"/>
          <w:szCs w:val="28"/>
          <w:u w:val="single"/>
        </w:rPr>
        <w:t>н</w:t>
      </w:r>
      <w:r>
        <w:rPr>
          <w:b/>
          <w:bCs/>
          <w:spacing w:val="-1"/>
          <w:sz w:val="28"/>
          <w:szCs w:val="28"/>
          <w:u w:val="single"/>
        </w:rPr>
        <w:t>и</w:t>
      </w:r>
      <w:r>
        <w:rPr>
          <w:b/>
          <w:bCs/>
          <w:sz w:val="28"/>
          <w:szCs w:val="28"/>
          <w:u w:val="single"/>
        </w:rPr>
        <w:t>я</w:t>
      </w:r>
    </w:p>
    <w:p w:rsidR="00570F42" w:rsidRDefault="006C0A2F" w:rsidP="006C0A2F">
      <w:pPr>
        <w:kinsoku w:val="0"/>
        <w:overflowPunct w:val="0"/>
        <w:spacing w:before="2"/>
        <w:ind w:right="42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н</w:t>
      </w:r>
      <w:r w:rsidR="00570F42">
        <w:rPr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в</w:t>
      </w:r>
      <w:r w:rsidR="00570F42">
        <w:rPr>
          <w:spacing w:val="2"/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ни</w:t>
      </w:r>
      <w:r w:rsidR="00570F42">
        <w:rPr>
          <w:sz w:val="20"/>
          <w:szCs w:val="20"/>
        </w:rPr>
        <w:t>е</w:t>
      </w:r>
      <w:r w:rsidR="00570F42">
        <w:rPr>
          <w:spacing w:val="-19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р</w:t>
      </w:r>
      <w:r w:rsidR="00570F42">
        <w:rPr>
          <w:sz w:val="20"/>
          <w:szCs w:val="20"/>
        </w:rPr>
        <w:t>або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)</w:t>
      </w:r>
    </w:p>
    <w:p w:rsidR="00570F42" w:rsidRDefault="00570F42">
      <w:pPr>
        <w:pStyle w:val="2"/>
        <w:tabs>
          <w:tab w:val="left" w:pos="10395"/>
        </w:tabs>
        <w:kinsoku w:val="0"/>
        <w:overflowPunct w:val="0"/>
        <w:spacing w:line="320" w:lineRule="exact"/>
      </w:pPr>
      <w:r>
        <w:t>по</w:t>
      </w:r>
      <w:r>
        <w:rPr>
          <w:spacing w:val="1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>д</w:t>
      </w:r>
      <w:r>
        <w:t>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F42" w:rsidRDefault="00570F42">
      <w:pPr>
        <w:kinsoku w:val="0"/>
        <w:overflowPunct w:val="0"/>
        <w:spacing w:before="3"/>
        <w:ind w:left="2315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е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ли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ы,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орп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са)</w:t>
      </w:r>
    </w:p>
    <w:p w:rsidR="00570F42" w:rsidRDefault="00570F42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570F42" w:rsidRDefault="00570F42">
      <w:pPr>
        <w:pStyle w:val="a3"/>
        <w:tabs>
          <w:tab w:val="left" w:pos="5964"/>
        </w:tabs>
        <w:kinsoku w:val="0"/>
        <w:overflowPunct w:val="0"/>
        <w:ind w:left="212" w:firstLine="0"/>
        <w:rPr>
          <w:sz w:val="22"/>
          <w:szCs w:val="22"/>
        </w:rPr>
      </w:pPr>
      <w:r>
        <w:t>Длина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Ш</w:t>
      </w:r>
      <w:r>
        <w:rPr>
          <w:spacing w:val="1"/>
        </w:rPr>
        <w:t>и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Общ</w:t>
      </w:r>
      <w:r>
        <w:rPr>
          <w:spacing w:val="-2"/>
        </w:rPr>
        <w:t>а</w:t>
      </w:r>
      <w:r>
        <w:t>я площ</w:t>
      </w:r>
      <w:r>
        <w:rPr>
          <w:spacing w:val="-1"/>
        </w:rPr>
        <w:t>а</w:t>
      </w:r>
      <w:r>
        <w:t>дь дома</w:t>
      </w:r>
      <w:r>
        <w:tab/>
      </w:r>
      <w:r>
        <w:rPr>
          <w:spacing w:val="-1"/>
          <w:position w:val="2"/>
          <w:sz w:val="22"/>
          <w:szCs w:val="22"/>
        </w:rPr>
        <w:t>м2</w:t>
      </w:r>
    </w:p>
    <w:p w:rsidR="00570F42" w:rsidRDefault="00570F42">
      <w:pPr>
        <w:pStyle w:val="a3"/>
        <w:tabs>
          <w:tab w:val="left" w:pos="5957"/>
        </w:tabs>
        <w:kinsoku w:val="0"/>
        <w:overflowPunct w:val="0"/>
        <w:ind w:left="212" w:firstLine="0"/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д</w:t>
      </w:r>
      <w:r>
        <w:rPr>
          <w:spacing w:val="2"/>
        </w:rPr>
        <w:t>о</w:t>
      </w:r>
      <w:r>
        <w:rPr>
          <w:spacing w:val="-1"/>
        </w:rPr>
        <w:t>м</w:t>
      </w:r>
      <w:r>
        <w:t>а</w:t>
      </w:r>
      <w:r>
        <w:tab/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Объем</w:t>
      </w:r>
      <w:r>
        <w:rPr>
          <w:spacing w:val="-2"/>
        </w:rPr>
        <w:t xml:space="preserve"> </w:t>
      </w:r>
      <w:r>
        <w:t>дома</w:t>
      </w:r>
      <w:r>
        <w:tab/>
      </w:r>
      <w:r>
        <w:rPr>
          <w:spacing w:val="-1"/>
          <w:position w:val="2"/>
          <w:sz w:val="22"/>
          <w:szCs w:val="22"/>
        </w:rPr>
        <w:t>м3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подъ</w:t>
      </w:r>
      <w:r>
        <w:rPr>
          <w:spacing w:val="-1"/>
        </w:rPr>
        <w:t>е</w:t>
      </w:r>
      <w:r>
        <w:t>здов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 в подъ</w:t>
      </w:r>
      <w:r>
        <w:rPr>
          <w:spacing w:val="-1"/>
        </w:rPr>
        <w:t>е</w:t>
      </w:r>
      <w:r>
        <w:t>зд</w:t>
      </w:r>
      <w:r>
        <w:rPr>
          <w:spacing w:val="-1"/>
        </w:rPr>
        <w:t>а</w:t>
      </w:r>
      <w:r>
        <w:t>х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2"/>
        <w:ind w:left="212"/>
        <w:rPr>
          <w:sz w:val="22"/>
          <w:szCs w:val="22"/>
        </w:rPr>
      </w:pPr>
      <w:r>
        <w:rPr>
          <w:i/>
          <w:iCs/>
          <w:sz w:val="22"/>
          <w:szCs w:val="22"/>
        </w:rPr>
        <w:t>для к</w:t>
      </w:r>
      <w:r>
        <w:rPr>
          <w:i/>
          <w:iCs/>
          <w:spacing w:val="-3"/>
          <w:sz w:val="22"/>
          <w:szCs w:val="22"/>
        </w:rPr>
        <w:t>а</w:t>
      </w:r>
      <w:r>
        <w:rPr>
          <w:i/>
          <w:iCs/>
          <w:sz w:val="22"/>
          <w:szCs w:val="22"/>
        </w:rPr>
        <w:t>пи</w:t>
      </w:r>
      <w:r>
        <w:rPr>
          <w:i/>
          <w:iCs/>
          <w:spacing w:val="-2"/>
          <w:sz w:val="22"/>
          <w:szCs w:val="22"/>
        </w:rPr>
        <w:t>т</w:t>
      </w:r>
      <w:r>
        <w:rPr>
          <w:i/>
          <w:iCs/>
          <w:sz w:val="22"/>
          <w:szCs w:val="22"/>
        </w:rPr>
        <w:t>ал</w:t>
      </w:r>
      <w:r>
        <w:rPr>
          <w:i/>
          <w:iCs/>
          <w:spacing w:val="-3"/>
          <w:sz w:val="22"/>
          <w:szCs w:val="22"/>
        </w:rPr>
        <w:t>ь</w:t>
      </w:r>
      <w:r>
        <w:rPr>
          <w:i/>
          <w:iCs/>
          <w:sz w:val="22"/>
          <w:szCs w:val="22"/>
        </w:rPr>
        <w:t xml:space="preserve">ного </w:t>
      </w:r>
      <w:r>
        <w:rPr>
          <w:i/>
          <w:iCs/>
          <w:spacing w:val="-3"/>
          <w:sz w:val="22"/>
          <w:szCs w:val="22"/>
        </w:rPr>
        <w:t>р</w:t>
      </w:r>
      <w:r>
        <w:rPr>
          <w:i/>
          <w:iCs/>
          <w:sz w:val="22"/>
          <w:szCs w:val="22"/>
        </w:rPr>
        <w:t>ем</w:t>
      </w:r>
      <w:r>
        <w:rPr>
          <w:i/>
          <w:iCs/>
          <w:spacing w:val="-3"/>
          <w:sz w:val="22"/>
          <w:szCs w:val="22"/>
        </w:rPr>
        <w:t>о</w:t>
      </w:r>
      <w:r>
        <w:rPr>
          <w:i/>
          <w:iCs/>
          <w:spacing w:val="-2"/>
          <w:sz w:val="22"/>
          <w:szCs w:val="22"/>
        </w:rPr>
        <w:t>нт</w:t>
      </w:r>
      <w:r>
        <w:rPr>
          <w:i/>
          <w:iCs/>
          <w:sz w:val="22"/>
          <w:szCs w:val="22"/>
        </w:rPr>
        <w:t>а ин</w:t>
      </w:r>
      <w:r>
        <w:rPr>
          <w:i/>
          <w:iCs/>
          <w:spacing w:val="-2"/>
          <w:sz w:val="22"/>
          <w:szCs w:val="22"/>
        </w:rPr>
        <w:t>ж</w:t>
      </w:r>
      <w:r>
        <w:rPr>
          <w:i/>
          <w:iCs/>
          <w:sz w:val="22"/>
          <w:szCs w:val="22"/>
        </w:rPr>
        <w:t>е</w:t>
      </w:r>
      <w:r>
        <w:rPr>
          <w:i/>
          <w:iCs/>
          <w:spacing w:val="-2"/>
          <w:sz w:val="22"/>
          <w:szCs w:val="22"/>
        </w:rPr>
        <w:t>н</w:t>
      </w:r>
      <w:r>
        <w:rPr>
          <w:i/>
          <w:iCs/>
          <w:sz w:val="22"/>
          <w:szCs w:val="22"/>
        </w:rPr>
        <w:t>ер</w:t>
      </w:r>
      <w:r>
        <w:rPr>
          <w:i/>
          <w:iCs/>
          <w:spacing w:val="1"/>
          <w:sz w:val="22"/>
          <w:szCs w:val="22"/>
        </w:rPr>
        <w:t>н</w:t>
      </w:r>
      <w:r>
        <w:rPr>
          <w:i/>
          <w:iCs/>
          <w:spacing w:val="-4"/>
          <w:sz w:val="22"/>
          <w:szCs w:val="22"/>
        </w:rPr>
        <w:t>ы</w:t>
      </w:r>
      <w:r>
        <w:rPr>
          <w:i/>
          <w:iCs/>
          <w:sz w:val="22"/>
          <w:szCs w:val="22"/>
        </w:rPr>
        <w:t>х сист</w:t>
      </w:r>
      <w:r>
        <w:rPr>
          <w:i/>
          <w:iCs/>
          <w:spacing w:val="-3"/>
          <w:sz w:val="22"/>
          <w:szCs w:val="22"/>
        </w:rPr>
        <w:t>е</w:t>
      </w:r>
      <w:r>
        <w:rPr>
          <w:i/>
          <w:iCs/>
          <w:sz w:val="22"/>
          <w:szCs w:val="22"/>
        </w:rPr>
        <w:t>м: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эт</w:t>
      </w:r>
      <w:r>
        <w:rPr>
          <w:spacing w:val="-1"/>
        </w:rPr>
        <w:t>а</w:t>
      </w:r>
      <w:r>
        <w:rPr>
          <w:spacing w:val="1"/>
        </w:rPr>
        <w:t>ж</w:t>
      </w:r>
      <w:r>
        <w:t>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те</w:t>
      </w:r>
      <w:r>
        <w:rPr>
          <w:spacing w:val="1"/>
        </w:rPr>
        <w:t>х</w:t>
      </w:r>
      <w:r>
        <w:t>эт</w:t>
      </w:r>
      <w:r>
        <w:rPr>
          <w:spacing w:val="-1"/>
        </w:rPr>
        <w:t>а</w:t>
      </w:r>
      <w:r>
        <w:t>жа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жэт</w:t>
      </w:r>
      <w:r>
        <w:rPr>
          <w:spacing w:val="-1"/>
        </w:rPr>
        <w:t>а</w:t>
      </w:r>
      <w:r>
        <w:t>жного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крыт</w:t>
      </w:r>
      <w:r>
        <w:rPr>
          <w:spacing w:val="1"/>
        </w:rPr>
        <w:t>и</w:t>
      </w:r>
      <w:r>
        <w:t>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подв</w:t>
      </w:r>
      <w:r>
        <w:rPr>
          <w:spacing w:val="-2"/>
        </w:rPr>
        <w:t>а</w:t>
      </w:r>
      <w:r>
        <w:t>льного по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t>ния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1, 2</w:t>
      </w:r>
      <w:r>
        <w:rPr>
          <w:spacing w:val="-1"/>
        </w:rPr>
        <w:t>-</w:t>
      </w:r>
      <w:r>
        <w:rPr>
          <w:spacing w:val="2"/>
        </w:rPr>
        <w:t>х</w:t>
      </w:r>
      <w:r>
        <w:t>, 3</w:t>
      </w:r>
      <w:r>
        <w:rPr>
          <w:spacing w:val="-1"/>
        </w:rPr>
        <w:t>-</w:t>
      </w:r>
      <w:r>
        <w:t>х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t>н</w:t>
      </w:r>
      <w:r>
        <w:rPr>
          <w:spacing w:val="-1"/>
        </w:rPr>
        <w:t>а</w:t>
      </w:r>
      <w:r>
        <w:t>тных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>р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"/>
        <w:gridCol w:w="6739"/>
        <w:gridCol w:w="66"/>
        <w:gridCol w:w="1419"/>
        <w:gridCol w:w="1277"/>
      </w:tblGrid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№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69"/>
            </w:pPr>
            <w:r>
              <w:t>п/п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0"/>
            </w:pPr>
            <w:r>
              <w:t>Един</w:t>
            </w:r>
            <w:r>
              <w:rPr>
                <w:spacing w:val="-2"/>
              </w:rPr>
              <w:t>и</w:t>
            </w:r>
            <w:r>
              <w:t>ца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67"/>
            </w:pPr>
            <w:r>
              <w:t>из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517" w:hanging="368"/>
            </w:pPr>
            <w:r>
              <w:t>Кол</w:t>
            </w:r>
            <w:r>
              <w:rPr>
                <w:spacing w:val="1"/>
              </w:rPr>
              <w:t>и</w:t>
            </w:r>
            <w:r>
              <w:t>ч</w:t>
            </w:r>
            <w:r>
              <w:rPr>
                <w:spacing w:val="-1"/>
              </w:rPr>
              <w:t>ест во</w:t>
            </w:r>
          </w:p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 w:right="252"/>
              <w:jc w:val="center"/>
            </w:pPr>
            <w:r>
              <w:t>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318" w:right="3316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24" w:right="622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55" w:right="551"/>
              <w:jc w:val="center"/>
            </w:pPr>
            <w:r>
              <w:t>4</w:t>
            </w:r>
          </w:p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або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ы вну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и зда</w:t>
            </w:r>
            <w:r>
              <w:rPr>
                <w:b/>
                <w:bCs/>
                <w:spacing w:val="-1"/>
              </w:rPr>
              <w:t>н</w:t>
            </w:r>
            <w:r>
              <w:rPr>
                <w:b/>
                <w:bCs/>
              </w:rPr>
              <w:t>ия</w:t>
            </w:r>
          </w:p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 xml:space="preserve">зборка 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</w:t>
            </w:r>
            <w:r>
              <w:rPr>
                <w:spacing w:val="1"/>
              </w:rPr>
              <w:t>д</w:t>
            </w:r>
            <w:r>
              <w:t xml:space="preserve">ов </w:t>
            </w:r>
            <w:r>
              <w:rPr>
                <w:spacing w:val="1"/>
              </w:rPr>
              <w:t xml:space="preserve"> </w:t>
            </w:r>
            <w:r>
              <w:t xml:space="preserve">из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ч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г</w:t>
            </w:r>
            <w:r>
              <w:rPr>
                <w:spacing w:val="-8"/>
              </w:rPr>
              <w:t>у</w:t>
            </w:r>
            <w:r>
              <w:t xml:space="preserve">нных 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 xml:space="preserve">ных </w:t>
            </w:r>
            <w:r>
              <w:rPr>
                <w:spacing w:val="3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тр: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150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</w:t>
            </w:r>
            <w:r>
              <w:rPr>
                <w:spacing w:val="1"/>
              </w:rPr>
              <w:t>о</w:t>
            </w:r>
            <w:r>
              <w:t>в кан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ии </w:t>
            </w:r>
            <w:r>
              <w:rPr>
                <w:spacing w:val="-2"/>
              </w:rPr>
              <w:t>и</w:t>
            </w:r>
            <w:r>
              <w:t>з п</w:t>
            </w:r>
            <w:r>
              <w:rPr>
                <w:spacing w:val="-3"/>
              </w:rPr>
              <w:t>о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э</w:t>
            </w:r>
            <w:r>
              <w:t>тил</w:t>
            </w:r>
            <w:r>
              <w:rPr>
                <w:spacing w:val="-1"/>
              </w:rPr>
              <w:t>е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в</w:t>
            </w:r>
            <w:r>
              <w:rPr>
                <w:spacing w:val="-1"/>
              </w:rPr>
              <w:t>ыс</w:t>
            </w:r>
            <w:r>
              <w:t>окой плотно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и д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2.3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6"/>
              <w:jc w:val="right"/>
            </w:pPr>
            <w:r>
              <w:rPr>
                <w:spacing w:val="-1"/>
              </w:rP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6"/>
              <w:jc w:val="right"/>
            </w:pPr>
            <w:r>
              <w:rPr>
                <w:spacing w:val="-1"/>
              </w:rP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 xml:space="preserve">дка </w:t>
            </w:r>
            <w:r>
              <w:rPr>
                <w:spacing w:val="42"/>
              </w:rPr>
              <w:t xml:space="preserve"> </w:t>
            </w:r>
            <w:r>
              <w:t xml:space="preserve">по 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а</w:t>
            </w:r>
            <w:r>
              <w:t xml:space="preserve">м </w:t>
            </w:r>
            <w:r>
              <w:rPr>
                <w:spacing w:val="44"/>
              </w:rPr>
              <w:t xml:space="preserve"> </w:t>
            </w:r>
            <w:r>
              <w:t>зд</w:t>
            </w:r>
            <w:r>
              <w:rPr>
                <w:spacing w:val="-1"/>
              </w:rPr>
              <w:t>а</w:t>
            </w:r>
            <w:r>
              <w:t xml:space="preserve">ний </w:t>
            </w:r>
            <w:r>
              <w:rPr>
                <w:spacing w:val="43"/>
              </w:rPr>
              <w:t xml:space="preserve"> </w:t>
            </w:r>
            <w:r>
              <w:t xml:space="preserve">и </w:t>
            </w:r>
            <w:r>
              <w:rPr>
                <w:spacing w:val="43"/>
              </w:rPr>
              <w:t xml:space="preserve"> </w:t>
            </w:r>
            <w:r>
              <w:t xml:space="preserve">в 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spacing w:val="42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 xml:space="preserve">б </w:t>
            </w:r>
            <w:r>
              <w:rPr>
                <w:spacing w:val="45"/>
              </w:rPr>
              <w:t xml:space="preserve"> </w:t>
            </w:r>
            <w:r>
              <w:rPr>
                <w:spacing w:val="3"/>
              </w:rPr>
              <w:t>ч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г</w:t>
            </w:r>
            <w:r>
              <w:rPr>
                <w:spacing w:val="-8"/>
              </w:rPr>
              <w:t>у</w:t>
            </w:r>
            <w:r>
              <w:t>нных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н</w:t>
            </w:r>
            <w:r>
              <w:rPr>
                <w:spacing w:val="-1"/>
              </w:rPr>
              <w:t>а</w:t>
            </w:r>
            <w:r>
              <w:t>порн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65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lastRenderedPageBreak/>
              <w:t>3.2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80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125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3.5</w:t>
            </w:r>
          </w:p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Pr="009D5820" w:rsidRDefault="009D5820" w:rsidP="009D5820"/>
          <w:p w:rsidR="009D5820" w:rsidRDefault="009D5820" w:rsidP="009D5820"/>
          <w:p w:rsidR="009D5820" w:rsidRPr="009D5820" w:rsidRDefault="009D5820" w:rsidP="009D5820"/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150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3.6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rPr>
                <w:spacing w:val="-1"/>
              </w:rP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3.7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rPr>
                <w:spacing w:val="-1"/>
              </w:rP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>л</w:t>
            </w:r>
            <w:r>
              <w:t>иэтил</w:t>
            </w:r>
            <w:r>
              <w:rPr>
                <w:spacing w:val="-4"/>
              </w:rPr>
              <w:t>е</w:t>
            </w:r>
            <w:r>
              <w:t>нов</w:t>
            </w:r>
            <w:r>
              <w:rPr>
                <w:spacing w:val="-1"/>
              </w:rPr>
              <w:t>ы</w:t>
            </w:r>
            <w:r>
              <w:t>х</w:t>
            </w:r>
          </w:p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 вы</w:t>
            </w:r>
            <w:r>
              <w:rPr>
                <w:spacing w:val="-2"/>
              </w:rPr>
              <w:t>с</w:t>
            </w:r>
            <w:r>
              <w:t>окой плотно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и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4.2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4.3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4.4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rPr>
                <w:spacing w:val="-1"/>
              </w:rP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5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О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 xml:space="preserve">ной </w:t>
            </w:r>
            <w:r>
              <w:rPr>
                <w:spacing w:val="-1"/>
              </w:rPr>
              <w:t>се</w:t>
            </w:r>
            <w:r>
              <w:t>ти: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tabs>
                <w:tab w:val="left" w:pos="1486"/>
                <w:tab w:val="left" w:pos="3311"/>
                <w:tab w:val="left" w:pos="5170"/>
                <w:tab w:val="left" w:pos="5676"/>
              </w:tabs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в</w:t>
            </w:r>
            <w:r>
              <w:t>одов</w:t>
            </w:r>
            <w:r>
              <w:tab/>
              <w:t>водо</w:t>
            </w:r>
            <w:r>
              <w:rPr>
                <w:spacing w:val="-2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  <w:t>из</w:t>
            </w:r>
            <w:r>
              <w:tab/>
              <w:t>н</w:t>
            </w:r>
            <w:r>
              <w:rPr>
                <w:spacing w:val="-1"/>
              </w:rPr>
              <w:t>а</w:t>
            </w:r>
            <w:r>
              <w:t>порн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пол</w:t>
            </w:r>
            <w:r>
              <w:rPr>
                <w:spacing w:val="1"/>
              </w:rPr>
              <w:t>и</w:t>
            </w:r>
            <w:r>
              <w:t>э</w:t>
            </w:r>
            <w:r>
              <w:rPr>
                <w:spacing w:val="-2"/>
              </w:rPr>
              <w:t>т</w:t>
            </w:r>
            <w:r>
              <w:t>ил</w:t>
            </w:r>
            <w:r>
              <w:rPr>
                <w:spacing w:val="-1"/>
              </w:rPr>
              <w:t>е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  <w:r>
              <w:tab/>
              <w:t>ни</w:t>
            </w:r>
            <w:r>
              <w:rPr>
                <w:spacing w:val="-2"/>
              </w:rPr>
              <w:t>з</w:t>
            </w:r>
            <w:r>
              <w:t>кого</w:t>
            </w:r>
            <w:r>
              <w:tab/>
              <w:t>д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tab/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</w:t>
            </w:r>
            <w:r>
              <w:tab/>
              <w:t>типа 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жным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6.5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6.6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63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6.7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75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6.8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трой</w:t>
            </w:r>
            <w:r>
              <w:rPr>
                <w:spacing w:val="-2"/>
              </w:rPr>
              <w:t>н</w:t>
            </w:r>
            <w:r>
              <w:t xml:space="preserve">иков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0B46FF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FF" w:rsidRDefault="000B46FF" w:rsidP="000B46FF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7.5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7.6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отводов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8.5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8.6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9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визий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9.1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9.2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110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9.3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9.4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10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бков ди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10.1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10.2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10.3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10.4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10.5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ес</w:t>
            </w:r>
            <w:r>
              <w:t xml:space="preserve">товин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11.1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11.2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11.3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11.4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A41D5C" w:rsidTr="00A41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76"/>
              <w:tblW w:w="102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6804"/>
              <w:gridCol w:w="1276"/>
              <w:gridCol w:w="1275"/>
            </w:tblGrid>
            <w:tr w:rsidR="00A41D5C" w:rsidTr="00A41D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72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>
                  <w:pPr>
                    <w:pStyle w:val="TableParagraph"/>
                    <w:kinsoku w:val="0"/>
                    <w:overflowPunct w:val="0"/>
                    <w:spacing w:line="267" w:lineRule="exact"/>
                    <w:ind w:left="121"/>
                  </w:pPr>
                  <w:r>
                    <w:t>12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>
                  <w:r>
                    <w:t>Установка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1"/>
                    </w:rPr>
                    <w:t>а</w:t>
                  </w:r>
                  <w:r>
                    <w:t>г</w:t>
                  </w:r>
                  <w:r>
                    <w:rPr>
                      <w:spacing w:val="2"/>
                    </w:rPr>
                    <w:t>л</w:t>
                  </w:r>
                  <w:r>
                    <w:rPr>
                      <w:spacing w:val="-5"/>
                    </w:rPr>
                    <w:t>у</w:t>
                  </w:r>
                  <w:r>
                    <w:t>ш</w:t>
                  </w:r>
                  <w:r>
                    <w:rPr>
                      <w:spacing w:val="-1"/>
                    </w:rPr>
                    <w:t>е</w:t>
                  </w:r>
                  <w:r>
                    <w:t>к д</w:t>
                  </w:r>
                  <w:r>
                    <w:rPr>
                      <w:spacing w:val="1"/>
                    </w:rPr>
                    <w:t>и</w:t>
                  </w:r>
                  <w:r>
                    <w:rPr>
                      <w:spacing w:val="-1"/>
                    </w:rPr>
                    <w:t>аме</w:t>
                  </w:r>
                  <w:r>
                    <w:t>тро</w:t>
                  </w:r>
                  <w:r>
                    <w:rPr>
                      <w:spacing w:val="-1"/>
                    </w:rPr>
                    <w:t>м</w:t>
                  </w:r>
                  <w:r>
                    <w:t>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>
                  <w:pPr>
                    <w:pStyle w:val="TableParagraph"/>
                    <w:kinsoku w:val="0"/>
                    <w:overflowPunct w:val="0"/>
                    <w:spacing w:line="267" w:lineRule="exact"/>
                    <w:ind w:left="540" w:right="536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/>
              </w:tc>
            </w:tr>
            <w:tr w:rsidR="00A41D5C" w:rsidTr="00A41D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72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>
                  <w:pPr>
                    <w:pStyle w:val="TableParagraph"/>
                    <w:kinsoku w:val="0"/>
                    <w:overflowPunct w:val="0"/>
                    <w:spacing w:line="267" w:lineRule="exact"/>
                    <w:ind w:left="121"/>
                  </w:pPr>
                  <w:r>
                    <w:t>12.1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>
                  <w:pPr>
                    <w:pStyle w:val="TableParagraph"/>
                    <w:kinsoku w:val="0"/>
                    <w:overflowPunct w:val="0"/>
                    <w:spacing w:line="267" w:lineRule="exact"/>
                    <w:ind w:left="540" w:right="536"/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/>
              </w:tc>
            </w:tr>
            <w:tr w:rsidR="00A41D5C" w:rsidTr="00A41D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72"/>
              </w:trPr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>
                  <w:pPr>
                    <w:pStyle w:val="TableParagraph"/>
                    <w:kinsoku w:val="0"/>
                    <w:overflowPunct w:val="0"/>
                    <w:spacing w:line="267" w:lineRule="exact"/>
                    <w:ind w:left="121"/>
                  </w:pPr>
                  <w:r>
                    <w:t>12.2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>
                  <w:pPr>
                    <w:pStyle w:val="TableParagraph"/>
                    <w:kinsoku w:val="0"/>
                    <w:overflowPunct w:val="0"/>
                    <w:spacing w:line="267" w:lineRule="exact"/>
                    <w:ind w:left="540" w:right="536"/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1D5C" w:rsidRDefault="00A41D5C" w:rsidP="00A41D5C"/>
              </w:tc>
            </w:tr>
          </w:tbl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181"/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5C" w:rsidRDefault="00A41D5C" w:rsidP="00A41D5C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lastRenderedPageBreak/>
              <w:t>12.3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 xml:space="preserve">й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13.1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13.2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13.3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Сня</w:t>
            </w:r>
            <w:r>
              <w:rPr>
                <w:spacing w:val="-2"/>
              </w:rPr>
              <w:t>т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новка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н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зов </w:t>
            </w:r>
            <w:r>
              <w:rPr>
                <w:spacing w:val="-2"/>
              </w:rPr>
              <w:t>(</w:t>
            </w:r>
            <w:r>
              <w:t>б</w:t>
            </w:r>
            <w:r>
              <w:rPr>
                <w:spacing w:val="-1"/>
              </w:rPr>
              <w:t>е</w:t>
            </w:r>
            <w:r>
              <w:t xml:space="preserve">з </w:t>
            </w:r>
            <w:r>
              <w:rPr>
                <w:spacing w:val="-1"/>
              </w:rPr>
              <w:t>с</w:t>
            </w:r>
            <w:r>
              <w:t>тои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ти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4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лов)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10"/>
            </w:pPr>
            <w: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6245"/>
              </w:tabs>
              <w:kinsoku w:val="0"/>
              <w:overflowPunct w:val="0"/>
              <w:spacing w:line="269" w:lineRule="exact"/>
              <w:ind w:left="104"/>
            </w:pPr>
            <w:r>
              <w:t xml:space="preserve">Пробивка  </w:t>
            </w:r>
            <w:r>
              <w:rPr>
                <w:spacing w:val="6"/>
              </w:rPr>
              <w:t xml:space="preserve"> </w:t>
            </w:r>
            <w:r>
              <w:t xml:space="preserve">в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а</w:t>
            </w:r>
            <w:r>
              <w:t xml:space="preserve">х  </w:t>
            </w:r>
            <w:r>
              <w:rPr>
                <w:spacing w:val="9"/>
              </w:rPr>
              <w:t xml:space="preserve"> </w:t>
            </w:r>
            <w:r>
              <w:t>(пер</w:t>
            </w:r>
            <w:r>
              <w:rPr>
                <w:spacing w:val="-2"/>
              </w:rPr>
              <w:t>е</w:t>
            </w:r>
            <w:r>
              <w:t>городк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 xml:space="preserve">)  </w:t>
            </w:r>
            <w:r>
              <w:rPr>
                <w:spacing w:val="6"/>
              </w:rPr>
              <w:t xml:space="preserve"> </w:t>
            </w:r>
            <w:r>
              <w:t>толщ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н</w:t>
            </w:r>
            <w:r>
              <w:t>ой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с</w:t>
            </w:r>
            <w:r>
              <w:t>м</w:t>
            </w:r>
          </w:p>
          <w:p w:rsidR="00570F42" w:rsidRDefault="00570F42">
            <w:pPr>
              <w:pStyle w:val="TableParagraph"/>
              <w:tabs>
                <w:tab w:val="left" w:pos="3268"/>
              </w:tabs>
              <w:kinsoku w:val="0"/>
              <w:overflowPunct w:val="0"/>
              <w:ind w:left="104"/>
            </w:pPr>
            <w:r>
              <w:t>отв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rPr>
                <w:spacing w:val="-1"/>
                <w:u w:val="single"/>
              </w:rPr>
              <w:tab/>
            </w:r>
            <w:r>
              <w:t>мм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5071"/>
              </w:tabs>
              <w:kinsoku w:val="0"/>
              <w:overflowPunct w:val="0"/>
              <w:spacing w:line="267" w:lineRule="exact"/>
              <w:ind w:left="104"/>
            </w:pPr>
            <w:r>
              <w:t xml:space="preserve">Пробивка </w:t>
            </w:r>
            <w:r>
              <w:rPr>
                <w:spacing w:val="42"/>
              </w:rPr>
              <w:t xml:space="preserve"> </w:t>
            </w:r>
            <w:r>
              <w:t xml:space="preserve">в </w:t>
            </w:r>
            <w:r>
              <w:rPr>
                <w:spacing w:val="4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кры</w:t>
            </w:r>
            <w:r>
              <w:rPr>
                <w:spacing w:val="2"/>
              </w:rPr>
              <w:t>т</w:t>
            </w:r>
            <w:r>
              <w:t xml:space="preserve">иях </w:t>
            </w:r>
            <w:r>
              <w:rPr>
                <w:spacing w:val="45"/>
              </w:rPr>
              <w:t xml:space="preserve"> </w:t>
            </w:r>
            <w:r>
              <w:t>тол</w:t>
            </w:r>
            <w:r>
              <w:rPr>
                <w:spacing w:val="-3"/>
              </w:rPr>
              <w:t>щ</w:t>
            </w:r>
            <w:r>
              <w:t>ин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с</w:t>
            </w:r>
            <w:r>
              <w:t xml:space="preserve">м </w:t>
            </w:r>
            <w:r>
              <w:rPr>
                <w:spacing w:val="44"/>
              </w:rPr>
              <w:t xml:space="preserve"> </w:t>
            </w:r>
            <w:r>
              <w:t>отв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</w:t>
            </w:r>
          </w:p>
          <w:p w:rsidR="00570F42" w:rsidRDefault="00570F42">
            <w:pPr>
              <w:pStyle w:val="TableParagraph"/>
              <w:tabs>
                <w:tab w:val="left" w:pos="2295"/>
              </w:tabs>
              <w:kinsoku w:val="0"/>
              <w:overflowPunct w:val="0"/>
              <w:ind w:left="104"/>
            </w:pP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rPr>
                <w:spacing w:val="-1"/>
                <w:u w:val="single"/>
              </w:rP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З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лка</w:t>
            </w:r>
            <w:r>
              <w:rPr>
                <w:spacing w:val="-1"/>
              </w:rPr>
              <w:t xml:space="preserve"> </w:t>
            </w:r>
            <w:r>
              <w:t>отв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тий: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7"/>
              <w:jc w:val="center"/>
            </w:pPr>
            <w:r>
              <w:rPr>
                <w:position w:val="-11"/>
              </w:rPr>
              <w:t>м</w:t>
            </w:r>
            <w:r>
              <w:rPr>
                <w:spacing w:val="-1"/>
                <w:position w:val="-11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боты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E57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p w:rsidR="00570F42" w:rsidRDefault="00570F42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570F42" w:rsidRDefault="00570F42">
      <w:pPr>
        <w:pStyle w:val="2"/>
        <w:kinsoku w:val="0"/>
        <w:overflowPunct w:val="0"/>
        <w:spacing w:before="64"/>
      </w:pPr>
      <w:r>
        <w:t>Соста</w:t>
      </w:r>
      <w:r>
        <w:rPr>
          <w:spacing w:val="-4"/>
        </w:rPr>
        <w:t>в</w:t>
      </w:r>
      <w:r>
        <w:t>и</w:t>
      </w:r>
      <w:r>
        <w:rPr>
          <w:spacing w:val="-1"/>
        </w:rPr>
        <w:t>л</w:t>
      </w:r>
      <w:r>
        <w:t>:</w:t>
      </w:r>
    </w:p>
    <w:p w:rsidR="00570F42" w:rsidRDefault="00570F42">
      <w:pPr>
        <w:kinsoku w:val="0"/>
        <w:overflowPunct w:val="0"/>
        <w:spacing w:before="8" w:line="240" w:lineRule="exact"/>
      </w:pPr>
    </w:p>
    <w:p w:rsidR="00570F42" w:rsidRDefault="001342C4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 w:line="365" w:lineRule="auto"/>
        <w:ind w:left="212" w:right="394" w:firstLine="49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7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7B041" id="Freeform 2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7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76E797" id="Freeform 2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7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99B3A" id="Freeform 2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7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45B9A" id="Freeform 2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570F42">
        <w:rPr>
          <w:sz w:val="20"/>
          <w:szCs w:val="20"/>
        </w:rPr>
        <w:t>(да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а)</w:t>
      </w:r>
      <w:r w:rsidR="00570F42">
        <w:rPr>
          <w:sz w:val="20"/>
          <w:szCs w:val="20"/>
        </w:rPr>
        <w:tab/>
        <w:t>(до</w:t>
      </w:r>
      <w:r w:rsidR="00570F42">
        <w:rPr>
          <w:spacing w:val="-1"/>
          <w:sz w:val="20"/>
          <w:szCs w:val="20"/>
        </w:rPr>
        <w:t>л</w:t>
      </w:r>
      <w:r w:rsidR="00570F42">
        <w:rPr>
          <w:spacing w:val="1"/>
          <w:sz w:val="20"/>
          <w:szCs w:val="20"/>
        </w:rPr>
        <w:t>ж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сть)</w:t>
      </w:r>
      <w:r w:rsidR="006C0A2F">
        <w:rPr>
          <w:sz w:val="20"/>
          <w:szCs w:val="20"/>
        </w:rPr>
        <w:t xml:space="preserve">       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п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дп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сь)</w:t>
      </w:r>
      <w:r w:rsidR="006C0A2F">
        <w:rPr>
          <w:sz w:val="20"/>
          <w:szCs w:val="20"/>
        </w:rPr>
        <w:t xml:space="preserve"> </w:t>
      </w:r>
      <w:r w:rsidR="00D06EA3">
        <w:rPr>
          <w:sz w:val="20"/>
          <w:szCs w:val="20"/>
        </w:rPr>
        <w:t xml:space="preserve">           </w:t>
      </w:r>
      <w:r w:rsidR="006C0A2F">
        <w:rPr>
          <w:sz w:val="20"/>
          <w:szCs w:val="20"/>
        </w:rPr>
        <w:t xml:space="preserve"> </w:t>
      </w:r>
      <w:r w:rsidR="00570F42">
        <w:rPr>
          <w:sz w:val="20"/>
          <w:szCs w:val="20"/>
        </w:rPr>
        <w:t>(фа</w:t>
      </w:r>
      <w:r w:rsidR="00570F42">
        <w:rPr>
          <w:spacing w:val="1"/>
          <w:sz w:val="20"/>
          <w:szCs w:val="20"/>
        </w:rPr>
        <w:t>м</w:t>
      </w:r>
      <w:r w:rsidR="00570F42">
        <w:rPr>
          <w:spacing w:val="-1"/>
          <w:sz w:val="20"/>
          <w:szCs w:val="20"/>
        </w:rPr>
        <w:t>ил</w:t>
      </w:r>
      <w:r w:rsidR="00570F42">
        <w:rPr>
          <w:spacing w:val="1"/>
          <w:sz w:val="20"/>
          <w:szCs w:val="20"/>
        </w:rPr>
        <w:t>и</w:t>
      </w:r>
      <w:r w:rsidR="00570F42">
        <w:rPr>
          <w:sz w:val="20"/>
          <w:szCs w:val="20"/>
        </w:rPr>
        <w:t>я,</w:t>
      </w:r>
      <w:r w:rsidR="00570F42">
        <w:rPr>
          <w:spacing w:val="-11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я,</w:t>
      </w:r>
      <w:r w:rsidR="00570F42">
        <w:rPr>
          <w:spacing w:val="-10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чес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во)</w:t>
      </w:r>
      <w:r w:rsidR="00570F42">
        <w:rPr>
          <w:w w:val="99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К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нт</w:t>
      </w:r>
      <w:r w:rsidR="00570F42">
        <w:rPr>
          <w:spacing w:val="2"/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к</w:t>
      </w:r>
      <w:r w:rsidR="00570F42">
        <w:rPr>
          <w:spacing w:val="1"/>
          <w:sz w:val="20"/>
          <w:szCs w:val="20"/>
        </w:rPr>
        <w:t>т</w:t>
      </w:r>
      <w:r w:rsidR="00570F42">
        <w:rPr>
          <w:spacing w:val="-1"/>
          <w:sz w:val="20"/>
          <w:szCs w:val="20"/>
        </w:rPr>
        <w:t>н</w:t>
      </w:r>
      <w:r w:rsidR="00570F42">
        <w:rPr>
          <w:sz w:val="20"/>
          <w:szCs w:val="20"/>
        </w:rPr>
        <w:t>ый</w:t>
      </w:r>
      <w:r w:rsidR="00570F42">
        <w:rPr>
          <w:spacing w:val="-17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л</w:t>
      </w:r>
      <w:r w:rsidR="00570F42">
        <w:rPr>
          <w:sz w:val="20"/>
          <w:szCs w:val="20"/>
        </w:rPr>
        <w:t>еф</w:t>
      </w:r>
      <w:r w:rsidR="00570F42">
        <w:rPr>
          <w:spacing w:val="1"/>
          <w:sz w:val="20"/>
          <w:szCs w:val="20"/>
        </w:rPr>
        <w:t>он</w:t>
      </w:r>
      <w:r w:rsidR="00570F42">
        <w:rPr>
          <w:sz w:val="20"/>
          <w:szCs w:val="20"/>
        </w:rPr>
        <w:t>:</w:t>
      </w:r>
    </w:p>
    <w:p w:rsidR="00570F42" w:rsidRDefault="00570F42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570F42" w:rsidRDefault="00570F42">
      <w:pPr>
        <w:pStyle w:val="2"/>
        <w:kinsoku w:val="0"/>
        <w:overflowPunct w:val="0"/>
      </w:pPr>
      <w:r>
        <w:rPr>
          <w:spacing w:val="-2"/>
        </w:rPr>
        <w:t>П</w:t>
      </w:r>
      <w:r>
        <w:t>ров</w:t>
      </w:r>
      <w:r>
        <w:rPr>
          <w:spacing w:val="-3"/>
        </w:rPr>
        <w:t>е</w:t>
      </w:r>
      <w:r>
        <w:t>ри</w:t>
      </w:r>
      <w:r>
        <w:rPr>
          <w:spacing w:val="-4"/>
        </w:rPr>
        <w:t>л</w:t>
      </w:r>
      <w:r>
        <w:t>:</w:t>
      </w:r>
    </w:p>
    <w:p w:rsidR="00570F42" w:rsidRDefault="00570F42">
      <w:pPr>
        <w:kinsoku w:val="0"/>
        <w:overflowPunct w:val="0"/>
        <w:spacing w:before="10" w:line="240" w:lineRule="exact"/>
      </w:pPr>
    </w:p>
    <w:p w:rsidR="00570F42" w:rsidRDefault="001342C4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/>
        <w:ind w:left="70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41275</wp:posOffset>
                </wp:positionV>
                <wp:extent cx="889000" cy="12700"/>
                <wp:effectExtent l="0" t="0" r="0" b="0"/>
                <wp:wrapNone/>
                <wp:docPr id="7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10D77" id="Freeform 2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25pt,128.75pt,3.2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41275</wp:posOffset>
                </wp:positionV>
                <wp:extent cx="2311400" cy="12700"/>
                <wp:effectExtent l="0" t="0" r="0" b="0"/>
                <wp:wrapNone/>
                <wp:docPr id="7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E9C13" id="Freeform 2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25pt,326.5pt,3.2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41275</wp:posOffset>
                </wp:positionV>
                <wp:extent cx="889000" cy="12700"/>
                <wp:effectExtent l="0" t="0" r="0" b="0"/>
                <wp:wrapNone/>
                <wp:docPr id="7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9FDBF" id="Freeform 29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25pt,412.35pt,3.2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41275</wp:posOffset>
                </wp:positionV>
                <wp:extent cx="1778635" cy="12700"/>
                <wp:effectExtent l="0" t="0" r="0" b="0"/>
                <wp:wrapNone/>
                <wp:docPr id="6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F5AC4" id="Freeform 3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25pt,567.85pt,3.2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570F42">
        <w:rPr>
          <w:sz w:val="20"/>
          <w:szCs w:val="20"/>
        </w:rPr>
        <w:t>(да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а)</w:t>
      </w:r>
      <w:r w:rsidR="00570F42">
        <w:rPr>
          <w:sz w:val="20"/>
          <w:szCs w:val="20"/>
        </w:rPr>
        <w:tab/>
        <w:t>(до</w:t>
      </w:r>
      <w:r w:rsidR="00570F42">
        <w:rPr>
          <w:spacing w:val="-1"/>
          <w:sz w:val="20"/>
          <w:szCs w:val="20"/>
        </w:rPr>
        <w:t>л</w:t>
      </w:r>
      <w:r w:rsidR="00570F42">
        <w:rPr>
          <w:spacing w:val="1"/>
          <w:sz w:val="20"/>
          <w:szCs w:val="20"/>
        </w:rPr>
        <w:t>ж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сть)</w:t>
      </w:r>
      <w:r w:rsidR="00570F42">
        <w:rPr>
          <w:sz w:val="20"/>
          <w:szCs w:val="20"/>
        </w:rPr>
        <w:tab/>
        <w:t>(</w:t>
      </w:r>
      <w:r w:rsidR="00570F42">
        <w:rPr>
          <w:spacing w:val="-1"/>
          <w:sz w:val="20"/>
          <w:szCs w:val="20"/>
        </w:rPr>
        <w:t>п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дп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сь)</w:t>
      </w:r>
      <w:r w:rsidR="00570F42">
        <w:rPr>
          <w:sz w:val="20"/>
          <w:szCs w:val="20"/>
        </w:rPr>
        <w:tab/>
        <w:t>(фа</w:t>
      </w:r>
      <w:r w:rsidR="00570F42">
        <w:rPr>
          <w:spacing w:val="1"/>
          <w:sz w:val="20"/>
          <w:szCs w:val="20"/>
        </w:rPr>
        <w:t>м</w:t>
      </w:r>
      <w:r w:rsidR="00570F42">
        <w:rPr>
          <w:spacing w:val="-1"/>
          <w:sz w:val="20"/>
          <w:szCs w:val="20"/>
        </w:rPr>
        <w:t>ил</w:t>
      </w:r>
      <w:r w:rsidR="00570F42">
        <w:rPr>
          <w:spacing w:val="1"/>
          <w:sz w:val="20"/>
          <w:szCs w:val="20"/>
        </w:rPr>
        <w:t>и</w:t>
      </w:r>
      <w:r w:rsidR="00570F42">
        <w:rPr>
          <w:sz w:val="20"/>
          <w:szCs w:val="20"/>
        </w:rPr>
        <w:t>я,</w:t>
      </w:r>
      <w:r w:rsidR="00570F42">
        <w:rPr>
          <w:spacing w:val="-11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я,</w:t>
      </w:r>
      <w:r w:rsidR="00570F42">
        <w:rPr>
          <w:spacing w:val="-10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чес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во)</w:t>
      </w:r>
    </w:p>
    <w:p w:rsidR="00570F42" w:rsidRDefault="00570F42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26798" w:rsidRDefault="00026798">
      <w:pPr>
        <w:pStyle w:val="2"/>
        <w:kinsoku w:val="0"/>
        <w:overflowPunct w:val="0"/>
        <w:ind w:left="0" w:right="1675"/>
        <w:jc w:val="right"/>
      </w:pPr>
    </w:p>
    <w:p w:rsidR="00026798" w:rsidRDefault="00026798">
      <w:pPr>
        <w:pStyle w:val="2"/>
        <w:kinsoku w:val="0"/>
        <w:overflowPunct w:val="0"/>
        <w:ind w:left="0" w:right="1675"/>
        <w:jc w:val="right"/>
      </w:pPr>
    </w:p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E5733C" w:rsidRDefault="00E5733C" w:rsidP="00E5733C"/>
    <w:p w:rsidR="00026798" w:rsidRDefault="00026798">
      <w:pPr>
        <w:pStyle w:val="2"/>
        <w:kinsoku w:val="0"/>
        <w:overflowPunct w:val="0"/>
        <w:ind w:left="0" w:right="1675"/>
        <w:jc w:val="right"/>
      </w:pPr>
    </w:p>
    <w:p w:rsidR="00591EA7" w:rsidRDefault="00026798" w:rsidP="00026798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26798" w:rsidRDefault="00026798" w:rsidP="00591EA7">
      <w:pPr>
        <w:kinsoku w:val="0"/>
        <w:overflowPunct w:val="0"/>
        <w:ind w:left="5529"/>
        <w:rPr>
          <w:sz w:val="28"/>
          <w:szCs w:val="28"/>
        </w:rPr>
      </w:pPr>
      <w:bookmarkStart w:id="1" w:name="_Hlk43458127"/>
      <w:r>
        <w:rPr>
          <w:sz w:val="28"/>
          <w:szCs w:val="28"/>
        </w:rPr>
        <w:lastRenderedPageBreak/>
        <w:t>Приложение №3</w:t>
      </w:r>
    </w:p>
    <w:p w:rsidR="003F4D4D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Провиденского городского округа от</w:t>
      </w:r>
      <w:r w:rsidR="003F4D4D">
        <w:rPr>
          <w:sz w:val="28"/>
          <w:szCs w:val="28"/>
        </w:rPr>
        <w:t xml:space="preserve"> 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18 июня 2020 года № 211</w:t>
      </w:r>
    </w:p>
    <w:bookmarkEnd w:id="1"/>
    <w:p w:rsidR="00026798" w:rsidRP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</w:p>
    <w:p w:rsidR="00570F42" w:rsidRDefault="001342C4">
      <w:pPr>
        <w:pStyle w:val="2"/>
        <w:kinsoku w:val="0"/>
        <w:overflowPunct w:val="0"/>
        <w:ind w:left="0" w:right="167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405130</wp:posOffset>
                </wp:positionV>
                <wp:extent cx="2044700" cy="12700"/>
                <wp:effectExtent l="0" t="0" r="0" b="0"/>
                <wp:wrapNone/>
                <wp:docPr id="6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C26CF0" id="Freeform 3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5pt,31.9pt,557.65pt,31.9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 w:rsidR="00570F42">
        <w:t>УТ</w:t>
      </w:r>
      <w:r w:rsidR="00570F42">
        <w:rPr>
          <w:spacing w:val="-1"/>
        </w:rPr>
        <w:t>В</w:t>
      </w:r>
      <w:r w:rsidR="00570F42">
        <w:rPr>
          <w:spacing w:val="-2"/>
        </w:rPr>
        <w:t>Е</w:t>
      </w:r>
      <w:r w:rsidR="00570F42">
        <w:t>РЖДАЮ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570F42" w:rsidRDefault="001342C4">
      <w:pPr>
        <w:tabs>
          <w:tab w:val="left" w:pos="421"/>
          <w:tab w:val="left" w:pos="2448"/>
          <w:tab w:val="left" w:pos="3079"/>
        </w:tabs>
        <w:kinsoku w:val="0"/>
        <w:overflowPunct w:val="0"/>
        <w:spacing w:before="64"/>
        <w:ind w:right="22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-166370</wp:posOffset>
                </wp:positionV>
                <wp:extent cx="2044700" cy="12700"/>
                <wp:effectExtent l="0" t="0" r="0" b="0"/>
                <wp:wrapNone/>
                <wp:docPr id="6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1A75E" id="Freeform 3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5pt,-13.1pt,557.65pt,-13.1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36830</wp:posOffset>
                </wp:positionV>
                <wp:extent cx="2044700" cy="12700"/>
                <wp:effectExtent l="0" t="0" r="0" b="0"/>
                <wp:wrapNone/>
                <wp:docPr id="6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61DEA" id="Freeform 3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5pt,2.9pt,557.65pt,2.9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241300</wp:posOffset>
                </wp:positionV>
                <wp:extent cx="179070" cy="12700"/>
                <wp:effectExtent l="0" t="0" r="0" b="0"/>
                <wp:wrapNone/>
                <wp:docPr id="6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2700"/>
                        </a:xfrm>
                        <a:custGeom>
                          <a:avLst/>
                          <a:gdLst>
                            <a:gd name="T0" fmla="*/ 0 w 282"/>
                            <a:gd name="T1" fmla="*/ 0 h 20"/>
                            <a:gd name="T2" fmla="*/ 281 w 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2" h="20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8E43F" id="Freeform 3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6pt,19pt,417.65pt,19pt" coordsize="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" o:allowincell="f" filled="f" strokeweight=".19811mm">
                <v:path arrowok="t" o:connecttype="custom" o:connectlocs="0,0;17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241300</wp:posOffset>
                </wp:positionV>
                <wp:extent cx="1155700" cy="12700"/>
                <wp:effectExtent l="0" t="0" r="0" b="0"/>
                <wp:wrapNone/>
                <wp:docPr id="6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0"/>
                        </a:xfrm>
                        <a:custGeom>
                          <a:avLst/>
                          <a:gdLst>
                            <a:gd name="T0" fmla="*/ 0 w 1820"/>
                            <a:gd name="T1" fmla="*/ 0 h 20"/>
                            <a:gd name="T2" fmla="*/ 1819 w 18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0" h="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AADA2" id="Freeform 3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4.7pt,19pt,515.65pt,19pt" coordsize="1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" o:allowincell="f" filled="f" strokeweight=".19811mm">
                <v:path arrowok="t" o:connecttype="custom" o:connectlocs="0,0;11550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6770370</wp:posOffset>
                </wp:positionH>
                <wp:positionV relativeFrom="paragraph">
                  <wp:posOffset>241300</wp:posOffset>
                </wp:positionV>
                <wp:extent cx="177800" cy="12700"/>
                <wp:effectExtent l="0" t="0" r="0" b="0"/>
                <wp:wrapNone/>
                <wp:docPr id="6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700"/>
                        </a:xfrm>
                        <a:custGeom>
                          <a:avLst/>
                          <a:gdLst>
                            <a:gd name="T0" fmla="*/ 0 w 280"/>
                            <a:gd name="T1" fmla="*/ 0 h 20"/>
                            <a:gd name="T2" fmla="*/ 279 w 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" h="20">
                              <a:moveTo>
                                <a:pt x="0" y="0"/>
                              </a:moveTo>
                              <a:lnTo>
                                <a:pt x="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12D44" id="Freeform 3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.1pt,19pt,547.05pt,19pt" coordsize="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" o:allowincell="f" filled="f" strokeweight=".19811mm">
                <v:path arrowok="t" o:connecttype="custom" o:connectlocs="0,0;177165,0" o:connectangles="0,0"/>
                <w10:wrap anchorx="page"/>
              </v:polyline>
            </w:pict>
          </mc:Fallback>
        </mc:AlternateContent>
      </w:r>
      <w:r w:rsidR="00570F42">
        <w:rPr>
          <w:sz w:val="28"/>
          <w:szCs w:val="28"/>
        </w:rPr>
        <w:t>«</w:t>
      </w:r>
      <w:r w:rsidR="00570F42">
        <w:rPr>
          <w:sz w:val="28"/>
          <w:szCs w:val="28"/>
        </w:rPr>
        <w:tab/>
        <w:t>»</w:t>
      </w:r>
      <w:r w:rsidR="00570F42">
        <w:rPr>
          <w:sz w:val="28"/>
          <w:szCs w:val="28"/>
        </w:rPr>
        <w:tab/>
        <w:t>20</w:t>
      </w:r>
      <w:r w:rsidR="00570F42">
        <w:rPr>
          <w:sz w:val="28"/>
          <w:szCs w:val="28"/>
        </w:rPr>
        <w:tab/>
        <w:t>г.</w:t>
      </w:r>
    </w:p>
    <w:p w:rsidR="00570F42" w:rsidRDefault="00570F42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570F42" w:rsidRDefault="006C0A2F" w:rsidP="006C0A2F">
      <w:pPr>
        <w:kinsoku w:val="0"/>
        <w:overflowPunct w:val="0"/>
        <w:spacing w:before="64"/>
        <w:ind w:right="3268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</w:t>
      </w:r>
      <w:r w:rsidR="00570F42">
        <w:rPr>
          <w:b/>
          <w:bCs/>
          <w:spacing w:val="-2"/>
          <w:sz w:val="28"/>
          <w:szCs w:val="28"/>
        </w:rPr>
        <w:t>Д</w:t>
      </w:r>
      <w:r w:rsidR="00570F42">
        <w:rPr>
          <w:b/>
          <w:bCs/>
          <w:sz w:val="28"/>
          <w:szCs w:val="28"/>
        </w:rPr>
        <w:t>Е</w:t>
      </w:r>
      <w:r w:rsidR="00570F42">
        <w:rPr>
          <w:b/>
          <w:bCs/>
          <w:spacing w:val="-2"/>
          <w:sz w:val="28"/>
          <w:szCs w:val="28"/>
        </w:rPr>
        <w:t>Ф</w:t>
      </w:r>
      <w:r w:rsidR="00570F42">
        <w:rPr>
          <w:b/>
          <w:bCs/>
          <w:sz w:val="28"/>
          <w:szCs w:val="28"/>
        </w:rPr>
        <w:t>ЕКТН</w:t>
      </w:r>
      <w:r w:rsidR="00570F42">
        <w:rPr>
          <w:b/>
          <w:bCs/>
          <w:spacing w:val="-1"/>
          <w:sz w:val="28"/>
          <w:szCs w:val="28"/>
        </w:rPr>
        <w:t>А</w:t>
      </w:r>
      <w:r w:rsidR="00570F42">
        <w:rPr>
          <w:b/>
          <w:bCs/>
          <w:sz w:val="28"/>
          <w:szCs w:val="28"/>
        </w:rPr>
        <w:t>Я</w:t>
      </w:r>
      <w:r w:rsidR="00570F42">
        <w:rPr>
          <w:b/>
          <w:bCs/>
          <w:spacing w:val="-1"/>
          <w:sz w:val="28"/>
          <w:szCs w:val="28"/>
        </w:rPr>
        <w:t xml:space="preserve"> </w:t>
      </w:r>
      <w:r w:rsidR="00570F42">
        <w:rPr>
          <w:b/>
          <w:bCs/>
          <w:sz w:val="28"/>
          <w:szCs w:val="28"/>
        </w:rPr>
        <w:t>ВЕ</w:t>
      </w:r>
      <w:r w:rsidR="00570F42">
        <w:rPr>
          <w:b/>
          <w:bCs/>
          <w:spacing w:val="-2"/>
          <w:sz w:val="28"/>
          <w:szCs w:val="28"/>
        </w:rPr>
        <w:t>Д</w:t>
      </w:r>
      <w:r w:rsidR="00570F42">
        <w:rPr>
          <w:b/>
          <w:bCs/>
          <w:sz w:val="28"/>
          <w:szCs w:val="28"/>
        </w:rPr>
        <w:t>О</w:t>
      </w:r>
      <w:r w:rsidR="00570F42">
        <w:rPr>
          <w:b/>
          <w:bCs/>
          <w:spacing w:val="-2"/>
          <w:sz w:val="28"/>
          <w:szCs w:val="28"/>
        </w:rPr>
        <w:t>М</w:t>
      </w:r>
      <w:r w:rsidR="00570F42">
        <w:rPr>
          <w:b/>
          <w:bCs/>
          <w:sz w:val="28"/>
          <w:szCs w:val="28"/>
        </w:rPr>
        <w:t>О</w:t>
      </w:r>
      <w:r w:rsidR="00570F42">
        <w:rPr>
          <w:b/>
          <w:bCs/>
          <w:spacing w:val="-2"/>
          <w:sz w:val="28"/>
          <w:szCs w:val="28"/>
        </w:rPr>
        <w:t>С</w:t>
      </w:r>
      <w:r w:rsidR="00570F42">
        <w:rPr>
          <w:b/>
          <w:bCs/>
          <w:sz w:val="28"/>
          <w:szCs w:val="28"/>
        </w:rPr>
        <w:t>ТЬ</w:t>
      </w:r>
    </w:p>
    <w:p w:rsidR="00570F42" w:rsidRDefault="00570F42">
      <w:pPr>
        <w:kinsoku w:val="0"/>
        <w:overflowPunct w:val="0"/>
        <w:spacing w:line="319" w:lineRule="exact"/>
        <w:ind w:left="212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ита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нту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thick"/>
        </w:rPr>
        <w:t>вн</w:t>
      </w:r>
      <w:r>
        <w:rPr>
          <w:spacing w:val="-4"/>
          <w:sz w:val="28"/>
          <w:szCs w:val="28"/>
          <w:u w:val="thick"/>
        </w:rPr>
        <w:t>у</w:t>
      </w:r>
      <w:r>
        <w:rPr>
          <w:sz w:val="28"/>
          <w:szCs w:val="28"/>
          <w:u w:val="thick"/>
        </w:rPr>
        <w:t>три</w:t>
      </w:r>
      <w:r>
        <w:rPr>
          <w:spacing w:val="-2"/>
          <w:sz w:val="28"/>
          <w:szCs w:val="28"/>
          <w:u w:val="thick"/>
        </w:rPr>
        <w:t>д</w:t>
      </w:r>
      <w:r>
        <w:rPr>
          <w:sz w:val="28"/>
          <w:szCs w:val="28"/>
          <w:u w:val="thick"/>
        </w:rPr>
        <w:t>омо</w:t>
      </w:r>
      <w:r>
        <w:rPr>
          <w:spacing w:val="-3"/>
          <w:sz w:val="28"/>
          <w:szCs w:val="28"/>
          <w:u w:val="thick"/>
        </w:rPr>
        <w:t>в</w:t>
      </w:r>
      <w:r>
        <w:rPr>
          <w:sz w:val="28"/>
          <w:szCs w:val="28"/>
          <w:u w:val="thick"/>
        </w:rPr>
        <w:t>ых</w:t>
      </w:r>
      <w:r w:rsidR="006C0A2F">
        <w:rPr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>и</w:t>
      </w:r>
      <w:r>
        <w:rPr>
          <w:spacing w:val="-2"/>
          <w:sz w:val="28"/>
          <w:szCs w:val="28"/>
          <w:u w:val="thick"/>
        </w:rPr>
        <w:t>н</w:t>
      </w:r>
      <w:r>
        <w:rPr>
          <w:sz w:val="28"/>
          <w:szCs w:val="28"/>
          <w:u w:val="thick"/>
        </w:rPr>
        <w:t>же</w:t>
      </w:r>
      <w:r>
        <w:rPr>
          <w:spacing w:val="-1"/>
          <w:sz w:val="28"/>
          <w:szCs w:val="28"/>
          <w:u w:val="thick"/>
        </w:rPr>
        <w:t>н</w:t>
      </w:r>
      <w:r>
        <w:rPr>
          <w:sz w:val="28"/>
          <w:szCs w:val="28"/>
          <w:u w:val="thick"/>
        </w:rPr>
        <w:t>е</w:t>
      </w:r>
      <w:r>
        <w:rPr>
          <w:spacing w:val="-2"/>
          <w:sz w:val="28"/>
          <w:szCs w:val="28"/>
          <w:u w:val="thick"/>
        </w:rPr>
        <w:t>р</w:t>
      </w:r>
      <w:r>
        <w:rPr>
          <w:sz w:val="28"/>
          <w:szCs w:val="28"/>
          <w:u w:val="thick"/>
        </w:rPr>
        <w:t>н</w:t>
      </w:r>
      <w:r>
        <w:rPr>
          <w:spacing w:val="-2"/>
          <w:sz w:val="28"/>
          <w:szCs w:val="28"/>
          <w:u w:val="thick"/>
        </w:rPr>
        <w:t>ы</w:t>
      </w:r>
      <w:r>
        <w:rPr>
          <w:sz w:val="28"/>
          <w:szCs w:val="28"/>
          <w:u w:val="thick"/>
        </w:rPr>
        <w:t>х</w:t>
      </w:r>
      <w:r w:rsidR="006C0A2F">
        <w:rPr>
          <w:sz w:val="28"/>
          <w:szCs w:val="28"/>
          <w:u w:val="thick"/>
        </w:rPr>
        <w:t xml:space="preserve"> </w:t>
      </w:r>
      <w:r>
        <w:rPr>
          <w:spacing w:val="-3"/>
          <w:sz w:val="28"/>
          <w:szCs w:val="28"/>
          <w:u w:val="thick"/>
        </w:rPr>
        <w:t>с</w:t>
      </w:r>
      <w:r>
        <w:rPr>
          <w:sz w:val="28"/>
          <w:szCs w:val="28"/>
          <w:u w:val="thick"/>
        </w:rPr>
        <w:t>и</w:t>
      </w:r>
      <w:r>
        <w:rPr>
          <w:spacing w:val="-3"/>
          <w:sz w:val="28"/>
          <w:szCs w:val="28"/>
          <w:u w:val="thick"/>
        </w:rPr>
        <w:t>с</w:t>
      </w:r>
      <w:r>
        <w:rPr>
          <w:sz w:val="28"/>
          <w:szCs w:val="28"/>
          <w:u w:val="thick"/>
        </w:rPr>
        <w:t>тем</w:t>
      </w:r>
      <w:r w:rsidR="006C0A2F">
        <w:rPr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теп</w:t>
      </w:r>
      <w:r>
        <w:rPr>
          <w:b/>
          <w:bCs/>
          <w:spacing w:val="-3"/>
          <w:sz w:val="28"/>
          <w:szCs w:val="28"/>
          <w:u w:val="thick"/>
        </w:rPr>
        <w:t>л</w:t>
      </w:r>
      <w:r>
        <w:rPr>
          <w:b/>
          <w:bCs/>
          <w:sz w:val="28"/>
          <w:szCs w:val="28"/>
          <w:u w:val="thick"/>
        </w:rPr>
        <w:t>ос</w:t>
      </w:r>
      <w:r>
        <w:rPr>
          <w:b/>
          <w:bCs/>
          <w:spacing w:val="-4"/>
          <w:sz w:val="28"/>
          <w:szCs w:val="28"/>
          <w:u w:val="thick"/>
        </w:rPr>
        <w:t>н</w:t>
      </w:r>
      <w:r>
        <w:rPr>
          <w:b/>
          <w:bCs/>
          <w:sz w:val="28"/>
          <w:szCs w:val="28"/>
          <w:u w:val="thick"/>
        </w:rPr>
        <w:t>аб</w:t>
      </w:r>
      <w:r>
        <w:rPr>
          <w:b/>
          <w:bCs/>
          <w:spacing w:val="-2"/>
          <w:sz w:val="28"/>
          <w:szCs w:val="28"/>
          <w:u w:val="thick"/>
        </w:rPr>
        <w:t>ж</w:t>
      </w:r>
      <w:r>
        <w:rPr>
          <w:b/>
          <w:bCs/>
          <w:sz w:val="28"/>
          <w:szCs w:val="28"/>
          <w:u w:val="thick"/>
        </w:rPr>
        <w:t>ен</w:t>
      </w:r>
      <w:r>
        <w:rPr>
          <w:b/>
          <w:bCs/>
          <w:spacing w:val="-5"/>
          <w:sz w:val="28"/>
          <w:szCs w:val="28"/>
          <w:u w:val="thick"/>
        </w:rPr>
        <w:t>и</w:t>
      </w:r>
      <w:r>
        <w:rPr>
          <w:b/>
          <w:bCs/>
          <w:sz w:val="28"/>
          <w:szCs w:val="28"/>
          <w:u w:val="thick"/>
        </w:rPr>
        <w:t xml:space="preserve">я </w:t>
      </w:r>
    </w:p>
    <w:p w:rsidR="00570F42" w:rsidRDefault="006C0A2F" w:rsidP="006C0A2F">
      <w:pPr>
        <w:kinsoku w:val="0"/>
        <w:overflowPunct w:val="0"/>
        <w:ind w:right="42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н</w:t>
      </w:r>
      <w:r w:rsidR="00570F42">
        <w:rPr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в</w:t>
      </w:r>
      <w:r w:rsidR="00570F42">
        <w:rPr>
          <w:spacing w:val="2"/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ни</w:t>
      </w:r>
      <w:r w:rsidR="00570F42">
        <w:rPr>
          <w:sz w:val="20"/>
          <w:szCs w:val="20"/>
        </w:rPr>
        <w:t>е</w:t>
      </w:r>
      <w:r w:rsidR="00570F42">
        <w:rPr>
          <w:spacing w:val="-19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р</w:t>
      </w:r>
      <w:r w:rsidR="00570F42">
        <w:rPr>
          <w:sz w:val="20"/>
          <w:szCs w:val="20"/>
        </w:rPr>
        <w:t>або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)</w:t>
      </w:r>
    </w:p>
    <w:p w:rsidR="00570F42" w:rsidRDefault="00570F42">
      <w:pPr>
        <w:pStyle w:val="2"/>
        <w:tabs>
          <w:tab w:val="left" w:pos="10395"/>
        </w:tabs>
        <w:kinsoku w:val="0"/>
        <w:overflowPunct w:val="0"/>
      </w:pPr>
      <w:r>
        <w:t>по</w:t>
      </w:r>
      <w:r>
        <w:rPr>
          <w:spacing w:val="1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>д</w:t>
      </w:r>
      <w:r>
        <w:t>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F42" w:rsidRDefault="00570F42">
      <w:pPr>
        <w:kinsoku w:val="0"/>
        <w:overflowPunct w:val="0"/>
        <w:ind w:left="2315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ли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ы,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орп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са)</w:t>
      </w:r>
    </w:p>
    <w:p w:rsidR="00570F42" w:rsidRDefault="00570F42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570F42" w:rsidRDefault="00570F42">
      <w:pPr>
        <w:pStyle w:val="a3"/>
        <w:tabs>
          <w:tab w:val="left" w:pos="5964"/>
        </w:tabs>
        <w:kinsoku w:val="0"/>
        <w:overflowPunct w:val="0"/>
        <w:ind w:left="212" w:firstLine="0"/>
        <w:rPr>
          <w:sz w:val="22"/>
          <w:szCs w:val="22"/>
        </w:rPr>
      </w:pPr>
      <w:r>
        <w:t>Длина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Ш</w:t>
      </w:r>
      <w:r>
        <w:rPr>
          <w:spacing w:val="1"/>
        </w:rPr>
        <w:t>и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Общ</w:t>
      </w:r>
      <w:r>
        <w:rPr>
          <w:spacing w:val="-2"/>
        </w:rPr>
        <w:t>а</w:t>
      </w:r>
      <w:r>
        <w:t>я площ</w:t>
      </w:r>
      <w:r>
        <w:rPr>
          <w:spacing w:val="-1"/>
        </w:rPr>
        <w:t>а</w:t>
      </w:r>
      <w:r>
        <w:t>дь дома</w:t>
      </w:r>
      <w:r>
        <w:tab/>
      </w:r>
      <w:r>
        <w:rPr>
          <w:spacing w:val="-1"/>
          <w:position w:val="2"/>
          <w:sz w:val="22"/>
          <w:szCs w:val="22"/>
        </w:rPr>
        <w:t>м2</w:t>
      </w:r>
    </w:p>
    <w:p w:rsidR="00570F42" w:rsidRDefault="00570F42">
      <w:pPr>
        <w:pStyle w:val="a3"/>
        <w:tabs>
          <w:tab w:val="left" w:pos="5957"/>
        </w:tabs>
        <w:kinsoku w:val="0"/>
        <w:overflowPunct w:val="0"/>
        <w:ind w:left="212" w:firstLine="0"/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д</w:t>
      </w:r>
      <w:r>
        <w:rPr>
          <w:spacing w:val="2"/>
        </w:rPr>
        <w:t>о</w:t>
      </w:r>
      <w:r>
        <w:rPr>
          <w:spacing w:val="-1"/>
        </w:rPr>
        <w:t>м</w:t>
      </w:r>
      <w:r>
        <w:t>а</w:t>
      </w:r>
      <w:r>
        <w:tab/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Объем</w:t>
      </w:r>
      <w:r>
        <w:rPr>
          <w:spacing w:val="-2"/>
        </w:rPr>
        <w:t xml:space="preserve"> </w:t>
      </w:r>
      <w:r>
        <w:t>дома</w:t>
      </w:r>
      <w:r>
        <w:tab/>
      </w:r>
      <w:r>
        <w:rPr>
          <w:spacing w:val="-1"/>
          <w:position w:val="2"/>
          <w:sz w:val="22"/>
          <w:szCs w:val="22"/>
        </w:rPr>
        <w:t>м3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подъ</w:t>
      </w:r>
      <w:r>
        <w:rPr>
          <w:spacing w:val="-1"/>
        </w:rPr>
        <w:t>е</w:t>
      </w:r>
      <w:r>
        <w:t>здов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 в подъ</w:t>
      </w:r>
      <w:r>
        <w:rPr>
          <w:spacing w:val="-1"/>
        </w:rPr>
        <w:t>е</w:t>
      </w:r>
      <w:r>
        <w:t>зд</w:t>
      </w:r>
      <w:r>
        <w:rPr>
          <w:spacing w:val="-1"/>
        </w:rPr>
        <w:t>а</w:t>
      </w:r>
      <w:r>
        <w:t>х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2"/>
        <w:ind w:left="212"/>
        <w:rPr>
          <w:sz w:val="22"/>
          <w:szCs w:val="22"/>
        </w:rPr>
      </w:pPr>
      <w:r>
        <w:rPr>
          <w:i/>
          <w:iCs/>
          <w:sz w:val="22"/>
          <w:szCs w:val="22"/>
        </w:rPr>
        <w:t>для к</w:t>
      </w:r>
      <w:r>
        <w:rPr>
          <w:i/>
          <w:iCs/>
          <w:spacing w:val="-3"/>
          <w:sz w:val="22"/>
          <w:szCs w:val="22"/>
        </w:rPr>
        <w:t>а</w:t>
      </w:r>
      <w:r>
        <w:rPr>
          <w:i/>
          <w:iCs/>
          <w:sz w:val="22"/>
          <w:szCs w:val="22"/>
        </w:rPr>
        <w:t>пи</w:t>
      </w:r>
      <w:r>
        <w:rPr>
          <w:i/>
          <w:iCs/>
          <w:spacing w:val="-2"/>
          <w:sz w:val="22"/>
          <w:szCs w:val="22"/>
        </w:rPr>
        <w:t>т</w:t>
      </w:r>
      <w:r>
        <w:rPr>
          <w:i/>
          <w:iCs/>
          <w:sz w:val="22"/>
          <w:szCs w:val="22"/>
        </w:rPr>
        <w:t>ал</w:t>
      </w:r>
      <w:r>
        <w:rPr>
          <w:i/>
          <w:iCs/>
          <w:spacing w:val="-3"/>
          <w:sz w:val="22"/>
          <w:szCs w:val="22"/>
        </w:rPr>
        <w:t>ь</w:t>
      </w:r>
      <w:r>
        <w:rPr>
          <w:i/>
          <w:iCs/>
          <w:sz w:val="22"/>
          <w:szCs w:val="22"/>
        </w:rPr>
        <w:t xml:space="preserve">ного </w:t>
      </w:r>
      <w:r>
        <w:rPr>
          <w:i/>
          <w:iCs/>
          <w:spacing w:val="-3"/>
          <w:sz w:val="22"/>
          <w:szCs w:val="22"/>
        </w:rPr>
        <w:t>р</w:t>
      </w:r>
      <w:r>
        <w:rPr>
          <w:i/>
          <w:iCs/>
          <w:sz w:val="22"/>
          <w:szCs w:val="22"/>
        </w:rPr>
        <w:t>ем</w:t>
      </w:r>
      <w:r>
        <w:rPr>
          <w:i/>
          <w:iCs/>
          <w:spacing w:val="-3"/>
          <w:sz w:val="22"/>
          <w:szCs w:val="22"/>
        </w:rPr>
        <w:t>о</w:t>
      </w:r>
      <w:r>
        <w:rPr>
          <w:i/>
          <w:iCs/>
          <w:spacing w:val="-2"/>
          <w:sz w:val="22"/>
          <w:szCs w:val="22"/>
        </w:rPr>
        <w:t>нт</w:t>
      </w:r>
      <w:r>
        <w:rPr>
          <w:i/>
          <w:iCs/>
          <w:sz w:val="22"/>
          <w:szCs w:val="22"/>
        </w:rPr>
        <w:t>а ин</w:t>
      </w:r>
      <w:r>
        <w:rPr>
          <w:i/>
          <w:iCs/>
          <w:spacing w:val="-2"/>
          <w:sz w:val="22"/>
          <w:szCs w:val="22"/>
        </w:rPr>
        <w:t>ж</w:t>
      </w:r>
      <w:r>
        <w:rPr>
          <w:i/>
          <w:iCs/>
          <w:sz w:val="22"/>
          <w:szCs w:val="22"/>
        </w:rPr>
        <w:t>е</w:t>
      </w:r>
      <w:r>
        <w:rPr>
          <w:i/>
          <w:iCs/>
          <w:spacing w:val="-2"/>
          <w:sz w:val="22"/>
          <w:szCs w:val="22"/>
        </w:rPr>
        <w:t>н</w:t>
      </w:r>
      <w:r>
        <w:rPr>
          <w:i/>
          <w:iCs/>
          <w:sz w:val="22"/>
          <w:szCs w:val="22"/>
        </w:rPr>
        <w:t>ер</w:t>
      </w:r>
      <w:r>
        <w:rPr>
          <w:i/>
          <w:iCs/>
          <w:spacing w:val="1"/>
          <w:sz w:val="22"/>
          <w:szCs w:val="22"/>
        </w:rPr>
        <w:t>н</w:t>
      </w:r>
      <w:r>
        <w:rPr>
          <w:i/>
          <w:iCs/>
          <w:spacing w:val="-4"/>
          <w:sz w:val="22"/>
          <w:szCs w:val="22"/>
        </w:rPr>
        <w:t>ы</w:t>
      </w:r>
      <w:r>
        <w:rPr>
          <w:i/>
          <w:iCs/>
          <w:sz w:val="22"/>
          <w:szCs w:val="22"/>
        </w:rPr>
        <w:t>х сист</w:t>
      </w:r>
      <w:r>
        <w:rPr>
          <w:i/>
          <w:iCs/>
          <w:spacing w:val="-3"/>
          <w:sz w:val="22"/>
          <w:szCs w:val="22"/>
        </w:rPr>
        <w:t>е</w:t>
      </w:r>
      <w:r>
        <w:rPr>
          <w:i/>
          <w:iCs/>
          <w:sz w:val="22"/>
          <w:szCs w:val="22"/>
        </w:rPr>
        <w:t>м: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3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эт</w:t>
      </w:r>
      <w:r>
        <w:rPr>
          <w:spacing w:val="-1"/>
        </w:rPr>
        <w:t>а</w:t>
      </w:r>
      <w:r>
        <w:rPr>
          <w:spacing w:val="1"/>
        </w:rPr>
        <w:t>ж</w:t>
      </w:r>
      <w:r>
        <w:t>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те</w:t>
      </w:r>
      <w:r>
        <w:rPr>
          <w:spacing w:val="1"/>
        </w:rPr>
        <w:t>х</w:t>
      </w:r>
      <w:r>
        <w:t>эт</w:t>
      </w:r>
      <w:r>
        <w:rPr>
          <w:spacing w:val="-1"/>
        </w:rPr>
        <w:t>а</w:t>
      </w:r>
      <w:r>
        <w:t>жа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before="69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жэт</w:t>
      </w:r>
      <w:r>
        <w:rPr>
          <w:spacing w:val="-1"/>
        </w:rPr>
        <w:t>а</w:t>
      </w:r>
      <w:r>
        <w:t>жного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крыт</w:t>
      </w:r>
      <w:r>
        <w:rPr>
          <w:spacing w:val="1"/>
        </w:rPr>
        <w:t>и</w:t>
      </w:r>
      <w:r>
        <w:t>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подв</w:t>
      </w:r>
      <w:r>
        <w:rPr>
          <w:spacing w:val="-2"/>
        </w:rPr>
        <w:t>а</w:t>
      </w:r>
      <w:r>
        <w:t>льного по</w:t>
      </w:r>
      <w:r>
        <w:rPr>
          <w:spacing w:val="1"/>
        </w:rPr>
        <w:t>м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t>ния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1, 2</w:t>
      </w:r>
      <w:r>
        <w:rPr>
          <w:spacing w:val="-1"/>
        </w:rPr>
        <w:t>-</w:t>
      </w:r>
      <w:r>
        <w:rPr>
          <w:spacing w:val="2"/>
        </w:rPr>
        <w:t>х</w:t>
      </w:r>
      <w:r>
        <w:t>, 3</w:t>
      </w:r>
      <w:r>
        <w:rPr>
          <w:spacing w:val="-1"/>
        </w:rPr>
        <w:t>-</w:t>
      </w:r>
      <w:r>
        <w:t>х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t>н</w:t>
      </w:r>
      <w:r>
        <w:rPr>
          <w:spacing w:val="-1"/>
        </w:rPr>
        <w:t>а</w:t>
      </w:r>
      <w:r>
        <w:t>тных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>р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947"/>
        <w:gridCol w:w="1277"/>
        <w:gridCol w:w="1277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№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69"/>
            </w:pPr>
            <w:r>
              <w:t>п/п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8"/>
            </w:pPr>
            <w:r>
              <w:t>Един</w:t>
            </w:r>
            <w:r>
              <w:rPr>
                <w:spacing w:val="-2"/>
              </w:rPr>
              <w:t>и</w:t>
            </w:r>
            <w:r>
              <w:t>ца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579" w:right="145" w:hanging="428"/>
            </w:pPr>
            <w:r>
              <w:t>из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 xml:space="preserve">ни </w:t>
            </w:r>
            <w: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517" w:hanging="368"/>
            </w:pPr>
            <w:r>
              <w:t>Кол</w:t>
            </w:r>
            <w:r>
              <w:rPr>
                <w:spacing w:val="1"/>
              </w:rPr>
              <w:t>и</w:t>
            </w:r>
            <w:r>
              <w:t>ч</w:t>
            </w:r>
            <w:r>
              <w:rPr>
                <w:spacing w:val="-1"/>
              </w:rPr>
              <w:t>ест во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 w:right="252"/>
              <w:jc w:val="center"/>
            </w:pPr>
            <w: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55" w:right="551"/>
              <w:jc w:val="center"/>
            </w:pPr>
            <w:r>
              <w:t>4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8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из</w:t>
            </w:r>
            <w:r>
              <w:rPr>
                <w:spacing w:val="10"/>
              </w:rPr>
              <w:t xml:space="preserve"> </w:t>
            </w:r>
            <w:r>
              <w:t>водог</w:t>
            </w:r>
            <w:r>
              <w:rPr>
                <w:spacing w:val="-2"/>
              </w:rPr>
              <w:t>а</w:t>
            </w:r>
            <w:r>
              <w:t>зопроводн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зд</w:t>
            </w:r>
            <w:r>
              <w:rPr>
                <w:spacing w:val="-1"/>
              </w:rPr>
              <w:t>а</w:t>
            </w:r>
            <w:r>
              <w:t>ниях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ж</w:t>
            </w:r>
            <w:r>
              <w:rPr>
                <w:spacing w:val="-1"/>
              </w:rPr>
              <w:t>е</w:t>
            </w:r>
            <w:r>
              <w:t>ниях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с</w:t>
            </w:r>
            <w:r>
              <w:t>в</w:t>
            </w:r>
            <w:r>
              <w:rPr>
                <w:spacing w:val="-2"/>
              </w:rPr>
              <w:t>а</w:t>
            </w:r>
            <w:r>
              <w:t>рке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до: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1.3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right="384"/>
              <w:jc w:val="right"/>
            </w:pPr>
            <w:r>
              <w:t>150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56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t>пол</w:t>
            </w:r>
            <w:r>
              <w:rPr>
                <w:spacing w:val="-1"/>
              </w:rPr>
              <w:t>и</w:t>
            </w:r>
            <w:r>
              <w:t>про</w:t>
            </w:r>
            <w:r>
              <w:rPr>
                <w:spacing w:val="-2"/>
              </w:rPr>
              <w:t>п</w:t>
            </w:r>
            <w:r>
              <w:t>ил</w:t>
            </w:r>
            <w:r>
              <w:rPr>
                <w:spacing w:val="-1"/>
              </w:rPr>
              <w:t>е</w:t>
            </w:r>
            <w:r>
              <w:t>но</w:t>
            </w:r>
            <w:r>
              <w:rPr>
                <w:spacing w:val="-3"/>
              </w:rPr>
              <w:t>в</w:t>
            </w:r>
            <w:r>
              <w:t>ых</w:t>
            </w:r>
            <w:r>
              <w:rPr>
                <w:spacing w:val="59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м</w:t>
            </w:r>
            <w:r>
              <w:t>ного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й</w:t>
            </w:r>
            <w:r>
              <w:t>ных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лло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t>рны</w:t>
            </w:r>
            <w:r>
              <w:rPr>
                <w:spacing w:val="1"/>
              </w:rPr>
              <w:t>х</w:t>
            </w:r>
            <w:r>
              <w:t xml:space="preserve">) </w:t>
            </w:r>
            <w:r>
              <w:rPr>
                <w:spacing w:val="-3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3"/>
              </w:rPr>
              <w:t>н</w:t>
            </w:r>
            <w:r>
              <w:t>ы</w:t>
            </w:r>
            <w:r>
              <w:rPr>
                <w:spacing w:val="-2"/>
              </w:rPr>
              <w:t>м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2.2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63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1663"/>
                <w:tab w:val="left" w:pos="3666"/>
                <w:tab w:val="left" w:pos="5191"/>
                <w:tab w:val="left" w:pos="5875"/>
              </w:tabs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р</w:t>
            </w:r>
            <w:r>
              <w:t>оводов</w:t>
            </w:r>
            <w:r>
              <w:tab/>
              <w:t>отопл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 w:right="106"/>
            </w:pPr>
            <w:r>
              <w:rPr>
                <w:spacing w:val="-1"/>
              </w:rPr>
              <w:t>в</w:t>
            </w:r>
            <w:r>
              <w:t>одог</w:t>
            </w:r>
            <w:r>
              <w:rPr>
                <w:spacing w:val="-1"/>
              </w:rPr>
              <w:t>а</w:t>
            </w:r>
            <w:r>
              <w:t>зопроводн</w:t>
            </w:r>
            <w:r>
              <w:rPr>
                <w:spacing w:val="-3"/>
              </w:rPr>
              <w:t>ы</w:t>
            </w:r>
            <w:r>
              <w:t>х н</w:t>
            </w:r>
            <w:r>
              <w:rPr>
                <w:spacing w:val="-4"/>
              </w:rPr>
              <w:t>е</w:t>
            </w:r>
            <w:r w:rsidR="007124D3">
              <w:rPr>
                <w:spacing w:val="-4"/>
              </w:rPr>
              <w:t xml:space="preserve"> </w:t>
            </w:r>
            <w:r>
              <w:t>оци</w:t>
            </w:r>
            <w:r>
              <w:rPr>
                <w:spacing w:val="-2"/>
              </w:rPr>
              <w:t>н</w:t>
            </w:r>
            <w:r>
              <w:t>ков</w:t>
            </w:r>
            <w:r>
              <w:rPr>
                <w:spacing w:val="-2"/>
              </w:rPr>
              <w:t>а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 xml:space="preserve">б </w:t>
            </w:r>
            <w:r>
              <w:rPr>
                <w:spacing w:val="2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тром 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н. до: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3.1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15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3.7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6"/>
              <w:jc w:val="right"/>
            </w:pPr>
            <w:r>
              <w:rPr>
                <w:spacing w:val="-1"/>
              </w:rPr>
              <w:t>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rPr>
                <w:spacing w:val="-1"/>
              </w:rPr>
              <w:t xml:space="preserve"> </w:t>
            </w:r>
            <w:r>
              <w:t>отопл</w:t>
            </w:r>
            <w:r>
              <w:rPr>
                <w:spacing w:val="-1"/>
              </w:rPr>
              <w:t>е</w:t>
            </w:r>
            <w:r>
              <w:t xml:space="preserve">ния из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ес</w:t>
            </w:r>
            <w:r>
              <w:t>шовн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60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>н</w:t>
            </w:r>
            <w:r>
              <w:rPr>
                <w:spacing w:val="-5"/>
              </w:rPr>
              <w:t>у</w:t>
            </w:r>
            <w:r>
              <w:t>тр</w:t>
            </w:r>
            <w:r>
              <w:rPr>
                <w:spacing w:val="2"/>
              </w:rPr>
              <w:t>.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181"/>
            </w:pPr>
            <w:r>
              <w:t>4.1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right="382"/>
              <w:jc w:val="right"/>
            </w:pPr>
            <w:r>
              <w:t>до 40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65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80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4.5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rPr>
                <w:spacing w:val="-1"/>
              </w:rPr>
              <w:t xml:space="preserve"> </w:t>
            </w:r>
            <w:r>
              <w:t>отопл</w:t>
            </w:r>
            <w:r>
              <w:rPr>
                <w:spacing w:val="-1"/>
              </w:rPr>
              <w:t>е</w:t>
            </w:r>
            <w:r>
              <w:t xml:space="preserve">ния из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электро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а</w:t>
            </w:r>
            <w:r>
              <w:t>рных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  <w:r>
              <w:rPr>
                <w:spacing w:val="60"/>
              </w:rPr>
              <w:t xml:space="preserve"> </w:t>
            </w:r>
            <w:r>
              <w:rPr>
                <w:spacing w:val="2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тр.: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bookmarkStart w:id="2" w:name="_Hlk43460271"/>
            <w:r>
              <w:t>4.1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2"/>
              <w:jc w:val="right"/>
            </w:pPr>
            <w:r>
              <w:t>до 40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65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80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181"/>
            </w:pPr>
            <w:r>
              <w:t>4.6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bookmarkEnd w:id="2"/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ind w:left="181"/>
            </w:pPr>
            <w: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3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rPr>
                <w:spacing w:val="-1"/>
              </w:rPr>
              <w:t xml:space="preserve"> </w:t>
            </w:r>
            <w:r>
              <w:t>отопл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t xml:space="preserve">из </w:t>
            </w:r>
            <w:r>
              <w:rPr>
                <w:spacing w:val="-1"/>
              </w:rPr>
              <w:t>м</w:t>
            </w:r>
            <w:r>
              <w:t>ног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1"/>
              </w:rPr>
              <w:t>й</w:t>
            </w:r>
            <w:r>
              <w:t>ных</w:t>
            </w:r>
          </w:p>
          <w:p w:rsidR="009E56B1" w:rsidRDefault="009E56B1" w:rsidP="009E56B1"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ллопол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t>рных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2"/>
              </w:rPr>
              <w:t>р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2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жным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ind w:left="181"/>
            </w:pPr>
            <w:r>
              <w:t>5.1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  <w:jc w:val="center"/>
            </w:pPr>
            <w:r>
              <w:t xml:space="preserve">                                                                                            16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5.2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5.3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5.4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bookmarkStart w:id="3" w:name="_Hlk43460440"/>
            <w:r>
              <w:t>5.5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bookmarkEnd w:id="3"/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56B1" w:rsidRDefault="009E56B1" w:rsidP="009E56B1">
            <w:pPr>
              <w:pStyle w:val="TableParagraph"/>
              <w:kinsoku w:val="0"/>
              <w:overflowPunct w:val="0"/>
              <w:ind w:left="181"/>
            </w:pPr>
            <w: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tabs>
                <w:tab w:val="left" w:pos="1651"/>
                <w:tab w:val="left" w:pos="3640"/>
                <w:tab w:val="left" w:pos="5151"/>
                <w:tab w:val="left" w:pos="5820"/>
              </w:tabs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р</w:t>
            </w:r>
            <w:r>
              <w:t>оводов</w:t>
            </w:r>
            <w:r>
              <w:tab/>
              <w:t>отопл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ия</w:t>
            </w:r>
            <w:r>
              <w:tab/>
              <w:t>из</w:t>
            </w:r>
            <w:r>
              <w:tab/>
              <w:t>н</w:t>
            </w:r>
            <w:r>
              <w:rPr>
                <w:spacing w:val="-1"/>
              </w:rPr>
              <w:t>а</w:t>
            </w:r>
            <w:r>
              <w:t>по</w:t>
            </w:r>
            <w:r>
              <w:rPr>
                <w:spacing w:val="-3"/>
              </w:rPr>
              <w:t>р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9E56B1" w:rsidRDefault="009E56B1" w:rsidP="009E56B1">
            <w:r>
              <w:t>пол</w:t>
            </w:r>
            <w:r>
              <w:rPr>
                <w:spacing w:val="1"/>
              </w:rPr>
              <w:t>и</w:t>
            </w:r>
            <w:r>
              <w:t>э</w:t>
            </w:r>
            <w:r>
              <w:rPr>
                <w:spacing w:val="-2"/>
              </w:rPr>
              <w:t>т</w:t>
            </w:r>
            <w:r>
              <w:t>ил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</w:t>
            </w:r>
            <w:r>
              <w:tab/>
              <w:t>ни</w:t>
            </w:r>
            <w:r>
              <w:rPr>
                <w:spacing w:val="-2"/>
              </w:rPr>
              <w:t>з</w:t>
            </w:r>
            <w:r>
              <w:t>кого</w:t>
            </w:r>
            <w:r>
              <w:tab/>
              <w:t>д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tab/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</w:t>
            </w:r>
            <w:r>
              <w:tab/>
              <w:t>типа 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жным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ind w:left="7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 xml:space="preserve">63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 xml:space="preserve">75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28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гряз</w:t>
            </w:r>
            <w:r>
              <w:rPr>
                <w:spacing w:val="-1"/>
              </w:rPr>
              <w:t>е</w:t>
            </w:r>
            <w:r>
              <w:t xml:space="preserve">виков 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жным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иа</w:t>
            </w:r>
            <w:r>
              <w:rPr>
                <w:spacing w:val="-1"/>
              </w:rPr>
              <w:t>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бков: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73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</w:tbl>
    <w:p w:rsidR="00570F42" w:rsidRDefault="00570F42">
      <w:pPr>
        <w:sectPr w:rsidR="00570F42">
          <w:pgSz w:w="11907" w:h="16840"/>
          <w:pgMar w:top="920" w:right="600" w:bottom="1120" w:left="920" w:header="725" w:footer="935" w:gutter="0"/>
          <w:cols w:space="720" w:equalWidth="0">
            <w:col w:w="10387"/>
          </w:cols>
          <w:noEndnote/>
        </w:sectPr>
      </w:pPr>
    </w:p>
    <w:tbl>
      <w:tblPr>
        <w:tblpPr w:leftFromText="180" w:rightFromText="180" w:vertAnchor="text" w:horzAnchor="margin" w:tblpY="-4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947"/>
        <w:gridCol w:w="1277"/>
        <w:gridCol w:w="1277"/>
      </w:tblGrid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lastRenderedPageBreak/>
              <w:t>7.1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2"/>
              <w:jc w:val="right"/>
            </w:pPr>
            <w:r>
              <w:t>до 45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7.2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2"/>
              <w:jc w:val="right"/>
            </w:pPr>
            <w:r>
              <w:t>до 57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right="382"/>
              <w:jc w:val="right"/>
            </w:pPr>
            <w:r>
              <w:t>до 89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7.4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51" w:right="252"/>
              <w:jc w:val="center"/>
            </w:pPr>
            <w:r>
              <w:t>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в</w:t>
            </w:r>
            <w:r>
              <w:t>оз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-1"/>
              </w:rPr>
              <w:t>с</w:t>
            </w:r>
            <w:r>
              <w:t>бо</w:t>
            </w:r>
            <w:r>
              <w:rPr>
                <w:spacing w:val="2"/>
              </w:rPr>
              <w:t>р</w:t>
            </w:r>
            <w:r>
              <w:t>ников</w:t>
            </w:r>
            <w:r>
              <w:rPr>
                <w:spacing w:val="-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жным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8.1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76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8.2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89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8.3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108 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51" w:right="252"/>
              <w:jc w:val="center"/>
            </w:pPr>
            <w: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воз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х</w:t>
            </w:r>
            <w:r>
              <w:t>оотв</w:t>
            </w:r>
            <w:r>
              <w:rPr>
                <w:spacing w:val="1"/>
              </w:rPr>
              <w:t>о</w:t>
            </w:r>
            <w:r>
              <w:t>дчи</w:t>
            </w:r>
            <w:r>
              <w:rPr>
                <w:spacing w:val="1"/>
              </w:rPr>
              <w:t>к</w:t>
            </w:r>
            <w:r>
              <w:t>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С</w:t>
            </w:r>
            <w:r>
              <w:rPr>
                <w:spacing w:val="-1"/>
              </w:rPr>
              <w:t>ме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полот</w:t>
            </w:r>
            <w:r>
              <w:rPr>
                <w:spacing w:val="-1"/>
              </w:rPr>
              <w:t>е</w:t>
            </w:r>
            <w:r>
              <w:t>нц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шит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Д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онт</w:t>
            </w:r>
            <w:r>
              <w:rPr>
                <w:spacing w:val="-1"/>
              </w:rPr>
              <w:t>а</w:t>
            </w:r>
            <w:r>
              <w:t>ж р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ширит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и к</w:t>
            </w:r>
            <w:r>
              <w:rPr>
                <w:spacing w:val="-3"/>
              </w:rPr>
              <w:t>о</w:t>
            </w:r>
            <w:r>
              <w:t>нд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са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 xml:space="preserve">ков 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ко</w:t>
            </w:r>
            <w:r>
              <w:rPr>
                <w:spacing w:val="-1"/>
              </w:rPr>
              <w:t>с</w:t>
            </w:r>
            <w:r>
              <w:t>тью: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11.1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 xml:space="preserve">до 0,9 </w:t>
            </w:r>
            <w:r>
              <w:rPr>
                <w:spacing w:val="-1"/>
              </w:rPr>
              <w:t>м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11.2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 xml:space="preserve">до 2,0 </w:t>
            </w:r>
            <w:r>
              <w:rPr>
                <w:spacing w:val="-1"/>
              </w:rPr>
              <w:t>м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11.3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right="384"/>
              <w:jc w:val="right"/>
            </w:pP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 xml:space="preserve">2,0 </w:t>
            </w:r>
            <w:r>
              <w:rPr>
                <w:spacing w:val="-1"/>
              </w:rPr>
              <w:t>м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Д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онт</w:t>
            </w:r>
            <w:r>
              <w:rPr>
                <w:spacing w:val="-1"/>
              </w:rPr>
              <w:t>а</w:t>
            </w:r>
            <w:r>
              <w:t xml:space="preserve">ж </w:t>
            </w:r>
            <w:r>
              <w:rPr>
                <w:spacing w:val="-1"/>
              </w:rPr>
              <w:t>в</w:t>
            </w:r>
            <w:r>
              <w:t>оз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хо</w:t>
            </w:r>
            <w:r>
              <w:rPr>
                <w:spacing w:val="-1"/>
              </w:rPr>
              <w:t>с</w:t>
            </w:r>
            <w:r>
              <w:t>бо</w:t>
            </w:r>
            <w:r>
              <w:rPr>
                <w:spacing w:val="2"/>
              </w:rPr>
              <w:t>р</w:t>
            </w:r>
            <w:r>
              <w:t>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Д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онт</w:t>
            </w:r>
            <w:r>
              <w:rPr>
                <w:spacing w:val="-1"/>
              </w:rPr>
              <w:t>а</w:t>
            </w:r>
            <w:r>
              <w:t>ж гряз</w:t>
            </w:r>
            <w:r>
              <w:rPr>
                <w:spacing w:val="-1"/>
              </w:rPr>
              <w:t>е</w:t>
            </w:r>
            <w:r>
              <w:t>виков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Д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онт</w:t>
            </w:r>
            <w:r>
              <w:rPr>
                <w:spacing w:val="-1"/>
              </w:rPr>
              <w:t>а</w:t>
            </w:r>
            <w:r>
              <w:t>ж р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торов (в</w:t>
            </w:r>
            <w:r>
              <w:rPr>
                <w:spacing w:val="2"/>
              </w:rPr>
              <w:t>н</w:t>
            </w:r>
            <w:r>
              <w:rPr>
                <w:spacing w:val="-8"/>
              </w:rPr>
              <w:t>у</w:t>
            </w:r>
            <w:r>
              <w:t>трикв</w:t>
            </w:r>
            <w:r>
              <w:rPr>
                <w:spacing w:val="-2"/>
              </w:rPr>
              <w:t>а</w:t>
            </w:r>
            <w:r>
              <w:t>рт</w:t>
            </w:r>
            <w:r>
              <w:rPr>
                <w:spacing w:val="1"/>
              </w:rPr>
              <w:t>и</w:t>
            </w:r>
            <w:r>
              <w:t>рны</w:t>
            </w:r>
            <w:r>
              <w:rPr>
                <w:spacing w:val="-2"/>
              </w:rPr>
              <w:t>е</w:t>
            </w:r>
            <w:r>
              <w:t xml:space="preserve">) </w:t>
            </w:r>
            <w:r>
              <w:rPr>
                <w:spacing w:val="-2"/>
              </w:rPr>
              <w:t>в</w:t>
            </w:r>
            <w:r>
              <w:rPr>
                <w:spacing w:val="1"/>
              </w:rPr>
              <w:t>ес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до 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14.1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26"/>
              <w:jc w:val="right"/>
            </w:pPr>
            <w:r>
              <w:t>80 кг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14.2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26"/>
              <w:jc w:val="right"/>
            </w:pPr>
            <w:r>
              <w:t>160 кг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14.3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26"/>
              <w:jc w:val="right"/>
            </w:pPr>
            <w:r>
              <w:t>240 кг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9E56B1" w:rsidRDefault="009E56B1" w:rsidP="009E56B1">
            <w:pPr>
              <w:pStyle w:val="TableParagraph"/>
              <w:kinsoku w:val="0"/>
              <w:overflowPunct w:val="0"/>
              <w:ind w:left="210"/>
            </w:pPr>
            <w:r>
              <w:t>15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торов  в</w:t>
            </w:r>
            <w:r>
              <w:rPr>
                <w:spacing w:val="2"/>
              </w:rPr>
              <w:t>н</w:t>
            </w:r>
            <w:r>
              <w:rPr>
                <w:spacing w:val="-8"/>
              </w:rPr>
              <w:t>у</w:t>
            </w:r>
            <w:r>
              <w:t>трикв</w:t>
            </w:r>
            <w:r>
              <w:rPr>
                <w:spacing w:val="-2"/>
              </w:rPr>
              <w:t>а</w:t>
            </w:r>
            <w:r>
              <w:t>рт</w:t>
            </w:r>
            <w:r>
              <w:rPr>
                <w:spacing w:val="1"/>
              </w:rPr>
              <w:t>и</w:t>
            </w:r>
            <w:r>
              <w:t>рны</w:t>
            </w:r>
            <w:r>
              <w:rPr>
                <w:spacing w:val="1"/>
              </w:rPr>
              <w:t>х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15.1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6"/>
              <w:jc w:val="right"/>
            </w:pPr>
            <w:r>
              <w:rPr>
                <w:spacing w:val="1"/>
              </w:rPr>
              <w:t>ч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г</w:t>
            </w:r>
            <w:r>
              <w:rPr>
                <w:spacing w:val="-5"/>
              </w:rPr>
              <w:t>у</w:t>
            </w:r>
            <w:r>
              <w:t>нных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55"/>
            </w:pPr>
            <w:r>
              <w:t>100 квт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15.2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3"/>
              <w:jc w:val="right"/>
            </w:pP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льных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55"/>
            </w:pPr>
            <w:r>
              <w:t>100 квт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Д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онт</w:t>
            </w:r>
            <w:r>
              <w:rPr>
                <w:spacing w:val="-1"/>
              </w:rPr>
              <w:t>а</w:t>
            </w:r>
            <w:r>
              <w:t>ж р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 xml:space="preserve">торов (в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го польз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ния)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до 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16.1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26"/>
              <w:jc w:val="right"/>
            </w:pPr>
            <w:r>
              <w:t>80 кг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16.2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26"/>
              <w:jc w:val="right"/>
            </w:pPr>
            <w:r>
              <w:t>160 кг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16.3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26"/>
              <w:jc w:val="right"/>
            </w:pPr>
            <w:r>
              <w:t>240 кг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 xml:space="preserve">торов </w:t>
            </w:r>
            <w:r>
              <w:rPr>
                <w:spacing w:val="-2"/>
              </w:rPr>
              <w:t>(</w:t>
            </w:r>
            <w:r>
              <w:t xml:space="preserve">в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го польз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3"/>
              </w:rPr>
              <w:t>я</w:t>
            </w:r>
            <w:r>
              <w:t>) 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17.1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right="386"/>
              <w:jc w:val="right"/>
            </w:pPr>
            <w:r>
              <w:rPr>
                <w:spacing w:val="1"/>
              </w:rPr>
              <w:t>ч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г</w:t>
            </w:r>
            <w:r>
              <w:rPr>
                <w:spacing w:val="-5"/>
              </w:rPr>
              <w:t>у</w:t>
            </w:r>
            <w:r>
              <w:t>нных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9" w:lineRule="exact"/>
              <w:ind w:left="255"/>
            </w:pPr>
            <w:r>
              <w:t>100 квт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17.2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right="383"/>
              <w:jc w:val="right"/>
            </w:pP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льных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55"/>
            </w:pPr>
            <w:r>
              <w:t>100 квт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  <w:tr w:rsidR="009E56B1" w:rsidTr="009E5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С</w:t>
            </w:r>
            <w:r>
              <w:rPr>
                <w:spacing w:val="-1"/>
              </w:rPr>
              <w:t>ме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пробко</w:t>
            </w:r>
            <w:r>
              <w:rPr>
                <w:spacing w:val="-1"/>
              </w:rPr>
              <w:t>-с</w:t>
            </w:r>
            <w:r>
              <w:rPr>
                <w:spacing w:val="3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кных</w:t>
            </w:r>
            <w:r>
              <w:rPr>
                <w:spacing w:val="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а</w:t>
            </w:r>
            <w:r>
              <w:t>нов: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B1" w:rsidRDefault="009E56B1" w:rsidP="009E56B1"/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42"/>
        <w:gridCol w:w="1404"/>
        <w:gridCol w:w="1276"/>
        <w:gridCol w:w="1275"/>
      </w:tblGrid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19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ков р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ширит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ес</w:t>
            </w:r>
            <w:r>
              <w:t>ти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тью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45"/>
              <w:jc w:val="center"/>
            </w:pPr>
            <w:r>
              <w:rPr>
                <w:spacing w:val="3"/>
                <w:position w:val="-11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20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ков ко</w:t>
            </w:r>
            <w:r>
              <w:rPr>
                <w:spacing w:val="1"/>
              </w:rPr>
              <w:t>н</w:t>
            </w:r>
            <w:r>
              <w:t>д</w:t>
            </w:r>
            <w:r>
              <w:rPr>
                <w:spacing w:val="-4"/>
              </w:rPr>
              <w:t>е</w:t>
            </w:r>
            <w:r>
              <w:t>н</w:t>
            </w:r>
            <w:r>
              <w:rPr>
                <w:spacing w:val="-1"/>
              </w:rPr>
              <w:t>са</w:t>
            </w:r>
            <w:r>
              <w:t>цио</w:t>
            </w:r>
            <w:r>
              <w:rPr>
                <w:spacing w:val="-2"/>
              </w:rPr>
              <w:t>н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ес</w:t>
            </w:r>
            <w:r>
              <w:t>ти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тью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128"/>
              <w:jc w:val="center"/>
            </w:pPr>
            <w:r>
              <w:rPr>
                <w:spacing w:val="3"/>
              </w:rPr>
              <w:t>м</w:t>
            </w:r>
            <w:r>
              <w:rPr>
                <w:spacing w:val="-2"/>
                <w:position w:val="11"/>
                <w:sz w:val="16"/>
                <w:szCs w:val="16"/>
              </w:rPr>
              <w:t>3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21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ов ц</w:t>
            </w:r>
            <w:r>
              <w:rPr>
                <w:spacing w:val="-1"/>
              </w:rPr>
              <w:t>е</w:t>
            </w:r>
            <w:r>
              <w:t>нтроб</w:t>
            </w:r>
            <w:r>
              <w:rPr>
                <w:spacing w:val="-1"/>
              </w:rPr>
              <w:t>е</w:t>
            </w:r>
            <w:r>
              <w:t>жных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электрод</w:t>
            </w:r>
            <w:r>
              <w:rPr>
                <w:spacing w:val="-3"/>
              </w:rPr>
              <w:t>в</w:t>
            </w:r>
            <w:r>
              <w:t>иг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м</w:t>
            </w:r>
          </w:p>
          <w:p w:rsidR="00570F42" w:rsidRDefault="00570F42">
            <w:pPr>
              <w:pStyle w:val="TableParagraph"/>
              <w:tabs>
                <w:tab w:val="left" w:pos="1687"/>
              </w:tabs>
              <w:kinsoku w:val="0"/>
              <w:overflowPunct w:val="0"/>
              <w:ind w:left="104"/>
            </w:pPr>
            <w:r>
              <w:rPr>
                <w:spacing w:val="-1"/>
              </w:rPr>
              <w:t>м</w:t>
            </w:r>
            <w:r>
              <w:rPr>
                <w:spacing w:val="-2"/>
              </w:rPr>
              <w:t>а</w:t>
            </w:r>
            <w:r>
              <w:t>рки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22.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трой</w:t>
            </w:r>
            <w:r>
              <w:rPr>
                <w:spacing w:val="-2"/>
              </w:rPr>
              <w:t>н</w:t>
            </w:r>
            <w:r>
              <w:t xml:space="preserve">иков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22.1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22.2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22.3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22.4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22.5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22.6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23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и</w:t>
            </w:r>
            <w:r>
              <w:t>льтров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121"/>
            </w:pPr>
            <w:r>
              <w:t>23.1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23.2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23.3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23.4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24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а</w:t>
            </w:r>
            <w:r>
              <w:t xml:space="preserve">нов </w:t>
            </w:r>
            <w:r>
              <w:rPr>
                <w:spacing w:val="-1"/>
              </w:rPr>
              <w:t>в</w:t>
            </w:r>
            <w:r>
              <w:t>оз</w:t>
            </w:r>
            <w:r>
              <w:rPr>
                <w:spacing w:val="-3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ш</w:t>
            </w:r>
            <w:r>
              <w:t>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10"/>
            </w:pPr>
            <w:r>
              <w:t>25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а</w:t>
            </w:r>
            <w:r>
              <w:t>нов ш</w:t>
            </w:r>
            <w:r>
              <w:rPr>
                <w:spacing w:val="-2"/>
              </w:rPr>
              <w:t>а</w:t>
            </w:r>
            <w:r>
              <w:t>ров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нтил</w:t>
            </w:r>
            <w:r>
              <w:rPr>
                <w:spacing w:val="-1"/>
              </w:rPr>
              <w:t>е</w:t>
            </w:r>
            <w:r>
              <w:t>й) диа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3"/>
              </w:rPr>
              <w:t>р</w:t>
            </w:r>
            <w:r>
              <w:t>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25.1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lastRenderedPageBreak/>
              <w:t>25.2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25.3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25.4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25.5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70" w:lineRule="exact"/>
              <w:ind w:left="121"/>
            </w:pPr>
            <w:r>
              <w:t>25.6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70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26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гольников</w:t>
            </w:r>
            <w:r>
              <w:rPr>
                <w:spacing w:val="-3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26.1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26.2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26.3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26.4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26.5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27.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и</w:t>
            </w:r>
            <w:r>
              <w:t xml:space="preserve">льтров </w:t>
            </w:r>
            <w:r>
              <w:rPr>
                <w:spacing w:val="-3"/>
              </w:rP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27.1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27.2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27.3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210"/>
            </w:pPr>
            <w:r>
              <w:t>28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фт 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28.1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28.2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28.3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29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 xml:space="preserve">фт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нит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29.1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29.2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29.3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10"/>
            </w:pPr>
            <w: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 xml:space="preserve">й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30.1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30.2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30.3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30.4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31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F42" w:rsidRDefault="00570F42">
            <w:pPr>
              <w:pStyle w:val="TableParagraph"/>
              <w:tabs>
                <w:tab w:val="left" w:pos="1476"/>
                <w:tab w:val="left" w:pos="3404"/>
                <w:tab w:val="left" w:pos="4879"/>
              </w:tabs>
              <w:kinsoku w:val="0"/>
              <w:overflowPunct w:val="0"/>
              <w:spacing w:line="267" w:lineRule="exact"/>
              <w:ind w:left="104"/>
            </w:pPr>
            <w:r>
              <w:t>Изоляция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в</w:t>
            </w:r>
            <w:r>
              <w:t>одов</w:t>
            </w:r>
            <w:r>
              <w:tab/>
              <w:t>изд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л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</w:t>
            </w:r>
            <w:r>
              <w:tab/>
              <w:t>из,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пол</w:t>
            </w:r>
            <w:r>
              <w:rPr>
                <w:spacing w:val="1"/>
              </w:rPr>
              <w:t>и</w:t>
            </w:r>
            <w:r>
              <w:t>э</w:t>
            </w:r>
            <w:r>
              <w:rPr>
                <w:spacing w:val="-2"/>
              </w:rPr>
              <w:t>т</w:t>
            </w:r>
            <w:r>
              <w:t>ил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(</w:t>
            </w:r>
            <w:r>
              <w:rPr>
                <w:spacing w:val="-2"/>
              </w:rPr>
              <w:t>"</w:t>
            </w:r>
            <w:r>
              <w:t>Т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м</w:t>
            </w:r>
            <w:r>
              <w:t>оф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"</w:t>
            </w:r>
            <w:r>
              <w:t>)  т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бк</w:t>
            </w:r>
            <w:r>
              <w:rPr>
                <w:spacing w:val="-1"/>
              </w:rPr>
              <w:t>ам</w:t>
            </w:r>
            <w:r>
              <w:t>и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rPr>
                <w:spacing w:val="2"/>
              </w:rPr>
              <w:t>т</w:t>
            </w:r>
            <w:r>
              <w:t>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79"/>
            </w:pPr>
            <w:r>
              <w:t>в</w:t>
            </w:r>
            <w:r>
              <w:rPr>
                <w:spacing w:val="-2"/>
              </w:rPr>
              <w:t>с</w:t>
            </w:r>
            <w:r>
              <w:t>п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но</w:t>
            </w:r>
            <w:r>
              <w:rPr>
                <w:spacing w:val="-3"/>
              </w:rPr>
              <w:t>г</w:t>
            </w:r>
            <w:r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31.1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tbl>
      <w:tblPr>
        <w:tblpPr w:leftFromText="180" w:rightFromText="180" w:vertAnchor="text" w:horzAnchor="margin" w:tblpY="1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947"/>
        <w:gridCol w:w="1277"/>
        <w:gridCol w:w="1277"/>
      </w:tblGrid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31.2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32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Окра</w:t>
            </w:r>
            <w:r>
              <w:rPr>
                <w:spacing w:val="-2"/>
              </w:rPr>
              <w:t>с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rPr>
                <w:spacing w:val="1"/>
              </w:rPr>
              <w:t xml:space="preserve"> </w:t>
            </w:r>
            <w:r>
              <w:t>эм</w:t>
            </w:r>
            <w:r>
              <w:rPr>
                <w:spacing w:val="-2"/>
              </w:rPr>
              <w:t>а</w:t>
            </w:r>
            <w:r>
              <w:t>лью П</w:t>
            </w:r>
            <w:r>
              <w:rPr>
                <w:spacing w:val="1"/>
              </w:rPr>
              <w:t>Ф</w:t>
            </w:r>
            <w:r>
              <w:rPr>
                <w:spacing w:val="-1"/>
              </w:rPr>
              <w:t>-</w:t>
            </w:r>
            <w: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9" w:lineRule="exact"/>
              <w:ind w:left="210"/>
            </w:pPr>
            <w:r>
              <w:t>33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Г</w:t>
            </w:r>
            <w:r>
              <w:rPr>
                <w:spacing w:val="1"/>
              </w:rPr>
              <w:t>и</w:t>
            </w:r>
            <w:r>
              <w:t>др</w:t>
            </w:r>
            <w:r>
              <w:rPr>
                <w:spacing w:val="-1"/>
              </w:rPr>
              <w:t>а</w:t>
            </w:r>
            <w:r>
              <w:t>вли</w:t>
            </w:r>
            <w:r>
              <w:rPr>
                <w:spacing w:val="-1"/>
              </w:rPr>
              <w:t>чес</w:t>
            </w:r>
            <w:r>
              <w:t>кое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пытан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</w:t>
            </w:r>
            <w:r>
              <w:rPr>
                <w:spacing w:val="-1"/>
              </w:rPr>
              <w:t>в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9" w:lineRule="exact"/>
              <w:ind w:left="538" w:right="53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34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tabs>
                <w:tab w:val="left" w:pos="1316"/>
                <w:tab w:val="left" w:pos="1639"/>
                <w:tab w:val="left" w:pos="2522"/>
                <w:tab w:val="left" w:pos="4278"/>
                <w:tab w:val="left" w:pos="5529"/>
                <w:tab w:val="left" w:pos="6369"/>
                <w:tab w:val="left" w:pos="6580"/>
              </w:tabs>
              <w:kinsoku w:val="0"/>
              <w:overflowPunct w:val="0"/>
              <w:spacing w:line="267" w:lineRule="exact"/>
              <w:ind w:left="104"/>
            </w:pPr>
            <w:r>
              <w:t>Пробивка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а</w:t>
            </w:r>
            <w:r>
              <w:t>х</w:t>
            </w:r>
            <w:r>
              <w:tab/>
              <w:t>(пер</w:t>
            </w:r>
            <w:r>
              <w:rPr>
                <w:spacing w:val="-2"/>
              </w:rPr>
              <w:t>е</w:t>
            </w:r>
            <w:r>
              <w:t>городк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)</w:t>
            </w:r>
            <w:r>
              <w:tab/>
              <w:t>толщ</w:t>
            </w:r>
            <w:r>
              <w:rPr>
                <w:spacing w:val="-1"/>
              </w:rPr>
              <w:t>и</w:t>
            </w:r>
            <w:r>
              <w:t>ной</w:t>
            </w:r>
            <w: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t>м</w:t>
            </w:r>
          </w:p>
          <w:p w:rsidR="008E21BE" w:rsidRDefault="008E21BE" w:rsidP="008E21BE">
            <w:pPr>
              <w:pStyle w:val="TableParagraph"/>
              <w:tabs>
                <w:tab w:val="left" w:pos="3268"/>
              </w:tabs>
              <w:kinsoku w:val="0"/>
              <w:overflowPunct w:val="0"/>
              <w:ind w:left="104"/>
            </w:pPr>
            <w:r>
              <w:t>отв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rPr>
                <w:spacing w:val="-1"/>
                <w:u w:val="single"/>
              </w:rPr>
              <w:tab/>
            </w:r>
            <w:r>
              <w:t>мм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35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tabs>
                <w:tab w:val="left" w:pos="5163"/>
              </w:tabs>
              <w:kinsoku w:val="0"/>
              <w:overflowPunct w:val="0"/>
              <w:spacing w:line="267" w:lineRule="exact"/>
              <w:ind w:left="104"/>
            </w:pPr>
            <w:r>
              <w:t xml:space="preserve">Пробивка  </w:t>
            </w:r>
            <w:r>
              <w:rPr>
                <w:spacing w:val="6"/>
              </w:rPr>
              <w:t xml:space="preserve"> </w:t>
            </w:r>
            <w:r>
              <w:t xml:space="preserve">в  </w:t>
            </w:r>
            <w:r>
              <w:rPr>
                <w:spacing w:val="6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крыт</w:t>
            </w:r>
            <w:r>
              <w:rPr>
                <w:spacing w:val="1"/>
              </w:rPr>
              <w:t>и</w:t>
            </w:r>
            <w:r>
              <w:t xml:space="preserve">ях  </w:t>
            </w:r>
            <w:r>
              <w:rPr>
                <w:spacing w:val="9"/>
              </w:rPr>
              <w:t xml:space="preserve"> </w:t>
            </w:r>
            <w:r>
              <w:t>т</w:t>
            </w:r>
            <w:r>
              <w:rPr>
                <w:spacing w:val="-3"/>
              </w:rPr>
              <w:t>о</w:t>
            </w:r>
            <w:r>
              <w:t>лщ</w:t>
            </w:r>
            <w:r>
              <w:rPr>
                <w:spacing w:val="-1"/>
              </w:rPr>
              <w:t>и</w:t>
            </w:r>
            <w:r>
              <w:t>ной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с</w:t>
            </w:r>
            <w:r>
              <w:t xml:space="preserve">м  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</w:t>
            </w:r>
          </w:p>
          <w:p w:rsidR="008E21BE" w:rsidRDefault="008E21BE" w:rsidP="008E21BE">
            <w:pPr>
              <w:pStyle w:val="TableParagraph"/>
              <w:tabs>
                <w:tab w:val="left" w:pos="2295"/>
              </w:tabs>
              <w:kinsoku w:val="0"/>
              <w:overflowPunct w:val="0"/>
              <w:ind w:left="104"/>
            </w:pP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rPr>
                <w:spacing w:val="-1"/>
                <w:u w:val="single"/>
              </w:rP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468" w:right="467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36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З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лка</w:t>
            </w:r>
            <w:r>
              <w:rPr>
                <w:spacing w:val="-1"/>
              </w:rPr>
              <w:t xml:space="preserve"> </w:t>
            </w:r>
            <w:r>
              <w:t>отв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3"/>
              <w:jc w:val="center"/>
            </w:pPr>
            <w:r>
              <w:rPr>
                <w:position w:val="-11"/>
              </w:rPr>
              <w:t>м</w:t>
            </w:r>
            <w:r>
              <w:rPr>
                <w:spacing w:val="-1"/>
                <w:position w:val="-11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37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  <w:tr w:rsidR="008E21BE" w:rsidTr="008E2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BE" w:rsidRDefault="008E21BE" w:rsidP="008E21BE"/>
        </w:tc>
      </w:tr>
    </w:tbl>
    <w:p w:rsidR="00570F42" w:rsidRDefault="00570F4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70F42" w:rsidRDefault="00570F42">
      <w:pPr>
        <w:pStyle w:val="2"/>
        <w:kinsoku w:val="0"/>
        <w:overflowPunct w:val="0"/>
        <w:spacing w:before="64"/>
      </w:pPr>
      <w:bookmarkStart w:id="4" w:name="_Hlk43474730"/>
      <w:r>
        <w:t>Соста</w:t>
      </w:r>
      <w:r>
        <w:rPr>
          <w:spacing w:val="-4"/>
        </w:rPr>
        <w:t>в</w:t>
      </w:r>
      <w:r>
        <w:t>и</w:t>
      </w:r>
      <w:r>
        <w:rPr>
          <w:spacing w:val="-1"/>
        </w:rPr>
        <w:t>л</w:t>
      </w:r>
      <w:r>
        <w:t>:</w:t>
      </w:r>
    </w:p>
    <w:p w:rsidR="00570F42" w:rsidRDefault="00570F42">
      <w:pPr>
        <w:kinsoku w:val="0"/>
        <w:overflowPunct w:val="0"/>
        <w:spacing w:before="10" w:line="240" w:lineRule="exact"/>
      </w:pPr>
    </w:p>
    <w:p w:rsidR="00570F42" w:rsidRDefault="001342C4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 w:line="365" w:lineRule="auto"/>
        <w:ind w:left="212" w:right="394" w:firstLine="49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6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6354F" id="Freeform 3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6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E15D4" id="Freeform 3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6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E258B" id="Freeform 3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5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E499B3" id="Freeform 4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570F42">
        <w:rPr>
          <w:sz w:val="20"/>
          <w:szCs w:val="20"/>
        </w:rPr>
        <w:t>(да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а)</w:t>
      </w:r>
      <w:r w:rsidR="00570F42">
        <w:rPr>
          <w:sz w:val="20"/>
          <w:szCs w:val="20"/>
        </w:rPr>
        <w:tab/>
        <w:t>(до</w:t>
      </w:r>
      <w:r w:rsidR="00570F42">
        <w:rPr>
          <w:spacing w:val="-1"/>
          <w:sz w:val="20"/>
          <w:szCs w:val="20"/>
        </w:rPr>
        <w:t>л</w:t>
      </w:r>
      <w:r w:rsidR="00570F42">
        <w:rPr>
          <w:spacing w:val="1"/>
          <w:sz w:val="20"/>
          <w:szCs w:val="20"/>
        </w:rPr>
        <w:t>ж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сть)</w:t>
      </w:r>
      <w:r w:rsidR="00D06EA3">
        <w:rPr>
          <w:sz w:val="20"/>
          <w:szCs w:val="20"/>
        </w:rPr>
        <w:t xml:space="preserve">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п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дп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сь)</w:t>
      </w:r>
      <w:r w:rsidR="00D06EA3">
        <w:rPr>
          <w:sz w:val="20"/>
          <w:szCs w:val="20"/>
        </w:rPr>
        <w:t xml:space="preserve">                    </w:t>
      </w:r>
      <w:r w:rsidR="00570F42">
        <w:rPr>
          <w:sz w:val="20"/>
          <w:szCs w:val="20"/>
        </w:rPr>
        <w:t>(фа</w:t>
      </w:r>
      <w:r w:rsidR="00570F42">
        <w:rPr>
          <w:spacing w:val="1"/>
          <w:sz w:val="20"/>
          <w:szCs w:val="20"/>
        </w:rPr>
        <w:t>м</w:t>
      </w:r>
      <w:r w:rsidR="00570F42">
        <w:rPr>
          <w:spacing w:val="-1"/>
          <w:sz w:val="20"/>
          <w:szCs w:val="20"/>
        </w:rPr>
        <w:t>ил</w:t>
      </w:r>
      <w:r w:rsidR="00570F42">
        <w:rPr>
          <w:spacing w:val="1"/>
          <w:sz w:val="20"/>
          <w:szCs w:val="20"/>
        </w:rPr>
        <w:t>и</w:t>
      </w:r>
      <w:r w:rsidR="00570F42">
        <w:rPr>
          <w:sz w:val="20"/>
          <w:szCs w:val="20"/>
        </w:rPr>
        <w:t>я,</w:t>
      </w:r>
      <w:r w:rsidR="00570F42">
        <w:rPr>
          <w:spacing w:val="-11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я,</w:t>
      </w:r>
      <w:r w:rsidR="00570F42">
        <w:rPr>
          <w:spacing w:val="-10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чес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во)</w:t>
      </w:r>
      <w:r w:rsidR="00570F42">
        <w:rPr>
          <w:w w:val="99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К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нт</w:t>
      </w:r>
      <w:r w:rsidR="00570F42">
        <w:rPr>
          <w:spacing w:val="2"/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к</w:t>
      </w:r>
      <w:r w:rsidR="00570F42">
        <w:rPr>
          <w:spacing w:val="1"/>
          <w:sz w:val="20"/>
          <w:szCs w:val="20"/>
        </w:rPr>
        <w:t>т</w:t>
      </w:r>
      <w:r w:rsidR="00570F42">
        <w:rPr>
          <w:spacing w:val="-1"/>
          <w:sz w:val="20"/>
          <w:szCs w:val="20"/>
        </w:rPr>
        <w:t>н</w:t>
      </w:r>
      <w:r w:rsidR="00570F42">
        <w:rPr>
          <w:sz w:val="20"/>
          <w:szCs w:val="20"/>
        </w:rPr>
        <w:t>ый</w:t>
      </w:r>
      <w:r w:rsidR="00570F42">
        <w:rPr>
          <w:spacing w:val="-17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л</w:t>
      </w:r>
      <w:r w:rsidR="00570F42">
        <w:rPr>
          <w:sz w:val="20"/>
          <w:szCs w:val="20"/>
        </w:rPr>
        <w:t>еф</w:t>
      </w:r>
      <w:r w:rsidR="00570F42">
        <w:rPr>
          <w:spacing w:val="1"/>
          <w:sz w:val="20"/>
          <w:szCs w:val="20"/>
        </w:rPr>
        <w:t>он</w:t>
      </w:r>
      <w:r w:rsidR="00570F42">
        <w:rPr>
          <w:sz w:val="20"/>
          <w:szCs w:val="20"/>
        </w:rPr>
        <w:t>:</w:t>
      </w:r>
    </w:p>
    <w:p w:rsidR="00570F42" w:rsidRDefault="00570F42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570F42" w:rsidRDefault="00570F42">
      <w:pPr>
        <w:pStyle w:val="2"/>
        <w:kinsoku w:val="0"/>
        <w:overflowPunct w:val="0"/>
      </w:pPr>
      <w:r>
        <w:rPr>
          <w:spacing w:val="-2"/>
        </w:rPr>
        <w:t>П</w:t>
      </w:r>
      <w:r>
        <w:t>ров</w:t>
      </w:r>
      <w:r>
        <w:rPr>
          <w:spacing w:val="-3"/>
        </w:rPr>
        <w:t>е</w:t>
      </w:r>
      <w:r>
        <w:t>ри</w:t>
      </w:r>
      <w:r>
        <w:rPr>
          <w:spacing w:val="-4"/>
        </w:rPr>
        <w:t>л</w:t>
      </w:r>
      <w:r>
        <w:t>:</w:t>
      </w:r>
    </w:p>
    <w:p w:rsidR="00570F42" w:rsidRDefault="001342C4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/>
        <w:ind w:left="70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5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6FEFD" id="Freeform 4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5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1E4CC" id="Freeform 4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5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68E106" id="Freeform 4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5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ED56F" id="Freeform 4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570F42">
        <w:rPr>
          <w:sz w:val="20"/>
          <w:szCs w:val="20"/>
        </w:rPr>
        <w:t>(да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а)</w:t>
      </w:r>
      <w:r w:rsidR="00570F42">
        <w:rPr>
          <w:sz w:val="20"/>
          <w:szCs w:val="20"/>
        </w:rPr>
        <w:tab/>
        <w:t>(до</w:t>
      </w:r>
      <w:r w:rsidR="00570F42">
        <w:rPr>
          <w:spacing w:val="-1"/>
          <w:sz w:val="20"/>
          <w:szCs w:val="20"/>
        </w:rPr>
        <w:t>л</w:t>
      </w:r>
      <w:r w:rsidR="00570F42">
        <w:rPr>
          <w:spacing w:val="1"/>
          <w:sz w:val="20"/>
          <w:szCs w:val="20"/>
        </w:rPr>
        <w:t>ж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сть)</w:t>
      </w:r>
      <w:r w:rsidR="00570F42">
        <w:rPr>
          <w:sz w:val="20"/>
          <w:szCs w:val="20"/>
        </w:rPr>
        <w:tab/>
        <w:t>(</w:t>
      </w:r>
      <w:r w:rsidR="00570F42">
        <w:rPr>
          <w:spacing w:val="-1"/>
          <w:sz w:val="20"/>
          <w:szCs w:val="20"/>
        </w:rPr>
        <w:t>п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дп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сь)</w:t>
      </w:r>
      <w:r w:rsidR="00570F42">
        <w:rPr>
          <w:sz w:val="20"/>
          <w:szCs w:val="20"/>
        </w:rPr>
        <w:tab/>
        <w:t>(фа</w:t>
      </w:r>
      <w:r w:rsidR="00570F42">
        <w:rPr>
          <w:spacing w:val="1"/>
          <w:sz w:val="20"/>
          <w:szCs w:val="20"/>
        </w:rPr>
        <w:t>м</w:t>
      </w:r>
      <w:r w:rsidR="00570F42">
        <w:rPr>
          <w:spacing w:val="-1"/>
          <w:sz w:val="20"/>
          <w:szCs w:val="20"/>
        </w:rPr>
        <w:t>ил</w:t>
      </w:r>
      <w:r w:rsidR="00570F42">
        <w:rPr>
          <w:spacing w:val="1"/>
          <w:sz w:val="20"/>
          <w:szCs w:val="20"/>
        </w:rPr>
        <w:t>и</w:t>
      </w:r>
      <w:r w:rsidR="00570F42">
        <w:rPr>
          <w:sz w:val="20"/>
          <w:szCs w:val="20"/>
        </w:rPr>
        <w:t>я,</w:t>
      </w:r>
      <w:r w:rsidR="00570F42">
        <w:rPr>
          <w:spacing w:val="-11"/>
          <w:sz w:val="20"/>
          <w:szCs w:val="20"/>
        </w:rPr>
        <w:t xml:space="preserve"> 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я,</w:t>
      </w:r>
      <w:r w:rsidR="00570F42">
        <w:rPr>
          <w:spacing w:val="-10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чес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во)</w:t>
      </w:r>
    </w:p>
    <w:p w:rsidR="00570F42" w:rsidRDefault="00570F42">
      <w:pPr>
        <w:kinsoku w:val="0"/>
        <w:overflowPunct w:val="0"/>
        <w:spacing w:before="2" w:line="120" w:lineRule="exact"/>
        <w:rPr>
          <w:sz w:val="12"/>
          <w:szCs w:val="12"/>
        </w:rPr>
      </w:pPr>
    </w:p>
    <w:bookmarkEnd w:id="4"/>
    <w:p w:rsidR="00026798" w:rsidRDefault="00026798" w:rsidP="00285DBD">
      <w:pPr>
        <w:kinsoku w:val="0"/>
        <w:overflowPunct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C0A2F">
        <w:rPr>
          <w:sz w:val="28"/>
          <w:szCs w:val="28"/>
        </w:rPr>
        <w:t>4</w:t>
      </w:r>
    </w:p>
    <w:p w:rsidR="00CE0294" w:rsidRDefault="00026798" w:rsidP="00CE0294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Провиденского городского округа от 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18 июня 2020 года № 211</w:t>
      </w:r>
    </w:p>
    <w:p w:rsidR="00026798" w:rsidRDefault="00026798" w:rsidP="006C0A2F">
      <w:pPr>
        <w:pStyle w:val="2"/>
        <w:kinsoku w:val="0"/>
        <w:overflowPunct w:val="0"/>
        <w:ind w:left="0" w:right="1653"/>
      </w:pPr>
    </w:p>
    <w:p w:rsidR="00570F42" w:rsidRDefault="001342C4">
      <w:pPr>
        <w:pStyle w:val="2"/>
        <w:kinsoku w:val="0"/>
        <w:overflowPunct w:val="0"/>
        <w:ind w:left="0" w:right="165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405130</wp:posOffset>
                </wp:positionV>
                <wp:extent cx="2044700" cy="12700"/>
                <wp:effectExtent l="0" t="0" r="0" b="0"/>
                <wp:wrapNone/>
                <wp:docPr id="5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E9C291" id="Freeform 4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.75pt,31.9pt,558.75pt,31.9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 w:rsidR="00570F42">
        <w:t>УТ</w:t>
      </w:r>
      <w:r w:rsidR="00570F42">
        <w:rPr>
          <w:spacing w:val="-1"/>
        </w:rPr>
        <w:t>В</w:t>
      </w:r>
      <w:r w:rsidR="00570F42">
        <w:rPr>
          <w:spacing w:val="-2"/>
        </w:rPr>
        <w:t>Е</w:t>
      </w:r>
      <w:r w:rsidR="00570F42">
        <w:t>РЖДАЮ</w:t>
      </w:r>
    </w:p>
    <w:p w:rsidR="00570F42" w:rsidRDefault="00570F42">
      <w:pPr>
        <w:kinsoku w:val="0"/>
        <w:overflowPunct w:val="0"/>
        <w:spacing w:line="100" w:lineRule="exact"/>
        <w:rPr>
          <w:sz w:val="10"/>
          <w:szCs w:val="1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1342C4">
      <w:pPr>
        <w:tabs>
          <w:tab w:val="left" w:pos="421"/>
          <w:tab w:val="left" w:pos="2448"/>
          <w:tab w:val="left" w:pos="3079"/>
        </w:tabs>
        <w:kinsoku w:val="0"/>
        <w:overflowPunct w:val="0"/>
        <w:spacing w:before="64"/>
        <w:ind w:right="206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-166370</wp:posOffset>
                </wp:positionV>
                <wp:extent cx="2044700" cy="12700"/>
                <wp:effectExtent l="0" t="0" r="0" b="0"/>
                <wp:wrapNone/>
                <wp:docPr id="5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B2CEB" id="Freeform 4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.75pt,-13.1pt,558.75pt,-13.1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36830</wp:posOffset>
                </wp:positionV>
                <wp:extent cx="2044700" cy="12700"/>
                <wp:effectExtent l="0" t="0" r="0" b="0"/>
                <wp:wrapNone/>
                <wp:docPr id="5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A71D2C" id="Freeform 4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.75pt,2.9pt,558.75pt,2.9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241300</wp:posOffset>
                </wp:positionV>
                <wp:extent cx="178435" cy="12700"/>
                <wp:effectExtent l="0" t="0" r="0" b="0"/>
                <wp:wrapNone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2700"/>
                        </a:xfrm>
                        <a:custGeom>
                          <a:avLst/>
                          <a:gdLst>
                            <a:gd name="T0" fmla="*/ 0 w 281"/>
                            <a:gd name="T1" fmla="*/ 0 h 20"/>
                            <a:gd name="T2" fmla="*/ 281 w 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1" h="20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C8C66" id="Freeform 4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7pt,19pt,418.75pt,19pt" coordsize="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" o:allowincell="f" filled="f" strokeweight=".19811mm">
                <v:path arrowok="t" o:connecttype="custom" o:connectlocs="0,0;17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5407660</wp:posOffset>
                </wp:positionH>
                <wp:positionV relativeFrom="paragraph">
                  <wp:posOffset>241300</wp:posOffset>
                </wp:positionV>
                <wp:extent cx="1155065" cy="12700"/>
                <wp:effectExtent l="0" t="0" r="0" b="0"/>
                <wp:wrapNone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065" cy="12700"/>
                        </a:xfrm>
                        <a:custGeom>
                          <a:avLst/>
                          <a:gdLst>
                            <a:gd name="T0" fmla="*/ 0 w 1819"/>
                            <a:gd name="T1" fmla="*/ 0 h 20"/>
                            <a:gd name="T2" fmla="*/ 1819 w 18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19" h="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41DA2" id="Freeform 4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8pt,19pt,516.75pt,19pt" coordsize="1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" o:allowincell="f" filled="f" strokeweight=".19811mm">
                <v:path arrowok="t" o:connecttype="custom" o:connectlocs="0,0;11550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6784340</wp:posOffset>
                </wp:positionH>
                <wp:positionV relativeFrom="paragraph">
                  <wp:posOffset>241300</wp:posOffset>
                </wp:positionV>
                <wp:extent cx="177165" cy="127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2700"/>
                        </a:xfrm>
                        <a:custGeom>
                          <a:avLst/>
                          <a:gdLst>
                            <a:gd name="T0" fmla="*/ 0 w 279"/>
                            <a:gd name="T1" fmla="*/ 0 h 20"/>
                            <a:gd name="T2" fmla="*/ 279 w 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" h="20">
                              <a:moveTo>
                                <a:pt x="0" y="0"/>
                              </a:moveTo>
                              <a:lnTo>
                                <a:pt x="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57637" id="Freeform 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4.2pt,19pt,548.15pt,19pt" coordsize="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" o:allowincell="f" filled="f" strokeweight=".19811mm">
                <v:path arrowok="t" o:connecttype="custom" o:connectlocs="0,0;177165,0" o:connectangles="0,0"/>
                <w10:wrap anchorx="page"/>
              </v:polyline>
            </w:pict>
          </mc:Fallback>
        </mc:AlternateContent>
      </w:r>
      <w:r w:rsidR="00570F42">
        <w:rPr>
          <w:sz w:val="28"/>
          <w:szCs w:val="28"/>
        </w:rPr>
        <w:t>«</w:t>
      </w:r>
      <w:r w:rsidR="00E827FC">
        <w:rPr>
          <w:sz w:val="28"/>
          <w:szCs w:val="28"/>
        </w:rPr>
        <w:t>__</w:t>
      </w:r>
      <w:r w:rsidR="00570F42">
        <w:rPr>
          <w:sz w:val="28"/>
          <w:szCs w:val="28"/>
        </w:rPr>
        <w:tab/>
        <w:t>»</w:t>
      </w:r>
      <w:r w:rsidR="00570F42">
        <w:rPr>
          <w:sz w:val="28"/>
          <w:szCs w:val="28"/>
        </w:rPr>
        <w:tab/>
        <w:t>20</w:t>
      </w:r>
      <w:r w:rsidR="00442E8E">
        <w:rPr>
          <w:sz w:val="28"/>
          <w:szCs w:val="28"/>
        </w:rPr>
        <w:t>_</w:t>
      </w:r>
      <w:r w:rsidR="00570F42">
        <w:rPr>
          <w:sz w:val="28"/>
          <w:szCs w:val="28"/>
        </w:rPr>
        <w:t>г.</w:t>
      </w:r>
    </w:p>
    <w:p w:rsidR="00570F42" w:rsidRDefault="00570F42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570F42" w:rsidRDefault="00D06EA3" w:rsidP="00D06EA3">
      <w:pPr>
        <w:kinsoku w:val="0"/>
        <w:overflowPunct w:val="0"/>
        <w:spacing w:before="64"/>
        <w:ind w:right="3268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</w:t>
      </w:r>
      <w:r w:rsidR="00570F42">
        <w:rPr>
          <w:b/>
          <w:bCs/>
          <w:spacing w:val="-2"/>
          <w:sz w:val="28"/>
          <w:szCs w:val="28"/>
        </w:rPr>
        <w:t>Д</w:t>
      </w:r>
      <w:r w:rsidR="00570F42">
        <w:rPr>
          <w:b/>
          <w:bCs/>
          <w:sz w:val="28"/>
          <w:szCs w:val="28"/>
        </w:rPr>
        <w:t>Е</w:t>
      </w:r>
      <w:r w:rsidR="00570F42">
        <w:rPr>
          <w:b/>
          <w:bCs/>
          <w:spacing w:val="-2"/>
          <w:sz w:val="28"/>
          <w:szCs w:val="28"/>
        </w:rPr>
        <w:t>Ф</w:t>
      </w:r>
      <w:r w:rsidR="00570F42">
        <w:rPr>
          <w:b/>
          <w:bCs/>
          <w:sz w:val="28"/>
          <w:szCs w:val="28"/>
        </w:rPr>
        <w:t>ЕКТН</w:t>
      </w:r>
      <w:r w:rsidR="00570F42">
        <w:rPr>
          <w:b/>
          <w:bCs/>
          <w:spacing w:val="-1"/>
          <w:sz w:val="28"/>
          <w:szCs w:val="28"/>
        </w:rPr>
        <w:t>А</w:t>
      </w:r>
      <w:r w:rsidR="00570F42">
        <w:rPr>
          <w:b/>
          <w:bCs/>
          <w:sz w:val="28"/>
          <w:szCs w:val="28"/>
        </w:rPr>
        <w:t>Я</w:t>
      </w:r>
      <w:r w:rsidR="00570F42">
        <w:rPr>
          <w:b/>
          <w:bCs/>
          <w:spacing w:val="-1"/>
          <w:sz w:val="28"/>
          <w:szCs w:val="28"/>
        </w:rPr>
        <w:t xml:space="preserve"> </w:t>
      </w:r>
      <w:r w:rsidR="00570F42">
        <w:rPr>
          <w:b/>
          <w:bCs/>
          <w:sz w:val="28"/>
          <w:szCs w:val="28"/>
        </w:rPr>
        <w:t>ВЕ</w:t>
      </w:r>
      <w:r w:rsidR="00570F42">
        <w:rPr>
          <w:b/>
          <w:bCs/>
          <w:spacing w:val="-2"/>
          <w:sz w:val="28"/>
          <w:szCs w:val="28"/>
        </w:rPr>
        <w:t>Д</w:t>
      </w:r>
      <w:r w:rsidR="00570F42">
        <w:rPr>
          <w:b/>
          <w:bCs/>
          <w:sz w:val="28"/>
          <w:szCs w:val="28"/>
        </w:rPr>
        <w:t>О</w:t>
      </w:r>
      <w:r w:rsidR="00570F42">
        <w:rPr>
          <w:b/>
          <w:bCs/>
          <w:spacing w:val="-2"/>
          <w:sz w:val="28"/>
          <w:szCs w:val="28"/>
        </w:rPr>
        <w:t>М</w:t>
      </w:r>
      <w:r w:rsidR="00570F42">
        <w:rPr>
          <w:b/>
          <w:bCs/>
          <w:sz w:val="28"/>
          <w:szCs w:val="28"/>
        </w:rPr>
        <w:t>О</w:t>
      </w:r>
      <w:r w:rsidR="00570F42">
        <w:rPr>
          <w:b/>
          <w:bCs/>
          <w:spacing w:val="-2"/>
          <w:sz w:val="28"/>
          <w:szCs w:val="28"/>
        </w:rPr>
        <w:t>С</w:t>
      </w:r>
      <w:r w:rsidR="00570F42">
        <w:rPr>
          <w:b/>
          <w:bCs/>
          <w:sz w:val="28"/>
          <w:szCs w:val="28"/>
        </w:rPr>
        <w:t>ТЬ</w:t>
      </w:r>
    </w:p>
    <w:p w:rsidR="00570F42" w:rsidRDefault="00570F42">
      <w:pPr>
        <w:kinsoku w:val="0"/>
        <w:overflowPunct w:val="0"/>
        <w:spacing w:line="317" w:lineRule="exact"/>
        <w:ind w:left="212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ита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нту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thick"/>
        </w:rPr>
        <w:t>вн</w:t>
      </w:r>
      <w:r>
        <w:rPr>
          <w:spacing w:val="-4"/>
          <w:sz w:val="28"/>
          <w:szCs w:val="28"/>
          <w:u w:val="thick"/>
        </w:rPr>
        <w:t>у</w:t>
      </w:r>
      <w:r>
        <w:rPr>
          <w:sz w:val="28"/>
          <w:szCs w:val="28"/>
          <w:u w:val="thick"/>
        </w:rPr>
        <w:t>три</w:t>
      </w:r>
      <w:r>
        <w:rPr>
          <w:spacing w:val="-2"/>
          <w:sz w:val="28"/>
          <w:szCs w:val="28"/>
          <w:u w:val="thick"/>
        </w:rPr>
        <w:t>д</w:t>
      </w:r>
      <w:r>
        <w:rPr>
          <w:sz w:val="28"/>
          <w:szCs w:val="28"/>
          <w:u w:val="thick"/>
        </w:rPr>
        <w:t>омо</w:t>
      </w:r>
      <w:r>
        <w:rPr>
          <w:spacing w:val="-3"/>
          <w:sz w:val="28"/>
          <w:szCs w:val="28"/>
          <w:u w:val="thick"/>
        </w:rPr>
        <w:t>в</w:t>
      </w:r>
      <w:r>
        <w:rPr>
          <w:sz w:val="28"/>
          <w:szCs w:val="28"/>
          <w:u w:val="thick"/>
        </w:rPr>
        <w:t>ых</w:t>
      </w:r>
      <w:r w:rsidR="006C0A2F">
        <w:rPr>
          <w:sz w:val="28"/>
          <w:szCs w:val="28"/>
          <w:u w:val="thick"/>
        </w:rPr>
        <w:t xml:space="preserve"> </w:t>
      </w:r>
      <w:r>
        <w:rPr>
          <w:spacing w:val="-3"/>
          <w:sz w:val="28"/>
          <w:szCs w:val="28"/>
          <w:u w:val="thick"/>
        </w:rPr>
        <w:t>с</w:t>
      </w:r>
      <w:r>
        <w:rPr>
          <w:sz w:val="28"/>
          <w:szCs w:val="28"/>
          <w:u w:val="thick"/>
        </w:rPr>
        <w:t>истем</w:t>
      </w:r>
      <w:r w:rsidR="006C0A2F">
        <w:rPr>
          <w:sz w:val="28"/>
          <w:szCs w:val="28"/>
          <w:u w:val="thick"/>
        </w:rPr>
        <w:t xml:space="preserve"> </w:t>
      </w:r>
      <w:r>
        <w:rPr>
          <w:b/>
          <w:bCs/>
          <w:spacing w:val="-2"/>
          <w:sz w:val="28"/>
          <w:szCs w:val="28"/>
          <w:u w:val="thick"/>
        </w:rPr>
        <w:t>х</w:t>
      </w:r>
      <w:r>
        <w:rPr>
          <w:b/>
          <w:bCs/>
          <w:sz w:val="28"/>
          <w:szCs w:val="28"/>
          <w:u w:val="thick"/>
        </w:rPr>
        <w:t>о</w:t>
      </w:r>
      <w:r>
        <w:rPr>
          <w:b/>
          <w:bCs/>
          <w:spacing w:val="-2"/>
          <w:sz w:val="28"/>
          <w:szCs w:val="28"/>
          <w:u w:val="thick"/>
        </w:rPr>
        <w:t>л</w:t>
      </w:r>
      <w:r>
        <w:rPr>
          <w:b/>
          <w:bCs/>
          <w:sz w:val="28"/>
          <w:szCs w:val="28"/>
          <w:u w:val="thick"/>
        </w:rPr>
        <w:t>од</w:t>
      </w:r>
      <w:r>
        <w:rPr>
          <w:b/>
          <w:bCs/>
          <w:spacing w:val="-2"/>
          <w:sz w:val="28"/>
          <w:szCs w:val="28"/>
          <w:u w:val="thick"/>
        </w:rPr>
        <w:t>н</w:t>
      </w:r>
      <w:r>
        <w:rPr>
          <w:b/>
          <w:bCs/>
          <w:sz w:val="28"/>
          <w:szCs w:val="28"/>
          <w:u w:val="thick"/>
        </w:rPr>
        <w:t>о</w:t>
      </w:r>
      <w:r>
        <w:rPr>
          <w:b/>
          <w:bCs/>
          <w:spacing w:val="-3"/>
          <w:sz w:val="28"/>
          <w:szCs w:val="28"/>
          <w:u w:val="thick"/>
        </w:rPr>
        <w:t>г</w:t>
      </w:r>
      <w:r>
        <w:rPr>
          <w:b/>
          <w:bCs/>
          <w:sz w:val="28"/>
          <w:szCs w:val="28"/>
          <w:u w:val="thick"/>
        </w:rPr>
        <w:t xml:space="preserve">о </w:t>
      </w:r>
      <w:r>
        <w:rPr>
          <w:b/>
          <w:bCs/>
          <w:spacing w:val="-2"/>
          <w:sz w:val="28"/>
          <w:szCs w:val="28"/>
          <w:u w:val="thick"/>
        </w:rPr>
        <w:t>в</w:t>
      </w:r>
      <w:r>
        <w:rPr>
          <w:b/>
          <w:bCs/>
          <w:sz w:val="28"/>
          <w:szCs w:val="28"/>
          <w:u w:val="thick"/>
        </w:rPr>
        <w:t>о</w:t>
      </w:r>
      <w:r>
        <w:rPr>
          <w:b/>
          <w:bCs/>
          <w:spacing w:val="-3"/>
          <w:sz w:val="28"/>
          <w:szCs w:val="28"/>
          <w:u w:val="thick"/>
        </w:rPr>
        <w:t>д</w:t>
      </w:r>
      <w:r>
        <w:rPr>
          <w:b/>
          <w:bCs/>
          <w:sz w:val="28"/>
          <w:szCs w:val="28"/>
          <w:u w:val="thick"/>
        </w:rPr>
        <w:t>осн</w:t>
      </w:r>
      <w:r>
        <w:rPr>
          <w:b/>
          <w:bCs/>
          <w:spacing w:val="-2"/>
          <w:sz w:val="28"/>
          <w:szCs w:val="28"/>
          <w:u w:val="thick"/>
        </w:rPr>
        <w:t>а</w:t>
      </w:r>
      <w:r>
        <w:rPr>
          <w:b/>
          <w:bCs/>
          <w:sz w:val="28"/>
          <w:szCs w:val="28"/>
          <w:u w:val="thick"/>
        </w:rPr>
        <w:t>б</w:t>
      </w:r>
      <w:r>
        <w:rPr>
          <w:b/>
          <w:bCs/>
          <w:spacing w:val="-2"/>
          <w:sz w:val="28"/>
          <w:szCs w:val="28"/>
          <w:u w:val="thick"/>
        </w:rPr>
        <w:t>ж</w:t>
      </w:r>
      <w:r>
        <w:rPr>
          <w:b/>
          <w:bCs/>
          <w:sz w:val="28"/>
          <w:szCs w:val="28"/>
          <w:u w:val="thick"/>
        </w:rPr>
        <w:t>ен</w:t>
      </w:r>
      <w:r>
        <w:rPr>
          <w:b/>
          <w:bCs/>
          <w:spacing w:val="-2"/>
          <w:sz w:val="28"/>
          <w:szCs w:val="28"/>
          <w:u w:val="thick"/>
        </w:rPr>
        <w:t>и</w:t>
      </w:r>
      <w:r>
        <w:rPr>
          <w:b/>
          <w:bCs/>
          <w:sz w:val="28"/>
          <w:szCs w:val="28"/>
          <w:u w:val="thick"/>
        </w:rPr>
        <w:t>я</w:t>
      </w:r>
      <w:r>
        <w:rPr>
          <w:b/>
          <w:bCs/>
          <w:spacing w:val="2"/>
          <w:sz w:val="28"/>
          <w:szCs w:val="28"/>
          <w:u w:val="thick"/>
        </w:rPr>
        <w:t xml:space="preserve"> </w:t>
      </w:r>
    </w:p>
    <w:p w:rsidR="00570F42" w:rsidRDefault="00D06EA3" w:rsidP="00D06EA3">
      <w:pPr>
        <w:kinsoku w:val="0"/>
        <w:overflowPunct w:val="0"/>
        <w:ind w:right="42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н</w:t>
      </w:r>
      <w:r w:rsidR="00570F42">
        <w:rPr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1"/>
          <w:sz w:val="20"/>
          <w:szCs w:val="20"/>
        </w:rPr>
        <w:t>м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н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в</w:t>
      </w:r>
      <w:r w:rsidR="00570F42">
        <w:rPr>
          <w:spacing w:val="2"/>
          <w:sz w:val="20"/>
          <w:szCs w:val="20"/>
        </w:rPr>
        <w:t>а</w:t>
      </w:r>
      <w:r w:rsidR="00570F42">
        <w:rPr>
          <w:spacing w:val="-1"/>
          <w:sz w:val="20"/>
          <w:szCs w:val="20"/>
        </w:rPr>
        <w:t>ни</w:t>
      </w:r>
      <w:r w:rsidR="00570F42">
        <w:rPr>
          <w:sz w:val="20"/>
          <w:szCs w:val="20"/>
        </w:rPr>
        <w:t>е</w:t>
      </w:r>
      <w:r w:rsidR="00570F42">
        <w:rPr>
          <w:spacing w:val="-19"/>
          <w:sz w:val="20"/>
          <w:szCs w:val="20"/>
        </w:rPr>
        <w:t xml:space="preserve"> </w:t>
      </w:r>
      <w:r w:rsidR="00570F42">
        <w:rPr>
          <w:spacing w:val="1"/>
          <w:sz w:val="20"/>
          <w:szCs w:val="20"/>
        </w:rPr>
        <w:t>р</w:t>
      </w:r>
      <w:r w:rsidR="00570F42">
        <w:rPr>
          <w:sz w:val="20"/>
          <w:szCs w:val="20"/>
        </w:rPr>
        <w:t>або</w:t>
      </w:r>
      <w:r w:rsidR="00570F42">
        <w:rPr>
          <w:spacing w:val="-1"/>
          <w:sz w:val="20"/>
          <w:szCs w:val="20"/>
        </w:rPr>
        <w:t>т</w:t>
      </w:r>
      <w:r w:rsidR="00570F42">
        <w:rPr>
          <w:sz w:val="20"/>
          <w:szCs w:val="20"/>
        </w:rPr>
        <w:t>)</w:t>
      </w:r>
    </w:p>
    <w:p w:rsidR="00570F42" w:rsidRDefault="00570F42">
      <w:pPr>
        <w:pStyle w:val="2"/>
        <w:tabs>
          <w:tab w:val="left" w:pos="10399"/>
        </w:tabs>
        <w:kinsoku w:val="0"/>
        <w:overflowPunct w:val="0"/>
      </w:pPr>
      <w:r>
        <w:t>по</w:t>
      </w:r>
      <w:r>
        <w:rPr>
          <w:spacing w:val="1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>д</w:t>
      </w:r>
      <w:r>
        <w:t>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F42" w:rsidRDefault="00570F42">
      <w:pPr>
        <w:kinsoku w:val="0"/>
        <w:overflowPunct w:val="0"/>
        <w:ind w:left="2315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ли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ы,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орп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са)</w:t>
      </w:r>
    </w:p>
    <w:p w:rsidR="00570F42" w:rsidRDefault="00570F42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570F42" w:rsidRDefault="00570F42">
      <w:pPr>
        <w:pStyle w:val="a3"/>
        <w:tabs>
          <w:tab w:val="left" w:pos="5964"/>
        </w:tabs>
        <w:kinsoku w:val="0"/>
        <w:overflowPunct w:val="0"/>
        <w:ind w:left="212" w:firstLine="0"/>
        <w:rPr>
          <w:sz w:val="22"/>
          <w:szCs w:val="22"/>
        </w:rPr>
      </w:pPr>
      <w:r>
        <w:t>Длина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Ш</w:t>
      </w:r>
      <w:r>
        <w:rPr>
          <w:spacing w:val="1"/>
        </w:rPr>
        <w:t>и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Общ</w:t>
      </w:r>
      <w:r>
        <w:rPr>
          <w:spacing w:val="-2"/>
        </w:rPr>
        <w:t>а</w:t>
      </w:r>
      <w:r>
        <w:t>я площ</w:t>
      </w:r>
      <w:r>
        <w:rPr>
          <w:spacing w:val="-1"/>
        </w:rPr>
        <w:t>а</w:t>
      </w:r>
      <w:r>
        <w:t>дь дома</w:t>
      </w:r>
      <w:r>
        <w:tab/>
      </w:r>
      <w:r>
        <w:rPr>
          <w:spacing w:val="-1"/>
          <w:position w:val="2"/>
          <w:sz w:val="22"/>
          <w:szCs w:val="22"/>
        </w:rPr>
        <w:t>м2</w:t>
      </w:r>
    </w:p>
    <w:p w:rsidR="00570F42" w:rsidRDefault="00570F42">
      <w:pPr>
        <w:pStyle w:val="a3"/>
        <w:tabs>
          <w:tab w:val="left" w:pos="5957"/>
        </w:tabs>
        <w:kinsoku w:val="0"/>
        <w:overflowPunct w:val="0"/>
        <w:ind w:left="212" w:firstLine="0"/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д</w:t>
      </w:r>
      <w:r>
        <w:rPr>
          <w:spacing w:val="2"/>
        </w:rPr>
        <w:t>о</w:t>
      </w:r>
      <w:r>
        <w:rPr>
          <w:spacing w:val="-1"/>
        </w:rPr>
        <w:t>м</w:t>
      </w:r>
      <w:r>
        <w:t>а</w:t>
      </w:r>
      <w:r>
        <w:tab/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Объем</w:t>
      </w:r>
      <w:r>
        <w:rPr>
          <w:spacing w:val="-2"/>
        </w:rPr>
        <w:t xml:space="preserve"> </w:t>
      </w:r>
      <w:r>
        <w:t>дома</w:t>
      </w:r>
      <w:r>
        <w:tab/>
      </w:r>
      <w:r>
        <w:rPr>
          <w:spacing w:val="-1"/>
          <w:position w:val="2"/>
          <w:sz w:val="22"/>
          <w:szCs w:val="22"/>
        </w:rPr>
        <w:t>м3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п</w:t>
      </w:r>
      <w:r>
        <w:rPr>
          <w:spacing w:val="1"/>
        </w:rPr>
        <w:t>о</w:t>
      </w:r>
      <w:r>
        <w:t>дъ</w:t>
      </w:r>
      <w:r>
        <w:rPr>
          <w:spacing w:val="-1"/>
        </w:rPr>
        <w:t>е</w:t>
      </w:r>
      <w:r>
        <w:t>здов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 в подъ</w:t>
      </w:r>
      <w:r>
        <w:rPr>
          <w:spacing w:val="-1"/>
        </w:rPr>
        <w:t>е</w:t>
      </w:r>
      <w:r>
        <w:t>зд</w:t>
      </w:r>
      <w:r>
        <w:rPr>
          <w:spacing w:val="-1"/>
        </w:rPr>
        <w:t>а</w:t>
      </w:r>
      <w:r>
        <w:t>х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2"/>
        <w:ind w:left="212"/>
        <w:rPr>
          <w:sz w:val="22"/>
          <w:szCs w:val="22"/>
        </w:rPr>
      </w:pPr>
      <w:r>
        <w:rPr>
          <w:i/>
          <w:iCs/>
          <w:sz w:val="22"/>
          <w:szCs w:val="22"/>
        </w:rPr>
        <w:t>для к</w:t>
      </w:r>
      <w:r>
        <w:rPr>
          <w:i/>
          <w:iCs/>
          <w:spacing w:val="-3"/>
          <w:sz w:val="22"/>
          <w:szCs w:val="22"/>
        </w:rPr>
        <w:t>а</w:t>
      </w:r>
      <w:r>
        <w:rPr>
          <w:i/>
          <w:iCs/>
          <w:sz w:val="22"/>
          <w:szCs w:val="22"/>
        </w:rPr>
        <w:t>пи</w:t>
      </w:r>
      <w:r>
        <w:rPr>
          <w:i/>
          <w:iCs/>
          <w:spacing w:val="-2"/>
          <w:sz w:val="22"/>
          <w:szCs w:val="22"/>
        </w:rPr>
        <w:t>т</w:t>
      </w:r>
      <w:r>
        <w:rPr>
          <w:i/>
          <w:iCs/>
          <w:sz w:val="22"/>
          <w:szCs w:val="22"/>
        </w:rPr>
        <w:t>ал</w:t>
      </w:r>
      <w:r>
        <w:rPr>
          <w:i/>
          <w:iCs/>
          <w:spacing w:val="-3"/>
          <w:sz w:val="22"/>
          <w:szCs w:val="22"/>
        </w:rPr>
        <w:t>ь</w:t>
      </w:r>
      <w:r>
        <w:rPr>
          <w:i/>
          <w:iCs/>
          <w:sz w:val="22"/>
          <w:szCs w:val="22"/>
        </w:rPr>
        <w:t xml:space="preserve">ного </w:t>
      </w:r>
      <w:r>
        <w:rPr>
          <w:i/>
          <w:iCs/>
          <w:spacing w:val="-3"/>
          <w:sz w:val="22"/>
          <w:szCs w:val="22"/>
        </w:rPr>
        <w:t>р</w:t>
      </w:r>
      <w:r>
        <w:rPr>
          <w:i/>
          <w:iCs/>
          <w:sz w:val="22"/>
          <w:szCs w:val="22"/>
        </w:rPr>
        <w:t>ем</w:t>
      </w:r>
      <w:r>
        <w:rPr>
          <w:i/>
          <w:iCs/>
          <w:spacing w:val="-3"/>
          <w:sz w:val="22"/>
          <w:szCs w:val="22"/>
        </w:rPr>
        <w:t>о</w:t>
      </w:r>
      <w:r>
        <w:rPr>
          <w:i/>
          <w:iCs/>
          <w:spacing w:val="-2"/>
          <w:sz w:val="22"/>
          <w:szCs w:val="22"/>
        </w:rPr>
        <w:t>нт</w:t>
      </w:r>
      <w:r>
        <w:rPr>
          <w:i/>
          <w:iCs/>
          <w:sz w:val="22"/>
          <w:szCs w:val="22"/>
        </w:rPr>
        <w:t>а ин</w:t>
      </w:r>
      <w:r>
        <w:rPr>
          <w:i/>
          <w:iCs/>
          <w:spacing w:val="-2"/>
          <w:sz w:val="22"/>
          <w:szCs w:val="22"/>
        </w:rPr>
        <w:t>ж</w:t>
      </w:r>
      <w:r>
        <w:rPr>
          <w:i/>
          <w:iCs/>
          <w:sz w:val="22"/>
          <w:szCs w:val="22"/>
        </w:rPr>
        <w:t>е</w:t>
      </w:r>
      <w:r>
        <w:rPr>
          <w:i/>
          <w:iCs/>
          <w:spacing w:val="-2"/>
          <w:sz w:val="22"/>
          <w:szCs w:val="22"/>
        </w:rPr>
        <w:t>н</w:t>
      </w:r>
      <w:r>
        <w:rPr>
          <w:i/>
          <w:iCs/>
          <w:sz w:val="22"/>
          <w:szCs w:val="22"/>
        </w:rPr>
        <w:t>ер</w:t>
      </w:r>
      <w:r>
        <w:rPr>
          <w:i/>
          <w:iCs/>
          <w:spacing w:val="1"/>
          <w:sz w:val="22"/>
          <w:szCs w:val="22"/>
        </w:rPr>
        <w:t>н</w:t>
      </w:r>
      <w:r>
        <w:rPr>
          <w:i/>
          <w:iCs/>
          <w:spacing w:val="-4"/>
          <w:sz w:val="22"/>
          <w:szCs w:val="22"/>
        </w:rPr>
        <w:t>ы</w:t>
      </w:r>
      <w:r>
        <w:rPr>
          <w:i/>
          <w:iCs/>
          <w:sz w:val="22"/>
          <w:szCs w:val="22"/>
        </w:rPr>
        <w:t>х сист</w:t>
      </w:r>
      <w:r>
        <w:rPr>
          <w:i/>
          <w:iCs/>
          <w:spacing w:val="-3"/>
          <w:sz w:val="22"/>
          <w:szCs w:val="22"/>
        </w:rPr>
        <w:t>е</w:t>
      </w:r>
      <w:r>
        <w:rPr>
          <w:i/>
          <w:iCs/>
          <w:sz w:val="22"/>
          <w:szCs w:val="22"/>
        </w:rPr>
        <w:t>м: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3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эт</w:t>
      </w:r>
      <w:r>
        <w:rPr>
          <w:spacing w:val="-1"/>
        </w:rPr>
        <w:t>а</w:t>
      </w:r>
      <w:r>
        <w:rPr>
          <w:spacing w:val="1"/>
        </w:rPr>
        <w:t>ж</w:t>
      </w:r>
      <w:r>
        <w:t>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те</w:t>
      </w:r>
      <w:r>
        <w:rPr>
          <w:spacing w:val="1"/>
        </w:rPr>
        <w:t>х</w:t>
      </w:r>
      <w:r>
        <w:t>эт</w:t>
      </w:r>
      <w:r>
        <w:rPr>
          <w:spacing w:val="-1"/>
        </w:rPr>
        <w:t>а</w:t>
      </w:r>
      <w:r>
        <w:t>жа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жэт</w:t>
      </w:r>
      <w:r>
        <w:rPr>
          <w:spacing w:val="-1"/>
        </w:rPr>
        <w:t>а</w:t>
      </w:r>
      <w:r>
        <w:t>жного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крыт</w:t>
      </w:r>
      <w:r>
        <w:rPr>
          <w:spacing w:val="1"/>
        </w:rPr>
        <w:t>и</w:t>
      </w:r>
      <w:r>
        <w:t>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подв</w:t>
      </w:r>
      <w:r>
        <w:rPr>
          <w:spacing w:val="-2"/>
        </w:rPr>
        <w:t>а</w:t>
      </w:r>
      <w:r>
        <w:t>льного по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t>ния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 w:rsidP="006C0A2F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1, 2</w:t>
      </w:r>
      <w:r>
        <w:rPr>
          <w:spacing w:val="-1"/>
        </w:rPr>
        <w:t>-</w:t>
      </w:r>
      <w:r>
        <w:rPr>
          <w:spacing w:val="2"/>
        </w:rPr>
        <w:t>х</w:t>
      </w:r>
      <w:r>
        <w:t>, 3</w:t>
      </w:r>
      <w:r>
        <w:rPr>
          <w:spacing w:val="-1"/>
        </w:rPr>
        <w:t>-</w:t>
      </w:r>
      <w:r>
        <w:t>х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t>н</w:t>
      </w:r>
      <w:r>
        <w:rPr>
          <w:spacing w:val="-1"/>
        </w:rPr>
        <w:t>а</w:t>
      </w:r>
      <w:r>
        <w:t>тных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>р</w:t>
      </w:r>
      <w:r>
        <w:tab/>
      </w:r>
      <w:r>
        <w:rPr>
          <w:position w:val="2"/>
          <w:sz w:val="22"/>
          <w:szCs w:val="22"/>
        </w:rPr>
        <w:t>шт</w:t>
      </w:r>
      <w:r w:rsidR="006C0A2F">
        <w:rPr>
          <w:sz w:val="22"/>
          <w:szCs w:val="22"/>
        </w:rPr>
        <w:t>.</w:t>
      </w:r>
    </w:p>
    <w:p w:rsidR="00570F42" w:rsidRDefault="00570F42">
      <w:pPr>
        <w:kinsoku w:val="0"/>
        <w:overflowPunct w:val="0"/>
        <w:spacing w:before="10" w:line="24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419"/>
        <w:gridCol w:w="1277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17"/>
            </w:pPr>
            <w:r>
              <w:t>№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69"/>
            </w:pPr>
            <w:r>
              <w:t>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0"/>
            </w:pPr>
            <w:r>
              <w:t>Един</w:t>
            </w:r>
            <w:r>
              <w:rPr>
                <w:spacing w:val="-2"/>
              </w:rPr>
              <w:t>и</w:t>
            </w:r>
            <w:r>
              <w:t>ца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67"/>
            </w:pPr>
            <w:r>
              <w:t>из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517" w:hanging="368"/>
            </w:pPr>
            <w:r>
              <w:t>Кол</w:t>
            </w:r>
            <w:r>
              <w:rPr>
                <w:spacing w:val="1"/>
              </w:rPr>
              <w:t>и</w:t>
            </w:r>
            <w:r>
              <w:t>ч</w:t>
            </w:r>
            <w:r>
              <w:rPr>
                <w:spacing w:val="-1"/>
              </w:rPr>
              <w:t>ест во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 w:right="252"/>
              <w:jc w:val="center"/>
            </w:pPr>
            <w: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318" w:right="3316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24" w:right="622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55" w:right="551"/>
              <w:jc w:val="center"/>
            </w:pPr>
            <w:r>
              <w:t>4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18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из</w:t>
            </w:r>
            <w:r>
              <w:rPr>
                <w:spacing w:val="19"/>
              </w:rPr>
              <w:t xml:space="preserve"> </w:t>
            </w:r>
            <w:r>
              <w:t>водог</w:t>
            </w:r>
            <w:r>
              <w:rPr>
                <w:spacing w:val="-2"/>
              </w:rPr>
              <w:t>а</w:t>
            </w:r>
            <w:r>
              <w:t>зопроводн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зд</w:t>
            </w:r>
            <w:r>
              <w:rPr>
                <w:spacing w:val="-1"/>
              </w:rPr>
              <w:t>а</w:t>
            </w:r>
            <w:r>
              <w:t>ниях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-2"/>
              </w:rPr>
              <w:t>е</w:t>
            </w:r>
            <w:r>
              <w:t>ниях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с</w:t>
            </w:r>
            <w:r>
              <w:t>в</w:t>
            </w:r>
            <w:r>
              <w:rPr>
                <w:spacing w:val="-2"/>
              </w:rPr>
              <w:t>а</w:t>
            </w:r>
            <w:r>
              <w:t>рке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до: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4"/>
              <w:jc w:val="right"/>
            </w:pPr>
            <w:r>
              <w:t>150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20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>л</w:t>
            </w:r>
            <w:r>
              <w:t>ипр</w:t>
            </w:r>
            <w:r>
              <w:rPr>
                <w:spacing w:val="-3"/>
              </w:rPr>
              <w:t>о</w:t>
            </w:r>
            <w:r>
              <w:t>пил</w:t>
            </w:r>
            <w:r>
              <w:rPr>
                <w:spacing w:val="-1"/>
              </w:rPr>
              <w:t>е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23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м</w:t>
            </w:r>
            <w:r>
              <w:t>ного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5"/>
              </w:rPr>
              <w:t>й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лло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t>рны</w:t>
            </w:r>
            <w:r>
              <w:rPr>
                <w:spacing w:val="1"/>
              </w:rPr>
              <w:t>х</w:t>
            </w:r>
            <w:r>
              <w:t xml:space="preserve">) </w:t>
            </w:r>
            <w:r>
              <w:rPr>
                <w:spacing w:val="-3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3"/>
              </w:rPr>
              <w:t>н</w:t>
            </w:r>
            <w:r>
              <w:t>ы</w:t>
            </w:r>
            <w:r>
              <w:rPr>
                <w:spacing w:val="-2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2.1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63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2.7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1500"/>
                <w:tab w:val="left" w:pos="3338"/>
                <w:tab w:val="left" w:pos="5211"/>
                <w:tab w:val="left" w:pos="5731"/>
              </w:tabs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tab/>
              <w:t>водо</w:t>
            </w:r>
            <w:r>
              <w:rPr>
                <w:spacing w:val="-2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 w:right="106"/>
            </w:pPr>
            <w:r>
              <w:t>водо</w:t>
            </w:r>
            <w:r>
              <w:rPr>
                <w:spacing w:val="-1"/>
              </w:rPr>
              <w:t>га</w:t>
            </w:r>
            <w:r>
              <w:t>зопроводн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ц</w:t>
            </w:r>
            <w:r>
              <w:t>инков</w:t>
            </w:r>
            <w:r>
              <w:rPr>
                <w:spacing w:val="-2"/>
              </w:rPr>
              <w:t>ан</w:t>
            </w:r>
            <w: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30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 xml:space="preserve">б </w:t>
            </w:r>
            <w:r>
              <w:rPr>
                <w:spacing w:val="30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иа</w:t>
            </w:r>
            <w:r>
              <w:rPr>
                <w:spacing w:val="-1"/>
              </w:rPr>
              <w:t>ме</w:t>
            </w:r>
            <w:r>
              <w:t xml:space="preserve">тром 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>н</w:t>
            </w:r>
            <w:r>
              <w:rPr>
                <w:spacing w:val="-8"/>
              </w:rPr>
              <w:t>у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н. до: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15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3.6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3.7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6"/>
              <w:jc w:val="right"/>
            </w:pPr>
            <w:r>
              <w:rPr>
                <w:spacing w:val="-1"/>
              </w:rP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1500"/>
                <w:tab w:val="left" w:pos="3338"/>
                <w:tab w:val="left" w:pos="5211"/>
                <w:tab w:val="left" w:pos="5731"/>
              </w:tabs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tab/>
              <w:t>водо</w:t>
            </w:r>
            <w:r>
              <w:rPr>
                <w:spacing w:val="-2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эл</w:t>
            </w:r>
            <w:r>
              <w:rPr>
                <w:spacing w:val="-2"/>
              </w:rPr>
              <w:t>е</w:t>
            </w:r>
            <w:r>
              <w:t>ктро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а</w:t>
            </w:r>
            <w:r>
              <w:t>рных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 xml:space="preserve">б </w:t>
            </w:r>
            <w:r>
              <w:rPr>
                <w:spacing w:val="2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тр.: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2"/>
              <w:jc w:val="right"/>
            </w:pPr>
            <w:r>
              <w:t>до 40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4.3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65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4.4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80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181"/>
            </w:pPr>
            <w:r>
              <w:t>4.5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right="384"/>
              <w:jc w:val="right"/>
            </w:pPr>
            <w:r>
              <w:t>100 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t>водопроводов</w:t>
            </w:r>
            <w:r>
              <w:rPr>
                <w:spacing w:val="-1"/>
              </w:rPr>
              <w:t xml:space="preserve"> </w:t>
            </w:r>
            <w:r>
              <w:t>водо</w:t>
            </w:r>
            <w:r>
              <w:rPr>
                <w:spacing w:val="-2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t xml:space="preserve">ния из </w:t>
            </w:r>
            <w:r>
              <w:rPr>
                <w:spacing w:val="-4"/>
              </w:rPr>
              <w:t>м</w:t>
            </w:r>
            <w:r>
              <w:t>ного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1"/>
              </w:rPr>
              <w:t>й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м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лло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t>рных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2"/>
              </w:rPr>
              <w:t>р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2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жным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5.1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16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5.2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5.3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5.4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5.5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51" w:right="252"/>
              <w:jc w:val="center"/>
            </w:pPr>
            <w: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1486"/>
                <w:tab w:val="left" w:pos="3311"/>
                <w:tab w:val="left" w:pos="5170"/>
                <w:tab w:val="left" w:pos="5676"/>
              </w:tabs>
              <w:kinsoku w:val="0"/>
              <w:overflowPunct w:val="0"/>
              <w:spacing w:line="267" w:lineRule="exact"/>
              <w:ind w:left="104"/>
            </w:pPr>
            <w:r>
              <w:t>Прокл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в</w:t>
            </w:r>
            <w:r>
              <w:t>одов</w:t>
            </w:r>
            <w:r>
              <w:tab/>
              <w:t>водо</w:t>
            </w:r>
            <w:r>
              <w:rPr>
                <w:spacing w:val="-2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  <w:t>из</w:t>
            </w:r>
            <w:r>
              <w:tab/>
              <w:t>н</w:t>
            </w:r>
            <w:r>
              <w:rPr>
                <w:spacing w:val="-1"/>
              </w:rPr>
              <w:t>а</w:t>
            </w:r>
            <w:r>
              <w:t>порн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570F42" w:rsidRDefault="00570F42">
            <w:pPr>
              <w:pStyle w:val="TableParagraph"/>
              <w:tabs>
                <w:tab w:val="left" w:pos="2066"/>
                <w:tab w:val="left" w:pos="2793"/>
                <w:tab w:val="left" w:pos="3860"/>
                <w:tab w:val="left" w:pos="5054"/>
                <w:tab w:val="left" w:pos="6220"/>
              </w:tabs>
              <w:kinsoku w:val="0"/>
              <w:overflowPunct w:val="0"/>
              <w:ind w:left="104" w:right="102"/>
            </w:pPr>
            <w:r>
              <w:t>пол</w:t>
            </w:r>
            <w:r>
              <w:rPr>
                <w:spacing w:val="1"/>
              </w:rPr>
              <w:t>и</w:t>
            </w:r>
            <w:r>
              <w:t>э</w:t>
            </w:r>
            <w:r>
              <w:rPr>
                <w:spacing w:val="-2"/>
              </w:rPr>
              <w:t>т</w:t>
            </w:r>
            <w:r>
              <w:t>ил</w:t>
            </w:r>
            <w:r>
              <w:rPr>
                <w:spacing w:val="-1"/>
              </w:rPr>
              <w:t>е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  <w:r>
              <w:tab/>
              <w:t>ни</w:t>
            </w:r>
            <w:r>
              <w:rPr>
                <w:spacing w:val="-2"/>
              </w:rPr>
              <w:t>з</w:t>
            </w:r>
            <w:r>
              <w:t>кого</w:t>
            </w:r>
            <w:r>
              <w:tab/>
              <w:t>д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tab/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го</w:t>
            </w:r>
            <w:r>
              <w:tab/>
              <w:t>типа 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жным</w:t>
            </w:r>
            <w:r>
              <w:rPr>
                <w:spacing w:val="-2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6.4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40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p w:rsidR="006C0A2F" w:rsidRDefault="006C0A2F">
      <w:pPr>
        <w:pStyle w:val="TableParagraph"/>
        <w:kinsoku w:val="0"/>
        <w:overflowPunct w:val="0"/>
        <w:spacing w:line="269" w:lineRule="exact"/>
        <w:ind w:left="181"/>
        <w:sectPr w:rsidR="006C0A2F">
          <w:pgSz w:w="11907" w:h="16840"/>
          <w:pgMar w:top="920" w:right="600" w:bottom="1120" w:left="920" w:header="725" w:footer="935" w:gutter="0"/>
          <w:cols w:space="720" w:equalWidth="0">
            <w:col w:w="10387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419"/>
        <w:gridCol w:w="1277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50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63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6.7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 xml:space="preserve">75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трой</w:t>
            </w:r>
            <w:r>
              <w:rPr>
                <w:spacing w:val="-2"/>
              </w:rPr>
              <w:t>н</w:t>
            </w:r>
            <w:r>
              <w:t xml:space="preserve">иков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7.6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а</w:t>
            </w:r>
            <w:r>
              <w:t>нов ш</w:t>
            </w:r>
            <w:r>
              <w:rPr>
                <w:spacing w:val="-2"/>
              </w:rPr>
              <w:t>а</w:t>
            </w:r>
            <w:r>
              <w:t>ров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нтил</w:t>
            </w:r>
            <w:r>
              <w:rPr>
                <w:spacing w:val="-1"/>
              </w:rPr>
              <w:t>е</w:t>
            </w:r>
            <w:r>
              <w:t>й) диа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3"/>
              </w:rPr>
              <w:t>р</w:t>
            </w:r>
            <w:r>
              <w:t>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8.6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гольников</w:t>
            </w:r>
            <w:r>
              <w:rPr>
                <w:spacing w:val="-3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  <w:tr w:rsidR="00D06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9.1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right="385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A3" w:rsidRDefault="00D06EA3" w:rsidP="00D06EA3"/>
        </w:tc>
      </w:tr>
    </w:tbl>
    <w:p w:rsidR="00570F42" w:rsidRDefault="00570F42">
      <w:pPr>
        <w:sectPr w:rsidR="00570F42" w:rsidSect="006C0A2F">
          <w:type w:val="continuous"/>
          <w:pgSz w:w="11907" w:h="16840"/>
          <w:pgMar w:top="920" w:right="600" w:bottom="1120" w:left="920" w:header="725" w:footer="935" w:gutter="0"/>
          <w:cols w:space="720" w:equalWidth="0">
            <w:col w:w="10387"/>
          </w:cols>
          <w:noEndnote/>
        </w:sectPr>
      </w:pPr>
    </w:p>
    <w:p w:rsidR="00570F42" w:rsidRDefault="00570F42">
      <w:pPr>
        <w:kinsoku w:val="0"/>
        <w:overflowPunct w:val="0"/>
        <w:spacing w:before="10" w:line="24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419"/>
        <w:gridCol w:w="1277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9.2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9.3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9.4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9.5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и</w:t>
            </w:r>
            <w:r>
              <w:t xml:space="preserve">льтров </w:t>
            </w:r>
            <w:r>
              <w:rPr>
                <w:spacing w:val="-3"/>
              </w:rP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10.1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20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10.2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25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10.3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385"/>
              <w:jc w:val="right"/>
            </w:pPr>
            <w:r>
              <w:t xml:space="preserve">32 </w:t>
            </w:r>
            <w:r>
              <w:rPr>
                <w:spacing w:val="-1"/>
              </w:rPr>
              <w:t>м</w:t>
            </w:r>
            <w:r>
              <w:t>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фт 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11.2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11.3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 xml:space="preserve">фт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нит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12.1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12.2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12.3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181"/>
            </w:pPr>
            <w:r>
              <w:t>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кр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 xml:space="preserve">й 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21"/>
            </w:pPr>
            <w:r>
              <w:t>13.1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13.2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13.3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21"/>
            </w:pPr>
            <w:r>
              <w:t>13.4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Окра</w:t>
            </w:r>
            <w:r>
              <w:rPr>
                <w:spacing w:val="-2"/>
              </w:rPr>
              <w:t>с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роводов</w:t>
            </w:r>
            <w:r>
              <w:rPr>
                <w:spacing w:val="1"/>
              </w:rPr>
              <w:t xml:space="preserve"> </w:t>
            </w:r>
            <w:r>
              <w:t>эм</w:t>
            </w:r>
            <w:r>
              <w:rPr>
                <w:spacing w:val="-2"/>
              </w:rPr>
              <w:t>а</w:t>
            </w:r>
            <w:r>
              <w:t>лью П</w:t>
            </w:r>
            <w:r>
              <w:rPr>
                <w:spacing w:val="1"/>
              </w:rPr>
              <w:t>Ф</w:t>
            </w:r>
            <w:r>
              <w:rPr>
                <w:spacing w:val="-1"/>
              </w:rPr>
              <w:t>-</w:t>
            </w:r>
            <w:r>
              <w:t>115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Г</w:t>
            </w:r>
            <w:r>
              <w:rPr>
                <w:spacing w:val="1"/>
              </w:rPr>
              <w:t>и</w:t>
            </w:r>
            <w:r>
              <w:t>др</w:t>
            </w:r>
            <w:r>
              <w:rPr>
                <w:spacing w:val="-1"/>
              </w:rPr>
              <w:t>а</w:t>
            </w:r>
            <w:r>
              <w:t>вли</w:t>
            </w:r>
            <w:r>
              <w:rPr>
                <w:spacing w:val="-1"/>
              </w:rPr>
              <w:t>чес</w:t>
            </w:r>
            <w:r>
              <w:t>кое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пытан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роводо</w:t>
            </w:r>
            <w:r>
              <w:rPr>
                <w:spacing w:val="-1"/>
              </w:rPr>
              <w:t>в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10" w:right="605"/>
              <w:jc w:val="center"/>
            </w:pPr>
            <w:r>
              <w:t>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81"/>
            </w:pPr>
            <w:r>
              <w:t>16.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6245"/>
              </w:tabs>
              <w:kinsoku w:val="0"/>
              <w:overflowPunct w:val="0"/>
              <w:spacing w:line="269" w:lineRule="exact"/>
              <w:ind w:left="104"/>
            </w:pPr>
            <w:r>
              <w:t xml:space="preserve">Пробивка  </w:t>
            </w:r>
            <w:r>
              <w:rPr>
                <w:spacing w:val="6"/>
              </w:rPr>
              <w:t xml:space="preserve"> </w:t>
            </w:r>
            <w:r>
              <w:t xml:space="preserve">в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а</w:t>
            </w:r>
            <w:r>
              <w:t xml:space="preserve">х  </w:t>
            </w:r>
            <w:r>
              <w:rPr>
                <w:spacing w:val="9"/>
              </w:rPr>
              <w:t xml:space="preserve"> </w:t>
            </w:r>
            <w:r>
              <w:t>(пер</w:t>
            </w:r>
            <w:r>
              <w:rPr>
                <w:spacing w:val="-2"/>
              </w:rPr>
              <w:t>е</w:t>
            </w:r>
            <w:r>
              <w:t>городк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 xml:space="preserve">)  </w:t>
            </w:r>
            <w:r>
              <w:rPr>
                <w:spacing w:val="6"/>
              </w:rPr>
              <w:t xml:space="preserve"> </w:t>
            </w:r>
            <w:r>
              <w:t>толщ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н</w:t>
            </w:r>
            <w:r>
              <w:t>ой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с</w:t>
            </w:r>
            <w:r>
              <w:t>м</w:t>
            </w:r>
          </w:p>
          <w:p w:rsidR="00570F42" w:rsidRDefault="00570F42">
            <w:pPr>
              <w:pStyle w:val="TableParagraph"/>
              <w:tabs>
                <w:tab w:val="left" w:pos="3268"/>
              </w:tabs>
              <w:kinsoku w:val="0"/>
              <w:overflowPunct w:val="0"/>
              <w:ind w:left="104"/>
            </w:pPr>
            <w:r>
              <w:t>отв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rPr>
                <w:spacing w:val="-1"/>
                <w:u w:val="single"/>
              </w:rPr>
              <w:tab/>
            </w:r>
            <w: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17.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5075"/>
              </w:tabs>
              <w:kinsoku w:val="0"/>
              <w:overflowPunct w:val="0"/>
              <w:spacing w:line="267" w:lineRule="exact"/>
              <w:ind w:left="104"/>
            </w:pPr>
            <w:r>
              <w:t xml:space="preserve">Пробивка </w:t>
            </w:r>
            <w:r>
              <w:rPr>
                <w:spacing w:val="42"/>
              </w:rPr>
              <w:t xml:space="preserve"> </w:t>
            </w:r>
            <w:r>
              <w:t xml:space="preserve">в </w:t>
            </w:r>
            <w:r>
              <w:rPr>
                <w:spacing w:val="4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кры</w:t>
            </w:r>
            <w:r>
              <w:rPr>
                <w:spacing w:val="2"/>
              </w:rPr>
              <w:t>т</w:t>
            </w:r>
            <w:r>
              <w:t xml:space="preserve">иях </w:t>
            </w:r>
            <w:r>
              <w:rPr>
                <w:spacing w:val="45"/>
              </w:rPr>
              <w:t xml:space="preserve"> </w:t>
            </w:r>
            <w:r>
              <w:t>тол</w:t>
            </w:r>
            <w:r>
              <w:rPr>
                <w:spacing w:val="-3"/>
              </w:rPr>
              <w:t>щ</w:t>
            </w:r>
            <w:r>
              <w:t>ин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с</w:t>
            </w:r>
            <w:r>
              <w:t xml:space="preserve">м </w:t>
            </w:r>
            <w:r>
              <w:rPr>
                <w:spacing w:val="44"/>
              </w:rPr>
              <w:t xml:space="preserve"> </w:t>
            </w:r>
            <w:r>
              <w:t>отв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</w:t>
            </w:r>
          </w:p>
          <w:p w:rsidR="00570F42" w:rsidRDefault="00570F42">
            <w:pPr>
              <w:pStyle w:val="TableParagraph"/>
              <w:tabs>
                <w:tab w:val="left" w:pos="2295"/>
              </w:tabs>
              <w:kinsoku w:val="0"/>
              <w:overflowPunct w:val="0"/>
              <w:ind w:left="104"/>
            </w:pP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аме</w:t>
            </w:r>
            <w:r>
              <w:t>тро</w:t>
            </w:r>
            <w:r>
              <w:rPr>
                <w:spacing w:val="-1"/>
              </w:rPr>
              <w:t>м</w:t>
            </w:r>
            <w:r>
              <w:rPr>
                <w:spacing w:val="-1"/>
                <w:u w:val="single"/>
              </w:rP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м</w:t>
            </w:r>
            <w: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18.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З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лка</w:t>
            </w:r>
            <w:r>
              <w:rPr>
                <w:spacing w:val="-1"/>
              </w:rPr>
              <w:t xml:space="preserve"> </w:t>
            </w:r>
            <w:r>
              <w:t>отв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тий: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8" w:right="537"/>
              <w:jc w:val="center"/>
            </w:pPr>
            <w:r>
              <w:rPr>
                <w:position w:val="-11"/>
              </w:rPr>
              <w:t>м</w:t>
            </w:r>
            <w:r>
              <w:rPr>
                <w:spacing w:val="-1"/>
                <w:position w:val="-11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19.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tabs>
                <w:tab w:val="left" w:pos="5991"/>
              </w:tabs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водо</w:t>
            </w:r>
            <w:r>
              <w:rPr>
                <w:spacing w:val="-1"/>
              </w:rPr>
              <w:t>ме</w:t>
            </w:r>
            <w:r>
              <w:t>рных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злов, ди</w:t>
            </w:r>
            <w:r>
              <w:rPr>
                <w:spacing w:val="-1"/>
              </w:rPr>
              <w:t>аме</w:t>
            </w:r>
            <w:r>
              <w:t>тром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чѐ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ч</w:t>
            </w:r>
            <w:r>
              <w:t>ика</w:t>
            </w:r>
            <w:r>
              <w:rPr>
                <w:u w:val="single"/>
              </w:rPr>
              <w:tab/>
            </w:r>
            <w:r>
              <w:t>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40" w:right="536"/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t>20.</w:t>
            </w:r>
          </w:p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  <w:p w:rsidR="00D06EA3" w:rsidRPr="00D06EA3" w:rsidRDefault="00D06EA3" w:rsidP="00D06EA3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p w:rsidR="00570F42" w:rsidRDefault="00570F42"/>
    <w:p w:rsidR="00B471AA" w:rsidRPr="00B471AA" w:rsidRDefault="00B471AA" w:rsidP="00B471AA"/>
    <w:p w:rsidR="00B471AA" w:rsidRPr="00B471AA" w:rsidRDefault="00B471AA" w:rsidP="00B471AA"/>
    <w:p w:rsidR="00B471AA" w:rsidRDefault="00B471AA" w:rsidP="00B471AA">
      <w:pPr>
        <w:pStyle w:val="2"/>
        <w:kinsoku w:val="0"/>
        <w:overflowPunct w:val="0"/>
        <w:spacing w:before="64"/>
      </w:pPr>
      <w:r>
        <w:t>Соста</w:t>
      </w:r>
      <w:r>
        <w:rPr>
          <w:spacing w:val="-4"/>
        </w:rPr>
        <w:t>в</w:t>
      </w:r>
      <w:r>
        <w:t>и</w:t>
      </w:r>
      <w:r>
        <w:rPr>
          <w:spacing w:val="-1"/>
        </w:rPr>
        <w:t>л</w:t>
      </w:r>
      <w:r>
        <w:t>:</w:t>
      </w:r>
    </w:p>
    <w:p w:rsidR="00B471AA" w:rsidRDefault="00B471AA" w:rsidP="00B471AA">
      <w:pPr>
        <w:kinsoku w:val="0"/>
        <w:overflowPunct w:val="0"/>
        <w:spacing w:before="10" w:line="240" w:lineRule="exact"/>
      </w:pPr>
    </w:p>
    <w:p w:rsidR="00B471AA" w:rsidRDefault="001342C4" w:rsidP="00B471AA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 w:line="365" w:lineRule="auto"/>
        <w:ind w:left="212" w:right="394" w:firstLine="49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4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40F019" id="Freeform 51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4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85389" id="Freeform 52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4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CE51D" id="Freeform 53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4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946FF" id="Freeform 54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B471AA">
        <w:rPr>
          <w:sz w:val="20"/>
          <w:szCs w:val="20"/>
        </w:rPr>
        <w:t>(да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а)</w:t>
      </w:r>
      <w:r w:rsidR="00B471AA">
        <w:rPr>
          <w:sz w:val="20"/>
          <w:szCs w:val="20"/>
        </w:rPr>
        <w:tab/>
        <w:t>(до</w:t>
      </w:r>
      <w:r w:rsidR="00B471AA">
        <w:rPr>
          <w:spacing w:val="-1"/>
          <w:sz w:val="20"/>
          <w:szCs w:val="20"/>
        </w:rPr>
        <w:t>л</w:t>
      </w:r>
      <w:r w:rsidR="00B471AA">
        <w:rPr>
          <w:spacing w:val="1"/>
          <w:sz w:val="20"/>
          <w:szCs w:val="20"/>
        </w:rPr>
        <w:t>ж</w:t>
      </w:r>
      <w:r w:rsidR="00B471AA">
        <w:rPr>
          <w:spacing w:val="-1"/>
          <w:sz w:val="20"/>
          <w:szCs w:val="20"/>
        </w:rPr>
        <w:t>н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сть)                                  (</w:t>
      </w:r>
      <w:r w:rsidR="00B471AA">
        <w:rPr>
          <w:spacing w:val="-1"/>
          <w:sz w:val="20"/>
          <w:szCs w:val="20"/>
        </w:rPr>
        <w:t>п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дп</w:t>
      </w:r>
      <w:r w:rsidR="00B471AA">
        <w:rPr>
          <w:spacing w:val="-1"/>
          <w:sz w:val="20"/>
          <w:szCs w:val="20"/>
        </w:rPr>
        <w:t>и</w:t>
      </w:r>
      <w:r w:rsidR="00B471AA">
        <w:rPr>
          <w:sz w:val="20"/>
          <w:szCs w:val="20"/>
        </w:rPr>
        <w:t>сь)                    (фа</w:t>
      </w:r>
      <w:r w:rsidR="00B471AA">
        <w:rPr>
          <w:spacing w:val="1"/>
          <w:sz w:val="20"/>
          <w:szCs w:val="20"/>
        </w:rPr>
        <w:t>м</w:t>
      </w:r>
      <w:r w:rsidR="00B471AA">
        <w:rPr>
          <w:spacing w:val="-1"/>
          <w:sz w:val="20"/>
          <w:szCs w:val="20"/>
        </w:rPr>
        <w:t>ил</w:t>
      </w:r>
      <w:r w:rsidR="00B471AA">
        <w:rPr>
          <w:spacing w:val="1"/>
          <w:sz w:val="20"/>
          <w:szCs w:val="20"/>
        </w:rPr>
        <w:t>и</w:t>
      </w:r>
      <w:r w:rsidR="00B471AA">
        <w:rPr>
          <w:sz w:val="20"/>
          <w:szCs w:val="20"/>
        </w:rPr>
        <w:t>я,</w:t>
      </w:r>
      <w:r w:rsidR="00B471AA">
        <w:rPr>
          <w:spacing w:val="-11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и</w:t>
      </w:r>
      <w:r w:rsidR="00B471AA">
        <w:rPr>
          <w:spacing w:val="1"/>
          <w:sz w:val="20"/>
          <w:szCs w:val="20"/>
        </w:rPr>
        <w:t>м</w:t>
      </w:r>
      <w:r w:rsidR="00B471AA">
        <w:rPr>
          <w:sz w:val="20"/>
          <w:szCs w:val="20"/>
        </w:rPr>
        <w:t>я,</w:t>
      </w:r>
      <w:r w:rsidR="00B471AA">
        <w:rPr>
          <w:spacing w:val="-10"/>
          <w:sz w:val="20"/>
          <w:szCs w:val="20"/>
        </w:rPr>
        <w:t xml:space="preserve"> </w:t>
      </w:r>
      <w:r w:rsidR="00B471AA">
        <w:rPr>
          <w:spacing w:val="1"/>
          <w:sz w:val="20"/>
          <w:szCs w:val="20"/>
        </w:rPr>
        <w:t>о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чес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во)</w:t>
      </w:r>
      <w:r w:rsidR="00B471AA">
        <w:rPr>
          <w:w w:val="99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К</w:t>
      </w:r>
      <w:r w:rsidR="00B471AA">
        <w:rPr>
          <w:spacing w:val="1"/>
          <w:sz w:val="20"/>
          <w:szCs w:val="20"/>
        </w:rPr>
        <w:t>о</w:t>
      </w:r>
      <w:r w:rsidR="00B471AA">
        <w:rPr>
          <w:spacing w:val="-1"/>
          <w:sz w:val="20"/>
          <w:szCs w:val="20"/>
        </w:rPr>
        <w:t>нт</w:t>
      </w:r>
      <w:r w:rsidR="00B471AA">
        <w:rPr>
          <w:spacing w:val="2"/>
          <w:sz w:val="20"/>
          <w:szCs w:val="20"/>
        </w:rPr>
        <w:t>а</w:t>
      </w:r>
      <w:r w:rsidR="00B471AA">
        <w:rPr>
          <w:spacing w:val="-1"/>
          <w:sz w:val="20"/>
          <w:szCs w:val="20"/>
        </w:rPr>
        <w:t>к</w:t>
      </w:r>
      <w:r w:rsidR="00B471AA">
        <w:rPr>
          <w:spacing w:val="1"/>
          <w:sz w:val="20"/>
          <w:szCs w:val="20"/>
        </w:rPr>
        <w:t>т</w:t>
      </w:r>
      <w:r w:rsidR="00B471AA">
        <w:rPr>
          <w:spacing w:val="-1"/>
          <w:sz w:val="20"/>
          <w:szCs w:val="20"/>
        </w:rPr>
        <w:t>н</w:t>
      </w:r>
      <w:r w:rsidR="00B471AA">
        <w:rPr>
          <w:sz w:val="20"/>
          <w:szCs w:val="20"/>
        </w:rPr>
        <w:t>ый</w:t>
      </w:r>
      <w:r w:rsidR="00B471AA">
        <w:rPr>
          <w:spacing w:val="-17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е</w:t>
      </w:r>
      <w:r w:rsidR="00B471AA">
        <w:rPr>
          <w:spacing w:val="-1"/>
          <w:sz w:val="20"/>
          <w:szCs w:val="20"/>
        </w:rPr>
        <w:t>л</w:t>
      </w:r>
      <w:r w:rsidR="00B471AA">
        <w:rPr>
          <w:sz w:val="20"/>
          <w:szCs w:val="20"/>
        </w:rPr>
        <w:t>еф</w:t>
      </w:r>
      <w:r w:rsidR="00B471AA">
        <w:rPr>
          <w:spacing w:val="1"/>
          <w:sz w:val="20"/>
          <w:szCs w:val="20"/>
        </w:rPr>
        <w:t>он</w:t>
      </w:r>
      <w:r w:rsidR="00B471AA">
        <w:rPr>
          <w:sz w:val="20"/>
          <w:szCs w:val="20"/>
        </w:rPr>
        <w:t>:</w:t>
      </w:r>
    </w:p>
    <w:p w:rsidR="00B471AA" w:rsidRDefault="00B471AA" w:rsidP="00B471A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471AA" w:rsidRDefault="00B471AA" w:rsidP="00B471AA">
      <w:pPr>
        <w:pStyle w:val="2"/>
        <w:kinsoku w:val="0"/>
        <w:overflowPunct w:val="0"/>
      </w:pPr>
      <w:r>
        <w:rPr>
          <w:spacing w:val="-2"/>
        </w:rPr>
        <w:t>П</w:t>
      </w:r>
      <w:r>
        <w:t>ров</w:t>
      </w:r>
      <w:r>
        <w:rPr>
          <w:spacing w:val="-3"/>
        </w:rPr>
        <w:t>е</w:t>
      </w:r>
      <w:r>
        <w:t>ри</w:t>
      </w:r>
      <w:r>
        <w:rPr>
          <w:spacing w:val="-4"/>
        </w:rPr>
        <w:t>л</w:t>
      </w:r>
      <w:r>
        <w:t>:</w:t>
      </w:r>
    </w:p>
    <w:p w:rsidR="00B471AA" w:rsidRDefault="001342C4" w:rsidP="00B471AA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/>
        <w:ind w:left="70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4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A3D14F" id="Freeform 55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4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E52648" id="Freeform 56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4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D5189" id="Freeform 57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4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3339D0" id="Freeform 58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B471AA">
        <w:rPr>
          <w:sz w:val="20"/>
          <w:szCs w:val="20"/>
        </w:rPr>
        <w:t>(да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а)</w:t>
      </w:r>
      <w:r w:rsidR="00B471AA">
        <w:rPr>
          <w:sz w:val="20"/>
          <w:szCs w:val="20"/>
        </w:rPr>
        <w:tab/>
        <w:t>(до</w:t>
      </w:r>
      <w:r w:rsidR="00B471AA">
        <w:rPr>
          <w:spacing w:val="-1"/>
          <w:sz w:val="20"/>
          <w:szCs w:val="20"/>
        </w:rPr>
        <w:t>л</w:t>
      </w:r>
      <w:r w:rsidR="00B471AA">
        <w:rPr>
          <w:spacing w:val="1"/>
          <w:sz w:val="20"/>
          <w:szCs w:val="20"/>
        </w:rPr>
        <w:t>ж</w:t>
      </w:r>
      <w:r w:rsidR="00B471AA">
        <w:rPr>
          <w:spacing w:val="-1"/>
          <w:sz w:val="20"/>
          <w:szCs w:val="20"/>
        </w:rPr>
        <w:t>н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сть)</w:t>
      </w:r>
      <w:r w:rsidR="00B471AA">
        <w:rPr>
          <w:sz w:val="20"/>
          <w:szCs w:val="20"/>
        </w:rPr>
        <w:tab/>
        <w:t>(</w:t>
      </w:r>
      <w:r w:rsidR="00B471AA">
        <w:rPr>
          <w:spacing w:val="-1"/>
          <w:sz w:val="20"/>
          <w:szCs w:val="20"/>
        </w:rPr>
        <w:t>п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дп</w:t>
      </w:r>
      <w:r w:rsidR="00B471AA">
        <w:rPr>
          <w:spacing w:val="-1"/>
          <w:sz w:val="20"/>
          <w:szCs w:val="20"/>
        </w:rPr>
        <w:t>и</w:t>
      </w:r>
      <w:r w:rsidR="00B471AA">
        <w:rPr>
          <w:sz w:val="20"/>
          <w:szCs w:val="20"/>
        </w:rPr>
        <w:t>сь)</w:t>
      </w:r>
      <w:r w:rsidR="00B471AA">
        <w:rPr>
          <w:sz w:val="20"/>
          <w:szCs w:val="20"/>
        </w:rPr>
        <w:tab/>
        <w:t>(фа</w:t>
      </w:r>
      <w:r w:rsidR="00B471AA">
        <w:rPr>
          <w:spacing w:val="1"/>
          <w:sz w:val="20"/>
          <w:szCs w:val="20"/>
        </w:rPr>
        <w:t>м</w:t>
      </w:r>
      <w:r w:rsidR="00B471AA">
        <w:rPr>
          <w:spacing w:val="-1"/>
          <w:sz w:val="20"/>
          <w:szCs w:val="20"/>
        </w:rPr>
        <w:t>ил</w:t>
      </w:r>
      <w:r w:rsidR="00B471AA">
        <w:rPr>
          <w:spacing w:val="1"/>
          <w:sz w:val="20"/>
          <w:szCs w:val="20"/>
        </w:rPr>
        <w:t>и</w:t>
      </w:r>
      <w:r w:rsidR="00B471AA">
        <w:rPr>
          <w:sz w:val="20"/>
          <w:szCs w:val="20"/>
        </w:rPr>
        <w:t>я,</w:t>
      </w:r>
      <w:r w:rsidR="00B471AA">
        <w:rPr>
          <w:spacing w:val="-11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и</w:t>
      </w:r>
      <w:r w:rsidR="00B471AA">
        <w:rPr>
          <w:spacing w:val="1"/>
          <w:sz w:val="20"/>
          <w:szCs w:val="20"/>
        </w:rPr>
        <w:t>м</w:t>
      </w:r>
      <w:r w:rsidR="00B471AA">
        <w:rPr>
          <w:sz w:val="20"/>
          <w:szCs w:val="20"/>
        </w:rPr>
        <w:t>я,</w:t>
      </w:r>
      <w:r w:rsidR="00B471AA">
        <w:rPr>
          <w:spacing w:val="-10"/>
          <w:sz w:val="20"/>
          <w:szCs w:val="20"/>
        </w:rPr>
        <w:t xml:space="preserve"> </w:t>
      </w:r>
      <w:r w:rsidR="00B471AA">
        <w:rPr>
          <w:spacing w:val="1"/>
          <w:sz w:val="20"/>
          <w:szCs w:val="20"/>
        </w:rPr>
        <w:t>о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чес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во)</w:t>
      </w:r>
    </w:p>
    <w:p w:rsidR="00B471AA" w:rsidRDefault="00B471AA" w:rsidP="00B471AA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B471AA" w:rsidRPr="00B471AA" w:rsidRDefault="00B471AA" w:rsidP="00B471AA"/>
    <w:p w:rsidR="00B471AA" w:rsidRPr="00B471AA" w:rsidRDefault="00B471AA" w:rsidP="00B471AA"/>
    <w:p w:rsidR="00B471AA" w:rsidRPr="00B471AA" w:rsidRDefault="00B471AA" w:rsidP="00B471AA"/>
    <w:p w:rsidR="00B471AA" w:rsidRPr="00B471AA" w:rsidRDefault="00B471AA" w:rsidP="00B471AA"/>
    <w:p w:rsidR="00B471AA" w:rsidRPr="00B471AA" w:rsidRDefault="00B471AA" w:rsidP="00B471AA"/>
    <w:p w:rsidR="00B471AA" w:rsidRPr="00B471AA" w:rsidRDefault="00B471AA" w:rsidP="00B471AA"/>
    <w:p w:rsidR="00B471AA" w:rsidRDefault="00B471AA" w:rsidP="00B471AA">
      <w:pPr>
        <w:tabs>
          <w:tab w:val="left" w:pos="1200"/>
        </w:tabs>
      </w:pPr>
      <w:r>
        <w:tab/>
      </w:r>
    </w:p>
    <w:p w:rsidR="00B471AA" w:rsidRDefault="00B471AA" w:rsidP="00B471AA"/>
    <w:p w:rsidR="00B471AA" w:rsidRPr="00B471AA" w:rsidRDefault="00B471AA" w:rsidP="00B471AA">
      <w:pPr>
        <w:sectPr w:rsidR="00B471AA" w:rsidRPr="00B471AA">
          <w:pgSz w:w="11907" w:h="16840"/>
          <w:pgMar w:top="920" w:right="600" w:bottom="1120" w:left="920" w:header="725" w:footer="935" w:gutter="0"/>
          <w:cols w:space="720"/>
          <w:noEndnote/>
        </w:sectPr>
      </w:pPr>
    </w:p>
    <w:p w:rsidR="00570F42" w:rsidRDefault="00570F42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026798" w:rsidRDefault="0002679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026798" w:rsidRDefault="0002679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026798" w:rsidRDefault="00D06EA3" w:rsidP="00026798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26798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C028BC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Провиденского городского округа от 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18 июня 2020 года № 211</w:t>
      </w:r>
    </w:p>
    <w:p w:rsidR="00026798" w:rsidRDefault="0002679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570F42" w:rsidRDefault="001342C4">
      <w:pPr>
        <w:pStyle w:val="2"/>
        <w:kinsoku w:val="0"/>
        <w:overflowPunct w:val="0"/>
        <w:spacing w:before="64"/>
        <w:ind w:left="0" w:right="167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445770</wp:posOffset>
                </wp:positionV>
                <wp:extent cx="2044700" cy="12700"/>
                <wp:effectExtent l="0" t="0" r="0" b="0"/>
                <wp:wrapNone/>
                <wp:docPr id="4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4D069" id="Freeform 5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5pt,35.1pt,557.65pt,35.1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 w:rsidR="00570F42">
        <w:t>УТ</w:t>
      </w:r>
      <w:r w:rsidR="00570F42">
        <w:rPr>
          <w:spacing w:val="-1"/>
        </w:rPr>
        <w:t>В</w:t>
      </w:r>
      <w:r w:rsidR="00570F42">
        <w:rPr>
          <w:spacing w:val="-2"/>
        </w:rPr>
        <w:t>Е</w:t>
      </w:r>
      <w:r w:rsidR="00570F42">
        <w:t>РЖДАЮ</w:t>
      </w:r>
    </w:p>
    <w:p w:rsidR="00570F42" w:rsidRDefault="00570F4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1342C4">
      <w:pPr>
        <w:tabs>
          <w:tab w:val="left" w:pos="421"/>
          <w:tab w:val="left" w:pos="2448"/>
          <w:tab w:val="left" w:pos="3079"/>
        </w:tabs>
        <w:kinsoku w:val="0"/>
        <w:overflowPunct w:val="0"/>
        <w:spacing w:before="64"/>
        <w:ind w:right="227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-168275</wp:posOffset>
                </wp:positionV>
                <wp:extent cx="2044700" cy="12700"/>
                <wp:effectExtent l="0" t="0" r="0" b="0"/>
                <wp:wrapNone/>
                <wp:docPr id="3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3C876" id="Freeform 6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5pt,-13.25pt,557.65pt,-13.25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35560</wp:posOffset>
                </wp:positionV>
                <wp:extent cx="2044700" cy="12700"/>
                <wp:effectExtent l="0" t="0" r="0" b="0"/>
                <wp:wrapNone/>
                <wp:docPr id="3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CB32AC" id="Freeform 6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65pt,2.8pt,557.65pt,2.8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" o:allowincell="f" filled="f" strokeweight=".19811mm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241300</wp:posOffset>
                </wp:positionV>
                <wp:extent cx="179070" cy="12700"/>
                <wp:effectExtent l="0" t="0" r="0" b="0"/>
                <wp:wrapNone/>
                <wp:docPr id="3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2700"/>
                        </a:xfrm>
                        <a:custGeom>
                          <a:avLst/>
                          <a:gdLst>
                            <a:gd name="T0" fmla="*/ 0 w 282"/>
                            <a:gd name="T1" fmla="*/ 0 h 20"/>
                            <a:gd name="T2" fmla="*/ 281 w 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2" h="20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C2248" id="Freeform 6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6pt,19pt,417.65pt,19pt" coordsize="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" o:allowincell="f" filled="f" strokeweight=".19811mm">
                <v:path arrowok="t" o:connecttype="custom" o:connectlocs="0,0;178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241300</wp:posOffset>
                </wp:positionV>
                <wp:extent cx="1155700" cy="12700"/>
                <wp:effectExtent l="0" t="0" r="0" b="0"/>
                <wp:wrapNone/>
                <wp:docPr id="3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0"/>
                        </a:xfrm>
                        <a:custGeom>
                          <a:avLst/>
                          <a:gdLst>
                            <a:gd name="T0" fmla="*/ 0 w 1820"/>
                            <a:gd name="T1" fmla="*/ 0 h 20"/>
                            <a:gd name="T2" fmla="*/ 1819 w 18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0" h="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726BB6" id="Freeform 6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4.7pt,19pt,515.65pt,19pt" coordsize="1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" o:allowincell="f" filled="f" strokeweight=".19811mm">
                <v:path arrowok="t" o:connecttype="custom" o:connectlocs="0,0;11550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6770370</wp:posOffset>
                </wp:positionH>
                <wp:positionV relativeFrom="paragraph">
                  <wp:posOffset>241300</wp:posOffset>
                </wp:positionV>
                <wp:extent cx="177800" cy="12700"/>
                <wp:effectExtent l="0" t="0" r="0" b="0"/>
                <wp:wrapNone/>
                <wp:docPr id="3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700"/>
                        </a:xfrm>
                        <a:custGeom>
                          <a:avLst/>
                          <a:gdLst>
                            <a:gd name="T0" fmla="*/ 0 w 280"/>
                            <a:gd name="T1" fmla="*/ 0 h 20"/>
                            <a:gd name="T2" fmla="*/ 279 w 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" h="20">
                              <a:moveTo>
                                <a:pt x="0" y="0"/>
                              </a:moveTo>
                              <a:lnTo>
                                <a:pt x="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BDBC2" id="Freeform 6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.1pt,19pt,547.05pt,19pt" coordsize="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" o:allowincell="f" filled="f" strokeweight=".19811mm">
                <v:path arrowok="t" o:connecttype="custom" o:connectlocs="0,0;177165,0" o:connectangles="0,0"/>
                <w10:wrap anchorx="page"/>
              </v:polyline>
            </w:pict>
          </mc:Fallback>
        </mc:AlternateContent>
      </w:r>
      <w:r w:rsidR="00570F42">
        <w:rPr>
          <w:sz w:val="28"/>
          <w:szCs w:val="28"/>
        </w:rPr>
        <w:t>«</w:t>
      </w:r>
      <w:r w:rsidR="00570F42">
        <w:rPr>
          <w:sz w:val="28"/>
          <w:szCs w:val="28"/>
        </w:rPr>
        <w:tab/>
        <w:t>»</w:t>
      </w:r>
      <w:r w:rsidR="00570F42">
        <w:rPr>
          <w:sz w:val="28"/>
          <w:szCs w:val="28"/>
        </w:rPr>
        <w:tab/>
        <w:t>20</w:t>
      </w:r>
      <w:r w:rsidR="00570F42">
        <w:rPr>
          <w:sz w:val="28"/>
          <w:szCs w:val="28"/>
        </w:rPr>
        <w:tab/>
        <w:t>г.</w:t>
      </w:r>
    </w:p>
    <w:p w:rsidR="00570F42" w:rsidRDefault="00570F42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570F42" w:rsidRDefault="00570F42">
      <w:pPr>
        <w:kinsoku w:val="0"/>
        <w:overflowPunct w:val="0"/>
        <w:spacing w:before="1" w:line="260" w:lineRule="exact"/>
        <w:rPr>
          <w:sz w:val="26"/>
          <w:szCs w:val="26"/>
        </w:rPr>
        <w:sectPr w:rsidR="00570F42">
          <w:pgSz w:w="11907" w:h="16840"/>
          <w:pgMar w:top="920" w:right="480" w:bottom="1120" w:left="920" w:header="725" w:footer="935" w:gutter="0"/>
          <w:cols w:space="720" w:equalWidth="0">
            <w:col w:w="10507"/>
          </w:cols>
          <w:noEndnote/>
        </w:sectPr>
      </w:pPr>
    </w:p>
    <w:p w:rsidR="00570F42" w:rsidRDefault="00570F42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ind w:left="212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ита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нту</w:t>
      </w:r>
    </w:p>
    <w:p w:rsidR="00570F42" w:rsidRDefault="00570F42">
      <w:pPr>
        <w:kinsoku w:val="0"/>
        <w:overflowPunct w:val="0"/>
        <w:spacing w:before="64"/>
        <w:ind w:right="3146"/>
        <w:jc w:val="center"/>
        <w:rPr>
          <w:sz w:val="28"/>
          <w:szCs w:val="28"/>
        </w:rPr>
      </w:pPr>
      <w:r>
        <w:br w:type="column"/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ЕКТН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</w:t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ТЬ</w:t>
      </w:r>
    </w:p>
    <w:p w:rsidR="00570F42" w:rsidRDefault="00D06EA3" w:rsidP="00D06EA3">
      <w:pPr>
        <w:kinsoku w:val="0"/>
        <w:overflowPunct w:val="0"/>
        <w:spacing w:line="317" w:lineRule="exact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</w:t>
      </w:r>
      <w:r w:rsidR="00570F42">
        <w:rPr>
          <w:b/>
          <w:bCs/>
          <w:spacing w:val="-1"/>
          <w:sz w:val="28"/>
          <w:szCs w:val="28"/>
        </w:rPr>
        <w:t>к</w:t>
      </w:r>
      <w:r w:rsidR="00570F42">
        <w:rPr>
          <w:b/>
          <w:bCs/>
          <w:sz w:val="28"/>
          <w:szCs w:val="28"/>
        </w:rPr>
        <w:t>ровли</w:t>
      </w:r>
      <w:r w:rsidR="00570F42">
        <w:rPr>
          <w:b/>
          <w:bCs/>
          <w:spacing w:val="-1"/>
          <w:sz w:val="28"/>
          <w:szCs w:val="28"/>
        </w:rPr>
        <w:t xml:space="preserve"> </w:t>
      </w:r>
      <w:r w:rsidR="00570F42">
        <w:rPr>
          <w:b/>
          <w:bCs/>
          <w:sz w:val="28"/>
          <w:szCs w:val="28"/>
        </w:rPr>
        <w:t>с</w:t>
      </w:r>
      <w:r w:rsidR="00570F42">
        <w:rPr>
          <w:b/>
          <w:bCs/>
          <w:spacing w:val="-4"/>
          <w:sz w:val="28"/>
          <w:szCs w:val="28"/>
        </w:rPr>
        <w:t>к</w:t>
      </w:r>
      <w:r w:rsidR="00570F42">
        <w:rPr>
          <w:b/>
          <w:bCs/>
          <w:sz w:val="28"/>
          <w:szCs w:val="28"/>
        </w:rPr>
        <w:t>а</w:t>
      </w:r>
      <w:r w:rsidR="00570F42">
        <w:rPr>
          <w:b/>
          <w:bCs/>
          <w:spacing w:val="1"/>
          <w:sz w:val="28"/>
          <w:szCs w:val="28"/>
        </w:rPr>
        <w:t>т</w:t>
      </w:r>
      <w:r w:rsidR="00570F42">
        <w:rPr>
          <w:b/>
          <w:bCs/>
          <w:spacing w:val="-4"/>
          <w:sz w:val="28"/>
          <w:szCs w:val="28"/>
        </w:rPr>
        <w:t>н</w:t>
      </w:r>
      <w:r w:rsidR="00570F42">
        <w:rPr>
          <w:b/>
          <w:bCs/>
          <w:sz w:val="28"/>
          <w:szCs w:val="28"/>
        </w:rPr>
        <w:t>ой</w:t>
      </w:r>
    </w:p>
    <w:p w:rsidR="00570F42" w:rsidRDefault="00570F42">
      <w:pPr>
        <w:kinsoku w:val="0"/>
        <w:overflowPunct w:val="0"/>
        <w:ind w:right="3151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або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)</w:t>
      </w:r>
    </w:p>
    <w:p w:rsidR="00570F42" w:rsidRDefault="00570F42">
      <w:pPr>
        <w:kinsoku w:val="0"/>
        <w:overflowPunct w:val="0"/>
        <w:ind w:right="3151"/>
        <w:jc w:val="center"/>
        <w:rPr>
          <w:sz w:val="20"/>
          <w:szCs w:val="20"/>
        </w:rPr>
        <w:sectPr w:rsidR="00570F42">
          <w:type w:val="continuous"/>
          <w:pgSz w:w="11907" w:h="16840"/>
          <w:pgMar w:top="920" w:right="480" w:bottom="1120" w:left="920" w:header="720" w:footer="720" w:gutter="0"/>
          <w:cols w:num="2" w:space="720" w:equalWidth="0">
            <w:col w:w="3320" w:space="40"/>
            <w:col w:w="7147"/>
          </w:cols>
          <w:noEndnote/>
        </w:sectPr>
      </w:pPr>
    </w:p>
    <w:p w:rsidR="00570F42" w:rsidRDefault="00570F42">
      <w:pPr>
        <w:pStyle w:val="2"/>
        <w:tabs>
          <w:tab w:val="left" w:pos="10395"/>
        </w:tabs>
        <w:kinsoku w:val="0"/>
        <w:overflowPunct w:val="0"/>
      </w:pPr>
      <w:r>
        <w:t>по</w:t>
      </w:r>
      <w:r>
        <w:rPr>
          <w:spacing w:val="1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>д</w:t>
      </w:r>
      <w:r>
        <w:t>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F42" w:rsidRDefault="00570F42">
      <w:pPr>
        <w:kinsoku w:val="0"/>
        <w:overflowPunct w:val="0"/>
        <w:ind w:left="2315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ни</w:t>
      </w:r>
      <w:r>
        <w:rPr>
          <w:sz w:val="20"/>
          <w:szCs w:val="20"/>
        </w:rPr>
        <w:t>е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м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ни</w:t>
      </w:r>
      <w:r>
        <w:rPr>
          <w:spacing w:val="-1"/>
          <w:sz w:val="20"/>
          <w:szCs w:val="20"/>
        </w:rPr>
        <w:t>ц</w:t>
      </w:r>
      <w:r>
        <w:rPr>
          <w:spacing w:val="1"/>
          <w:sz w:val="20"/>
          <w:szCs w:val="20"/>
        </w:rPr>
        <w:t>и</w:t>
      </w:r>
      <w:r>
        <w:rPr>
          <w:spacing w:val="-1"/>
          <w:sz w:val="20"/>
          <w:szCs w:val="20"/>
        </w:rPr>
        <w:t>п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5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асе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нн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пу</w:t>
      </w:r>
      <w:r>
        <w:rPr>
          <w:spacing w:val="-1"/>
          <w:sz w:val="20"/>
          <w:szCs w:val="20"/>
        </w:rPr>
        <w:t>н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а,</w:t>
      </w:r>
      <w:r>
        <w:rPr>
          <w:spacing w:val="-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ли</w:t>
      </w:r>
      <w:r>
        <w:rPr>
          <w:spacing w:val="-1"/>
          <w:sz w:val="20"/>
          <w:szCs w:val="20"/>
        </w:rPr>
        <w:t>ц</w:t>
      </w:r>
      <w:r>
        <w:rPr>
          <w:sz w:val="20"/>
          <w:szCs w:val="20"/>
        </w:rPr>
        <w:t>ы,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орп</w:t>
      </w:r>
      <w:r>
        <w:rPr>
          <w:spacing w:val="-2"/>
          <w:sz w:val="20"/>
          <w:szCs w:val="20"/>
        </w:rPr>
        <w:t>у</w:t>
      </w:r>
      <w:r>
        <w:rPr>
          <w:sz w:val="20"/>
          <w:szCs w:val="20"/>
        </w:rPr>
        <w:t>са)</w:t>
      </w:r>
    </w:p>
    <w:p w:rsidR="00570F42" w:rsidRDefault="00570F42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570F42" w:rsidRDefault="00570F42">
      <w:pPr>
        <w:pStyle w:val="a3"/>
        <w:tabs>
          <w:tab w:val="left" w:pos="5964"/>
        </w:tabs>
        <w:kinsoku w:val="0"/>
        <w:overflowPunct w:val="0"/>
        <w:ind w:left="212" w:firstLine="0"/>
        <w:rPr>
          <w:sz w:val="22"/>
          <w:szCs w:val="22"/>
        </w:rPr>
      </w:pPr>
      <w:r>
        <w:t>Длина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64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Ш</w:t>
      </w:r>
      <w:r>
        <w:rPr>
          <w:spacing w:val="1"/>
        </w:rPr>
        <w:t>и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-1"/>
        </w:rPr>
        <w:t xml:space="preserve"> </w:t>
      </w:r>
      <w:r>
        <w:t>дома</w:t>
      </w:r>
      <w:r>
        <w:tab/>
      </w:r>
      <w:r>
        <w:rPr>
          <w:position w:val="2"/>
          <w:sz w:val="22"/>
          <w:szCs w:val="22"/>
        </w:rPr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Общ</w:t>
      </w:r>
      <w:r>
        <w:rPr>
          <w:spacing w:val="-2"/>
        </w:rPr>
        <w:t>а</w:t>
      </w:r>
      <w:r>
        <w:t>я площ</w:t>
      </w:r>
      <w:r>
        <w:rPr>
          <w:spacing w:val="-1"/>
        </w:rPr>
        <w:t>а</w:t>
      </w:r>
      <w:r>
        <w:t>дь дома</w:t>
      </w:r>
      <w:r>
        <w:tab/>
      </w:r>
      <w:r>
        <w:rPr>
          <w:spacing w:val="-1"/>
          <w:position w:val="2"/>
          <w:sz w:val="22"/>
          <w:szCs w:val="22"/>
        </w:rPr>
        <w:t>м2</w:t>
      </w:r>
    </w:p>
    <w:p w:rsidR="00570F42" w:rsidRDefault="00570F42">
      <w:pPr>
        <w:pStyle w:val="a3"/>
        <w:tabs>
          <w:tab w:val="left" w:pos="5957"/>
        </w:tabs>
        <w:kinsoku w:val="0"/>
        <w:overflowPunct w:val="0"/>
        <w:ind w:left="212" w:firstLine="0"/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д</w:t>
      </w:r>
      <w:r>
        <w:rPr>
          <w:spacing w:val="2"/>
        </w:rPr>
        <w:t>о</w:t>
      </w:r>
      <w:r>
        <w:rPr>
          <w:spacing w:val="-1"/>
        </w:rPr>
        <w:t>м</w:t>
      </w:r>
      <w:r>
        <w:t>а</w:t>
      </w:r>
      <w:r>
        <w:tab/>
        <w:t>м</w:t>
      </w:r>
    </w:p>
    <w:p w:rsidR="00570F42" w:rsidRDefault="00570F42">
      <w:pPr>
        <w:pStyle w:val="a3"/>
        <w:tabs>
          <w:tab w:val="left" w:pos="5957"/>
        </w:tabs>
        <w:kinsoku w:val="0"/>
        <w:overflowPunct w:val="0"/>
        <w:ind w:left="212" w:firstLine="0"/>
      </w:pPr>
      <w:r>
        <w:rPr>
          <w:spacing w:val="-2"/>
        </w:rPr>
        <w:t>В</w:t>
      </w:r>
      <w:r>
        <w:t>ы</w:t>
      </w:r>
      <w:r>
        <w:rPr>
          <w:spacing w:val="-2"/>
        </w:rPr>
        <w:t>с</w:t>
      </w:r>
      <w:r>
        <w:t>ота крыши</w:t>
      </w:r>
      <w:r>
        <w:tab/>
        <w:t>м</w:t>
      </w:r>
    </w:p>
    <w:p w:rsidR="00570F42" w:rsidRDefault="00570F42">
      <w:pPr>
        <w:pStyle w:val="a3"/>
        <w:tabs>
          <w:tab w:val="left" w:pos="590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Объем</w:t>
      </w:r>
      <w:r>
        <w:rPr>
          <w:spacing w:val="-2"/>
        </w:rPr>
        <w:t xml:space="preserve"> </w:t>
      </w:r>
      <w:r>
        <w:t>дома</w:t>
      </w:r>
      <w:r>
        <w:tab/>
      </w:r>
      <w:r>
        <w:rPr>
          <w:spacing w:val="-1"/>
          <w:position w:val="2"/>
          <w:sz w:val="22"/>
          <w:szCs w:val="22"/>
        </w:rPr>
        <w:t>м3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тво эта</w:t>
      </w:r>
      <w:r>
        <w:rPr>
          <w:spacing w:val="-1"/>
        </w:rPr>
        <w:t>же</w:t>
      </w:r>
      <w:r>
        <w:t>й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pStyle w:val="a3"/>
        <w:tabs>
          <w:tab w:val="left" w:pos="5899"/>
        </w:tabs>
        <w:kinsoku w:val="0"/>
        <w:overflowPunct w:val="0"/>
        <w:spacing w:line="276" w:lineRule="exact"/>
        <w:ind w:left="212" w:firstLine="0"/>
        <w:rPr>
          <w:sz w:val="22"/>
          <w:szCs w:val="22"/>
        </w:rPr>
      </w:pPr>
      <w:r>
        <w:t>Кол</w:t>
      </w:r>
      <w:r>
        <w:rPr>
          <w:spacing w:val="1"/>
        </w:rPr>
        <w:t>и</w:t>
      </w:r>
      <w:r>
        <w:rPr>
          <w:spacing w:val="-1"/>
        </w:rPr>
        <w:t>чес</w:t>
      </w:r>
      <w:r>
        <w:t xml:space="preserve">тво </w:t>
      </w:r>
      <w:r>
        <w:rPr>
          <w:spacing w:val="-2"/>
        </w:rPr>
        <w:t>с</w:t>
      </w:r>
      <w:r>
        <w:t>к</w:t>
      </w:r>
      <w:r>
        <w:rPr>
          <w:spacing w:val="-1"/>
        </w:rPr>
        <w:t>а</w:t>
      </w:r>
      <w:r>
        <w:t>тов кровли</w:t>
      </w:r>
      <w:r>
        <w:tab/>
      </w:r>
      <w:r>
        <w:rPr>
          <w:position w:val="2"/>
          <w:sz w:val="22"/>
          <w:szCs w:val="22"/>
        </w:rPr>
        <w:t>шт</w:t>
      </w:r>
    </w:p>
    <w:p w:rsidR="00570F42" w:rsidRDefault="00570F42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6664"/>
        <w:gridCol w:w="1560"/>
        <w:gridCol w:w="1136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№</w:t>
            </w:r>
          </w:p>
          <w:p w:rsidR="00570F42" w:rsidRDefault="00570F4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30"/>
            </w:pPr>
            <w:r>
              <w:t>Един</w:t>
            </w:r>
            <w:r>
              <w:rPr>
                <w:spacing w:val="-2"/>
              </w:rPr>
              <w:t>и</w:t>
            </w:r>
            <w:r>
              <w:t>ца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239"/>
            </w:pPr>
            <w:r>
              <w:rPr>
                <w:spacing w:val="1"/>
              </w:rPr>
              <w:t>из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392" w:right="130" w:hanging="262"/>
            </w:pPr>
            <w:r>
              <w:t>Кол</w:t>
            </w:r>
            <w:r>
              <w:rPr>
                <w:spacing w:val="1"/>
              </w:rPr>
              <w:t>и</w:t>
            </w:r>
            <w:r>
              <w:t>ч</w:t>
            </w:r>
            <w:r>
              <w:rPr>
                <w:spacing w:val="-1"/>
              </w:rPr>
              <w:t>е</w:t>
            </w:r>
            <w:r>
              <w:t>с тво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4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вянных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э</w:t>
            </w:r>
            <w:r>
              <w:t>л</w:t>
            </w:r>
            <w:r>
              <w:rPr>
                <w:spacing w:val="-1"/>
              </w:rPr>
              <w:t>еме</w:t>
            </w:r>
            <w:r>
              <w:t>нтов кровл</w:t>
            </w:r>
            <w:r>
              <w:rPr>
                <w:spacing w:val="1"/>
              </w:rPr>
              <w:t>и</w:t>
            </w:r>
            <w: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51"/>
            </w:pPr>
            <w:r>
              <w:t>1.1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387"/>
            </w:pPr>
            <w:r>
              <w:t>обр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тки из</w:t>
            </w:r>
            <w:r>
              <w:rPr>
                <w:spacing w:val="-2"/>
              </w:rPr>
              <w:t xml:space="preserve"> </w:t>
            </w:r>
            <w:r>
              <w:t>б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ков с прозор</w:t>
            </w:r>
            <w:r>
              <w:rPr>
                <w:spacing w:val="-1"/>
              </w:rPr>
              <w:t>ам</w:t>
            </w:r>
            <w: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>
              <w:rPr>
                <w:spacing w:val="-1"/>
              </w:rPr>
              <w:t>м</w:t>
            </w:r>
            <w:r>
              <w:rPr>
                <w:position w:val="11"/>
                <w:sz w:val="16"/>
                <w:szCs w:val="16"/>
              </w:rPr>
              <w:t>2</w:t>
            </w:r>
            <w:r>
              <w:rPr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t>кровли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1.2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rPr>
                <w:spacing w:val="-1"/>
              </w:rPr>
              <w:t>с</w:t>
            </w:r>
            <w:r>
              <w:t xml:space="preserve">тропил </w:t>
            </w:r>
            <w:r>
              <w:rPr>
                <w:spacing w:val="-1"/>
              </w:rPr>
              <w:t>с</w:t>
            </w:r>
            <w:r>
              <w:t xml:space="preserve">о </w:t>
            </w:r>
            <w:r>
              <w:rPr>
                <w:spacing w:val="-1"/>
              </w:rPr>
              <w:t>с</w:t>
            </w:r>
            <w:r>
              <w:t>тойк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подко</w:t>
            </w:r>
            <w:r>
              <w:rPr>
                <w:spacing w:val="-1"/>
              </w:rPr>
              <w:t>сам</w:t>
            </w:r>
            <w:r>
              <w:t>и из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01"/>
            </w:pPr>
            <w:r>
              <w:rPr>
                <w:spacing w:val="-1"/>
              </w:rPr>
              <w:t>м</w:t>
            </w:r>
            <w:r>
              <w:rPr>
                <w:spacing w:val="1"/>
                <w:position w:val="11"/>
                <w:sz w:val="16"/>
                <w:szCs w:val="16"/>
              </w:rPr>
              <w:t>2</w:t>
            </w:r>
            <w:r>
              <w:t>кровли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1.3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rPr>
                <w:spacing w:val="-1"/>
              </w:rPr>
              <w:t>с</w:t>
            </w:r>
            <w:r>
              <w:t xml:space="preserve">тропил </w:t>
            </w:r>
            <w:r>
              <w:rPr>
                <w:spacing w:val="-1"/>
              </w:rPr>
              <w:t>с</w:t>
            </w:r>
            <w:r>
              <w:t xml:space="preserve">о </w:t>
            </w:r>
            <w:r>
              <w:rPr>
                <w:spacing w:val="-1"/>
              </w:rPr>
              <w:t>с</w:t>
            </w:r>
            <w:r>
              <w:t>тойк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подко</w:t>
            </w:r>
            <w:r>
              <w:rPr>
                <w:spacing w:val="-1"/>
              </w:rPr>
              <w:t>сам</w:t>
            </w:r>
            <w:r>
              <w:t>и из</w:t>
            </w:r>
            <w:r>
              <w:rPr>
                <w:spacing w:val="-2"/>
              </w:rPr>
              <w:t xml:space="preserve"> </w:t>
            </w:r>
            <w:r>
              <w:t>б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ь</w:t>
            </w:r>
            <w:r>
              <w:rPr>
                <w:spacing w:val="-1"/>
              </w:rPr>
              <w:t>е</w:t>
            </w:r>
            <w:r>
              <w:t>в и</w:t>
            </w:r>
            <w:r>
              <w:rPr>
                <w:spacing w:val="2"/>
              </w:rPr>
              <w:t xml:space="preserve"> </w:t>
            </w:r>
            <w:r>
              <w:t>бр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70"/>
            </w:pPr>
            <w:r>
              <w:rPr>
                <w:spacing w:val="-1"/>
              </w:rPr>
              <w:t>м</w:t>
            </w:r>
            <w:r>
              <w:rPr>
                <w:position w:val="11"/>
                <w:sz w:val="16"/>
                <w:szCs w:val="16"/>
              </w:rPr>
              <w:t>2</w:t>
            </w:r>
            <w:r>
              <w:rPr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t>кровли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1.4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rPr>
                <w:spacing w:val="-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у</w:t>
            </w:r>
            <w:r>
              <w:t>эрл</w:t>
            </w:r>
            <w:r>
              <w:rPr>
                <w:spacing w:val="-1"/>
              </w:rPr>
              <w:t>а</w:t>
            </w:r>
            <w:r>
              <w:t>тов , 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2"/>
              </w:rPr>
              <w:t>о</w:t>
            </w:r>
            <w: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80" w:right="677"/>
              <w:jc w:val="center"/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1.5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t>фро</w:t>
            </w:r>
            <w:r>
              <w:rPr>
                <w:spacing w:val="1"/>
              </w:rPr>
              <w:t>н</w:t>
            </w:r>
            <w:r>
              <w:t>тонов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38"/>
            </w:pPr>
            <w:r>
              <w:rPr>
                <w:spacing w:val="-1"/>
              </w:rPr>
              <w:t>м</w:t>
            </w:r>
            <w:r>
              <w:rPr>
                <w:position w:val="11"/>
                <w:sz w:val="16"/>
                <w:szCs w:val="16"/>
              </w:rPr>
              <w:t>2</w:t>
            </w:r>
            <w:r>
              <w:rPr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t>фро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3"/>
              </w:rPr>
              <w:t>о</w:t>
            </w:r>
            <w:r>
              <w:t>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о</w:t>
            </w:r>
            <w:r>
              <w:t>крыт</w:t>
            </w:r>
            <w:r>
              <w:rPr>
                <w:spacing w:val="-1"/>
              </w:rPr>
              <w:t>и</w:t>
            </w:r>
            <w:r>
              <w:t>й кр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r>
              <w:t>ль: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2.1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t xml:space="preserve">из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ло</w:t>
            </w:r>
            <w:r>
              <w:rPr>
                <w:spacing w:val="1"/>
              </w:rPr>
              <w:t>н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 xml:space="preserve">лов </w:t>
            </w:r>
            <w:r>
              <w:rPr>
                <w:spacing w:val="-1"/>
              </w:rPr>
              <w:t>(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3 </w:t>
            </w:r>
            <w:r>
              <w:rPr>
                <w:spacing w:val="-1"/>
              </w:rPr>
              <w:t>с</w:t>
            </w:r>
            <w:r>
              <w:t>лоя)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51"/>
            </w:pPr>
            <w:r>
              <w:t>2.2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387"/>
            </w:pPr>
            <w:r>
              <w:t xml:space="preserve">из </w:t>
            </w:r>
            <w:r>
              <w:rPr>
                <w:spacing w:val="-3"/>
              </w:rPr>
              <w:t>л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товой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9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251"/>
            </w:pPr>
            <w:r>
              <w:t>2.3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8" w:lineRule="exact"/>
              <w:ind w:left="387"/>
            </w:pPr>
            <w:r>
              <w:t xml:space="preserve">из </w:t>
            </w:r>
            <w:r>
              <w:rPr>
                <w:spacing w:val="-1"/>
              </w:rPr>
              <w:t>че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2.4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t>из вол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и п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t>в</w:t>
            </w:r>
            <w:r>
              <w:rPr>
                <w:spacing w:val="1"/>
              </w:rPr>
              <w:t>о</w:t>
            </w:r>
            <w:r>
              <w:t>л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ас</w:t>
            </w:r>
            <w:r>
              <w:t>б</w:t>
            </w:r>
            <w:r>
              <w:rPr>
                <w:spacing w:val="-1"/>
              </w:rPr>
              <w:t>ес</w:t>
            </w:r>
            <w:r>
              <w:t>тоц</w:t>
            </w:r>
            <w:r>
              <w:rPr>
                <w:spacing w:val="-1"/>
              </w:rPr>
              <w:t>еме</w:t>
            </w:r>
            <w:r>
              <w:t>нтных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л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t>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 обр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ш</w:t>
            </w:r>
            <w:r>
              <w:rPr>
                <w:spacing w:val="-1"/>
              </w:rPr>
              <w:t>е</w:t>
            </w:r>
            <w:r>
              <w:t>тки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плош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-2"/>
              </w:rPr>
              <w:t xml:space="preserve"> </w:t>
            </w:r>
            <w:r>
              <w:t>из до</w:t>
            </w:r>
            <w:r>
              <w:rPr>
                <w:spacing w:val="-1"/>
              </w:rPr>
              <w:t>с</w:t>
            </w:r>
            <w:r>
              <w:t>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63" w:right="262"/>
              <w:jc w:val="center"/>
            </w:pPr>
            <w:r>
              <w:t>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</w:t>
            </w:r>
            <w:r>
              <w:rPr>
                <w:spacing w:val="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тки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прозор</w:t>
            </w:r>
            <w:r>
              <w:rPr>
                <w:spacing w:val="-1"/>
              </w:rPr>
              <w:t>ам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ок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б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ков</w:t>
            </w:r>
            <w:r>
              <w:rPr>
                <w:spacing w:val="6"/>
              </w:rPr>
              <w:t xml:space="preserve"> </w:t>
            </w:r>
            <w:r>
              <w:t>под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 xml:space="preserve">кровлю </w:t>
            </w:r>
            <w:r>
              <w:rPr>
                <w:spacing w:val="-1"/>
              </w:rPr>
              <w:t>и</w:t>
            </w:r>
            <w:r>
              <w:t>з: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80" w:right="677"/>
              <w:jc w:val="both"/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51"/>
            </w:pPr>
            <w:r>
              <w:t>4.1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387"/>
            </w:pP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 xml:space="preserve">товой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9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4.2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rPr>
                <w:spacing w:val="-1"/>
              </w:rPr>
              <w:t>ас</w:t>
            </w:r>
            <w:r>
              <w:t>б</w:t>
            </w:r>
            <w:r>
              <w:rPr>
                <w:spacing w:val="-1"/>
              </w:rPr>
              <w:t>ес</w:t>
            </w:r>
            <w:r>
              <w:t>тоц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нтных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л</w:t>
            </w: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4.3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rPr>
                <w:spacing w:val="-1"/>
              </w:rPr>
              <w:t>че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2"/>
              </w:rPr>
              <w:t>н</w:t>
            </w:r>
            <w:r>
              <w:t>изов 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вянн</w:t>
            </w:r>
            <w:r>
              <w:rPr>
                <w:spacing w:val="-3"/>
              </w:rPr>
              <w:t>ы</w:t>
            </w:r>
            <w: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t>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 карн</w:t>
            </w:r>
            <w:r>
              <w:rPr>
                <w:spacing w:val="-2"/>
              </w:rPr>
              <w:t>и</w:t>
            </w:r>
            <w:r>
              <w:t xml:space="preserve">зов 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вянных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both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lastRenderedPageBreak/>
              <w:t>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>ш</w:t>
            </w:r>
            <w:r>
              <w:t>ивки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рнизов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263" w:right="262"/>
              <w:jc w:val="center"/>
            </w:pPr>
            <w:r>
              <w:t>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 подш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t>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рнизов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9" w:lineRule="exact"/>
              <w:ind w:left="639" w:right="638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t>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Установка</w:t>
            </w:r>
            <w:r>
              <w:rPr>
                <w:spacing w:val="-1"/>
              </w:rPr>
              <w:t xml:space="preserve"> с</w:t>
            </w:r>
            <w:r>
              <w:t>тропил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263" w:right="262"/>
              <w:jc w:val="center"/>
            </w:pPr>
            <w:r>
              <w:t>10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 кров</w:t>
            </w:r>
            <w:r>
              <w:rPr>
                <w:spacing w:val="-1"/>
              </w:rPr>
              <w:t>е</w:t>
            </w:r>
            <w:r>
              <w:t>ль 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80" w:right="677"/>
              <w:jc w:val="center"/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10.1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t>из вол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ас</w:t>
            </w:r>
            <w:r>
              <w:t>б</w:t>
            </w:r>
            <w:r>
              <w:rPr>
                <w:spacing w:val="-1"/>
              </w:rPr>
              <w:t>ес</w:t>
            </w:r>
            <w:r>
              <w:t>тоц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ме</w:t>
            </w:r>
            <w:r>
              <w:t>нтных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л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10.2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 xml:space="preserve">из </w:t>
            </w:r>
            <w:r>
              <w:rPr>
                <w:spacing w:val="-1"/>
              </w:rPr>
              <w:t>ме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ллоч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10.3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 xml:space="preserve">из </w:t>
            </w:r>
            <w:r>
              <w:rPr>
                <w:spacing w:val="-3"/>
              </w:rPr>
              <w:t>б</w:t>
            </w:r>
            <w:r>
              <w:t>и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м</w:t>
            </w:r>
            <w:r>
              <w:t xml:space="preserve">ной  </w:t>
            </w:r>
            <w:r>
              <w:rPr>
                <w:spacing w:val="-1"/>
              </w:rPr>
              <w:t>че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</w:t>
            </w:r>
            <w:r>
              <w:t>пицы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10.4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t>из о</w:t>
            </w:r>
            <w:r>
              <w:rPr>
                <w:spacing w:val="-2"/>
              </w:rPr>
              <w:t>н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10.5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</w:t>
            </w:r>
            <w:r>
              <w:rPr>
                <w:spacing w:val="-4"/>
              </w:rPr>
              <w:t>а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вля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t>и</w:t>
            </w:r>
            <w:r>
              <w:rPr>
                <w:spacing w:val="-1"/>
              </w:rPr>
              <w:t>а</w:t>
            </w:r>
            <w:r>
              <w:t>лов в д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pacing w:val="-1"/>
              </w:rPr>
              <w:t xml:space="preserve"> с</w:t>
            </w:r>
            <w:r>
              <w:t>лоя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10.6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447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Огнебиоз</w:t>
            </w:r>
            <w:r>
              <w:rPr>
                <w:spacing w:val="-1"/>
              </w:rPr>
              <w:t>а</w:t>
            </w:r>
            <w:r>
              <w:t>щи</w:t>
            </w:r>
            <w:r>
              <w:rPr>
                <w:spacing w:val="-2"/>
              </w:rPr>
              <w:t>т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пок</w:t>
            </w:r>
            <w:r>
              <w:rPr>
                <w:spacing w:val="-3"/>
              </w:rPr>
              <w:t>р</w:t>
            </w:r>
            <w:r>
              <w:t>ыт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вянных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кций</w:t>
            </w:r>
          </w:p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вом </w:t>
            </w:r>
            <w:r>
              <w:rPr>
                <w:spacing w:val="-2"/>
              </w:rPr>
              <w:t>"</w:t>
            </w:r>
            <w:r>
              <w:t>Пирил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1"/>
              </w:rPr>
              <w:t>с</w:t>
            </w:r>
            <w:r>
              <w:t>"</w:t>
            </w:r>
            <w:r>
              <w:rPr>
                <w:spacing w:val="-2"/>
              </w:rPr>
              <w:t xml:space="preserve"> </w:t>
            </w:r>
            <w:r>
              <w:t>любой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t>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t>и по</w:t>
            </w:r>
            <w:r>
              <w:rPr>
                <w:spacing w:val="-1"/>
              </w:rPr>
              <w:t>м</w:t>
            </w:r>
            <w:r>
              <w:t xml:space="preserve">ощи </w:t>
            </w:r>
            <w:r>
              <w:rPr>
                <w:spacing w:val="-1"/>
              </w:rPr>
              <w:t>а</w:t>
            </w:r>
            <w:r>
              <w:t>эро</w:t>
            </w:r>
            <w:r>
              <w:rPr>
                <w:spacing w:val="1"/>
              </w:rPr>
              <w:t>з</w:t>
            </w:r>
            <w:r>
              <w:t>оль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-</w:t>
            </w:r>
            <w:r>
              <w:t>к</w:t>
            </w:r>
            <w:r>
              <w:rPr>
                <w:spacing w:val="-1"/>
              </w:rPr>
              <w:t>а</w:t>
            </w:r>
            <w:r>
              <w:t>п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-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пыл</w:t>
            </w:r>
            <w:r>
              <w:rPr>
                <w:spacing w:val="-2"/>
              </w:rPr>
              <w:t>е</w:t>
            </w:r>
            <w:r>
              <w:t>ния для обе</w:t>
            </w:r>
            <w:r>
              <w:rPr>
                <w:spacing w:val="-2"/>
              </w:rPr>
              <w:t>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</w:t>
            </w:r>
            <w:r>
              <w:rPr>
                <w:spacing w:val="-2"/>
              </w:rPr>
              <w:t>а</w:t>
            </w:r>
            <w:r>
              <w:t>ния второй г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ппы огн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щитн</w:t>
            </w:r>
            <w:r>
              <w:rPr>
                <w:spacing w:val="-3"/>
              </w:rPr>
              <w:t>о</w:t>
            </w:r>
            <w:r>
              <w:t xml:space="preserve">й </w:t>
            </w:r>
            <w:r>
              <w:rPr>
                <w:spacing w:val="-3"/>
              </w:rPr>
              <w:t>э</w:t>
            </w:r>
            <w:r>
              <w:t>фф</w:t>
            </w:r>
            <w:r>
              <w:rPr>
                <w:spacing w:val="-1"/>
              </w:rPr>
              <w:t>е</w:t>
            </w:r>
            <w:r>
              <w:t>ктивно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и по Н</w:t>
            </w:r>
            <w:r>
              <w:rPr>
                <w:spacing w:val="-1"/>
              </w:rPr>
              <w:t>П</w:t>
            </w:r>
            <w:r>
              <w:t>Б</w:t>
            </w:r>
            <w:r>
              <w:rPr>
                <w:spacing w:val="-1"/>
              </w:rPr>
              <w:t xml:space="preserve"> </w:t>
            </w:r>
            <w:r>
              <w:t>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с</w:t>
            </w:r>
            <w:r>
              <w:rPr>
                <w:spacing w:val="2"/>
              </w:rPr>
              <w:t>л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х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окон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12.1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пря</w:t>
            </w:r>
            <w:r>
              <w:rPr>
                <w:spacing w:val="-1"/>
              </w:rPr>
              <w:t>м</w:t>
            </w:r>
            <w:r>
              <w:rPr>
                <w:spacing w:val="2"/>
              </w:rPr>
              <w:t>о</w:t>
            </w:r>
            <w:r>
              <w:rPr>
                <w:spacing w:val="-5"/>
              </w:rPr>
              <w:t>у</w:t>
            </w:r>
            <w:r>
              <w:t>гольных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1"/>
              </w:rPr>
              <w:t>а</w:t>
            </w:r>
            <w:r>
              <w:t>тн</w:t>
            </w:r>
            <w:r>
              <w:rPr>
                <w:spacing w:val="-3"/>
              </w:rPr>
              <w:t>ы</w:t>
            </w:r>
            <w: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12.2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пря</w:t>
            </w:r>
            <w:r>
              <w:rPr>
                <w:spacing w:val="-1"/>
              </w:rPr>
              <w:t>м</w:t>
            </w:r>
            <w:r>
              <w:rPr>
                <w:spacing w:val="2"/>
              </w:rPr>
              <w:t>о</w:t>
            </w:r>
            <w:r>
              <w:rPr>
                <w:spacing w:val="-5"/>
              </w:rPr>
              <w:t>у</w:t>
            </w:r>
            <w:r>
              <w:t>гольных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д</w:t>
            </w:r>
            <w:r>
              <w:t>но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а</w:t>
            </w:r>
            <w:r>
              <w:t>тных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12.3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фро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 xml:space="preserve">тво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х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окон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13.1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 xml:space="preserve">тво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х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окон по</w:t>
            </w:r>
            <w:r>
              <w:rPr>
                <w:spacing w:val="-3"/>
              </w:rPr>
              <w:t xml:space="preserve"> </w:t>
            </w:r>
            <w:r>
              <w:t>фро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 xml:space="preserve">тво </w:t>
            </w:r>
            <w:r>
              <w:rPr>
                <w:spacing w:val="-1"/>
              </w:rPr>
              <w:t>же</w:t>
            </w:r>
            <w:r>
              <w:t>лобов: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14.1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14.2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подв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 xml:space="preserve">тво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лк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>к</w:t>
            </w:r>
            <w:r>
              <w:t>рыт</w:t>
            </w:r>
            <w:r>
              <w:rPr>
                <w:spacing w:val="1"/>
              </w:rPr>
              <w:t>и</w:t>
            </w:r>
            <w:r>
              <w:t xml:space="preserve">й </w:t>
            </w:r>
            <w:r>
              <w:rPr>
                <w:spacing w:val="-1"/>
              </w:rPr>
              <w:t>(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ндма</w:t>
            </w:r>
            <w:r>
              <w:rPr>
                <w:spacing w:val="-5"/>
              </w:rPr>
              <w:t>у</w:t>
            </w:r>
            <w:r>
              <w:t>эры, п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п</w:t>
            </w:r>
            <w:r>
              <w:rPr>
                <w:spacing w:val="-1"/>
              </w:rPr>
              <w:t>е</w:t>
            </w:r>
            <w:r>
              <w:t xml:space="preserve">ты, 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в</w:t>
            </w:r>
            <w:r>
              <w:rPr>
                <w:spacing w:val="-1"/>
              </w:rPr>
              <w:t>ес</w:t>
            </w:r>
            <w:r>
              <w:t>ы</w:t>
            </w:r>
          </w:p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 т.</w:t>
            </w:r>
            <w:r>
              <w:rPr>
                <w:spacing w:val="1"/>
              </w:rPr>
              <w:t>п</w:t>
            </w:r>
            <w:r>
              <w:t>.)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з 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тов</w:t>
            </w:r>
            <w:r>
              <w:rPr>
                <w:spacing w:val="-3"/>
              </w:rPr>
              <w:t>о</w:t>
            </w:r>
            <w:r>
              <w:t>й о</w:t>
            </w:r>
            <w:r>
              <w:rPr>
                <w:spacing w:val="-2"/>
              </w:rPr>
              <w:t>ци</w:t>
            </w:r>
            <w:r>
              <w:t>нков</w:t>
            </w:r>
            <w:r>
              <w:rPr>
                <w:spacing w:val="-2"/>
              </w:rPr>
              <w:t>а</w:t>
            </w:r>
            <w:r>
              <w:t>нн</w:t>
            </w:r>
            <w:r>
              <w:rPr>
                <w:spacing w:val="-3"/>
              </w:rPr>
              <w:t>о</w:t>
            </w:r>
            <w:r>
              <w:t xml:space="preserve">й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59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>л</w:t>
            </w:r>
            <w:r>
              <w:t>п</w:t>
            </w:r>
            <w:r>
              <w:rPr>
                <w:spacing w:val="-1"/>
              </w:rPr>
              <w:t>а</w:t>
            </w:r>
            <w:r>
              <w:t>ков н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3"/>
              </w:rPr>
              <w:t xml:space="preserve"> </w:t>
            </w:r>
            <w:r>
              <w:t>ш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т</w:t>
            </w:r>
            <w:r>
              <w:rPr>
                <w:spacing w:val="-1"/>
              </w:rPr>
              <w:t>ам</w:t>
            </w:r>
            <w:r>
              <w:t>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16.1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в два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1 кол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16.2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tabs>
                <w:tab w:val="left" w:pos="852"/>
                <w:tab w:val="left" w:pos="1860"/>
                <w:tab w:val="left" w:pos="3512"/>
                <w:tab w:val="left" w:pos="4083"/>
                <w:tab w:val="left" w:pos="4997"/>
                <w:tab w:val="left" w:pos="5791"/>
              </w:tabs>
              <w:kinsoku w:val="0"/>
              <w:overflowPunct w:val="0"/>
              <w:spacing w:line="267" w:lineRule="exact"/>
              <w:ind w:left="387"/>
            </w:pPr>
            <w:r>
              <w:t>на</w:t>
            </w:r>
            <w:r>
              <w:tab/>
              <w:t>к</w:t>
            </w:r>
            <w:r>
              <w:rPr>
                <w:spacing w:val="-1"/>
              </w:rPr>
              <w:t>а</w:t>
            </w:r>
            <w:r>
              <w:t>ждые</w:t>
            </w:r>
            <w:r>
              <w:tab/>
              <w:t>по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3"/>
              </w:rPr>
              <w:t>у</w:t>
            </w:r>
            <w:r>
              <w:t>ющие</w:t>
            </w:r>
            <w:r>
              <w:tab/>
              <w:t>два</w:t>
            </w:r>
            <w:r>
              <w:tab/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ла</w:t>
            </w:r>
            <w:r>
              <w:tab/>
            </w:r>
            <w:r>
              <w:rPr>
                <w:spacing w:val="-4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рх</w:t>
            </w:r>
            <w:r>
              <w:tab/>
              <w:t>д</w:t>
            </w:r>
            <w:r>
              <w:rPr>
                <w:spacing w:val="1"/>
              </w:rPr>
              <w:t>в</w:t>
            </w:r>
            <w:r>
              <w:rPr>
                <w:spacing w:val="-8"/>
              </w:rPr>
              <w:t>у</w:t>
            </w:r>
            <w:r>
              <w:t>х</w:t>
            </w:r>
          </w:p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доб</w:t>
            </w:r>
            <w:r>
              <w:rPr>
                <w:spacing w:val="-1"/>
              </w:rPr>
              <w:t>ав</w:t>
            </w:r>
            <w:r>
              <w:t>лять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1 кол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B7459">
            <w:pPr>
              <w:pStyle w:val="TableParagraph"/>
              <w:kinsoku w:val="0"/>
              <w:overflowPunct w:val="0"/>
              <w:spacing w:line="267" w:lineRule="exact"/>
              <w:ind w:left="79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Огр</w:t>
            </w:r>
            <w:r>
              <w:rPr>
                <w:spacing w:val="-2"/>
              </w:rPr>
              <w:t>а</w:t>
            </w:r>
            <w:r>
              <w:t>жд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кров</w:t>
            </w:r>
            <w:r>
              <w:rPr>
                <w:spacing w:val="-2"/>
              </w:rPr>
              <w:t>е</w:t>
            </w:r>
            <w:r>
              <w:t>ль п</w:t>
            </w:r>
            <w:r>
              <w:rPr>
                <w:spacing w:val="-1"/>
              </w:rPr>
              <w:t>е</w:t>
            </w:r>
            <w:r>
              <w:t>рил</w:t>
            </w:r>
            <w:r>
              <w:rPr>
                <w:spacing w:val="-1"/>
              </w:rPr>
              <w:t>ам</w:t>
            </w:r>
            <w: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Ут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покры</w:t>
            </w:r>
            <w:r>
              <w:rPr>
                <w:spacing w:val="-3"/>
              </w:rPr>
              <w:t>т</w:t>
            </w:r>
            <w:r>
              <w:t>ий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л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ам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3"/>
              </w:rPr>
              <w:t>о</w:t>
            </w:r>
            <w:r>
              <w:t>пл</w:t>
            </w:r>
            <w:r>
              <w:rPr>
                <w:spacing w:val="-1"/>
              </w:rPr>
              <w:t>ас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тирол</w:t>
            </w:r>
            <w:r>
              <w:rPr>
                <w:spacing w:val="-2"/>
              </w:rPr>
              <w:t>ь</w:t>
            </w:r>
            <w:r>
              <w:t>ного</w:t>
            </w:r>
          </w:p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м</w:t>
            </w:r>
            <w:r>
              <w:t xml:space="preserve">ной </w:t>
            </w:r>
            <w:r>
              <w:rPr>
                <w:spacing w:val="-1"/>
              </w:rPr>
              <w:t>мас</w:t>
            </w:r>
            <w:r>
              <w:t>тик</w:t>
            </w:r>
            <w:r>
              <w:rPr>
                <w:spacing w:val="-1"/>
              </w:rPr>
              <w:t>е</w:t>
            </w:r>
            <w: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19.1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2"/>
              </w:rPr>
              <w:t>с</w:t>
            </w:r>
            <w:r>
              <w:t>ло</w:t>
            </w:r>
            <w:r>
              <w:rPr>
                <w:spacing w:val="-1"/>
              </w:rPr>
              <w:t>ѐ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E0294">
            <w:pPr>
              <w:pStyle w:val="TableParagraph"/>
              <w:kinsoku w:val="0"/>
              <w:overflowPunct w:val="0"/>
              <w:spacing w:line="267" w:lineRule="exact"/>
              <w:ind w:right="638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Ут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 xml:space="preserve">ние </w:t>
            </w:r>
            <w:r>
              <w:rPr>
                <w:spacing w:val="51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о</w:t>
            </w:r>
            <w:r>
              <w:t>крыт</w:t>
            </w:r>
            <w:r>
              <w:rPr>
                <w:spacing w:val="-1"/>
              </w:rPr>
              <w:t>и</w:t>
            </w:r>
            <w:r>
              <w:t xml:space="preserve">й </w:t>
            </w:r>
            <w:r>
              <w:rPr>
                <w:spacing w:val="51"/>
              </w:rPr>
              <w:t xml:space="preserve"> </w:t>
            </w:r>
            <w:r>
              <w:t>пл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ам</w:t>
            </w:r>
            <w:r>
              <w:t xml:space="preserve">и </w:t>
            </w:r>
            <w:r>
              <w:rPr>
                <w:spacing w:val="51"/>
              </w:rPr>
              <w:t xml:space="preserve"> </w:t>
            </w:r>
            <w:r>
              <w:t xml:space="preserve">из 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-2"/>
              </w:rPr>
              <w:t>и</w:t>
            </w:r>
            <w:r>
              <w:t>н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ной 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а</w:t>
            </w:r>
            <w:r>
              <w:t xml:space="preserve">ты 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>л</w:t>
            </w:r>
            <w:r>
              <w:t>и</w:t>
            </w:r>
          </w:p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rPr>
                <w:spacing w:val="1"/>
              </w:rPr>
              <w:t>п</w:t>
            </w:r>
            <w:r>
              <w:rPr>
                <w:spacing w:val="-2"/>
              </w:rPr>
              <w:t>е</w:t>
            </w:r>
            <w:r>
              <w:t>рл</w:t>
            </w:r>
            <w:r>
              <w:rPr>
                <w:spacing w:val="1"/>
              </w:rPr>
              <w:t>и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</w:t>
            </w:r>
            <w:r>
              <w:t xml:space="preserve">ной </w:t>
            </w:r>
            <w:r>
              <w:rPr>
                <w:spacing w:val="-1"/>
              </w:rPr>
              <w:t>мас</w:t>
            </w:r>
            <w:r>
              <w:t>тик</w:t>
            </w:r>
            <w:r>
              <w:rPr>
                <w:spacing w:val="-1"/>
              </w:rPr>
              <w:t>е</w:t>
            </w:r>
            <w: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20.1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тво </w:t>
            </w:r>
            <w:r>
              <w:rPr>
                <w:spacing w:val="-2"/>
              </w:rPr>
              <w:t>с</w:t>
            </w:r>
            <w:r>
              <w:t>ло</w:t>
            </w:r>
            <w:r>
              <w:rPr>
                <w:spacing w:val="-1"/>
              </w:rPr>
              <w:t>ѐ</w:t>
            </w:r>
            <w: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CE0294">
            <w:pPr>
              <w:pStyle w:val="TableParagraph"/>
              <w:kinsoku w:val="0"/>
              <w:overflowPunct w:val="0"/>
              <w:spacing w:line="267" w:lineRule="exact"/>
              <w:ind w:right="638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Ут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о</w:t>
            </w:r>
            <w:r>
              <w:t>крыт</w:t>
            </w:r>
            <w:r>
              <w:rPr>
                <w:spacing w:val="-1"/>
              </w:rPr>
              <w:t>и</w:t>
            </w:r>
            <w:r>
              <w:t>й: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21.1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зитом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21.2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шл</w:t>
            </w:r>
            <w:r>
              <w:rPr>
                <w:spacing w:val="-1"/>
              </w:rPr>
              <w:t>а</w:t>
            </w:r>
            <w:r>
              <w:t>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 п</w:t>
            </w:r>
            <w:r>
              <w:rPr>
                <w:spacing w:val="-1"/>
              </w:rPr>
              <w:t>а</w:t>
            </w:r>
            <w:r>
              <w:t>роизол</w:t>
            </w:r>
            <w:r>
              <w:rPr>
                <w:spacing w:val="-3"/>
              </w:rPr>
              <w:t>я</w:t>
            </w:r>
            <w:r>
              <w:rPr>
                <w:spacing w:val="-2"/>
              </w:rPr>
              <w:t>ц</w:t>
            </w:r>
            <w:r>
              <w:t>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E04960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lastRenderedPageBreak/>
              <w:t>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 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вянных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э</w:t>
            </w:r>
            <w:r>
              <w:t>л</w:t>
            </w:r>
            <w:r>
              <w:rPr>
                <w:spacing w:val="-1"/>
              </w:rPr>
              <w:t>еме</w:t>
            </w:r>
            <w:r>
              <w:t>нтов 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кций к</w:t>
            </w:r>
            <w:r>
              <w:rPr>
                <w:spacing w:val="-3"/>
              </w:rPr>
              <w:t>р</w:t>
            </w:r>
            <w:r>
              <w:t>ыш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60" w:rsidRDefault="00E04960" w:rsidP="00E04960"/>
        </w:tc>
      </w:tr>
      <w:tr w:rsidR="00CE0294" w:rsidTr="00CE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23.1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9" w:lineRule="exact"/>
              <w:ind w:left="387"/>
            </w:pP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пл</w:t>
            </w:r>
            <w:r>
              <w:rPr>
                <w:spacing w:val="-1"/>
              </w:rPr>
              <w:t>е</w:t>
            </w:r>
            <w:r>
              <w:t xml:space="preserve">ние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тропил</w:t>
            </w:r>
            <w:r>
              <w:rPr>
                <w:spacing w:val="-2"/>
              </w:rPr>
              <w:t>ьн</w:t>
            </w:r>
            <w:r>
              <w:t xml:space="preserve">ых </w:t>
            </w:r>
            <w:r>
              <w:rPr>
                <w:spacing w:val="1"/>
              </w:rPr>
              <w:t xml:space="preserve"> </w:t>
            </w:r>
            <w:r>
              <w:t xml:space="preserve">ног 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 xml:space="preserve">шивкой 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1"/>
              </w:rPr>
              <w:t>ам</w:t>
            </w:r>
            <w:r>
              <w:t xml:space="preserve">и </w:t>
            </w:r>
            <w:r>
              <w:rPr>
                <w:spacing w:val="3"/>
              </w:rPr>
              <w:t xml:space="preserve"> </w:t>
            </w:r>
            <w:r>
              <w:t xml:space="preserve">с 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у</w:t>
            </w:r>
            <w:r>
              <w:t>х</w:t>
            </w:r>
          </w:p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rPr>
                <w:spacing w:val="-1"/>
              </w:rPr>
              <w:t>с</w:t>
            </w:r>
            <w:r>
              <w:t>торон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23.2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rPr>
                <w:spacing w:val="-1"/>
              </w:rPr>
              <w:t>сме</w:t>
            </w:r>
            <w:r>
              <w:t>на</w:t>
            </w:r>
            <w:r>
              <w:rPr>
                <w:spacing w:val="-1"/>
              </w:rPr>
              <w:t xml:space="preserve"> с</w:t>
            </w:r>
            <w:r>
              <w:t>тропильн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ног</w:t>
            </w:r>
            <w:r>
              <w:rPr>
                <w:spacing w:val="-3"/>
              </w:rPr>
              <w:t xml:space="preserve"> </w:t>
            </w:r>
            <w:r>
              <w:t>из бр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23.3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rPr>
                <w:spacing w:val="-1"/>
              </w:rPr>
              <w:t>сме</w:t>
            </w:r>
            <w:r>
              <w:t>на</w:t>
            </w:r>
            <w:r>
              <w:rPr>
                <w:spacing w:val="-1"/>
              </w:rPr>
              <w:t xml:space="preserve"> с</w:t>
            </w:r>
            <w:r>
              <w:t>тропильн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ног</w:t>
            </w:r>
            <w:r>
              <w:rPr>
                <w:spacing w:val="-3"/>
              </w:rPr>
              <w:t xml:space="preserve"> </w:t>
            </w:r>
            <w:r>
              <w:t>из б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с</w:t>
            </w:r>
            <w:r>
              <w:t>ь</w:t>
            </w:r>
            <w:r>
              <w:rPr>
                <w:spacing w:val="1"/>
              </w:rPr>
              <w:t>е</w:t>
            </w:r>
            <w: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23.4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rPr>
                <w:spacing w:val="-1"/>
              </w:rPr>
              <w:t>сме</w:t>
            </w:r>
            <w:r>
              <w:t>на</w:t>
            </w:r>
            <w:r>
              <w:rPr>
                <w:spacing w:val="-1"/>
              </w:rPr>
              <w:t xml:space="preserve"> с</w:t>
            </w:r>
            <w:r>
              <w:t>тропильн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ног</w:t>
            </w:r>
            <w:r>
              <w:rPr>
                <w:spacing w:val="-3"/>
              </w:rPr>
              <w:t xml:space="preserve"> </w:t>
            </w:r>
            <w:r>
              <w:t>из до</w:t>
            </w:r>
            <w:r>
              <w:rPr>
                <w:spacing w:val="-1"/>
              </w:rPr>
              <w:t>с</w:t>
            </w:r>
            <w:r>
              <w:t>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CE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23.5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tabs>
                <w:tab w:val="left" w:pos="1219"/>
                <w:tab w:val="left" w:pos="2550"/>
                <w:tab w:val="left" w:pos="3457"/>
                <w:tab w:val="left" w:pos="4855"/>
                <w:tab w:val="left" w:pos="5201"/>
                <w:tab w:val="left" w:pos="6419"/>
              </w:tabs>
              <w:kinsoku w:val="0"/>
              <w:overflowPunct w:val="0"/>
              <w:spacing w:line="267" w:lineRule="exact"/>
              <w:ind w:left="387"/>
            </w:pPr>
            <w:r>
              <w:rPr>
                <w:spacing w:val="-1"/>
              </w:rPr>
              <w:t>сме</w:t>
            </w:r>
            <w:r>
              <w:t>на</w:t>
            </w:r>
            <w:r>
              <w:tab/>
              <w:t>отд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tab/>
            </w:r>
            <w:r>
              <w:rPr>
                <w:spacing w:val="-1"/>
              </w:rPr>
              <w:t>час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rPr>
                <w:spacing w:val="-1"/>
              </w:rPr>
              <w:t>м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у</w:t>
            </w:r>
            <w:r>
              <w:t>эрлатов</w:t>
            </w:r>
            <w:r>
              <w:tab/>
              <w:t>с</w:t>
            </w:r>
            <w:r>
              <w:tab/>
              <w:t>о</w:t>
            </w:r>
            <w:r>
              <w:rPr>
                <w:spacing w:val="-1"/>
              </w:rPr>
              <w:t>см</w:t>
            </w:r>
            <w:r>
              <w:t>олкой</w:t>
            </w:r>
            <w:r>
              <w:tab/>
              <w:t>и</w:t>
            </w:r>
          </w:p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об</w:t>
            </w:r>
            <w:r>
              <w:rPr>
                <w:spacing w:val="-1"/>
              </w:rPr>
              <w:t>е</w:t>
            </w:r>
            <w:r>
              <w:t>рт</w:t>
            </w:r>
            <w:r>
              <w:rPr>
                <w:spacing w:val="-1"/>
              </w:rPr>
              <w:t>ы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толью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CE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23.6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t>в</w:t>
            </w:r>
            <w:r>
              <w:rPr>
                <w:spacing w:val="-1"/>
              </w:rPr>
              <w:t>ы</w:t>
            </w:r>
            <w:r>
              <w:t>пр</w:t>
            </w:r>
            <w:r>
              <w:rPr>
                <w:spacing w:val="-1"/>
              </w:rPr>
              <w:t>а</w:t>
            </w:r>
            <w:r>
              <w:t xml:space="preserve">вка </w:t>
            </w:r>
            <w:r>
              <w:rPr>
                <w:spacing w:val="5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вянных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тропил</w:t>
            </w:r>
            <w:r>
              <w:rPr>
                <w:spacing w:val="-2"/>
              </w:rPr>
              <w:t>ь</w:t>
            </w:r>
            <w: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59"/>
              </w:rPr>
              <w:t xml:space="preserve"> </w:t>
            </w:r>
            <w:r>
              <w:t xml:space="preserve">ног </w:t>
            </w:r>
            <w:r>
              <w:rPr>
                <w:spacing w:val="57"/>
              </w:rPr>
              <w:t xml:space="preserve"> </w:t>
            </w:r>
            <w:r>
              <w:t xml:space="preserve">с 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новк</w:t>
            </w:r>
            <w:r>
              <w:rPr>
                <w:spacing w:val="-2"/>
              </w:rPr>
              <w:t>о</w:t>
            </w:r>
            <w:r>
              <w:t>й</w:t>
            </w:r>
          </w:p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р</w:t>
            </w:r>
            <w:r>
              <w:rPr>
                <w:spacing w:val="-1"/>
              </w:rPr>
              <w:t>ас</w:t>
            </w:r>
            <w:r>
              <w:t>ко</w:t>
            </w:r>
            <w:r>
              <w:rPr>
                <w:spacing w:val="-1"/>
              </w:rPr>
              <w:t>с</w:t>
            </w:r>
            <w:r>
              <w:t>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right="638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CE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23.7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9" w:lineRule="exact"/>
              <w:ind w:left="387"/>
            </w:pPr>
            <w:r>
              <w:rPr>
                <w:spacing w:val="-1"/>
              </w:rPr>
              <w:t>сме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концов</w:t>
            </w:r>
            <w:r>
              <w:rPr>
                <w:spacing w:val="13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вянных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тро</w:t>
            </w:r>
            <w:r>
              <w:rPr>
                <w:spacing w:val="-2"/>
              </w:rPr>
              <w:t>п</w:t>
            </w:r>
            <w:r>
              <w:t>ил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а</w:t>
            </w:r>
            <w:r>
              <w:t>новкой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е</w:t>
            </w:r>
            <w:r>
              <w:t>к</w:t>
            </w:r>
          </w:p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 xml:space="preserve">под </w:t>
            </w:r>
            <w:r>
              <w:rPr>
                <w:spacing w:val="-1"/>
              </w:rPr>
              <w:t>с</w:t>
            </w:r>
            <w:r>
              <w:t>троп</w:t>
            </w:r>
            <w:r>
              <w:rPr>
                <w:spacing w:val="-2"/>
              </w:rPr>
              <w:t>и</w:t>
            </w:r>
            <w:r>
              <w:t>льные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>г</w:t>
            </w:r>
            <w:r>
              <w:t>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right="638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Устро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t>тво фронт</w:t>
            </w:r>
            <w:r>
              <w:rPr>
                <w:spacing w:val="-3"/>
              </w:rPr>
              <w:t>о</w:t>
            </w:r>
            <w:r>
              <w:t>нов из до</w:t>
            </w:r>
            <w:r>
              <w:rPr>
                <w:spacing w:val="-1"/>
              </w:rPr>
              <w:t>с</w:t>
            </w:r>
            <w:r>
              <w:t>ок</w:t>
            </w:r>
            <w:r>
              <w:rPr>
                <w:u w:val="single"/>
              </w:rPr>
              <w:tab/>
            </w:r>
            <w:r>
              <w:t>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Окра</w:t>
            </w:r>
            <w:r>
              <w:rPr>
                <w:spacing w:val="-2"/>
              </w:rPr>
              <w:t>с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фро</w:t>
            </w:r>
            <w:r>
              <w:rPr>
                <w:spacing w:val="1"/>
              </w:rPr>
              <w:t>н</w:t>
            </w:r>
            <w:r>
              <w:t>тонов э</w:t>
            </w:r>
            <w:r>
              <w:rPr>
                <w:spacing w:val="-1"/>
              </w:rPr>
              <w:t>ма</w:t>
            </w:r>
            <w:r>
              <w:t xml:space="preserve">лью </w:t>
            </w:r>
            <w:r>
              <w:rPr>
                <w:spacing w:val="-2"/>
              </w:rPr>
              <w:t>т</w:t>
            </w:r>
            <w:r>
              <w:t>ипа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«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Ф</w:t>
            </w:r>
            <w:r>
              <w:rPr>
                <w:spacing w:val="-1"/>
              </w:rPr>
              <w:t>-</w:t>
            </w:r>
            <w:r>
              <w:t>11</w:t>
            </w:r>
            <w:r>
              <w:rPr>
                <w:spacing w:val="4"/>
              </w:rPr>
              <w:t>5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 отд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t>т покрыт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 xml:space="preserve">из </w:t>
            </w:r>
            <w:r>
              <w:rPr>
                <w:spacing w:val="-1"/>
              </w:rPr>
              <w:t>ас</w:t>
            </w:r>
            <w:r>
              <w:t>бо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еме</w:t>
            </w:r>
            <w:r>
              <w:t>нтн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л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С</w:t>
            </w:r>
            <w:r>
              <w:rPr>
                <w:spacing w:val="-1"/>
              </w:rPr>
              <w:t>ме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отд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3"/>
              </w:rPr>
              <w:t>о</w:t>
            </w:r>
            <w:r>
              <w:t xml:space="preserve">в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кой кровли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ды</w:t>
            </w:r>
            <w:r>
              <w:rPr>
                <w:spacing w:val="-1"/>
              </w:rPr>
              <w:t>м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-3"/>
              </w:rPr>
              <w:t>р</w:t>
            </w:r>
            <w:r>
              <w:t>пи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м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28.1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 кан</w:t>
            </w:r>
            <w:r>
              <w:rPr>
                <w:spacing w:val="-1"/>
              </w:rPr>
              <w:t>а</w:t>
            </w:r>
            <w:r>
              <w:t>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CE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29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t>ды</w:t>
            </w:r>
            <w:r>
              <w:rPr>
                <w:spacing w:val="-1"/>
              </w:rPr>
              <w:t>м</w:t>
            </w:r>
            <w:r>
              <w:t>овой 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б</w:t>
            </w:r>
            <w:r>
              <w:t>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ind w:left="476"/>
              <w:jc w:val="center"/>
            </w:pPr>
            <w:r>
              <w:rPr>
                <w:spacing w:val="-1"/>
              </w:rPr>
              <w:t>м</w:t>
            </w:r>
            <w:r>
              <w:rPr>
                <w:position w:val="11"/>
                <w:sz w:val="16"/>
                <w:szCs w:val="16"/>
              </w:rPr>
              <w:t>3</w:t>
            </w:r>
            <w:r>
              <w:rPr>
                <w:spacing w:val="2"/>
                <w:position w:val="11"/>
                <w:sz w:val="16"/>
                <w:szCs w:val="16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t>з</w:t>
            </w:r>
          </w:p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</w:rPr>
              <w:t>выче</w:t>
            </w:r>
            <w:r>
              <w:t xml:space="preserve">та </w:t>
            </w:r>
            <w:r>
              <w:rPr>
                <w:spacing w:val="3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тот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Установка</w:t>
            </w:r>
            <w:r>
              <w:rPr>
                <w:spacing w:val="59"/>
              </w:rPr>
              <w:t xml:space="preserve"> </w:t>
            </w:r>
            <w:r>
              <w:t>кол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ков на</w:t>
            </w:r>
            <w:r>
              <w:rPr>
                <w:spacing w:val="-4"/>
              </w:rPr>
              <w:t xml:space="preserve"> </w:t>
            </w:r>
            <w:r>
              <w:t>ды</w:t>
            </w:r>
            <w:r>
              <w:rPr>
                <w:spacing w:val="-1"/>
              </w:rPr>
              <w:t>м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а</w:t>
            </w:r>
            <w: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кол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30.1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30.2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доба</w:t>
            </w:r>
            <w:r>
              <w:rPr>
                <w:spacing w:val="-1"/>
              </w:rPr>
              <w:t>в</w:t>
            </w:r>
            <w:r>
              <w:t>лять на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 xml:space="preserve">ждый 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ющий 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зборка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нт оголовк</w:t>
            </w:r>
            <w:r>
              <w:rPr>
                <w:spacing w:val="-2"/>
              </w:rPr>
              <w:t>о</w:t>
            </w:r>
            <w: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ind w:left="639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нтоголовков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ind w:left="639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32.1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кир</w:t>
            </w:r>
            <w:r>
              <w:rPr>
                <w:spacing w:val="-2"/>
              </w:rPr>
              <w:t>п</w:t>
            </w:r>
            <w:r>
              <w:t>и</w:t>
            </w:r>
            <w:r>
              <w:rPr>
                <w:spacing w:val="-1"/>
              </w:rPr>
              <w:t>ч</w:t>
            </w:r>
            <w:r>
              <w:t>ом</w:t>
            </w:r>
            <w:r>
              <w:rPr>
                <w:spacing w:val="-1"/>
              </w:rPr>
              <w:t xml:space="preserve"> с</w:t>
            </w:r>
            <w:r>
              <w:t>ил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т</w:t>
            </w:r>
            <w:r>
              <w:t>ным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32.2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кир</w:t>
            </w:r>
            <w:r>
              <w:rPr>
                <w:spacing w:val="-2"/>
              </w:rPr>
              <w:t>п</w:t>
            </w:r>
            <w:r>
              <w:t>и</w:t>
            </w:r>
            <w:r>
              <w:rPr>
                <w:spacing w:val="-1"/>
              </w:rPr>
              <w:t>ч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t>гл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3"/>
              </w:rPr>
              <w:t>я</w:t>
            </w:r>
            <w:r>
              <w:t>ным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Ш</w:t>
            </w:r>
            <w:r>
              <w:rPr>
                <w:spacing w:val="3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рка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нтоголовков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Окра</w:t>
            </w:r>
            <w:r>
              <w:rPr>
                <w:spacing w:val="-2"/>
              </w:rPr>
              <w:t>с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нтоголовков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34.1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ц</w:t>
            </w:r>
            <w:r>
              <w:rPr>
                <w:spacing w:val="-1"/>
              </w:rPr>
              <w:t>еме</w:t>
            </w:r>
            <w:r>
              <w:t>нтн</w:t>
            </w:r>
            <w:r>
              <w:rPr>
                <w:spacing w:val="-1"/>
              </w:rPr>
              <w:t>а</w:t>
            </w:r>
            <w: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CE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34.2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rPr>
                <w:spacing w:val="1"/>
              </w:rPr>
              <w:t>и</w:t>
            </w:r>
            <w:r>
              <w:t>зв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тков</w:t>
            </w:r>
            <w:r>
              <w:rPr>
                <w:spacing w:val="-2"/>
              </w:rPr>
              <w:t>а</w:t>
            </w:r>
            <w: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rPr>
                <w:spacing w:val="-1"/>
                <w:position w:val="-11"/>
              </w:rPr>
              <w:t>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С</w:t>
            </w:r>
            <w:r>
              <w:rPr>
                <w:spacing w:val="-1"/>
              </w:rPr>
              <w:t>ме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кол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ков на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нтк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кол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35.1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35.2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доба</w:t>
            </w:r>
            <w:r>
              <w:rPr>
                <w:spacing w:val="-1"/>
              </w:rPr>
              <w:t>в</w:t>
            </w:r>
            <w:r>
              <w:t>лять на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 xml:space="preserve">ждый 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ющий 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  <w:position w:val="-11"/>
              </w:rPr>
            </w:pPr>
            <w:r>
              <w:t>шт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У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-1"/>
              </w:rPr>
              <w:t>а</w:t>
            </w:r>
            <w:r>
              <w:t>дка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х</w:t>
            </w:r>
            <w:r>
              <w:rPr>
                <w:spacing w:val="-3"/>
              </w:rPr>
              <w:t>о</w:t>
            </w:r>
            <w:r>
              <w:t>дов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ок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че</w:t>
            </w:r>
            <w:r>
              <w:t>рд</w:t>
            </w:r>
            <w:r>
              <w:rPr>
                <w:spacing w:val="-1"/>
              </w:rPr>
              <w:t>ач</w:t>
            </w:r>
            <w:r>
              <w:t>ным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кр</w:t>
            </w:r>
            <w:r>
              <w:rPr>
                <w:spacing w:val="1"/>
              </w:rPr>
              <w:t>ы</w:t>
            </w:r>
            <w:r>
              <w:t>тия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7A6999">
            <w:pPr>
              <w:pStyle w:val="TableParagraph"/>
              <w:kinsoku w:val="0"/>
              <w:overflowPunct w:val="0"/>
              <w:spacing w:line="267" w:lineRule="exact"/>
              <w:ind w:left="639"/>
              <w:jc w:val="center"/>
              <w:rPr>
                <w:spacing w:val="-1"/>
                <w:position w:val="-11"/>
              </w:rPr>
            </w:pPr>
            <w:r>
              <w:t>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Пог</w:t>
            </w:r>
            <w:r>
              <w:rPr>
                <w:spacing w:val="1"/>
              </w:rPr>
              <w:t>р</w:t>
            </w:r>
            <w:r>
              <w:rPr>
                <w:spacing w:val="-5"/>
              </w:rPr>
              <w:t>у</w:t>
            </w:r>
            <w:r>
              <w:t>зка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2"/>
              </w:rPr>
              <w:t>р</w:t>
            </w:r>
            <w: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lastRenderedPageBreak/>
              <w:t>38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П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возка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2"/>
              </w:rPr>
              <w:t>р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сс</w:t>
            </w:r>
            <w:r>
              <w:t>тояни</w:t>
            </w:r>
            <w:r>
              <w:rPr>
                <w:spacing w:val="-1"/>
              </w:rPr>
              <w:t>е</w:t>
            </w:r>
            <w:r>
              <w:rPr>
                <w:spacing w:val="-1"/>
                <w:u w:val="single"/>
              </w:rPr>
              <w:tab/>
            </w:r>
            <w: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  <w:r>
              <w:t>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  <w:tr w:rsidR="00CE0294" w:rsidTr="00E04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>
              <w:t>39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116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>
            <w:pPr>
              <w:pStyle w:val="TableParagraph"/>
              <w:kinsoku w:val="0"/>
              <w:overflowPunct w:val="0"/>
              <w:spacing w:line="267" w:lineRule="exact"/>
              <w:ind w:left="639" w:right="638"/>
              <w:jc w:val="center"/>
              <w:rPr>
                <w:spacing w:val="-1"/>
                <w:position w:val="-1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94" w:rsidRDefault="00CE0294" w:rsidP="00CE0294"/>
        </w:tc>
      </w:tr>
    </w:tbl>
    <w:p w:rsidR="00570F42" w:rsidRDefault="00570F42"/>
    <w:p w:rsidR="00B471AA" w:rsidRDefault="00B471AA" w:rsidP="00B471AA"/>
    <w:p w:rsidR="00B471AA" w:rsidRPr="00B471AA" w:rsidRDefault="00B471AA" w:rsidP="00B471AA"/>
    <w:p w:rsidR="00B471AA" w:rsidRDefault="00B471AA" w:rsidP="00B471AA">
      <w:pPr>
        <w:pStyle w:val="2"/>
        <w:kinsoku w:val="0"/>
        <w:overflowPunct w:val="0"/>
        <w:spacing w:before="64"/>
      </w:pPr>
      <w:r>
        <w:t>Соста</w:t>
      </w:r>
      <w:r>
        <w:rPr>
          <w:spacing w:val="-4"/>
        </w:rPr>
        <w:t>в</w:t>
      </w:r>
      <w:r>
        <w:t>и</w:t>
      </w:r>
      <w:r>
        <w:rPr>
          <w:spacing w:val="-1"/>
        </w:rPr>
        <w:t>л</w:t>
      </w:r>
      <w:r>
        <w:t>:</w:t>
      </w:r>
    </w:p>
    <w:p w:rsidR="00B471AA" w:rsidRDefault="00B471AA" w:rsidP="00B471AA">
      <w:pPr>
        <w:kinsoku w:val="0"/>
        <w:overflowPunct w:val="0"/>
        <w:spacing w:before="10" w:line="240" w:lineRule="exact"/>
      </w:pPr>
    </w:p>
    <w:p w:rsidR="00B471AA" w:rsidRDefault="001342C4" w:rsidP="00B471AA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 w:line="365" w:lineRule="auto"/>
        <w:ind w:left="212" w:right="394" w:firstLine="49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3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87B440" id="Freeform 65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3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00F82" id="Freeform 66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3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85FC37" id="Freeform 67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B42B0" id="Freeform 68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B471AA">
        <w:rPr>
          <w:sz w:val="20"/>
          <w:szCs w:val="20"/>
        </w:rPr>
        <w:t>(да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а)</w:t>
      </w:r>
      <w:r w:rsidR="00B471AA">
        <w:rPr>
          <w:sz w:val="20"/>
          <w:szCs w:val="20"/>
        </w:rPr>
        <w:tab/>
        <w:t>(до</w:t>
      </w:r>
      <w:r w:rsidR="00B471AA">
        <w:rPr>
          <w:spacing w:val="-1"/>
          <w:sz w:val="20"/>
          <w:szCs w:val="20"/>
        </w:rPr>
        <w:t>л</w:t>
      </w:r>
      <w:r w:rsidR="00B471AA">
        <w:rPr>
          <w:spacing w:val="1"/>
          <w:sz w:val="20"/>
          <w:szCs w:val="20"/>
        </w:rPr>
        <w:t>ж</w:t>
      </w:r>
      <w:r w:rsidR="00B471AA">
        <w:rPr>
          <w:spacing w:val="-1"/>
          <w:sz w:val="20"/>
          <w:szCs w:val="20"/>
        </w:rPr>
        <w:t>н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сть)                                  (</w:t>
      </w:r>
      <w:r w:rsidR="00B471AA">
        <w:rPr>
          <w:spacing w:val="-1"/>
          <w:sz w:val="20"/>
          <w:szCs w:val="20"/>
        </w:rPr>
        <w:t>п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дп</w:t>
      </w:r>
      <w:r w:rsidR="00B471AA">
        <w:rPr>
          <w:spacing w:val="-1"/>
          <w:sz w:val="20"/>
          <w:szCs w:val="20"/>
        </w:rPr>
        <w:t>и</w:t>
      </w:r>
      <w:r w:rsidR="00B471AA">
        <w:rPr>
          <w:sz w:val="20"/>
          <w:szCs w:val="20"/>
        </w:rPr>
        <w:t>сь)                    (фа</w:t>
      </w:r>
      <w:r w:rsidR="00B471AA">
        <w:rPr>
          <w:spacing w:val="1"/>
          <w:sz w:val="20"/>
          <w:szCs w:val="20"/>
        </w:rPr>
        <w:t>м</w:t>
      </w:r>
      <w:r w:rsidR="00B471AA">
        <w:rPr>
          <w:spacing w:val="-1"/>
          <w:sz w:val="20"/>
          <w:szCs w:val="20"/>
        </w:rPr>
        <w:t>ил</w:t>
      </w:r>
      <w:r w:rsidR="00B471AA">
        <w:rPr>
          <w:spacing w:val="1"/>
          <w:sz w:val="20"/>
          <w:szCs w:val="20"/>
        </w:rPr>
        <w:t>и</w:t>
      </w:r>
      <w:r w:rsidR="00B471AA">
        <w:rPr>
          <w:sz w:val="20"/>
          <w:szCs w:val="20"/>
        </w:rPr>
        <w:t>я,</w:t>
      </w:r>
      <w:r w:rsidR="00B471AA">
        <w:rPr>
          <w:spacing w:val="-11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и</w:t>
      </w:r>
      <w:r w:rsidR="00B471AA">
        <w:rPr>
          <w:spacing w:val="1"/>
          <w:sz w:val="20"/>
          <w:szCs w:val="20"/>
        </w:rPr>
        <w:t>м</w:t>
      </w:r>
      <w:r w:rsidR="00B471AA">
        <w:rPr>
          <w:sz w:val="20"/>
          <w:szCs w:val="20"/>
        </w:rPr>
        <w:t>я,</w:t>
      </w:r>
      <w:r w:rsidR="00B471AA">
        <w:rPr>
          <w:spacing w:val="-10"/>
          <w:sz w:val="20"/>
          <w:szCs w:val="20"/>
        </w:rPr>
        <w:t xml:space="preserve"> </w:t>
      </w:r>
      <w:r w:rsidR="00B471AA">
        <w:rPr>
          <w:spacing w:val="1"/>
          <w:sz w:val="20"/>
          <w:szCs w:val="20"/>
        </w:rPr>
        <w:t>о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чес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во)</w:t>
      </w:r>
      <w:r w:rsidR="00B471AA">
        <w:rPr>
          <w:w w:val="99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К</w:t>
      </w:r>
      <w:r w:rsidR="00B471AA">
        <w:rPr>
          <w:spacing w:val="1"/>
          <w:sz w:val="20"/>
          <w:szCs w:val="20"/>
        </w:rPr>
        <w:t>о</w:t>
      </w:r>
      <w:r w:rsidR="00B471AA">
        <w:rPr>
          <w:spacing w:val="-1"/>
          <w:sz w:val="20"/>
          <w:szCs w:val="20"/>
        </w:rPr>
        <w:t>нт</w:t>
      </w:r>
      <w:r w:rsidR="00B471AA">
        <w:rPr>
          <w:spacing w:val="2"/>
          <w:sz w:val="20"/>
          <w:szCs w:val="20"/>
        </w:rPr>
        <w:t>а</w:t>
      </w:r>
      <w:r w:rsidR="00B471AA">
        <w:rPr>
          <w:spacing w:val="-1"/>
          <w:sz w:val="20"/>
          <w:szCs w:val="20"/>
        </w:rPr>
        <w:t>к</w:t>
      </w:r>
      <w:r w:rsidR="00B471AA">
        <w:rPr>
          <w:spacing w:val="1"/>
          <w:sz w:val="20"/>
          <w:szCs w:val="20"/>
        </w:rPr>
        <w:t>т</w:t>
      </w:r>
      <w:r w:rsidR="00B471AA">
        <w:rPr>
          <w:spacing w:val="-1"/>
          <w:sz w:val="20"/>
          <w:szCs w:val="20"/>
        </w:rPr>
        <w:t>н</w:t>
      </w:r>
      <w:r w:rsidR="00B471AA">
        <w:rPr>
          <w:sz w:val="20"/>
          <w:szCs w:val="20"/>
        </w:rPr>
        <w:t>ый</w:t>
      </w:r>
      <w:r w:rsidR="00B471AA">
        <w:rPr>
          <w:spacing w:val="-17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е</w:t>
      </w:r>
      <w:r w:rsidR="00B471AA">
        <w:rPr>
          <w:spacing w:val="-1"/>
          <w:sz w:val="20"/>
          <w:szCs w:val="20"/>
        </w:rPr>
        <w:t>л</w:t>
      </w:r>
      <w:r w:rsidR="00B471AA">
        <w:rPr>
          <w:sz w:val="20"/>
          <w:szCs w:val="20"/>
        </w:rPr>
        <w:t>еф</w:t>
      </w:r>
      <w:r w:rsidR="00B471AA">
        <w:rPr>
          <w:spacing w:val="1"/>
          <w:sz w:val="20"/>
          <w:szCs w:val="20"/>
        </w:rPr>
        <w:t>он</w:t>
      </w:r>
      <w:r w:rsidR="00B471AA">
        <w:rPr>
          <w:sz w:val="20"/>
          <w:szCs w:val="20"/>
        </w:rPr>
        <w:t>:</w:t>
      </w:r>
    </w:p>
    <w:p w:rsidR="00B471AA" w:rsidRDefault="00B471AA" w:rsidP="00B471A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471AA" w:rsidRDefault="00B471AA" w:rsidP="00B471AA">
      <w:pPr>
        <w:pStyle w:val="2"/>
        <w:kinsoku w:val="0"/>
        <w:overflowPunct w:val="0"/>
      </w:pPr>
      <w:r>
        <w:rPr>
          <w:spacing w:val="-2"/>
        </w:rPr>
        <w:t>П</w:t>
      </w:r>
      <w:r>
        <w:t>ров</w:t>
      </w:r>
      <w:r>
        <w:rPr>
          <w:spacing w:val="-3"/>
        </w:rPr>
        <w:t>е</w:t>
      </w:r>
      <w:r>
        <w:t>ри</w:t>
      </w:r>
      <w:r>
        <w:rPr>
          <w:spacing w:val="-4"/>
        </w:rPr>
        <w:t>л</w:t>
      </w:r>
      <w:r>
        <w:t>:</w:t>
      </w:r>
    </w:p>
    <w:p w:rsidR="00B471AA" w:rsidRDefault="001342C4" w:rsidP="00B471AA">
      <w:pPr>
        <w:tabs>
          <w:tab w:val="left" w:pos="3268"/>
          <w:tab w:val="left" w:pos="6209"/>
          <w:tab w:val="left" w:pos="7959"/>
        </w:tabs>
        <w:kinsoku w:val="0"/>
        <w:overflowPunct w:val="0"/>
        <w:spacing w:before="73"/>
        <w:ind w:left="70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3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F1CD4" id="Freeform 69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8pt,3.35pt,128.7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42545</wp:posOffset>
                </wp:positionV>
                <wp:extent cx="2311400" cy="12700"/>
                <wp:effectExtent l="0" t="0" r="0" b="0"/>
                <wp:wrapNone/>
                <wp:docPr id="2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0"/>
                        </a:xfrm>
                        <a:custGeom>
                          <a:avLst/>
                          <a:gdLst>
                            <a:gd name="T0" fmla="*/ 0 w 3640"/>
                            <a:gd name="T1" fmla="*/ 0 h 20"/>
                            <a:gd name="T2" fmla="*/ 3640 w 3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0" h="2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66A792" id="Freeform 70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pt,3.35pt,326.5pt,3.35pt" coordsize="3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" o:allowincell="f" filled="f" strokeweight=".19811mm">
                <v:path arrowok="t" o:connecttype="custom" o:connectlocs="0,0;2311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42545</wp:posOffset>
                </wp:positionV>
                <wp:extent cx="889000" cy="12700"/>
                <wp:effectExtent l="0" t="0" r="0" b="0"/>
                <wp:wrapNone/>
                <wp:docPr id="2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DBF28" id="Freeform 71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4pt,3.35pt,412.35pt,3.35pt" coordsize="1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" o:allowincell="f" filled="f" strokeweight=".19811mm">
                <v:path arrowok="t" o:connecttype="custom" o:connectlocs="0,0;888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42545</wp:posOffset>
                </wp:positionV>
                <wp:extent cx="1778635" cy="12700"/>
                <wp:effectExtent l="0" t="0" r="0" b="0"/>
                <wp:wrapNone/>
                <wp:docPr id="2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0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83F72" id="Freeform 72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85pt,3.35pt,567.85pt,3.35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" o:allowincell="f" filled="f" strokeweight=".19811mm">
                <v:path arrowok="t" o:connecttype="custom" o:connectlocs="0,0;1778000,0" o:connectangles="0,0"/>
                <w10:wrap anchorx="page"/>
              </v:polyline>
            </w:pict>
          </mc:Fallback>
        </mc:AlternateContent>
      </w:r>
      <w:r w:rsidR="00B471AA">
        <w:rPr>
          <w:sz w:val="20"/>
          <w:szCs w:val="20"/>
        </w:rPr>
        <w:t>(да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а)</w:t>
      </w:r>
      <w:r w:rsidR="00B471AA">
        <w:rPr>
          <w:sz w:val="20"/>
          <w:szCs w:val="20"/>
        </w:rPr>
        <w:tab/>
        <w:t>(до</w:t>
      </w:r>
      <w:r w:rsidR="00B471AA">
        <w:rPr>
          <w:spacing w:val="-1"/>
          <w:sz w:val="20"/>
          <w:szCs w:val="20"/>
        </w:rPr>
        <w:t>л</w:t>
      </w:r>
      <w:r w:rsidR="00B471AA">
        <w:rPr>
          <w:spacing w:val="1"/>
          <w:sz w:val="20"/>
          <w:szCs w:val="20"/>
        </w:rPr>
        <w:t>ж</w:t>
      </w:r>
      <w:r w:rsidR="00B471AA">
        <w:rPr>
          <w:spacing w:val="-1"/>
          <w:sz w:val="20"/>
          <w:szCs w:val="20"/>
        </w:rPr>
        <w:t>н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сть)</w:t>
      </w:r>
      <w:r w:rsidR="00B471AA">
        <w:rPr>
          <w:sz w:val="20"/>
          <w:szCs w:val="20"/>
        </w:rPr>
        <w:tab/>
        <w:t>(</w:t>
      </w:r>
      <w:r w:rsidR="00B471AA">
        <w:rPr>
          <w:spacing w:val="-1"/>
          <w:sz w:val="20"/>
          <w:szCs w:val="20"/>
        </w:rPr>
        <w:t>п</w:t>
      </w:r>
      <w:r w:rsidR="00B471AA">
        <w:rPr>
          <w:spacing w:val="1"/>
          <w:sz w:val="20"/>
          <w:szCs w:val="20"/>
        </w:rPr>
        <w:t>о</w:t>
      </w:r>
      <w:r w:rsidR="00B471AA">
        <w:rPr>
          <w:sz w:val="20"/>
          <w:szCs w:val="20"/>
        </w:rPr>
        <w:t>дп</w:t>
      </w:r>
      <w:r w:rsidR="00B471AA">
        <w:rPr>
          <w:spacing w:val="-1"/>
          <w:sz w:val="20"/>
          <w:szCs w:val="20"/>
        </w:rPr>
        <w:t>и</w:t>
      </w:r>
      <w:r w:rsidR="00B471AA">
        <w:rPr>
          <w:sz w:val="20"/>
          <w:szCs w:val="20"/>
        </w:rPr>
        <w:t>сь)</w:t>
      </w:r>
      <w:r w:rsidR="00B471AA">
        <w:rPr>
          <w:sz w:val="20"/>
          <w:szCs w:val="20"/>
        </w:rPr>
        <w:tab/>
        <w:t>(фа</w:t>
      </w:r>
      <w:r w:rsidR="00B471AA">
        <w:rPr>
          <w:spacing w:val="1"/>
          <w:sz w:val="20"/>
          <w:szCs w:val="20"/>
        </w:rPr>
        <w:t>м</w:t>
      </w:r>
      <w:r w:rsidR="00B471AA">
        <w:rPr>
          <w:spacing w:val="-1"/>
          <w:sz w:val="20"/>
          <w:szCs w:val="20"/>
        </w:rPr>
        <w:t>ил</w:t>
      </w:r>
      <w:r w:rsidR="00B471AA">
        <w:rPr>
          <w:spacing w:val="1"/>
          <w:sz w:val="20"/>
          <w:szCs w:val="20"/>
        </w:rPr>
        <w:t>и</w:t>
      </w:r>
      <w:r w:rsidR="00B471AA">
        <w:rPr>
          <w:sz w:val="20"/>
          <w:szCs w:val="20"/>
        </w:rPr>
        <w:t>я,</w:t>
      </w:r>
      <w:r w:rsidR="00B471AA">
        <w:rPr>
          <w:spacing w:val="-11"/>
          <w:sz w:val="20"/>
          <w:szCs w:val="20"/>
        </w:rPr>
        <w:t xml:space="preserve"> </w:t>
      </w:r>
      <w:r w:rsidR="00B471AA">
        <w:rPr>
          <w:spacing w:val="-1"/>
          <w:sz w:val="20"/>
          <w:szCs w:val="20"/>
        </w:rPr>
        <w:t>и</w:t>
      </w:r>
      <w:r w:rsidR="00B471AA">
        <w:rPr>
          <w:spacing w:val="1"/>
          <w:sz w:val="20"/>
          <w:szCs w:val="20"/>
        </w:rPr>
        <w:t>м</w:t>
      </w:r>
      <w:r w:rsidR="00B471AA">
        <w:rPr>
          <w:sz w:val="20"/>
          <w:szCs w:val="20"/>
        </w:rPr>
        <w:t>я,</w:t>
      </w:r>
      <w:r w:rsidR="00B471AA">
        <w:rPr>
          <w:spacing w:val="-10"/>
          <w:sz w:val="20"/>
          <w:szCs w:val="20"/>
        </w:rPr>
        <w:t xml:space="preserve"> </w:t>
      </w:r>
      <w:r w:rsidR="00B471AA">
        <w:rPr>
          <w:spacing w:val="1"/>
          <w:sz w:val="20"/>
          <w:szCs w:val="20"/>
        </w:rPr>
        <w:t>о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чес</w:t>
      </w:r>
      <w:r w:rsidR="00B471AA">
        <w:rPr>
          <w:spacing w:val="-1"/>
          <w:sz w:val="20"/>
          <w:szCs w:val="20"/>
        </w:rPr>
        <w:t>т</w:t>
      </w:r>
      <w:r w:rsidR="00B471AA">
        <w:rPr>
          <w:sz w:val="20"/>
          <w:szCs w:val="20"/>
        </w:rPr>
        <w:t>во)</w:t>
      </w:r>
    </w:p>
    <w:p w:rsidR="00B471AA" w:rsidRDefault="00B471AA" w:rsidP="00B471AA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B471AA" w:rsidRPr="00B471AA" w:rsidRDefault="00B471AA" w:rsidP="00B471AA"/>
    <w:p w:rsidR="00B471AA" w:rsidRDefault="00B471AA" w:rsidP="00B471AA">
      <w:pPr>
        <w:tabs>
          <w:tab w:val="left" w:pos="1965"/>
        </w:tabs>
      </w:pPr>
      <w:r>
        <w:tab/>
      </w:r>
    </w:p>
    <w:p w:rsidR="00B471AA" w:rsidRDefault="00B471AA" w:rsidP="00B471AA"/>
    <w:p w:rsidR="00B471AA" w:rsidRPr="00B471AA" w:rsidRDefault="00B471AA" w:rsidP="00B471AA">
      <w:pPr>
        <w:sectPr w:rsidR="00B471AA" w:rsidRPr="00B471AA">
          <w:type w:val="continuous"/>
          <w:pgSz w:w="11907" w:h="16840"/>
          <w:pgMar w:top="920" w:right="480" w:bottom="1120" w:left="920" w:header="720" w:footer="720" w:gutter="0"/>
          <w:cols w:space="720" w:equalWidth="0">
            <w:col w:w="10507"/>
          </w:cols>
          <w:noEndnote/>
        </w:sectPr>
      </w:pPr>
    </w:p>
    <w:p w:rsidR="00026798" w:rsidRDefault="00C028BC" w:rsidP="00026798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026798">
        <w:rPr>
          <w:sz w:val="28"/>
          <w:szCs w:val="28"/>
        </w:rPr>
        <w:t>Приложение №</w:t>
      </w:r>
      <w:r w:rsidR="003F4D4D">
        <w:rPr>
          <w:sz w:val="28"/>
          <w:szCs w:val="28"/>
        </w:rPr>
        <w:t>6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Провиденского городского округа от 18 июня 2020 года № 211</w:t>
      </w:r>
    </w:p>
    <w:p w:rsidR="00570F42" w:rsidRDefault="004805A3" w:rsidP="007A6999">
      <w:pPr>
        <w:pStyle w:val="a3"/>
        <w:kinsoku w:val="0"/>
        <w:overflowPunct w:val="0"/>
        <w:spacing w:before="69"/>
        <w:ind w:left="5760" w:right="1392" w:firstLine="720"/>
      </w:pPr>
      <w:r>
        <w:rPr>
          <w:spacing w:val="-2"/>
        </w:rPr>
        <w:t xml:space="preserve"> </w:t>
      </w:r>
      <w:r w:rsidR="00570F42">
        <w:rPr>
          <w:spacing w:val="-2"/>
        </w:rPr>
        <w:t>"</w:t>
      </w:r>
      <w:r w:rsidR="00570F42">
        <w:t>УТВЕР</w:t>
      </w:r>
      <w:r w:rsidR="00570F42">
        <w:rPr>
          <w:spacing w:val="1"/>
        </w:rPr>
        <w:t>Ж</w:t>
      </w:r>
      <w:r w:rsidR="00570F42">
        <w:t>Д</w:t>
      </w:r>
      <w:r w:rsidR="00570F42">
        <w:rPr>
          <w:spacing w:val="-1"/>
        </w:rPr>
        <w:t>А</w:t>
      </w:r>
      <w:r w:rsidR="00570F42">
        <w:t>Ю"</w:t>
      </w:r>
    </w:p>
    <w:p w:rsidR="00570F42" w:rsidRDefault="00570F42">
      <w:pPr>
        <w:tabs>
          <w:tab w:val="left" w:pos="6382"/>
          <w:tab w:val="left" w:pos="9468"/>
        </w:tabs>
        <w:kinsoku w:val="0"/>
        <w:overflowPunct w:val="0"/>
        <w:spacing w:before="38"/>
        <w:ind w:left="249"/>
        <w:rPr>
          <w:sz w:val="20"/>
          <w:szCs w:val="20"/>
        </w:rPr>
      </w:pPr>
      <w:r>
        <w:rPr>
          <w:position w:val="1"/>
        </w:rPr>
        <w:t>ШТАМП</w:t>
      </w:r>
      <w:r>
        <w:rPr>
          <w:position w:val="1"/>
        </w:rPr>
        <w:tab/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хни</w:t>
      </w:r>
      <w:r>
        <w:rPr>
          <w:sz w:val="20"/>
          <w:szCs w:val="20"/>
        </w:rPr>
        <w:t>чес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2"/>
          <w:sz w:val="20"/>
          <w:szCs w:val="20"/>
        </w:rPr>
        <w:t>ч</w:t>
      </w:r>
      <w:r>
        <w:rPr>
          <w:spacing w:val="-1"/>
          <w:sz w:val="20"/>
          <w:szCs w:val="20"/>
        </w:rPr>
        <w:t>и</w:t>
      </w:r>
      <w:r>
        <w:rPr>
          <w:spacing w:val="4"/>
          <w:sz w:val="20"/>
          <w:szCs w:val="20"/>
        </w:rPr>
        <w:t>к</w:t>
      </w:r>
      <w:r>
        <w:rPr>
          <w:sz w:val="20"/>
          <w:szCs w:val="20"/>
        </w:rPr>
        <w:t>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570F42" w:rsidRDefault="00570F42">
      <w:pPr>
        <w:kinsoku w:val="0"/>
        <w:overflowPunct w:val="0"/>
        <w:spacing w:before="1" w:line="240" w:lineRule="exact"/>
      </w:pPr>
    </w:p>
    <w:p w:rsidR="00570F42" w:rsidRDefault="00570F42">
      <w:pPr>
        <w:kinsoku w:val="0"/>
        <w:overflowPunct w:val="0"/>
        <w:spacing w:before="1" w:line="240" w:lineRule="exact"/>
        <w:sectPr w:rsidR="00570F42">
          <w:pgSz w:w="11907" w:h="16840"/>
          <w:pgMar w:top="920" w:right="700" w:bottom="1120" w:left="980" w:header="725" w:footer="935" w:gutter="0"/>
          <w:cols w:space="720" w:equalWidth="0">
            <w:col w:w="10227"/>
          </w:cols>
          <w:noEndnote/>
        </w:sectPr>
      </w:pPr>
    </w:p>
    <w:p w:rsidR="00570F42" w:rsidRDefault="00570F42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2D19D6" w:rsidRDefault="002D19D6" w:rsidP="002D19D6">
      <w:pPr>
        <w:pStyle w:val="1"/>
        <w:kinsoku w:val="0"/>
        <w:overflowPunct w:val="0"/>
        <w:spacing w:line="279" w:lineRule="auto"/>
        <w:ind w:left="0" w:right="-930"/>
        <w:rPr>
          <w:spacing w:val="-2"/>
        </w:rPr>
      </w:pPr>
      <w:r>
        <w:rPr>
          <w:spacing w:val="-2"/>
        </w:rPr>
        <w:t xml:space="preserve">               </w:t>
      </w:r>
    </w:p>
    <w:p w:rsidR="00570F42" w:rsidRPr="002D19D6" w:rsidRDefault="004805A3" w:rsidP="002D19D6">
      <w:pPr>
        <w:pStyle w:val="1"/>
        <w:kinsoku w:val="0"/>
        <w:overflowPunct w:val="0"/>
        <w:spacing w:line="279" w:lineRule="auto"/>
        <w:ind w:left="0" w:right="-930"/>
        <w:rPr>
          <w:spacing w:val="-2"/>
        </w:rPr>
      </w:pPr>
      <w:r>
        <w:rPr>
          <w:spacing w:val="-2"/>
        </w:rPr>
        <w:t xml:space="preserve">  </w:t>
      </w:r>
      <w:r w:rsidR="002D19D6">
        <w:rPr>
          <w:spacing w:val="-2"/>
        </w:rPr>
        <w:t xml:space="preserve">                </w:t>
      </w:r>
      <w:r>
        <w:rPr>
          <w:spacing w:val="-2"/>
        </w:rPr>
        <w:t>ДЕФЕКТНАЯ В</w:t>
      </w:r>
      <w:r w:rsidR="002D19D6">
        <w:rPr>
          <w:spacing w:val="-2"/>
        </w:rPr>
        <w:t>ЕДОМОСТЬ</w:t>
      </w:r>
      <w:r>
        <w:rPr>
          <w:spacing w:val="-2"/>
        </w:rPr>
        <w:t xml:space="preserve"> (КРОВЛЯ)                                                     </w:t>
      </w:r>
    </w:p>
    <w:p w:rsidR="00570F42" w:rsidRDefault="002D19D6" w:rsidP="002D19D6">
      <w:pPr>
        <w:pStyle w:val="a3"/>
        <w:kinsoku w:val="0"/>
        <w:overflowPunct w:val="0"/>
        <w:spacing w:line="260" w:lineRule="exact"/>
        <w:ind w:left="0" w:firstLine="0"/>
      </w:pPr>
      <w:r>
        <w:t xml:space="preserve">                                                       </w:t>
      </w:r>
      <w:r w:rsidR="00570F42">
        <w:t>объ</w:t>
      </w:r>
      <w:r w:rsidR="00570F42">
        <w:rPr>
          <w:spacing w:val="-1"/>
        </w:rPr>
        <w:t>ем</w:t>
      </w:r>
      <w:r w:rsidR="00570F42">
        <w:t>ов р</w:t>
      </w:r>
      <w:r w:rsidR="00570F42">
        <w:rPr>
          <w:spacing w:val="-2"/>
        </w:rPr>
        <w:t>а</w:t>
      </w:r>
      <w:r w:rsidR="00570F42">
        <w:t>бот</w:t>
      </w:r>
    </w:p>
    <w:p w:rsidR="00570F42" w:rsidRDefault="00570F42">
      <w:pPr>
        <w:kinsoku w:val="0"/>
        <w:overflowPunct w:val="0"/>
        <w:spacing w:before="73"/>
        <w:ind w:left="539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М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П.</w:t>
      </w:r>
    </w:p>
    <w:p w:rsidR="00570F42" w:rsidRDefault="001342C4" w:rsidP="002D19D6">
      <w:pPr>
        <w:kinsoku w:val="0"/>
        <w:overflowPunct w:val="0"/>
        <w:ind w:left="-13"/>
        <w:rPr>
          <w:sz w:val="20"/>
          <w:szCs w:val="20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num="2" w:space="720" w:equalWidth="0">
            <w:col w:w="6300" w:space="40"/>
            <w:col w:w="3887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-149860</wp:posOffset>
                </wp:positionV>
                <wp:extent cx="762000" cy="12700"/>
                <wp:effectExtent l="0" t="0" r="0" b="0"/>
                <wp:wrapNone/>
                <wp:docPr id="2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4E727" id="Freeform 7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7.95pt,-11.8pt,527.95pt,-11.8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2D19D6">
        <w:rPr>
          <w:sz w:val="20"/>
          <w:szCs w:val="20"/>
        </w:rPr>
        <w:t xml:space="preserve">                                              </w:t>
      </w:r>
      <w:r w:rsidR="00570F42">
        <w:rPr>
          <w:sz w:val="20"/>
          <w:szCs w:val="20"/>
        </w:rPr>
        <w:t>(</w:t>
      </w:r>
      <w:r w:rsidR="00570F42">
        <w:rPr>
          <w:spacing w:val="-1"/>
          <w:sz w:val="20"/>
          <w:szCs w:val="20"/>
        </w:rPr>
        <w:t>п</w:t>
      </w:r>
      <w:r w:rsidR="00570F42">
        <w:rPr>
          <w:spacing w:val="1"/>
          <w:sz w:val="20"/>
          <w:szCs w:val="20"/>
        </w:rPr>
        <w:t>о</w:t>
      </w:r>
      <w:r w:rsidR="00570F42">
        <w:rPr>
          <w:sz w:val="20"/>
          <w:szCs w:val="20"/>
        </w:rPr>
        <w:t>д</w:t>
      </w:r>
      <w:r w:rsidR="002D19D6">
        <w:rPr>
          <w:sz w:val="20"/>
          <w:szCs w:val="20"/>
        </w:rPr>
        <w:t>пись)</w:t>
      </w:r>
    </w:p>
    <w:p w:rsidR="00570F42" w:rsidRDefault="00570F42" w:rsidP="004805A3">
      <w:pPr>
        <w:tabs>
          <w:tab w:val="left" w:pos="7755"/>
        </w:tabs>
        <w:kinsoku w:val="0"/>
        <w:overflowPunct w:val="0"/>
        <w:spacing w:before="38" w:line="294" w:lineRule="auto"/>
        <w:ind w:right="2352"/>
        <w:rPr>
          <w:sz w:val="20"/>
          <w:szCs w:val="20"/>
        </w:rPr>
      </w:pPr>
      <w:r>
        <w:t>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пит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ный р</w:t>
      </w:r>
      <w:r>
        <w:rPr>
          <w:spacing w:val="-1"/>
        </w:rPr>
        <w:t>ем</w:t>
      </w:r>
      <w:r>
        <w:t>онт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ногокв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 xml:space="preserve">рного </w:t>
      </w:r>
      <w:r>
        <w:rPr>
          <w:spacing w:val="-3"/>
        </w:rPr>
        <w:t>ж</w:t>
      </w:r>
      <w:r>
        <w:rPr>
          <w:spacing w:val="-2"/>
        </w:rPr>
        <w:t>и</w:t>
      </w:r>
      <w:r>
        <w:t xml:space="preserve">лого дома по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8"/>
        </w:rPr>
        <w:t>у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124D3">
        <w:rPr>
          <w:u w:val="single"/>
        </w:rPr>
        <w:t>__</w:t>
      </w:r>
      <w: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кт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иц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а.</w:t>
      </w:r>
    </w:p>
    <w:p w:rsidR="00570F42" w:rsidRDefault="00570F42">
      <w:pPr>
        <w:kinsoku w:val="0"/>
        <w:overflowPunct w:val="0"/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21"/>
        <w:gridCol w:w="2081"/>
        <w:gridCol w:w="1416"/>
        <w:gridCol w:w="1419"/>
        <w:gridCol w:w="2062"/>
      </w:tblGrid>
      <w:tr w:rsidR="00570F42" w:rsidTr="007A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102" w:firstLine="5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</w:rPr>
              <w:t>Виды раб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</w:rPr>
              <w:t>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301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344"/>
            </w:pPr>
            <w:r>
              <w:rPr>
                <w:b/>
                <w:bCs/>
              </w:rPr>
              <w:t>Объ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342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им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ание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6"/>
              <w:ind w:left="104" w:firstLine="60"/>
            </w:pPr>
            <w:r>
              <w:t>Кров</w:t>
            </w:r>
            <w:r>
              <w:rPr>
                <w:spacing w:val="-2"/>
              </w:rPr>
              <w:t>е</w:t>
            </w:r>
            <w:r>
              <w:t>льное покрыт</w:t>
            </w:r>
            <w:r>
              <w:rPr>
                <w:spacing w:val="1"/>
              </w:rPr>
              <w:t>и</w:t>
            </w:r>
            <w:r>
              <w:t>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Стяжка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трой</w:t>
            </w:r>
            <w:r>
              <w:rPr>
                <w:spacing w:val="-1"/>
              </w:rPr>
              <w:t>с</w:t>
            </w:r>
            <w:r>
              <w:t>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3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Обр</w:t>
            </w:r>
            <w:r>
              <w:rPr>
                <w:spacing w:val="-2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тка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2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огн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щита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Стро</w:t>
            </w:r>
            <w:r>
              <w:rPr>
                <w:spacing w:val="-2"/>
              </w:rPr>
              <w:t>п</w:t>
            </w:r>
            <w:r>
              <w:t>ила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13" w:right="512"/>
              <w:jc w:val="center"/>
            </w:pPr>
            <w:r>
              <w:t>п.м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13" w:right="512"/>
              <w:jc w:val="center"/>
            </w:pPr>
            <w:r>
              <w:t>п.м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огн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щита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13" w:right="512"/>
              <w:jc w:val="center"/>
            </w:pPr>
            <w:r>
              <w:t>п.м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5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04" w:right="589" w:firstLine="60"/>
            </w:pPr>
            <w:r>
              <w:t>Огр</w:t>
            </w:r>
            <w:r>
              <w:rPr>
                <w:spacing w:val="-2"/>
              </w:rPr>
              <w:t>а</w:t>
            </w:r>
            <w:r>
              <w:t>жд</w:t>
            </w:r>
            <w:r>
              <w:rPr>
                <w:spacing w:val="-1"/>
              </w:rPr>
              <w:t>е</w:t>
            </w:r>
            <w:r>
              <w:t>ние кровли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2"/>
              <w:ind w:left="102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13" w:right="512"/>
              <w:jc w:val="center"/>
            </w:pPr>
            <w:r>
              <w:t>п.м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6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13" w:right="512"/>
              <w:jc w:val="center"/>
            </w:pPr>
            <w:r>
              <w:t>п.м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513" w:right="512"/>
              <w:jc w:val="center"/>
            </w:pPr>
            <w:r>
              <w:t>п.м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С</w:t>
            </w:r>
            <w:r>
              <w:rPr>
                <w:spacing w:val="2"/>
              </w:rPr>
              <w:t>л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х</w:t>
            </w:r>
            <w:r>
              <w:t>ов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окна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72" w:lineRule="exact"/>
              <w:ind w:left="164"/>
            </w:pP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трой</w:t>
            </w:r>
            <w:r>
              <w:rPr>
                <w:spacing w:val="-1"/>
              </w:rPr>
              <w:t>с</w:t>
            </w:r>
            <w:r>
              <w:t>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412"/>
            </w:pPr>
            <w:r>
              <w:t>шт/м²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/>
              <w:ind w:left="16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5"/>
              <w:ind w:left="412"/>
            </w:pPr>
            <w:r>
              <w:t>шт/м²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7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04" w:firstLine="120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е</w:t>
            </w:r>
            <w:r>
              <w:t>нтоголовки и в</w:t>
            </w:r>
            <w:r>
              <w:rPr>
                <w:spacing w:val="-2"/>
              </w:rPr>
              <w:t>е</w:t>
            </w:r>
            <w:r>
              <w:t>нтш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62"/>
            </w:pPr>
            <w:r>
              <w:t>ш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2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t>окр</w:t>
            </w:r>
            <w:r>
              <w:rPr>
                <w:spacing w:val="-1"/>
              </w:rPr>
              <w:t>ас</w:t>
            </w:r>
            <w:r>
              <w:t>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4"/>
            </w:pP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новка зонтов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5"/>
              <w:ind w:left="536" w:right="539"/>
              <w:jc w:val="center"/>
            </w:pPr>
            <w:r>
              <w:t>шт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4"/>
              <w:ind w:left="193" w:right="195"/>
              <w:jc w:val="center"/>
            </w:pPr>
            <w:r>
              <w:t>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4"/>
              <w:ind w:left="164"/>
            </w:pPr>
            <w:r>
              <w:rPr>
                <w:spacing w:val="-1"/>
              </w:rPr>
              <w:t>Б</w:t>
            </w:r>
            <w:r>
              <w:t>орова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4"/>
              <w:ind w:left="162"/>
            </w:pPr>
            <w:r>
              <w:t>во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5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Ф</w:t>
            </w:r>
            <w:r>
              <w:rPr>
                <w:spacing w:val="-1"/>
              </w:rPr>
              <w:t>а</w:t>
            </w:r>
            <w:r>
              <w:t>нов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б</w:t>
            </w:r>
            <w:r>
              <w:t>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513" w:right="512"/>
              <w:jc w:val="center"/>
            </w:pPr>
            <w:r>
              <w:t>п.м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t>е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4" w:right="135"/>
            </w:pPr>
            <w:r>
              <w:t>от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твия  р</w:t>
            </w:r>
            <w:r>
              <w:rPr>
                <w:spacing w:val="-1"/>
              </w:rPr>
              <w:t>а</w:t>
            </w:r>
            <w:r>
              <w:t>бот по р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2"/>
              </w:rPr>
              <w:t>т</w:t>
            </w:r>
            <w:r>
              <w:t xml:space="preserve">у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м 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зов</w:t>
            </w:r>
            <w:r>
              <w:rPr>
                <w:spacing w:val="-2"/>
              </w:rPr>
              <w:t>ан</w:t>
            </w:r>
            <w:r>
              <w:t>ия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53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04" w:right="551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виды р</w:t>
            </w:r>
            <w:r>
              <w:rPr>
                <w:spacing w:val="-1"/>
              </w:rPr>
              <w:t>а</w:t>
            </w:r>
            <w:r>
              <w:t>бот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p w:rsidR="00570F42" w:rsidRDefault="00570F42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570F42" w:rsidRDefault="001342C4">
      <w:pPr>
        <w:pStyle w:val="a3"/>
        <w:numPr>
          <w:ilvl w:val="1"/>
          <w:numId w:val="18"/>
        </w:numPr>
        <w:tabs>
          <w:tab w:val="left" w:pos="810"/>
          <w:tab w:val="left" w:pos="4910"/>
          <w:tab w:val="left" w:pos="6111"/>
        </w:tabs>
        <w:kinsoku w:val="0"/>
        <w:overflowPunct w:val="0"/>
        <w:spacing w:before="69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4639945</wp:posOffset>
                </wp:positionH>
                <wp:positionV relativeFrom="paragraph">
                  <wp:posOffset>215900</wp:posOffset>
                </wp:positionV>
                <wp:extent cx="1676400" cy="12700"/>
                <wp:effectExtent l="0" t="0" r="0" b="0"/>
                <wp:wrapNone/>
                <wp:docPr id="2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ADFD3" id="Freeform 7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35pt,17pt,497.35pt,17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70F42">
        <w:t>Пр</w:t>
      </w:r>
      <w:r w:rsidR="00570F42">
        <w:rPr>
          <w:spacing w:val="-2"/>
        </w:rPr>
        <w:t>е</w:t>
      </w:r>
      <w:r w:rsidR="00570F42">
        <w:t>д</w:t>
      </w:r>
      <w:r w:rsidR="00570F42">
        <w:rPr>
          <w:spacing w:val="-1"/>
        </w:rPr>
        <w:t>с</w:t>
      </w:r>
      <w:r w:rsidR="00570F42">
        <w:t>т</w:t>
      </w:r>
      <w:r w:rsidR="00570F42">
        <w:rPr>
          <w:spacing w:val="-1"/>
        </w:rPr>
        <w:t>а</w:t>
      </w:r>
      <w:r w:rsidR="00570F42">
        <w:t>вит</w:t>
      </w:r>
      <w:r w:rsidR="00570F42">
        <w:rPr>
          <w:spacing w:val="-1"/>
        </w:rPr>
        <w:t>е</w:t>
      </w:r>
      <w:r w:rsidR="00570F42">
        <w:t xml:space="preserve">ль </w:t>
      </w:r>
      <w:r w:rsidR="00570F42">
        <w:rPr>
          <w:spacing w:val="-1"/>
        </w:rPr>
        <w:t>с</w:t>
      </w:r>
      <w:r w:rsidR="00570F42">
        <w:t>об</w:t>
      </w:r>
      <w:r w:rsidR="00570F42">
        <w:rPr>
          <w:spacing w:val="-1"/>
        </w:rPr>
        <w:t>с</w:t>
      </w:r>
      <w:r w:rsidR="00570F42">
        <w:t>твенн</w:t>
      </w:r>
      <w:r w:rsidR="00570F42">
        <w:rPr>
          <w:spacing w:val="-2"/>
        </w:rPr>
        <w:t>и</w:t>
      </w:r>
      <w:r w:rsidR="00570F42">
        <w:t xml:space="preserve">ков </w:t>
      </w:r>
      <w:r w:rsidR="00570F42">
        <w:rPr>
          <w:spacing w:val="-1"/>
        </w:rPr>
        <w:t>ж</w:t>
      </w:r>
      <w:r w:rsidR="00570F42">
        <w:t>илья</w:t>
      </w:r>
      <w:r w:rsidR="00570F42">
        <w:tab/>
      </w:r>
      <w:r w:rsidR="00570F42">
        <w:rPr>
          <w:u w:val="single"/>
        </w:rPr>
        <w:t xml:space="preserve"> </w:t>
      </w:r>
      <w:r w:rsidR="00570F42">
        <w:rPr>
          <w:u w:val="single"/>
        </w:rPr>
        <w:tab/>
      </w:r>
    </w:p>
    <w:p w:rsidR="00570F42" w:rsidRDefault="00570F42" w:rsidP="00500648">
      <w:pPr>
        <w:tabs>
          <w:tab w:val="left" w:pos="7719"/>
        </w:tabs>
        <w:kinsoku w:val="0"/>
        <w:overflowPunct w:val="0"/>
        <w:spacing w:before="62"/>
        <w:ind w:left="5230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дпи</w:t>
      </w:r>
      <w:r>
        <w:rPr>
          <w:spacing w:val="-2"/>
          <w:sz w:val="16"/>
          <w:szCs w:val="16"/>
        </w:rPr>
        <w:t>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  <w:t>Ф.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О</w:t>
      </w:r>
      <w:r w:rsidR="00500648">
        <w:rPr>
          <w:sz w:val="16"/>
          <w:szCs w:val="16"/>
        </w:rPr>
        <w:t>.</w:t>
      </w:r>
    </w:p>
    <w:p w:rsidR="00500648" w:rsidRPr="007A6999" w:rsidRDefault="007A6999" w:rsidP="007A6999">
      <w:pPr>
        <w:numPr>
          <w:ilvl w:val="0"/>
          <w:numId w:val="18"/>
        </w:numPr>
        <w:ind w:firstLine="284"/>
      </w:pPr>
      <w:r>
        <w:rPr>
          <w:sz w:val="16"/>
          <w:szCs w:val="16"/>
        </w:rPr>
        <w:t xml:space="preserve"> </w:t>
      </w:r>
      <w:r w:rsidRPr="007A6999">
        <w:t>П</w:t>
      </w:r>
      <w:r>
        <w:t>редставитель управляющей организации_________</w:t>
      </w:r>
      <w:r>
        <w:tab/>
        <w:t>_____________________</w:t>
      </w:r>
    </w:p>
    <w:p w:rsidR="007A6999" w:rsidRDefault="007A6999" w:rsidP="007A6999">
      <w:pPr>
        <w:ind w:left="5040"/>
        <w:rPr>
          <w:sz w:val="16"/>
          <w:szCs w:val="16"/>
        </w:rPr>
      </w:pPr>
      <w:r>
        <w:rPr>
          <w:sz w:val="16"/>
          <w:szCs w:val="16"/>
        </w:rPr>
        <w:t xml:space="preserve">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Ф.И.О.</w:t>
      </w:r>
    </w:p>
    <w:p w:rsidR="00500648" w:rsidRDefault="00500648" w:rsidP="00500648">
      <w:pPr>
        <w:rPr>
          <w:sz w:val="16"/>
          <w:szCs w:val="16"/>
        </w:rPr>
      </w:pPr>
    </w:p>
    <w:p w:rsidR="007A6999" w:rsidRDefault="007A6999" w:rsidP="00500648">
      <w:pPr>
        <w:rPr>
          <w:sz w:val="16"/>
          <w:szCs w:val="16"/>
        </w:rPr>
        <w:sectPr w:rsidR="007A6999">
          <w:type w:val="continuous"/>
          <w:pgSz w:w="11907" w:h="16840"/>
          <w:pgMar w:top="920" w:right="700" w:bottom="1120" w:left="980" w:header="720" w:footer="720" w:gutter="0"/>
          <w:cols w:space="720" w:equalWidth="0">
            <w:col w:w="10227"/>
          </w:cols>
          <w:noEndnote/>
        </w:sectPr>
      </w:pPr>
    </w:p>
    <w:p w:rsidR="00500648" w:rsidRPr="00500648" w:rsidRDefault="00500648" w:rsidP="00500648">
      <w:pPr>
        <w:rPr>
          <w:sz w:val="16"/>
          <w:szCs w:val="16"/>
        </w:rPr>
        <w:sectPr w:rsidR="00500648" w:rsidRPr="00500648">
          <w:type w:val="continuous"/>
          <w:pgSz w:w="11907" w:h="16840"/>
          <w:pgMar w:top="920" w:right="700" w:bottom="1120" w:left="980" w:header="720" w:footer="720" w:gutter="0"/>
          <w:cols w:space="720" w:equalWidth="0">
            <w:col w:w="10227"/>
          </w:cols>
          <w:noEndnote/>
        </w:sectPr>
      </w:pPr>
    </w:p>
    <w:p w:rsidR="00026798" w:rsidRDefault="00026798" w:rsidP="00500648">
      <w:pPr>
        <w:kinsoku w:val="0"/>
        <w:overflowPunct w:val="0"/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2D19D6">
        <w:rPr>
          <w:sz w:val="28"/>
          <w:szCs w:val="28"/>
        </w:rPr>
        <w:t>7</w:t>
      </w:r>
    </w:p>
    <w:p w:rsidR="002D19D6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Провиденского городского округа 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от 18 июня 2020 года № 211</w:t>
      </w:r>
    </w:p>
    <w:p w:rsidR="00026798" w:rsidRDefault="0002679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26798" w:rsidRDefault="00026798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570F42" w:rsidRDefault="00570F42">
      <w:pPr>
        <w:pStyle w:val="a3"/>
        <w:kinsoku w:val="0"/>
        <w:overflowPunct w:val="0"/>
        <w:spacing w:before="69"/>
        <w:ind w:left="0" w:right="1214" w:firstLine="0"/>
        <w:jc w:val="right"/>
      </w:pPr>
      <w:r>
        <w:rPr>
          <w:spacing w:val="-2"/>
        </w:rPr>
        <w:t>"</w:t>
      </w:r>
      <w:r>
        <w:t>УТВЕР</w:t>
      </w:r>
      <w:r>
        <w:rPr>
          <w:spacing w:val="1"/>
        </w:rPr>
        <w:t>Ж</w:t>
      </w:r>
      <w:r>
        <w:t>Д</w:t>
      </w:r>
      <w:r>
        <w:rPr>
          <w:spacing w:val="-1"/>
        </w:rPr>
        <w:t>А</w:t>
      </w:r>
      <w:r>
        <w:t>Ю"</w:t>
      </w:r>
    </w:p>
    <w:p w:rsidR="00570F42" w:rsidRDefault="001342C4">
      <w:pPr>
        <w:tabs>
          <w:tab w:val="left" w:pos="6761"/>
          <w:tab w:val="left" w:pos="9449"/>
        </w:tabs>
        <w:kinsoku w:val="0"/>
        <w:overflowPunct w:val="0"/>
        <w:spacing w:before="38"/>
        <w:ind w:left="24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6055995</wp:posOffset>
                </wp:positionH>
                <wp:positionV relativeFrom="paragraph">
                  <wp:posOffset>395605</wp:posOffset>
                </wp:positionV>
                <wp:extent cx="762000" cy="12700"/>
                <wp:effectExtent l="0" t="0" r="0" b="0"/>
                <wp:wrapNone/>
                <wp:docPr id="2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CCDC46" id="Freeform 75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6.85pt,31.15pt,536.85pt,31.15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70F42">
        <w:rPr>
          <w:position w:val="1"/>
        </w:rPr>
        <w:t>ШТАМП</w:t>
      </w:r>
      <w:r w:rsidR="00570F42">
        <w:rPr>
          <w:position w:val="1"/>
        </w:rPr>
        <w:tab/>
      </w:r>
      <w:r w:rsidR="00570F42">
        <w:rPr>
          <w:sz w:val="20"/>
          <w:szCs w:val="20"/>
        </w:rPr>
        <w:t>(</w:t>
      </w:r>
      <w:r w:rsidR="00570F42">
        <w:rPr>
          <w:spacing w:val="3"/>
          <w:sz w:val="20"/>
          <w:szCs w:val="20"/>
        </w:rPr>
        <w:t>Т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хни</w:t>
      </w:r>
      <w:r w:rsidR="00570F42">
        <w:rPr>
          <w:sz w:val="20"/>
          <w:szCs w:val="20"/>
        </w:rPr>
        <w:t>чес</w:t>
      </w:r>
      <w:r w:rsidR="00570F42">
        <w:rPr>
          <w:spacing w:val="1"/>
          <w:sz w:val="20"/>
          <w:szCs w:val="20"/>
        </w:rPr>
        <w:t>к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й</w:t>
      </w:r>
      <w:r w:rsidR="00570F42">
        <w:rPr>
          <w:spacing w:val="-3"/>
          <w:sz w:val="20"/>
          <w:szCs w:val="20"/>
        </w:rPr>
        <w:t xml:space="preserve"> </w:t>
      </w:r>
      <w:r w:rsidR="00570F42">
        <w:rPr>
          <w:sz w:val="20"/>
          <w:szCs w:val="20"/>
        </w:rPr>
        <w:t>за</w:t>
      </w:r>
      <w:r w:rsidR="00570F42">
        <w:rPr>
          <w:spacing w:val="-1"/>
          <w:sz w:val="20"/>
          <w:szCs w:val="20"/>
        </w:rPr>
        <w:t>к</w:t>
      </w:r>
      <w:r w:rsidR="00570F42">
        <w:rPr>
          <w:sz w:val="20"/>
          <w:szCs w:val="20"/>
        </w:rPr>
        <w:t>аз</w:t>
      </w:r>
      <w:r w:rsidR="00570F42">
        <w:rPr>
          <w:spacing w:val="2"/>
          <w:sz w:val="20"/>
          <w:szCs w:val="20"/>
        </w:rPr>
        <w:t>ч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4"/>
          <w:sz w:val="20"/>
          <w:szCs w:val="20"/>
        </w:rPr>
        <w:t>к</w:t>
      </w:r>
      <w:r w:rsidR="00570F42">
        <w:rPr>
          <w:sz w:val="20"/>
          <w:szCs w:val="20"/>
        </w:rPr>
        <w:t>-</w:t>
      </w:r>
      <w:r w:rsidR="00570F42">
        <w:rPr>
          <w:sz w:val="20"/>
          <w:szCs w:val="20"/>
          <w:u w:val="single"/>
        </w:rPr>
        <w:tab/>
      </w:r>
      <w:r w:rsidR="00570F42">
        <w:rPr>
          <w:spacing w:val="1"/>
          <w:sz w:val="20"/>
          <w:szCs w:val="20"/>
        </w:rPr>
        <w:t>)</w:t>
      </w:r>
    </w:p>
    <w:p w:rsidR="00570F42" w:rsidRDefault="00570F42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space="720" w:equalWidth="0">
            <w:col w:w="10227"/>
          </w:cols>
          <w:noEndnote/>
        </w:sectPr>
      </w:pPr>
    </w:p>
    <w:p w:rsidR="00570F42" w:rsidRDefault="00570F42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2D19D6" w:rsidP="002D19D6">
      <w:pPr>
        <w:pStyle w:val="1"/>
        <w:kinsoku w:val="0"/>
        <w:overflowPunct w:val="0"/>
        <w:spacing w:line="279" w:lineRule="auto"/>
        <w:ind w:left="0"/>
      </w:pPr>
      <w:r>
        <w:rPr>
          <w:spacing w:val="-2"/>
        </w:rPr>
        <w:t xml:space="preserve">                                       </w:t>
      </w:r>
      <w:r w:rsidR="00570F42">
        <w:rPr>
          <w:spacing w:val="-2"/>
        </w:rPr>
        <w:t>Д</w:t>
      </w:r>
      <w:r w:rsidR="00570F42">
        <w:t>е</w:t>
      </w:r>
      <w:r w:rsidR="00570F42">
        <w:rPr>
          <w:spacing w:val="-3"/>
        </w:rPr>
        <w:t>ф</w:t>
      </w:r>
      <w:r w:rsidR="00570F42">
        <w:t xml:space="preserve">ектная </w:t>
      </w:r>
      <w:r w:rsidR="00570F42">
        <w:rPr>
          <w:spacing w:val="-1"/>
        </w:rPr>
        <w:t>в</w:t>
      </w:r>
      <w:r w:rsidR="00570F42">
        <w:t>едо</w:t>
      </w:r>
      <w:r w:rsidR="00570F42">
        <w:rPr>
          <w:spacing w:val="-1"/>
        </w:rPr>
        <w:t>м</w:t>
      </w:r>
      <w:r w:rsidR="00570F42">
        <w:rPr>
          <w:spacing w:val="-2"/>
        </w:rPr>
        <w:t>о</w:t>
      </w:r>
      <w:r w:rsidR="00570F42">
        <w:t>с</w:t>
      </w:r>
      <w:r w:rsidR="00570F42">
        <w:rPr>
          <w:spacing w:val="1"/>
        </w:rPr>
        <w:t>т</w:t>
      </w:r>
      <w:r w:rsidR="00570F42">
        <w:t>ь</w:t>
      </w:r>
      <w:r>
        <w:t xml:space="preserve"> </w:t>
      </w:r>
      <w:r w:rsidR="00570F42">
        <w:t>(</w:t>
      </w:r>
      <w:r w:rsidR="00570F42">
        <w:rPr>
          <w:spacing w:val="-3"/>
        </w:rPr>
        <w:t>ф</w:t>
      </w:r>
      <w:r w:rsidR="00570F42">
        <w:t>ас</w:t>
      </w:r>
      <w:r w:rsidR="00570F42">
        <w:rPr>
          <w:spacing w:val="1"/>
        </w:rPr>
        <w:t>а</w:t>
      </w:r>
      <w:r w:rsidR="00570F42">
        <w:t>д)</w:t>
      </w:r>
    </w:p>
    <w:p w:rsidR="002D19D6" w:rsidRPr="002D19D6" w:rsidRDefault="002D19D6" w:rsidP="002D19D6"/>
    <w:p w:rsidR="00570F42" w:rsidRDefault="00570F42" w:rsidP="002D19D6">
      <w:pPr>
        <w:tabs>
          <w:tab w:val="left" w:pos="2484"/>
        </w:tabs>
        <w:kinsoku w:val="0"/>
        <w:overflowPunct w:val="0"/>
        <w:spacing w:before="73"/>
        <w:ind w:left="570"/>
        <w:rPr>
          <w:sz w:val="20"/>
          <w:szCs w:val="20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num="2" w:space="720" w:equalWidth="0">
            <w:col w:w="6409" w:space="40"/>
            <w:col w:w="3778"/>
          </w:cols>
          <w:noEndnote/>
        </w:sectPr>
      </w:pPr>
      <w:r>
        <w:br w:type="column"/>
      </w:r>
      <w:r>
        <w:rPr>
          <w:sz w:val="20"/>
          <w:szCs w:val="20"/>
        </w:rPr>
        <w:t>М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П.</w:t>
      </w:r>
      <w:r>
        <w:rPr>
          <w:sz w:val="20"/>
          <w:szCs w:val="20"/>
        </w:rPr>
        <w:tab/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</w:p>
    <w:p w:rsidR="00570F42" w:rsidRDefault="00570F42" w:rsidP="002D19D6">
      <w:pPr>
        <w:pStyle w:val="a3"/>
        <w:kinsoku w:val="0"/>
        <w:overflowPunct w:val="0"/>
        <w:spacing w:line="257" w:lineRule="exact"/>
        <w:ind w:right="152"/>
      </w:pPr>
      <w:r>
        <w:t>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пит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ный р</w:t>
      </w:r>
      <w:r>
        <w:rPr>
          <w:spacing w:val="-1"/>
        </w:rPr>
        <w:t>ем</w:t>
      </w:r>
      <w:r>
        <w:t>онт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ногокв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 xml:space="preserve">рного </w:t>
      </w:r>
      <w:r>
        <w:rPr>
          <w:spacing w:val="-3"/>
        </w:rPr>
        <w:t>ж</w:t>
      </w:r>
      <w:r>
        <w:rPr>
          <w:spacing w:val="-2"/>
        </w:rPr>
        <w:t>и</w:t>
      </w:r>
      <w:r>
        <w:t>лого дома</w:t>
      </w:r>
      <w:r w:rsidR="002D19D6">
        <w:t xml:space="preserve"> </w:t>
      </w:r>
      <w:r>
        <w:t xml:space="preserve">по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8"/>
        </w:rPr>
        <w:t>у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19D6">
        <w:rPr>
          <w:u w:val="single"/>
        </w:rPr>
        <w:t>______________________</w:t>
      </w:r>
    </w:p>
    <w:p w:rsidR="00570F42" w:rsidRDefault="00570F42" w:rsidP="002D19D6">
      <w:pPr>
        <w:kinsoku w:val="0"/>
        <w:overflowPunct w:val="0"/>
        <w:spacing w:before="85"/>
        <w:ind w:right="153"/>
        <w:rPr>
          <w:sz w:val="20"/>
          <w:szCs w:val="20"/>
        </w:rPr>
      </w:pP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кт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иц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а.</w:t>
      </w:r>
    </w:p>
    <w:p w:rsidR="00570F42" w:rsidRDefault="00570F42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00"/>
        <w:gridCol w:w="2641"/>
        <w:gridCol w:w="1416"/>
        <w:gridCol w:w="1302"/>
        <w:gridCol w:w="2259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02" w:firstLine="5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b/>
                <w:bCs/>
              </w:rPr>
              <w:t>Виды раб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</w:rPr>
              <w:t>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301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84"/>
            </w:pPr>
            <w:r>
              <w:rPr>
                <w:b/>
                <w:bCs/>
              </w:rPr>
              <w:t>Объ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440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им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ание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Ст</w:t>
            </w:r>
            <w:r>
              <w:rPr>
                <w:spacing w:val="-1"/>
              </w:rPr>
              <w:t>е</w:t>
            </w:r>
            <w:r>
              <w:t>ны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t>во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новл</w:t>
            </w:r>
            <w:r>
              <w:rPr>
                <w:spacing w:val="-2"/>
              </w:rPr>
              <w:t>е</w:t>
            </w:r>
            <w:r>
              <w:t>ние</w:t>
            </w:r>
          </w:p>
          <w:p w:rsidR="00570F42" w:rsidRDefault="00570F42">
            <w:pPr>
              <w:pStyle w:val="TableParagraph"/>
              <w:kinsoku w:val="0"/>
              <w:overflowPunct w:val="0"/>
              <w:ind w:left="102"/>
            </w:pPr>
            <w:r>
              <w:t>кл</w:t>
            </w:r>
            <w:r>
              <w:rPr>
                <w:spacing w:val="-1"/>
              </w:rPr>
              <w:t>а</w:t>
            </w:r>
            <w:r>
              <w:t>дки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2"/>
            </w:pPr>
            <w:r>
              <w:t>ш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окр</w:t>
            </w:r>
            <w:r>
              <w:rPr>
                <w:spacing w:val="-1"/>
              </w:rPr>
              <w:t>ас</w:t>
            </w:r>
            <w:r>
              <w:t>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г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ме</w:t>
            </w:r>
            <w:r>
              <w:t>тиз</w:t>
            </w:r>
            <w:r>
              <w:rPr>
                <w:spacing w:val="-1"/>
              </w:rPr>
              <w:t>а</w:t>
            </w:r>
            <w:r>
              <w:t>ция швов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right="1"/>
              <w:jc w:val="center"/>
            </w:pPr>
            <w:r>
              <w:t>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Отко</w:t>
            </w:r>
            <w:r>
              <w:rPr>
                <w:spacing w:val="-1"/>
              </w:rPr>
              <w:t>с</w:t>
            </w:r>
            <w:r>
              <w:t>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2"/>
            </w:pPr>
            <w:r>
              <w:t>ш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окр</w:t>
            </w:r>
            <w:r>
              <w:rPr>
                <w:spacing w:val="-1"/>
              </w:rPr>
              <w:t>ас</w:t>
            </w:r>
            <w:r>
              <w:t>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3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Цоколь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2"/>
            </w:pPr>
            <w:r>
              <w:t>ш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окр</w:t>
            </w:r>
            <w:r>
              <w:rPr>
                <w:spacing w:val="-1"/>
              </w:rPr>
              <w:t>ас</w:t>
            </w:r>
            <w:r>
              <w:t>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36" w:right="539"/>
              <w:jc w:val="center"/>
            </w:pPr>
            <w:r>
              <w:rPr>
                <w:spacing w:val="-1"/>
              </w:rPr>
              <w:t>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64"/>
            </w:pPr>
            <w:r>
              <w:t>Отл</w:t>
            </w:r>
            <w:r>
              <w:rPr>
                <w:spacing w:val="1"/>
              </w:rPr>
              <w:t>и</w:t>
            </w:r>
            <w:r>
              <w:t>вы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536" w:right="539"/>
              <w:jc w:val="center"/>
            </w:pPr>
            <w:r>
              <w:t>шт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536" w:right="539"/>
              <w:jc w:val="center"/>
            </w:pPr>
            <w:r>
              <w:t>шт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0"/>
              <w:ind w:left="162"/>
            </w:pPr>
            <w:r>
              <w:t>окр</w:t>
            </w:r>
            <w:r>
              <w:rPr>
                <w:spacing w:val="-1"/>
              </w:rPr>
              <w:t>ас</w:t>
            </w:r>
            <w:r>
              <w:t>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0"/>
              <w:ind w:left="536" w:right="539"/>
              <w:jc w:val="center"/>
            </w:pPr>
            <w:r>
              <w:t>шт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5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Ок</w:t>
            </w:r>
            <w:r>
              <w:rPr>
                <w:spacing w:val="1"/>
              </w:rPr>
              <w:t>н</w:t>
            </w:r>
            <w:r>
              <w:t>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411"/>
            </w:pPr>
            <w:r>
              <w:t>шт/м²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02" w:right="113"/>
            </w:pP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с</w:t>
            </w:r>
            <w:r>
              <w:t>твия р</w:t>
            </w:r>
            <w:r>
              <w:rPr>
                <w:spacing w:val="-1"/>
              </w:rPr>
              <w:t>а</w:t>
            </w:r>
            <w:r>
              <w:t>бот по р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2"/>
              </w:rPr>
              <w:t>т</w:t>
            </w:r>
            <w:r>
              <w:t>у подъ</w:t>
            </w:r>
            <w:r>
              <w:rPr>
                <w:spacing w:val="-1"/>
              </w:rPr>
              <w:t>е</w:t>
            </w:r>
            <w:r>
              <w:t>здов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102" w:right="113"/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ind w:left="102" w:right="113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6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411"/>
            </w:pPr>
            <w:r>
              <w:t>шт/м²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62"/>
            </w:pPr>
            <w:r>
              <w:t>окр</w:t>
            </w:r>
            <w:r>
              <w:rPr>
                <w:spacing w:val="-1"/>
              </w:rPr>
              <w:t>ас</w:t>
            </w:r>
            <w:r>
              <w:t>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411"/>
            </w:pPr>
            <w:r>
              <w:t>шт/м²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93" w:right="195"/>
              <w:jc w:val="center"/>
            </w:pPr>
            <w: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t>отмо</w:t>
            </w:r>
            <w:r>
              <w:rPr>
                <w:spacing w:val="-1"/>
              </w:rPr>
              <w:t>с</w:t>
            </w:r>
            <w:r>
              <w:t>тка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t>р</w:t>
            </w:r>
            <w:r>
              <w:rPr>
                <w:spacing w:val="-1"/>
              </w:rPr>
              <w:t>ем</w:t>
            </w:r>
            <w:r>
              <w:t>онт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421"/>
            </w:pPr>
            <w:r>
              <w:rPr>
                <w:spacing w:val="-1"/>
              </w:rPr>
              <w:t>м</w:t>
            </w:r>
            <w:r>
              <w:t>²/м3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4" w:right="131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виды р</w:t>
            </w:r>
            <w:r>
              <w:rPr>
                <w:spacing w:val="-1"/>
              </w:rPr>
              <w:t>а</w:t>
            </w:r>
            <w:r>
              <w:t>бот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p w:rsidR="00570F42" w:rsidRDefault="00570F42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1342C4">
      <w:pPr>
        <w:pStyle w:val="a3"/>
        <w:numPr>
          <w:ilvl w:val="0"/>
          <w:numId w:val="9"/>
        </w:numPr>
        <w:tabs>
          <w:tab w:val="left" w:pos="810"/>
          <w:tab w:val="left" w:pos="5050"/>
          <w:tab w:val="left" w:pos="6250"/>
        </w:tabs>
        <w:kinsoku w:val="0"/>
        <w:overflowPunct w:val="0"/>
        <w:spacing w:before="69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ragraph">
                  <wp:posOffset>215900</wp:posOffset>
                </wp:positionV>
                <wp:extent cx="1676400" cy="12700"/>
                <wp:effectExtent l="0" t="0" r="0" b="0"/>
                <wp:wrapNone/>
                <wp:docPr id="2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E48ED" id="Freeform 76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3pt,17pt,504.3pt,17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70F42">
        <w:t>Пр</w:t>
      </w:r>
      <w:r w:rsidR="00570F42">
        <w:rPr>
          <w:spacing w:val="-2"/>
        </w:rPr>
        <w:t>е</w:t>
      </w:r>
      <w:r w:rsidR="00570F42">
        <w:t>д</w:t>
      </w:r>
      <w:r w:rsidR="00570F42">
        <w:rPr>
          <w:spacing w:val="-1"/>
        </w:rPr>
        <w:t>с</w:t>
      </w:r>
      <w:r w:rsidR="00570F42">
        <w:t>т</w:t>
      </w:r>
      <w:r w:rsidR="00570F42">
        <w:rPr>
          <w:spacing w:val="-1"/>
        </w:rPr>
        <w:t>а</w:t>
      </w:r>
      <w:r w:rsidR="00570F42">
        <w:t>вит</w:t>
      </w:r>
      <w:r w:rsidR="00570F42">
        <w:rPr>
          <w:spacing w:val="-1"/>
        </w:rPr>
        <w:t>е</w:t>
      </w:r>
      <w:r w:rsidR="00570F42">
        <w:t xml:space="preserve">ль </w:t>
      </w:r>
      <w:r w:rsidR="00570F42">
        <w:rPr>
          <w:spacing w:val="-1"/>
        </w:rPr>
        <w:t>с</w:t>
      </w:r>
      <w:r w:rsidR="00570F42">
        <w:t>об</w:t>
      </w:r>
      <w:r w:rsidR="00570F42">
        <w:rPr>
          <w:spacing w:val="-1"/>
        </w:rPr>
        <w:t>с</w:t>
      </w:r>
      <w:r w:rsidR="00570F42">
        <w:t>твенн</w:t>
      </w:r>
      <w:r w:rsidR="00570F42">
        <w:rPr>
          <w:spacing w:val="-2"/>
        </w:rPr>
        <w:t>и</w:t>
      </w:r>
      <w:r w:rsidR="00570F42">
        <w:t xml:space="preserve">ков </w:t>
      </w:r>
      <w:r w:rsidR="00570F42">
        <w:rPr>
          <w:spacing w:val="-1"/>
        </w:rPr>
        <w:t>ж</w:t>
      </w:r>
      <w:r w:rsidR="00570F42">
        <w:t>илья</w:t>
      </w:r>
      <w:r w:rsidR="00570F42">
        <w:tab/>
      </w:r>
      <w:r w:rsidR="00570F42">
        <w:rPr>
          <w:u w:val="single"/>
        </w:rPr>
        <w:t xml:space="preserve"> </w:t>
      </w:r>
      <w:r w:rsidR="00570F42">
        <w:rPr>
          <w:u w:val="single"/>
        </w:rPr>
        <w:tab/>
      </w:r>
    </w:p>
    <w:p w:rsidR="00570F42" w:rsidRDefault="00570F42">
      <w:pPr>
        <w:tabs>
          <w:tab w:val="left" w:pos="7899"/>
        </w:tabs>
        <w:kinsoku w:val="0"/>
        <w:overflowPunct w:val="0"/>
        <w:spacing w:before="65"/>
        <w:ind w:left="5369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дпи</w:t>
      </w:r>
      <w:r>
        <w:rPr>
          <w:spacing w:val="-2"/>
          <w:sz w:val="16"/>
          <w:szCs w:val="16"/>
        </w:rPr>
        <w:t>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  <w:t>Ф.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570F42" w:rsidRDefault="00570F42">
      <w:pPr>
        <w:kinsoku w:val="0"/>
        <w:overflowPunct w:val="0"/>
        <w:spacing w:before="16" w:line="240" w:lineRule="exact"/>
      </w:pPr>
    </w:p>
    <w:p w:rsidR="00570F42" w:rsidRDefault="00570F42">
      <w:pPr>
        <w:kinsoku w:val="0"/>
        <w:overflowPunct w:val="0"/>
        <w:spacing w:before="16" w:line="240" w:lineRule="exact"/>
        <w:sectPr w:rsidR="00570F42">
          <w:type w:val="continuous"/>
          <w:pgSz w:w="11907" w:h="16840"/>
          <w:pgMar w:top="920" w:right="700" w:bottom="1120" w:left="980" w:header="720" w:footer="720" w:gutter="0"/>
          <w:cols w:space="720" w:equalWidth="0">
            <w:col w:w="10227"/>
          </w:cols>
          <w:noEndnote/>
        </w:sectPr>
      </w:pPr>
    </w:p>
    <w:p w:rsidR="00570F42" w:rsidRDefault="00570F42">
      <w:pPr>
        <w:pStyle w:val="a3"/>
        <w:kinsoku w:val="0"/>
        <w:overflowPunct w:val="0"/>
        <w:spacing w:before="69"/>
        <w:ind w:left="810" w:firstLine="0"/>
      </w:pPr>
      <w:r>
        <w:t>Пр</w:t>
      </w:r>
      <w:r>
        <w:rPr>
          <w:spacing w:val="-2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ль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1"/>
        </w:rPr>
        <w:t>я</w:t>
      </w:r>
      <w:r>
        <w:t>ющ</w:t>
      </w:r>
      <w:r>
        <w:rPr>
          <w:spacing w:val="-1"/>
        </w:rPr>
        <w:t>е</w:t>
      </w:r>
      <w:r>
        <w:t>й</w:t>
      </w:r>
    </w:p>
    <w:p w:rsidR="00570F42" w:rsidRDefault="001342C4">
      <w:pPr>
        <w:pStyle w:val="a3"/>
        <w:numPr>
          <w:ilvl w:val="0"/>
          <w:numId w:val="9"/>
        </w:numPr>
        <w:tabs>
          <w:tab w:val="left" w:pos="810"/>
        </w:tabs>
        <w:kinsoku w:val="0"/>
        <w:overflowPunct w:val="0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181610</wp:posOffset>
                </wp:positionV>
                <wp:extent cx="762000" cy="12700"/>
                <wp:effectExtent l="0" t="0" r="0" b="0"/>
                <wp:wrapNone/>
                <wp:docPr id="2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0A349E" id="Freeform 77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5pt,14.3pt,361.5pt,14.3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" o:allowincell="f" filled="f" strokeweight=".1134mm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70F42">
        <w:t>орг</w:t>
      </w:r>
      <w:r w:rsidR="00570F42">
        <w:rPr>
          <w:spacing w:val="-1"/>
        </w:rPr>
        <w:t>а</w:t>
      </w:r>
      <w:r w:rsidR="00570F42">
        <w:t>низ</w:t>
      </w:r>
      <w:r w:rsidR="00570F42">
        <w:rPr>
          <w:spacing w:val="-1"/>
        </w:rPr>
        <w:t>а</w:t>
      </w:r>
      <w:r w:rsidR="00570F42">
        <w:rPr>
          <w:spacing w:val="-2"/>
        </w:rPr>
        <w:t>ц</w:t>
      </w:r>
      <w:r w:rsidR="00570F42">
        <w:t>ии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70F42" w:rsidRDefault="001342C4">
      <w:pPr>
        <w:tabs>
          <w:tab w:val="left" w:pos="2779"/>
        </w:tabs>
        <w:kinsoku w:val="0"/>
        <w:overflowPunct w:val="0"/>
        <w:ind w:left="24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ragraph">
                  <wp:posOffset>-42545</wp:posOffset>
                </wp:positionV>
                <wp:extent cx="1676400" cy="12700"/>
                <wp:effectExtent l="0" t="0" r="0" b="0"/>
                <wp:wrapNone/>
                <wp:docPr id="2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23DB3" id="Freeform 7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3pt,-3.35pt,504.3pt,-3.3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70F42">
        <w:rPr>
          <w:sz w:val="16"/>
          <w:szCs w:val="16"/>
        </w:rPr>
        <w:t>п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дпи</w:t>
      </w:r>
      <w:r w:rsidR="00570F42">
        <w:rPr>
          <w:spacing w:val="-2"/>
          <w:sz w:val="16"/>
          <w:szCs w:val="16"/>
        </w:rPr>
        <w:t>с</w:t>
      </w:r>
      <w:r w:rsidR="00570F42">
        <w:rPr>
          <w:sz w:val="16"/>
          <w:szCs w:val="16"/>
        </w:rPr>
        <w:t>ь</w:t>
      </w:r>
      <w:r w:rsidR="00570F42">
        <w:rPr>
          <w:sz w:val="16"/>
          <w:szCs w:val="16"/>
        </w:rPr>
        <w:tab/>
        <w:t>Ф.</w:t>
      </w:r>
      <w:r w:rsidR="00570F42">
        <w:rPr>
          <w:spacing w:val="-1"/>
          <w:sz w:val="16"/>
          <w:szCs w:val="16"/>
        </w:rPr>
        <w:t>И</w:t>
      </w:r>
      <w:r w:rsidR="00570F42">
        <w:rPr>
          <w:sz w:val="16"/>
          <w:szCs w:val="16"/>
        </w:rPr>
        <w:t>.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.</w:t>
      </w:r>
    </w:p>
    <w:p w:rsidR="00570F42" w:rsidRDefault="00570F42">
      <w:pPr>
        <w:tabs>
          <w:tab w:val="left" w:pos="2779"/>
        </w:tabs>
        <w:kinsoku w:val="0"/>
        <w:overflowPunct w:val="0"/>
        <w:ind w:left="249"/>
        <w:rPr>
          <w:sz w:val="16"/>
          <w:szCs w:val="16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num="2" w:space="720" w:equalWidth="0">
            <w:col w:w="3808" w:space="1312"/>
            <w:col w:w="5107"/>
          </w:cols>
          <w:noEndnote/>
        </w:sectPr>
      </w:pPr>
    </w:p>
    <w:p w:rsidR="00570F42" w:rsidRDefault="00570F42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26798" w:rsidRDefault="00026798" w:rsidP="00500648">
      <w:pPr>
        <w:kinsoku w:val="0"/>
        <w:overflowPunct w:val="0"/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2D19D6">
        <w:rPr>
          <w:sz w:val="28"/>
          <w:szCs w:val="28"/>
        </w:rPr>
        <w:t>8</w:t>
      </w:r>
    </w:p>
    <w:p w:rsidR="002D19D6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Провиденского городского округа 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от 18 июня 2020 года № 211</w:t>
      </w:r>
    </w:p>
    <w:p w:rsidR="00026798" w:rsidRDefault="00026798">
      <w:pPr>
        <w:pStyle w:val="a3"/>
        <w:kinsoku w:val="0"/>
        <w:overflowPunct w:val="0"/>
        <w:spacing w:before="69"/>
        <w:ind w:left="6761" w:right="153" w:firstLine="0"/>
        <w:rPr>
          <w:spacing w:val="-2"/>
        </w:rPr>
      </w:pPr>
    </w:p>
    <w:p w:rsidR="00570F42" w:rsidRDefault="00570F42">
      <w:pPr>
        <w:pStyle w:val="a3"/>
        <w:kinsoku w:val="0"/>
        <w:overflowPunct w:val="0"/>
        <w:spacing w:before="69"/>
        <w:ind w:left="6761" w:right="153" w:firstLine="0"/>
      </w:pPr>
      <w:r>
        <w:rPr>
          <w:spacing w:val="-2"/>
        </w:rPr>
        <w:t>"</w:t>
      </w:r>
      <w:r>
        <w:t>УТВЕР</w:t>
      </w:r>
      <w:r>
        <w:rPr>
          <w:spacing w:val="1"/>
        </w:rPr>
        <w:t>Ж</w:t>
      </w:r>
      <w:r>
        <w:t>Д</w:t>
      </w:r>
      <w:r>
        <w:rPr>
          <w:spacing w:val="-1"/>
        </w:rPr>
        <w:t>А</w:t>
      </w:r>
      <w:r>
        <w:t>Ю"</w:t>
      </w:r>
    </w:p>
    <w:p w:rsidR="00570F42" w:rsidRDefault="00570F42">
      <w:pPr>
        <w:tabs>
          <w:tab w:val="left" w:pos="5986"/>
          <w:tab w:val="left" w:pos="9125"/>
        </w:tabs>
        <w:kinsoku w:val="0"/>
        <w:overflowPunct w:val="0"/>
        <w:spacing w:before="41"/>
        <w:ind w:left="249"/>
        <w:rPr>
          <w:sz w:val="20"/>
          <w:szCs w:val="20"/>
        </w:rPr>
      </w:pPr>
      <w:r>
        <w:rPr>
          <w:position w:val="1"/>
        </w:rPr>
        <w:t>ШТАМП</w:t>
      </w:r>
      <w:r>
        <w:rPr>
          <w:position w:val="1"/>
        </w:rPr>
        <w:tab/>
      </w:r>
      <w:r>
        <w:rPr>
          <w:sz w:val="20"/>
          <w:szCs w:val="20"/>
        </w:rPr>
        <w:t>(</w:t>
      </w:r>
      <w:r>
        <w:rPr>
          <w:spacing w:val="3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хни</w:t>
      </w:r>
      <w:r>
        <w:rPr>
          <w:sz w:val="20"/>
          <w:szCs w:val="20"/>
        </w:rPr>
        <w:t>чес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2"/>
          <w:sz w:val="20"/>
          <w:szCs w:val="20"/>
        </w:rPr>
        <w:t>ч</w:t>
      </w:r>
      <w:r>
        <w:rPr>
          <w:spacing w:val="-1"/>
          <w:sz w:val="20"/>
          <w:szCs w:val="20"/>
        </w:rPr>
        <w:t>и</w:t>
      </w:r>
      <w:r>
        <w:rPr>
          <w:spacing w:val="4"/>
          <w:sz w:val="20"/>
          <w:szCs w:val="20"/>
        </w:rPr>
        <w:t>к</w:t>
      </w:r>
      <w:r>
        <w:rPr>
          <w:spacing w:val="-2"/>
          <w:sz w:val="20"/>
          <w:szCs w:val="20"/>
        </w:rPr>
        <w:t>-</w:t>
      </w:r>
      <w:r>
        <w:rPr>
          <w:spacing w:val="-2"/>
          <w:sz w:val="20"/>
          <w:szCs w:val="20"/>
          <w:u w:val="single"/>
        </w:rPr>
        <w:tab/>
      </w:r>
      <w:r>
        <w:rPr>
          <w:spacing w:val="1"/>
          <w:sz w:val="20"/>
          <w:szCs w:val="20"/>
        </w:rPr>
        <w:t>_)</w:t>
      </w:r>
    </w:p>
    <w:p w:rsidR="00570F42" w:rsidRDefault="00570F42">
      <w:pPr>
        <w:kinsoku w:val="0"/>
        <w:overflowPunct w:val="0"/>
        <w:spacing w:before="1" w:line="240" w:lineRule="exact"/>
      </w:pPr>
    </w:p>
    <w:p w:rsidR="00570F42" w:rsidRDefault="001342C4">
      <w:pPr>
        <w:kinsoku w:val="0"/>
        <w:overflowPunct w:val="0"/>
        <w:spacing w:before="73"/>
        <w:ind w:left="6538" w:right="15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5738495</wp:posOffset>
                </wp:positionH>
                <wp:positionV relativeFrom="paragraph">
                  <wp:posOffset>41910</wp:posOffset>
                </wp:positionV>
                <wp:extent cx="762000" cy="12700"/>
                <wp:effectExtent l="0" t="0" r="0" b="0"/>
                <wp:wrapNone/>
                <wp:docPr id="2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FAF32" id="Freeform 7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1.85pt,3.3pt,511.85pt,3.3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70F42">
        <w:rPr>
          <w:sz w:val="20"/>
          <w:szCs w:val="20"/>
        </w:rPr>
        <w:t>М</w:t>
      </w:r>
      <w:r w:rsidR="00570F42">
        <w:rPr>
          <w:spacing w:val="1"/>
          <w:sz w:val="20"/>
          <w:szCs w:val="20"/>
        </w:rPr>
        <w:t>.</w:t>
      </w:r>
      <w:r w:rsidR="00570F42">
        <w:rPr>
          <w:sz w:val="20"/>
          <w:szCs w:val="20"/>
        </w:rPr>
        <w:t>П.</w:t>
      </w:r>
    </w:p>
    <w:p w:rsidR="00570F42" w:rsidRDefault="00570F42">
      <w:pPr>
        <w:kinsoku w:val="0"/>
        <w:overflowPunct w:val="0"/>
        <w:ind w:left="3391" w:right="153" w:firstLine="259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</w:p>
    <w:p w:rsidR="00570F42" w:rsidRDefault="00570F42">
      <w:pPr>
        <w:pStyle w:val="1"/>
        <w:kinsoku w:val="0"/>
        <w:overflowPunct w:val="0"/>
        <w:spacing w:before="55" w:line="280" w:lineRule="auto"/>
        <w:ind w:left="2490" w:right="3179" w:firstLine="900"/>
      </w:pPr>
      <w:r>
        <w:rPr>
          <w:spacing w:val="-2"/>
        </w:rPr>
        <w:t>Д</w:t>
      </w:r>
      <w:r>
        <w:t>е</w:t>
      </w:r>
      <w:r>
        <w:rPr>
          <w:spacing w:val="-3"/>
        </w:rPr>
        <w:t>ф</w:t>
      </w:r>
      <w:r>
        <w:t xml:space="preserve">ектная </w:t>
      </w:r>
      <w:r>
        <w:rPr>
          <w:spacing w:val="-1"/>
        </w:rPr>
        <w:t>в</w:t>
      </w:r>
      <w:r>
        <w:t>едом</w:t>
      </w:r>
      <w:r>
        <w:rPr>
          <w:spacing w:val="-2"/>
        </w:rPr>
        <w:t>о</w:t>
      </w:r>
      <w:r>
        <w:t>с</w:t>
      </w:r>
      <w:r>
        <w:rPr>
          <w:spacing w:val="1"/>
        </w:rPr>
        <w:t>т</w:t>
      </w:r>
      <w:r>
        <w:t>ь (сист</w:t>
      </w:r>
      <w:r>
        <w:rPr>
          <w:spacing w:val="-2"/>
        </w:rPr>
        <w:t>е</w:t>
      </w:r>
      <w:r>
        <w:t>ма</w:t>
      </w:r>
      <w:r>
        <w:rPr>
          <w:spacing w:val="-2"/>
        </w:rPr>
        <w:t xml:space="preserve"> х</w:t>
      </w:r>
      <w:r>
        <w:t>о</w:t>
      </w:r>
      <w:r>
        <w:rPr>
          <w:spacing w:val="-2"/>
        </w:rPr>
        <w:t>л</w:t>
      </w:r>
      <w:r>
        <w:t>од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одос</w:t>
      </w:r>
      <w:r>
        <w:rPr>
          <w:spacing w:val="-3"/>
        </w:rPr>
        <w:t>н</w:t>
      </w:r>
      <w:r>
        <w:t>аб</w:t>
      </w:r>
      <w:r>
        <w:rPr>
          <w:spacing w:val="-2"/>
        </w:rPr>
        <w:t>ж</w:t>
      </w:r>
      <w:r>
        <w:t>ен</w:t>
      </w:r>
      <w:r>
        <w:rPr>
          <w:spacing w:val="-2"/>
        </w:rPr>
        <w:t>и</w:t>
      </w:r>
      <w:r>
        <w:t>я)</w:t>
      </w:r>
    </w:p>
    <w:p w:rsidR="00570F42" w:rsidRDefault="00570F42" w:rsidP="002D19D6">
      <w:pPr>
        <w:pStyle w:val="a3"/>
        <w:kinsoku w:val="0"/>
        <w:overflowPunct w:val="0"/>
        <w:spacing w:line="255" w:lineRule="exact"/>
      </w:pPr>
      <w:r>
        <w:t>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пит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ный р</w:t>
      </w:r>
      <w:r>
        <w:rPr>
          <w:spacing w:val="-1"/>
        </w:rPr>
        <w:t>ем</w:t>
      </w:r>
      <w:r>
        <w:t>онт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ногокв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 xml:space="preserve">рного </w:t>
      </w:r>
      <w:r>
        <w:rPr>
          <w:spacing w:val="-3"/>
        </w:rPr>
        <w:t>ж</w:t>
      </w:r>
      <w:r>
        <w:rPr>
          <w:spacing w:val="-2"/>
        </w:rPr>
        <w:t>и</w:t>
      </w:r>
      <w:r>
        <w:t>лого дома</w:t>
      </w:r>
      <w:r w:rsidR="002D19D6">
        <w:t xml:space="preserve"> </w:t>
      </w:r>
      <w:r>
        <w:t xml:space="preserve">по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8"/>
        </w:rPr>
        <w:t>у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19D6">
        <w:rPr>
          <w:u w:val="single"/>
        </w:rPr>
        <w:t>__________________</w:t>
      </w:r>
    </w:p>
    <w:p w:rsidR="00570F42" w:rsidRDefault="00570F42" w:rsidP="002D19D6">
      <w:pPr>
        <w:kinsoku w:val="0"/>
        <w:overflowPunct w:val="0"/>
        <w:spacing w:before="87"/>
        <w:ind w:right="152"/>
        <w:rPr>
          <w:sz w:val="20"/>
          <w:szCs w:val="20"/>
        </w:rPr>
      </w:pP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кт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у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иц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а.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499"/>
        <w:gridCol w:w="1241"/>
        <w:gridCol w:w="1416"/>
        <w:gridCol w:w="1561"/>
        <w:gridCol w:w="1961"/>
      </w:tblGrid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75"/>
              <w:ind w:left="112" w:firstLine="5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222"/>
            </w:pPr>
            <w:r>
              <w:rPr>
                <w:b/>
                <w:bCs/>
              </w:rPr>
              <w:t>Виды раб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</w:rPr>
              <w:t>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301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414"/>
            </w:pPr>
            <w:r>
              <w:rPr>
                <w:b/>
                <w:bCs/>
              </w:rPr>
              <w:t>Объ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89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им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ание</w:t>
            </w:r>
          </w:p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before="16" w:line="240" w:lineRule="exact"/>
            </w:pPr>
          </w:p>
          <w:p w:rsidR="00570F42" w:rsidRDefault="00570F42">
            <w:pPr>
              <w:pStyle w:val="TableParagraph"/>
              <w:kinsoku w:val="0"/>
              <w:overflowPunct w:val="0"/>
              <w:ind w:left="205" w:right="205"/>
              <w:jc w:val="center"/>
            </w:pPr>
            <w: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2" w:right="1075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зводящий 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04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Default="00570F42">
            <w:pPr>
              <w:pStyle w:val="TableParagraph"/>
              <w:kinsoku w:val="0"/>
              <w:overflowPunct w:val="0"/>
              <w:ind w:left="102"/>
            </w:pPr>
            <w:r>
              <w:t>п.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2"/>
              <w:ind w:left="102"/>
            </w:pPr>
            <w:r>
              <w:t>в</w:t>
            </w:r>
            <w:r>
              <w:rPr>
                <w:spacing w:val="-1"/>
              </w:rPr>
              <w:t>в</w:t>
            </w:r>
            <w:r>
              <w:t>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04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t>шт. /</w:t>
            </w:r>
            <w:r>
              <w:rPr>
                <w:spacing w:val="1"/>
              </w:rPr>
              <w:t>п</w:t>
            </w:r>
            <w:r>
              <w:t>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spacing w:val="-1"/>
              </w:rPr>
              <w:t>с</w:t>
            </w:r>
            <w:r>
              <w:t>тояки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4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t>шт. /</w:t>
            </w:r>
            <w:r>
              <w:rPr>
                <w:spacing w:val="1"/>
              </w:rPr>
              <w:t>п</w:t>
            </w:r>
            <w:r>
              <w:t>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2"/>
              <w:ind w:left="102"/>
            </w:pPr>
            <w:r>
              <w:t>подводки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04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t>шт. /</w:t>
            </w:r>
            <w:r>
              <w:rPr>
                <w:spacing w:val="1"/>
              </w:rPr>
              <w:t>п</w:t>
            </w:r>
            <w:r>
              <w:t>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205" w:right="205"/>
              <w:jc w:val="center"/>
            </w:pPr>
            <w: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t>ПКУ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4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t>шт.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  <w:tr w:rsidR="0057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205" w:right="205"/>
              <w:jc w:val="center"/>
            </w:pPr>
            <w: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виды р</w:t>
            </w:r>
            <w:r>
              <w:rPr>
                <w:spacing w:val="-2"/>
              </w:rPr>
              <w:t>а</w:t>
            </w:r>
            <w:r>
              <w:t>бот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Default="00570F42"/>
        </w:tc>
      </w:tr>
    </w:tbl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19" w:line="200" w:lineRule="exact"/>
        <w:rPr>
          <w:sz w:val="20"/>
          <w:szCs w:val="20"/>
        </w:rPr>
        <w:sectPr w:rsidR="00570F42">
          <w:pgSz w:w="11907" w:h="16840"/>
          <w:pgMar w:top="920" w:right="700" w:bottom="1120" w:left="980" w:header="725" w:footer="935" w:gutter="0"/>
          <w:cols w:space="720" w:equalWidth="0">
            <w:col w:w="10227"/>
          </w:cols>
          <w:noEndnote/>
        </w:sectPr>
      </w:pPr>
    </w:p>
    <w:p w:rsidR="00570F42" w:rsidRDefault="00570F42">
      <w:pPr>
        <w:pStyle w:val="a3"/>
        <w:kinsoku w:val="0"/>
        <w:overflowPunct w:val="0"/>
        <w:spacing w:before="69"/>
        <w:ind w:left="830" w:firstLine="0"/>
      </w:pPr>
      <w:r>
        <w:t>Пр</w:t>
      </w:r>
      <w:r>
        <w:rPr>
          <w:spacing w:val="-2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 xml:space="preserve">ль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твенн</w:t>
      </w:r>
      <w:r>
        <w:rPr>
          <w:spacing w:val="-2"/>
        </w:rPr>
        <w:t>и</w:t>
      </w:r>
      <w:r>
        <w:t>ков</w:t>
      </w:r>
    </w:p>
    <w:p w:rsidR="00570F42" w:rsidRDefault="001342C4">
      <w:pPr>
        <w:pStyle w:val="a3"/>
        <w:numPr>
          <w:ilvl w:val="0"/>
          <w:numId w:val="8"/>
        </w:numPr>
        <w:tabs>
          <w:tab w:val="left" w:pos="830"/>
        </w:tabs>
        <w:kinsoku w:val="0"/>
        <w:overflowPunct w:val="0"/>
        <w:ind w:left="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181610</wp:posOffset>
                </wp:positionV>
                <wp:extent cx="762635" cy="12700"/>
                <wp:effectExtent l="0" t="0" r="0" b="0"/>
                <wp:wrapNone/>
                <wp:docPr id="1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12700"/>
                        </a:xfrm>
                        <a:custGeom>
                          <a:avLst/>
                          <a:gdLst>
                            <a:gd name="T0" fmla="*/ 0 w 1201"/>
                            <a:gd name="T1" fmla="*/ 0 h 20"/>
                            <a:gd name="T2" fmla="*/ 1200 w 1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1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045D4" id="Freeform 8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45pt,14.3pt,337.45pt,14.3pt" coordsize="1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" o:allowincell="f" filled="f" strokeweight=".1134mm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70F42">
        <w:t>жилья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70F42" w:rsidRDefault="001342C4">
      <w:pPr>
        <w:tabs>
          <w:tab w:val="left" w:pos="1778"/>
        </w:tabs>
        <w:kinsoku w:val="0"/>
        <w:overflowPunct w:val="0"/>
        <w:ind w:left="24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-42545</wp:posOffset>
                </wp:positionV>
                <wp:extent cx="1676400" cy="12700"/>
                <wp:effectExtent l="0" t="0" r="0" b="0"/>
                <wp:wrapNone/>
                <wp:docPr id="1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6B3438" id="Freeform 81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3pt,-3.35pt,480.3pt,-3.3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70F42">
        <w:rPr>
          <w:sz w:val="16"/>
          <w:szCs w:val="16"/>
        </w:rPr>
        <w:t>п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дпи</w:t>
      </w:r>
      <w:r w:rsidR="00570F42">
        <w:rPr>
          <w:spacing w:val="-2"/>
          <w:sz w:val="16"/>
          <w:szCs w:val="16"/>
        </w:rPr>
        <w:t>с</w:t>
      </w:r>
      <w:r w:rsidR="00570F42">
        <w:rPr>
          <w:sz w:val="16"/>
          <w:szCs w:val="16"/>
        </w:rPr>
        <w:t>ь</w:t>
      </w:r>
      <w:r w:rsidR="00570F42">
        <w:rPr>
          <w:sz w:val="16"/>
          <w:szCs w:val="16"/>
        </w:rPr>
        <w:tab/>
        <w:t>Ф.</w:t>
      </w:r>
      <w:r w:rsidR="00570F42">
        <w:rPr>
          <w:spacing w:val="-1"/>
          <w:sz w:val="16"/>
          <w:szCs w:val="16"/>
        </w:rPr>
        <w:t>И</w:t>
      </w:r>
      <w:r w:rsidR="00570F42">
        <w:rPr>
          <w:sz w:val="16"/>
          <w:szCs w:val="16"/>
        </w:rPr>
        <w:t>.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.</w:t>
      </w:r>
    </w:p>
    <w:p w:rsidR="00570F42" w:rsidRDefault="00570F42">
      <w:pPr>
        <w:tabs>
          <w:tab w:val="left" w:pos="1778"/>
        </w:tabs>
        <w:kinsoku w:val="0"/>
        <w:overflowPunct w:val="0"/>
        <w:ind w:left="249"/>
        <w:rPr>
          <w:sz w:val="16"/>
          <w:szCs w:val="16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num="2" w:space="720" w:equalWidth="0">
            <w:col w:w="3927" w:space="712"/>
            <w:col w:w="5588"/>
          </w:cols>
          <w:noEndnote/>
        </w:sectPr>
      </w:pPr>
    </w:p>
    <w:p w:rsidR="00570F42" w:rsidRDefault="00570F42">
      <w:pPr>
        <w:kinsoku w:val="0"/>
        <w:overflowPunct w:val="0"/>
        <w:spacing w:before="18" w:line="240" w:lineRule="exact"/>
      </w:pPr>
    </w:p>
    <w:p w:rsidR="00570F42" w:rsidRDefault="00570F42">
      <w:pPr>
        <w:kinsoku w:val="0"/>
        <w:overflowPunct w:val="0"/>
        <w:spacing w:before="18" w:line="240" w:lineRule="exact"/>
        <w:sectPr w:rsidR="00570F42">
          <w:type w:val="continuous"/>
          <w:pgSz w:w="11907" w:h="16840"/>
          <w:pgMar w:top="920" w:right="700" w:bottom="1120" w:left="980" w:header="720" w:footer="720" w:gutter="0"/>
          <w:cols w:space="720" w:equalWidth="0">
            <w:col w:w="10227"/>
          </w:cols>
          <w:noEndnote/>
        </w:sectPr>
      </w:pPr>
    </w:p>
    <w:p w:rsidR="00570F42" w:rsidRDefault="00570F42">
      <w:pPr>
        <w:pStyle w:val="a3"/>
        <w:kinsoku w:val="0"/>
        <w:overflowPunct w:val="0"/>
        <w:spacing w:before="69"/>
        <w:ind w:left="830" w:firstLine="0"/>
      </w:pPr>
      <w:r>
        <w:t>Пр</w:t>
      </w:r>
      <w:r>
        <w:rPr>
          <w:spacing w:val="-2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ль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1"/>
        </w:rPr>
        <w:t>я</w:t>
      </w:r>
      <w:r>
        <w:t>ющ</w:t>
      </w:r>
      <w:r>
        <w:rPr>
          <w:spacing w:val="-1"/>
        </w:rPr>
        <w:t>е</w:t>
      </w:r>
      <w:r>
        <w:t>й</w:t>
      </w:r>
    </w:p>
    <w:p w:rsidR="00570F42" w:rsidRDefault="001342C4">
      <w:pPr>
        <w:pStyle w:val="a3"/>
        <w:numPr>
          <w:ilvl w:val="0"/>
          <w:numId w:val="8"/>
        </w:numPr>
        <w:tabs>
          <w:tab w:val="left" w:pos="830"/>
        </w:tabs>
        <w:kinsoku w:val="0"/>
        <w:overflowPunct w:val="0"/>
        <w:ind w:left="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181610</wp:posOffset>
                </wp:positionV>
                <wp:extent cx="762635" cy="12700"/>
                <wp:effectExtent l="0" t="0" r="0" b="0"/>
                <wp:wrapNone/>
                <wp:docPr id="1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12700"/>
                        </a:xfrm>
                        <a:custGeom>
                          <a:avLst/>
                          <a:gdLst>
                            <a:gd name="T0" fmla="*/ 0 w 1201"/>
                            <a:gd name="T1" fmla="*/ 0 h 20"/>
                            <a:gd name="T2" fmla="*/ 1200 w 1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1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FDFE5E" id="Freeform 82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45pt,14.3pt,337.45pt,14.3pt" coordsize="1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" o:allowincell="f" filled="f" strokeweight=".1134mm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70F42">
        <w:t>орг</w:t>
      </w:r>
      <w:r w:rsidR="00570F42">
        <w:rPr>
          <w:spacing w:val="-1"/>
        </w:rPr>
        <w:t>а</w:t>
      </w:r>
      <w:r w:rsidR="00570F42">
        <w:t>низ</w:t>
      </w:r>
      <w:r w:rsidR="00570F42">
        <w:rPr>
          <w:spacing w:val="-1"/>
        </w:rPr>
        <w:t>а</w:t>
      </w:r>
      <w:r w:rsidR="00570F42">
        <w:rPr>
          <w:spacing w:val="-2"/>
        </w:rPr>
        <w:t>ц</w:t>
      </w:r>
      <w:r w:rsidR="00570F42">
        <w:t>ии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70F42" w:rsidRDefault="001342C4">
      <w:pPr>
        <w:tabs>
          <w:tab w:val="left" w:pos="1778"/>
        </w:tabs>
        <w:kinsoku w:val="0"/>
        <w:overflowPunct w:val="0"/>
        <w:ind w:left="24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-42545</wp:posOffset>
                </wp:positionV>
                <wp:extent cx="1676400" cy="12700"/>
                <wp:effectExtent l="0" t="0" r="0" b="0"/>
                <wp:wrapNone/>
                <wp:docPr id="1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E103A5" id="Freeform 8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3pt,-3.35pt,480.3pt,-3.3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70F42">
        <w:rPr>
          <w:sz w:val="16"/>
          <w:szCs w:val="16"/>
        </w:rPr>
        <w:t>п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дпи</w:t>
      </w:r>
      <w:r w:rsidR="00570F42">
        <w:rPr>
          <w:spacing w:val="-2"/>
          <w:sz w:val="16"/>
          <w:szCs w:val="16"/>
        </w:rPr>
        <w:t>с</w:t>
      </w:r>
      <w:r w:rsidR="00570F42">
        <w:rPr>
          <w:sz w:val="16"/>
          <w:szCs w:val="16"/>
        </w:rPr>
        <w:t>ь</w:t>
      </w:r>
      <w:r w:rsidR="00570F42">
        <w:rPr>
          <w:sz w:val="16"/>
          <w:szCs w:val="16"/>
        </w:rPr>
        <w:tab/>
        <w:t>Ф.</w:t>
      </w:r>
      <w:r w:rsidR="00570F42">
        <w:rPr>
          <w:spacing w:val="-1"/>
          <w:sz w:val="16"/>
          <w:szCs w:val="16"/>
        </w:rPr>
        <w:t>И</w:t>
      </w:r>
      <w:r w:rsidR="00570F42">
        <w:rPr>
          <w:sz w:val="16"/>
          <w:szCs w:val="16"/>
        </w:rPr>
        <w:t>.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.</w:t>
      </w:r>
    </w:p>
    <w:p w:rsidR="00570F42" w:rsidRDefault="00570F42">
      <w:pPr>
        <w:tabs>
          <w:tab w:val="left" w:pos="1778"/>
        </w:tabs>
        <w:kinsoku w:val="0"/>
        <w:overflowPunct w:val="0"/>
        <w:ind w:left="249"/>
        <w:rPr>
          <w:sz w:val="16"/>
          <w:szCs w:val="16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num="2" w:space="720" w:equalWidth="0">
            <w:col w:w="3827" w:space="812"/>
            <w:col w:w="5588"/>
          </w:cols>
          <w:noEndnote/>
        </w:sectPr>
      </w:pPr>
    </w:p>
    <w:p w:rsidR="00570F42" w:rsidRDefault="00570F42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26798" w:rsidRDefault="0002679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026798" w:rsidRDefault="0002679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026798" w:rsidRDefault="0002679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026798" w:rsidRDefault="0002679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026798" w:rsidRDefault="0002679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500648" w:rsidRDefault="0050064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500648" w:rsidRDefault="0050064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026798" w:rsidRDefault="0002679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2D19D6" w:rsidRDefault="002D19D6" w:rsidP="00500648">
      <w:pPr>
        <w:kinsoku w:val="0"/>
        <w:overflowPunct w:val="0"/>
        <w:ind w:firstLine="5529"/>
        <w:rPr>
          <w:sz w:val="28"/>
          <w:szCs w:val="28"/>
        </w:rPr>
      </w:pPr>
    </w:p>
    <w:p w:rsidR="002D19D6" w:rsidRDefault="002D19D6" w:rsidP="00500648">
      <w:pPr>
        <w:kinsoku w:val="0"/>
        <w:overflowPunct w:val="0"/>
        <w:ind w:firstLine="5529"/>
        <w:rPr>
          <w:sz w:val="28"/>
          <w:szCs w:val="28"/>
        </w:rPr>
      </w:pPr>
    </w:p>
    <w:p w:rsidR="002D19D6" w:rsidRDefault="002D19D6" w:rsidP="00500648">
      <w:pPr>
        <w:kinsoku w:val="0"/>
        <w:overflowPunct w:val="0"/>
        <w:ind w:firstLine="5529"/>
        <w:rPr>
          <w:sz w:val="28"/>
          <w:szCs w:val="28"/>
        </w:rPr>
      </w:pPr>
    </w:p>
    <w:p w:rsidR="00026798" w:rsidRDefault="00026798" w:rsidP="00500648">
      <w:pPr>
        <w:kinsoku w:val="0"/>
        <w:overflowPunct w:val="0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D19D6">
        <w:rPr>
          <w:sz w:val="28"/>
          <w:szCs w:val="28"/>
        </w:rPr>
        <w:t>9</w:t>
      </w:r>
    </w:p>
    <w:p w:rsidR="002D19D6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Провиденского городского округа </w:t>
      </w:r>
    </w:p>
    <w:p w:rsidR="00026798" w:rsidRPr="002D19D6" w:rsidRDefault="00026798" w:rsidP="002D19D6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от 18 июня 2020 года № 211</w:t>
      </w:r>
    </w:p>
    <w:p w:rsidR="00026798" w:rsidRDefault="00026798">
      <w:pPr>
        <w:pStyle w:val="a3"/>
        <w:kinsoku w:val="0"/>
        <w:overflowPunct w:val="0"/>
        <w:spacing w:before="69"/>
        <w:ind w:left="6571" w:right="53" w:firstLine="0"/>
        <w:rPr>
          <w:spacing w:val="-2"/>
        </w:rPr>
      </w:pPr>
    </w:p>
    <w:p w:rsidR="00570F42" w:rsidRDefault="00570F42">
      <w:pPr>
        <w:pStyle w:val="a3"/>
        <w:kinsoku w:val="0"/>
        <w:overflowPunct w:val="0"/>
        <w:spacing w:before="69"/>
        <w:ind w:left="6571" w:right="53" w:firstLine="0"/>
      </w:pPr>
      <w:r>
        <w:rPr>
          <w:spacing w:val="-2"/>
        </w:rPr>
        <w:t>"</w:t>
      </w:r>
      <w:r>
        <w:t>УТВЕР</w:t>
      </w:r>
      <w:r>
        <w:rPr>
          <w:spacing w:val="1"/>
        </w:rPr>
        <w:t>Ж</w:t>
      </w:r>
      <w:r>
        <w:t>Д</w:t>
      </w:r>
      <w:r>
        <w:rPr>
          <w:spacing w:val="-1"/>
        </w:rPr>
        <w:t>А</w:t>
      </w:r>
      <w:r>
        <w:t>Ю"</w:t>
      </w:r>
    </w:p>
    <w:p w:rsidR="00570F42" w:rsidRDefault="001342C4">
      <w:pPr>
        <w:tabs>
          <w:tab w:val="left" w:pos="6022"/>
          <w:tab w:val="left" w:pos="8710"/>
        </w:tabs>
        <w:kinsoku w:val="0"/>
        <w:overflowPunct w:val="0"/>
        <w:spacing w:before="38"/>
        <w:ind w:left="24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5618480</wp:posOffset>
                </wp:positionH>
                <wp:positionV relativeFrom="paragraph">
                  <wp:posOffset>395605</wp:posOffset>
                </wp:positionV>
                <wp:extent cx="762000" cy="12700"/>
                <wp:effectExtent l="0" t="0" r="0" b="0"/>
                <wp:wrapNone/>
                <wp:docPr id="1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3B96DA" id="Freeform 8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2.4pt,31.15pt,502.4pt,31.15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70F42">
        <w:rPr>
          <w:position w:val="1"/>
        </w:rPr>
        <w:t>ШТАМП</w:t>
      </w:r>
      <w:r w:rsidR="00570F42">
        <w:rPr>
          <w:position w:val="1"/>
        </w:rPr>
        <w:tab/>
      </w:r>
      <w:r w:rsidR="00570F42">
        <w:rPr>
          <w:sz w:val="20"/>
          <w:szCs w:val="20"/>
        </w:rPr>
        <w:t>(</w:t>
      </w:r>
      <w:r w:rsidR="00570F42">
        <w:rPr>
          <w:spacing w:val="3"/>
          <w:sz w:val="20"/>
          <w:szCs w:val="20"/>
        </w:rPr>
        <w:t>Т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хни</w:t>
      </w:r>
      <w:r w:rsidR="00570F42">
        <w:rPr>
          <w:sz w:val="20"/>
          <w:szCs w:val="20"/>
        </w:rPr>
        <w:t>чес</w:t>
      </w:r>
      <w:r w:rsidR="00570F42">
        <w:rPr>
          <w:spacing w:val="1"/>
          <w:sz w:val="20"/>
          <w:szCs w:val="20"/>
        </w:rPr>
        <w:t>к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й</w:t>
      </w:r>
      <w:r w:rsidR="00570F42">
        <w:rPr>
          <w:spacing w:val="-3"/>
          <w:sz w:val="20"/>
          <w:szCs w:val="20"/>
        </w:rPr>
        <w:t xml:space="preserve"> </w:t>
      </w:r>
      <w:r w:rsidR="00570F42">
        <w:rPr>
          <w:sz w:val="20"/>
          <w:szCs w:val="20"/>
        </w:rPr>
        <w:t>за</w:t>
      </w:r>
      <w:r w:rsidR="00570F42">
        <w:rPr>
          <w:spacing w:val="-1"/>
          <w:sz w:val="20"/>
          <w:szCs w:val="20"/>
        </w:rPr>
        <w:t>к</w:t>
      </w:r>
      <w:r w:rsidR="00570F42">
        <w:rPr>
          <w:sz w:val="20"/>
          <w:szCs w:val="20"/>
        </w:rPr>
        <w:t>аз</w:t>
      </w:r>
      <w:r w:rsidR="00570F42">
        <w:rPr>
          <w:spacing w:val="2"/>
          <w:sz w:val="20"/>
          <w:szCs w:val="20"/>
        </w:rPr>
        <w:t>ч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4"/>
          <w:sz w:val="20"/>
          <w:szCs w:val="20"/>
        </w:rPr>
        <w:t>к</w:t>
      </w:r>
      <w:r w:rsidR="00570F42">
        <w:rPr>
          <w:sz w:val="20"/>
          <w:szCs w:val="20"/>
        </w:rPr>
        <w:t>-</w:t>
      </w:r>
      <w:r w:rsidR="00570F42">
        <w:rPr>
          <w:sz w:val="20"/>
          <w:szCs w:val="20"/>
          <w:u w:val="single"/>
        </w:rPr>
        <w:tab/>
      </w:r>
      <w:r w:rsidR="00570F42">
        <w:rPr>
          <w:spacing w:val="-2"/>
          <w:sz w:val="20"/>
          <w:szCs w:val="20"/>
        </w:rPr>
        <w:t>_)</w:t>
      </w:r>
    </w:p>
    <w:p w:rsidR="00570F42" w:rsidRDefault="00570F42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570F42" w:rsidRDefault="00570F42">
      <w:pPr>
        <w:kinsoku w:val="0"/>
        <w:overflowPunct w:val="0"/>
        <w:spacing w:before="8" w:line="260" w:lineRule="exact"/>
        <w:rPr>
          <w:sz w:val="26"/>
          <w:szCs w:val="26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space="720" w:equalWidth="0">
            <w:col w:w="10227"/>
          </w:cols>
          <w:noEndnote/>
        </w:sectPr>
      </w:pPr>
    </w:p>
    <w:p w:rsidR="00570F42" w:rsidRDefault="00570F42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pStyle w:val="1"/>
        <w:kinsoku w:val="0"/>
        <w:overflowPunct w:val="0"/>
        <w:ind w:left="3302"/>
        <w:rPr>
          <w:b w:val="0"/>
          <w:bCs w:val="0"/>
        </w:rPr>
      </w:pPr>
      <w:r>
        <w:rPr>
          <w:spacing w:val="-2"/>
        </w:rPr>
        <w:t>Д</w:t>
      </w:r>
      <w:r>
        <w:t>е</w:t>
      </w:r>
      <w:r>
        <w:rPr>
          <w:spacing w:val="-3"/>
        </w:rPr>
        <w:t>ф</w:t>
      </w:r>
      <w:r>
        <w:t xml:space="preserve">ектная </w:t>
      </w:r>
      <w:r>
        <w:rPr>
          <w:spacing w:val="-1"/>
        </w:rPr>
        <w:t>в</w:t>
      </w:r>
      <w:r>
        <w:t>едом</w:t>
      </w:r>
      <w:r>
        <w:rPr>
          <w:spacing w:val="-2"/>
        </w:rPr>
        <w:t>о</w:t>
      </w:r>
      <w:r>
        <w:t>с</w:t>
      </w:r>
      <w:r>
        <w:rPr>
          <w:spacing w:val="1"/>
        </w:rPr>
        <w:t>т</w:t>
      </w:r>
      <w:r>
        <w:t>ь</w:t>
      </w:r>
    </w:p>
    <w:p w:rsidR="00570F42" w:rsidRDefault="00570F42">
      <w:pPr>
        <w:tabs>
          <w:tab w:val="left" w:pos="2154"/>
        </w:tabs>
        <w:kinsoku w:val="0"/>
        <w:overflowPunct w:val="0"/>
        <w:spacing w:before="73"/>
        <w:ind w:left="239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М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П.</w:t>
      </w:r>
      <w:r>
        <w:rPr>
          <w:sz w:val="20"/>
          <w:szCs w:val="20"/>
        </w:rPr>
        <w:tab/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</w:p>
    <w:p w:rsidR="00570F42" w:rsidRDefault="00570F42">
      <w:pPr>
        <w:tabs>
          <w:tab w:val="left" w:pos="2154"/>
        </w:tabs>
        <w:kinsoku w:val="0"/>
        <w:overflowPunct w:val="0"/>
        <w:spacing w:before="73"/>
        <w:ind w:left="239"/>
        <w:rPr>
          <w:sz w:val="20"/>
          <w:szCs w:val="20"/>
        </w:rPr>
        <w:sectPr w:rsidR="00570F42">
          <w:type w:val="continuous"/>
          <w:pgSz w:w="11907" w:h="16840"/>
          <w:pgMar w:top="920" w:right="700" w:bottom="1120" w:left="980" w:header="720" w:footer="720" w:gutter="0"/>
          <w:cols w:num="2" w:space="720" w:equalWidth="0">
            <w:col w:w="6060" w:space="40"/>
            <w:col w:w="4127"/>
          </w:cols>
          <w:noEndnote/>
        </w:sectPr>
      </w:pPr>
    </w:p>
    <w:p w:rsidR="00570F42" w:rsidRDefault="00570F42">
      <w:pPr>
        <w:pStyle w:val="1"/>
        <w:kinsoku w:val="0"/>
        <w:overflowPunct w:val="0"/>
        <w:spacing w:before="52"/>
        <w:ind w:left="2483" w:right="148"/>
      </w:pPr>
      <w:r>
        <w:t>(сист</w:t>
      </w:r>
      <w:r>
        <w:rPr>
          <w:spacing w:val="-2"/>
        </w:rPr>
        <w:t>е</w:t>
      </w:r>
      <w:r>
        <w:t>ма</w:t>
      </w:r>
      <w:r>
        <w:rPr>
          <w:spacing w:val="1"/>
        </w:rPr>
        <w:t xml:space="preserve"> </w:t>
      </w:r>
      <w:r>
        <w:rPr>
          <w:spacing w:val="-4"/>
        </w:rPr>
        <w:t>г</w:t>
      </w:r>
      <w:r>
        <w:t>оряче</w:t>
      </w:r>
      <w:r>
        <w:rPr>
          <w:spacing w:val="-4"/>
        </w:rPr>
        <w:t>г</w:t>
      </w:r>
      <w:r>
        <w:t>о</w:t>
      </w:r>
      <w:r>
        <w:rPr>
          <w:spacing w:val="-3"/>
        </w:rPr>
        <w:t xml:space="preserve"> </w:t>
      </w:r>
      <w:r>
        <w:t>вод</w:t>
      </w:r>
      <w:r>
        <w:rPr>
          <w:spacing w:val="-1"/>
        </w:rPr>
        <w:t>о</w:t>
      </w:r>
      <w:r>
        <w:t>сн</w:t>
      </w:r>
      <w:r>
        <w:rPr>
          <w:spacing w:val="-2"/>
        </w:rPr>
        <w:t>а</w:t>
      </w:r>
      <w:r>
        <w:t>б</w:t>
      </w:r>
      <w:r>
        <w:rPr>
          <w:spacing w:val="-2"/>
        </w:rPr>
        <w:t>ж</w:t>
      </w:r>
      <w:r>
        <w:t>ен</w:t>
      </w:r>
      <w:r>
        <w:rPr>
          <w:spacing w:val="-2"/>
        </w:rPr>
        <w:t>и</w:t>
      </w:r>
      <w:r>
        <w:t>я)</w:t>
      </w:r>
    </w:p>
    <w:p w:rsidR="002D19D6" w:rsidRPr="002D19D6" w:rsidRDefault="002D19D6" w:rsidP="002D19D6"/>
    <w:p w:rsidR="00570F42" w:rsidRDefault="00570F42" w:rsidP="002D19D6">
      <w:pPr>
        <w:tabs>
          <w:tab w:val="left" w:pos="7517"/>
        </w:tabs>
        <w:kinsoku w:val="0"/>
        <w:overflowPunct w:val="0"/>
        <w:spacing w:before="32" w:line="268" w:lineRule="auto"/>
        <w:ind w:right="2592"/>
        <w:rPr>
          <w:sz w:val="20"/>
          <w:szCs w:val="20"/>
        </w:rPr>
      </w:pPr>
      <w:r>
        <w:t>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пит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ный р</w:t>
      </w:r>
      <w:r>
        <w:rPr>
          <w:spacing w:val="-1"/>
        </w:rPr>
        <w:t>ем</w:t>
      </w:r>
      <w:r>
        <w:t>онт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ногокв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 xml:space="preserve">рного </w:t>
      </w:r>
      <w:r>
        <w:rPr>
          <w:spacing w:val="-3"/>
        </w:rPr>
        <w:t>ж</w:t>
      </w:r>
      <w:r>
        <w:rPr>
          <w:spacing w:val="-2"/>
        </w:rPr>
        <w:t>и</w:t>
      </w:r>
      <w:r>
        <w:t xml:space="preserve">лого дома по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8"/>
        </w:rPr>
        <w:t>у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19D6">
        <w:rPr>
          <w:u w:val="single"/>
        </w:rPr>
        <w:t>_</w:t>
      </w:r>
      <w:r>
        <w:t xml:space="preserve"> </w:t>
      </w: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кт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иц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а.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8"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880"/>
        <w:gridCol w:w="1661"/>
        <w:gridCol w:w="1416"/>
        <w:gridCol w:w="1659"/>
        <w:gridCol w:w="1882"/>
      </w:tblGrid>
      <w:tr w:rsidR="00570F42" w:rsidRP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>
            <w:pPr>
              <w:pStyle w:val="TableParagraph"/>
              <w:kinsoku w:val="0"/>
              <w:overflowPunct w:val="0"/>
              <w:spacing w:before="75"/>
              <w:ind w:left="112" w:firstLine="52"/>
            </w:pPr>
            <w:r w:rsidRPr="00500648">
              <w:rPr>
                <w:b/>
                <w:bCs/>
              </w:rPr>
              <w:t>№ п/п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>
            <w:pPr>
              <w:pStyle w:val="TableParagraph"/>
              <w:kinsoku w:val="0"/>
              <w:overflowPunct w:val="0"/>
              <w:spacing w:before="1" w:line="15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spacing w:line="20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ind w:left="1124"/>
            </w:pPr>
            <w:r w:rsidRPr="00500648">
              <w:rPr>
                <w:b/>
                <w:bCs/>
              </w:rPr>
              <w:t>Виды раб</w:t>
            </w:r>
            <w:r w:rsidRPr="00500648">
              <w:rPr>
                <w:b/>
                <w:bCs/>
                <w:spacing w:val="-3"/>
              </w:rPr>
              <w:t>о</w:t>
            </w:r>
            <w:r w:rsidRPr="00500648">
              <w:rPr>
                <w:b/>
                <w:bCs/>
              </w:rPr>
              <w:t>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>
            <w:pPr>
              <w:pStyle w:val="TableParagraph"/>
              <w:kinsoku w:val="0"/>
              <w:overflowPunct w:val="0"/>
              <w:spacing w:before="1" w:line="15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spacing w:line="20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ind w:left="301"/>
            </w:pPr>
            <w:r w:rsidRPr="00500648">
              <w:rPr>
                <w:b/>
                <w:bCs/>
              </w:rPr>
              <w:t>Ед.изм.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>
            <w:pPr>
              <w:pStyle w:val="TableParagraph"/>
              <w:kinsoku w:val="0"/>
              <w:overflowPunct w:val="0"/>
              <w:spacing w:before="1" w:line="15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spacing w:line="20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ind w:left="464"/>
            </w:pPr>
            <w:r w:rsidRPr="00500648">
              <w:rPr>
                <w:b/>
                <w:bCs/>
              </w:rPr>
              <w:t>Объ</w:t>
            </w:r>
            <w:r w:rsidRPr="00500648">
              <w:rPr>
                <w:b/>
                <w:bCs/>
                <w:spacing w:val="-2"/>
              </w:rPr>
              <w:t>е</w:t>
            </w:r>
            <w:r w:rsidRPr="00500648">
              <w:rPr>
                <w:b/>
                <w:bCs/>
              </w:rPr>
              <w:t>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>
            <w:pPr>
              <w:pStyle w:val="TableParagraph"/>
              <w:kinsoku w:val="0"/>
              <w:overflowPunct w:val="0"/>
              <w:spacing w:before="1" w:line="15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spacing w:line="20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ind w:left="251"/>
            </w:pPr>
            <w:r w:rsidRPr="00500648">
              <w:rPr>
                <w:b/>
                <w:bCs/>
              </w:rPr>
              <w:t>П</w:t>
            </w:r>
            <w:r w:rsidRPr="00500648">
              <w:rPr>
                <w:b/>
                <w:bCs/>
                <w:spacing w:val="1"/>
              </w:rPr>
              <w:t>р</w:t>
            </w:r>
            <w:r w:rsidRPr="00500648">
              <w:rPr>
                <w:b/>
                <w:bCs/>
              </w:rPr>
              <w:t>им</w:t>
            </w:r>
            <w:r w:rsidRPr="00500648">
              <w:rPr>
                <w:b/>
                <w:bCs/>
                <w:spacing w:val="-2"/>
              </w:rPr>
              <w:t>е</w:t>
            </w:r>
            <w:r w:rsidRPr="00500648">
              <w:rPr>
                <w:b/>
                <w:bCs/>
                <w:spacing w:val="-1"/>
              </w:rPr>
              <w:t>ч</w:t>
            </w:r>
            <w:r w:rsidRPr="00500648">
              <w:rPr>
                <w:b/>
                <w:bCs/>
              </w:rPr>
              <w:t>ание</w:t>
            </w:r>
          </w:p>
        </w:tc>
      </w:tr>
      <w:tr w:rsidR="00570F42" w:rsidRP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>
            <w:pPr>
              <w:pStyle w:val="TableParagraph"/>
              <w:kinsoku w:val="0"/>
              <w:overflowPunct w:val="0"/>
              <w:spacing w:before="9" w:line="160" w:lineRule="exact"/>
            </w:pPr>
          </w:p>
          <w:p w:rsidR="00570F42" w:rsidRPr="00500648" w:rsidRDefault="00570F42">
            <w:pPr>
              <w:pStyle w:val="TableParagraph"/>
              <w:kinsoku w:val="0"/>
              <w:overflowPunct w:val="0"/>
              <w:ind w:left="205" w:right="205"/>
              <w:jc w:val="center"/>
            </w:pPr>
            <w:r w:rsidRPr="00500648"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500648">
              <w:t>р</w:t>
            </w:r>
            <w:r w:rsidRPr="00500648">
              <w:rPr>
                <w:spacing w:val="-1"/>
              </w:rPr>
              <w:t>а</w:t>
            </w:r>
            <w:r w:rsidRPr="00500648">
              <w:t>зводящий т</w:t>
            </w:r>
            <w:r w:rsidRPr="00500648">
              <w:rPr>
                <w:spacing w:val="2"/>
              </w:rPr>
              <w:t>р</w:t>
            </w:r>
            <w:r w:rsidRPr="00500648">
              <w:rPr>
                <w:spacing w:val="-5"/>
              </w:rPr>
              <w:t>у</w:t>
            </w:r>
            <w:r w:rsidRPr="00500648">
              <w:t>бо</w:t>
            </w:r>
            <w:r w:rsidRPr="00500648">
              <w:rPr>
                <w:spacing w:val="1"/>
              </w:rPr>
              <w:t>п</w:t>
            </w:r>
            <w:r w:rsidRPr="00500648">
              <w:t>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70F42" w:rsidRPr="00500648" w:rsidRDefault="00570F42" w:rsidP="00500648">
            <w:pPr>
              <w:pStyle w:val="TableParagraph"/>
              <w:kinsoku w:val="0"/>
              <w:overflowPunct w:val="0"/>
              <w:spacing w:line="200" w:lineRule="exact"/>
              <w:jc w:val="center"/>
            </w:pPr>
          </w:p>
          <w:p w:rsidR="00570F42" w:rsidRPr="00500648" w:rsidRDefault="00570F42" w:rsidP="00500648">
            <w:pPr>
              <w:pStyle w:val="TableParagraph"/>
              <w:kinsoku w:val="0"/>
              <w:overflowPunct w:val="0"/>
              <w:ind w:left="102"/>
              <w:jc w:val="center"/>
            </w:pPr>
            <w:r w:rsidRPr="00500648">
              <w:t>з</w:t>
            </w:r>
            <w:r w:rsidRPr="00500648">
              <w:rPr>
                <w:spacing w:val="-1"/>
              </w:rPr>
              <w:t>аме</w:t>
            </w:r>
            <w:r w:rsidRPr="00500648">
              <w:t>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70F42" w:rsidRPr="00500648" w:rsidRDefault="00570F42" w:rsidP="00500648">
            <w:pPr>
              <w:pStyle w:val="TableParagraph"/>
              <w:kinsoku w:val="0"/>
              <w:overflowPunct w:val="0"/>
              <w:spacing w:line="200" w:lineRule="exact"/>
              <w:jc w:val="center"/>
            </w:pPr>
          </w:p>
          <w:p w:rsidR="00570F42" w:rsidRPr="00500648" w:rsidRDefault="00570F42" w:rsidP="00500648">
            <w:pPr>
              <w:pStyle w:val="TableParagraph"/>
              <w:kinsoku w:val="0"/>
              <w:overflowPunct w:val="0"/>
              <w:ind w:left="102"/>
              <w:jc w:val="center"/>
            </w:pPr>
            <w:r w:rsidRPr="00500648">
              <w:t>п.</w:t>
            </w:r>
            <w:r w:rsidRPr="00500648">
              <w:rPr>
                <w:spacing w:val="-1"/>
              </w:rPr>
              <w:t>м</w:t>
            </w:r>
            <w:r w:rsidRPr="00500648"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500648" w:rsidRDefault="00570F42"/>
        </w:tc>
      </w:tr>
      <w:tr w:rsidR="00500648" w:rsidRPr="00500648" w:rsidT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9" w:line="1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500648">
              <w:t>ввод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Default="002019AF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замена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Default="002019AF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шт. /п.м.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</w:tr>
      <w:tr w:rsidR="00500648" w:rsidRPr="00500648" w:rsidT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9" w:line="1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500648">
              <w:t>стояки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замена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шт. /п.м.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</w:tr>
      <w:tr w:rsidR="00500648" w:rsidRPr="00500648" w:rsidT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9" w:line="1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500648">
              <w:t>подводки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замена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шт. /п.м.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</w:tr>
      <w:tr w:rsidR="00500648" w:rsidRPr="00500648" w:rsidT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9" w:line="160" w:lineRule="exac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500648">
              <w:t>строительные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изоляция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п.м.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</w:tr>
      <w:tr w:rsidR="00500648" w:rsidRPr="00500648" w:rsidT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9" w:line="160" w:lineRule="exact"/>
            </w:pPr>
            <w:r w:rsidRPr="00500648"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500648">
              <w:t>ПКУ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  <w:r w:rsidRPr="00500648">
              <w:t>установка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</w:tr>
      <w:tr w:rsidR="00500648" w:rsidRPr="00500648" w:rsidTr="00500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>
            <w:pPr>
              <w:pStyle w:val="TableParagraph"/>
              <w:kinsoku w:val="0"/>
              <w:overflowPunct w:val="0"/>
              <w:spacing w:before="9" w:line="160" w:lineRule="exact"/>
            </w:pPr>
          </w:p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9" w:line="160" w:lineRule="exact"/>
            </w:pPr>
            <w:r w:rsidRPr="00500648"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500648">
              <w:t>Прочие виды работ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500648">
            <w:pPr>
              <w:pStyle w:val="TableParagraph"/>
              <w:kinsoku w:val="0"/>
              <w:overflowPunct w:val="0"/>
              <w:spacing w:before="6" w:line="140" w:lineRule="exact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48" w:rsidRPr="00500648" w:rsidRDefault="00500648" w:rsidP="002019AF"/>
        </w:tc>
      </w:tr>
    </w:tbl>
    <w:p w:rsidR="00570F42" w:rsidRDefault="00570F42">
      <w:pPr>
        <w:sectPr w:rsidR="00570F42">
          <w:type w:val="continuous"/>
          <w:pgSz w:w="11907" w:h="16840"/>
          <w:pgMar w:top="920" w:right="700" w:bottom="1120" w:left="980" w:header="720" w:footer="720" w:gutter="0"/>
          <w:cols w:space="720" w:equalWidth="0">
            <w:col w:w="10227"/>
          </w:cols>
          <w:noEndnote/>
        </w:sect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pStyle w:val="a3"/>
        <w:kinsoku w:val="0"/>
        <w:overflowPunct w:val="0"/>
        <w:spacing w:before="69"/>
        <w:ind w:left="830" w:firstLine="0"/>
      </w:pPr>
      <w:r>
        <w:t>Пр</w:t>
      </w:r>
      <w:r>
        <w:rPr>
          <w:spacing w:val="-2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 xml:space="preserve">ль 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твенн</w:t>
      </w:r>
      <w:r>
        <w:rPr>
          <w:spacing w:val="-2"/>
        </w:rPr>
        <w:t>и</w:t>
      </w:r>
      <w:r>
        <w:t>ков</w:t>
      </w:r>
    </w:p>
    <w:p w:rsidR="00570F42" w:rsidRDefault="00570F42">
      <w:pPr>
        <w:pStyle w:val="a3"/>
        <w:numPr>
          <w:ilvl w:val="0"/>
          <w:numId w:val="7"/>
        </w:numPr>
        <w:tabs>
          <w:tab w:val="left" w:pos="830"/>
        </w:tabs>
        <w:kinsoku w:val="0"/>
        <w:overflowPunct w:val="0"/>
        <w:ind w:left="830"/>
      </w:pPr>
      <w:r>
        <w:t>жилья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70F42" w:rsidRDefault="001342C4">
      <w:pPr>
        <w:tabs>
          <w:tab w:val="left" w:pos="2769"/>
        </w:tabs>
        <w:kinsoku w:val="0"/>
        <w:overflowPunct w:val="0"/>
        <w:ind w:left="24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-32385</wp:posOffset>
                </wp:positionV>
                <wp:extent cx="762635" cy="12700"/>
                <wp:effectExtent l="0" t="0" r="0" b="0"/>
                <wp:wrapNone/>
                <wp:docPr id="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12700"/>
                        </a:xfrm>
                        <a:custGeom>
                          <a:avLst/>
                          <a:gdLst>
                            <a:gd name="T0" fmla="*/ 0 w 1201"/>
                            <a:gd name="T1" fmla="*/ 0 h 20"/>
                            <a:gd name="T2" fmla="*/ 1200 w 1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1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EC578" id="Freeform 85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5pt,-2.55pt,327.5pt,-2.55pt" coordsize="1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" o:allowincell="f" filled="f" strokeweight=".1134mm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-42545</wp:posOffset>
                </wp:positionV>
                <wp:extent cx="1676400" cy="12700"/>
                <wp:effectExtent l="0" t="0" r="0" b="0"/>
                <wp:wrapNone/>
                <wp:docPr id="1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E9FC5" id="Freeform 86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-3.35pt,470.35pt,-3.3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70F42">
        <w:rPr>
          <w:sz w:val="16"/>
          <w:szCs w:val="16"/>
        </w:rPr>
        <w:t>п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дпи</w:t>
      </w:r>
      <w:r w:rsidR="00570F42">
        <w:rPr>
          <w:spacing w:val="-2"/>
          <w:sz w:val="16"/>
          <w:szCs w:val="16"/>
        </w:rPr>
        <w:t>с</w:t>
      </w:r>
      <w:r w:rsidR="00570F42">
        <w:rPr>
          <w:sz w:val="16"/>
          <w:szCs w:val="16"/>
        </w:rPr>
        <w:t>ь</w:t>
      </w:r>
      <w:r w:rsidR="00570F42">
        <w:rPr>
          <w:sz w:val="16"/>
          <w:szCs w:val="16"/>
        </w:rPr>
        <w:tab/>
        <w:t>Ф.</w:t>
      </w:r>
      <w:r w:rsidR="00570F42">
        <w:rPr>
          <w:spacing w:val="-1"/>
          <w:sz w:val="16"/>
          <w:szCs w:val="16"/>
        </w:rPr>
        <w:t>И</w:t>
      </w:r>
      <w:r w:rsidR="00570F42">
        <w:rPr>
          <w:sz w:val="16"/>
          <w:szCs w:val="16"/>
        </w:rPr>
        <w:t>.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.</w:t>
      </w:r>
    </w:p>
    <w:p w:rsidR="00570F42" w:rsidRDefault="00570F42">
      <w:pPr>
        <w:tabs>
          <w:tab w:val="left" w:pos="2769"/>
        </w:tabs>
        <w:kinsoku w:val="0"/>
        <w:overflowPunct w:val="0"/>
        <w:ind w:left="249"/>
        <w:rPr>
          <w:sz w:val="16"/>
          <w:szCs w:val="16"/>
        </w:rPr>
        <w:sectPr w:rsidR="00570F42">
          <w:type w:val="continuous"/>
          <w:pgSz w:w="11907" w:h="16840"/>
          <w:pgMar w:top="920" w:right="460" w:bottom="1120" w:left="980" w:header="720" w:footer="720" w:gutter="0"/>
          <w:cols w:num="2" w:space="720" w:equalWidth="0">
            <w:col w:w="3927" w:space="513"/>
            <w:col w:w="6027"/>
          </w:cols>
          <w:noEndnote/>
        </w:sectPr>
      </w:pPr>
    </w:p>
    <w:p w:rsidR="00570F42" w:rsidRDefault="00570F42">
      <w:pPr>
        <w:kinsoku w:val="0"/>
        <w:overflowPunct w:val="0"/>
        <w:spacing w:before="18" w:line="240" w:lineRule="exact"/>
      </w:pPr>
    </w:p>
    <w:p w:rsidR="00570F42" w:rsidRDefault="00570F42">
      <w:pPr>
        <w:kinsoku w:val="0"/>
        <w:overflowPunct w:val="0"/>
        <w:spacing w:before="18" w:line="240" w:lineRule="exact"/>
        <w:sectPr w:rsidR="00570F42">
          <w:type w:val="continuous"/>
          <w:pgSz w:w="11907" w:h="16840"/>
          <w:pgMar w:top="920" w:right="460" w:bottom="1120" w:left="980" w:header="720" w:footer="720" w:gutter="0"/>
          <w:cols w:space="720" w:equalWidth="0">
            <w:col w:w="10467"/>
          </w:cols>
          <w:noEndnote/>
        </w:sectPr>
      </w:pPr>
    </w:p>
    <w:p w:rsidR="00570F42" w:rsidRDefault="00570F42">
      <w:pPr>
        <w:pStyle w:val="a3"/>
        <w:kinsoku w:val="0"/>
        <w:overflowPunct w:val="0"/>
        <w:spacing w:before="69"/>
        <w:ind w:left="830" w:firstLine="0"/>
      </w:pPr>
      <w:r>
        <w:t>Пр</w:t>
      </w:r>
      <w:r>
        <w:rPr>
          <w:spacing w:val="-2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ль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1"/>
        </w:rPr>
        <w:t>я</w:t>
      </w:r>
      <w:r>
        <w:t>ющ</w:t>
      </w:r>
      <w:r>
        <w:rPr>
          <w:spacing w:val="-1"/>
        </w:rPr>
        <w:t>е</w:t>
      </w:r>
      <w:r>
        <w:t>й</w:t>
      </w:r>
    </w:p>
    <w:p w:rsidR="00570F42" w:rsidRDefault="001342C4">
      <w:pPr>
        <w:pStyle w:val="a3"/>
        <w:numPr>
          <w:ilvl w:val="0"/>
          <w:numId w:val="7"/>
        </w:numPr>
        <w:tabs>
          <w:tab w:val="left" w:pos="830"/>
        </w:tabs>
        <w:kinsoku w:val="0"/>
        <w:overflowPunct w:val="0"/>
        <w:spacing w:line="274" w:lineRule="exact"/>
        <w:ind w:left="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180340</wp:posOffset>
                </wp:positionV>
                <wp:extent cx="762635" cy="12700"/>
                <wp:effectExtent l="0" t="0" r="0" b="0"/>
                <wp:wrapNone/>
                <wp:docPr id="1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12700"/>
                        </a:xfrm>
                        <a:custGeom>
                          <a:avLst/>
                          <a:gdLst>
                            <a:gd name="T0" fmla="*/ 0 w 1201"/>
                            <a:gd name="T1" fmla="*/ 0 h 20"/>
                            <a:gd name="T2" fmla="*/ 1200 w 1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1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6BBD5A" id="Freeform 87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5pt,14.2pt,327.5pt,14.2pt" coordsize="1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" o:allowincell="f" filled="f" strokeweight=".1134mm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r w:rsidR="00570F42">
        <w:t>орг</w:t>
      </w:r>
      <w:r w:rsidR="00570F42">
        <w:rPr>
          <w:spacing w:val="-1"/>
        </w:rPr>
        <w:t>а</w:t>
      </w:r>
      <w:r w:rsidR="00570F42">
        <w:t>низ</w:t>
      </w:r>
      <w:r w:rsidR="00570F42">
        <w:rPr>
          <w:spacing w:val="-1"/>
        </w:rPr>
        <w:t>а</w:t>
      </w:r>
      <w:r w:rsidR="00570F42">
        <w:rPr>
          <w:spacing w:val="-2"/>
        </w:rPr>
        <w:t>ц</w:t>
      </w:r>
      <w:r w:rsidR="00570F42">
        <w:t>ии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70F42" w:rsidRDefault="001342C4">
      <w:pPr>
        <w:tabs>
          <w:tab w:val="left" w:pos="2769"/>
        </w:tabs>
        <w:kinsoku w:val="0"/>
        <w:overflowPunct w:val="0"/>
        <w:ind w:left="24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-43815</wp:posOffset>
                </wp:positionV>
                <wp:extent cx="1676400" cy="12700"/>
                <wp:effectExtent l="0" t="0" r="0" b="0"/>
                <wp:wrapNone/>
                <wp:docPr id="1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7F6566" id="Freeform 8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-3.45pt,470.35pt,-3.4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570F42">
        <w:rPr>
          <w:sz w:val="16"/>
          <w:szCs w:val="16"/>
        </w:rPr>
        <w:t>п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дпи</w:t>
      </w:r>
      <w:r w:rsidR="00570F42">
        <w:rPr>
          <w:spacing w:val="-2"/>
          <w:sz w:val="16"/>
          <w:szCs w:val="16"/>
        </w:rPr>
        <w:t>с</w:t>
      </w:r>
      <w:r w:rsidR="00570F42">
        <w:rPr>
          <w:sz w:val="16"/>
          <w:szCs w:val="16"/>
        </w:rPr>
        <w:t>ь</w:t>
      </w:r>
      <w:r w:rsidR="00570F42">
        <w:rPr>
          <w:sz w:val="16"/>
          <w:szCs w:val="16"/>
        </w:rPr>
        <w:tab/>
        <w:t>Ф.</w:t>
      </w:r>
      <w:r w:rsidR="00570F42">
        <w:rPr>
          <w:spacing w:val="-1"/>
          <w:sz w:val="16"/>
          <w:szCs w:val="16"/>
        </w:rPr>
        <w:t>И</w:t>
      </w:r>
      <w:r w:rsidR="00570F42">
        <w:rPr>
          <w:sz w:val="16"/>
          <w:szCs w:val="16"/>
        </w:rPr>
        <w:t>.</w:t>
      </w:r>
      <w:r w:rsidR="00570F42">
        <w:rPr>
          <w:spacing w:val="-1"/>
          <w:sz w:val="16"/>
          <w:szCs w:val="16"/>
        </w:rPr>
        <w:t>О</w:t>
      </w:r>
      <w:r w:rsidR="00570F42">
        <w:rPr>
          <w:sz w:val="16"/>
          <w:szCs w:val="16"/>
        </w:rPr>
        <w:t>.</w:t>
      </w:r>
    </w:p>
    <w:p w:rsidR="00570F42" w:rsidRDefault="00570F42">
      <w:pPr>
        <w:tabs>
          <w:tab w:val="left" w:pos="2769"/>
        </w:tabs>
        <w:kinsoku w:val="0"/>
        <w:overflowPunct w:val="0"/>
        <w:ind w:left="249"/>
        <w:rPr>
          <w:sz w:val="16"/>
          <w:szCs w:val="16"/>
        </w:rPr>
        <w:sectPr w:rsidR="00570F42">
          <w:type w:val="continuous"/>
          <w:pgSz w:w="11907" w:h="16840"/>
          <w:pgMar w:top="920" w:right="460" w:bottom="1120" w:left="980" w:header="720" w:footer="720" w:gutter="0"/>
          <w:cols w:num="2" w:space="720" w:equalWidth="0">
            <w:col w:w="3827" w:space="613"/>
            <w:col w:w="6027"/>
          </w:cols>
          <w:noEndnote/>
        </w:sect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15" w:line="240" w:lineRule="exact"/>
      </w:pPr>
    </w:p>
    <w:p w:rsidR="00026798" w:rsidRDefault="00026798">
      <w:pPr>
        <w:pStyle w:val="a3"/>
        <w:kinsoku w:val="0"/>
        <w:overflowPunct w:val="0"/>
        <w:spacing w:before="69"/>
        <w:ind w:left="0" w:right="1010" w:firstLine="0"/>
        <w:jc w:val="right"/>
        <w:rPr>
          <w:spacing w:val="-2"/>
        </w:rPr>
      </w:pPr>
    </w:p>
    <w:p w:rsidR="00026798" w:rsidRDefault="00026798">
      <w:pPr>
        <w:pStyle w:val="a3"/>
        <w:kinsoku w:val="0"/>
        <w:overflowPunct w:val="0"/>
        <w:spacing w:before="69"/>
        <w:ind w:left="0" w:right="1010" w:firstLine="0"/>
        <w:jc w:val="right"/>
        <w:rPr>
          <w:spacing w:val="-2"/>
        </w:rPr>
      </w:pPr>
    </w:p>
    <w:p w:rsidR="002019AF" w:rsidRDefault="002019AF">
      <w:pPr>
        <w:pStyle w:val="a3"/>
        <w:kinsoku w:val="0"/>
        <w:overflowPunct w:val="0"/>
        <w:spacing w:before="69"/>
        <w:ind w:left="0" w:right="1010" w:firstLine="0"/>
        <w:jc w:val="right"/>
        <w:rPr>
          <w:spacing w:val="-2"/>
        </w:rPr>
      </w:pPr>
    </w:p>
    <w:p w:rsidR="002D19D6" w:rsidRDefault="002D19D6" w:rsidP="002019AF">
      <w:pPr>
        <w:kinsoku w:val="0"/>
        <w:overflowPunct w:val="0"/>
        <w:ind w:firstLine="5529"/>
        <w:rPr>
          <w:sz w:val="28"/>
          <w:szCs w:val="28"/>
        </w:rPr>
      </w:pPr>
    </w:p>
    <w:p w:rsidR="002D19D6" w:rsidRDefault="002D19D6" w:rsidP="002019AF">
      <w:pPr>
        <w:kinsoku w:val="0"/>
        <w:overflowPunct w:val="0"/>
        <w:ind w:firstLine="5529"/>
        <w:rPr>
          <w:sz w:val="28"/>
          <w:szCs w:val="28"/>
        </w:rPr>
      </w:pPr>
    </w:p>
    <w:p w:rsidR="00026798" w:rsidRDefault="00026798" w:rsidP="002019AF">
      <w:pPr>
        <w:kinsoku w:val="0"/>
        <w:overflowPunct w:val="0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D19D6">
        <w:rPr>
          <w:sz w:val="28"/>
          <w:szCs w:val="28"/>
        </w:rPr>
        <w:t>10</w:t>
      </w:r>
    </w:p>
    <w:p w:rsidR="002D19D6" w:rsidRDefault="00026798" w:rsidP="002D19D6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Провиденского городского округа </w:t>
      </w:r>
    </w:p>
    <w:p w:rsidR="00026798" w:rsidRDefault="00026798" w:rsidP="002D19D6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от 18 июня 2020 года № 211</w:t>
      </w:r>
    </w:p>
    <w:p w:rsidR="00570F42" w:rsidRDefault="00570F42">
      <w:pPr>
        <w:pStyle w:val="a3"/>
        <w:kinsoku w:val="0"/>
        <w:overflowPunct w:val="0"/>
        <w:spacing w:before="69"/>
        <w:ind w:left="0" w:right="1010" w:firstLine="0"/>
        <w:jc w:val="right"/>
      </w:pPr>
      <w:bookmarkStart w:id="5" w:name="_Hlk43475988"/>
      <w:r>
        <w:rPr>
          <w:spacing w:val="-2"/>
        </w:rPr>
        <w:t>"</w:t>
      </w:r>
      <w:r>
        <w:t>УТВЕР</w:t>
      </w:r>
      <w:r>
        <w:rPr>
          <w:spacing w:val="1"/>
        </w:rPr>
        <w:t>Ж</w:t>
      </w:r>
      <w:r>
        <w:t>Д</w:t>
      </w:r>
      <w:r>
        <w:rPr>
          <w:spacing w:val="-1"/>
        </w:rPr>
        <w:t>А</w:t>
      </w:r>
      <w:r>
        <w:t>Ю"</w:t>
      </w:r>
    </w:p>
    <w:p w:rsidR="00570F42" w:rsidRDefault="001342C4">
      <w:pPr>
        <w:tabs>
          <w:tab w:val="left" w:pos="6955"/>
          <w:tab w:val="left" w:pos="10140"/>
        </w:tabs>
        <w:kinsoku w:val="0"/>
        <w:overflowPunct w:val="0"/>
        <w:spacing w:before="40"/>
        <w:ind w:left="249"/>
        <w:rPr>
          <w:sz w:val="20"/>
          <w:szCs w:val="20"/>
        </w:rPr>
      </w:pPr>
      <w:bookmarkStart w:id="6" w:name="_Hlk43475941"/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396875</wp:posOffset>
                </wp:positionV>
                <wp:extent cx="762000" cy="12700"/>
                <wp:effectExtent l="0" t="0" r="0" b="0"/>
                <wp:wrapNone/>
                <wp:docPr id="1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200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7F3ABD" id="Freeform 89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9.05pt,31.25pt,559.05pt,31.25pt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bookmarkStart w:id="7" w:name="_Hlk43476010"/>
      <w:r w:rsidR="00570F42">
        <w:rPr>
          <w:position w:val="1"/>
        </w:rPr>
        <w:t>ШТАМП</w:t>
      </w:r>
      <w:r w:rsidR="00570F42">
        <w:rPr>
          <w:position w:val="1"/>
        </w:rPr>
        <w:tab/>
      </w:r>
      <w:r w:rsidR="00570F42">
        <w:rPr>
          <w:sz w:val="20"/>
          <w:szCs w:val="20"/>
        </w:rPr>
        <w:t>(</w:t>
      </w:r>
      <w:r w:rsidR="00570F42">
        <w:rPr>
          <w:spacing w:val="3"/>
          <w:sz w:val="20"/>
          <w:szCs w:val="20"/>
        </w:rPr>
        <w:t>Т</w:t>
      </w:r>
      <w:r w:rsidR="00570F42">
        <w:rPr>
          <w:sz w:val="20"/>
          <w:szCs w:val="20"/>
        </w:rPr>
        <w:t>е</w:t>
      </w:r>
      <w:r w:rsidR="00570F42">
        <w:rPr>
          <w:spacing w:val="-1"/>
          <w:sz w:val="20"/>
          <w:szCs w:val="20"/>
        </w:rPr>
        <w:t>хни</w:t>
      </w:r>
      <w:r w:rsidR="00570F42">
        <w:rPr>
          <w:sz w:val="20"/>
          <w:szCs w:val="20"/>
        </w:rPr>
        <w:t>чес</w:t>
      </w:r>
      <w:r w:rsidR="00570F42">
        <w:rPr>
          <w:spacing w:val="1"/>
          <w:sz w:val="20"/>
          <w:szCs w:val="20"/>
        </w:rPr>
        <w:t>к</w:t>
      </w:r>
      <w:r w:rsidR="00570F42">
        <w:rPr>
          <w:spacing w:val="-1"/>
          <w:sz w:val="20"/>
          <w:szCs w:val="20"/>
        </w:rPr>
        <w:t>и</w:t>
      </w:r>
      <w:r w:rsidR="00570F42">
        <w:rPr>
          <w:sz w:val="20"/>
          <w:szCs w:val="20"/>
        </w:rPr>
        <w:t>й</w:t>
      </w:r>
      <w:r w:rsidR="00570F42">
        <w:rPr>
          <w:spacing w:val="-2"/>
          <w:sz w:val="20"/>
          <w:szCs w:val="20"/>
        </w:rPr>
        <w:t xml:space="preserve"> </w:t>
      </w:r>
      <w:r w:rsidR="00570F42">
        <w:rPr>
          <w:sz w:val="20"/>
          <w:szCs w:val="20"/>
        </w:rPr>
        <w:t>за</w:t>
      </w:r>
      <w:r w:rsidR="00570F42">
        <w:rPr>
          <w:spacing w:val="-1"/>
          <w:sz w:val="20"/>
          <w:szCs w:val="20"/>
        </w:rPr>
        <w:t>к</w:t>
      </w:r>
      <w:r w:rsidR="00570F42">
        <w:rPr>
          <w:sz w:val="20"/>
          <w:szCs w:val="20"/>
        </w:rPr>
        <w:t>аз</w:t>
      </w:r>
      <w:r w:rsidR="00570F42">
        <w:rPr>
          <w:spacing w:val="2"/>
          <w:sz w:val="20"/>
          <w:szCs w:val="20"/>
        </w:rPr>
        <w:t>ч</w:t>
      </w:r>
      <w:r w:rsidR="00570F42">
        <w:rPr>
          <w:spacing w:val="-1"/>
          <w:sz w:val="20"/>
          <w:szCs w:val="20"/>
        </w:rPr>
        <w:t>и</w:t>
      </w:r>
      <w:r w:rsidR="00570F42">
        <w:rPr>
          <w:spacing w:val="4"/>
          <w:sz w:val="20"/>
          <w:szCs w:val="20"/>
        </w:rPr>
        <w:t>к</w:t>
      </w:r>
      <w:r w:rsidR="00570F42">
        <w:rPr>
          <w:sz w:val="20"/>
          <w:szCs w:val="20"/>
        </w:rPr>
        <w:t>-</w:t>
      </w:r>
      <w:r w:rsidR="00570F42">
        <w:rPr>
          <w:sz w:val="20"/>
          <w:szCs w:val="20"/>
          <w:u w:val="single"/>
        </w:rPr>
        <w:tab/>
      </w:r>
      <w:r w:rsidR="00570F42">
        <w:rPr>
          <w:sz w:val="20"/>
          <w:szCs w:val="20"/>
        </w:rPr>
        <w:t>)</w:t>
      </w:r>
      <w:bookmarkEnd w:id="7"/>
    </w:p>
    <w:p w:rsidR="00570F42" w:rsidRDefault="00570F42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  <w:sectPr w:rsidR="00570F42">
          <w:type w:val="continuous"/>
          <w:pgSz w:w="11907" w:h="16840"/>
          <w:pgMar w:top="920" w:right="460" w:bottom="1120" w:left="980" w:header="720" w:footer="720" w:gutter="0"/>
          <w:cols w:space="720" w:equalWidth="0">
            <w:col w:w="10467"/>
          </w:cols>
          <w:noEndnote/>
        </w:sectPr>
      </w:pPr>
    </w:p>
    <w:bookmarkEnd w:id="6"/>
    <w:p w:rsidR="002019AF" w:rsidRDefault="002019AF" w:rsidP="007124D3">
      <w:pPr>
        <w:pStyle w:val="1"/>
        <w:kinsoku w:val="0"/>
        <w:overflowPunct w:val="0"/>
        <w:spacing w:line="279" w:lineRule="auto"/>
        <w:ind w:left="0"/>
        <w:rPr>
          <w:spacing w:val="-2"/>
        </w:rPr>
      </w:pPr>
    </w:p>
    <w:p w:rsidR="00570F42" w:rsidRDefault="007124D3" w:rsidP="007124D3">
      <w:pPr>
        <w:pStyle w:val="1"/>
        <w:kinsoku w:val="0"/>
        <w:overflowPunct w:val="0"/>
        <w:spacing w:line="279" w:lineRule="auto"/>
        <w:ind w:left="0"/>
        <w:rPr>
          <w:b w:val="0"/>
          <w:bCs w:val="0"/>
        </w:rPr>
      </w:pPr>
      <w:r>
        <w:rPr>
          <w:spacing w:val="-2"/>
        </w:rPr>
        <w:t xml:space="preserve">         </w:t>
      </w:r>
      <w:r w:rsidR="00570F42">
        <w:rPr>
          <w:spacing w:val="-2"/>
        </w:rPr>
        <w:t>Д</w:t>
      </w:r>
      <w:r w:rsidR="00570F42">
        <w:t>е</w:t>
      </w:r>
      <w:r w:rsidR="00570F42">
        <w:rPr>
          <w:spacing w:val="-3"/>
        </w:rPr>
        <w:t>ф</w:t>
      </w:r>
      <w:r w:rsidR="00570F42">
        <w:t xml:space="preserve">ектная </w:t>
      </w:r>
      <w:r w:rsidR="00570F42">
        <w:rPr>
          <w:spacing w:val="-1"/>
        </w:rPr>
        <w:t>в</w:t>
      </w:r>
      <w:r w:rsidR="00570F42">
        <w:t>едом</w:t>
      </w:r>
      <w:r w:rsidR="00570F42">
        <w:rPr>
          <w:spacing w:val="-2"/>
        </w:rPr>
        <w:t>о</w:t>
      </w:r>
      <w:r w:rsidR="00570F42">
        <w:t>с</w:t>
      </w:r>
      <w:r w:rsidR="00570F42">
        <w:rPr>
          <w:spacing w:val="1"/>
        </w:rPr>
        <w:t>т</w:t>
      </w:r>
      <w:r w:rsidR="00570F42">
        <w:t xml:space="preserve">ь </w:t>
      </w:r>
      <w:r w:rsidR="000C1EF6">
        <w:t>(</w:t>
      </w:r>
      <w:r w:rsidR="00570F42">
        <w:t>сист</w:t>
      </w:r>
      <w:r w:rsidR="00570F42">
        <w:rPr>
          <w:spacing w:val="-2"/>
        </w:rPr>
        <w:t>е</w:t>
      </w:r>
      <w:r w:rsidR="00570F42">
        <w:t>ма</w:t>
      </w:r>
      <w:r w:rsidR="00570F42">
        <w:rPr>
          <w:spacing w:val="-2"/>
        </w:rPr>
        <w:t xml:space="preserve"> </w:t>
      </w:r>
      <w:r w:rsidR="00570F42">
        <w:t>э</w:t>
      </w:r>
      <w:r w:rsidR="00570F42">
        <w:rPr>
          <w:spacing w:val="-2"/>
        </w:rPr>
        <w:t>л</w:t>
      </w:r>
      <w:r w:rsidR="00570F42">
        <w:t>ек</w:t>
      </w:r>
      <w:r w:rsidR="00570F42">
        <w:rPr>
          <w:spacing w:val="1"/>
        </w:rPr>
        <w:t>т</w:t>
      </w:r>
      <w:r w:rsidR="00570F42">
        <w:rPr>
          <w:spacing w:val="-3"/>
        </w:rPr>
        <w:t>р</w:t>
      </w:r>
      <w:r w:rsidR="00570F42">
        <w:t>ос</w:t>
      </w:r>
      <w:r w:rsidR="00570F42">
        <w:rPr>
          <w:spacing w:val="-4"/>
        </w:rPr>
        <w:t>н</w:t>
      </w:r>
      <w:r w:rsidR="00570F42">
        <w:t>аб</w:t>
      </w:r>
      <w:r w:rsidR="00570F42">
        <w:rPr>
          <w:spacing w:val="-2"/>
        </w:rPr>
        <w:t>ж</w:t>
      </w:r>
      <w:r w:rsidR="00570F42">
        <w:t>ен</w:t>
      </w:r>
      <w:r w:rsidR="00570F42">
        <w:rPr>
          <w:spacing w:val="-2"/>
        </w:rPr>
        <w:t>и</w:t>
      </w:r>
      <w:r w:rsidR="00570F42">
        <w:t>я)</w:t>
      </w:r>
      <w:r>
        <w:t xml:space="preserve"> </w:t>
      </w:r>
    </w:p>
    <w:p w:rsidR="00570F42" w:rsidRDefault="00570F42">
      <w:pPr>
        <w:tabs>
          <w:tab w:val="left" w:pos="2288"/>
        </w:tabs>
        <w:kinsoku w:val="0"/>
        <w:overflowPunct w:val="0"/>
        <w:spacing w:before="73"/>
        <w:ind w:left="373"/>
        <w:rPr>
          <w:sz w:val="20"/>
          <w:szCs w:val="20"/>
        </w:rPr>
      </w:pPr>
      <w:r>
        <w:br w:type="column"/>
      </w:r>
      <w:bookmarkStart w:id="8" w:name="_Hlk43476087"/>
      <w:r>
        <w:rPr>
          <w:sz w:val="20"/>
          <w:szCs w:val="20"/>
        </w:rPr>
        <w:t>М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П.</w:t>
      </w:r>
      <w:r>
        <w:rPr>
          <w:sz w:val="20"/>
          <w:szCs w:val="20"/>
        </w:rPr>
        <w:tab/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  <w:bookmarkEnd w:id="8"/>
    </w:p>
    <w:p w:rsidR="00570F42" w:rsidRDefault="00570F42">
      <w:pPr>
        <w:tabs>
          <w:tab w:val="left" w:pos="2288"/>
        </w:tabs>
        <w:kinsoku w:val="0"/>
        <w:overflowPunct w:val="0"/>
        <w:spacing w:before="73"/>
        <w:ind w:left="373"/>
        <w:rPr>
          <w:sz w:val="20"/>
          <w:szCs w:val="20"/>
        </w:rPr>
        <w:sectPr w:rsidR="00570F42">
          <w:type w:val="continuous"/>
          <w:pgSz w:w="11907" w:h="16840"/>
          <w:pgMar w:top="920" w:right="460" w:bottom="1120" w:left="980" w:header="720" w:footer="720" w:gutter="0"/>
          <w:cols w:num="2" w:space="720" w:equalWidth="0">
            <w:col w:w="7059" w:space="40"/>
            <w:col w:w="3368"/>
          </w:cols>
          <w:noEndnote/>
        </w:sectPr>
      </w:pPr>
    </w:p>
    <w:p w:rsidR="00570F42" w:rsidRDefault="00570F42" w:rsidP="007124D3">
      <w:pPr>
        <w:pStyle w:val="a3"/>
        <w:kinsoku w:val="0"/>
        <w:overflowPunct w:val="0"/>
        <w:spacing w:line="260" w:lineRule="exact"/>
      </w:pPr>
      <w:r>
        <w:t>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пит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ный р</w:t>
      </w:r>
      <w:r>
        <w:rPr>
          <w:spacing w:val="-1"/>
        </w:rPr>
        <w:t>ем</w:t>
      </w:r>
      <w:r>
        <w:t>онт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ногокв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 xml:space="preserve">рного </w:t>
      </w:r>
      <w:r>
        <w:rPr>
          <w:spacing w:val="-3"/>
        </w:rPr>
        <w:t>ж</w:t>
      </w:r>
      <w:r>
        <w:rPr>
          <w:spacing w:val="-2"/>
        </w:rPr>
        <w:t>и</w:t>
      </w:r>
      <w:r>
        <w:t>лого дома</w:t>
      </w:r>
      <w:r w:rsidR="000C1EF6">
        <w:t xml:space="preserve"> </w:t>
      </w:r>
      <w:r>
        <w:t xml:space="preserve">по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8"/>
        </w:rPr>
        <w:t>у</w:t>
      </w:r>
      <w:r>
        <w:t xml:space="preserve">: </w:t>
      </w:r>
      <w:r>
        <w:rPr>
          <w:u w:val="single"/>
        </w:rPr>
        <w:t xml:space="preserve"> </w:t>
      </w:r>
      <w:r w:rsidR="007124D3">
        <w:rPr>
          <w:u w:val="single"/>
        </w:rPr>
        <w:t>_____________________</w:t>
      </w:r>
      <w:r>
        <w:rPr>
          <w:u w:val="single"/>
        </w:rPr>
        <w:tab/>
      </w:r>
    </w:p>
    <w:p w:rsidR="00570F42" w:rsidRDefault="00570F42" w:rsidP="007124D3">
      <w:pPr>
        <w:kinsoku w:val="0"/>
        <w:overflowPunct w:val="0"/>
        <w:spacing w:before="25"/>
        <w:rPr>
          <w:sz w:val="20"/>
          <w:szCs w:val="20"/>
        </w:rPr>
      </w:pP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кт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иц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51"/>
        <w:gridCol w:w="2844"/>
        <w:gridCol w:w="1416"/>
        <w:gridCol w:w="1299"/>
        <w:gridCol w:w="2242"/>
      </w:tblGrid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75"/>
              <w:ind w:left="102" w:firstLine="50"/>
              <w:rPr>
                <w:sz w:val="20"/>
                <w:szCs w:val="20"/>
              </w:rPr>
            </w:pPr>
            <w:r w:rsidRPr="002019A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2019AF">
              <w:rPr>
                <w:b/>
                <w:bCs/>
                <w:sz w:val="20"/>
                <w:szCs w:val="20"/>
              </w:rPr>
              <w:t>Виды раб</w:t>
            </w:r>
            <w:r w:rsidRPr="002019AF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2019AF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301"/>
              <w:rPr>
                <w:sz w:val="20"/>
                <w:szCs w:val="20"/>
              </w:rPr>
            </w:pPr>
            <w:r w:rsidRPr="002019AF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284"/>
              <w:rPr>
                <w:sz w:val="20"/>
                <w:szCs w:val="20"/>
              </w:rPr>
            </w:pPr>
            <w:r w:rsidRPr="002019AF">
              <w:rPr>
                <w:b/>
                <w:bCs/>
                <w:sz w:val="20"/>
                <w:szCs w:val="20"/>
              </w:rPr>
              <w:t>Объ</w:t>
            </w:r>
            <w:r w:rsidRPr="002019AF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2019AF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" w:line="15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431"/>
              <w:rPr>
                <w:sz w:val="20"/>
                <w:szCs w:val="20"/>
              </w:rPr>
            </w:pPr>
            <w:r w:rsidRPr="002019AF">
              <w:rPr>
                <w:b/>
                <w:bCs/>
                <w:sz w:val="20"/>
                <w:szCs w:val="20"/>
              </w:rPr>
              <w:t>П</w:t>
            </w:r>
            <w:r w:rsidRPr="002019AF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2019AF">
              <w:rPr>
                <w:b/>
                <w:bCs/>
                <w:sz w:val="20"/>
                <w:szCs w:val="20"/>
              </w:rPr>
              <w:t>им</w:t>
            </w:r>
            <w:r w:rsidRPr="002019AF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2019AF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2019AF">
              <w:rPr>
                <w:b/>
                <w:bCs/>
                <w:sz w:val="20"/>
                <w:szCs w:val="20"/>
              </w:rPr>
              <w:t>ание</w:t>
            </w: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4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4"/>
              <w:ind w:left="104"/>
              <w:rPr>
                <w:sz w:val="20"/>
                <w:szCs w:val="20"/>
              </w:rPr>
            </w:pPr>
            <w:r w:rsidRPr="002019AF">
              <w:rPr>
                <w:spacing w:val="1"/>
                <w:sz w:val="20"/>
                <w:szCs w:val="20"/>
              </w:rPr>
              <w:t>В</w:t>
            </w:r>
            <w:r w:rsidRPr="002019AF">
              <w:rPr>
                <w:sz w:val="20"/>
                <w:szCs w:val="20"/>
              </w:rPr>
              <w:t>вод</w:t>
            </w:r>
            <w:r w:rsidRPr="002019AF">
              <w:rPr>
                <w:spacing w:val="-7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в</w:t>
            </w:r>
            <w:r w:rsidRPr="002019AF">
              <w:rPr>
                <w:spacing w:val="-6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зда</w:t>
            </w:r>
            <w:r w:rsidRPr="002019AF">
              <w:rPr>
                <w:spacing w:val="1"/>
                <w:sz w:val="20"/>
                <w:szCs w:val="20"/>
              </w:rPr>
              <w:t>н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z w:val="20"/>
                <w:szCs w:val="20"/>
              </w:rPr>
              <w:t>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</w:t>
            </w:r>
            <w:r w:rsidRPr="002019AF">
              <w:rPr>
                <w:spacing w:val="1"/>
                <w:sz w:val="20"/>
                <w:szCs w:val="20"/>
              </w:rPr>
              <w:t>и</w:t>
            </w:r>
            <w:r w:rsidRPr="002019AF">
              <w:rPr>
                <w:spacing w:val="-1"/>
                <w:sz w:val="20"/>
                <w:szCs w:val="20"/>
              </w:rPr>
              <w:t>т</w:t>
            </w:r>
            <w:r w:rsidRPr="002019AF">
              <w:rPr>
                <w:sz w:val="20"/>
                <w:szCs w:val="20"/>
              </w:rPr>
              <w:t>аю</w:t>
            </w:r>
            <w:r w:rsidRPr="002019AF">
              <w:rPr>
                <w:spacing w:val="2"/>
                <w:sz w:val="20"/>
                <w:szCs w:val="20"/>
              </w:rPr>
              <w:t>щ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z w:val="20"/>
                <w:szCs w:val="20"/>
              </w:rPr>
              <w:t>й</w:t>
            </w:r>
            <w:r w:rsidRPr="002019AF">
              <w:rPr>
                <w:spacing w:val="-14"/>
                <w:sz w:val="20"/>
                <w:szCs w:val="20"/>
              </w:rPr>
              <w:t xml:space="preserve"> 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аб</w:t>
            </w:r>
            <w:r w:rsidRPr="002019AF">
              <w:rPr>
                <w:spacing w:val="2"/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л</w:t>
            </w:r>
            <w:r w:rsidRPr="002019AF">
              <w:rPr>
                <w:sz w:val="20"/>
                <w:szCs w:val="20"/>
              </w:rPr>
              <w:t>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514" w:right="517"/>
              <w:jc w:val="center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</w:t>
            </w:r>
            <w:r w:rsidRPr="002019AF">
              <w:rPr>
                <w:sz w:val="20"/>
                <w:szCs w:val="20"/>
              </w:rPr>
              <w:t>.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5" w:line="15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8" w:line="12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39" w:lineRule="auto"/>
              <w:ind w:left="104" w:right="104"/>
              <w:rPr>
                <w:sz w:val="20"/>
                <w:szCs w:val="20"/>
              </w:rPr>
            </w:pPr>
            <w:r w:rsidRPr="002019AF">
              <w:rPr>
                <w:spacing w:val="1"/>
                <w:sz w:val="20"/>
                <w:szCs w:val="20"/>
              </w:rPr>
              <w:t>ВР</w:t>
            </w:r>
            <w:r w:rsidRPr="002019AF">
              <w:rPr>
                <w:sz w:val="20"/>
                <w:szCs w:val="20"/>
              </w:rPr>
              <w:t>У</w:t>
            </w:r>
            <w:r w:rsidRPr="002019AF">
              <w:rPr>
                <w:spacing w:val="-12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(в</w:t>
            </w:r>
            <w:r w:rsidRPr="002019AF">
              <w:rPr>
                <w:spacing w:val="-1"/>
                <w:sz w:val="20"/>
                <w:szCs w:val="20"/>
              </w:rPr>
              <w:t>в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z w:val="20"/>
                <w:szCs w:val="20"/>
              </w:rPr>
              <w:t>д</w:t>
            </w:r>
            <w:r w:rsidRPr="002019AF">
              <w:rPr>
                <w:spacing w:val="-2"/>
                <w:sz w:val="20"/>
                <w:szCs w:val="20"/>
              </w:rPr>
              <w:t>н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w w:val="99"/>
                <w:sz w:val="20"/>
                <w:szCs w:val="20"/>
              </w:rPr>
              <w:t xml:space="preserve"> </w:t>
            </w:r>
            <w:r w:rsidRPr="002019AF">
              <w:rPr>
                <w:w w:val="95"/>
                <w:sz w:val="20"/>
                <w:szCs w:val="20"/>
              </w:rPr>
              <w:t>рас</w:t>
            </w:r>
            <w:r w:rsidRPr="002019AF">
              <w:rPr>
                <w:spacing w:val="-1"/>
                <w:w w:val="95"/>
                <w:sz w:val="20"/>
                <w:szCs w:val="20"/>
              </w:rPr>
              <w:t>п</w:t>
            </w:r>
            <w:r w:rsidRPr="002019AF">
              <w:rPr>
                <w:w w:val="95"/>
                <w:sz w:val="20"/>
                <w:szCs w:val="20"/>
              </w:rPr>
              <w:t>реде</w:t>
            </w:r>
            <w:r w:rsidRPr="002019AF">
              <w:rPr>
                <w:spacing w:val="-1"/>
                <w:w w:val="95"/>
                <w:sz w:val="20"/>
                <w:szCs w:val="20"/>
              </w:rPr>
              <w:t>л</w:t>
            </w:r>
            <w:r w:rsidRPr="002019AF">
              <w:rPr>
                <w:w w:val="95"/>
                <w:sz w:val="20"/>
                <w:szCs w:val="20"/>
              </w:rPr>
              <w:t>и</w:t>
            </w:r>
            <w:r w:rsidRPr="002019AF">
              <w:rPr>
                <w:spacing w:val="-1"/>
                <w:w w:val="95"/>
                <w:sz w:val="20"/>
                <w:szCs w:val="20"/>
              </w:rPr>
              <w:t>т</w:t>
            </w:r>
            <w:r w:rsidRPr="002019AF">
              <w:rPr>
                <w:w w:val="95"/>
                <w:sz w:val="20"/>
                <w:szCs w:val="20"/>
              </w:rPr>
              <w:t>е</w:t>
            </w:r>
            <w:r w:rsidRPr="002019AF">
              <w:rPr>
                <w:spacing w:val="-1"/>
                <w:w w:val="95"/>
                <w:sz w:val="20"/>
                <w:szCs w:val="20"/>
              </w:rPr>
              <w:t>л</w:t>
            </w:r>
            <w:r w:rsidRPr="002019AF">
              <w:rPr>
                <w:spacing w:val="1"/>
                <w:w w:val="95"/>
                <w:sz w:val="20"/>
                <w:szCs w:val="20"/>
              </w:rPr>
              <w:t>ь</w:t>
            </w:r>
            <w:r w:rsidRPr="002019AF">
              <w:rPr>
                <w:spacing w:val="-1"/>
                <w:w w:val="95"/>
                <w:sz w:val="20"/>
                <w:szCs w:val="20"/>
              </w:rPr>
              <w:t>н</w:t>
            </w:r>
            <w:r w:rsidRPr="002019AF">
              <w:rPr>
                <w:w w:val="95"/>
                <w:sz w:val="20"/>
                <w:szCs w:val="20"/>
              </w:rPr>
              <w:t>ое</w:t>
            </w:r>
            <w:r w:rsidRPr="002019AF">
              <w:rPr>
                <w:w w:val="99"/>
                <w:sz w:val="20"/>
                <w:szCs w:val="20"/>
              </w:rPr>
              <w:t xml:space="preserve"> </w:t>
            </w:r>
            <w:r w:rsidRPr="002019AF">
              <w:rPr>
                <w:spacing w:val="-2"/>
                <w:sz w:val="20"/>
                <w:szCs w:val="20"/>
              </w:rPr>
              <w:t>у</w:t>
            </w:r>
            <w:r w:rsidRPr="002019AF">
              <w:rPr>
                <w:sz w:val="20"/>
                <w:szCs w:val="20"/>
              </w:rPr>
              <w:t>стр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pacing w:val="-1"/>
                <w:sz w:val="20"/>
                <w:szCs w:val="20"/>
              </w:rPr>
              <w:t>й</w:t>
            </w:r>
            <w:r w:rsidRPr="002019AF">
              <w:rPr>
                <w:sz w:val="20"/>
                <w:szCs w:val="20"/>
              </w:rPr>
              <w:t>с</w:t>
            </w:r>
            <w:r w:rsidRPr="002019AF">
              <w:rPr>
                <w:spacing w:val="2"/>
                <w:sz w:val="20"/>
                <w:szCs w:val="20"/>
              </w:rPr>
              <w:t>т</w:t>
            </w:r>
            <w:r w:rsidRPr="002019AF">
              <w:rPr>
                <w:sz w:val="20"/>
                <w:szCs w:val="20"/>
              </w:rPr>
              <w:t>во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за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z w:val="20"/>
                <w:szCs w:val="20"/>
              </w:rPr>
              <w:t>а</w:t>
            </w:r>
            <w:r w:rsidRPr="002019AF">
              <w:rPr>
                <w:spacing w:val="-7"/>
                <w:sz w:val="20"/>
                <w:szCs w:val="20"/>
              </w:rPr>
              <w:t xml:space="preserve"> </w:t>
            </w:r>
            <w:r w:rsidRPr="002019AF">
              <w:rPr>
                <w:spacing w:val="1"/>
                <w:sz w:val="20"/>
                <w:szCs w:val="20"/>
              </w:rPr>
              <w:t>ВР</w:t>
            </w:r>
            <w:r w:rsidRPr="002019AF">
              <w:rPr>
                <w:sz w:val="20"/>
                <w:szCs w:val="20"/>
              </w:rPr>
              <w:t>У</w:t>
            </w:r>
            <w:r w:rsidRPr="002019AF">
              <w:rPr>
                <w:spacing w:val="-6"/>
                <w:sz w:val="20"/>
                <w:szCs w:val="20"/>
              </w:rPr>
              <w:t xml:space="preserve"> </w:t>
            </w:r>
            <w:r w:rsidRPr="002019AF">
              <w:rPr>
                <w:spacing w:val="-1"/>
                <w:sz w:val="20"/>
                <w:szCs w:val="20"/>
              </w:rPr>
              <w:t>ил</w:t>
            </w:r>
            <w:r w:rsidRPr="002019AF">
              <w:rPr>
                <w:sz w:val="20"/>
                <w:szCs w:val="20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за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z w:val="20"/>
                <w:szCs w:val="20"/>
              </w:rPr>
              <w:t>а</w:t>
            </w:r>
            <w:r w:rsidRPr="002019AF">
              <w:rPr>
                <w:spacing w:val="-21"/>
                <w:sz w:val="20"/>
                <w:szCs w:val="20"/>
              </w:rPr>
              <w:t xml:space="preserve"> 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pacing w:val="1"/>
                <w:sz w:val="20"/>
                <w:szCs w:val="20"/>
              </w:rPr>
              <w:t>ом</w:t>
            </w:r>
            <w:r w:rsidRPr="002019AF">
              <w:rPr>
                <w:spacing w:val="-1"/>
                <w:sz w:val="20"/>
                <w:szCs w:val="20"/>
              </w:rPr>
              <w:t>пл</w:t>
            </w:r>
            <w:r w:rsidRPr="002019AF">
              <w:rPr>
                <w:spacing w:val="2"/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pacing w:val="1"/>
                <w:sz w:val="20"/>
                <w:szCs w:val="20"/>
              </w:rPr>
              <w:t>т</w:t>
            </w:r>
            <w:r w:rsidRPr="002019AF">
              <w:rPr>
                <w:spacing w:val="-2"/>
                <w:sz w:val="20"/>
                <w:szCs w:val="20"/>
              </w:rPr>
              <w:t>у</w:t>
            </w:r>
            <w:r w:rsidRPr="002019AF">
              <w:rPr>
                <w:sz w:val="20"/>
                <w:szCs w:val="20"/>
              </w:rPr>
              <w:t>ю</w:t>
            </w:r>
            <w:r w:rsidRPr="002019AF">
              <w:rPr>
                <w:spacing w:val="2"/>
                <w:sz w:val="20"/>
                <w:szCs w:val="20"/>
              </w:rPr>
              <w:t>щ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pacing w:val="1"/>
                <w:sz w:val="20"/>
                <w:szCs w:val="20"/>
              </w:rPr>
              <w:t>х</w:t>
            </w:r>
            <w:r w:rsidRPr="002019AF">
              <w:rPr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62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счетч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pacing w:val="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и</w:t>
            </w:r>
            <w:r w:rsidRPr="002019AF">
              <w:rPr>
                <w:spacing w:val="-12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(МОП,</w:t>
            </w:r>
            <w:r w:rsidRPr="002019AF">
              <w:rPr>
                <w:spacing w:val="-11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до</w:t>
            </w:r>
            <w:r w:rsidRPr="002019AF">
              <w:rPr>
                <w:spacing w:val="1"/>
                <w:sz w:val="20"/>
                <w:szCs w:val="20"/>
              </w:rPr>
              <w:t>мо</w:t>
            </w:r>
            <w:r w:rsidRPr="002019AF">
              <w:rPr>
                <w:sz w:val="20"/>
                <w:szCs w:val="20"/>
              </w:rPr>
              <w:t>во</w:t>
            </w:r>
            <w:r w:rsidRPr="002019AF">
              <w:rPr>
                <w:spacing w:val="-1"/>
                <w:sz w:val="20"/>
                <w:szCs w:val="20"/>
              </w:rPr>
              <w:t>й</w:t>
            </w:r>
            <w:r w:rsidRPr="002019AF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62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ав</w:t>
            </w:r>
            <w:r w:rsidRPr="002019AF">
              <w:rPr>
                <w:spacing w:val="-1"/>
                <w:sz w:val="20"/>
                <w:szCs w:val="20"/>
              </w:rPr>
              <w:t>т</w:t>
            </w:r>
            <w:r w:rsidRPr="002019AF">
              <w:rPr>
                <w:spacing w:val="1"/>
                <w:sz w:val="20"/>
                <w:szCs w:val="20"/>
              </w:rPr>
              <w:t>ом</w:t>
            </w:r>
            <w:r w:rsidRPr="002019AF">
              <w:rPr>
                <w:sz w:val="20"/>
                <w:szCs w:val="20"/>
              </w:rPr>
              <w:t>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pacing w:val="1"/>
                <w:sz w:val="20"/>
                <w:szCs w:val="20"/>
              </w:rPr>
              <w:t>р</w:t>
            </w:r>
            <w:r w:rsidRPr="002019AF">
              <w:rPr>
                <w:spacing w:val="-2"/>
                <w:sz w:val="20"/>
                <w:szCs w:val="20"/>
              </w:rPr>
              <w:t>у</w:t>
            </w:r>
            <w:r w:rsidRPr="002019AF">
              <w:rPr>
                <w:sz w:val="20"/>
                <w:szCs w:val="20"/>
              </w:rPr>
              <w:t>би</w:t>
            </w:r>
            <w:r w:rsidRPr="002019AF">
              <w:rPr>
                <w:spacing w:val="-1"/>
                <w:sz w:val="20"/>
                <w:szCs w:val="20"/>
              </w:rPr>
              <w:t>л</w:t>
            </w:r>
            <w:r w:rsidRPr="002019AF">
              <w:rPr>
                <w:spacing w:val="2"/>
                <w:sz w:val="20"/>
                <w:szCs w:val="20"/>
              </w:rPr>
              <w:t>ь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pacing w:val="1"/>
                <w:sz w:val="20"/>
                <w:szCs w:val="20"/>
              </w:rPr>
              <w:t>и</w:t>
            </w:r>
            <w:r w:rsidRPr="002019AF">
              <w:rPr>
                <w:sz w:val="20"/>
                <w:szCs w:val="20"/>
              </w:rPr>
              <w:t>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пл</w:t>
            </w:r>
            <w:r w:rsidRPr="002019AF">
              <w:rPr>
                <w:spacing w:val="2"/>
                <w:sz w:val="20"/>
                <w:szCs w:val="20"/>
              </w:rPr>
              <w:t>а</w:t>
            </w:r>
            <w:r w:rsidRPr="002019AF">
              <w:rPr>
                <w:sz w:val="20"/>
                <w:szCs w:val="20"/>
              </w:rPr>
              <w:t>в</w:t>
            </w:r>
            <w:r w:rsidRPr="002019AF">
              <w:rPr>
                <w:spacing w:val="1"/>
                <w:sz w:val="20"/>
                <w:szCs w:val="20"/>
              </w:rPr>
              <w:t>к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spacing w:val="-14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вс</w:t>
            </w:r>
            <w:r w:rsidRPr="002019AF">
              <w:rPr>
                <w:spacing w:val="-1"/>
                <w:sz w:val="20"/>
                <w:szCs w:val="20"/>
              </w:rPr>
              <w:t>т</w:t>
            </w:r>
            <w:r w:rsidRPr="002019AF">
              <w:rPr>
                <w:spacing w:val="2"/>
                <w:sz w:val="20"/>
                <w:szCs w:val="20"/>
              </w:rPr>
              <w:t>а</w:t>
            </w:r>
            <w:r w:rsidRPr="002019AF">
              <w:rPr>
                <w:sz w:val="20"/>
                <w:szCs w:val="20"/>
              </w:rPr>
              <w:t>в</w:t>
            </w:r>
            <w:r w:rsidRPr="002019AF">
              <w:rPr>
                <w:spacing w:val="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т</w:t>
            </w:r>
            <w:r w:rsidRPr="002019AF">
              <w:rPr>
                <w:spacing w:val="1"/>
                <w:sz w:val="20"/>
                <w:szCs w:val="20"/>
              </w:rPr>
              <w:t>р</w:t>
            </w:r>
            <w:r w:rsidRPr="002019AF">
              <w:rPr>
                <w:sz w:val="20"/>
                <w:szCs w:val="20"/>
              </w:rPr>
              <w:t>а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z w:val="20"/>
                <w:szCs w:val="20"/>
              </w:rPr>
              <w:t>сф</w:t>
            </w:r>
            <w:r w:rsidRPr="002019AF">
              <w:rPr>
                <w:spacing w:val="1"/>
                <w:sz w:val="20"/>
                <w:szCs w:val="20"/>
              </w:rPr>
              <w:t>орм</w:t>
            </w:r>
            <w:r w:rsidRPr="002019AF">
              <w:rPr>
                <w:sz w:val="20"/>
                <w:szCs w:val="20"/>
              </w:rPr>
              <w:t>атор</w:t>
            </w:r>
            <w:r w:rsidRPr="002019AF">
              <w:rPr>
                <w:spacing w:val="-16"/>
                <w:sz w:val="20"/>
                <w:szCs w:val="20"/>
              </w:rPr>
              <w:t xml:space="preserve"> </w:t>
            </w:r>
            <w:r w:rsidRPr="002019AF">
              <w:rPr>
                <w:spacing w:val="-1"/>
                <w:sz w:val="20"/>
                <w:szCs w:val="20"/>
              </w:rPr>
              <w:t>т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д</w:t>
            </w:r>
            <w:r w:rsidRPr="002019AF">
              <w:rPr>
                <w:spacing w:val="3"/>
                <w:sz w:val="20"/>
                <w:szCs w:val="20"/>
              </w:rPr>
              <w:t>р</w:t>
            </w:r>
            <w:r w:rsidRPr="002019AF">
              <w:rPr>
                <w:spacing w:val="-5"/>
                <w:sz w:val="20"/>
                <w:szCs w:val="20"/>
              </w:rPr>
              <w:t>у</w:t>
            </w:r>
            <w:r w:rsidRPr="002019AF">
              <w:rPr>
                <w:sz w:val="20"/>
                <w:szCs w:val="20"/>
              </w:rPr>
              <w:t>г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z w:val="20"/>
                <w:szCs w:val="20"/>
              </w:rPr>
              <w:t>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Эта</w:t>
            </w:r>
            <w:r w:rsidRPr="002019AF">
              <w:rPr>
                <w:spacing w:val="1"/>
                <w:sz w:val="20"/>
                <w:szCs w:val="20"/>
              </w:rPr>
              <w:t>ж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z w:val="20"/>
                <w:szCs w:val="20"/>
              </w:rPr>
              <w:t>ые</w:t>
            </w:r>
            <w:r w:rsidRPr="002019AF">
              <w:rPr>
                <w:spacing w:val="-14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щ</w:t>
            </w:r>
            <w:r w:rsidRPr="002019AF">
              <w:rPr>
                <w:spacing w:val="1"/>
                <w:sz w:val="20"/>
                <w:szCs w:val="20"/>
              </w:rPr>
              <w:t>и</w:t>
            </w:r>
            <w:r w:rsidRPr="002019AF">
              <w:rPr>
                <w:spacing w:val="-1"/>
                <w:sz w:val="20"/>
                <w:szCs w:val="20"/>
              </w:rPr>
              <w:t>т</w:t>
            </w:r>
            <w:r w:rsidRPr="002019AF">
              <w:rPr>
                <w:spacing w:val="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За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z w:val="20"/>
                <w:szCs w:val="20"/>
              </w:rPr>
              <w:t>а</w:t>
            </w:r>
            <w:r w:rsidRPr="002019AF">
              <w:rPr>
                <w:spacing w:val="-8"/>
                <w:sz w:val="20"/>
                <w:szCs w:val="20"/>
              </w:rPr>
              <w:t xml:space="preserve"> </w:t>
            </w:r>
            <w:r w:rsidRPr="002019AF">
              <w:rPr>
                <w:sz w:val="20"/>
                <w:szCs w:val="20"/>
              </w:rPr>
              <w:t>щ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pacing w:val="1"/>
                <w:sz w:val="20"/>
                <w:szCs w:val="20"/>
              </w:rPr>
              <w:t>т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z w:val="20"/>
                <w:szCs w:val="20"/>
              </w:rPr>
              <w:t>в</w:t>
            </w:r>
            <w:r w:rsidRPr="002019AF">
              <w:rPr>
                <w:spacing w:val="-9"/>
                <w:sz w:val="20"/>
                <w:szCs w:val="20"/>
              </w:rPr>
              <w:t xml:space="preserve"> </w:t>
            </w:r>
            <w:r w:rsidRPr="002019AF">
              <w:rPr>
                <w:spacing w:val="1"/>
                <w:sz w:val="20"/>
                <w:szCs w:val="20"/>
              </w:rPr>
              <w:t>и</w:t>
            </w:r>
            <w:r w:rsidRPr="002019AF">
              <w:rPr>
                <w:spacing w:val="-1"/>
                <w:sz w:val="20"/>
                <w:szCs w:val="20"/>
              </w:rPr>
              <w:t>л</w:t>
            </w:r>
            <w:r w:rsidRPr="002019AF">
              <w:rPr>
                <w:sz w:val="20"/>
                <w:szCs w:val="20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за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z w:val="20"/>
                <w:szCs w:val="20"/>
              </w:rPr>
              <w:t>а</w:t>
            </w:r>
            <w:r w:rsidRPr="002019AF">
              <w:rPr>
                <w:spacing w:val="-21"/>
                <w:sz w:val="20"/>
                <w:szCs w:val="20"/>
              </w:rPr>
              <w:t xml:space="preserve"> 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pacing w:val="1"/>
                <w:sz w:val="20"/>
                <w:szCs w:val="20"/>
              </w:rPr>
              <w:t>ом</w:t>
            </w:r>
            <w:r w:rsidRPr="002019AF">
              <w:rPr>
                <w:spacing w:val="-1"/>
                <w:sz w:val="20"/>
                <w:szCs w:val="20"/>
              </w:rPr>
              <w:t>пл</w:t>
            </w:r>
            <w:r w:rsidRPr="002019AF">
              <w:rPr>
                <w:spacing w:val="2"/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pacing w:val="1"/>
                <w:sz w:val="20"/>
                <w:szCs w:val="20"/>
              </w:rPr>
              <w:t>т</w:t>
            </w:r>
            <w:r w:rsidRPr="002019AF">
              <w:rPr>
                <w:spacing w:val="-2"/>
                <w:sz w:val="20"/>
                <w:szCs w:val="20"/>
              </w:rPr>
              <w:t>у</w:t>
            </w:r>
            <w:r w:rsidRPr="002019AF">
              <w:rPr>
                <w:sz w:val="20"/>
                <w:szCs w:val="20"/>
              </w:rPr>
              <w:t>ю</w:t>
            </w:r>
            <w:r w:rsidRPr="002019AF">
              <w:rPr>
                <w:spacing w:val="2"/>
                <w:sz w:val="20"/>
                <w:szCs w:val="20"/>
              </w:rPr>
              <w:t>щ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pacing w:val="1"/>
                <w:sz w:val="20"/>
                <w:szCs w:val="20"/>
              </w:rPr>
              <w:t>х</w:t>
            </w:r>
            <w:r w:rsidRPr="002019AF">
              <w:rPr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ав</w:t>
            </w:r>
            <w:r w:rsidRPr="002019AF">
              <w:rPr>
                <w:spacing w:val="-1"/>
                <w:sz w:val="20"/>
                <w:szCs w:val="20"/>
              </w:rPr>
              <w:t>т</w:t>
            </w:r>
            <w:r w:rsidRPr="002019AF">
              <w:rPr>
                <w:spacing w:val="1"/>
                <w:sz w:val="20"/>
                <w:szCs w:val="20"/>
              </w:rPr>
              <w:t>ом</w:t>
            </w:r>
            <w:r w:rsidRPr="002019AF">
              <w:rPr>
                <w:sz w:val="20"/>
                <w:szCs w:val="20"/>
              </w:rPr>
              <w:t>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счетч</w:t>
            </w:r>
            <w:r w:rsidRPr="002019AF">
              <w:rPr>
                <w:spacing w:val="-1"/>
                <w:sz w:val="20"/>
                <w:szCs w:val="20"/>
              </w:rPr>
              <w:t>и</w:t>
            </w:r>
            <w:r w:rsidRPr="002019AF">
              <w:rPr>
                <w:sz w:val="20"/>
                <w:szCs w:val="20"/>
              </w:rPr>
              <w:t>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</w:t>
            </w:r>
            <w:r w:rsidRPr="002019AF">
              <w:rPr>
                <w:spacing w:val="1"/>
                <w:sz w:val="20"/>
                <w:szCs w:val="20"/>
              </w:rPr>
              <w:t>ро</w:t>
            </w:r>
            <w:r w:rsidRPr="002019AF">
              <w:rPr>
                <w:sz w:val="20"/>
                <w:szCs w:val="20"/>
              </w:rPr>
              <w:t>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9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ди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pacing w:val="1"/>
                <w:sz w:val="20"/>
                <w:szCs w:val="20"/>
              </w:rPr>
              <w:t>р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йк</w:t>
            </w:r>
            <w:r w:rsidRPr="002019AF"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9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</w:t>
            </w:r>
            <w:r w:rsidRPr="002019AF">
              <w:rPr>
                <w:spacing w:val="-1"/>
                <w:sz w:val="20"/>
                <w:szCs w:val="20"/>
              </w:rPr>
              <w:t>ин</w:t>
            </w:r>
            <w:r w:rsidRPr="002019AF"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1" w:line="26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5" w:line="150" w:lineRule="exact"/>
              <w:rPr>
                <w:sz w:val="20"/>
                <w:szCs w:val="20"/>
              </w:rPr>
            </w:pPr>
          </w:p>
          <w:p w:rsidR="00570F42" w:rsidRPr="002019AF" w:rsidRDefault="00570F42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2019AF">
              <w:rPr>
                <w:w w:val="95"/>
                <w:sz w:val="20"/>
                <w:szCs w:val="20"/>
              </w:rPr>
              <w:t>Подъезд</w:t>
            </w:r>
            <w:r w:rsidRPr="002019AF">
              <w:rPr>
                <w:spacing w:val="-1"/>
                <w:w w:val="95"/>
                <w:sz w:val="20"/>
                <w:szCs w:val="20"/>
              </w:rPr>
              <w:t>н</w:t>
            </w:r>
            <w:r w:rsidRPr="002019AF">
              <w:rPr>
                <w:w w:val="95"/>
                <w:sz w:val="20"/>
                <w:szCs w:val="20"/>
              </w:rPr>
              <w:t>ое</w:t>
            </w:r>
            <w:r w:rsidRPr="002019AF">
              <w:rPr>
                <w:w w:val="99"/>
                <w:sz w:val="20"/>
                <w:szCs w:val="20"/>
              </w:rPr>
              <w:t xml:space="preserve"> 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z w:val="20"/>
                <w:szCs w:val="20"/>
              </w:rPr>
              <w:t>свеще</w:t>
            </w:r>
            <w:r w:rsidRPr="002019AF">
              <w:rPr>
                <w:spacing w:val="-1"/>
                <w:sz w:val="20"/>
                <w:szCs w:val="20"/>
              </w:rPr>
              <w:t>ни</w:t>
            </w:r>
            <w:r w:rsidRPr="002019AF">
              <w:rPr>
                <w:sz w:val="20"/>
                <w:szCs w:val="20"/>
              </w:rPr>
              <w:t>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За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z w:val="20"/>
                <w:szCs w:val="20"/>
              </w:rPr>
              <w:t>а:</w:t>
            </w:r>
            <w:r w:rsidRPr="002019AF">
              <w:rPr>
                <w:spacing w:val="-13"/>
                <w:sz w:val="20"/>
                <w:szCs w:val="20"/>
              </w:rPr>
              <w:t xml:space="preserve"> 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аб</w:t>
            </w:r>
            <w:r w:rsidRPr="002019AF">
              <w:rPr>
                <w:spacing w:val="2"/>
                <w:sz w:val="20"/>
                <w:szCs w:val="20"/>
              </w:rPr>
              <w:t>е</w:t>
            </w:r>
            <w:r w:rsidRPr="002019AF">
              <w:rPr>
                <w:spacing w:val="-1"/>
                <w:sz w:val="20"/>
                <w:szCs w:val="20"/>
              </w:rPr>
              <w:t>л</w:t>
            </w:r>
            <w:r w:rsidRPr="002019AF">
              <w:rPr>
                <w:sz w:val="20"/>
                <w:szCs w:val="20"/>
              </w:rPr>
              <w:t>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</w:t>
            </w:r>
            <w:r w:rsidRPr="002019AF">
              <w:rPr>
                <w:sz w:val="20"/>
                <w:szCs w:val="20"/>
              </w:rPr>
              <w:t>.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свети</w:t>
            </w:r>
            <w:r w:rsidRPr="002019AF">
              <w:rPr>
                <w:spacing w:val="-1"/>
                <w:sz w:val="20"/>
                <w:szCs w:val="20"/>
              </w:rPr>
              <w:t>л</w:t>
            </w:r>
            <w:r w:rsidRPr="002019AF">
              <w:rPr>
                <w:spacing w:val="2"/>
                <w:sz w:val="20"/>
                <w:szCs w:val="20"/>
              </w:rPr>
              <w:t>ь</w:t>
            </w:r>
            <w:r w:rsidRPr="002019AF">
              <w:rPr>
                <w:spacing w:val="-1"/>
                <w:sz w:val="20"/>
                <w:szCs w:val="20"/>
              </w:rPr>
              <w:t>н</w:t>
            </w:r>
            <w:r w:rsidRPr="002019AF">
              <w:rPr>
                <w:spacing w:val="1"/>
                <w:sz w:val="20"/>
                <w:szCs w:val="20"/>
              </w:rPr>
              <w:t>и</w:t>
            </w: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6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л</w:t>
            </w:r>
            <w:r w:rsidRPr="002019AF">
              <w:rPr>
                <w:sz w:val="20"/>
                <w:szCs w:val="20"/>
              </w:rPr>
              <w:t>а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pacing w:val="-1"/>
                <w:sz w:val="20"/>
                <w:szCs w:val="20"/>
              </w:rPr>
              <w:t>п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z w:val="20"/>
                <w:szCs w:val="20"/>
              </w:rPr>
              <w:t>ч</w:t>
            </w:r>
            <w:r w:rsidRPr="002019AF">
              <w:rPr>
                <w:spacing w:val="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35" w:right="538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570F42" w:rsidRP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П</w:t>
            </w:r>
            <w:r w:rsidRPr="002019AF">
              <w:rPr>
                <w:spacing w:val="1"/>
                <w:sz w:val="20"/>
                <w:szCs w:val="20"/>
              </w:rPr>
              <w:t>о</w:t>
            </w:r>
            <w:r w:rsidRPr="002019AF">
              <w:rPr>
                <w:sz w:val="20"/>
                <w:szCs w:val="20"/>
              </w:rPr>
              <w:t>д</w:t>
            </w:r>
            <w:r w:rsidRPr="002019AF">
              <w:rPr>
                <w:spacing w:val="-1"/>
                <w:sz w:val="20"/>
                <w:szCs w:val="20"/>
              </w:rPr>
              <w:t>в</w:t>
            </w:r>
            <w:r w:rsidRPr="002019AF">
              <w:rPr>
                <w:sz w:val="20"/>
                <w:szCs w:val="20"/>
              </w:rPr>
              <w:t>ал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104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к</w:t>
            </w:r>
            <w:r w:rsidRPr="002019AF">
              <w:rPr>
                <w:sz w:val="20"/>
                <w:szCs w:val="20"/>
              </w:rPr>
              <w:t>абе</w:t>
            </w:r>
            <w:r w:rsidRPr="002019AF">
              <w:rPr>
                <w:spacing w:val="-1"/>
                <w:sz w:val="20"/>
                <w:szCs w:val="20"/>
              </w:rPr>
              <w:t>л</w:t>
            </w:r>
            <w:r w:rsidRPr="002019AF">
              <w:rPr>
                <w:sz w:val="20"/>
                <w:szCs w:val="20"/>
              </w:rPr>
              <w:t>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</w:t>
            </w:r>
            <w:r w:rsidRPr="002019AF">
              <w:rPr>
                <w:sz w:val="20"/>
                <w:szCs w:val="20"/>
              </w:rPr>
              <w:t>.</w:t>
            </w:r>
            <w:r w:rsidRPr="002019AF">
              <w:rPr>
                <w:spacing w:val="1"/>
                <w:sz w:val="20"/>
                <w:szCs w:val="20"/>
              </w:rPr>
              <w:t>м</w:t>
            </w:r>
            <w:r w:rsidRPr="002019AF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42" w:rsidRPr="002019AF" w:rsidRDefault="00570F42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светильник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лампочка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Чердак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кабель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светильник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лампочка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Предподъездное освещение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кабель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светильник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лампочка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Магистральные сети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силовой кабель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кабель освещения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ВУ (вводное устройство)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замена устройства или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замена комплектующих: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плавкие вставки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кабель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  <w:r w:rsidRPr="002019AF">
              <w:rPr>
                <w:spacing w:val="-1"/>
                <w:sz w:val="20"/>
                <w:szCs w:val="20"/>
              </w:rPr>
              <w:t>шт./п.м.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  <w:tr w:rsidR="002019AF" w:rsidRPr="002019AF" w:rsidTr="00201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</w:p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203" w:right="206"/>
              <w:jc w:val="center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6"/>
              <w:ind w:left="104"/>
              <w:rPr>
                <w:sz w:val="20"/>
                <w:szCs w:val="20"/>
              </w:rPr>
            </w:pPr>
            <w:r w:rsidRPr="002019AF">
              <w:rPr>
                <w:sz w:val="20"/>
                <w:szCs w:val="20"/>
              </w:rPr>
              <w:t>Прочие виды работ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104"/>
              <w:rPr>
                <w:spacing w:val="-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pStyle w:val="TableParagraph"/>
              <w:kinsoku w:val="0"/>
              <w:overflowPunct w:val="0"/>
              <w:spacing w:before="18"/>
              <w:ind w:left="514" w:right="517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AF" w:rsidRPr="002019AF" w:rsidRDefault="002019AF" w:rsidP="002019AF">
            <w:pPr>
              <w:rPr>
                <w:sz w:val="20"/>
                <w:szCs w:val="20"/>
              </w:rPr>
            </w:pPr>
          </w:p>
        </w:tc>
      </w:tr>
    </w:tbl>
    <w:p w:rsidR="00570F42" w:rsidRDefault="00570F42">
      <w:pPr>
        <w:rPr>
          <w:sz w:val="20"/>
          <w:szCs w:val="20"/>
        </w:rPr>
      </w:pPr>
    </w:p>
    <w:p w:rsidR="002019AF" w:rsidRDefault="001342C4" w:rsidP="002019AF">
      <w:pPr>
        <w:pStyle w:val="a3"/>
        <w:numPr>
          <w:ilvl w:val="0"/>
          <w:numId w:val="6"/>
        </w:numPr>
        <w:tabs>
          <w:tab w:val="left" w:pos="810"/>
          <w:tab w:val="left" w:pos="5503"/>
          <w:tab w:val="left" w:pos="6704"/>
        </w:tabs>
        <w:kinsoku w:val="0"/>
        <w:overflowPunct w:val="0"/>
        <w:spacing w:before="69"/>
        <w:ind w:left="810"/>
      </w:pPr>
      <w:bookmarkStart w:id="9" w:name="_Hlk43477035"/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215900</wp:posOffset>
                </wp:positionV>
                <wp:extent cx="1676400" cy="12700"/>
                <wp:effectExtent l="0" t="0" r="0" b="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C0FBF5" id="Freeform 90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4.95pt,17pt,526.95pt,17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2019AF">
        <w:t>Пр</w:t>
      </w:r>
      <w:r w:rsidR="002019AF">
        <w:rPr>
          <w:spacing w:val="-2"/>
        </w:rPr>
        <w:t>е</w:t>
      </w:r>
      <w:r w:rsidR="002019AF">
        <w:t>д</w:t>
      </w:r>
      <w:r w:rsidR="002019AF">
        <w:rPr>
          <w:spacing w:val="-1"/>
        </w:rPr>
        <w:t>с</w:t>
      </w:r>
      <w:r w:rsidR="002019AF">
        <w:t>т</w:t>
      </w:r>
      <w:r w:rsidR="002019AF">
        <w:rPr>
          <w:spacing w:val="-1"/>
        </w:rPr>
        <w:t>а</w:t>
      </w:r>
      <w:r w:rsidR="002019AF">
        <w:t>вит</w:t>
      </w:r>
      <w:r w:rsidR="002019AF">
        <w:rPr>
          <w:spacing w:val="-1"/>
        </w:rPr>
        <w:t>е</w:t>
      </w:r>
      <w:r w:rsidR="002019AF">
        <w:t xml:space="preserve">ль </w:t>
      </w:r>
      <w:r w:rsidR="002019AF">
        <w:rPr>
          <w:spacing w:val="-1"/>
        </w:rPr>
        <w:t>с</w:t>
      </w:r>
      <w:r w:rsidR="002019AF">
        <w:t>об</w:t>
      </w:r>
      <w:r w:rsidR="002019AF">
        <w:rPr>
          <w:spacing w:val="-1"/>
        </w:rPr>
        <w:t>с</w:t>
      </w:r>
      <w:r w:rsidR="002019AF">
        <w:t>твен</w:t>
      </w:r>
      <w:r w:rsidR="002019AF">
        <w:rPr>
          <w:spacing w:val="3"/>
        </w:rPr>
        <w:t>н</w:t>
      </w:r>
      <w:r w:rsidR="002019AF">
        <w:rPr>
          <w:spacing w:val="-2"/>
        </w:rPr>
        <w:t>и</w:t>
      </w:r>
      <w:r w:rsidR="002019AF">
        <w:t>ков по</w:t>
      </w:r>
      <w:r w:rsidR="002019AF">
        <w:rPr>
          <w:spacing w:val="-1"/>
        </w:rPr>
        <w:t>ме</w:t>
      </w:r>
      <w:r w:rsidR="002019AF">
        <w:t>щ</w:t>
      </w:r>
      <w:r w:rsidR="002019AF">
        <w:rPr>
          <w:spacing w:val="-1"/>
        </w:rPr>
        <w:t>е</w:t>
      </w:r>
      <w:r w:rsidR="002019AF">
        <w:t>ний</w:t>
      </w:r>
      <w:r w:rsidR="002019AF">
        <w:tab/>
      </w:r>
      <w:r w:rsidR="002019AF">
        <w:rPr>
          <w:u w:val="single"/>
        </w:rPr>
        <w:t xml:space="preserve"> </w:t>
      </w:r>
      <w:r w:rsidR="002019AF">
        <w:rPr>
          <w:u w:val="single"/>
        </w:rPr>
        <w:tab/>
      </w:r>
    </w:p>
    <w:p w:rsidR="002019AF" w:rsidRDefault="002019AF" w:rsidP="002019AF">
      <w:pPr>
        <w:tabs>
          <w:tab w:val="left" w:pos="8343"/>
        </w:tabs>
        <w:kinsoku w:val="0"/>
        <w:overflowPunct w:val="0"/>
        <w:spacing w:before="62"/>
        <w:ind w:left="5823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дпи</w:t>
      </w:r>
      <w:r>
        <w:rPr>
          <w:spacing w:val="-2"/>
          <w:sz w:val="16"/>
          <w:szCs w:val="16"/>
        </w:rPr>
        <w:t>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  <w:t>Ф.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2019AF" w:rsidRDefault="001342C4" w:rsidP="002019AF">
      <w:pPr>
        <w:pStyle w:val="a3"/>
        <w:numPr>
          <w:ilvl w:val="0"/>
          <w:numId w:val="6"/>
        </w:numPr>
        <w:tabs>
          <w:tab w:val="left" w:pos="810"/>
          <w:tab w:val="left" w:pos="5503"/>
          <w:tab w:val="left" w:pos="6704"/>
        </w:tabs>
        <w:kinsoku w:val="0"/>
        <w:overflowPunct w:val="0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172085</wp:posOffset>
                </wp:positionV>
                <wp:extent cx="1676400" cy="12700"/>
                <wp:effectExtent l="0" t="0" r="0" b="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A07D0" id="Freeform 91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4.95pt,13.55pt,526.95pt,13.5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2019AF">
        <w:t>Пр</w:t>
      </w:r>
      <w:r w:rsidR="002019AF">
        <w:rPr>
          <w:spacing w:val="-2"/>
        </w:rPr>
        <w:t>е</w:t>
      </w:r>
      <w:r w:rsidR="002019AF">
        <w:t>д</w:t>
      </w:r>
      <w:r w:rsidR="002019AF">
        <w:rPr>
          <w:spacing w:val="-1"/>
        </w:rPr>
        <w:t>с</w:t>
      </w:r>
      <w:r w:rsidR="002019AF">
        <w:t>т</w:t>
      </w:r>
      <w:r w:rsidR="002019AF">
        <w:rPr>
          <w:spacing w:val="-1"/>
        </w:rPr>
        <w:t>а</w:t>
      </w:r>
      <w:r w:rsidR="002019AF">
        <w:t>вит</w:t>
      </w:r>
      <w:r w:rsidR="002019AF">
        <w:rPr>
          <w:spacing w:val="-1"/>
        </w:rPr>
        <w:t>е</w:t>
      </w:r>
      <w:r w:rsidR="002019AF">
        <w:t>ль</w:t>
      </w:r>
      <w:r w:rsidR="002019AF">
        <w:rPr>
          <w:spacing w:val="3"/>
        </w:rPr>
        <w:t xml:space="preserve"> </w:t>
      </w:r>
      <w:r w:rsidR="002019AF">
        <w:rPr>
          <w:spacing w:val="-5"/>
        </w:rPr>
        <w:t>у</w:t>
      </w:r>
      <w:r w:rsidR="002019AF">
        <w:t>пр</w:t>
      </w:r>
      <w:r w:rsidR="002019AF">
        <w:rPr>
          <w:spacing w:val="-1"/>
        </w:rPr>
        <w:t>а</w:t>
      </w:r>
      <w:r w:rsidR="002019AF">
        <w:t>вл</w:t>
      </w:r>
      <w:r w:rsidR="002019AF">
        <w:rPr>
          <w:spacing w:val="1"/>
        </w:rPr>
        <w:t>я</w:t>
      </w:r>
      <w:r w:rsidR="002019AF">
        <w:t>ющ</w:t>
      </w:r>
      <w:r w:rsidR="002019AF">
        <w:rPr>
          <w:spacing w:val="-1"/>
        </w:rPr>
        <w:t>е</w:t>
      </w:r>
      <w:r w:rsidR="002019AF">
        <w:t>й орг</w:t>
      </w:r>
      <w:r w:rsidR="002019AF">
        <w:rPr>
          <w:spacing w:val="-1"/>
        </w:rPr>
        <w:t>а</w:t>
      </w:r>
      <w:r w:rsidR="002019AF">
        <w:t>низ</w:t>
      </w:r>
      <w:r w:rsidR="002019AF">
        <w:rPr>
          <w:spacing w:val="-4"/>
        </w:rPr>
        <w:t>а</w:t>
      </w:r>
      <w:r w:rsidR="002019AF">
        <w:t>ции</w:t>
      </w:r>
      <w:r w:rsidR="002019AF">
        <w:tab/>
      </w:r>
      <w:r w:rsidR="002019AF">
        <w:rPr>
          <w:u w:val="single"/>
        </w:rPr>
        <w:t xml:space="preserve"> </w:t>
      </w:r>
      <w:r w:rsidR="002019AF">
        <w:rPr>
          <w:u w:val="single"/>
        </w:rPr>
        <w:tab/>
      </w:r>
    </w:p>
    <w:bookmarkEnd w:id="9"/>
    <w:p w:rsidR="002019AF" w:rsidRPr="007124D3" w:rsidRDefault="002019AF" w:rsidP="008F2A19">
      <w:pPr>
        <w:kinsoku w:val="0"/>
        <w:overflowPunct w:val="0"/>
        <w:rPr>
          <w:sz w:val="20"/>
          <w:szCs w:val="20"/>
        </w:rPr>
        <w:sectPr w:rsidR="002019AF" w:rsidRPr="007124D3" w:rsidSect="002019AF">
          <w:type w:val="continuous"/>
          <w:pgSz w:w="11907" w:h="16840"/>
          <w:pgMar w:top="920" w:right="460" w:bottom="567" w:left="980" w:header="720" w:footer="720" w:gutter="0"/>
          <w:cols w:space="720" w:equalWidth="0">
            <w:col w:w="10467"/>
          </w:cols>
          <w:noEndnote/>
        </w:sectPr>
      </w:pPr>
    </w:p>
    <w:p w:rsidR="00026798" w:rsidRDefault="007124D3" w:rsidP="007124D3">
      <w:pPr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026798">
        <w:rPr>
          <w:sz w:val="28"/>
          <w:szCs w:val="28"/>
        </w:rPr>
        <w:t>Приложение №</w:t>
      </w:r>
      <w:r w:rsidR="002D19D6">
        <w:rPr>
          <w:sz w:val="28"/>
          <w:szCs w:val="28"/>
        </w:rPr>
        <w:t>11</w:t>
      </w:r>
    </w:p>
    <w:p w:rsidR="000C1EF6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0C1EF6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Провиденского городского округа 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от 18 июня 2020 года № 211</w:t>
      </w:r>
    </w:p>
    <w:p w:rsidR="00BF65A2" w:rsidRDefault="00BF65A2" w:rsidP="00026798">
      <w:pPr>
        <w:kinsoku w:val="0"/>
        <w:overflowPunct w:val="0"/>
        <w:ind w:left="5529" w:right="-70"/>
        <w:rPr>
          <w:sz w:val="28"/>
          <w:szCs w:val="28"/>
        </w:rPr>
      </w:pPr>
    </w:p>
    <w:p w:rsidR="00570F42" w:rsidRPr="00BF65A2" w:rsidRDefault="00BF65A2" w:rsidP="002019AF">
      <w:pPr>
        <w:tabs>
          <w:tab w:val="left" w:pos="8343"/>
        </w:tabs>
        <w:kinsoku w:val="0"/>
        <w:overflowPunct w:val="0"/>
        <w:spacing w:before="62"/>
        <w:ind w:left="5823"/>
        <w:rPr>
          <w:sz w:val="20"/>
          <w:szCs w:val="20"/>
        </w:rPr>
      </w:pPr>
      <w:bookmarkStart w:id="10" w:name="_Hlk43477417"/>
      <w:r>
        <w:rPr>
          <w:sz w:val="20"/>
          <w:szCs w:val="20"/>
        </w:rPr>
        <w:t xml:space="preserve"> «</w:t>
      </w:r>
      <w:r w:rsidRPr="00BF65A2">
        <w:rPr>
          <w:sz w:val="20"/>
          <w:szCs w:val="20"/>
        </w:rPr>
        <w:t>УТВЕРЖДАЮ</w:t>
      </w:r>
      <w:r>
        <w:rPr>
          <w:sz w:val="20"/>
          <w:szCs w:val="20"/>
        </w:rPr>
        <w:t>»</w:t>
      </w:r>
    </w:p>
    <w:p w:rsidR="002019AF" w:rsidRDefault="002019AF" w:rsidP="002019AF">
      <w:pPr>
        <w:pStyle w:val="a3"/>
        <w:kinsoku w:val="0"/>
        <w:overflowPunct w:val="0"/>
        <w:spacing w:before="69"/>
        <w:ind w:left="0" w:right="1010" w:firstLine="0"/>
        <w:jc w:val="right"/>
      </w:pPr>
      <w:r>
        <w:rPr>
          <w:spacing w:val="-2"/>
        </w:rPr>
        <w:t>"</w:t>
      </w:r>
      <w:r>
        <w:t>УТВЕР</w:t>
      </w:r>
      <w:r>
        <w:rPr>
          <w:spacing w:val="1"/>
        </w:rPr>
        <w:t>Ж</w:t>
      </w:r>
      <w:r>
        <w:t>Д</w:t>
      </w:r>
      <w:r>
        <w:rPr>
          <w:spacing w:val="-1"/>
        </w:rPr>
        <w:t>А</w:t>
      </w:r>
      <w:r>
        <w:t>Ю"</w:t>
      </w:r>
    </w:p>
    <w:p w:rsidR="002019AF" w:rsidRDefault="002019AF" w:rsidP="002019AF">
      <w:pPr>
        <w:pStyle w:val="a3"/>
        <w:kinsoku w:val="0"/>
        <w:overflowPunct w:val="0"/>
        <w:spacing w:before="69"/>
        <w:ind w:left="0" w:right="1010" w:firstLine="0"/>
      </w:pPr>
      <w:r>
        <w:rPr>
          <w:position w:val="1"/>
        </w:rPr>
        <w:t xml:space="preserve">ШТАМП    </w:t>
      </w:r>
      <w:r>
        <w:rPr>
          <w:position w:val="1"/>
        </w:rPr>
        <w:tab/>
        <w:t xml:space="preserve">                                                                        </w:t>
      </w:r>
      <w:r w:rsidR="000C1EF6">
        <w:rPr>
          <w:position w:val="1"/>
        </w:rPr>
        <w:t xml:space="preserve">  (</w:t>
      </w:r>
      <w:r>
        <w:rPr>
          <w:spacing w:val="3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хни</w:t>
      </w:r>
      <w:r>
        <w:rPr>
          <w:sz w:val="20"/>
          <w:szCs w:val="20"/>
        </w:rPr>
        <w:t>чес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2"/>
          <w:sz w:val="20"/>
          <w:szCs w:val="20"/>
        </w:rPr>
        <w:t>ч</w:t>
      </w:r>
      <w:r>
        <w:rPr>
          <w:spacing w:val="-1"/>
          <w:sz w:val="20"/>
          <w:szCs w:val="20"/>
        </w:rPr>
        <w:t>и</w:t>
      </w:r>
      <w:r>
        <w:rPr>
          <w:spacing w:val="4"/>
          <w:sz w:val="20"/>
          <w:szCs w:val="20"/>
        </w:rPr>
        <w:t>к</w:t>
      </w: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ab/>
        <w:t>_______</w:t>
      </w:r>
      <w:r>
        <w:rPr>
          <w:sz w:val="20"/>
          <w:szCs w:val="20"/>
        </w:rPr>
        <w:t>)</w:t>
      </w:r>
    </w:p>
    <w:p w:rsidR="002019AF" w:rsidRDefault="002019AF" w:rsidP="002019AF">
      <w:pPr>
        <w:tabs>
          <w:tab w:val="left" w:pos="8343"/>
        </w:tabs>
        <w:kinsoku w:val="0"/>
        <w:overflowPunct w:val="0"/>
        <w:spacing w:before="62"/>
        <w:ind w:left="5823"/>
        <w:rPr>
          <w:sz w:val="16"/>
          <w:szCs w:val="16"/>
        </w:rPr>
      </w:pPr>
    </w:p>
    <w:p w:rsidR="002019AF" w:rsidRDefault="002019AF" w:rsidP="002019AF">
      <w:pPr>
        <w:tabs>
          <w:tab w:val="left" w:pos="8343"/>
        </w:tabs>
        <w:kinsoku w:val="0"/>
        <w:overflowPunct w:val="0"/>
        <w:spacing w:before="62"/>
        <w:ind w:left="5823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П.</w:t>
      </w:r>
      <w:r>
        <w:rPr>
          <w:sz w:val="20"/>
          <w:szCs w:val="20"/>
        </w:rPr>
        <w:tab/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</w:p>
    <w:bookmarkEnd w:id="10"/>
    <w:p w:rsidR="000C1EF6" w:rsidRPr="000C1EF6" w:rsidRDefault="000C1EF6" w:rsidP="000C1EF6">
      <w:pPr>
        <w:rPr>
          <w:sz w:val="16"/>
          <w:szCs w:val="16"/>
        </w:rPr>
      </w:pPr>
    </w:p>
    <w:p w:rsidR="000C1EF6" w:rsidRPr="000C1EF6" w:rsidRDefault="000C1EF6" w:rsidP="000C1EF6">
      <w:pPr>
        <w:rPr>
          <w:sz w:val="16"/>
          <w:szCs w:val="16"/>
        </w:rPr>
      </w:pPr>
    </w:p>
    <w:p w:rsidR="000C1EF6" w:rsidRPr="000C1EF6" w:rsidRDefault="000C1EF6" w:rsidP="000C1EF6">
      <w:pPr>
        <w:rPr>
          <w:sz w:val="16"/>
          <w:szCs w:val="16"/>
        </w:rPr>
      </w:pPr>
    </w:p>
    <w:p w:rsidR="000C1EF6" w:rsidRPr="000C1EF6" w:rsidRDefault="000C1EF6" w:rsidP="000C1E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0C1EF6">
        <w:rPr>
          <w:b/>
          <w:bCs/>
          <w:sz w:val="28"/>
          <w:szCs w:val="28"/>
        </w:rPr>
        <w:t>Дефектная ведомость</w:t>
      </w:r>
    </w:p>
    <w:p w:rsidR="007124D3" w:rsidRDefault="000C1EF6" w:rsidP="000C1EF6">
      <w:pPr>
        <w:tabs>
          <w:tab w:val="left" w:pos="7793"/>
        </w:tabs>
        <w:kinsoku w:val="0"/>
        <w:overflowPunct w:val="0"/>
        <w:spacing w:before="52" w:line="269" w:lineRule="auto"/>
        <w:ind w:left="2116" w:right="6733" w:hanging="2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(сист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z w:val="28"/>
          <w:szCs w:val="28"/>
        </w:rPr>
        <w:t>ма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-3"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лен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z w:val="28"/>
          <w:szCs w:val="28"/>
        </w:rPr>
        <w:t>ентиля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ии</w:t>
      </w:r>
      <w:r>
        <w:rPr>
          <w:b/>
          <w:bCs/>
          <w:sz w:val="28"/>
          <w:szCs w:val="28"/>
        </w:rPr>
        <w:t>)</w:t>
      </w:r>
    </w:p>
    <w:p w:rsidR="007124D3" w:rsidRDefault="007124D3" w:rsidP="000C1EF6">
      <w:pPr>
        <w:tabs>
          <w:tab w:val="left" w:pos="7793"/>
        </w:tabs>
        <w:kinsoku w:val="0"/>
        <w:overflowPunct w:val="0"/>
        <w:spacing w:before="52" w:line="269" w:lineRule="auto"/>
        <w:ind w:left="2116" w:right="6733" w:hanging="219"/>
        <w:rPr>
          <w:b/>
          <w:bCs/>
          <w:sz w:val="28"/>
          <w:szCs w:val="28"/>
        </w:rPr>
      </w:pPr>
    </w:p>
    <w:p w:rsidR="000C1EF6" w:rsidRDefault="000C1EF6" w:rsidP="007124D3">
      <w:pPr>
        <w:tabs>
          <w:tab w:val="left" w:pos="7793"/>
        </w:tabs>
        <w:kinsoku w:val="0"/>
        <w:overflowPunct w:val="0"/>
        <w:spacing w:before="52" w:line="269" w:lineRule="auto"/>
        <w:ind w:right="6733"/>
      </w:pPr>
      <w:r>
        <w:t>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пит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ный р</w:t>
      </w:r>
      <w:r>
        <w:rPr>
          <w:spacing w:val="-1"/>
        </w:rPr>
        <w:t>ем</w:t>
      </w:r>
      <w:r>
        <w:t>онт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ногокв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 xml:space="preserve">рного </w:t>
      </w:r>
      <w:r>
        <w:rPr>
          <w:spacing w:val="-3"/>
        </w:rPr>
        <w:t>ж</w:t>
      </w:r>
      <w:r>
        <w:rPr>
          <w:spacing w:val="-2"/>
        </w:rPr>
        <w:t>и</w:t>
      </w:r>
      <w:r>
        <w:t xml:space="preserve">лого дома по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8"/>
        </w:rPr>
        <w:t>у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124D3">
        <w:rPr>
          <w:u w:val="single"/>
        </w:rPr>
        <w:t>___</w:t>
      </w:r>
    </w:p>
    <w:p w:rsidR="000C1EF6" w:rsidRDefault="000C1EF6" w:rsidP="007124D3">
      <w:pPr>
        <w:kinsoku w:val="0"/>
        <w:overflowPunct w:val="0"/>
        <w:spacing w:before="52"/>
        <w:rPr>
          <w:sz w:val="20"/>
          <w:szCs w:val="20"/>
        </w:rPr>
      </w:pP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кт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иц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а.</w:t>
      </w:r>
    </w:p>
    <w:p w:rsidR="000C1EF6" w:rsidRDefault="000C1EF6" w:rsidP="000C1EF6">
      <w:pPr>
        <w:kinsoku w:val="0"/>
        <w:overflowPunct w:val="0"/>
        <w:spacing w:line="200" w:lineRule="exact"/>
        <w:rPr>
          <w:sz w:val="20"/>
          <w:szCs w:val="20"/>
        </w:rPr>
      </w:pPr>
    </w:p>
    <w:p w:rsidR="000C1EF6" w:rsidRDefault="000C1EF6" w:rsidP="000C1EF6">
      <w:pPr>
        <w:kinsoku w:val="0"/>
        <w:overflowPunct w:val="0"/>
        <w:spacing w:line="200" w:lineRule="exact"/>
        <w:rPr>
          <w:sz w:val="20"/>
          <w:szCs w:val="20"/>
        </w:rPr>
      </w:pPr>
    </w:p>
    <w:p w:rsidR="000C1EF6" w:rsidRDefault="000C1EF6" w:rsidP="000C1EF6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55"/>
        <w:gridCol w:w="2346"/>
        <w:gridCol w:w="1432"/>
        <w:gridCol w:w="1479"/>
        <w:gridCol w:w="1694"/>
      </w:tblGrid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72"/>
              <w:ind w:left="102" w:firstLine="5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b/>
                <w:bCs/>
              </w:rPr>
              <w:t>Виды раб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</w:rPr>
              <w:t>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303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366"/>
            </w:pPr>
            <w:r>
              <w:rPr>
                <w:b/>
                <w:bCs/>
              </w:rPr>
              <w:t>Объ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349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им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ание</w:t>
            </w:r>
          </w:p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1"/>
              <w:ind w:left="104" w:right="505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зводящий 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бо</w:t>
            </w:r>
            <w:r>
              <w:rPr>
                <w:spacing w:val="1"/>
              </w:rPr>
              <w:t>п</w:t>
            </w:r>
            <w:r>
              <w:t>ровод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 т.ч.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/>
            </w:pPr>
            <w:r>
              <w:t>п.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t>в</w:t>
            </w:r>
            <w:r>
              <w:rPr>
                <w:spacing w:val="-1"/>
              </w:rPr>
              <w:t>в</w:t>
            </w:r>
            <w:r>
              <w:t>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29"/>
              <w:ind w:left="104"/>
            </w:pPr>
            <w:r>
              <w:t>шт. /</w:t>
            </w:r>
            <w:r>
              <w:rPr>
                <w:spacing w:val="1"/>
              </w:rPr>
              <w:t>п</w:t>
            </w:r>
            <w:r>
              <w:t>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12"/>
              <w:ind w:left="193" w:right="195"/>
              <w:jc w:val="center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12"/>
              <w:ind w:left="104"/>
            </w:pPr>
            <w:r>
              <w:rPr>
                <w:spacing w:val="-1"/>
              </w:rPr>
              <w:t>с</w:t>
            </w:r>
            <w:r>
              <w:t>тояки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тво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1"/>
              <w:ind w:left="104"/>
            </w:pPr>
            <w:r>
              <w:t>шт. /</w:t>
            </w:r>
            <w:r>
              <w:rPr>
                <w:spacing w:val="1"/>
              </w:rPr>
              <w:t>п</w:t>
            </w:r>
            <w:r>
              <w:t>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торы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t>про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-1"/>
              </w:rPr>
              <w:t>в</w:t>
            </w:r>
            <w:r>
              <w:t>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29"/>
              <w:ind w:left="104"/>
            </w:pPr>
            <w:r>
              <w:t>шт.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1"/>
              <w:ind w:left="104"/>
            </w:pPr>
            <w:r>
              <w:t>шт.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воз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шно-</w:t>
            </w: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 w:right="195"/>
            </w:pPr>
            <w:r>
              <w:rPr>
                <w:spacing w:val="-1"/>
              </w:rPr>
              <w:t>а</w:t>
            </w:r>
            <w:r>
              <w:t>втом</w:t>
            </w:r>
            <w:r>
              <w:rPr>
                <w:spacing w:val="-2"/>
              </w:rPr>
              <w:t>а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кие кл</w:t>
            </w:r>
            <w:r>
              <w:rPr>
                <w:spacing w:val="-1"/>
              </w:rPr>
              <w:t>а</w:t>
            </w:r>
            <w:r>
              <w:t>п</w:t>
            </w:r>
            <w:r>
              <w:rPr>
                <w:spacing w:val="-1"/>
              </w:rPr>
              <w:t>а</w:t>
            </w:r>
            <w:r>
              <w:t>ны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/>
            </w:pPr>
            <w:r>
              <w:t>шт.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5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 w:right="101"/>
            </w:pPr>
            <w:r>
              <w:t>в</w:t>
            </w:r>
            <w:r>
              <w:rPr>
                <w:spacing w:val="-2"/>
              </w:rPr>
              <w:t>е</w:t>
            </w:r>
            <w:r>
              <w:t>нтиля</w:t>
            </w:r>
            <w:r>
              <w:rPr>
                <w:spacing w:val="-1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ные р</w:t>
            </w:r>
            <w:r>
              <w:rPr>
                <w:spacing w:val="-1"/>
              </w:rPr>
              <w:t>а</w:t>
            </w:r>
            <w:r>
              <w:t>боты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во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новл</w:t>
            </w:r>
            <w:r>
              <w:rPr>
                <w:spacing w:val="-2"/>
              </w:rPr>
              <w:t>е</w:t>
            </w:r>
            <w:r>
              <w:t>ние</w:t>
            </w: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2" w:right="316"/>
            </w:pPr>
            <w:r>
              <w:t>кир</w:t>
            </w:r>
            <w:r>
              <w:rPr>
                <w:spacing w:val="-2"/>
              </w:rPr>
              <w:t>п</w:t>
            </w:r>
            <w:r>
              <w:t>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о</w:t>
            </w:r>
            <w:r>
              <w:t>й кл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2"/>
              </w:rPr>
              <w:t>к</w:t>
            </w:r>
            <w:r>
              <w:t>и ды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2"/>
              </w:rPr>
              <w:t>х</w:t>
            </w:r>
            <w:r>
              <w:t>одов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м2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t>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гое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с</w:t>
            </w:r>
            <w:r>
              <w:t>троит</w:t>
            </w:r>
            <w:r>
              <w:rPr>
                <w:spacing w:val="-1"/>
              </w:rPr>
              <w:t>е</w:t>
            </w:r>
            <w:r>
              <w:t>льные</w:t>
            </w: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2"/>
            </w:pPr>
            <w:r>
              <w:t>изол</w:t>
            </w:r>
            <w:r>
              <w:rPr>
                <w:spacing w:val="-3"/>
              </w:rPr>
              <w:t>я</w:t>
            </w:r>
            <w:r>
              <w:t>ция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04"/>
            </w:pPr>
            <w:r>
              <w:t>п.</w:t>
            </w:r>
            <w:r>
              <w:rPr>
                <w:spacing w:val="-1"/>
              </w:rPr>
              <w:t>м</w:t>
            </w:r>
            <w: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  <w:tr w:rsidR="000C1EF6" w:rsidTr="000C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C1EF6" w:rsidRDefault="000C1EF6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>
            <w:pPr>
              <w:pStyle w:val="TableParagraph"/>
              <w:kinsoku w:val="0"/>
              <w:overflowPunct w:val="0"/>
              <w:spacing w:before="79"/>
              <w:ind w:left="104" w:right="462"/>
            </w:pPr>
            <w:r>
              <w:t>Про</w:t>
            </w:r>
            <w:r>
              <w:rPr>
                <w:spacing w:val="-2"/>
              </w:rPr>
              <w:t>ч</w:t>
            </w:r>
            <w:r>
              <w:t>ие</w:t>
            </w:r>
            <w:r>
              <w:rPr>
                <w:spacing w:val="-1"/>
              </w:rPr>
              <w:t xml:space="preserve"> </w:t>
            </w:r>
            <w:r>
              <w:t>виды р</w:t>
            </w:r>
            <w:r>
              <w:rPr>
                <w:spacing w:val="-1"/>
              </w:rPr>
              <w:t>а</w:t>
            </w:r>
            <w:r>
              <w:t>бот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F6" w:rsidRDefault="000C1EF6" w:rsidP="00475944"/>
        </w:tc>
      </w:tr>
    </w:tbl>
    <w:p w:rsidR="00BF65A2" w:rsidRDefault="00BF65A2" w:rsidP="000C1EF6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Pr="00BF65A2" w:rsidRDefault="00BF65A2" w:rsidP="00BF65A2"/>
    <w:p w:rsidR="00BF65A2" w:rsidRDefault="00BF65A2" w:rsidP="000C1EF6"/>
    <w:p w:rsidR="00BF65A2" w:rsidRDefault="00BF65A2" w:rsidP="000C1EF6"/>
    <w:p w:rsidR="00BF65A2" w:rsidRDefault="00BF65A2" w:rsidP="000C1EF6"/>
    <w:p w:rsidR="00BF65A2" w:rsidRDefault="00BF65A2" w:rsidP="000C1EF6"/>
    <w:p w:rsidR="00BF65A2" w:rsidRDefault="001342C4" w:rsidP="00A81599">
      <w:pPr>
        <w:pStyle w:val="a3"/>
        <w:numPr>
          <w:ilvl w:val="0"/>
          <w:numId w:val="21"/>
        </w:numPr>
        <w:tabs>
          <w:tab w:val="left" w:pos="810"/>
          <w:tab w:val="left" w:pos="5503"/>
          <w:tab w:val="left" w:pos="6704"/>
        </w:tabs>
        <w:kinsoku w:val="0"/>
        <w:overflowPunct w:val="0"/>
        <w:spacing w:befor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215900</wp:posOffset>
                </wp:positionV>
                <wp:extent cx="1676400" cy="12700"/>
                <wp:effectExtent l="0" t="0" r="0" b="0"/>
                <wp:wrapNone/>
                <wp:docPr id="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284C7" id="Freeform 92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4.95pt,17pt,526.95pt,17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BF65A2">
        <w:t>Пр</w:t>
      </w:r>
      <w:r w:rsidR="00BF65A2">
        <w:rPr>
          <w:spacing w:val="-2"/>
        </w:rPr>
        <w:t>е</w:t>
      </w:r>
      <w:r w:rsidR="00BF65A2">
        <w:t>д</w:t>
      </w:r>
      <w:r w:rsidR="00BF65A2">
        <w:rPr>
          <w:spacing w:val="-1"/>
        </w:rPr>
        <w:t>с</w:t>
      </w:r>
      <w:r w:rsidR="00BF65A2">
        <w:t>т</w:t>
      </w:r>
      <w:r w:rsidR="00BF65A2">
        <w:rPr>
          <w:spacing w:val="-1"/>
        </w:rPr>
        <w:t>а</w:t>
      </w:r>
      <w:r w:rsidR="00BF65A2">
        <w:t>вит</w:t>
      </w:r>
      <w:r w:rsidR="00BF65A2">
        <w:rPr>
          <w:spacing w:val="-1"/>
        </w:rPr>
        <w:t>е</w:t>
      </w:r>
      <w:r w:rsidR="00BF65A2">
        <w:t xml:space="preserve">ль </w:t>
      </w:r>
      <w:r w:rsidR="00BF65A2">
        <w:rPr>
          <w:spacing w:val="-1"/>
        </w:rPr>
        <w:t>с</w:t>
      </w:r>
      <w:r w:rsidR="00BF65A2">
        <w:t>об</w:t>
      </w:r>
      <w:r w:rsidR="00BF65A2">
        <w:rPr>
          <w:spacing w:val="-1"/>
        </w:rPr>
        <w:t>с</w:t>
      </w:r>
      <w:r w:rsidR="00BF65A2">
        <w:t>твен</w:t>
      </w:r>
      <w:r w:rsidR="00BF65A2">
        <w:rPr>
          <w:spacing w:val="3"/>
        </w:rPr>
        <w:t>н</w:t>
      </w:r>
      <w:r w:rsidR="00BF65A2">
        <w:rPr>
          <w:spacing w:val="-2"/>
        </w:rPr>
        <w:t>и</w:t>
      </w:r>
      <w:r w:rsidR="00BF65A2">
        <w:t>ков по</w:t>
      </w:r>
      <w:r w:rsidR="00BF65A2">
        <w:rPr>
          <w:spacing w:val="-1"/>
        </w:rPr>
        <w:t>ме</w:t>
      </w:r>
      <w:r w:rsidR="00BF65A2">
        <w:t>щ</w:t>
      </w:r>
      <w:r w:rsidR="00BF65A2">
        <w:rPr>
          <w:spacing w:val="-1"/>
        </w:rPr>
        <w:t>е</w:t>
      </w:r>
      <w:r w:rsidR="00BF65A2">
        <w:t>ний</w:t>
      </w:r>
      <w:r w:rsidR="00BF65A2">
        <w:tab/>
      </w:r>
      <w:r w:rsidR="00BF65A2">
        <w:rPr>
          <w:u w:val="single"/>
        </w:rPr>
        <w:t xml:space="preserve"> </w:t>
      </w:r>
      <w:r w:rsidR="00BF65A2">
        <w:rPr>
          <w:u w:val="single"/>
        </w:rPr>
        <w:tab/>
      </w:r>
    </w:p>
    <w:p w:rsidR="00BF65A2" w:rsidRDefault="00BF65A2" w:rsidP="00BF65A2">
      <w:pPr>
        <w:tabs>
          <w:tab w:val="left" w:pos="8343"/>
        </w:tabs>
        <w:kinsoku w:val="0"/>
        <w:overflowPunct w:val="0"/>
        <w:spacing w:before="62"/>
        <w:ind w:left="5823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дпи</w:t>
      </w:r>
      <w:r>
        <w:rPr>
          <w:spacing w:val="-2"/>
          <w:sz w:val="16"/>
          <w:szCs w:val="16"/>
        </w:rPr>
        <w:t>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  <w:t>Ф.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BF65A2" w:rsidRDefault="001342C4" w:rsidP="00A81599">
      <w:pPr>
        <w:pStyle w:val="a3"/>
        <w:tabs>
          <w:tab w:val="left" w:pos="810"/>
          <w:tab w:val="left" w:pos="5503"/>
          <w:tab w:val="left" w:pos="6704"/>
        </w:tabs>
        <w:kinsoku w:val="0"/>
        <w:overflowPunct w:val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172085</wp:posOffset>
                </wp:positionV>
                <wp:extent cx="1676400" cy="12700"/>
                <wp:effectExtent l="0" t="0" r="0" b="0"/>
                <wp:wrapNone/>
                <wp:docPr id="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B6CFD" id="Freeform 93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4.95pt,13.55pt,526.95pt,13.5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A81599">
        <w:t xml:space="preserve">          2.</w:t>
      </w:r>
      <w:r w:rsidR="00BF65A2">
        <w:t>Пр</w:t>
      </w:r>
      <w:r w:rsidR="00BF65A2">
        <w:rPr>
          <w:spacing w:val="-2"/>
        </w:rPr>
        <w:t>е</w:t>
      </w:r>
      <w:r w:rsidR="00BF65A2">
        <w:t>д</w:t>
      </w:r>
      <w:r w:rsidR="00BF65A2">
        <w:rPr>
          <w:spacing w:val="-1"/>
        </w:rPr>
        <w:t>с</w:t>
      </w:r>
      <w:r w:rsidR="00BF65A2">
        <w:t>т</w:t>
      </w:r>
      <w:r w:rsidR="00BF65A2">
        <w:rPr>
          <w:spacing w:val="-1"/>
        </w:rPr>
        <w:t>а</w:t>
      </w:r>
      <w:r w:rsidR="00BF65A2">
        <w:t>вит</w:t>
      </w:r>
      <w:r w:rsidR="00BF65A2">
        <w:rPr>
          <w:spacing w:val="-1"/>
        </w:rPr>
        <w:t>е</w:t>
      </w:r>
      <w:r w:rsidR="00BF65A2">
        <w:t>ль</w:t>
      </w:r>
      <w:r w:rsidR="00BF65A2">
        <w:rPr>
          <w:spacing w:val="3"/>
        </w:rPr>
        <w:t xml:space="preserve"> </w:t>
      </w:r>
      <w:r w:rsidR="00BF65A2">
        <w:rPr>
          <w:spacing w:val="-5"/>
        </w:rPr>
        <w:t>у</w:t>
      </w:r>
      <w:r w:rsidR="00BF65A2">
        <w:t>пр</w:t>
      </w:r>
      <w:r w:rsidR="00BF65A2">
        <w:rPr>
          <w:spacing w:val="-1"/>
        </w:rPr>
        <w:t>а</w:t>
      </w:r>
      <w:r w:rsidR="00BF65A2">
        <w:t>вл</w:t>
      </w:r>
      <w:r w:rsidR="00BF65A2">
        <w:rPr>
          <w:spacing w:val="1"/>
        </w:rPr>
        <w:t>я</w:t>
      </w:r>
      <w:r w:rsidR="00BF65A2">
        <w:t>ющ</w:t>
      </w:r>
      <w:r w:rsidR="00BF65A2">
        <w:rPr>
          <w:spacing w:val="-1"/>
        </w:rPr>
        <w:t>е</w:t>
      </w:r>
      <w:r w:rsidR="00BF65A2">
        <w:t>й орг</w:t>
      </w:r>
      <w:r w:rsidR="00BF65A2">
        <w:rPr>
          <w:spacing w:val="-1"/>
        </w:rPr>
        <w:t>а</w:t>
      </w:r>
      <w:r w:rsidR="00BF65A2">
        <w:t>низ</w:t>
      </w:r>
      <w:r w:rsidR="00BF65A2">
        <w:rPr>
          <w:spacing w:val="-4"/>
        </w:rPr>
        <w:t>а</w:t>
      </w:r>
      <w:r w:rsidR="00BF65A2">
        <w:t>ции</w:t>
      </w:r>
      <w:r w:rsidR="00BF65A2">
        <w:tab/>
      </w:r>
      <w:r w:rsidR="00BF65A2">
        <w:rPr>
          <w:u w:val="single"/>
        </w:rPr>
        <w:t xml:space="preserve"> </w:t>
      </w:r>
      <w:r w:rsidR="00BF65A2">
        <w:rPr>
          <w:u w:val="single"/>
        </w:rPr>
        <w:tab/>
      </w:r>
    </w:p>
    <w:p w:rsidR="00BF65A2" w:rsidRDefault="00A81599" w:rsidP="00A81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4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F65A2">
        <w:rPr>
          <w:sz w:val="16"/>
          <w:szCs w:val="16"/>
        </w:rPr>
        <w:t>п</w:t>
      </w:r>
      <w:r w:rsidR="00BF65A2">
        <w:rPr>
          <w:spacing w:val="-1"/>
          <w:sz w:val="16"/>
          <w:szCs w:val="16"/>
        </w:rPr>
        <w:t>о</w:t>
      </w:r>
      <w:r w:rsidR="00BF65A2">
        <w:rPr>
          <w:sz w:val="16"/>
          <w:szCs w:val="16"/>
        </w:rPr>
        <w:t>дпи</w:t>
      </w:r>
      <w:r w:rsidR="00BF65A2">
        <w:rPr>
          <w:spacing w:val="-2"/>
          <w:sz w:val="16"/>
          <w:szCs w:val="16"/>
        </w:rPr>
        <w:t>с</w:t>
      </w:r>
      <w:r w:rsidR="00BF65A2">
        <w:rPr>
          <w:sz w:val="16"/>
          <w:szCs w:val="16"/>
        </w:rPr>
        <w:t>ь</w:t>
      </w:r>
      <w:r w:rsidR="00BF65A2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Ф.И.О.</w:t>
      </w:r>
    </w:p>
    <w:p w:rsidR="00BF65A2" w:rsidRDefault="00BF65A2" w:rsidP="00BF65A2">
      <w:pPr>
        <w:kinsoku w:val="0"/>
        <w:overflowPunct w:val="0"/>
        <w:rPr>
          <w:sz w:val="16"/>
          <w:szCs w:val="16"/>
        </w:rPr>
      </w:pPr>
    </w:p>
    <w:p w:rsidR="000C1EF6" w:rsidRDefault="000C1EF6" w:rsidP="000C1EF6">
      <w:pPr>
        <w:sectPr w:rsidR="000C1EF6" w:rsidSect="003A1299">
          <w:headerReference w:type="default" r:id="rId11"/>
          <w:footerReference w:type="default" r:id="rId12"/>
          <w:pgSz w:w="11920" w:h="16839"/>
          <w:pgMar w:top="980" w:right="1120" w:bottom="980" w:left="920" w:header="720" w:footer="720" w:gutter="0"/>
          <w:cols w:space="720" w:equalWidth="0">
            <w:col w:w="14879"/>
          </w:cols>
          <w:noEndnote/>
          <w:docGrid w:linePitch="326"/>
        </w:sectPr>
      </w:pPr>
      <w:r>
        <w:br w:type="textWrapping" w:clear="all"/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  <w:bookmarkStart w:id="11" w:name="_Hlk43476464"/>
      <w:bookmarkStart w:id="12" w:name="_Hlk43456681"/>
    </w:p>
    <w:bookmarkEnd w:id="11"/>
    <w:p w:rsidR="00BF65A2" w:rsidRDefault="00BF65A2" w:rsidP="00026798">
      <w:pPr>
        <w:kinsoku w:val="0"/>
        <w:overflowPunct w:val="0"/>
        <w:rPr>
          <w:sz w:val="28"/>
          <w:szCs w:val="28"/>
        </w:rPr>
      </w:pPr>
    </w:p>
    <w:p w:rsidR="00026798" w:rsidRDefault="00026798" w:rsidP="00BF65A2">
      <w:pPr>
        <w:kinsoku w:val="0"/>
        <w:overflowPunct w:val="0"/>
        <w:ind w:firstLine="5529"/>
        <w:rPr>
          <w:sz w:val="28"/>
          <w:szCs w:val="28"/>
        </w:rPr>
      </w:pPr>
      <w:bookmarkStart w:id="13" w:name="_Hlk43479837"/>
      <w:r>
        <w:rPr>
          <w:sz w:val="28"/>
          <w:szCs w:val="28"/>
        </w:rPr>
        <w:t>Приложение №</w:t>
      </w:r>
      <w:r w:rsidR="002D19D6">
        <w:rPr>
          <w:sz w:val="28"/>
          <w:szCs w:val="28"/>
        </w:rPr>
        <w:t>12</w:t>
      </w:r>
    </w:p>
    <w:p w:rsidR="00BF65A2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BF65A2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Провиденского городского округа </w:t>
      </w:r>
    </w:p>
    <w:p w:rsidR="00026798" w:rsidRDefault="00026798" w:rsidP="00026798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от 18 июня 2020 года № 211</w:t>
      </w:r>
    </w:p>
    <w:p w:rsidR="00A81599" w:rsidRDefault="00A81599" w:rsidP="00026798">
      <w:pPr>
        <w:kinsoku w:val="0"/>
        <w:overflowPunct w:val="0"/>
        <w:ind w:left="5529" w:right="-70"/>
        <w:rPr>
          <w:sz w:val="28"/>
          <w:szCs w:val="28"/>
        </w:rPr>
      </w:pPr>
    </w:p>
    <w:p w:rsidR="00A81599" w:rsidRPr="00BF65A2" w:rsidRDefault="00A81599" w:rsidP="00A81599">
      <w:pPr>
        <w:tabs>
          <w:tab w:val="left" w:pos="8343"/>
        </w:tabs>
        <w:kinsoku w:val="0"/>
        <w:overflowPunct w:val="0"/>
        <w:spacing w:before="62"/>
        <w:ind w:left="5823"/>
        <w:rPr>
          <w:sz w:val="20"/>
          <w:szCs w:val="20"/>
        </w:rPr>
      </w:pPr>
      <w:r>
        <w:rPr>
          <w:sz w:val="20"/>
          <w:szCs w:val="20"/>
        </w:rPr>
        <w:t>«</w:t>
      </w:r>
      <w:r w:rsidRPr="00BF65A2">
        <w:rPr>
          <w:sz w:val="20"/>
          <w:szCs w:val="20"/>
        </w:rPr>
        <w:t>УТВЕРЖДАЮ</w:t>
      </w:r>
      <w:r>
        <w:rPr>
          <w:sz w:val="20"/>
          <w:szCs w:val="20"/>
        </w:rPr>
        <w:t>»</w:t>
      </w:r>
    </w:p>
    <w:p w:rsidR="00A81599" w:rsidRDefault="00A81599" w:rsidP="00A81599">
      <w:pPr>
        <w:pStyle w:val="a3"/>
        <w:kinsoku w:val="0"/>
        <w:overflowPunct w:val="0"/>
        <w:spacing w:before="69"/>
        <w:ind w:left="0" w:right="1010" w:firstLine="0"/>
        <w:jc w:val="right"/>
      </w:pPr>
      <w:r>
        <w:rPr>
          <w:spacing w:val="-2"/>
        </w:rPr>
        <w:t>"</w:t>
      </w:r>
      <w:r>
        <w:t>УТВЕР</w:t>
      </w:r>
      <w:r>
        <w:rPr>
          <w:spacing w:val="1"/>
        </w:rPr>
        <w:t>Ж</w:t>
      </w:r>
      <w:r>
        <w:t>Д</w:t>
      </w:r>
      <w:r>
        <w:rPr>
          <w:spacing w:val="-1"/>
        </w:rPr>
        <w:t>А</w:t>
      </w:r>
      <w:r>
        <w:t>Ю"</w:t>
      </w:r>
    </w:p>
    <w:p w:rsidR="00A81599" w:rsidRDefault="00A81599" w:rsidP="00A81599">
      <w:pPr>
        <w:pStyle w:val="a3"/>
        <w:kinsoku w:val="0"/>
        <w:overflowPunct w:val="0"/>
        <w:spacing w:before="69"/>
        <w:ind w:left="0" w:right="1010" w:firstLine="0"/>
      </w:pPr>
      <w:r>
        <w:rPr>
          <w:position w:val="1"/>
        </w:rPr>
        <w:t xml:space="preserve">ШТАМП    </w:t>
      </w:r>
      <w:r>
        <w:rPr>
          <w:position w:val="1"/>
        </w:rPr>
        <w:tab/>
        <w:t xml:space="preserve">                                                                          (</w:t>
      </w:r>
      <w:r>
        <w:rPr>
          <w:spacing w:val="3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хни</w:t>
      </w:r>
      <w:r>
        <w:rPr>
          <w:sz w:val="20"/>
          <w:szCs w:val="20"/>
        </w:rPr>
        <w:t>чес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2"/>
          <w:sz w:val="20"/>
          <w:szCs w:val="20"/>
        </w:rPr>
        <w:t>ч</w:t>
      </w:r>
      <w:r>
        <w:rPr>
          <w:spacing w:val="-1"/>
          <w:sz w:val="20"/>
          <w:szCs w:val="20"/>
        </w:rPr>
        <w:t>и</w:t>
      </w:r>
      <w:r>
        <w:rPr>
          <w:spacing w:val="4"/>
          <w:sz w:val="20"/>
          <w:szCs w:val="20"/>
        </w:rPr>
        <w:t>к</w:t>
      </w: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ab/>
        <w:t>_______</w:t>
      </w:r>
      <w:r>
        <w:rPr>
          <w:sz w:val="20"/>
          <w:szCs w:val="20"/>
        </w:rPr>
        <w:t>)</w:t>
      </w:r>
    </w:p>
    <w:p w:rsidR="00A81599" w:rsidRDefault="00A81599" w:rsidP="00A81599">
      <w:pPr>
        <w:tabs>
          <w:tab w:val="left" w:pos="8343"/>
        </w:tabs>
        <w:kinsoku w:val="0"/>
        <w:overflowPunct w:val="0"/>
        <w:spacing w:before="62"/>
        <w:ind w:left="5823"/>
        <w:rPr>
          <w:sz w:val="16"/>
          <w:szCs w:val="16"/>
        </w:rPr>
      </w:pPr>
    </w:p>
    <w:p w:rsidR="00A81599" w:rsidRDefault="00A81599" w:rsidP="00A81599">
      <w:pPr>
        <w:tabs>
          <w:tab w:val="left" w:pos="8343"/>
        </w:tabs>
        <w:kinsoku w:val="0"/>
        <w:overflowPunct w:val="0"/>
        <w:spacing w:before="62"/>
        <w:ind w:left="5823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П.</w:t>
      </w:r>
      <w:r>
        <w:rPr>
          <w:sz w:val="20"/>
          <w:szCs w:val="20"/>
        </w:rPr>
        <w:tab/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</w:p>
    <w:p w:rsidR="00A81599" w:rsidRDefault="00A81599" w:rsidP="00026798">
      <w:pPr>
        <w:kinsoku w:val="0"/>
        <w:overflowPunct w:val="0"/>
        <w:ind w:left="5529" w:right="-70"/>
        <w:rPr>
          <w:sz w:val="28"/>
          <w:szCs w:val="28"/>
        </w:rPr>
      </w:pPr>
    </w:p>
    <w:bookmarkEnd w:id="13"/>
    <w:p w:rsidR="00570F42" w:rsidRDefault="00570F42">
      <w:pPr>
        <w:kinsoku w:val="0"/>
        <w:overflowPunct w:val="0"/>
        <w:spacing w:before="8" w:line="260" w:lineRule="exact"/>
        <w:rPr>
          <w:sz w:val="26"/>
          <w:szCs w:val="26"/>
        </w:rPr>
        <w:sectPr w:rsidR="00570F42" w:rsidSect="00BF65A2">
          <w:headerReference w:type="default" r:id="rId13"/>
          <w:footerReference w:type="default" r:id="rId14"/>
          <w:type w:val="continuous"/>
          <w:pgSz w:w="11920" w:h="16839"/>
          <w:pgMar w:top="980" w:right="1120" w:bottom="980" w:left="920" w:header="720" w:footer="720" w:gutter="0"/>
          <w:cols w:space="720" w:equalWidth="0">
            <w:col w:w="14879"/>
          </w:cols>
          <w:noEndnote/>
          <w:docGrid w:linePitch="326"/>
        </w:sectPr>
      </w:pPr>
    </w:p>
    <w:p w:rsidR="00570F42" w:rsidRDefault="00570F42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7124D3" w:rsidP="007124D3">
      <w:pPr>
        <w:pStyle w:val="1"/>
        <w:kinsoku w:val="0"/>
        <w:overflowPunct w:val="0"/>
        <w:spacing w:line="279" w:lineRule="auto"/>
        <w:ind w:left="0"/>
      </w:pPr>
      <w:r>
        <w:rPr>
          <w:spacing w:val="-2"/>
        </w:rPr>
        <w:t xml:space="preserve">                     </w:t>
      </w:r>
      <w:r w:rsidR="00570F42">
        <w:rPr>
          <w:spacing w:val="-2"/>
        </w:rPr>
        <w:t>Д</w:t>
      </w:r>
      <w:r w:rsidR="00570F42">
        <w:t>е</w:t>
      </w:r>
      <w:r w:rsidR="00570F42">
        <w:rPr>
          <w:spacing w:val="-3"/>
        </w:rPr>
        <w:t>ф</w:t>
      </w:r>
      <w:r w:rsidR="00570F42">
        <w:t xml:space="preserve">ектная </w:t>
      </w:r>
      <w:r w:rsidR="00570F42">
        <w:rPr>
          <w:spacing w:val="-1"/>
        </w:rPr>
        <w:t>в</w:t>
      </w:r>
      <w:r w:rsidR="00570F42">
        <w:t>едом</w:t>
      </w:r>
      <w:r w:rsidR="00570F42">
        <w:rPr>
          <w:spacing w:val="-2"/>
        </w:rPr>
        <w:t>о</w:t>
      </w:r>
      <w:r w:rsidR="00570F42">
        <w:t>с</w:t>
      </w:r>
      <w:r w:rsidR="00570F42">
        <w:rPr>
          <w:spacing w:val="1"/>
        </w:rPr>
        <w:t>т</w:t>
      </w:r>
      <w:r w:rsidR="00570F42">
        <w:t>ь (сист</w:t>
      </w:r>
      <w:r w:rsidR="00570F42">
        <w:rPr>
          <w:spacing w:val="-2"/>
        </w:rPr>
        <w:t>е</w:t>
      </w:r>
      <w:r w:rsidR="00570F42">
        <w:t>ма</w:t>
      </w:r>
      <w:r w:rsidR="00570F42">
        <w:rPr>
          <w:spacing w:val="1"/>
        </w:rPr>
        <w:t xml:space="preserve"> </w:t>
      </w:r>
      <w:r w:rsidR="00570F42">
        <w:rPr>
          <w:spacing w:val="-4"/>
        </w:rPr>
        <w:t>к</w:t>
      </w:r>
      <w:r w:rsidR="00570F42">
        <w:t>а</w:t>
      </w:r>
      <w:r w:rsidR="00570F42">
        <w:rPr>
          <w:spacing w:val="-1"/>
        </w:rPr>
        <w:t>н</w:t>
      </w:r>
      <w:r w:rsidR="00570F42">
        <w:rPr>
          <w:spacing w:val="-2"/>
        </w:rPr>
        <w:t>а</w:t>
      </w:r>
      <w:r w:rsidR="00570F42">
        <w:t>л</w:t>
      </w:r>
      <w:r w:rsidR="00570F42">
        <w:rPr>
          <w:spacing w:val="-1"/>
        </w:rPr>
        <w:t>и</w:t>
      </w:r>
      <w:r w:rsidR="00570F42">
        <w:t>з</w:t>
      </w:r>
      <w:r w:rsidR="00570F42">
        <w:rPr>
          <w:spacing w:val="-2"/>
        </w:rPr>
        <w:t>а</w:t>
      </w:r>
      <w:r w:rsidR="00570F42">
        <w:rPr>
          <w:spacing w:val="-1"/>
        </w:rPr>
        <w:t>ции</w:t>
      </w:r>
      <w:r w:rsidR="00570F42">
        <w:t>)</w:t>
      </w:r>
    </w:p>
    <w:p w:rsidR="007124D3" w:rsidRPr="007124D3" w:rsidRDefault="007124D3" w:rsidP="007124D3"/>
    <w:p w:rsidR="00570F42" w:rsidRDefault="00570F42">
      <w:pPr>
        <w:tabs>
          <w:tab w:val="left" w:pos="2761"/>
        </w:tabs>
        <w:kinsoku w:val="0"/>
        <w:overflowPunct w:val="0"/>
        <w:spacing w:before="73"/>
        <w:ind w:left="846"/>
        <w:rPr>
          <w:sz w:val="20"/>
          <w:szCs w:val="20"/>
        </w:rPr>
      </w:pPr>
      <w:r>
        <w:br w:type="column"/>
      </w:r>
    </w:p>
    <w:p w:rsidR="00570F42" w:rsidRDefault="00570F42">
      <w:pPr>
        <w:tabs>
          <w:tab w:val="left" w:pos="2761"/>
        </w:tabs>
        <w:kinsoku w:val="0"/>
        <w:overflowPunct w:val="0"/>
        <w:spacing w:before="73"/>
        <w:ind w:left="846"/>
        <w:rPr>
          <w:sz w:val="20"/>
          <w:szCs w:val="20"/>
        </w:rPr>
        <w:sectPr w:rsidR="00570F42" w:rsidSect="00BF65A2">
          <w:type w:val="continuous"/>
          <w:pgSz w:w="11920" w:h="16839"/>
          <w:pgMar w:top="980" w:right="1120" w:bottom="980" w:left="920" w:header="720" w:footer="720" w:gutter="0"/>
          <w:cols w:num="2" w:space="720" w:equalWidth="0">
            <w:col w:w="7159" w:space="40"/>
            <w:col w:w="7680"/>
          </w:cols>
          <w:noEndnote/>
          <w:docGrid w:linePitch="326"/>
        </w:sectPr>
      </w:pPr>
    </w:p>
    <w:p w:rsidR="00570F42" w:rsidRDefault="00570F42" w:rsidP="007124D3">
      <w:pPr>
        <w:pStyle w:val="a3"/>
        <w:kinsoku w:val="0"/>
        <w:overflowPunct w:val="0"/>
        <w:spacing w:line="258" w:lineRule="exact"/>
      </w:pPr>
      <w:r>
        <w:t>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пит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ный р</w:t>
      </w:r>
      <w:r>
        <w:rPr>
          <w:spacing w:val="-1"/>
        </w:rPr>
        <w:t>ем</w:t>
      </w:r>
      <w:r>
        <w:t>онт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ногокв</w:t>
      </w:r>
      <w:r>
        <w:rPr>
          <w:spacing w:val="-2"/>
        </w:rPr>
        <w:t>а</w:t>
      </w:r>
      <w:r>
        <w:t>рт</w:t>
      </w:r>
      <w:r>
        <w:rPr>
          <w:spacing w:val="1"/>
        </w:rPr>
        <w:t>и</w:t>
      </w:r>
      <w:r>
        <w:t xml:space="preserve">рного </w:t>
      </w:r>
      <w:r>
        <w:rPr>
          <w:spacing w:val="-3"/>
        </w:rPr>
        <w:t>ж</w:t>
      </w:r>
      <w:r>
        <w:rPr>
          <w:spacing w:val="-2"/>
        </w:rPr>
        <w:t>и</w:t>
      </w:r>
      <w:r>
        <w:t>лого дом</w:t>
      </w:r>
      <w:r w:rsidR="007124D3">
        <w:t xml:space="preserve"> </w:t>
      </w:r>
      <w:r>
        <w:t xml:space="preserve">по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rPr>
          <w:spacing w:val="-8"/>
        </w:rPr>
        <w:t>у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124D3">
        <w:rPr>
          <w:u w:val="single"/>
        </w:rPr>
        <w:t>_______________________</w:t>
      </w:r>
    </w:p>
    <w:p w:rsidR="00570F42" w:rsidRDefault="00570F42" w:rsidP="007124D3">
      <w:pPr>
        <w:kinsoku w:val="0"/>
        <w:overflowPunct w:val="0"/>
        <w:spacing w:before="85"/>
        <w:rPr>
          <w:sz w:val="20"/>
          <w:szCs w:val="20"/>
        </w:rPr>
      </w:pPr>
      <w:r>
        <w:rPr>
          <w:spacing w:val="1"/>
          <w:sz w:val="20"/>
          <w:szCs w:val="20"/>
        </w:rPr>
        <w:t>м</w:t>
      </w:r>
      <w:r>
        <w:rPr>
          <w:spacing w:val="-5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</w:t>
      </w:r>
      <w:r>
        <w:rPr>
          <w:spacing w:val="-1"/>
          <w:sz w:val="20"/>
          <w:szCs w:val="20"/>
        </w:rPr>
        <w:t>ип</w:t>
      </w:r>
      <w:r>
        <w:rPr>
          <w:spacing w:val="2"/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pacing w:val="2"/>
          <w:sz w:val="20"/>
          <w:szCs w:val="20"/>
        </w:rPr>
        <w:t>ь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9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р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й</w:t>
      </w:r>
      <w:r>
        <w:rPr>
          <w:spacing w:val="1"/>
          <w:sz w:val="20"/>
          <w:szCs w:val="20"/>
        </w:rPr>
        <w:t>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ас</w:t>
      </w:r>
      <w:r>
        <w:rPr>
          <w:spacing w:val="2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ый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п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кт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</w:t>
      </w:r>
      <w:r>
        <w:rPr>
          <w:spacing w:val="1"/>
          <w:sz w:val="20"/>
          <w:szCs w:val="20"/>
        </w:rPr>
        <w:t>л</w:t>
      </w:r>
      <w:r>
        <w:rPr>
          <w:spacing w:val="-1"/>
          <w:sz w:val="20"/>
          <w:szCs w:val="20"/>
        </w:rPr>
        <w:t>иц</w:t>
      </w:r>
      <w:r>
        <w:rPr>
          <w:sz w:val="20"/>
          <w:szCs w:val="20"/>
        </w:rPr>
        <w:t>а,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1"/>
          <w:sz w:val="20"/>
          <w:szCs w:val="20"/>
        </w:rPr>
        <w:t>м</w:t>
      </w:r>
      <w:r>
        <w:rPr>
          <w:sz w:val="20"/>
          <w:szCs w:val="20"/>
        </w:rPr>
        <w:t>а.</w:t>
      </w: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9950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70"/>
        <w:gridCol w:w="1408"/>
        <w:gridCol w:w="1134"/>
        <w:gridCol w:w="1417"/>
        <w:gridCol w:w="3119"/>
      </w:tblGrid>
      <w:tr w:rsidR="003D112F" w:rsidRPr="00BF65A2" w:rsidTr="00475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2" w:line="276" w:lineRule="exact"/>
              <w:ind w:left="162" w:right="164" w:firstLine="52"/>
            </w:pPr>
            <w:r w:rsidRPr="00BF65A2">
              <w:rPr>
                <w:b/>
                <w:bCs/>
              </w:rPr>
              <w:t>№ п/п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15" w:line="26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1"/>
              <w:jc w:val="center"/>
            </w:pPr>
            <w:r w:rsidRPr="00BF65A2">
              <w:rPr>
                <w:b/>
                <w:bCs/>
              </w:rPr>
              <w:t>Виды раб</w:t>
            </w:r>
            <w:r w:rsidRPr="00BF65A2">
              <w:rPr>
                <w:b/>
                <w:bCs/>
                <w:spacing w:val="-3"/>
              </w:rPr>
              <w:t>о</w:t>
            </w:r>
            <w:r w:rsidRPr="00BF65A2">
              <w:rPr>
                <w:b/>
                <w:bCs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15" w:line="26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474"/>
            </w:pPr>
            <w:r w:rsidRPr="00BF65A2">
              <w:rPr>
                <w:b/>
                <w:bCs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Default="003D112F" w:rsidP="00475944">
            <w:pPr>
              <w:pStyle w:val="TableParagraph"/>
              <w:kinsoku w:val="0"/>
              <w:overflowPunct w:val="0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</w:pPr>
            <w:r>
              <w:t xml:space="preserve">    </w:t>
            </w:r>
            <w:r w:rsidRPr="00BF65A2">
              <w:rPr>
                <w:b/>
                <w:bCs/>
              </w:rPr>
              <w:t>Объ</w:t>
            </w:r>
            <w:r w:rsidRPr="00BF65A2">
              <w:rPr>
                <w:b/>
                <w:bCs/>
                <w:spacing w:val="-2"/>
              </w:rPr>
              <w:t>е</w:t>
            </w:r>
            <w:r w:rsidRPr="00BF65A2">
              <w:rPr>
                <w:b/>
                <w:bCs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Default="003D112F" w:rsidP="00475944">
            <w:pPr>
              <w:pStyle w:val="TableParagraph"/>
              <w:kinsoku w:val="0"/>
              <w:overflowPunct w:val="0"/>
              <w:spacing w:before="15" w:line="260" w:lineRule="exact"/>
              <w:rPr>
                <w:b/>
                <w:bCs/>
              </w:rPr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b/>
                <w:bCs/>
              </w:rPr>
            </w:pPr>
            <w:r w:rsidRPr="00BF65A2">
              <w:rPr>
                <w:b/>
                <w:bCs/>
              </w:rPr>
              <w:t>Примечание</w:t>
            </w:r>
          </w:p>
        </w:tc>
      </w:tr>
      <w:tr w:rsidR="003D112F" w:rsidRPr="00BF65A2" w:rsidTr="00475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6" w:line="19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255" w:right="255"/>
              <w:jc w:val="center"/>
            </w:pPr>
            <w:r w:rsidRPr="00BF65A2">
              <w:t>1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3" w:line="13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104" w:right="728"/>
            </w:pPr>
            <w:r w:rsidRPr="00BF65A2">
              <w:rPr>
                <w:spacing w:val="-1"/>
              </w:rPr>
              <w:t>с</w:t>
            </w:r>
            <w:r w:rsidRPr="00BF65A2">
              <w:t>об</w:t>
            </w:r>
            <w:r w:rsidRPr="00BF65A2">
              <w:rPr>
                <w:spacing w:val="1"/>
              </w:rPr>
              <w:t>и</w:t>
            </w:r>
            <w:r w:rsidRPr="00BF65A2">
              <w:t>р</w:t>
            </w:r>
            <w:r w:rsidRPr="00BF65A2">
              <w:rPr>
                <w:spacing w:val="-1"/>
              </w:rPr>
              <w:t>а</w:t>
            </w:r>
            <w:r w:rsidRPr="00BF65A2">
              <w:t>ющий т</w:t>
            </w:r>
            <w:r w:rsidRPr="00BF65A2">
              <w:rPr>
                <w:spacing w:val="2"/>
              </w:rPr>
              <w:t>р</w:t>
            </w:r>
            <w:r w:rsidRPr="00BF65A2">
              <w:rPr>
                <w:spacing w:val="-5"/>
              </w:rPr>
              <w:t>у</w:t>
            </w:r>
            <w:r w:rsidRPr="00BF65A2">
              <w:t>бо</w:t>
            </w:r>
            <w:r w:rsidRPr="00BF65A2">
              <w:rPr>
                <w:spacing w:val="1"/>
              </w:rPr>
              <w:t>п</w:t>
            </w:r>
            <w:r w:rsidRPr="00BF65A2">
              <w:t>ровод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4" w:line="22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102"/>
            </w:pPr>
            <w:r w:rsidRPr="00BF65A2">
              <w:t>з</w:t>
            </w:r>
            <w:r w:rsidRPr="00BF65A2">
              <w:rPr>
                <w:spacing w:val="-1"/>
              </w:rPr>
              <w:t>аме</w:t>
            </w:r>
            <w:r w:rsidRPr="00BF65A2"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4" w:line="220" w:lineRule="exact"/>
              <w:jc w:val="center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102"/>
              <w:jc w:val="center"/>
            </w:pPr>
            <w:r w:rsidRPr="00BF65A2">
              <w:t>п.</w:t>
            </w:r>
            <w:r w:rsidRPr="00BF65A2">
              <w:rPr>
                <w:spacing w:val="-1"/>
              </w:rPr>
              <w:t>м</w:t>
            </w:r>
            <w:r w:rsidRPr="00BF65A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</w:tr>
      <w:tr w:rsidR="003D112F" w:rsidRPr="00BF65A2" w:rsidTr="00475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31"/>
              <w:ind w:left="102"/>
            </w:pPr>
            <w:r w:rsidRPr="00BF65A2">
              <w:t>в</w:t>
            </w:r>
            <w:r w:rsidRPr="00BF65A2">
              <w:rPr>
                <w:spacing w:val="-1"/>
              </w:rPr>
              <w:t>ы</w:t>
            </w:r>
            <w:r w:rsidRPr="00BF65A2">
              <w:rPr>
                <w:spacing w:val="3"/>
              </w:rPr>
              <w:t>п</w:t>
            </w:r>
            <w:r w:rsidRPr="00BF65A2">
              <w:rPr>
                <w:spacing w:val="-5"/>
              </w:rPr>
              <w:t>у</w:t>
            </w:r>
            <w:r w:rsidRPr="00BF65A2">
              <w:rPr>
                <w:spacing w:val="-1"/>
              </w:rPr>
              <w:t>с</w:t>
            </w:r>
            <w:r w:rsidRPr="00BF65A2"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31"/>
              <w:ind w:left="102"/>
              <w:jc w:val="center"/>
            </w:pPr>
            <w:r w:rsidRPr="00BF65A2">
              <w:t>шт. /</w:t>
            </w:r>
            <w:r w:rsidRPr="00BF65A2">
              <w:rPr>
                <w:spacing w:val="1"/>
              </w:rPr>
              <w:t>п</w:t>
            </w:r>
            <w:r w:rsidRPr="00BF65A2">
              <w:t>.</w:t>
            </w:r>
            <w:r w:rsidRPr="00BF65A2">
              <w:rPr>
                <w:spacing w:val="-1"/>
              </w:rPr>
              <w:t>м</w:t>
            </w:r>
            <w:r w:rsidRPr="00BF65A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</w:tr>
      <w:tr w:rsidR="003D112F" w:rsidRPr="00BF65A2" w:rsidTr="00475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10"/>
              <w:ind w:left="104"/>
            </w:pPr>
            <w:r w:rsidRPr="00BF65A2">
              <w:rPr>
                <w:spacing w:val="-1"/>
              </w:rPr>
              <w:t>с</w:t>
            </w:r>
            <w:r w:rsidRPr="00BF65A2">
              <w:t>тояки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BF65A2">
              <w:t>з</w:t>
            </w:r>
            <w:r w:rsidRPr="00BF65A2">
              <w:rPr>
                <w:spacing w:val="-1"/>
              </w:rPr>
              <w:t>аме</w:t>
            </w:r>
            <w:r w:rsidRPr="00BF65A2"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29"/>
              <w:ind w:left="102"/>
              <w:jc w:val="center"/>
            </w:pPr>
            <w:r w:rsidRPr="00BF65A2">
              <w:t>п.</w:t>
            </w:r>
            <w:r w:rsidRPr="00BF65A2">
              <w:rPr>
                <w:spacing w:val="-1"/>
              </w:rPr>
              <w:t>м</w:t>
            </w:r>
            <w:r w:rsidRPr="00BF65A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</w:tr>
      <w:tr w:rsidR="003D112F" w:rsidRPr="00BF65A2" w:rsidTr="00475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10"/>
              <w:ind w:left="104"/>
            </w:pPr>
            <w:r w:rsidRPr="00BF65A2">
              <w:t>подводки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29"/>
              <w:ind w:left="102"/>
            </w:pPr>
            <w:r w:rsidRPr="00BF65A2">
              <w:t>з</w:t>
            </w:r>
            <w:r w:rsidRPr="00BF65A2">
              <w:rPr>
                <w:spacing w:val="-1"/>
              </w:rPr>
              <w:t>аме</w:t>
            </w:r>
            <w:r w:rsidRPr="00BF65A2"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29"/>
              <w:ind w:left="102"/>
              <w:jc w:val="center"/>
            </w:pPr>
            <w:r w:rsidRPr="00BF65A2">
              <w:t>п.</w:t>
            </w:r>
            <w:r w:rsidRPr="00BF65A2">
              <w:rPr>
                <w:spacing w:val="-1"/>
              </w:rPr>
              <w:t>м</w:t>
            </w:r>
            <w:r w:rsidRPr="00BF65A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</w:tr>
      <w:tr w:rsidR="003D112F" w:rsidRPr="00BF65A2" w:rsidTr="00475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line="13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255" w:right="255"/>
              <w:jc w:val="center"/>
            </w:pPr>
            <w:r w:rsidRPr="00BF65A2"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BF65A2">
              <w:t>З</w:t>
            </w:r>
            <w:r w:rsidRPr="00BF65A2">
              <w:rPr>
                <w:spacing w:val="-2"/>
              </w:rPr>
              <w:t>а</w:t>
            </w:r>
            <w:r w:rsidRPr="00BF65A2">
              <w:rPr>
                <w:spacing w:val="-1"/>
              </w:rPr>
              <w:t>ме</w:t>
            </w:r>
            <w:r w:rsidRPr="00BF65A2">
              <w:t>на</w:t>
            </w: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104"/>
            </w:pPr>
            <w:r w:rsidRPr="00BF65A2">
              <w:rPr>
                <w:spacing w:val="-1"/>
              </w:rPr>
              <w:t>са</w:t>
            </w:r>
            <w:r w:rsidRPr="00BF65A2">
              <w:t>нт</w:t>
            </w:r>
            <w:r w:rsidRPr="00BF65A2">
              <w:rPr>
                <w:spacing w:val="-1"/>
              </w:rPr>
              <w:t>е</w:t>
            </w:r>
            <w:r w:rsidRPr="00BF65A2">
              <w:rPr>
                <w:spacing w:val="2"/>
              </w:rPr>
              <w:t>х</w:t>
            </w:r>
            <w:r w:rsidRPr="00BF65A2">
              <w:rPr>
                <w:spacing w:val="-2"/>
              </w:rPr>
              <w:t>н</w:t>
            </w:r>
            <w:r w:rsidRPr="00BF65A2">
              <w:t>ики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10" w:line="260" w:lineRule="exact"/>
            </w:pPr>
          </w:p>
          <w:p w:rsidR="003D112F" w:rsidRPr="00BF65A2" w:rsidRDefault="003D112F" w:rsidP="00475944">
            <w:pPr>
              <w:pStyle w:val="TableParagraph"/>
              <w:kinsoku w:val="0"/>
              <w:overflowPunct w:val="0"/>
              <w:ind w:left="102"/>
            </w:pPr>
            <w:r w:rsidRPr="00BF65A2">
              <w:rPr>
                <w:spacing w:val="-5"/>
              </w:rPr>
              <w:t>у</w:t>
            </w:r>
            <w:r w:rsidRPr="00BF65A2">
              <w:t>нит</w:t>
            </w:r>
            <w:r w:rsidRPr="00BF65A2">
              <w:rPr>
                <w:spacing w:val="-1"/>
              </w:rPr>
              <w:t>а</w:t>
            </w:r>
            <w:r w:rsidRPr="00BF65A2"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</w:tr>
      <w:tr w:rsidR="003D112F" w:rsidRPr="00BF65A2" w:rsidTr="00221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12F" w:rsidRPr="00A81599" w:rsidRDefault="003D112F" w:rsidP="00475944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22"/>
                <w:szCs w:val="22"/>
              </w:rPr>
            </w:pPr>
          </w:p>
          <w:p w:rsidR="003D112F" w:rsidRPr="00A81599" w:rsidRDefault="003D112F" w:rsidP="00475944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22"/>
                <w:szCs w:val="22"/>
              </w:rPr>
            </w:pPr>
          </w:p>
          <w:p w:rsidR="003D112F" w:rsidRPr="00A81599" w:rsidRDefault="003D112F" w:rsidP="00475944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22"/>
                <w:szCs w:val="22"/>
              </w:rPr>
            </w:pPr>
            <w:r w:rsidRPr="00A81599">
              <w:rPr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Подвал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pStyle w:val="TableParagraph"/>
              <w:kinsoku w:val="0"/>
              <w:overflowPunct w:val="0"/>
              <w:spacing w:before="10" w:line="260" w:lineRule="exact"/>
            </w:pPr>
            <w:r>
              <w:t>Устройство дренажа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</w:tr>
      <w:tr w:rsidR="003D112F" w:rsidRPr="00BF65A2" w:rsidTr="00475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A81599" w:rsidRDefault="003D112F" w:rsidP="00475944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22"/>
                <w:szCs w:val="22"/>
              </w:rPr>
            </w:pPr>
          </w:p>
          <w:p w:rsidR="003D112F" w:rsidRPr="00A81599" w:rsidRDefault="003D112F" w:rsidP="00475944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22"/>
                <w:szCs w:val="22"/>
              </w:rPr>
            </w:pPr>
          </w:p>
          <w:p w:rsidR="003D112F" w:rsidRPr="00A81599" w:rsidRDefault="003D112F" w:rsidP="00475944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22"/>
                <w:szCs w:val="22"/>
              </w:rPr>
            </w:pPr>
            <w:r w:rsidRPr="00A81599">
              <w:rPr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Default="003D112F" w:rsidP="00475944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Прочие виды работ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Default="003D112F" w:rsidP="00475944">
            <w:pPr>
              <w:pStyle w:val="TableParagraph"/>
              <w:kinsoku w:val="0"/>
              <w:overflowPunct w:val="0"/>
              <w:spacing w:before="10" w:line="26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BF65A2" w:rsidRDefault="003D112F" w:rsidP="0047594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2F" w:rsidRPr="003D112F" w:rsidRDefault="003D112F" w:rsidP="00475944"/>
        </w:tc>
      </w:tr>
    </w:tbl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1342C4" w:rsidP="003D112F">
      <w:pPr>
        <w:pStyle w:val="a3"/>
        <w:numPr>
          <w:ilvl w:val="0"/>
          <w:numId w:val="4"/>
        </w:numPr>
        <w:tabs>
          <w:tab w:val="left" w:pos="933"/>
          <w:tab w:val="left" w:pos="5904"/>
          <w:tab w:val="left" w:pos="7104"/>
        </w:tabs>
        <w:kinsoku w:val="0"/>
        <w:overflowPunct w:val="0"/>
        <w:spacing w:before="69"/>
        <w:ind w:left="933"/>
      </w:pPr>
      <w:bookmarkStart w:id="14" w:name="_Hlk43480111"/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5380355</wp:posOffset>
                </wp:positionH>
                <wp:positionV relativeFrom="paragraph">
                  <wp:posOffset>215900</wp:posOffset>
                </wp:positionV>
                <wp:extent cx="1676400" cy="12700"/>
                <wp:effectExtent l="0" t="0" r="0" b="0"/>
                <wp:wrapNone/>
                <wp:docPr id="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BA455" id="Freeform 94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65pt,17pt,555.65pt,17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3D112F">
        <w:t>Пр</w:t>
      </w:r>
      <w:r w:rsidR="003D112F">
        <w:rPr>
          <w:spacing w:val="-2"/>
        </w:rPr>
        <w:t>е</w:t>
      </w:r>
      <w:r w:rsidR="003D112F">
        <w:t>д</w:t>
      </w:r>
      <w:r w:rsidR="003D112F">
        <w:rPr>
          <w:spacing w:val="-1"/>
        </w:rPr>
        <w:t>с</w:t>
      </w:r>
      <w:r w:rsidR="003D112F">
        <w:t>т</w:t>
      </w:r>
      <w:r w:rsidR="003D112F">
        <w:rPr>
          <w:spacing w:val="-1"/>
        </w:rPr>
        <w:t>а</w:t>
      </w:r>
      <w:r w:rsidR="003D112F">
        <w:t>вит</w:t>
      </w:r>
      <w:r w:rsidR="003D112F">
        <w:rPr>
          <w:spacing w:val="-1"/>
        </w:rPr>
        <w:t>е</w:t>
      </w:r>
      <w:r w:rsidR="003D112F">
        <w:t xml:space="preserve">ль </w:t>
      </w:r>
      <w:r w:rsidR="003D112F">
        <w:rPr>
          <w:spacing w:val="-1"/>
        </w:rPr>
        <w:t>с</w:t>
      </w:r>
      <w:r w:rsidR="003D112F">
        <w:t>об</w:t>
      </w:r>
      <w:r w:rsidR="003D112F">
        <w:rPr>
          <w:spacing w:val="-1"/>
        </w:rPr>
        <w:t>с</w:t>
      </w:r>
      <w:r w:rsidR="003D112F">
        <w:t>твенн</w:t>
      </w:r>
      <w:r w:rsidR="003D112F">
        <w:rPr>
          <w:spacing w:val="-2"/>
        </w:rPr>
        <w:t>и</w:t>
      </w:r>
      <w:r w:rsidR="003D112F">
        <w:t xml:space="preserve">ков </w:t>
      </w:r>
      <w:r w:rsidR="003D112F">
        <w:rPr>
          <w:spacing w:val="-1"/>
        </w:rPr>
        <w:t>ж</w:t>
      </w:r>
      <w:r w:rsidR="003D112F">
        <w:t>илья</w:t>
      </w:r>
      <w:r w:rsidR="003D112F">
        <w:tab/>
      </w:r>
      <w:r w:rsidR="003D112F">
        <w:rPr>
          <w:u w:val="single"/>
        </w:rPr>
        <w:t xml:space="preserve"> </w:t>
      </w:r>
      <w:r w:rsidR="003D112F">
        <w:rPr>
          <w:u w:val="single"/>
        </w:rPr>
        <w:tab/>
      </w:r>
    </w:p>
    <w:p w:rsidR="003D112F" w:rsidRDefault="003D112F" w:rsidP="003D112F">
      <w:pPr>
        <w:tabs>
          <w:tab w:val="left" w:pos="3774"/>
        </w:tabs>
        <w:kinsoku w:val="0"/>
        <w:overflowPunct w:val="0"/>
        <w:spacing w:before="65"/>
        <w:ind w:left="911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дпи</w:t>
      </w:r>
      <w:r>
        <w:rPr>
          <w:spacing w:val="-2"/>
          <w:sz w:val="16"/>
          <w:szCs w:val="16"/>
        </w:rPr>
        <w:t>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  <w:t>Ф.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3D112F" w:rsidRDefault="003D112F" w:rsidP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 w:rsidP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 w:rsidP="003D112F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3D112F" w:rsidRDefault="001342C4" w:rsidP="003D112F">
      <w:pPr>
        <w:pStyle w:val="a3"/>
        <w:numPr>
          <w:ilvl w:val="0"/>
          <w:numId w:val="4"/>
        </w:numPr>
        <w:tabs>
          <w:tab w:val="left" w:pos="933"/>
          <w:tab w:val="left" w:pos="5904"/>
          <w:tab w:val="left" w:pos="7105"/>
        </w:tabs>
        <w:kinsoku w:val="0"/>
        <w:overflowPunct w:val="0"/>
        <w:ind w:left="9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5380355</wp:posOffset>
                </wp:positionH>
                <wp:positionV relativeFrom="paragraph">
                  <wp:posOffset>172085</wp:posOffset>
                </wp:positionV>
                <wp:extent cx="1676400" cy="12700"/>
                <wp:effectExtent l="0" t="0" r="0" b="0"/>
                <wp:wrapNone/>
                <wp:docPr id="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DEA19" id="Freeform 95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65pt,13.55pt,555.65pt,13.5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3D112F">
        <w:t>Пр</w:t>
      </w:r>
      <w:r w:rsidR="003D112F">
        <w:rPr>
          <w:spacing w:val="-2"/>
        </w:rPr>
        <w:t>е</w:t>
      </w:r>
      <w:r w:rsidR="003D112F">
        <w:t>д</w:t>
      </w:r>
      <w:r w:rsidR="003D112F">
        <w:rPr>
          <w:spacing w:val="-1"/>
        </w:rPr>
        <w:t>с</w:t>
      </w:r>
      <w:r w:rsidR="003D112F">
        <w:t>т</w:t>
      </w:r>
      <w:r w:rsidR="003D112F">
        <w:rPr>
          <w:spacing w:val="-1"/>
        </w:rPr>
        <w:t>а</w:t>
      </w:r>
      <w:r w:rsidR="003D112F">
        <w:t>вит</w:t>
      </w:r>
      <w:r w:rsidR="003D112F">
        <w:rPr>
          <w:spacing w:val="-1"/>
        </w:rPr>
        <w:t>е</w:t>
      </w:r>
      <w:r w:rsidR="003D112F">
        <w:t>ль</w:t>
      </w:r>
      <w:r w:rsidR="003D112F">
        <w:rPr>
          <w:spacing w:val="3"/>
        </w:rPr>
        <w:t xml:space="preserve"> </w:t>
      </w:r>
      <w:r w:rsidR="003D112F">
        <w:rPr>
          <w:spacing w:val="-5"/>
        </w:rPr>
        <w:t>у</w:t>
      </w:r>
      <w:r w:rsidR="003D112F">
        <w:t>пр</w:t>
      </w:r>
      <w:r w:rsidR="003D112F">
        <w:rPr>
          <w:spacing w:val="-1"/>
        </w:rPr>
        <w:t>а</w:t>
      </w:r>
      <w:r w:rsidR="003D112F">
        <w:t>вл</w:t>
      </w:r>
      <w:r w:rsidR="003D112F">
        <w:rPr>
          <w:spacing w:val="1"/>
        </w:rPr>
        <w:t>я</w:t>
      </w:r>
      <w:r w:rsidR="003D112F">
        <w:t>ющ</w:t>
      </w:r>
      <w:r w:rsidR="003D112F">
        <w:rPr>
          <w:spacing w:val="-1"/>
        </w:rPr>
        <w:t>е</w:t>
      </w:r>
      <w:r w:rsidR="003D112F">
        <w:t>й орг</w:t>
      </w:r>
      <w:r w:rsidR="003D112F">
        <w:rPr>
          <w:spacing w:val="-1"/>
        </w:rPr>
        <w:t>а</w:t>
      </w:r>
      <w:r w:rsidR="003D112F">
        <w:t>низ</w:t>
      </w:r>
      <w:r w:rsidR="003D112F">
        <w:rPr>
          <w:spacing w:val="-4"/>
        </w:rPr>
        <w:t>а</w:t>
      </w:r>
      <w:r w:rsidR="003D112F">
        <w:t>ции</w:t>
      </w:r>
      <w:r w:rsidR="003D112F">
        <w:tab/>
      </w:r>
      <w:r w:rsidR="003D112F">
        <w:rPr>
          <w:u w:val="single"/>
        </w:rPr>
        <w:t xml:space="preserve"> </w:t>
      </w:r>
      <w:r w:rsidR="003D112F">
        <w:rPr>
          <w:u w:val="single"/>
        </w:rPr>
        <w:tab/>
      </w:r>
    </w:p>
    <w:p w:rsidR="003D112F" w:rsidRDefault="003D112F" w:rsidP="003D112F">
      <w:pPr>
        <w:tabs>
          <w:tab w:val="left" w:pos="3774"/>
        </w:tabs>
        <w:kinsoku w:val="0"/>
        <w:overflowPunct w:val="0"/>
        <w:spacing w:before="62"/>
        <w:ind w:left="911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дпи</w:t>
      </w:r>
      <w:r>
        <w:rPr>
          <w:spacing w:val="-2"/>
          <w:sz w:val="16"/>
          <w:szCs w:val="16"/>
        </w:rPr>
        <w:t>с</w:t>
      </w:r>
      <w:r>
        <w:rPr>
          <w:sz w:val="16"/>
          <w:szCs w:val="16"/>
        </w:rPr>
        <w:t>ь</w:t>
      </w:r>
      <w:r>
        <w:rPr>
          <w:sz w:val="16"/>
          <w:szCs w:val="16"/>
        </w:rPr>
        <w:tab/>
        <w:t>Ф.</w:t>
      </w:r>
      <w:r>
        <w:rPr>
          <w:spacing w:val="-1"/>
          <w:sz w:val="16"/>
          <w:szCs w:val="16"/>
        </w:rPr>
        <w:t>И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bookmarkEnd w:id="14"/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3D112F" w:rsidRDefault="003D112F">
      <w:pPr>
        <w:kinsoku w:val="0"/>
        <w:overflowPunct w:val="0"/>
        <w:spacing w:line="200" w:lineRule="exact"/>
        <w:rPr>
          <w:sz w:val="20"/>
          <w:szCs w:val="20"/>
        </w:rPr>
      </w:pPr>
    </w:p>
    <w:p w:rsidR="00570F42" w:rsidRDefault="00570F4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3D112F" w:rsidRDefault="003D112F" w:rsidP="00A81599">
      <w:pPr>
        <w:pStyle w:val="TableParagraph"/>
        <w:kinsoku w:val="0"/>
        <w:overflowPunct w:val="0"/>
        <w:spacing w:line="130" w:lineRule="exact"/>
        <w:jc w:val="center"/>
        <w:rPr>
          <w:sz w:val="22"/>
          <w:szCs w:val="22"/>
        </w:rPr>
        <w:sectPr w:rsidR="003D112F" w:rsidSect="00BF65A2">
          <w:type w:val="continuous"/>
          <w:pgSz w:w="11920" w:h="16839"/>
          <w:pgMar w:top="980" w:right="1120" w:bottom="980" w:left="920" w:header="720" w:footer="720" w:gutter="0"/>
          <w:cols w:space="720" w:equalWidth="0">
            <w:col w:w="14879"/>
          </w:cols>
          <w:noEndnote/>
          <w:docGrid w:linePitch="326"/>
        </w:sectPr>
      </w:pPr>
    </w:p>
    <w:p w:rsidR="00570F42" w:rsidRDefault="00570F42">
      <w:pPr>
        <w:kinsoku w:val="0"/>
        <w:overflowPunct w:val="0"/>
        <w:spacing w:line="200" w:lineRule="exact"/>
        <w:rPr>
          <w:sz w:val="20"/>
          <w:szCs w:val="20"/>
        </w:rPr>
      </w:pPr>
    </w:p>
    <w:p w:rsidR="00D87B06" w:rsidRDefault="00D87B06">
      <w:pPr>
        <w:pStyle w:val="a3"/>
        <w:kinsoku w:val="0"/>
        <w:overflowPunct w:val="0"/>
        <w:ind w:left="248" w:firstLine="0"/>
      </w:pPr>
    </w:p>
    <w:p w:rsidR="00D87B06" w:rsidRDefault="00D87B06">
      <w:pPr>
        <w:pStyle w:val="a3"/>
        <w:kinsoku w:val="0"/>
        <w:overflowPunct w:val="0"/>
        <w:ind w:left="248" w:firstLine="0"/>
      </w:pPr>
    </w:p>
    <w:bookmarkEnd w:id="12"/>
    <w:p w:rsidR="00570F42" w:rsidRPr="0022184D" w:rsidRDefault="00570F42" w:rsidP="0022184D">
      <w:pPr>
        <w:tabs>
          <w:tab w:val="left" w:pos="2738"/>
        </w:tabs>
        <w:kinsoku w:val="0"/>
        <w:overflowPunct w:val="0"/>
        <w:rPr>
          <w:sz w:val="16"/>
          <w:szCs w:val="16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22184D" w:rsidRDefault="0022184D" w:rsidP="0022184D">
      <w:pPr>
        <w:kinsoku w:val="0"/>
        <w:overflowPunct w:val="0"/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2D19D6">
        <w:rPr>
          <w:sz w:val="28"/>
          <w:szCs w:val="28"/>
        </w:rPr>
        <w:t>13</w:t>
      </w:r>
    </w:p>
    <w:p w:rsidR="0022184D" w:rsidRDefault="0022184D" w:rsidP="0022184D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2184D" w:rsidRDefault="0022184D" w:rsidP="0022184D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 xml:space="preserve">Провиденского городского округа </w:t>
      </w:r>
    </w:p>
    <w:p w:rsidR="0022184D" w:rsidRDefault="0022184D" w:rsidP="0022184D">
      <w:pPr>
        <w:kinsoku w:val="0"/>
        <w:overflowPunct w:val="0"/>
        <w:ind w:left="5529" w:right="-70"/>
        <w:rPr>
          <w:sz w:val="28"/>
          <w:szCs w:val="28"/>
        </w:rPr>
      </w:pPr>
      <w:r>
        <w:rPr>
          <w:sz w:val="28"/>
          <w:szCs w:val="28"/>
        </w:rPr>
        <w:t>от 18 июня 2020 года № 211</w:t>
      </w:r>
    </w:p>
    <w:p w:rsidR="0022184D" w:rsidRDefault="0022184D" w:rsidP="0022184D">
      <w:pPr>
        <w:kinsoku w:val="0"/>
        <w:overflowPunct w:val="0"/>
        <w:ind w:left="5529" w:right="-70"/>
        <w:rPr>
          <w:sz w:val="28"/>
          <w:szCs w:val="28"/>
        </w:rPr>
      </w:pPr>
    </w:p>
    <w:p w:rsidR="0022184D" w:rsidRDefault="0022184D" w:rsidP="0022184D">
      <w:pPr>
        <w:tabs>
          <w:tab w:val="left" w:pos="8343"/>
        </w:tabs>
        <w:kinsoku w:val="0"/>
        <w:overflowPunct w:val="0"/>
        <w:spacing w:before="62"/>
        <w:ind w:left="5823"/>
        <w:rPr>
          <w:sz w:val="20"/>
          <w:szCs w:val="20"/>
        </w:rPr>
      </w:pPr>
      <w:r>
        <w:rPr>
          <w:sz w:val="20"/>
          <w:szCs w:val="20"/>
        </w:rPr>
        <w:t>«</w:t>
      </w:r>
      <w:r w:rsidRPr="00BF65A2">
        <w:rPr>
          <w:sz w:val="20"/>
          <w:szCs w:val="20"/>
        </w:rPr>
        <w:t>УТВЕРЖДАЮ</w:t>
      </w:r>
      <w:r>
        <w:rPr>
          <w:sz w:val="20"/>
          <w:szCs w:val="20"/>
        </w:rPr>
        <w:t>»</w:t>
      </w:r>
    </w:p>
    <w:p w:rsidR="0022184D" w:rsidRPr="00BF65A2" w:rsidRDefault="0022184D" w:rsidP="0022184D">
      <w:pPr>
        <w:tabs>
          <w:tab w:val="left" w:pos="8343"/>
        </w:tabs>
        <w:kinsoku w:val="0"/>
        <w:overflowPunct w:val="0"/>
        <w:spacing w:before="62"/>
        <w:ind w:left="5823"/>
        <w:rPr>
          <w:sz w:val="20"/>
          <w:szCs w:val="20"/>
        </w:rPr>
      </w:pPr>
    </w:p>
    <w:p w:rsidR="0022184D" w:rsidRDefault="0022184D" w:rsidP="0022184D">
      <w:pPr>
        <w:pStyle w:val="a3"/>
        <w:kinsoku w:val="0"/>
        <w:overflowPunct w:val="0"/>
        <w:spacing w:before="69"/>
        <w:ind w:left="0" w:right="1010" w:firstLine="0"/>
      </w:pPr>
      <w:r>
        <w:rPr>
          <w:position w:val="1"/>
        </w:rPr>
        <w:t xml:space="preserve">ШТАМП    </w:t>
      </w:r>
      <w:r>
        <w:rPr>
          <w:position w:val="1"/>
        </w:rPr>
        <w:tab/>
        <w:t xml:space="preserve">                                                                       (</w:t>
      </w:r>
      <w:r>
        <w:rPr>
          <w:spacing w:val="3"/>
          <w:sz w:val="20"/>
          <w:szCs w:val="20"/>
        </w:rPr>
        <w:t>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хни</w:t>
      </w:r>
      <w:r>
        <w:rPr>
          <w:sz w:val="20"/>
          <w:szCs w:val="20"/>
        </w:rPr>
        <w:t>чес</w:t>
      </w:r>
      <w:r>
        <w:rPr>
          <w:spacing w:val="1"/>
          <w:sz w:val="20"/>
          <w:szCs w:val="20"/>
        </w:rPr>
        <w:t>к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"/>
          <w:sz w:val="20"/>
          <w:szCs w:val="20"/>
        </w:rPr>
        <w:t>к</w:t>
      </w:r>
      <w:r>
        <w:rPr>
          <w:sz w:val="20"/>
          <w:szCs w:val="20"/>
        </w:rPr>
        <w:t>аз</w:t>
      </w:r>
      <w:r>
        <w:rPr>
          <w:spacing w:val="2"/>
          <w:sz w:val="20"/>
          <w:szCs w:val="20"/>
        </w:rPr>
        <w:t>ч</w:t>
      </w:r>
      <w:r>
        <w:rPr>
          <w:spacing w:val="-1"/>
          <w:sz w:val="20"/>
          <w:szCs w:val="20"/>
        </w:rPr>
        <w:t>и</w:t>
      </w:r>
      <w:r>
        <w:rPr>
          <w:spacing w:val="4"/>
          <w:sz w:val="20"/>
          <w:szCs w:val="20"/>
        </w:rPr>
        <w:t>к</w:t>
      </w:r>
      <w:r>
        <w:rPr>
          <w:sz w:val="20"/>
          <w:szCs w:val="20"/>
          <w:u w:val="single"/>
        </w:rPr>
        <w:t>_______</w:t>
      </w:r>
      <w:r>
        <w:rPr>
          <w:sz w:val="20"/>
          <w:szCs w:val="20"/>
        </w:rPr>
        <w:t>)</w:t>
      </w:r>
    </w:p>
    <w:p w:rsidR="0022184D" w:rsidRDefault="0022184D" w:rsidP="0022184D">
      <w:pPr>
        <w:tabs>
          <w:tab w:val="left" w:pos="8343"/>
        </w:tabs>
        <w:kinsoku w:val="0"/>
        <w:overflowPunct w:val="0"/>
        <w:spacing w:before="62"/>
        <w:ind w:left="5823"/>
        <w:rPr>
          <w:sz w:val="16"/>
          <w:szCs w:val="16"/>
        </w:rPr>
      </w:pPr>
    </w:p>
    <w:p w:rsidR="0022184D" w:rsidRDefault="0022184D" w:rsidP="0022184D">
      <w:pPr>
        <w:tabs>
          <w:tab w:val="left" w:pos="8343"/>
        </w:tabs>
        <w:kinsoku w:val="0"/>
        <w:overflowPunct w:val="0"/>
        <w:spacing w:before="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М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П.</w:t>
      </w:r>
      <w:r w:rsidR="008F2A1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сь)</w:t>
      </w:r>
    </w:p>
    <w:p w:rsidR="0022184D" w:rsidRDefault="0022184D" w:rsidP="0022184D">
      <w:pPr>
        <w:kinsoku w:val="0"/>
        <w:overflowPunct w:val="0"/>
        <w:ind w:left="5529" w:right="-70"/>
        <w:rPr>
          <w:sz w:val="28"/>
          <w:szCs w:val="28"/>
        </w:rPr>
      </w:pPr>
    </w:p>
    <w:p w:rsid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F418C" w:rsidRDefault="003F418C" w:rsidP="0031062D">
      <w:pPr>
        <w:rPr>
          <w:rFonts w:ascii="Arial" w:hAnsi="Arial" w:cs="Arial"/>
          <w:sz w:val="18"/>
          <w:szCs w:val="18"/>
        </w:rPr>
      </w:pPr>
    </w:p>
    <w:p w:rsidR="003F418C" w:rsidRDefault="003F418C" w:rsidP="0031062D">
      <w:pPr>
        <w:rPr>
          <w:rFonts w:ascii="Arial" w:hAnsi="Arial" w:cs="Arial"/>
          <w:sz w:val="18"/>
          <w:szCs w:val="18"/>
        </w:rPr>
      </w:pPr>
    </w:p>
    <w:p w:rsidR="0022184D" w:rsidRDefault="0022184D" w:rsidP="0031062D">
      <w:pPr>
        <w:rPr>
          <w:rFonts w:ascii="Arial" w:hAnsi="Arial" w:cs="Arial"/>
          <w:sz w:val="18"/>
          <w:szCs w:val="18"/>
        </w:rPr>
      </w:pPr>
    </w:p>
    <w:p w:rsidR="0022184D" w:rsidRDefault="0022184D" w:rsidP="0031062D">
      <w:pPr>
        <w:rPr>
          <w:rFonts w:ascii="Arial" w:hAnsi="Arial" w:cs="Arial"/>
          <w:sz w:val="18"/>
          <w:szCs w:val="18"/>
        </w:rPr>
      </w:pPr>
    </w:p>
    <w:p w:rsidR="0022184D" w:rsidRDefault="0022184D" w:rsidP="0022184D">
      <w:pPr>
        <w:jc w:val="center"/>
        <w:rPr>
          <w:b/>
          <w:bCs/>
          <w:sz w:val="28"/>
          <w:szCs w:val="28"/>
        </w:rPr>
      </w:pPr>
      <w:r w:rsidRPr="0022184D">
        <w:rPr>
          <w:b/>
          <w:bCs/>
          <w:sz w:val="28"/>
          <w:szCs w:val="28"/>
        </w:rPr>
        <w:t>Дефектная ведомость</w:t>
      </w:r>
    </w:p>
    <w:p w:rsidR="003F418C" w:rsidRDefault="0022184D" w:rsidP="0022184D">
      <w:pPr>
        <w:jc w:val="center"/>
        <w:rPr>
          <w:b/>
          <w:bCs/>
          <w:sz w:val="28"/>
          <w:szCs w:val="28"/>
        </w:rPr>
      </w:pPr>
      <w:r w:rsidRPr="0022184D">
        <w:rPr>
          <w:b/>
          <w:bCs/>
          <w:sz w:val="28"/>
          <w:szCs w:val="28"/>
        </w:rPr>
        <w:t>(автоматизированный тепловой пункт)</w:t>
      </w:r>
    </w:p>
    <w:p w:rsidR="007124D3" w:rsidRDefault="007124D3" w:rsidP="0022184D">
      <w:pPr>
        <w:jc w:val="center"/>
        <w:rPr>
          <w:b/>
          <w:bCs/>
          <w:sz w:val="28"/>
          <w:szCs w:val="28"/>
        </w:rPr>
      </w:pPr>
    </w:p>
    <w:p w:rsidR="0022184D" w:rsidRDefault="0022184D" w:rsidP="007124D3">
      <w:pPr>
        <w:rPr>
          <w:sz w:val="22"/>
          <w:szCs w:val="22"/>
        </w:rPr>
      </w:pPr>
      <w:r>
        <w:rPr>
          <w:sz w:val="22"/>
          <w:szCs w:val="22"/>
        </w:rPr>
        <w:t>На капитальный ремонт многоквартирного жилого дома</w:t>
      </w:r>
      <w:r w:rsidR="007124D3">
        <w:rPr>
          <w:sz w:val="22"/>
          <w:szCs w:val="22"/>
        </w:rPr>
        <w:t xml:space="preserve"> п</w:t>
      </w:r>
      <w:r>
        <w:rPr>
          <w:sz w:val="22"/>
          <w:szCs w:val="22"/>
        </w:rPr>
        <w:t>о адресу:______________________________</w:t>
      </w:r>
    </w:p>
    <w:p w:rsidR="0022184D" w:rsidRPr="0022184D" w:rsidRDefault="0022184D" w:rsidP="007124D3">
      <w:pPr>
        <w:rPr>
          <w:sz w:val="20"/>
          <w:szCs w:val="20"/>
        </w:rPr>
      </w:pPr>
      <w:r>
        <w:rPr>
          <w:sz w:val="20"/>
          <w:szCs w:val="20"/>
        </w:rPr>
        <w:t>Муниципальный район, населенный пункт, улица, № дома.</w:t>
      </w:r>
    </w:p>
    <w:p w:rsidR="003F418C" w:rsidRPr="0031062D" w:rsidRDefault="003F418C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tbl>
      <w:tblPr>
        <w:tblW w:w="9787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573"/>
        <w:gridCol w:w="2977"/>
        <w:gridCol w:w="1559"/>
        <w:gridCol w:w="1559"/>
        <w:gridCol w:w="1559"/>
      </w:tblGrid>
      <w:tr w:rsidR="003F418C" w:rsidRPr="003F418C" w:rsidTr="00221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9" w:line="18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102" w:firstLine="50"/>
            </w:pPr>
            <w:r w:rsidRPr="003F418C">
              <w:rPr>
                <w:b/>
                <w:bCs/>
              </w:rPr>
              <w:t>№ п/п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5" w:line="26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4"/>
              <w:jc w:val="center"/>
            </w:pPr>
            <w:r w:rsidRPr="003F418C">
              <w:rPr>
                <w:b/>
                <w:bCs/>
              </w:rPr>
              <w:t>Виды раб</w:t>
            </w:r>
            <w:r w:rsidRPr="003F418C">
              <w:rPr>
                <w:b/>
                <w:bCs/>
                <w:spacing w:val="-3"/>
              </w:rPr>
              <w:t>о</w:t>
            </w:r>
            <w:r w:rsidRPr="003F418C">
              <w:rPr>
                <w:b/>
                <w:bCs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5" w:line="26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303"/>
            </w:pPr>
            <w:r w:rsidRPr="003F418C">
              <w:rPr>
                <w:b/>
                <w:bCs/>
              </w:rPr>
              <w:t>Ед.изм.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18C" w:rsidRDefault="003F418C" w:rsidP="00475944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:rsidR="003F418C" w:rsidRDefault="003F418C" w:rsidP="00475944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:rsidR="003F418C" w:rsidRDefault="003F418C" w:rsidP="00475944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:rsidR="003F418C" w:rsidRPr="003F418C" w:rsidRDefault="003F418C" w:rsidP="003F418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bCs/>
              </w:rPr>
            </w:pPr>
            <w:r w:rsidRPr="003F418C">
              <w:rPr>
                <w:b/>
                <w:bCs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18C" w:rsidRDefault="003F418C" w:rsidP="00475944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:rsidR="003F418C" w:rsidRDefault="003F418C" w:rsidP="00475944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:rsidR="003F418C" w:rsidRDefault="003F418C" w:rsidP="00475944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  <w:rPr>
                <w:b/>
                <w:bCs/>
              </w:rPr>
            </w:pPr>
            <w:r w:rsidRPr="003F418C">
              <w:rPr>
                <w:b/>
                <w:bCs/>
              </w:rPr>
              <w:t>Примечание</w:t>
            </w:r>
          </w:p>
        </w:tc>
      </w:tr>
      <w:tr w:rsidR="003F418C" w:rsidRPr="003F418C" w:rsidTr="001E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 w:rsidRPr="003F418C"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104"/>
            </w:pPr>
            <w:r w:rsidRPr="003F418C">
              <w:t>Мо</w:t>
            </w:r>
            <w:r w:rsidRPr="003F418C">
              <w:rPr>
                <w:spacing w:val="1"/>
              </w:rPr>
              <w:t>н</w:t>
            </w:r>
            <w:r w:rsidRPr="003F418C">
              <w:t>т</w:t>
            </w:r>
            <w:r w:rsidRPr="003F418C">
              <w:rPr>
                <w:spacing w:val="-1"/>
              </w:rPr>
              <w:t>а</w:t>
            </w:r>
            <w:r w:rsidRPr="003F418C">
              <w:t>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65"/>
              <w:ind w:left="104" w:right="475"/>
            </w:pPr>
            <w:r w:rsidRPr="003F418C">
              <w:rPr>
                <w:spacing w:val="-1"/>
              </w:rPr>
              <w:t>а</w:t>
            </w:r>
            <w:r w:rsidRPr="003F418C">
              <w:t>втом</w:t>
            </w:r>
            <w:r w:rsidRPr="003F418C">
              <w:rPr>
                <w:spacing w:val="-2"/>
              </w:rPr>
              <w:t>а</w:t>
            </w:r>
            <w:r w:rsidRPr="003F418C">
              <w:t>тизиров</w:t>
            </w:r>
            <w:r w:rsidRPr="003F418C">
              <w:rPr>
                <w:spacing w:val="-2"/>
              </w:rPr>
              <w:t>а</w:t>
            </w:r>
            <w:r w:rsidRPr="003F418C">
              <w:t>нного</w:t>
            </w:r>
            <w:r w:rsidRPr="003F418C">
              <w:rPr>
                <w:spacing w:val="-3"/>
              </w:rPr>
              <w:t xml:space="preserve"> </w:t>
            </w:r>
            <w:r w:rsidRPr="003F418C">
              <w:rPr>
                <w:spacing w:val="-2"/>
              </w:rPr>
              <w:t>и</w:t>
            </w:r>
            <w:r w:rsidRPr="003F418C">
              <w:t>нд</w:t>
            </w:r>
            <w:r w:rsidRPr="003F418C">
              <w:rPr>
                <w:spacing w:val="1"/>
              </w:rPr>
              <w:t>и</w:t>
            </w:r>
            <w:r w:rsidRPr="003F418C">
              <w:t>ви</w:t>
            </w:r>
            <w:r w:rsidRPr="003F418C">
              <w:rPr>
                <w:spacing w:val="2"/>
              </w:rPr>
              <w:t>д</w:t>
            </w:r>
            <w:r w:rsidRPr="003F418C">
              <w:rPr>
                <w:spacing w:val="-8"/>
              </w:rPr>
              <w:t>у</w:t>
            </w:r>
            <w:r w:rsidRPr="003F418C">
              <w:rPr>
                <w:spacing w:val="-1"/>
              </w:rPr>
              <w:t>а</w:t>
            </w:r>
            <w:r w:rsidRPr="003F418C">
              <w:t>льного т</w:t>
            </w:r>
            <w:r w:rsidRPr="003F418C">
              <w:rPr>
                <w:spacing w:val="-1"/>
              </w:rPr>
              <w:t>е</w:t>
            </w:r>
            <w:r w:rsidRPr="003F418C">
              <w:t xml:space="preserve">плового </w:t>
            </w:r>
            <w:r w:rsidRPr="003F418C">
              <w:rPr>
                <w:spacing w:val="2"/>
              </w:rPr>
              <w:t>п</w:t>
            </w:r>
            <w:r w:rsidRPr="003F418C">
              <w:rPr>
                <w:spacing w:val="-8"/>
              </w:rPr>
              <w:t>у</w:t>
            </w:r>
            <w:r w:rsidRPr="003F418C">
              <w:t>нкт</w:t>
            </w:r>
            <w:r w:rsidRPr="003F418C">
              <w:rPr>
                <w:spacing w:val="-1"/>
              </w:rPr>
              <w:t>а</w:t>
            </w:r>
            <w:r w:rsidRPr="003F418C">
              <w:t xml:space="preserve">, в том </w:t>
            </w:r>
            <w:r w:rsidRPr="003F418C">
              <w:rPr>
                <w:spacing w:val="-2"/>
              </w:rPr>
              <w:t>ч</w:t>
            </w:r>
            <w:r w:rsidRPr="003F418C">
              <w:t>и</w:t>
            </w:r>
            <w:r w:rsidRPr="003F418C">
              <w:rPr>
                <w:spacing w:val="-1"/>
              </w:rPr>
              <w:t>с</w:t>
            </w:r>
            <w:r w:rsidRPr="003F418C">
              <w:t xml:space="preserve">ле </w:t>
            </w:r>
            <w:r w:rsidRPr="003F418C">
              <w:rPr>
                <w:spacing w:val="3"/>
              </w:rPr>
              <w:t>п</w:t>
            </w:r>
            <w:r w:rsidRPr="003F418C">
              <w:rPr>
                <w:spacing w:val="-5"/>
              </w:rPr>
              <w:t>у</w:t>
            </w:r>
            <w:r w:rsidRPr="003F418C">
              <w:rPr>
                <w:spacing w:val="-1"/>
              </w:rPr>
              <w:t>с</w:t>
            </w:r>
            <w:r w:rsidRPr="003F418C">
              <w:t>кон</w:t>
            </w:r>
            <w:r w:rsidRPr="003F418C">
              <w:rPr>
                <w:spacing w:val="-1"/>
              </w:rPr>
              <w:t>а</w:t>
            </w:r>
            <w:r w:rsidRPr="003F418C">
              <w:t>л</w:t>
            </w:r>
            <w:r w:rsidRPr="003F418C">
              <w:rPr>
                <w:spacing w:val="-1"/>
              </w:rPr>
              <w:t>а</w:t>
            </w:r>
            <w:r w:rsidRPr="003F418C">
              <w:t>дочные</w:t>
            </w:r>
            <w:r w:rsidRPr="003F418C">
              <w:rPr>
                <w:spacing w:val="-1"/>
              </w:rPr>
              <w:t xml:space="preserve"> </w:t>
            </w:r>
            <w:r w:rsidRPr="003F418C">
              <w:t>р</w:t>
            </w:r>
            <w:r w:rsidRPr="003F418C">
              <w:rPr>
                <w:spacing w:val="-1"/>
              </w:rPr>
              <w:t>а</w:t>
            </w:r>
            <w:r w:rsidRPr="003F418C">
              <w:t>бо</w:t>
            </w:r>
            <w:r w:rsidRPr="003F418C">
              <w:rPr>
                <w:spacing w:val="3"/>
              </w:rPr>
              <w:t>т</w:t>
            </w:r>
            <w:r w:rsidRPr="003F418C"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510" w:right="506"/>
              <w:jc w:val="center"/>
            </w:pPr>
            <w:r w:rsidRPr="003F418C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18C" w:rsidRDefault="003F418C" w:rsidP="00475944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3F418C" w:rsidRDefault="003F418C" w:rsidP="00475944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3F418C" w:rsidRDefault="003F418C" w:rsidP="00475944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3F418C" w:rsidRPr="003F418C" w:rsidRDefault="003F418C" w:rsidP="003F418C">
            <w:pPr>
              <w:pStyle w:val="TableParagraph"/>
              <w:kinsoku w:val="0"/>
              <w:overflowPunct w:val="0"/>
              <w:spacing w:before="1" w:line="140" w:lineRule="exact"/>
              <w:jc w:val="center"/>
            </w:pPr>
            <w:r w:rsidRPr="003F418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1" w:line="140" w:lineRule="exact"/>
            </w:pPr>
          </w:p>
        </w:tc>
      </w:tr>
      <w:tr w:rsidR="003F418C" w:rsidRPr="003F418C" w:rsidTr="001E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2" w:line="14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193" w:right="195"/>
              <w:jc w:val="center"/>
            </w:pPr>
            <w:r w:rsidRPr="003F418C"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2" w:line="14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104"/>
            </w:pPr>
            <w:r w:rsidRPr="003F418C">
              <w:t>Про</w:t>
            </w:r>
            <w:r w:rsidRPr="003F418C">
              <w:rPr>
                <w:spacing w:val="-2"/>
              </w:rPr>
              <w:t>ч</w:t>
            </w:r>
            <w:r w:rsidRPr="003F418C">
              <w:t>ие</w:t>
            </w:r>
            <w:r w:rsidRPr="003F418C">
              <w:rPr>
                <w:spacing w:val="-1"/>
              </w:rPr>
              <w:t xml:space="preserve"> </w:t>
            </w:r>
            <w:r w:rsidRPr="003F418C">
              <w:t>виды р</w:t>
            </w:r>
            <w:r w:rsidRPr="003F418C">
              <w:rPr>
                <w:spacing w:val="-2"/>
              </w:rPr>
              <w:t>а</w:t>
            </w:r>
            <w:r w:rsidRPr="003F418C">
              <w:t>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418C" w:rsidRPr="003F418C" w:rsidRDefault="003F418C" w:rsidP="0022184D">
            <w:pPr>
              <w:pStyle w:val="TableParagraph"/>
              <w:kinsoku w:val="0"/>
              <w:overflowPunct w:val="0"/>
              <w:ind w:right="1293"/>
            </w:pPr>
            <w:r w:rsidRPr="003F418C">
              <w:rPr>
                <w:spacing w:val="-1"/>
              </w:rPr>
              <w:t>а</w:t>
            </w:r>
            <w:r w:rsidRPr="003F418C">
              <w:t>нтив</w:t>
            </w:r>
            <w:r w:rsidRPr="003F418C">
              <w:rPr>
                <w:spacing w:val="-2"/>
              </w:rPr>
              <w:t>а</w:t>
            </w:r>
            <w:r w:rsidRPr="003F418C">
              <w:t>нд</w:t>
            </w:r>
            <w:r w:rsidRPr="003F418C">
              <w:rPr>
                <w:spacing w:val="-1"/>
              </w:rPr>
              <w:t>а</w:t>
            </w:r>
            <w:r w:rsidRPr="003F418C">
              <w:t>льные</w:t>
            </w:r>
            <w:r w:rsidRPr="003F418C">
              <w:rPr>
                <w:spacing w:val="-2"/>
              </w:rPr>
              <w:t xml:space="preserve"> </w:t>
            </w:r>
            <w:r w:rsidRPr="003F418C">
              <w:rPr>
                <w:spacing w:val="-1"/>
              </w:rPr>
              <w:t>ме</w:t>
            </w:r>
            <w:r w:rsidRPr="003F418C">
              <w:t>ро</w:t>
            </w:r>
            <w:r w:rsidRPr="003F418C">
              <w:rPr>
                <w:spacing w:val="-2"/>
              </w:rPr>
              <w:t>п</w:t>
            </w:r>
            <w:r w:rsidRPr="003F418C">
              <w:t>риятия</w:t>
            </w:r>
            <w:r w:rsidRPr="003F418C">
              <w:rPr>
                <w:spacing w:val="-3"/>
              </w:rPr>
              <w:t xml:space="preserve"> </w:t>
            </w:r>
            <w:r w:rsidRPr="003F418C">
              <w:t>и общ</w:t>
            </w:r>
            <w:r w:rsidRPr="003F418C">
              <w:rPr>
                <w:spacing w:val="-1"/>
              </w:rPr>
              <w:t>ес</w:t>
            </w:r>
            <w:r w:rsidRPr="003F418C">
              <w:t>троит</w:t>
            </w:r>
            <w:r w:rsidRPr="003F418C">
              <w:rPr>
                <w:spacing w:val="-1"/>
              </w:rPr>
              <w:t>е</w:t>
            </w:r>
            <w:r w:rsidRPr="003F418C">
              <w:t>льные</w:t>
            </w:r>
            <w:r w:rsidRPr="003F418C">
              <w:rPr>
                <w:spacing w:val="-2"/>
              </w:rPr>
              <w:t xml:space="preserve"> </w:t>
            </w:r>
            <w:r w:rsidRPr="003F418C">
              <w:t>р</w:t>
            </w:r>
            <w:r w:rsidRPr="003F418C">
              <w:rPr>
                <w:spacing w:val="-1"/>
              </w:rPr>
              <w:t>а</w:t>
            </w:r>
            <w:r w:rsidRPr="003F418C">
              <w:t>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2" w:line="14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spacing w:line="200" w:lineRule="exact"/>
            </w:pPr>
          </w:p>
          <w:p w:rsidR="003F418C" w:rsidRPr="003F418C" w:rsidRDefault="003F418C" w:rsidP="00475944">
            <w:pPr>
              <w:pStyle w:val="TableParagraph"/>
              <w:kinsoku w:val="0"/>
              <w:overflowPunct w:val="0"/>
              <w:ind w:left="510" w:right="506"/>
              <w:jc w:val="center"/>
            </w:pPr>
            <w:r w:rsidRPr="003F418C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18C" w:rsidRDefault="003F418C" w:rsidP="00475944">
            <w:pPr>
              <w:pStyle w:val="TableParagraph"/>
              <w:kinsoku w:val="0"/>
              <w:overflowPunct w:val="0"/>
              <w:spacing w:before="2" w:line="140" w:lineRule="exact"/>
            </w:pPr>
          </w:p>
          <w:p w:rsidR="003F418C" w:rsidRDefault="003F418C" w:rsidP="00475944">
            <w:pPr>
              <w:pStyle w:val="TableParagraph"/>
              <w:kinsoku w:val="0"/>
              <w:overflowPunct w:val="0"/>
              <w:spacing w:before="2" w:line="140" w:lineRule="exact"/>
            </w:pPr>
          </w:p>
          <w:p w:rsidR="003F418C" w:rsidRPr="003F418C" w:rsidRDefault="003F418C" w:rsidP="003F418C">
            <w:pPr>
              <w:pStyle w:val="TableParagraph"/>
              <w:kinsoku w:val="0"/>
              <w:overflowPunct w:val="0"/>
              <w:spacing w:before="2" w:line="140" w:lineRule="exact"/>
              <w:jc w:val="center"/>
            </w:pPr>
            <w:r w:rsidRPr="003F418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18C" w:rsidRPr="003F418C" w:rsidRDefault="003F418C" w:rsidP="00475944">
            <w:pPr>
              <w:pStyle w:val="TableParagraph"/>
              <w:kinsoku w:val="0"/>
              <w:overflowPunct w:val="0"/>
              <w:spacing w:before="2" w:line="140" w:lineRule="exact"/>
            </w:pPr>
          </w:p>
        </w:tc>
      </w:tr>
    </w:tbl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22184D" w:rsidRDefault="001342C4" w:rsidP="0022184D">
      <w:pPr>
        <w:pStyle w:val="a3"/>
        <w:numPr>
          <w:ilvl w:val="0"/>
          <w:numId w:val="23"/>
        </w:numPr>
        <w:tabs>
          <w:tab w:val="left" w:pos="933"/>
          <w:tab w:val="left" w:pos="5904"/>
          <w:tab w:val="left" w:pos="7104"/>
        </w:tabs>
        <w:kinsoku w:val="0"/>
        <w:overflowPunct w:val="0"/>
        <w:spacing w:befor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5380355</wp:posOffset>
                </wp:positionH>
                <wp:positionV relativeFrom="paragraph">
                  <wp:posOffset>215900</wp:posOffset>
                </wp:positionV>
                <wp:extent cx="1676400" cy="12700"/>
                <wp:effectExtent l="0" t="0" r="0" b="0"/>
                <wp:wrapNone/>
                <wp:docPr id="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D66C7" id="Freeform 97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65pt,17pt,555.65pt,17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22184D">
        <w:t>Пр</w:t>
      </w:r>
      <w:r w:rsidR="0022184D">
        <w:rPr>
          <w:spacing w:val="-2"/>
        </w:rPr>
        <w:t>е</w:t>
      </w:r>
      <w:r w:rsidR="0022184D">
        <w:t>д</w:t>
      </w:r>
      <w:r w:rsidR="0022184D">
        <w:rPr>
          <w:spacing w:val="-1"/>
        </w:rPr>
        <w:t>с</w:t>
      </w:r>
      <w:r w:rsidR="0022184D">
        <w:t>т</w:t>
      </w:r>
      <w:r w:rsidR="0022184D">
        <w:rPr>
          <w:spacing w:val="-1"/>
        </w:rPr>
        <w:t>а</w:t>
      </w:r>
      <w:r w:rsidR="0022184D">
        <w:t>вит</w:t>
      </w:r>
      <w:r w:rsidR="0022184D">
        <w:rPr>
          <w:spacing w:val="-1"/>
        </w:rPr>
        <w:t>е</w:t>
      </w:r>
      <w:r w:rsidR="0022184D">
        <w:t xml:space="preserve">ль </w:t>
      </w:r>
      <w:r w:rsidR="0022184D">
        <w:rPr>
          <w:spacing w:val="-1"/>
        </w:rPr>
        <w:t>с</w:t>
      </w:r>
      <w:r w:rsidR="0022184D">
        <w:t>об</w:t>
      </w:r>
      <w:r w:rsidR="0022184D">
        <w:rPr>
          <w:spacing w:val="-1"/>
        </w:rPr>
        <w:t>с</w:t>
      </w:r>
      <w:r w:rsidR="0022184D">
        <w:t>твенн</w:t>
      </w:r>
      <w:r w:rsidR="0022184D">
        <w:rPr>
          <w:spacing w:val="-2"/>
        </w:rPr>
        <w:t>и</w:t>
      </w:r>
      <w:r w:rsidR="0022184D">
        <w:t xml:space="preserve">ков </w:t>
      </w:r>
      <w:r w:rsidR="0022184D">
        <w:rPr>
          <w:spacing w:val="-1"/>
        </w:rPr>
        <w:t>ж</w:t>
      </w:r>
      <w:r w:rsidR="0022184D">
        <w:t>илья</w:t>
      </w:r>
      <w:r w:rsidR="0022184D">
        <w:tab/>
      </w:r>
      <w:r w:rsidR="0022184D">
        <w:rPr>
          <w:u w:val="single"/>
        </w:rPr>
        <w:t xml:space="preserve"> </w:t>
      </w:r>
      <w:r w:rsidR="0022184D">
        <w:rPr>
          <w:u w:val="single"/>
        </w:rPr>
        <w:tab/>
      </w:r>
    </w:p>
    <w:p w:rsidR="0022184D" w:rsidRDefault="001E06C2" w:rsidP="0022184D">
      <w:pPr>
        <w:tabs>
          <w:tab w:val="left" w:pos="3774"/>
        </w:tabs>
        <w:kinsoku w:val="0"/>
        <w:overflowPunct w:val="0"/>
        <w:spacing w:before="65"/>
        <w:ind w:left="911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184D">
        <w:rPr>
          <w:sz w:val="16"/>
          <w:szCs w:val="16"/>
        </w:rPr>
        <w:t>п</w:t>
      </w:r>
      <w:r w:rsidR="0022184D">
        <w:rPr>
          <w:spacing w:val="-1"/>
          <w:sz w:val="16"/>
          <w:szCs w:val="16"/>
        </w:rPr>
        <w:t>о</w:t>
      </w:r>
      <w:r w:rsidR="0022184D">
        <w:rPr>
          <w:sz w:val="16"/>
          <w:szCs w:val="16"/>
        </w:rPr>
        <w:t>дпи</w:t>
      </w:r>
      <w:r w:rsidR="0022184D">
        <w:rPr>
          <w:spacing w:val="-2"/>
          <w:sz w:val="16"/>
          <w:szCs w:val="16"/>
        </w:rPr>
        <w:t>с</w:t>
      </w:r>
      <w:r w:rsidR="0022184D">
        <w:rPr>
          <w:sz w:val="16"/>
          <w:szCs w:val="16"/>
        </w:rPr>
        <w:t>ь</w:t>
      </w:r>
      <w:r w:rsidR="002218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184D">
        <w:rPr>
          <w:sz w:val="16"/>
          <w:szCs w:val="16"/>
        </w:rPr>
        <w:t>Ф.</w:t>
      </w:r>
      <w:r w:rsidR="0022184D">
        <w:rPr>
          <w:spacing w:val="-1"/>
          <w:sz w:val="16"/>
          <w:szCs w:val="16"/>
        </w:rPr>
        <w:t>И</w:t>
      </w:r>
      <w:r w:rsidR="0022184D">
        <w:rPr>
          <w:sz w:val="16"/>
          <w:szCs w:val="16"/>
        </w:rPr>
        <w:t>.</w:t>
      </w:r>
      <w:r w:rsidR="0022184D">
        <w:rPr>
          <w:spacing w:val="-1"/>
          <w:sz w:val="16"/>
          <w:szCs w:val="16"/>
        </w:rPr>
        <w:t>О</w:t>
      </w:r>
      <w:r w:rsidR="0022184D">
        <w:rPr>
          <w:sz w:val="16"/>
          <w:szCs w:val="16"/>
        </w:rPr>
        <w:t>.</w:t>
      </w:r>
    </w:p>
    <w:p w:rsidR="0022184D" w:rsidRDefault="0022184D" w:rsidP="0022184D">
      <w:pPr>
        <w:kinsoku w:val="0"/>
        <w:overflowPunct w:val="0"/>
        <w:spacing w:line="200" w:lineRule="exact"/>
        <w:rPr>
          <w:sz w:val="20"/>
          <w:szCs w:val="20"/>
        </w:rPr>
      </w:pPr>
    </w:p>
    <w:p w:rsidR="0022184D" w:rsidRDefault="0022184D" w:rsidP="0022184D">
      <w:pPr>
        <w:kinsoku w:val="0"/>
        <w:overflowPunct w:val="0"/>
        <w:spacing w:line="200" w:lineRule="exact"/>
        <w:rPr>
          <w:sz w:val="20"/>
          <w:szCs w:val="20"/>
        </w:rPr>
      </w:pPr>
    </w:p>
    <w:p w:rsidR="0022184D" w:rsidRDefault="0022184D" w:rsidP="0022184D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22184D" w:rsidRDefault="001342C4" w:rsidP="0022184D">
      <w:pPr>
        <w:pStyle w:val="a3"/>
        <w:numPr>
          <w:ilvl w:val="0"/>
          <w:numId w:val="23"/>
        </w:numPr>
        <w:tabs>
          <w:tab w:val="left" w:pos="933"/>
          <w:tab w:val="left" w:pos="5904"/>
          <w:tab w:val="left" w:pos="7105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5380355</wp:posOffset>
                </wp:positionH>
                <wp:positionV relativeFrom="paragraph">
                  <wp:posOffset>172085</wp:posOffset>
                </wp:positionV>
                <wp:extent cx="1676400" cy="12700"/>
                <wp:effectExtent l="0" t="0" r="0" b="0"/>
                <wp:wrapNone/>
                <wp:docPr id="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6DF591" id="Freeform 98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65pt,13.55pt,555.65pt,13.5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22184D">
        <w:t>Пр</w:t>
      </w:r>
      <w:r w:rsidR="0022184D">
        <w:rPr>
          <w:spacing w:val="-2"/>
        </w:rPr>
        <w:t>е</w:t>
      </w:r>
      <w:r w:rsidR="0022184D">
        <w:t>д</w:t>
      </w:r>
      <w:r w:rsidR="0022184D">
        <w:rPr>
          <w:spacing w:val="-1"/>
        </w:rPr>
        <w:t>с</w:t>
      </w:r>
      <w:r w:rsidR="0022184D">
        <w:t>т</w:t>
      </w:r>
      <w:r w:rsidR="0022184D">
        <w:rPr>
          <w:spacing w:val="-1"/>
        </w:rPr>
        <w:t>а</w:t>
      </w:r>
      <w:r w:rsidR="0022184D">
        <w:t>вит</w:t>
      </w:r>
      <w:r w:rsidR="0022184D">
        <w:rPr>
          <w:spacing w:val="-1"/>
        </w:rPr>
        <w:t>е</w:t>
      </w:r>
      <w:r w:rsidR="0022184D">
        <w:t>ль</w:t>
      </w:r>
      <w:r w:rsidR="0022184D">
        <w:rPr>
          <w:spacing w:val="3"/>
        </w:rPr>
        <w:t xml:space="preserve"> </w:t>
      </w:r>
      <w:r w:rsidR="0022184D">
        <w:rPr>
          <w:spacing w:val="-5"/>
        </w:rPr>
        <w:t>у</w:t>
      </w:r>
      <w:r w:rsidR="0022184D">
        <w:t>пр</w:t>
      </w:r>
      <w:r w:rsidR="0022184D">
        <w:rPr>
          <w:spacing w:val="-1"/>
        </w:rPr>
        <w:t>а</w:t>
      </w:r>
      <w:r w:rsidR="0022184D">
        <w:t>вл</w:t>
      </w:r>
      <w:r w:rsidR="0022184D">
        <w:rPr>
          <w:spacing w:val="1"/>
        </w:rPr>
        <w:t>я</w:t>
      </w:r>
      <w:r w:rsidR="0022184D">
        <w:t>ющ</w:t>
      </w:r>
      <w:r w:rsidR="0022184D">
        <w:rPr>
          <w:spacing w:val="-1"/>
        </w:rPr>
        <w:t>е</w:t>
      </w:r>
      <w:r w:rsidR="0022184D">
        <w:t>й орг</w:t>
      </w:r>
      <w:r w:rsidR="0022184D">
        <w:rPr>
          <w:spacing w:val="-1"/>
        </w:rPr>
        <w:t>а</w:t>
      </w:r>
      <w:r w:rsidR="0022184D">
        <w:t>низ</w:t>
      </w:r>
      <w:r w:rsidR="0022184D">
        <w:rPr>
          <w:spacing w:val="-4"/>
        </w:rPr>
        <w:t>а</w:t>
      </w:r>
      <w:r w:rsidR="0022184D">
        <w:t>ции</w:t>
      </w:r>
      <w:r w:rsidR="0022184D">
        <w:tab/>
      </w:r>
      <w:r w:rsidR="0022184D">
        <w:rPr>
          <w:u w:val="single"/>
        </w:rPr>
        <w:t xml:space="preserve"> </w:t>
      </w:r>
      <w:r w:rsidR="0022184D">
        <w:rPr>
          <w:u w:val="single"/>
        </w:rPr>
        <w:tab/>
      </w:r>
    </w:p>
    <w:p w:rsidR="0022184D" w:rsidRDefault="001E06C2" w:rsidP="0022184D">
      <w:pPr>
        <w:tabs>
          <w:tab w:val="left" w:pos="3774"/>
        </w:tabs>
        <w:kinsoku w:val="0"/>
        <w:overflowPunct w:val="0"/>
        <w:spacing w:before="62"/>
        <w:ind w:left="911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184D">
        <w:rPr>
          <w:sz w:val="16"/>
          <w:szCs w:val="16"/>
        </w:rPr>
        <w:t>п</w:t>
      </w:r>
      <w:r w:rsidR="0022184D">
        <w:rPr>
          <w:spacing w:val="-1"/>
          <w:sz w:val="16"/>
          <w:szCs w:val="16"/>
        </w:rPr>
        <w:t>о</w:t>
      </w:r>
      <w:r w:rsidR="0022184D">
        <w:rPr>
          <w:sz w:val="16"/>
          <w:szCs w:val="16"/>
        </w:rPr>
        <w:t>дпи</w:t>
      </w:r>
      <w:r w:rsidR="0022184D">
        <w:rPr>
          <w:spacing w:val="-2"/>
          <w:sz w:val="16"/>
          <w:szCs w:val="16"/>
        </w:rPr>
        <w:t>с</w:t>
      </w:r>
      <w:r w:rsidR="0022184D">
        <w:rPr>
          <w:sz w:val="16"/>
          <w:szCs w:val="16"/>
        </w:rPr>
        <w:t>ь</w:t>
      </w:r>
      <w:r w:rsidR="002218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2184D">
        <w:rPr>
          <w:sz w:val="16"/>
          <w:szCs w:val="16"/>
        </w:rPr>
        <w:t>Ф.</w:t>
      </w:r>
      <w:r w:rsidR="0022184D">
        <w:rPr>
          <w:spacing w:val="-1"/>
          <w:sz w:val="16"/>
          <w:szCs w:val="16"/>
        </w:rPr>
        <w:t>И</w:t>
      </w:r>
      <w:r w:rsidR="0022184D">
        <w:rPr>
          <w:sz w:val="16"/>
          <w:szCs w:val="16"/>
        </w:rPr>
        <w:t>.</w:t>
      </w:r>
      <w:r w:rsidR="0022184D">
        <w:rPr>
          <w:spacing w:val="-1"/>
          <w:sz w:val="16"/>
          <w:szCs w:val="16"/>
        </w:rPr>
        <w:t>О</w:t>
      </w:r>
      <w:r w:rsidR="0022184D">
        <w:rPr>
          <w:sz w:val="16"/>
          <w:szCs w:val="16"/>
        </w:rPr>
        <w:t>.</w:t>
      </w:r>
    </w:p>
    <w:p w:rsidR="0022184D" w:rsidRDefault="0022184D" w:rsidP="0022184D">
      <w:pPr>
        <w:kinsoku w:val="0"/>
        <w:overflowPunct w:val="0"/>
        <w:spacing w:line="200" w:lineRule="exact"/>
        <w:rPr>
          <w:sz w:val="20"/>
          <w:szCs w:val="20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31062D" w:rsidRPr="0031062D" w:rsidRDefault="0031062D" w:rsidP="0031062D">
      <w:pPr>
        <w:rPr>
          <w:rFonts w:ascii="Arial" w:hAnsi="Arial" w:cs="Arial"/>
          <w:sz w:val="18"/>
          <w:szCs w:val="18"/>
        </w:rPr>
      </w:pPr>
    </w:p>
    <w:p w:rsidR="00A1343D" w:rsidRPr="00A1343D" w:rsidRDefault="001E17D2" w:rsidP="00A1343D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</w:p>
    <w:p w:rsidR="00A1343D" w:rsidRPr="00A1343D" w:rsidRDefault="00A1343D" w:rsidP="00A1343D">
      <w:pPr>
        <w:widowControl/>
        <w:tabs>
          <w:tab w:val="left" w:pos="7020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tabs>
          <w:tab w:val="left" w:pos="7020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tabs>
          <w:tab w:val="left" w:pos="7020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tabs>
          <w:tab w:val="left" w:pos="7020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tabs>
          <w:tab w:val="left" w:pos="7020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tabs>
          <w:tab w:val="left" w:pos="7020"/>
        </w:tabs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  <w:r w:rsidRPr="00A1343D">
        <w:rPr>
          <w:rFonts w:eastAsia="Times New Roman"/>
          <w:sz w:val="28"/>
        </w:rPr>
        <w:t xml:space="preserve"> </w:t>
      </w: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542A0D" w:rsidRPr="00A1343D" w:rsidRDefault="00542A0D" w:rsidP="00A1343D">
      <w:pPr>
        <w:widowControl/>
        <w:tabs>
          <w:tab w:val="left" w:pos="1843"/>
        </w:tabs>
        <w:autoSpaceDE/>
        <w:autoSpaceDN/>
        <w:adjustRightInd/>
        <w:rPr>
          <w:rFonts w:eastAsia="Times New Roman"/>
          <w:sz w:val="28"/>
        </w:rPr>
      </w:pPr>
    </w:p>
    <w:p w:rsidR="00A1343D" w:rsidRPr="00A1343D" w:rsidRDefault="00A1343D" w:rsidP="00A1343D">
      <w:pPr>
        <w:widowControl/>
        <w:tabs>
          <w:tab w:val="left" w:pos="1843"/>
        </w:tabs>
        <w:autoSpaceDE/>
        <w:autoSpaceDN/>
        <w:adjustRightInd/>
        <w:jc w:val="both"/>
        <w:rPr>
          <w:rFonts w:eastAsia="Times New Roman"/>
          <w:sz w:val="28"/>
        </w:rPr>
      </w:pPr>
    </w:p>
    <w:p w:rsidR="0031062D" w:rsidRPr="0031062D" w:rsidRDefault="001E17D2" w:rsidP="0031062D">
      <w:pPr>
        <w:rPr>
          <w:rFonts w:ascii="Arial" w:hAnsi="Arial" w:cs="Arial"/>
          <w:sz w:val="18"/>
          <w:szCs w:val="18"/>
        </w:rPr>
      </w:pPr>
      <w:r>
        <w:rPr>
          <w:rFonts w:eastAsia="Times New Roman"/>
          <w:sz w:val="28"/>
        </w:rPr>
        <w:t xml:space="preserve"> </w:t>
      </w:r>
    </w:p>
    <w:sectPr w:rsidR="0031062D" w:rsidRPr="0031062D" w:rsidSect="00442E8E">
      <w:headerReference w:type="default" r:id="rId15"/>
      <w:footerReference w:type="default" r:id="rId16"/>
      <w:pgSz w:w="11900" w:h="16840"/>
      <w:pgMar w:top="200" w:right="1127" w:bottom="220" w:left="1300" w:header="15" w:footer="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881" w:rsidRDefault="006D5881">
      <w:r>
        <w:separator/>
      </w:r>
    </w:p>
  </w:endnote>
  <w:endnote w:type="continuationSeparator" w:id="0">
    <w:p w:rsidR="006D5881" w:rsidRDefault="006D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F6" w:rsidRDefault="000C1EF6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AF" w:rsidRPr="003D112F" w:rsidRDefault="002019AF" w:rsidP="003D11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AF" w:rsidRDefault="001342C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4079875</wp:posOffset>
              </wp:positionH>
              <wp:positionV relativeFrom="page">
                <wp:posOffset>10533380</wp:posOffset>
              </wp:positionV>
              <wp:extent cx="1905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9AF" w:rsidRDefault="002019AF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25pt;margin-top:829.4pt;width: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" o:allowincell="f" filled="f" stroked="f">
              <v:textbox inset="0,0,0,0">
                <w:txbxContent>
                  <w:p w:rsidR="002019AF" w:rsidRDefault="002019AF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881" w:rsidRDefault="006D5881">
      <w:r>
        <w:separator/>
      </w:r>
    </w:p>
  </w:footnote>
  <w:footnote w:type="continuationSeparator" w:id="0">
    <w:p w:rsidR="006D5881" w:rsidRDefault="006D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AF" w:rsidRDefault="002019AF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F6" w:rsidRPr="0031062D" w:rsidRDefault="000C1EF6" w:rsidP="003106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AF" w:rsidRPr="003D112F" w:rsidRDefault="002019AF" w:rsidP="003D112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AF" w:rsidRPr="00A1343D" w:rsidRDefault="002019AF" w:rsidP="00A134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DE56218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hanging="31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29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140"/>
      </w:pPr>
      <w:rPr>
        <w:rFonts w:ascii="Times New Roman" w:hAnsi="Times New Roman"/>
        <w:b/>
        <w:i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20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23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209"/>
      </w:pPr>
      <w:rPr>
        <w:rFonts w:ascii="Times New Roman" w:hAnsi="Times New Roman"/>
        <w:b w:val="0"/>
        <w:sz w:val="24"/>
      </w:rPr>
    </w:lvl>
    <w:lvl w:ilvl="1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5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6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5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5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24157573"/>
    <w:multiLevelType w:val="multilevel"/>
    <w:tmpl w:val="41AE0190"/>
    <w:lvl w:ilvl="0">
      <w:start w:val="2"/>
      <w:numFmt w:val="decimal"/>
      <w:lvlText w:val="%1."/>
      <w:lvlJc w:val="left"/>
      <w:pPr>
        <w:ind w:hanging="68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74828E9"/>
    <w:multiLevelType w:val="hybridMultilevel"/>
    <w:tmpl w:val="B57495E2"/>
    <w:lvl w:ilvl="0" w:tplc="7E84E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E5134B"/>
    <w:multiLevelType w:val="multilevel"/>
    <w:tmpl w:val="00000891"/>
    <w:lvl w:ilvl="0">
      <w:start w:val="1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339D5DB9"/>
    <w:multiLevelType w:val="hybridMultilevel"/>
    <w:tmpl w:val="667ACFFE"/>
    <w:lvl w:ilvl="0" w:tplc="C6ECCEA6">
      <w:start w:val="3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94303C"/>
    <w:multiLevelType w:val="multilevel"/>
    <w:tmpl w:val="00000893"/>
    <w:lvl w:ilvl="0">
      <w:start w:val="1"/>
      <w:numFmt w:val="decimal"/>
      <w:lvlText w:val="%1."/>
      <w:lvlJc w:val="left"/>
      <w:pPr>
        <w:ind w:hanging="6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4FC73D8C"/>
    <w:multiLevelType w:val="hybridMultilevel"/>
    <w:tmpl w:val="E482DC9E"/>
    <w:lvl w:ilvl="0" w:tplc="539CEB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540162"/>
    <w:multiLevelType w:val="hybridMultilevel"/>
    <w:tmpl w:val="9BA246C0"/>
    <w:lvl w:ilvl="0" w:tplc="0419000F">
      <w:start w:val="1"/>
      <w:numFmt w:val="decimal"/>
      <w:lvlText w:val="%1."/>
      <w:lvlJc w:val="left"/>
      <w:pPr>
        <w:ind w:left="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  <w:rPr>
        <w:rFonts w:cs="Times New Roman"/>
      </w:rPr>
    </w:lvl>
  </w:abstractNum>
  <w:abstractNum w:abstractNumId="25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1B083C"/>
    <w:multiLevelType w:val="hybridMultilevel"/>
    <w:tmpl w:val="D4207B80"/>
    <w:lvl w:ilvl="0" w:tplc="479ED9B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0"/>
  </w:num>
  <w:num w:numId="21">
    <w:abstractNumId w:val="24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EB"/>
    <w:rsid w:val="00026798"/>
    <w:rsid w:val="000B46FF"/>
    <w:rsid w:val="000C1EF6"/>
    <w:rsid w:val="000D4FFF"/>
    <w:rsid w:val="001155F9"/>
    <w:rsid w:val="001342C4"/>
    <w:rsid w:val="001E06C2"/>
    <w:rsid w:val="001E17D2"/>
    <w:rsid w:val="002019AF"/>
    <w:rsid w:val="0022184D"/>
    <w:rsid w:val="00260298"/>
    <w:rsid w:val="00285DBD"/>
    <w:rsid w:val="002D19D6"/>
    <w:rsid w:val="0031062D"/>
    <w:rsid w:val="003A1299"/>
    <w:rsid w:val="003D112F"/>
    <w:rsid w:val="003F418C"/>
    <w:rsid w:val="003F4D4D"/>
    <w:rsid w:val="00442E8E"/>
    <w:rsid w:val="00475944"/>
    <w:rsid w:val="004805A3"/>
    <w:rsid w:val="00491DB3"/>
    <w:rsid w:val="004E41B7"/>
    <w:rsid w:val="00500648"/>
    <w:rsid w:val="00542A0D"/>
    <w:rsid w:val="00570F42"/>
    <w:rsid w:val="00591EA7"/>
    <w:rsid w:val="006C0A2F"/>
    <w:rsid w:val="006D5881"/>
    <w:rsid w:val="007124D3"/>
    <w:rsid w:val="007A6999"/>
    <w:rsid w:val="00821A22"/>
    <w:rsid w:val="008E21BE"/>
    <w:rsid w:val="008F2A19"/>
    <w:rsid w:val="009D5820"/>
    <w:rsid w:val="009E56B1"/>
    <w:rsid w:val="00A1343D"/>
    <w:rsid w:val="00A41D5C"/>
    <w:rsid w:val="00A81599"/>
    <w:rsid w:val="00B471AA"/>
    <w:rsid w:val="00BA120E"/>
    <w:rsid w:val="00BF37FE"/>
    <w:rsid w:val="00BF65A2"/>
    <w:rsid w:val="00C028BC"/>
    <w:rsid w:val="00CA2F19"/>
    <w:rsid w:val="00CB7459"/>
    <w:rsid w:val="00CE0294"/>
    <w:rsid w:val="00D06EA3"/>
    <w:rsid w:val="00D329EB"/>
    <w:rsid w:val="00D35F8B"/>
    <w:rsid w:val="00D51A89"/>
    <w:rsid w:val="00D87B06"/>
    <w:rsid w:val="00DE007D"/>
    <w:rsid w:val="00E04960"/>
    <w:rsid w:val="00E5733C"/>
    <w:rsid w:val="00E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990DBBE-1E9F-42EE-A7E3-5BED9E6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1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4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21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54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1"/>
    <w:qFormat/>
    <w:pPr>
      <w:spacing w:before="5"/>
      <w:ind w:left="152" w:firstLine="396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52" w:hanging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32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29E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329EB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E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1EA7"/>
    <w:rPr>
      <w:rFonts w:ascii="Segoe UI" w:hAnsi="Segoe UI" w:cs="Segoe UI"/>
      <w:sz w:val="18"/>
      <w:szCs w:val="18"/>
    </w:rPr>
  </w:style>
  <w:style w:type="paragraph" w:styleId="ac">
    <w:name w:val="Subtitle"/>
    <w:basedOn w:val="a"/>
    <w:link w:val="ad"/>
    <w:uiPriority w:val="11"/>
    <w:qFormat/>
    <w:rsid w:val="00BA120E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11"/>
    <w:locked/>
    <w:rsid w:val="00BA120E"/>
    <w:rPr>
      <w:rFonts w:ascii="Times New Roman" w:hAnsi="Times New Roman" w:cs="Times New Roman"/>
      <w:b/>
      <w:sz w:val="20"/>
      <w:szCs w:val="20"/>
    </w:rPr>
  </w:style>
  <w:style w:type="character" w:styleId="ae">
    <w:name w:val="Hyperlink"/>
    <w:basedOn w:val="a0"/>
    <w:uiPriority w:val="99"/>
    <w:rsid w:val="00BA1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B846-CB81-488E-81A1-9685B10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3901</Words>
  <Characters>22238</Characters>
  <Application>Microsoft Office Word</Application>
  <DocSecurity>0</DocSecurity>
  <Lines>185</Lines>
  <Paragraphs>52</Paragraphs>
  <ScaleCrop>false</ScaleCrop>
  <Company/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Отдел-кадров</cp:lastModifiedBy>
  <cp:revision>2</cp:revision>
  <cp:lastPrinted>2020-06-21T22:22:00Z</cp:lastPrinted>
  <dcterms:created xsi:type="dcterms:W3CDTF">2020-06-29T05:26:00Z</dcterms:created>
  <dcterms:modified xsi:type="dcterms:W3CDTF">2020-06-29T05:26:00Z</dcterms:modified>
</cp:coreProperties>
</file>