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EE" w:rsidRPr="00AC36EE" w:rsidRDefault="00AC36EE" w:rsidP="00AC36EE">
      <w:pPr>
        <w:spacing w:after="0" w:line="240" w:lineRule="auto"/>
        <w:jc w:val="right"/>
        <w:rPr>
          <w:rFonts w:ascii="Times New Roman" w:eastAsia="Times New Roman" w:hAnsi="Times New Roman" w:cs="Times New Roman"/>
          <w:b/>
          <w:noProof/>
          <w:sz w:val="28"/>
          <w:szCs w:val="28"/>
          <w:lang w:eastAsia="ru-RU"/>
        </w:rPr>
      </w:pPr>
    </w:p>
    <w:p w:rsidR="00AC36EE" w:rsidRPr="00AC36EE" w:rsidRDefault="00AC36EE" w:rsidP="00AC36EE">
      <w:pPr>
        <w:spacing w:after="0" w:line="240" w:lineRule="auto"/>
        <w:jc w:val="center"/>
        <w:rPr>
          <w:rFonts w:ascii="Arial" w:eastAsia="Times New Roman" w:hAnsi="Arial" w:cs="Times New Roman"/>
          <w:sz w:val="28"/>
          <w:szCs w:val="20"/>
          <w:lang w:eastAsia="ru-RU"/>
        </w:rPr>
      </w:pPr>
      <w:r w:rsidRPr="00AC36EE">
        <w:rPr>
          <w:rFonts w:ascii="Times New Roman" w:eastAsia="Times New Roman" w:hAnsi="Times New Roman" w:cs="Times New Roman"/>
          <w:noProof/>
          <w:sz w:val="24"/>
          <w:szCs w:val="20"/>
          <w:lang w:eastAsia="ru-RU"/>
        </w:rPr>
        <w:drawing>
          <wp:inline distT="0" distB="0" distL="0" distR="0" wp14:anchorId="4325E1B2" wp14:editId="1F50550A">
            <wp:extent cx="819150" cy="990600"/>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AC36EE" w:rsidRPr="00AC36EE" w:rsidRDefault="00AC36EE" w:rsidP="00AC36EE">
      <w:pPr>
        <w:spacing w:after="0" w:line="240" w:lineRule="auto"/>
        <w:jc w:val="center"/>
        <w:rPr>
          <w:rFonts w:ascii="Arial" w:eastAsia="Times New Roman" w:hAnsi="Arial" w:cs="Times New Roman"/>
          <w:b/>
          <w:spacing w:val="6"/>
          <w:sz w:val="24"/>
          <w:szCs w:val="24"/>
          <w:lang w:eastAsia="ru-RU"/>
        </w:rPr>
      </w:pPr>
      <w:r w:rsidRPr="00AC36EE">
        <w:rPr>
          <w:rFonts w:ascii="Arial" w:eastAsia="Times New Roman" w:hAnsi="Arial" w:cs="Times New Roman"/>
          <w:b/>
          <w:spacing w:val="6"/>
          <w:sz w:val="24"/>
          <w:szCs w:val="24"/>
          <w:lang w:eastAsia="ru-RU"/>
        </w:rPr>
        <w:t>Артемовский городской округ</w:t>
      </w:r>
    </w:p>
    <w:p w:rsidR="00AC36EE" w:rsidRPr="00AC36EE" w:rsidRDefault="00AC36EE" w:rsidP="00AC36EE">
      <w:pPr>
        <w:pBdr>
          <w:bottom w:val="double" w:sz="12" w:space="1" w:color="auto"/>
        </w:pBdr>
        <w:spacing w:after="0" w:line="240" w:lineRule="auto"/>
        <w:jc w:val="center"/>
        <w:rPr>
          <w:rFonts w:ascii="Arial" w:eastAsia="Times New Roman" w:hAnsi="Arial" w:cs="Times New Roman"/>
          <w:b/>
          <w:sz w:val="24"/>
          <w:szCs w:val="24"/>
          <w:lang w:eastAsia="ru-RU"/>
        </w:rPr>
      </w:pPr>
      <w:r w:rsidRPr="00AC36EE">
        <w:rPr>
          <w:rFonts w:ascii="Arial" w:eastAsia="Times New Roman" w:hAnsi="Arial" w:cs="Times New Roman"/>
          <w:b/>
          <w:sz w:val="24"/>
          <w:szCs w:val="24"/>
          <w:lang w:eastAsia="ru-RU"/>
        </w:rPr>
        <w:t>Территориальный орган местного самоуправления села</w:t>
      </w:r>
    </w:p>
    <w:p w:rsidR="00AC36EE" w:rsidRPr="00AC36EE" w:rsidRDefault="00AC36EE" w:rsidP="00AC36EE">
      <w:pPr>
        <w:pBdr>
          <w:bottom w:val="double" w:sz="12" w:space="1" w:color="auto"/>
        </w:pBdr>
        <w:spacing w:after="0" w:line="240" w:lineRule="auto"/>
        <w:jc w:val="center"/>
        <w:rPr>
          <w:rFonts w:ascii="Times New Roman" w:eastAsia="Times New Roman" w:hAnsi="Times New Roman" w:cs="Times New Roman"/>
          <w:b/>
          <w:spacing w:val="120"/>
          <w:sz w:val="24"/>
          <w:szCs w:val="24"/>
          <w:lang w:eastAsia="ru-RU"/>
        </w:rPr>
      </w:pPr>
      <w:r w:rsidRPr="00AC36EE">
        <w:rPr>
          <w:rFonts w:ascii="Arial" w:eastAsia="Times New Roman" w:hAnsi="Arial" w:cs="Times New Roman"/>
          <w:b/>
          <w:sz w:val="24"/>
          <w:szCs w:val="24"/>
          <w:lang w:eastAsia="ru-RU"/>
        </w:rPr>
        <w:t>Большое Трифоново с подведомственной территорией населенных пунктов: деревня Малое Трифоново, поселок Кислянка</w:t>
      </w:r>
      <w:r w:rsidRPr="00AC36EE">
        <w:rPr>
          <w:rFonts w:ascii="Times New Roman" w:eastAsia="Times New Roman" w:hAnsi="Times New Roman" w:cs="Times New Roman"/>
          <w:b/>
          <w:spacing w:val="120"/>
          <w:sz w:val="24"/>
          <w:szCs w:val="24"/>
          <w:lang w:eastAsia="ru-RU"/>
        </w:rPr>
        <w:t xml:space="preserve"> </w:t>
      </w:r>
    </w:p>
    <w:p w:rsidR="00AC36EE" w:rsidRPr="00AC36EE" w:rsidRDefault="00AC36EE" w:rsidP="00AC36EE">
      <w:pPr>
        <w:pBdr>
          <w:bottom w:val="double" w:sz="12" w:space="1" w:color="auto"/>
        </w:pBdr>
        <w:spacing w:after="0" w:line="240" w:lineRule="auto"/>
        <w:jc w:val="center"/>
        <w:rPr>
          <w:rFonts w:ascii="Arial" w:eastAsia="Times New Roman" w:hAnsi="Arial" w:cs="Times New Roman"/>
          <w:b/>
          <w:sz w:val="24"/>
          <w:szCs w:val="24"/>
          <w:lang w:eastAsia="ru-RU"/>
        </w:rPr>
      </w:pPr>
    </w:p>
    <w:p w:rsidR="00AC36EE" w:rsidRPr="00AC36EE" w:rsidRDefault="00AC36EE" w:rsidP="00AC36EE">
      <w:pPr>
        <w:pBdr>
          <w:bottom w:val="double" w:sz="12" w:space="1" w:color="auto"/>
        </w:pBdr>
        <w:spacing w:after="0" w:line="360" w:lineRule="auto"/>
        <w:jc w:val="center"/>
        <w:rPr>
          <w:rFonts w:ascii="Arial" w:eastAsia="Times New Roman" w:hAnsi="Arial" w:cs="Times New Roman"/>
          <w:b/>
          <w:caps/>
          <w:sz w:val="36"/>
          <w:szCs w:val="36"/>
          <w:lang w:eastAsia="ru-RU"/>
        </w:rPr>
      </w:pPr>
      <w:r w:rsidRPr="00AC36EE">
        <w:rPr>
          <w:rFonts w:ascii="Times New Roman" w:eastAsia="Times New Roman" w:hAnsi="Times New Roman" w:cs="Times New Roman"/>
          <w:b/>
          <w:caps/>
          <w:spacing w:val="120"/>
          <w:sz w:val="36"/>
          <w:szCs w:val="36"/>
          <w:lang w:eastAsia="ru-RU"/>
        </w:rPr>
        <w:t>Распоряжение</w:t>
      </w:r>
    </w:p>
    <w:p w:rsidR="00AC36EE" w:rsidRPr="00AC36EE" w:rsidRDefault="00692259" w:rsidP="00AC36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08.04.</w:t>
      </w:r>
      <w:r w:rsidR="00AC36EE" w:rsidRPr="00AC36EE">
        <w:rPr>
          <w:rFonts w:ascii="Times New Roman" w:eastAsia="Times New Roman" w:hAnsi="Times New Roman" w:cs="Times New Roman"/>
          <w:sz w:val="28"/>
          <w:szCs w:val="28"/>
          <w:lang w:eastAsia="ru-RU"/>
        </w:rPr>
        <w:t xml:space="preserve">2019                                                                </w:t>
      </w:r>
      <w:r>
        <w:rPr>
          <w:rFonts w:ascii="Times New Roman" w:eastAsia="Times New Roman" w:hAnsi="Times New Roman" w:cs="Times New Roman"/>
          <w:sz w:val="28"/>
          <w:szCs w:val="28"/>
          <w:lang w:eastAsia="ru-RU"/>
        </w:rPr>
        <w:t xml:space="preserve">                                  №  9</w:t>
      </w:r>
    </w:p>
    <w:p w:rsidR="00AC36EE" w:rsidRPr="00AC36EE" w:rsidRDefault="00AC36EE" w:rsidP="00AC36EE">
      <w:pPr>
        <w:spacing w:after="0" w:line="240" w:lineRule="auto"/>
        <w:jc w:val="both"/>
        <w:rPr>
          <w:rFonts w:ascii="Times New Roman" w:eastAsia="Times New Roman" w:hAnsi="Times New Roman" w:cs="Times New Roman"/>
          <w:sz w:val="28"/>
          <w:szCs w:val="28"/>
          <w:lang w:eastAsia="ru-RU"/>
        </w:rPr>
      </w:pPr>
      <w:r w:rsidRPr="00AC36EE">
        <w:rPr>
          <w:rFonts w:ascii="Times New Roman" w:eastAsia="Times New Roman" w:hAnsi="Times New Roman" w:cs="Times New Roman"/>
          <w:sz w:val="28"/>
          <w:szCs w:val="28"/>
          <w:lang w:eastAsia="ru-RU"/>
        </w:rPr>
        <w:t>с. Большое Трифоново</w:t>
      </w:r>
    </w:p>
    <w:p w:rsidR="00AC36EE" w:rsidRPr="00AC36EE" w:rsidRDefault="00AC36EE" w:rsidP="00AC36EE">
      <w:pPr>
        <w:shd w:val="clear" w:color="auto" w:fill="FFFFFF" w:themeFill="background1"/>
        <w:spacing w:before="180" w:after="120" w:line="240" w:lineRule="auto"/>
        <w:jc w:val="center"/>
        <w:rPr>
          <w:rFonts w:ascii="Liberation Serif" w:eastAsia="Times New Roman" w:hAnsi="Liberation Serif" w:cs="Arial"/>
          <w:b/>
          <w:i/>
          <w:color w:val="000000"/>
          <w:sz w:val="28"/>
          <w:szCs w:val="28"/>
          <w:lang w:eastAsia="ru-RU"/>
        </w:rPr>
      </w:pPr>
      <w:r w:rsidRPr="00AC36EE">
        <w:rPr>
          <w:rFonts w:ascii="Liberation Serif" w:eastAsia="Calibri" w:hAnsi="Liberation Serif" w:cs="Times New Roman"/>
          <w:b/>
          <w:i/>
          <w:sz w:val="28"/>
          <w:szCs w:val="28"/>
        </w:rPr>
        <w:t xml:space="preserve">Об утверждении Административного регламента предоставления муниципальной услуги     </w:t>
      </w:r>
      <w:r w:rsidRPr="00AC36EE">
        <w:rPr>
          <w:rFonts w:ascii="Liberation Serif" w:eastAsia="Times New Roman" w:hAnsi="Liberation Serif" w:cs="Times New Roman"/>
          <w:b/>
          <w:bCs/>
          <w:i/>
          <w:color w:val="000000"/>
          <w:sz w:val="28"/>
          <w:szCs w:val="28"/>
          <w:lang w:eastAsia="ru-RU"/>
        </w:rPr>
        <w:t>«Выдача ордера (разрешения) на производство земляных работ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AC36EE" w:rsidRPr="00AC36EE" w:rsidRDefault="00AC36EE" w:rsidP="00AC36EE">
      <w:pPr>
        <w:spacing w:after="0" w:line="240" w:lineRule="auto"/>
        <w:jc w:val="center"/>
        <w:rPr>
          <w:rFonts w:ascii="Times New Roman" w:eastAsia="Calibri" w:hAnsi="Times New Roman" w:cs="Times New Roman"/>
          <w:b/>
          <w:i/>
          <w:sz w:val="28"/>
          <w:szCs w:val="28"/>
        </w:rPr>
      </w:pPr>
    </w:p>
    <w:p w:rsidR="00AC36EE" w:rsidRPr="00AC36EE" w:rsidRDefault="00AC36EE" w:rsidP="00AC36EE">
      <w:pPr>
        <w:spacing w:after="0" w:line="240" w:lineRule="auto"/>
        <w:jc w:val="both"/>
        <w:rPr>
          <w:rFonts w:ascii="Times New Roman" w:eastAsia="Calibri" w:hAnsi="Times New Roman" w:cs="Times New Roman"/>
          <w:sz w:val="28"/>
          <w:szCs w:val="28"/>
        </w:rPr>
      </w:pPr>
      <w:r w:rsidRPr="00AC36EE">
        <w:rPr>
          <w:rFonts w:ascii="Times New Roman" w:eastAsia="Calibri" w:hAnsi="Times New Roman" w:cs="Times New Roman"/>
          <w:sz w:val="28"/>
          <w:szCs w:val="28"/>
        </w:rPr>
        <w:t xml:space="preserve">          </w:t>
      </w:r>
      <w:proofErr w:type="gramStart"/>
      <w:r w:rsidRPr="00AC36EE">
        <w:rPr>
          <w:rFonts w:ascii="Times New Roman" w:eastAsia="Calibri" w:hAnsi="Times New Roman" w:cs="Times New Roman"/>
          <w:sz w:val="28"/>
          <w:szCs w:val="28"/>
        </w:rPr>
        <w:t xml:space="preserve">В соответствии с Федеральными законами от 06.10.2003 № </w:t>
      </w:r>
      <w:hyperlink r:id="rId10" w:history="1">
        <w:r w:rsidRPr="00AC36EE">
          <w:rPr>
            <w:rFonts w:ascii="Times New Roman" w:eastAsia="Calibri" w:hAnsi="Times New Roman" w:cs="Times New Roman"/>
            <w:sz w:val="28"/>
            <w:szCs w:val="28"/>
          </w:rPr>
          <w:t>131-ФЗ</w:t>
        </w:r>
      </w:hyperlink>
      <w:r w:rsidRPr="00AC36EE">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Положением  о Территориальном органе местного самоуправления  села  Большое Трифоново с  подведомственной  территорией  населенных  пунктов: деревня Малое Трифоново, поселок Кислянка, утвержденного решением Артемовской Думой от 12.12.2005  № 597 (с изменениями и дополнениями).</w:t>
      </w:r>
      <w:proofErr w:type="gramEnd"/>
    </w:p>
    <w:p w:rsidR="00AC36EE" w:rsidRPr="00AC36EE" w:rsidRDefault="00AC36EE" w:rsidP="00AC36EE">
      <w:pPr>
        <w:shd w:val="clear" w:color="auto" w:fill="FFFFFF" w:themeFill="background1"/>
        <w:spacing w:before="180" w:after="120" w:line="240" w:lineRule="auto"/>
        <w:ind w:firstLine="708"/>
        <w:jc w:val="both"/>
        <w:rPr>
          <w:rFonts w:ascii="Arial" w:eastAsia="Times New Roman" w:hAnsi="Arial" w:cs="Arial"/>
          <w:color w:val="000000"/>
          <w:sz w:val="28"/>
          <w:szCs w:val="28"/>
          <w:lang w:eastAsia="ru-RU"/>
        </w:rPr>
      </w:pPr>
      <w:r w:rsidRPr="00AC36EE">
        <w:rPr>
          <w:rFonts w:ascii="Times New Roman" w:eastAsia="Calibri" w:hAnsi="Times New Roman" w:cs="Times New Roman"/>
          <w:sz w:val="28"/>
          <w:szCs w:val="28"/>
        </w:rPr>
        <w:t xml:space="preserve">1. Утвердить Административный </w:t>
      </w:r>
      <w:hyperlink w:anchor="Par33" w:history="1">
        <w:r w:rsidRPr="00AC36EE">
          <w:rPr>
            <w:rFonts w:ascii="Times New Roman" w:eastAsia="Calibri" w:hAnsi="Times New Roman" w:cs="Times New Roman"/>
            <w:sz w:val="28"/>
            <w:szCs w:val="28"/>
          </w:rPr>
          <w:t>регламент</w:t>
        </w:r>
      </w:hyperlink>
      <w:r w:rsidRPr="00AC36EE">
        <w:rPr>
          <w:rFonts w:ascii="Times New Roman" w:eastAsia="Calibri" w:hAnsi="Times New Roman" w:cs="Times New Roman"/>
          <w:sz w:val="28"/>
          <w:szCs w:val="28"/>
        </w:rPr>
        <w:t xml:space="preserve"> предоставления муниципальной услуги «</w:t>
      </w:r>
      <w:r w:rsidRPr="00AC36EE">
        <w:rPr>
          <w:rFonts w:ascii="Times New Roman" w:eastAsia="Times New Roman" w:hAnsi="Times New Roman" w:cs="Times New Roman"/>
          <w:bCs/>
          <w:color w:val="000000"/>
          <w:sz w:val="28"/>
          <w:szCs w:val="28"/>
          <w:lang w:eastAsia="ru-RU"/>
        </w:rPr>
        <w:t>Выдача ордера (разрешения) на производство земляных работ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AC36EE">
        <w:rPr>
          <w:rFonts w:ascii="Arial" w:eastAsia="Times New Roman" w:hAnsi="Arial" w:cs="Arial"/>
          <w:color w:val="000000"/>
          <w:sz w:val="28"/>
          <w:szCs w:val="28"/>
          <w:lang w:eastAsia="ru-RU"/>
        </w:rPr>
        <w:t xml:space="preserve"> </w:t>
      </w:r>
      <w:r w:rsidRPr="00AC36EE">
        <w:rPr>
          <w:rFonts w:ascii="Times New Roman" w:eastAsia="Calibri" w:hAnsi="Times New Roman" w:cs="Times New Roman"/>
          <w:sz w:val="28"/>
          <w:szCs w:val="28"/>
        </w:rPr>
        <w:t>(Приложение).</w:t>
      </w:r>
    </w:p>
    <w:p w:rsidR="00AC36EE" w:rsidRPr="00AC36EE" w:rsidRDefault="00AC36EE" w:rsidP="00AC36E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C36EE">
        <w:rPr>
          <w:rFonts w:ascii="Times New Roman" w:eastAsia="Calibri" w:hAnsi="Times New Roman" w:cs="Times New Roman"/>
          <w:sz w:val="28"/>
          <w:szCs w:val="28"/>
        </w:rPr>
        <w:t xml:space="preserve">  2. Опубликовать распоряжение в газете «Артемовский рабочий», разместить на официальном сайте Территориального органа местного самоуправления  ТОМС  села  Большое Трифоново в информационно-телекоммуникационной сети «Интернет».</w:t>
      </w:r>
    </w:p>
    <w:p w:rsidR="00AC36EE" w:rsidRPr="00AC36EE" w:rsidRDefault="00AC36EE" w:rsidP="00AC36EE">
      <w:pPr>
        <w:shd w:val="clear" w:color="auto" w:fill="FFFFFF"/>
        <w:tabs>
          <w:tab w:val="left" w:pos="0"/>
        </w:tabs>
        <w:spacing w:after="0" w:line="240" w:lineRule="auto"/>
        <w:ind w:firstLine="709"/>
        <w:jc w:val="both"/>
        <w:rPr>
          <w:rFonts w:ascii="Times New Roman" w:eastAsia="Calibri" w:hAnsi="Times New Roman" w:cs="Times New Roman"/>
          <w:color w:val="000000"/>
          <w:spacing w:val="-6"/>
          <w:sz w:val="28"/>
          <w:szCs w:val="28"/>
        </w:rPr>
      </w:pPr>
      <w:r w:rsidRPr="00AC36EE">
        <w:rPr>
          <w:rFonts w:ascii="Times New Roman" w:eastAsia="Calibri" w:hAnsi="Times New Roman" w:cs="Times New Roman"/>
          <w:color w:val="000000"/>
          <w:spacing w:val="5"/>
          <w:sz w:val="28"/>
          <w:szCs w:val="28"/>
        </w:rPr>
        <w:t xml:space="preserve">3. </w:t>
      </w:r>
      <w:proofErr w:type="gramStart"/>
      <w:r w:rsidRPr="00AC36EE">
        <w:rPr>
          <w:rFonts w:ascii="Times New Roman" w:eastAsia="Calibri" w:hAnsi="Times New Roman" w:cs="Times New Roman"/>
          <w:color w:val="000000"/>
          <w:spacing w:val="5"/>
          <w:sz w:val="28"/>
          <w:szCs w:val="28"/>
        </w:rPr>
        <w:t>Контроль за</w:t>
      </w:r>
      <w:proofErr w:type="gramEnd"/>
      <w:r w:rsidRPr="00AC36EE">
        <w:rPr>
          <w:rFonts w:ascii="Times New Roman" w:eastAsia="Calibri" w:hAnsi="Times New Roman" w:cs="Times New Roman"/>
          <w:color w:val="000000"/>
          <w:spacing w:val="5"/>
          <w:sz w:val="28"/>
          <w:szCs w:val="28"/>
        </w:rPr>
        <w:t xml:space="preserve">  исполнением распоряжения оставляю за собой. </w:t>
      </w:r>
    </w:p>
    <w:p w:rsidR="00AC36EE" w:rsidRPr="00AC36EE" w:rsidRDefault="00AC36EE" w:rsidP="00AC36EE">
      <w:pPr>
        <w:spacing w:after="0" w:line="240" w:lineRule="auto"/>
        <w:jc w:val="both"/>
        <w:rPr>
          <w:rFonts w:ascii="Times New Roman" w:eastAsia="Calibri" w:hAnsi="Times New Roman" w:cs="Times New Roman"/>
          <w:sz w:val="28"/>
          <w:szCs w:val="28"/>
        </w:rPr>
      </w:pPr>
      <w:r w:rsidRPr="00AC36EE">
        <w:rPr>
          <w:rFonts w:ascii="Times New Roman" w:eastAsia="Calibri" w:hAnsi="Times New Roman" w:cs="Times New Roman"/>
          <w:sz w:val="28"/>
          <w:szCs w:val="28"/>
        </w:rPr>
        <w:t xml:space="preserve"> Председатель                                                                                        </w:t>
      </w:r>
      <w:proofErr w:type="spellStart"/>
      <w:r w:rsidRPr="00AC36EE">
        <w:rPr>
          <w:rFonts w:ascii="Times New Roman" w:eastAsia="Calibri" w:hAnsi="Times New Roman" w:cs="Times New Roman"/>
          <w:sz w:val="28"/>
          <w:szCs w:val="28"/>
        </w:rPr>
        <w:t>В.Г.Игошев</w:t>
      </w:r>
      <w:proofErr w:type="spellEnd"/>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lastRenderedPageBreak/>
        <w:t>Приложение</w:t>
      </w:r>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к распоряжению </w:t>
      </w:r>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Территориального органа местного</w:t>
      </w:r>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самоуправления села </w:t>
      </w:r>
      <w:proofErr w:type="gramStart"/>
      <w:r w:rsidRPr="00231D6A">
        <w:rPr>
          <w:rFonts w:ascii="Liberation Serif" w:eastAsia="Times New Roman" w:hAnsi="Liberation Serif" w:cs="Times New Roman"/>
          <w:bCs/>
          <w:color w:val="000000"/>
          <w:sz w:val="24"/>
          <w:szCs w:val="24"/>
          <w:lang w:eastAsia="ru-RU"/>
        </w:rPr>
        <w:t>Большое</w:t>
      </w:r>
      <w:proofErr w:type="gramEnd"/>
      <w:r w:rsidRPr="00231D6A">
        <w:rPr>
          <w:rFonts w:ascii="Liberation Serif" w:eastAsia="Times New Roman" w:hAnsi="Liberation Serif" w:cs="Times New Roman"/>
          <w:bCs/>
          <w:color w:val="000000"/>
          <w:sz w:val="24"/>
          <w:szCs w:val="24"/>
          <w:lang w:eastAsia="ru-RU"/>
        </w:rPr>
        <w:t xml:space="preserve"> Трифоново </w:t>
      </w:r>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от </w:t>
      </w:r>
      <w:r w:rsidR="0070383F">
        <w:rPr>
          <w:rFonts w:ascii="Liberation Serif" w:eastAsia="Times New Roman" w:hAnsi="Liberation Serif" w:cs="Times New Roman"/>
          <w:bCs/>
          <w:color w:val="000000"/>
          <w:sz w:val="24"/>
          <w:szCs w:val="24"/>
          <w:lang w:eastAsia="ru-RU"/>
        </w:rPr>
        <w:t>08.04</w:t>
      </w:r>
      <w:r w:rsidRPr="00231D6A">
        <w:rPr>
          <w:rFonts w:ascii="Liberation Serif" w:eastAsia="Times New Roman" w:hAnsi="Liberation Serif" w:cs="Times New Roman"/>
          <w:bCs/>
          <w:color w:val="000000"/>
          <w:sz w:val="24"/>
          <w:szCs w:val="24"/>
          <w:lang w:eastAsia="ru-RU"/>
        </w:rPr>
        <w:t xml:space="preserve">2019 № </w:t>
      </w:r>
      <w:r w:rsidR="0070383F">
        <w:rPr>
          <w:rFonts w:ascii="Liberation Serif" w:eastAsia="Times New Roman" w:hAnsi="Liberation Serif" w:cs="Times New Roman"/>
          <w:bCs/>
          <w:color w:val="000000"/>
          <w:sz w:val="24"/>
          <w:szCs w:val="24"/>
          <w:lang w:eastAsia="ru-RU"/>
        </w:rPr>
        <w:t>9</w:t>
      </w:r>
      <w:bookmarkStart w:id="0" w:name="_GoBack"/>
      <w:bookmarkEnd w:id="0"/>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p>
    <w:p w:rsidR="00BD76D1" w:rsidRPr="00231D6A" w:rsidRDefault="00BD76D1" w:rsidP="00231D6A">
      <w:pPr>
        <w:shd w:val="clear" w:color="auto" w:fill="FFFFFF" w:themeFill="background1"/>
        <w:spacing w:after="120" w:line="240" w:lineRule="auto"/>
        <w:jc w:val="center"/>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b/>
          <w:bCs/>
          <w:color w:val="000000"/>
          <w:sz w:val="28"/>
          <w:szCs w:val="28"/>
          <w:lang w:eastAsia="ru-RU"/>
        </w:rPr>
        <w:t>Административный регламент предоставления муниципальной услуги</w:t>
      </w:r>
    </w:p>
    <w:p w:rsidR="00BD76D1" w:rsidRPr="00231D6A" w:rsidRDefault="00D17B3F" w:rsidP="00231D6A">
      <w:pPr>
        <w:shd w:val="clear" w:color="auto" w:fill="FFFFFF" w:themeFill="background1"/>
        <w:spacing w:after="120" w:line="240" w:lineRule="auto"/>
        <w:jc w:val="center"/>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b/>
          <w:bCs/>
          <w:color w:val="000000"/>
          <w:sz w:val="28"/>
          <w:szCs w:val="28"/>
          <w:lang w:eastAsia="ru-RU"/>
        </w:rPr>
        <w:t>«Выдача ордера (разрешения)</w:t>
      </w:r>
      <w:r w:rsidR="00BD76D1" w:rsidRPr="00231D6A">
        <w:rPr>
          <w:rFonts w:ascii="Liberation Serif" w:eastAsia="Times New Roman" w:hAnsi="Liberation Serif" w:cs="Times New Roman"/>
          <w:b/>
          <w:bCs/>
          <w:color w:val="000000"/>
          <w:sz w:val="28"/>
          <w:szCs w:val="28"/>
          <w:lang w:eastAsia="ru-RU"/>
        </w:rPr>
        <w:t xml:space="preserve"> на производство земляных работ</w:t>
      </w:r>
      <w:r w:rsidR="00905B24" w:rsidRPr="00231D6A">
        <w:rPr>
          <w:rFonts w:ascii="Liberation Serif" w:eastAsia="Times New Roman" w:hAnsi="Liberation Serif" w:cs="Times New Roman"/>
          <w:b/>
          <w:bCs/>
          <w:color w:val="000000"/>
          <w:sz w:val="28"/>
          <w:szCs w:val="28"/>
          <w:lang w:eastAsia="ru-RU"/>
        </w:rPr>
        <w:t xml:space="preserve">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00BD76D1" w:rsidRPr="00231D6A">
        <w:rPr>
          <w:rFonts w:ascii="Liberation Serif" w:eastAsia="Times New Roman" w:hAnsi="Liberation Serif" w:cs="Times New Roman"/>
          <w:b/>
          <w:bCs/>
          <w:color w:val="000000"/>
          <w:sz w:val="28"/>
          <w:szCs w:val="28"/>
          <w:lang w:eastAsia="ru-RU"/>
        </w:rPr>
        <w:t>»</w:t>
      </w:r>
    </w:p>
    <w:p w:rsidR="00D17B3F" w:rsidRPr="00231D6A" w:rsidRDefault="00D17B3F"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p>
    <w:p w:rsidR="00BD76D1" w:rsidRPr="00231D6A" w:rsidRDefault="00BD210B" w:rsidP="00231D6A">
      <w:pPr>
        <w:shd w:val="clear" w:color="auto" w:fill="FFFFFF" w:themeFill="background1"/>
        <w:spacing w:after="0" w:line="240" w:lineRule="auto"/>
        <w:jc w:val="center"/>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Раздел </w:t>
      </w:r>
      <w:r w:rsidR="00BD76D1" w:rsidRPr="00231D6A">
        <w:rPr>
          <w:rFonts w:ascii="Liberation Serif" w:eastAsia="Times New Roman" w:hAnsi="Liberation Serif" w:cs="Times New Roman"/>
          <w:b/>
          <w:bCs/>
          <w:color w:val="000000"/>
          <w:sz w:val="28"/>
          <w:szCs w:val="28"/>
          <w:lang w:eastAsia="ru-RU"/>
        </w:rPr>
        <w:t>1. Общие положения</w:t>
      </w:r>
      <w:r w:rsidR="00BD76D1" w:rsidRPr="00231D6A">
        <w:rPr>
          <w:rFonts w:ascii="Liberation Serif" w:eastAsia="Times New Roman" w:hAnsi="Liberation Serif" w:cs="Arial"/>
          <w:color w:val="000000"/>
          <w:sz w:val="28"/>
          <w:szCs w:val="28"/>
          <w:lang w:eastAsia="ru-RU"/>
        </w:rPr>
        <w:t> </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Административный регламент предоставления муни</w:t>
      </w:r>
      <w:r w:rsidR="00BC4887" w:rsidRPr="00231D6A">
        <w:rPr>
          <w:rFonts w:ascii="Liberation Serif" w:eastAsia="Times New Roman" w:hAnsi="Liberation Serif" w:cs="Times New Roman"/>
          <w:color w:val="000000"/>
          <w:sz w:val="28"/>
          <w:szCs w:val="28"/>
          <w:lang w:eastAsia="ru-RU"/>
        </w:rPr>
        <w:t>ципальной услуги «Выдача ордера (разрешения)</w:t>
      </w:r>
      <w:r w:rsidRPr="00231D6A">
        <w:rPr>
          <w:rFonts w:ascii="Liberation Serif" w:eastAsia="Times New Roman" w:hAnsi="Liberation Serif" w:cs="Times New Roman"/>
          <w:color w:val="000000"/>
          <w:sz w:val="28"/>
          <w:szCs w:val="28"/>
          <w:lang w:eastAsia="ru-RU"/>
        </w:rPr>
        <w:t xml:space="preserve"> на производство земляных работ» (далее – административный регламент) разработан в целях повышения качества и доступности муниципальной услуги.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Настоящий Административный регламент регулирует отношения, связанные с выдачей </w:t>
      </w:r>
      <w:proofErr w:type="gramStart"/>
      <w:r w:rsidRPr="00231D6A">
        <w:rPr>
          <w:rFonts w:ascii="Liberation Serif" w:eastAsia="Times New Roman" w:hAnsi="Liberation Serif" w:cs="Times New Roman"/>
          <w:color w:val="000000"/>
          <w:sz w:val="28"/>
          <w:szCs w:val="28"/>
          <w:lang w:eastAsia="ru-RU"/>
        </w:rPr>
        <w:t>протокола условий согласования производства земляных работ</w:t>
      </w:r>
      <w:proofErr w:type="gramEnd"/>
      <w:r w:rsidRPr="00231D6A">
        <w:rPr>
          <w:rFonts w:ascii="Liberation Serif" w:eastAsia="Times New Roman" w:hAnsi="Liberation Serif" w:cs="Times New Roman"/>
          <w:color w:val="000000"/>
          <w:sz w:val="28"/>
          <w:szCs w:val="28"/>
          <w:lang w:eastAsia="ru-RU"/>
        </w:rPr>
        <w:t xml:space="preserve"> с лицами, интересы которых затрагиваются при производстве земляных работ, выдачей ордера</w:t>
      </w:r>
      <w:r w:rsidR="00BC488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работ, влекущих нарушение зеленых насаждений, конструкций дорог, тротуаров, других объектов благоустройства.</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3. </w:t>
      </w:r>
      <w:proofErr w:type="gramStart"/>
      <w:r w:rsidRPr="00231D6A">
        <w:rPr>
          <w:rFonts w:ascii="Liberation Serif" w:eastAsia="Times New Roman" w:hAnsi="Liberation Serif" w:cs="Times New Roman"/>
          <w:color w:val="000000"/>
          <w:sz w:val="28"/>
          <w:szCs w:val="28"/>
          <w:lang w:eastAsia="ru-RU"/>
        </w:rPr>
        <w:t>Обязанность предварительного согласования действий с лицами, интересы которых затрагиваются при производстве земляных работ (далее - заинтересованные лица) и получение ордера</w:t>
      </w:r>
      <w:r w:rsidR="00D17B3F"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возлагается на заказчика (застройщика) - физическое или юридическое лицо, имеющее намерение произвести земляные работы либо лицо, фактически приступившее к производству земляных работ, в случаях, связанных с ликвидацией аварий и их последствий.</w:t>
      </w:r>
      <w:proofErr w:type="gramEnd"/>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w:t>
      </w:r>
      <w:proofErr w:type="gramStart"/>
      <w:r w:rsidRPr="00231D6A">
        <w:rPr>
          <w:rFonts w:ascii="Liberation Serif" w:eastAsia="Times New Roman" w:hAnsi="Liberation Serif" w:cs="Times New Roman"/>
          <w:color w:val="000000"/>
          <w:sz w:val="28"/>
          <w:szCs w:val="28"/>
          <w:lang w:eastAsia="ru-RU"/>
        </w:rPr>
        <w:t>Внесение изменений в текст ордера</w:t>
      </w:r>
      <w:r w:rsidR="00B11A60"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(разрешения) на производство земляных работ, за исключением случаев продления либо закрытия ордера на производство земляных работ, осуществляется путем непосредственного обращения заказчика (застройщика) в </w:t>
      </w:r>
      <w:r w:rsidR="00BF0BF8" w:rsidRPr="00231D6A">
        <w:rPr>
          <w:rFonts w:ascii="Liberation Serif" w:eastAsia="Times New Roman" w:hAnsi="Liberation Serif" w:cs="Times New Roman"/>
          <w:color w:val="000000"/>
          <w:sz w:val="28"/>
          <w:szCs w:val="28"/>
          <w:lang w:eastAsia="ru-RU"/>
        </w:rPr>
        <w:t xml:space="preserve">Территориальный </w:t>
      </w:r>
      <w:r w:rsidRPr="00231D6A">
        <w:rPr>
          <w:rFonts w:ascii="Liberation Serif" w:eastAsia="Times New Roman" w:hAnsi="Liberation Serif" w:cs="Times New Roman"/>
          <w:color w:val="000000"/>
          <w:sz w:val="28"/>
          <w:szCs w:val="28"/>
          <w:lang w:eastAsia="ru-RU"/>
        </w:rPr>
        <w:t xml:space="preserve">орган местного самоуправления </w:t>
      </w:r>
      <w:r w:rsidR="00BF0BF8" w:rsidRPr="00231D6A">
        <w:rPr>
          <w:rFonts w:ascii="Liberation Serif" w:eastAsia="Times New Roman" w:hAnsi="Liberation Serif" w:cs="Times New Roman"/>
          <w:color w:val="000000"/>
          <w:sz w:val="28"/>
          <w:szCs w:val="28"/>
          <w:lang w:eastAsia="ru-RU"/>
        </w:rPr>
        <w:t>села Большое Трифоново</w:t>
      </w:r>
      <w:r w:rsidR="00BD210B" w:rsidRPr="00231D6A">
        <w:rPr>
          <w:rFonts w:ascii="Liberation Serif" w:eastAsia="Times New Roman" w:hAnsi="Liberation Serif" w:cs="Times New Roman"/>
          <w:color w:val="000000"/>
          <w:sz w:val="28"/>
          <w:szCs w:val="28"/>
          <w:lang w:eastAsia="ru-RU"/>
        </w:rPr>
        <w:t xml:space="preserve"> с подведомственной территорией населенных пунктов: деревня Малое Трифоново, поселок Кислянка</w:t>
      </w:r>
      <w:r w:rsidR="00DA2605" w:rsidRPr="00231D6A">
        <w:rPr>
          <w:rFonts w:ascii="Liberation Serif" w:eastAsia="Times New Roman" w:hAnsi="Liberation Serif" w:cs="Times New Roman"/>
          <w:color w:val="000000"/>
          <w:sz w:val="28"/>
          <w:szCs w:val="28"/>
          <w:lang w:eastAsia="ru-RU"/>
        </w:rPr>
        <w:t xml:space="preserve"> (далее ТОМС</w:t>
      </w:r>
      <w:r w:rsidR="00BD210B" w:rsidRPr="00231D6A">
        <w:rPr>
          <w:rFonts w:ascii="Liberation Serif" w:eastAsia="Times New Roman" w:hAnsi="Liberation Serif" w:cs="Times New Roman"/>
          <w:color w:val="000000"/>
          <w:sz w:val="28"/>
          <w:szCs w:val="28"/>
          <w:lang w:eastAsia="ru-RU"/>
        </w:rPr>
        <w:t xml:space="preserve"> с. Б. Трифоново</w:t>
      </w:r>
      <w:r w:rsidR="00DA2605" w:rsidRPr="00231D6A">
        <w:rPr>
          <w:rFonts w:ascii="Liberation Serif" w:eastAsia="Times New Roman" w:hAnsi="Liberation Serif" w:cs="Times New Roman"/>
          <w:color w:val="000000"/>
          <w:sz w:val="28"/>
          <w:szCs w:val="28"/>
          <w:lang w:eastAsia="ru-RU"/>
        </w:rPr>
        <w:t>)</w:t>
      </w:r>
      <w:r w:rsidRPr="00231D6A">
        <w:rPr>
          <w:rFonts w:ascii="Liberation Serif" w:eastAsia="Times New Roman" w:hAnsi="Liberation Serif" w:cs="Times New Roman"/>
          <w:color w:val="000000"/>
          <w:sz w:val="28"/>
          <w:szCs w:val="28"/>
          <w:lang w:eastAsia="ru-RU"/>
        </w:rPr>
        <w:t xml:space="preserve"> с соответствующим запросом при предъявлении ордера</w:t>
      </w:r>
      <w:r w:rsidR="00BC488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w:t>
      </w:r>
      <w:proofErr w:type="gramEnd"/>
      <w:r w:rsidRPr="00231D6A">
        <w:rPr>
          <w:rFonts w:ascii="Liberation Serif" w:eastAsia="Times New Roman" w:hAnsi="Liberation Serif" w:cs="Times New Roman"/>
          <w:color w:val="000000"/>
          <w:sz w:val="28"/>
          <w:szCs w:val="28"/>
          <w:lang w:eastAsia="ru-RU"/>
        </w:rPr>
        <w:t xml:space="preserve"> работ и документов, подтверждающих изменение обстоятельств, требующих внесения изменений в текст ордера</w:t>
      </w:r>
      <w:r w:rsidR="00BC488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5. Земляные работы должны быть закончены, а нарушенные зеленые насаждения, конструкции дорог, тротуаров, другие объекты благоустройства </w:t>
      </w:r>
      <w:r w:rsidRPr="00231D6A">
        <w:rPr>
          <w:rFonts w:ascii="Liberation Serif" w:eastAsia="Times New Roman" w:hAnsi="Liberation Serif" w:cs="Times New Roman"/>
          <w:color w:val="000000"/>
          <w:sz w:val="28"/>
          <w:szCs w:val="28"/>
          <w:lang w:eastAsia="ru-RU"/>
        </w:rPr>
        <w:lastRenderedPageBreak/>
        <w:t>должны быть восстановлены в сроки, указанные в ордере на производство земляных работ. При невозможности завершения земляных до окончания срока, установленного в ордере на производство земляных работ, лицо, производящее земляные работы обязано продлить срок производства земляных работ в порядке, предусмотренном настоящим Административным регламентом.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sz w:val="28"/>
          <w:szCs w:val="28"/>
          <w:lang w:eastAsia="ru-RU"/>
        </w:rPr>
      </w:pPr>
      <w:r w:rsidRPr="00231D6A">
        <w:rPr>
          <w:rFonts w:ascii="Liberation Serif" w:eastAsia="Times New Roman" w:hAnsi="Liberation Serif" w:cs="Times New Roman"/>
          <w:color w:val="000000"/>
          <w:sz w:val="28"/>
          <w:szCs w:val="28"/>
          <w:lang w:eastAsia="ru-RU"/>
        </w:rPr>
        <w:t>В случае повторного несоблюдения установленных сроков продления ордера (разрешения) на производство земляных работ лицо, осуществляющее земляные работы, обязано оформить новый ордер</w:t>
      </w:r>
      <w:r w:rsidR="00BF0BF8"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(разрешение). При увеличении площади места производства земляных работ лицо, производящее земляные работы, обязано оформить новый ордер (разрешение) на производство земляных работ. По окончании производства земляных работ лицо, производившее земляные работы, обязано сдать полностью восстановленное благоустройство </w:t>
      </w:r>
      <w:r w:rsidR="00BD210B" w:rsidRPr="00231D6A">
        <w:rPr>
          <w:rFonts w:ascii="Liberation Serif" w:eastAsia="Times New Roman" w:hAnsi="Liberation Serif" w:cs="Times New Roman"/>
          <w:color w:val="000000"/>
          <w:sz w:val="28"/>
          <w:szCs w:val="28"/>
          <w:lang w:eastAsia="ru-RU"/>
        </w:rPr>
        <w:t>ТОМС с. Б. Трифоново</w:t>
      </w:r>
      <w:r w:rsidR="00644948" w:rsidRPr="00231D6A">
        <w:rPr>
          <w:rFonts w:ascii="Liberation Serif" w:eastAsia="Times New Roman" w:hAnsi="Liberation Serif" w:cs="Times New Roman"/>
          <w:sz w:val="28"/>
          <w:szCs w:val="28"/>
          <w:lang w:eastAsia="ru-RU"/>
        </w:rPr>
        <w:t>.</w:t>
      </w:r>
    </w:p>
    <w:p w:rsidR="00BD76D1" w:rsidRPr="00231D6A" w:rsidRDefault="00BD76D1" w:rsidP="00231D6A">
      <w:pPr>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6. </w:t>
      </w:r>
      <w:proofErr w:type="gramStart"/>
      <w:r w:rsidRPr="00231D6A">
        <w:rPr>
          <w:rFonts w:ascii="Liberation Serif" w:eastAsia="Times New Roman" w:hAnsi="Liberation Serif" w:cs="Times New Roman"/>
          <w:color w:val="000000"/>
          <w:sz w:val="28"/>
          <w:szCs w:val="28"/>
          <w:lang w:eastAsia="ru-RU"/>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roofErr w:type="gramEnd"/>
    </w:p>
    <w:p w:rsidR="00BD76D1" w:rsidRPr="00231D6A" w:rsidRDefault="00BD76D1" w:rsidP="00231D6A">
      <w:pPr>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BD76D1" w:rsidRPr="00231D6A" w:rsidRDefault="00BD76D1" w:rsidP="00231D6A">
      <w:pPr>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 Основанием для разработки административного регламента являются следующие нормативные правовые акты:</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Федеральный закон от 27.07.2010 г. № 210-ФЗ «Об организации предоставления государственных и муниципальных услуг»;</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Устав </w:t>
      </w:r>
      <w:r w:rsidR="00BF0BF8" w:rsidRPr="00231D6A">
        <w:rPr>
          <w:rFonts w:ascii="Liberation Serif" w:eastAsia="Times New Roman" w:hAnsi="Liberation Serif" w:cs="Times New Roman"/>
          <w:sz w:val="28"/>
          <w:szCs w:val="28"/>
          <w:lang w:eastAsia="ru-RU"/>
        </w:rPr>
        <w:t>Артемовского городского округа</w:t>
      </w:r>
      <w:r w:rsidR="00BC4887" w:rsidRPr="00231D6A">
        <w:rPr>
          <w:rFonts w:ascii="Liberation Serif" w:eastAsia="Times New Roman" w:hAnsi="Liberation Serif" w:cs="Times New Roman"/>
          <w:sz w:val="28"/>
          <w:szCs w:val="28"/>
          <w:lang w:eastAsia="ru-RU"/>
        </w:rPr>
        <w:t>.</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3) Правила благоустройства </w:t>
      </w:r>
      <w:r w:rsidR="00DA2605" w:rsidRPr="00231D6A">
        <w:rPr>
          <w:rFonts w:ascii="Liberation Serif" w:eastAsia="Times New Roman" w:hAnsi="Liberation Serif" w:cs="Times New Roman"/>
          <w:sz w:val="28"/>
          <w:szCs w:val="28"/>
          <w:lang w:eastAsia="ru-RU"/>
        </w:rPr>
        <w:t>территории Артемовского городского округа</w:t>
      </w:r>
      <w:r w:rsidRPr="00231D6A">
        <w:rPr>
          <w:rFonts w:ascii="Liberation Serif" w:eastAsia="Times New Roman" w:hAnsi="Liberation Serif" w:cs="Times New Roman"/>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утвержденные </w:t>
      </w:r>
      <w:r w:rsidR="00BF0BF8" w:rsidRPr="00231D6A">
        <w:rPr>
          <w:rFonts w:ascii="Liberation Serif" w:eastAsia="Times New Roman" w:hAnsi="Liberation Serif" w:cs="Times New Roman"/>
          <w:color w:val="000000"/>
          <w:sz w:val="28"/>
          <w:szCs w:val="28"/>
          <w:lang w:eastAsia="ru-RU"/>
        </w:rPr>
        <w:t xml:space="preserve">Решением Думы Артемовского городского округа от 28.09.2017 </w:t>
      </w:r>
      <w:r w:rsidRPr="00231D6A">
        <w:rPr>
          <w:rFonts w:ascii="Liberation Serif" w:eastAsia="Times New Roman" w:hAnsi="Liberation Serif" w:cs="Times New Roman"/>
          <w:color w:val="000000"/>
          <w:sz w:val="28"/>
          <w:szCs w:val="28"/>
          <w:lang w:eastAsia="ru-RU"/>
        </w:rPr>
        <w:t>г. № 24</w:t>
      </w:r>
      <w:r w:rsidR="00BF0BF8" w:rsidRPr="00231D6A">
        <w:rPr>
          <w:rFonts w:ascii="Liberation Serif" w:eastAsia="Times New Roman" w:hAnsi="Liberation Serif" w:cs="Times New Roman"/>
          <w:color w:val="000000"/>
          <w:sz w:val="28"/>
          <w:szCs w:val="28"/>
          <w:lang w:eastAsia="ru-RU"/>
        </w:rPr>
        <w:t>3</w:t>
      </w:r>
      <w:r w:rsidRPr="00231D6A">
        <w:rPr>
          <w:rFonts w:ascii="Liberation Serif" w:eastAsia="Times New Roman" w:hAnsi="Liberation Serif" w:cs="Times New Roman"/>
          <w:color w:val="000000"/>
          <w:sz w:val="28"/>
          <w:szCs w:val="28"/>
          <w:lang w:eastAsia="ru-RU"/>
        </w:rPr>
        <w:t>;</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w:t>
      </w:r>
      <w:r w:rsidR="00C10108" w:rsidRPr="00231D6A">
        <w:rPr>
          <w:rFonts w:ascii="Liberation Serif" w:hAnsi="Liberation Serif" w:cs="Times New Roman"/>
          <w:sz w:val="28"/>
          <w:szCs w:val="28"/>
        </w:rPr>
        <w:t>П</w:t>
      </w:r>
      <w:r w:rsidR="005C7F34" w:rsidRPr="00231D6A">
        <w:rPr>
          <w:rFonts w:ascii="Liberation Serif" w:hAnsi="Liberation Serif" w:cs="Times New Roman"/>
          <w:sz w:val="28"/>
          <w:szCs w:val="28"/>
        </w:rPr>
        <w:t>остановление Администрации Артемовского городского округа от 17.08.2018 № 869-ПА, с изменениями, внесенными постановлением Администрации Артемовского городского округа от 26.11.2018 № 1278-ПА</w:t>
      </w:r>
      <w:r w:rsidR="00C10108" w:rsidRPr="00231D6A">
        <w:rPr>
          <w:rFonts w:ascii="Liberation Serif" w:eastAsia="Times New Roman" w:hAnsi="Liberation Serif" w:cs="Times New Roman"/>
          <w:color w:val="000000"/>
          <w:sz w:val="28"/>
          <w:szCs w:val="28"/>
          <w:lang w:eastAsia="ru-RU"/>
        </w:rPr>
        <w:t>.</w:t>
      </w:r>
    </w:p>
    <w:p w:rsidR="00BD76D1" w:rsidRPr="00231D6A" w:rsidRDefault="00BD76D1" w:rsidP="00231D6A">
      <w:pPr>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w:t>
      </w:r>
      <w:r w:rsidRPr="00231D6A">
        <w:rPr>
          <w:rFonts w:ascii="Liberation Serif" w:eastAsia="Times New Roman" w:hAnsi="Liberation Serif" w:cs="Times New Roman"/>
          <w:b/>
          <w:bCs/>
          <w:color w:val="000000"/>
          <w:sz w:val="28"/>
          <w:szCs w:val="28"/>
          <w:lang w:eastAsia="ru-RU"/>
        </w:rPr>
        <w:t>. </w:t>
      </w:r>
      <w:r w:rsidRPr="00231D6A">
        <w:rPr>
          <w:rFonts w:ascii="Liberation Serif" w:eastAsia="Times New Roman" w:hAnsi="Liberation Serif" w:cs="Times New Roman"/>
          <w:color w:val="000000"/>
          <w:sz w:val="28"/>
          <w:szCs w:val="28"/>
          <w:lang w:eastAsia="ru-RU"/>
        </w:rPr>
        <w:t>Информация о порядке предоставления муниципальной услуги, в том числе текст настоящего административного регламента, размещаются:</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xml:space="preserve">1) на информационных стендах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FF0000"/>
          <w:sz w:val="28"/>
          <w:szCs w:val="28"/>
          <w:lang w:eastAsia="ru-RU"/>
        </w:rPr>
        <w:t xml:space="preserve">, </w:t>
      </w:r>
      <w:r w:rsidRPr="00231D6A">
        <w:rPr>
          <w:rFonts w:ascii="Liberation Serif" w:eastAsia="Times New Roman" w:hAnsi="Liberation Serif" w:cs="Times New Roman"/>
          <w:color w:val="000000"/>
          <w:sz w:val="28"/>
          <w:szCs w:val="28"/>
          <w:lang w:eastAsia="ru-RU"/>
        </w:rPr>
        <w:t>многофункционального центра предоставления государственных и муниципальных услуг (далее – МФЦ), в раздаточных материалах;</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в электронном виде в информационно-телекоммуникационной сети Интернет (далее – сеть Интернет):</w:t>
      </w:r>
    </w:p>
    <w:p w:rsidR="00BD76D1" w:rsidRPr="00231D6A" w:rsidRDefault="00BD76D1" w:rsidP="00231D6A">
      <w:pPr>
        <w:spacing w:after="0" w:line="240" w:lineRule="auto"/>
        <w:jc w:val="both"/>
        <w:rPr>
          <w:rFonts w:ascii="Liberation Serif" w:eastAsia="Times New Roman" w:hAnsi="Liberation Serif" w:cs="Arial"/>
          <w:sz w:val="28"/>
          <w:szCs w:val="28"/>
          <w:lang w:eastAsia="ru-RU"/>
        </w:rPr>
      </w:pPr>
      <w:r w:rsidRPr="00231D6A">
        <w:rPr>
          <w:rFonts w:ascii="Liberation Serif" w:eastAsia="Times New Roman" w:hAnsi="Liberation Serif" w:cs="Times New Roman"/>
          <w:sz w:val="28"/>
          <w:szCs w:val="28"/>
          <w:lang w:eastAsia="ru-RU"/>
        </w:rPr>
        <w:t xml:space="preserve">-на официальном сайте </w:t>
      </w:r>
      <w:r w:rsidR="00BD210B" w:rsidRPr="00231D6A">
        <w:rPr>
          <w:rFonts w:ascii="Liberation Serif" w:eastAsia="Times New Roman" w:hAnsi="Liberation Serif" w:cs="Times New Roman"/>
          <w:sz w:val="28"/>
          <w:szCs w:val="28"/>
          <w:lang w:eastAsia="ru-RU"/>
        </w:rPr>
        <w:t>ТОМС с. Б. Трифоново</w:t>
      </w:r>
      <w:r w:rsidRPr="00231D6A">
        <w:rPr>
          <w:rFonts w:ascii="Liberation Serif" w:eastAsia="Times New Roman" w:hAnsi="Liberation Serif" w:cs="Times New Roman"/>
          <w:sz w:val="28"/>
          <w:szCs w:val="28"/>
          <w:lang w:eastAsia="ru-RU"/>
        </w:rPr>
        <w:t xml:space="preserve"> по адресу: </w:t>
      </w:r>
      <w:hyperlink r:id="rId11" w:history="1">
        <w:r w:rsidR="00644948" w:rsidRPr="00231D6A">
          <w:rPr>
            <w:rStyle w:val="a4"/>
            <w:rFonts w:ascii="Liberation Serif" w:hAnsi="Liberation Serif"/>
            <w:color w:val="auto"/>
            <w:sz w:val="28"/>
            <w:szCs w:val="28"/>
          </w:rPr>
          <w:t>http://b-trifon.artemovsky66.ru</w:t>
        </w:r>
      </w:hyperlink>
      <w:r w:rsidRPr="00231D6A">
        <w:rPr>
          <w:rFonts w:ascii="Liberation Serif" w:eastAsia="Times New Roman" w:hAnsi="Liberation Serif" w:cs="Times New Roman"/>
          <w:sz w:val="28"/>
          <w:szCs w:val="28"/>
          <w:u w:val="single"/>
          <w:lang w:eastAsia="ru-RU"/>
        </w:rPr>
        <w:t>;</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Информация о местах нахождения, графике работы, номерах справочных телефонов, об адресах электронной почты и официальном сайте </w:t>
      </w:r>
      <w:r w:rsidR="00BD210B" w:rsidRPr="00231D6A">
        <w:rPr>
          <w:rFonts w:ascii="Liberation Serif" w:eastAsia="Times New Roman" w:hAnsi="Liberation Serif" w:cs="Times New Roman"/>
          <w:color w:val="000000"/>
          <w:sz w:val="28"/>
          <w:szCs w:val="28"/>
          <w:lang w:eastAsia="ru-RU"/>
        </w:rPr>
        <w:t xml:space="preserve">ТОМС с. Б. Трифоново </w:t>
      </w:r>
      <w:r w:rsidRPr="00231D6A">
        <w:rPr>
          <w:rFonts w:ascii="Liberation Serif" w:eastAsia="Times New Roman" w:hAnsi="Liberation Serif" w:cs="Times New Roman"/>
          <w:color w:val="000000"/>
          <w:sz w:val="28"/>
          <w:szCs w:val="28"/>
          <w:lang w:eastAsia="ru-RU"/>
        </w:rPr>
        <w:t>содержится в Приложении № 1 к административному регламенту.</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Информация о порядке предоставления муниципальной услуги должна содержать:</w:t>
      </w:r>
    </w:p>
    <w:p w:rsidR="00BD76D1" w:rsidRPr="00231D6A" w:rsidRDefault="00BD76D1" w:rsidP="00231D6A">
      <w:pPr>
        <w:spacing w:after="120" w:line="240" w:lineRule="auto"/>
        <w:jc w:val="both"/>
        <w:rPr>
          <w:rFonts w:ascii="Liberation Serif" w:eastAsia="Times New Roman" w:hAnsi="Liberation Serif" w:cs="Arial"/>
          <w:color w:val="FF0000"/>
          <w:sz w:val="28"/>
          <w:szCs w:val="28"/>
          <w:lang w:eastAsia="ru-RU"/>
        </w:rPr>
      </w:pPr>
      <w:r w:rsidRPr="00231D6A">
        <w:rPr>
          <w:rFonts w:ascii="Liberation Serif" w:eastAsia="Times New Roman" w:hAnsi="Liberation Serif" w:cs="Times New Roman"/>
          <w:color w:val="000000"/>
          <w:sz w:val="28"/>
          <w:szCs w:val="28"/>
          <w:lang w:eastAsia="ru-RU"/>
        </w:rPr>
        <w:t xml:space="preserve">- место нахождения, график работы, время приема и выдачи документов МФЦ или </w:t>
      </w:r>
      <w:r w:rsidR="00BD210B" w:rsidRPr="00231D6A">
        <w:rPr>
          <w:rFonts w:ascii="Liberation Serif" w:eastAsia="Times New Roman" w:hAnsi="Liberation Serif" w:cs="Times New Roman"/>
          <w:color w:val="000000"/>
          <w:sz w:val="28"/>
          <w:szCs w:val="28"/>
          <w:lang w:eastAsia="ru-RU"/>
        </w:rPr>
        <w:t>ТОМС с. Б. Трифоново</w:t>
      </w:r>
      <w:r w:rsidRPr="00FE37AE">
        <w:rPr>
          <w:rFonts w:ascii="Liberation Serif" w:eastAsia="Times New Roman" w:hAnsi="Liberation Serif" w:cs="Times New Roman"/>
          <w:sz w:val="28"/>
          <w:szCs w:val="28"/>
          <w:lang w:eastAsia="ru-RU"/>
        </w:rPr>
        <w:t>;</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категории получателей муниципальной услуги;</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-перечень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формы и образцы заполнения заявлений;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основания для отказа в приеме документов и в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максимальный срок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порядок обжалования действий (бездействия) и решений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МФЦ, специалиста </w:t>
      </w:r>
      <w:r w:rsidR="00BD210B" w:rsidRPr="00231D6A">
        <w:rPr>
          <w:rFonts w:ascii="Liberation Serif" w:eastAsia="Times New Roman" w:hAnsi="Liberation Serif" w:cs="Times New Roman"/>
          <w:color w:val="000000"/>
          <w:sz w:val="28"/>
          <w:szCs w:val="28"/>
          <w:lang w:eastAsia="ru-RU"/>
        </w:rPr>
        <w:t>ТОМС с. Б. Трифоново</w:t>
      </w:r>
      <w:r w:rsidR="00644948" w:rsidRPr="00231D6A">
        <w:rPr>
          <w:rFonts w:ascii="Liberation Serif" w:eastAsia="Times New Roman" w:hAnsi="Liberation Serif" w:cs="Times New Roman"/>
          <w:color w:val="FF0000"/>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 или МФЦ либо муниципального служащего;</w:t>
      </w:r>
    </w:p>
    <w:p w:rsidR="00231D6A"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Times New Roman"/>
          <w:color w:val="000000"/>
          <w:sz w:val="28"/>
          <w:szCs w:val="28"/>
          <w:lang w:eastAsia="ru-RU"/>
        </w:rPr>
      </w:pPr>
      <w:r w:rsidRPr="00231D6A">
        <w:rPr>
          <w:rFonts w:ascii="Liberation Serif" w:eastAsia="Times New Roman" w:hAnsi="Liberation Serif" w:cs="Times New Roman"/>
          <w:color w:val="000000"/>
          <w:sz w:val="28"/>
          <w:szCs w:val="28"/>
          <w:lang w:eastAsia="ru-RU"/>
        </w:rPr>
        <w:t>10. Заявителями муниципальной услуги по выдаче ордера на производство земляных работ выступает заказчик (застройщик) - физическое лицо, индивидуальный предприниматель либо юридическое лицо, имеющее намерение произвести земляные работы либо приступившее к производству земляных работ при ликвидации аварий и их последствий (далее - заявитель).</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От имени физических лиц, индивидуальных предпринимателей с заявлениями и документами, необходимыми для предоставления муниципальной услуги по выдаче ордера на производство земляных работ, могут обращаться: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лично заявители;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представители, действующие в силу полномочий, основанных на доверенности.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11.От имени юридических лиц с заявлениями и документами, необходимыми для предоставления муниципальной услуги по выдаче ордера (разрешения) на производство земляных работ, могут обращаться лица: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1) действующие в соответствии с законом, иными правовыми актами и учредительными документами без доверенности;</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представители в силу полномочий, основанных на доверенности.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12.Заявитель вправе отозвать заявление на любой стадии процесса предоставления муниципальной услуги по выдаче, продлению, закрытию ордера</w:t>
      </w:r>
      <w:r w:rsidR="00FE37AE">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до момента поступления документов, являющихся результатом предоставления муниципальной услуги.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Отзыв заявления осуществляется путем подачи заявления о прекращении делопроизводства и возврате ранее предоставленных документов. 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BD76D1" w:rsidRPr="00231D6A" w:rsidRDefault="00CF5289"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Раздел </w:t>
      </w:r>
      <w:r w:rsidR="00BD76D1" w:rsidRPr="00231D6A">
        <w:rPr>
          <w:rFonts w:ascii="Liberation Serif" w:eastAsia="Times New Roman" w:hAnsi="Liberation Serif" w:cs="Times New Roman"/>
          <w:b/>
          <w:bCs/>
          <w:color w:val="000000"/>
          <w:sz w:val="28"/>
          <w:szCs w:val="28"/>
          <w:lang w:eastAsia="ru-RU"/>
        </w:rPr>
        <w:t>2. Стандарт предоставления муниципальной услуги</w:t>
      </w:r>
    </w:p>
    <w:p w:rsidR="00231D6A" w:rsidRPr="00231D6A" w:rsidRDefault="00231D6A" w:rsidP="00231D6A">
      <w:pPr>
        <w:shd w:val="clear" w:color="auto" w:fill="FFFFFF" w:themeFill="background1"/>
        <w:spacing w:after="0" w:line="240" w:lineRule="auto"/>
        <w:jc w:val="center"/>
        <w:rPr>
          <w:rFonts w:ascii="Liberation Serif" w:eastAsia="Times New Roman" w:hAnsi="Liberation Serif" w:cs="Arial"/>
          <w:color w:val="000000"/>
          <w:sz w:val="28"/>
          <w:szCs w:val="28"/>
          <w:lang w:eastAsia="ru-RU"/>
        </w:rPr>
      </w:pP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13. Наименование муниц</w:t>
      </w:r>
      <w:r w:rsidR="005C7F34" w:rsidRPr="00231D6A">
        <w:rPr>
          <w:rFonts w:ascii="Liberation Serif" w:eastAsia="Times New Roman" w:hAnsi="Liberation Serif" w:cs="Times New Roman"/>
          <w:color w:val="000000"/>
          <w:sz w:val="28"/>
          <w:szCs w:val="28"/>
          <w:lang w:eastAsia="ru-RU"/>
        </w:rPr>
        <w:t>ипальной услуги: «</w:t>
      </w:r>
      <w:r w:rsidR="005C7F34" w:rsidRPr="00231D6A">
        <w:rPr>
          <w:rFonts w:ascii="Liberation Serif" w:eastAsia="Times New Roman" w:hAnsi="Liberation Serif" w:cs="Times New Roman"/>
          <w:sz w:val="28"/>
          <w:szCs w:val="28"/>
          <w:lang w:eastAsia="ru-RU"/>
        </w:rPr>
        <w:t>Выдача ордера</w:t>
      </w:r>
      <w:r w:rsidR="00644948" w:rsidRPr="00231D6A">
        <w:rPr>
          <w:rFonts w:ascii="Liberation Serif" w:eastAsia="Times New Roman" w:hAnsi="Liberation Serif" w:cs="Times New Roman"/>
          <w:sz w:val="28"/>
          <w:szCs w:val="28"/>
          <w:lang w:eastAsia="ru-RU"/>
        </w:rPr>
        <w:t xml:space="preserve"> (разрешения)</w:t>
      </w:r>
      <w:r w:rsidR="005C7F34" w:rsidRPr="00231D6A">
        <w:rPr>
          <w:rFonts w:ascii="Liberation Serif" w:eastAsia="Times New Roman" w:hAnsi="Liberation Serif" w:cs="Times New Roman"/>
          <w:sz w:val="28"/>
          <w:szCs w:val="28"/>
          <w:lang w:eastAsia="ru-RU"/>
        </w:rPr>
        <w:t xml:space="preserve"> </w:t>
      </w:r>
      <w:r w:rsidRPr="00231D6A">
        <w:rPr>
          <w:rFonts w:ascii="Liberation Serif" w:eastAsia="Times New Roman" w:hAnsi="Liberation Serif" w:cs="Times New Roman"/>
          <w:sz w:val="28"/>
          <w:szCs w:val="28"/>
          <w:lang w:eastAsia="ru-RU"/>
        </w:rPr>
        <w:t xml:space="preserve"> </w:t>
      </w:r>
      <w:r w:rsidRPr="00231D6A">
        <w:rPr>
          <w:rFonts w:ascii="Liberation Serif" w:eastAsia="Times New Roman" w:hAnsi="Liberation Serif" w:cs="Times New Roman"/>
          <w:color w:val="000000"/>
          <w:sz w:val="28"/>
          <w:szCs w:val="28"/>
          <w:lang w:eastAsia="ru-RU"/>
        </w:rPr>
        <w:t>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FF0000"/>
          <w:sz w:val="28"/>
          <w:szCs w:val="28"/>
          <w:lang w:eastAsia="ru-RU"/>
        </w:rPr>
      </w:pPr>
      <w:r w:rsidRPr="00231D6A">
        <w:rPr>
          <w:rFonts w:ascii="Liberation Serif" w:eastAsia="Times New Roman" w:hAnsi="Liberation Serif" w:cs="Times New Roman"/>
          <w:color w:val="000000"/>
          <w:sz w:val="28"/>
          <w:szCs w:val="28"/>
          <w:lang w:eastAsia="ru-RU"/>
        </w:rPr>
        <w:t xml:space="preserve">14. Предоставление муниципальной услуги осуществляется </w:t>
      </w:r>
      <w:r w:rsidR="00BD210B" w:rsidRPr="00231D6A">
        <w:rPr>
          <w:rFonts w:ascii="Liberation Serif" w:eastAsia="Times New Roman" w:hAnsi="Liberation Serif" w:cs="Times New Roman"/>
          <w:color w:val="000000"/>
          <w:sz w:val="28"/>
          <w:szCs w:val="28"/>
          <w:lang w:eastAsia="ru-RU"/>
        </w:rPr>
        <w:t>ТОМС с. Б. Трифоново</w:t>
      </w:r>
      <w:r w:rsidR="00644948" w:rsidRPr="00231D6A">
        <w:rPr>
          <w:rFonts w:ascii="Liberation Serif" w:eastAsia="Times New Roman" w:hAnsi="Liberation Serif" w:cs="Times New Roman"/>
          <w:color w:val="FF0000"/>
          <w:sz w:val="28"/>
          <w:szCs w:val="28"/>
          <w:lang w:eastAsia="ru-RU"/>
        </w:rPr>
        <w:t>.</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15.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МФЦ: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-осуществляет прием заявлений и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при наличии оснований для отказа в приеме документов, необходимых для предоставления муниципальной услуги, предусмотренных пунктом </w:t>
      </w:r>
      <w:r w:rsidRPr="00FE37AE">
        <w:rPr>
          <w:rFonts w:ascii="Liberation Serif" w:eastAsia="Times New Roman" w:hAnsi="Liberation Serif" w:cs="Times New Roman"/>
          <w:color w:val="000000"/>
          <w:sz w:val="28"/>
          <w:szCs w:val="28"/>
          <w:lang w:eastAsia="ru-RU"/>
        </w:rPr>
        <w:t>21</w:t>
      </w:r>
      <w:r w:rsidRPr="00231D6A">
        <w:rPr>
          <w:rFonts w:ascii="Liberation Serif" w:eastAsia="Times New Roman" w:hAnsi="Liberation Serif" w:cs="Times New Roman"/>
          <w:color w:val="000000"/>
          <w:sz w:val="28"/>
          <w:szCs w:val="28"/>
          <w:lang w:eastAsia="ru-RU"/>
        </w:rPr>
        <w:t xml:space="preserve"> настоящего Административного регламента, отказывает в приеме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обеспечивает взаимодействие заявителя с органами власти и организациями, участвующими в предоставлении муниципальной услуги, в соответствии с законом и заключенными соглашениями о взаимодействии;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осуществляет контроль соблюдения срока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контролирует и обеспечивает выдачу заявителям запрашиваемых документов, являющихся результатом предоставления муниципальной услуги, предусмотренных пунктом 8 настоящего Административного регламента;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осуществляет рассмотрение заявления и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 принятия решения о выдаче, продлении, закрытии ордера (разрешения) на производство земляных работ осуществляет выезд на место производства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осуществляет оформление ордера (разрешения) на производство земляных работ, либо внесение соответствующих записей в текст ордера на производство земляных работ в случае его продления, либо закрытия;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устанавливает исчерпывающий перечень лиц, интересы которых затрагиваются при</w:t>
      </w:r>
      <w:r w:rsidR="009D757A" w:rsidRPr="00231D6A">
        <w:rPr>
          <w:rFonts w:ascii="Liberation Serif" w:eastAsia="Times New Roman" w:hAnsi="Liberation Serif" w:cs="Times New Roman"/>
          <w:color w:val="000000"/>
          <w:sz w:val="28"/>
          <w:szCs w:val="28"/>
          <w:lang w:eastAsia="ru-RU"/>
        </w:rPr>
        <w:t xml:space="preserve"> производстве земляных работ</w:t>
      </w:r>
      <w:r w:rsidRPr="00231D6A">
        <w:rPr>
          <w:rFonts w:ascii="Liberation Serif" w:eastAsia="Times New Roman" w:hAnsi="Liberation Serif" w:cs="Times New Roman"/>
          <w:color w:val="000000"/>
          <w:sz w:val="28"/>
          <w:szCs w:val="28"/>
          <w:lang w:eastAsia="ru-RU"/>
        </w:rPr>
        <w:t xml:space="preserve">, осуществляет </w:t>
      </w:r>
      <w:r w:rsidRPr="00231D6A">
        <w:rPr>
          <w:rFonts w:ascii="Liberation Serif" w:eastAsia="Times New Roman" w:hAnsi="Liberation Serif" w:cs="Times New Roman"/>
          <w:sz w:val="28"/>
          <w:szCs w:val="28"/>
          <w:lang w:eastAsia="ru-RU"/>
        </w:rPr>
        <w:t xml:space="preserve">оформление карточки согласования </w:t>
      </w:r>
      <w:r w:rsidRPr="00231D6A">
        <w:rPr>
          <w:rFonts w:ascii="Liberation Serif" w:eastAsia="Times New Roman" w:hAnsi="Liberation Serif" w:cs="Times New Roman"/>
          <w:color w:val="000000"/>
          <w:sz w:val="28"/>
          <w:szCs w:val="28"/>
          <w:lang w:eastAsia="ru-RU"/>
        </w:rPr>
        <w:t>производства земляных работ (Приложение № 2</w:t>
      </w:r>
      <w:r w:rsidR="002D416D" w:rsidRPr="00231D6A">
        <w:rPr>
          <w:rFonts w:ascii="Liberation Serif" w:eastAsia="Times New Roman" w:hAnsi="Liberation Serif" w:cs="Times New Roman"/>
          <w:color w:val="000000"/>
          <w:sz w:val="28"/>
          <w:szCs w:val="28"/>
          <w:lang w:eastAsia="ru-RU"/>
        </w:rPr>
        <w:t>)</w:t>
      </w:r>
      <w:r w:rsidRPr="00231D6A">
        <w:rPr>
          <w:rFonts w:ascii="Liberation Serif" w:eastAsia="Times New Roman" w:hAnsi="Liberation Serif" w:cs="Times New Roman"/>
          <w:color w:val="000000"/>
          <w:sz w:val="28"/>
          <w:szCs w:val="28"/>
          <w:lang w:eastAsia="ru-RU"/>
        </w:rPr>
        <w:t xml:space="preserve"> к настоящему Административному регламенту);</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при наличии оснований для отказа в предоставлении муниципальной услуги, предусмотренных пунктом 21 настоящего Административного регламента, осуществляет подготовку письменного мотивированного отказа в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осуществляет контроль исполнения Правил благоустройства </w:t>
      </w:r>
      <w:r w:rsidRPr="00231D6A">
        <w:rPr>
          <w:rFonts w:ascii="Liberation Serif" w:eastAsia="Times New Roman" w:hAnsi="Liberation Serif" w:cs="Times New Roman"/>
          <w:sz w:val="28"/>
          <w:szCs w:val="28"/>
          <w:lang w:eastAsia="ru-RU"/>
        </w:rPr>
        <w:t xml:space="preserve">на территории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а также требований, установленных в ордере 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16. Результатом предоставления муниципальной услуги является: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1) </w:t>
      </w:r>
      <w:r w:rsidRPr="00231D6A">
        <w:rPr>
          <w:rFonts w:ascii="Liberation Serif" w:eastAsia="Times New Roman" w:hAnsi="Liberation Serif" w:cs="Times New Roman"/>
          <w:sz w:val="28"/>
          <w:szCs w:val="28"/>
          <w:lang w:eastAsia="ru-RU"/>
        </w:rPr>
        <w:t xml:space="preserve">ордер (разрешение) </w:t>
      </w:r>
      <w:r w:rsidRPr="00231D6A">
        <w:rPr>
          <w:rFonts w:ascii="Liberation Serif" w:eastAsia="Times New Roman" w:hAnsi="Liberation Serif" w:cs="Times New Roman"/>
          <w:color w:val="000000"/>
          <w:sz w:val="28"/>
          <w:szCs w:val="28"/>
          <w:lang w:eastAsia="ru-RU"/>
        </w:rPr>
        <w:t>на производство земляных работ (Приложение № 3 к настоящему Административному регламенту);</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ордер (разрешение) на производство земляных работ (подлинный экземпляр заявителя) с записью о продлении, либо закрытии;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письменный мотивированный отказ в предоставлении муниципальной услуги (далее - итоговые документы).</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Конечным результатом предоставления муниципальной услуги является выдача заявителю итоговых документов.</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17.Срок предоставления муниципальной услуги при выдаче, продлении ордера на производство земляных работ составляет 7 рабочих дней.</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Срок предоставления муниципальной услуги при закрытии ордера на производство земляных работ составляет 7 рабочих дней.</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18. Предоставление муниципальной услуги осуществляется в соответствии со следующими нормативными правовыми актами: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Федеральным законом от 06 октября 2003г. № 131 - ФЗ "Об общих принципах организации местного самоуправления в РФ";</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Федеральным законом от 27</w:t>
      </w:r>
      <w:r w:rsidR="005C7F34"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июля 2010г. № 210 - ФЗ "Об организации предоставления государственных и муниципальных услуг";</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b/>
          <w:color w:val="FF0000"/>
          <w:sz w:val="28"/>
          <w:szCs w:val="28"/>
          <w:u w:val="single"/>
          <w:lang w:eastAsia="ru-RU"/>
        </w:rPr>
      </w:pPr>
      <w:r w:rsidRPr="00231D6A">
        <w:rPr>
          <w:rFonts w:ascii="Liberation Serif" w:eastAsia="Times New Roman" w:hAnsi="Liberation Serif" w:cs="Times New Roman"/>
          <w:color w:val="000000"/>
          <w:sz w:val="28"/>
          <w:szCs w:val="28"/>
          <w:lang w:eastAsia="ru-RU"/>
        </w:rPr>
        <w:t xml:space="preserve">3) </w:t>
      </w:r>
      <w:r w:rsidR="00644948" w:rsidRPr="00231D6A">
        <w:rPr>
          <w:rFonts w:ascii="Liberation Serif" w:eastAsia="Times New Roman" w:hAnsi="Liberation Serif" w:cs="Times New Roman"/>
          <w:color w:val="000000"/>
          <w:sz w:val="28"/>
          <w:szCs w:val="28"/>
          <w:lang w:eastAsia="ru-RU"/>
        </w:rPr>
        <w:t xml:space="preserve">Правилами благоустройства </w:t>
      </w:r>
      <w:r w:rsidR="00644948" w:rsidRPr="00231D6A">
        <w:rPr>
          <w:rFonts w:ascii="Liberation Serif" w:eastAsia="Times New Roman" w:hAnsi="Liberation Serif" w:cs="Times New Roman"/>
          <w:sz w:val="28"/>
          <w:szCs w:val="28"/>
          <w:lang w:eastAsia="ru-RU"/>
        </w:rPr>
        <w:t>территории Артемовского городского округа</w:t>
      </w:r>
      <w:r w:rsidR="00832F39" w:rsidRPr="00231D6A">
        <w:rPr>
          <w:rFonts w:ascii="Liberation Serif" w:eastAsia="Times New Roman" w:hAnsi="Liberation Serif" w:cs="Times New Roman"/>
          <w:color w:val="000000"/>
          <w:sz w:val="28"/>
          <w:szCs w:val="28"/>
          <w:lang w:eastAsia="ru-RU"/>
        </w:rPr>
        <w:t>, утвержденными</w:t>
      </w:r>
      <w:r w:rsidR="00644948" w:rsidRPr="00231D6A">
        <w:rPr>
          <w:rFonts w:ascii="Liberation Serif" w:eastAsia="Times New Roman" w:hAnsi="Liberation Serif" w:cs="Times New Roman"/>
          <w:color w:val="000000"/>
          <w:sz w:val="28"/>
          <w:szCs w:val="28"/>
          <w:lang w:eastAsia="ru-RU"/>
        </w:rPr>
        <w:t xml:space="preserve"> Решением Думы Артемовского городского округа от 28.09.2017 г. № 243.</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w:t>
      </w:r>
      <w:r w:rsidR="00231D6A" w:rsidRPr="00231D6A">
        <w:rPr>
          <w:rFonts w:ascii="Liberation Serif" w:eastAsia="Times New Roman" w:hAnsi="Liberation Serif" w:cs="Times New Roman"/>
          <w:color w:val="000000"/>
          <w:sz w:val="28"/>
          <w:szCs w:val="28"/>
          <w:lang w:eastAsia="ru-RU"/>
        </w:rPr>
        <w:tab/>
      </w:r>
      <w:r w:rsidRPr="00231D6A">
        <w:rPr>
          <w:rFonts w:ascii="Liberation Serif" w:eastAsia="Times New Roman" w:hAnsi="Liberation Serif" w:cs="Times New Roman"/>
          <w:color w:val="000000"/>
          <w:sz w:val="28"/>
          <w:szCs w:val="28"/>
          <w:lang w:eastAsia="ru-RU"/>
        </w:rPr>
        <w:t xml:space="preserve">9.Для выдачи ордера (разрешения) на производство земляных работ заявителю необходимо представить специалисту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FF0000"/>
          <w:sz w:val="28"/>
          <w:szCs w:val="28"/>
          <w:lang w:eastAsia="ru-RU"/>
        </w:rPr>
        <w:t xml:space="preserve"> </w:t>
      </w:r>
      <w:r w:rsidRPr="00231D6A">
        <w:rPr>
          <w:rFonts w:ascii="Liberation Serif" w:eastAsia="Times New Roman" w:hAnsi="Liberation Serif" w:cs="Times New Roman"/>
          <w:color w:val="000000"/>
          <w:sz w:val="28"/>
          <w:szCs w:val="28"/>
          <w:lang w:eastAsia="ru-RU"/>
        </w:rPr>
        <w:t>или МФЦ оригиналы (для предъявления и обозрения либо приобщения к делу) и копии (для заверения и приобщения к делу)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w:t>
      </w:r>
      <w:r w:rsidR="00BD210B"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заявление о выдаче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-документы, подтверждающие полномочия лица, обратившегося с заявлением (доверенность, приказ о назначении, решение об избрании, заверенные в установленном законом порядке);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w:t>
      </w:r>
      <w:r w:rsidR="00BD210B"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карточка согласования (Приложение № 2 к настоящему Административному регламенту) производства земляных работ, согласованных с лицами, интересы которых затрагиваются при производстве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w:t>
      </w:r>
      <w:r w:rsidR="002D416D"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проектная документация (при наличии), в том числе проект производства работ (ППР)</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20.Для продления и закрытия ордера (разрешения) на производство земляных работ заявителю необходимо представить специалисту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оригинал выданного ордера</w:t>
      </w:r>
      <w:r w:rsidR="005C7F34"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21. Перечень оснований для отказа в приеме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представлен неполный пакет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производство земляных работ не согласовано с заинтересованными лицами, указанными в протоколе условий согласования производства земляных работ (в случае обращения с заявлением о выдаче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реквизиты проектной документации (чертежа), представленной заявителем, не соответствуют реквизитам проектной документации, указанной в подписном листе (в случае обращения с заявлением о выдаче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xml:space="preserve">4) акт обследования полного восстановления нарушенного благоустройства после производства земляных работ на территории, не согласован с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FF0000"/>
          <w:sz w:val="28"/>
          <w:szCs w:val="28"/>
          <w:lang w:eastAsia="ru-RU"/>
        </w:rPr>
        <w:t xml:space="preserve"> </w:t>
      </w:r>
      <w:r w:rsidRPr="00231D6A">
        <w:rPr>
          <w:rFonts w:ascii="Liberation Serif" w:eastAsia="Times New Roman" w:hAnsi="Liberation Serif" w:cs="Times New Roman"/>
          <w:color w:val="000000"/>
          <w:sz w:val="28"/>
          <w:szCs w:val="28"/>
          <w:lang w:eastAsia="ru-RU"/>
        </w:rPr>
        <w:t>(в случае обращения с заявлением о закрытии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 заявление и документы предоставлены ненадлежащим лицом;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 заявление содержит подчистки, приписки, зачеркнутые слова и иные не оговоренные исправления, тексты написаны неразборчиво;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 представленные заявителем документы являются нечитаемыми;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 фамилии, имена, отчества, адреса написаны не полностью;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 заявление и документы исполнены карандашом;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 заявление имеет серьезные повреждения, наличие которых не позволяет однозначно истолковать их содержание;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11) не представлены оригиналы документов.</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22. Приостановление предоставления муниципальной услуги не предусмотрено.</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23. Перечень оснований для отказа в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увеличение площади места производства земляных работ по сравнению с площадью, определенной в ордере на производство земляных работ (при продлении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24. Муниципальная услуга предоставляется бесплатно.</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25. 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26. Заявление и прилагаемые к нему документы регистрируются в день их поступления.</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27.Срок регистрации запроса заявителя о предоставлении муниципальной услуги не должен превышать 10 минут.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9 настоящего регламента;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-места ожидания должны быть оборудованы стульями и столами для возможности оформления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-помещения в соответствии с законодательством Российской Федерации должны отвечать требованиям пожарной, санитарно - 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A72AB6" w:rsidRPr="00231D6A" w:rsidRDefault="0050259B" w:rsidP="00231D6A">
      <w:pPr>
        <w:shd w:val="clear" w:color="auto" w:fill="FFFFFF" w:themeFill="background1"/>
        <w:spacing w:after="12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Раздел </w:t>
      </w:r>
      <w:r w:rsidR="00BD76D1" w:rsidRPr="00231D6A">
        <w:rPr>
          <w:rFonts w:ascii="Liberation Serif" w:eastAsia="Times New Roman" w:hAnsi="Liberation Serif" w:cs="Times New Roman"/>
          <w:b/>
          <w:bCs/>
          <w:color w:val="000000"/>
          <w:sz w:val="28"/>
          <w:szCs w:val="28"/>
          <w:lang w:eastAsia="ru-RU"/>
        </w:rPr>
        <w:t xml:space="preserve">3. Состав, последовательность и сроки </w:t>
      </w:r>
    </w:p>
    <w:p w:rsidR="00BD76D1" w:rsidRPr="00231D6A" w:rsidRDefault="00BD76D1" w:rsidP="00231D6A">
      <w:pPr>
        <w:shd w:val="clear" w:color="auto" w:fill="FFFFFF" w:themeFill="background1"/>
        <w:spacing w:after="120" w:line="240" w:lineRule="auto"/>
        <w:jc w:val="center"/>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b/>
          <w:bCs/>
          <w:color w:val="000000"/>
          <w:sz w:val="28"/>
          <w:szCs w:val="28"/>
          <w:lang w:eastAsia="ru-RU"/>
        </w:rPr>
        <w:t>выполнения административных</w:t>
      </w:r>
      <w:r w:rsidR="00A72AB6" w:rsidRPr="00231D6A">
        <w:rPr>
          <w:rFonts w:ascii="Liberation Serif" w:eastAsia="Times New Roman" w:hAnsi="Liberation Serif" w:cs="Arial"/>
          <w:color w:val="000000"/>
          <w:sz w:val="28"/>
          <w:szCs w:val="28"/>
          <w:lang w:eastAsia="ru-RU"/>
        </w:rPr>
        <w:t xml:space="preserve"> </w:t>
      </w:r>
      <w:r w:rsidRPr="00231D6A">
        <w:rPr>
          <w:rFonts w:ascii="Liberation Serif" w:eastAsia="Times New Roman" w:hAnsi="Liberation Serif" w:cs="Times New Roman"/>
          <w:b/>
          <w:bCs/>
          <w:color w:val="000000"/>
          <w:sz w:val="28"/>
          <w:szCs w:val="28"/>
          <w:lang w:eastAsia="ru-RU"/>
        </w:rPr>
        <w:t>процедур, требования к их выполнению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29</w:t>
      </w:r>
      <w:r w:rsidR="00BD76D1" w:rsidRPr="00231D6A">
        <w:rPr>
          <w:rFonts w:ascii="Liberation Serif" w:eastAsia="Times New Roman" w:hAnsi="Liberation Serif" w:cs="Times New Roman"/>
          <w:color w:val="000000"/>
          <w:sz w:val="28"/>
          <w:szCs w:val="28"/>
          <w:lang w:eastAsia="ru-RU"/>
        </w:rPr>
        <w:t xml:space="preserve">.Оказание муниципальной услуги через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включает в себя следующие административные процедуры:</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1) Прием и регистрация в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необходимых документов для выдачи ордера</w:t>
      </w:r>
      <w:r w:rsidR="00032B5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Принятие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решения о выдаче, продлении или закрытии ордера</w:t>
      </w:r>
      <w:r w:rsidR="00D9195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или решения об отказе в выдаче, продлении или закрытии ордера</w:t>
      </w:r>
      <w:r w:rsidR="00D9195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Уведомление заявителя о принятом решении;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30</w:t>
      </w:r>
      <w:r w:rsidR="00BD76D1" w:rsidRPr="00231D6A">
        <w:rPr>
          <w:rFonts w:ascii="Liberation Serif" w:eastAsia="Times New Roman" w:hAnsi="Liberation Serif" w:cs="Times New Roman"/>
          <w:color w:val="000000"/>
          <w:sz w:val="28"/>
          <w:szCs w:val="28"/>
          <w:lang w:eastAsia="ru-RU"/>
        </w:rPr>
        <w:t>.Оказание муниципальной услуги через МФЦ включает в себя следующие административные процедуры:</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Прием и регистрация в МФЦ документов, необходимых для предоставления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Уведомление </w:t>
      </w:r>
      <w:r w:rsidRPr="00231D6A">
        <w:rPr>
          <w:rFonts w:ascii="Liberation Serif" w:eastAsia="Times New Roman" w:hAnsi="Liberation Serif" w:cs="Times New Roman"/>
          <w:color w:val="FFFFFF"/>
          <w:sz w:val="28"/>
          <w:szCs w:val="28"/>
          <w:lang w:eastAsia="ru-RU"/>
        </w:rPr>
        <w:t>заявителя</w:t>
      </w:r>
      <w:r w:rsidRPr="00231D6A">
        <w:rPr>
          <w:rFonts w:ascii="Liberation Serif" w:eastAsia="Times New Roman" w:hAnsi="Liberation Serif" w:cs="Times New Roman"/>
          <w:color w:val="000000"/>
          <w:sz w:val="28"/>
          <w:szCs w:val="28"/>
          <w:lang w:eastAsia="ru-RU"/>
        </w:rPr>
        <w:t xml:space="preserve"> через МФЦ о принятом решении.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31</w:t>
      </w:r>
      <w:r w:rsidR="00BD76D1" w:rsidRPr="00231D6A">
        <w:rPr>
          <w:rFonts w:ascii="Liberation Serif" w:eastAsia="Times New Roman" w:hAnsi="Liberation Serif" w:cs="Times New Roman"/>
          <w:color w:val="000000"/>
          <w:sz w:val="28"/>
          <w:szCs w:val="28"/>
          <w:lang w:eastAsia="ru-RU"/>
        </w:rPr>
        <w:t xml:space="preserve">. Основанием для начала исполнения административной процедуры является обращение заявителя в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32</w:t>
      </w:r>
      <w:r w:rsidR="00BD76D1" w:rsidRPr="00231D6A">
        <w:rPr>
          <w:rFonts w:ascii="Liberation Serif" w:eastAsia="Times New Roman" w:hAnsi="Liberation Serif" w:cs="Times New Roman"/>
          <w:color w:val="000000"/>
          <w:sz w:val="28"/>
          <w:szCs w:val="28"/>
          <w:lang w:eastAsia="ru-RU"/>
        </w:rPr>
        <w:t xml:space="preserve">. Обращение заявителя в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может осуществляться: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путем направления заявления и иных документов по почте, курьером или экспрес</w:t>
      </w:r>
      <w:proofErr w:type="gramStart"/>
      <w:r w:rsidRPr="00231D6A">
        <w:rPr>
          <w:rFonts w:ascii="Liberation Serif" w:eastAsia="Times New Roman" w:hAnsi="Liberation Serif" w:cs="Times New Roman"/>
          <w:color w:val="000000"/>
          <w:sz w:val="28"/>
          <w:szCs w:val="28"/>
          <w:lang w:eastAsia="ru-RU"/>
        </w:rPr>
        <w:t>с-</w:t>
      </w:r>
      <w:proofErr w:type="gramEnd"/>
      <w:r w:rsidRPr="00231D6A">
        <w:rPr>
          <w:rFonts w:ascii="Liberation Serif" w:eastAsia="Times New Roman" w:hAnsi="Liberation Serif" w:cs="Times New Roman"/>
          <w:color w:val="000000"/>
          <w:sz w:val="28"/>
          <w:szCs w:val="28"/>
          <w:lang w:eastAsia="ru-RU"/>
        </w:rPr>
        <w:t xml:space="preserve"> почтой;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-путем подачи заявления и иных документов при личном приеме.</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33</w:t>
      </w:r>
      <w:r w:rsidR="00BD76D1" w:rsidRPr="00231D6A">
        <w:rPr>
          <w:rFonts w:ascii="Liberation Serif" w:eastAsia="Times New Roman" w:hAnsi="Liberation Serif" w:cs="Times New Roman"/>
          <w:color w:val="000000"/>
          <w:sz w:val="28"/>
          <w:szCs w:val="28"/>
          <w:lang w:eastAsia="ru-RU"/>
        </w:rPr>
        <w:t xml:space="preserve">.Прием и регистрация документов в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направленных заявителем по почте, курьером или экспресс – почтой.</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Документы, представленные по почте, курьером или экспресс - почтой, в день получения регистрируются в общем порядке. В случае если документы получены до окончания часов приема в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в соответствии с графиком работы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документы в тот же рабочий день передаются специалисту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ответственному за выполнение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34</w:t>
      </w:r>
      <w:r w:rsidR="00BD76D1" w:rsidRPr="00231D6A">
        <w:rPr>
          <w:rFonts w:ascii="Liberation Serif" w:eastAsia="Times New Roman" w:hAnsi="Liberation Serif" w:cs="Times New Roman"/>
          <w:color w:val="000000"/>
          <w:sz w:val="28"/>
          <w:szCs w:val="28"/>
          <w:lang w:eastAsia="ru-RU"/>
        </w:rPr>
        <w:t xml:space="preserve">. В случае если документы получены по истечении часов приема в соответствии с графиком работы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документы на следующий рабочий день передаются специалисту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ответственному за выполнение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35</w:t>
      </w:r>
      <w:r w:rsidR="00BD76D1" w:rsidRPr="00231D6A">
        <w:rPr>
          <w:rFonts w:ascii="Liberation Serif" w:eastAsia="Times New Roman" w:hAnsi="Liberation Serif" w:cs="Times New Roman"/>
          <w:color w:val="000000"/>
          <w:sz w:val="28"/>
          <w:szCs w:val="28"/>
          <w:lang w:eastAsia="ru-RU"/>
        </w:rPr>
        <w:t xml:space="preserve">.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регистрирует поступившие по почте документы.</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36</w:t>
      </w:r>
      <w:r w:rsidR="00BD76D1" w:rsidRPr="00231D6A">
        <w:rPr>
          <w:rFonts w:ascii="Liberation Serif" w:eastAsia="Times New Roman" w:hAnsi="Liberation Serif" w:cs="Times New Roman"/>
          <w:color w:val="000000"/>
          <w:sz w:val="28"/>
          <w:szCs w:val="28"/>
          <w:lang w:eastAsia="ru-RU"/>
        </w:rPr>
        <w:t xml:space="preserve">. После регистрации документов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осуществляет проверку соответствия заявления и представленных документов необходимым требованиям.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37</w:t>
      </w:r>
      <w:r w:rsidR="00BD76D1" w:rsidRPr="00231D6A">
        <w:rPr>
          <w:rFonts w:ascii="Liberation Serif" w:eastAsia="Times New Roman" w:hAnsi="Liberation Serif" w:cs="Times New Roman"/>
          <w:color w:val="000000"/>
          <w:sz w:val="28"/>
          <w:szCs w:val="28"/>
          <w:lang w:eastAsia="ru-RU"/>
        </w:rPr>
        <w:t xml:space="preserve">.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уточняет предмет обращения заявителя в ОМСУ или МФЦ и проверяет представленное заявление </w:t>
      </w:r>
      <w:proofErr w:type="gramStart"/>
      <w:r w:rsidR="00BD76D1" w:rsidRPr="00231D6A">
        <w:rPr>
          <w:rFonts w:ascii="Liberation Serif" w:eastAsia="Times New Roman" w:hAnsi="Liberation Serif" w:cs="Times New Roman"/>
          <w:color w:val="000000"/>
          <w:sz w:val="28"/>
          <w:szCs w:val="28"/>
          <w:lang w:eastAsia="ru-RU"/>
        </w:rPr>
        <w:t>на</w:t>
      </w:r>
      <w:proofErr w:type="gramEnd"/>
      <w:r w:rsidR="00BD76D1"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соответствие испрашиваемой услуги перечню услуг, предоставляемых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соответствие требованиям оформления, установленным настоящим административным регламентом.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38</w:t>
      </w:r>
      <w:r w:rsidR="00BD76D1" w:rsidRPr="00231D6A">
        <w:rPr>
          <w:rFonts w:ascii="Liberation Serif" w:eastAsia="Times New Roman" w:hAnsi="Liberation Serif" w:cs="Times New Roman"/>
          <w:color w:val="000000"/>
          <w:sz w:val="28"/>
          <w:szCs w:val="28"/>
          <w:lang w:eastAsia="ru-RU"/>
        </w:rPr>
        <w:t>. В случае</w:t>
      </w:r>
      <w:proofErr w:type="gramStart"/>
      <w:r w:rsidR="00BD76D1" w:rsidRPr="00231D6A">
        <w:rPr>
          <w:rFonts w:ascii="Liberation Serif" w:eastAsia="Times New Roman" w:hAnsi="Liberation Serif" w:cs="Times New Roman"/>
          <w:color w:val="000000"/>
          <w:sz w:val="28"/>
          <w:szCs w:val="28"/>
          <w:lang w:eastAsia="ru-RU"/>
        </w:rPr>
        <w:t>,</w:t>
      </w:r>
      <w:proofErr w:type="gramEnd"/>
      <w:r w:rsidR="00BD76D1" w:rsidRPr="00231D6A">
        <w:rPr>
          <w:rFonts w:ascii="Liberation Serif" w:eastAsia="Times New Roman" w:hAnsi="Liberation Serif" w:cs="Times New Roman"/>
          <w:color w:val="000000"/>
          <w:sz w:val="28"/>
          <w:szCs w:val="28"/>
          <w:lang w:eastAsia="ru-RU"/>
        </w:rPr>
        <w:t xml:space="preserve"> если заявление о предоставлении услуги соответствует установленным требованиям, специалист</w:t>
      </w:r>
      <w:r w:rsidR="00644948" w:rsidRPr="00231D6A">
        <w:rPr>
          <w:rFonts w:ascii="Liberation Serif" w:eastAsia="Times New Roman" w:hAnsi="Liberation Serif" w:cs="Times New Roman"/>
          <w:color w:val="000000"/>
          <w:sz w:val="28"/>
          <w:szCs w:val="28"/>
          <w:lang w:eastAsia="ru-RU"/>
        </w:rPr>
        <w:t xml:space="preserve">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FF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или МФЦ, ответственный за рассмотрение документов, осуществляет проверку иных документов, переданных вместе с заявлением.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39</w:t>
      </w:r>
      <w:r w:rsidR="00BD76D1" w:rsidRPr="00231D6A">
        <w:rPr>
          <w:rFonts w:ascii="Liberation Serif" w:eastAsia="Times New Roman" w:hAnsi="Liberation Serif" w:cs="Times New Roman"/>
          <w:color w:val="000000"/>
          <w:sz w:val="28"/>
          <w:szCs w:val="28"/>
          <w:lang w:eastAsia="ru-RU"/>
        </w:rPr>
        <w:t xml:space="preserve">. При проверке правильности заполнения заявления и иных документов,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644948" w:rsidRPr="00231D6A">
        <w:rPr>
          <w:rFonts w:ascii="Liberation Serif" w:eastAsia="Times New Roman" w:hAnsi="Liberation Serif" w:cs="Times New Roman"/>
          <w:color w:val="FF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удостоверяется, что: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имеется полный комплект документов, которые заявитель должен представить самостоятельно;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тексты документов написаны разборчиво;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фамилии, имена и отчества (последнее - при наличии) физических лиц, адреса их мест жительства (контактные телефоны) написаны полностью;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в документах нет подчисток, приписок, зачеркнутых слов и иных неоговоренных исправлений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не исполнены карандашом;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представлены в количестве экземпляров, установленном настоящим регламентом.</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В случае если хотя бы один документ не соответствует требованиям административного регламента или представлен неполный комплект документов,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40</w:t>
      </w:r>
      <w:r w:rsidR="00BD76D1" w:rsidRPr="00231D6A">
        <w:rPr>
          <w:rFonts w:ascii="Liberation Serif" w:eastAsia="Times New Roman" w:hAnsi="Liberation Serif" w:cs="Times New Roman"/>
          <w:color w:val="000000"/>
          <w:sz w:val="28"/>
          <w:szCs w:val="28"/>
          <w:lang w:eastAsia="ru-RU"/>
        </w:rPr>
        <w:t xml:space="preserve">. </w:t>
      </w:r>
      <w:proofErr w:type="gramStart"/>
      <w:r w:rsidR="00BD76D1" w:rsidRPr="00231D6A">
        <w:rPr>
          <w:rFonts w:ascii="Liberation Serif" w:eastAsia="Times New Roman" w:hAnsi="Liberation Serif" w:cs="Times New Roman"/>
          <w:color w:val="000000"/>
          <w:sz w:val="28"/>
          <w:szCs w:val="28"/>
          <w:lang w:eastAsia="ru-RU"/>
        </w:rPr>
        <w:t xml:space="preserve">Если указанные недостатки не были исправлены и представлены заявителем в трехдневный срок со дня получения уведомления из </w:t>
      </w:r>
      <w:r w:rsidR="00BD210B" w:rsidRPr="00231D6A">
        <w:rPr>
          <w:rFonts w:ascii="Liberation Serif" w:eastAsia="Times New Roman" w:hAnsi="Liberation Serif" w:cs="Times New Roman"/>
          <w:color w:val="000000"/>
          <w:sz w:val="28"/>
          <w:szCs w:val="28"/>
          <w:lang w:eastAsia="ru-RU"/>
        </w:rPr>
        <w:t xml:space="preserve">ТОМС с. Б. Трифоново </w:t>
      </w:r>
      <w:r w:rsidR="00BD76D1" w:rsidRPr="00231D6A">
        <w:rPr>
          <w:rFonts w:ascii="Liberation Serif" w:eastAsia="Times New Roman" w:hAnsi="Liberation Serif" w:cs="Times New Roman"/>
          <w:color w:val="000000"/>
          <w:sz w:val="28"/>
          <w:szCs w:val="28"/>
          <w:lang w:eastAsia="ru-RU"/>
        </w:rPr>
        <w:t xml:space="preserve">или МФЦ,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отказом.</w:t>
      </w:r>
      <w:proofErr w:type="gramEnd"/>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41</w:t>
      </w:r>
      <w:r w:rsidR="00BD76D1" w:rsidRPr="00231D6A">
        <w:rPr>
          <w:rFonts w:ascii="Liberation Serif" w:eastAsia="Times New Roman" w:hAnsi="Liberation Serif" w:cs="Times New Roman"/>
          <w:color w:val="000000"/>
          <w:sz w:val="28"/>
          <w:szCs w:val="28"/>
          <w:lang w:eastAsia="ru-RU"/>
        </w:rPr>
        <w:t xml:space="preserve">. В случае если документы, представленные заявителем, соответствуют требованиям административного регламента,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составляет и направляет в адрес заявителя расписку о приеме комплекта документов, представленного заявителем к рассмотрению, </w:t>
      </w:r>
      <w:proofErr w:type="gramStart"/>
      <w:r w:rsidR="00BD76D1" w:rsidRPr="00231D6A">
        <w:rPr>
          <w:rFonts w:ascii="Liberation Serif" w:eastAsia="Times New Roman" w:hAnsi="Liberation Serif" w:cs="Times New Roman"/>
          <w:color w:val="000000"/>
          <w:sz w:val="28"/>
          <w:szCs w:val="28"/>
          <w:lang w:eastAsia="ru-RU"/>
        </w:rPr>
        <w:t>в</w:t>
      </w:r>
      <w:proofErr w:type="gramEnd"/>
      <w:r w:rsidR="00BD76D1" w:rsidRPr="00231D6A">
        <w:rPr>
          <w:rFonts w:ascii="Liberation Serif" w:eastAsia="Times New Roman" w:hAnsi="Liberation Serif" w:cs="Times New Roman"/>
          <w:color w:val="000000"/>
          <w:sz w:val="28"/>
          <w:szCs w:val="28"/>
          <w:lang w:eastAsia="ru-RU"/>
        </w:rPr>
        <w:t xml:space="preserve"> которой указываются;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наименование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(при наличии);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дата регистрации документов в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и индивидуальный порядковый номер </w:t>
      </w:r>
      <w:r w:rsidRPr="00231D6A">
        <w:rPr>
          <w:rFonts w:ascii="Liberation Serif" w:eastAsia="Times New Roman" w:hAnsi="Liberation Serif" w:cs="Times New Roman"/>
          <w:sz w:val="28"/>
          <w:szCs w:val="28"/>
          <w:lang w:eastAsia="ru-RU"/>
        </w:rPr>
        <w:t>записи в журнале;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данные заявителя (фамилия и инициалы физического лица);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полное наименование муниципальной услуги, для получения которой обратился заявитель.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срок оказания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xml:space="preserve">- фамилия и инициалы специалиста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принявшего документы, и его подпись;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справочный телефон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по которому заявитель может уточнить ход рассмотрения его заявления о предоставлении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42</w:t>
      </w:r>
      <w:r w:rsidR="00BD76D1" w:rsidRPr="00231D6A">
        <w:rPr>
          <w:rFonts w:ascii="Liberation Serif" w:eastAsia="Times New Roman" w:hAnsi="Liberation Serif" w:cs="Times New Roman"/>
          <w:color w:val="000000"/>
          <w:sz w:val="28"/>
          <w:szCs w:val="28"/>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43</w:t>
      </w:r>
      <w:r w:rsidR="00BD76D1" w:rsidRPr="00231D6A">
        <w:rPr>
          <w:rFonts w:ascii="Liberation Serif" w:eastAsia="Times New Roman" w:hAnsi="Liberation Serif" w:cs="Times New Roman"/>
          <w:color w:val="000000"/>
          <w:sz w:val="28"/>
          <w:szCs w:val="28"/>
          <w:lang w:eastAsia="ru-RU"/>
        </w:rPr>
        <w:t xml:space="preserve">.Прием и регистрация документов в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при непосредственном обращении.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При непосредственном обращении в </w:t>
      </w:r>
      <w:r w:rsidR="00BD210B" w:rsidRPr="00231D6A">
        <w:rPr>
          <w:rFonts w:ascii="Liberation Serif" w:eastAsia="Times New Roman" w:hAnsi="Liberation Serif" w:cs="Times New Roman"/>
          <w:color w:val="000000"/>
          <w:sz w:val="28"/>
          <w:szCs w:val="28"/>
          <w:lang w:eastAsia="ru-RU"/>
        </w:rPr>
        <w:t xml:space="preserve">ТОМС с. Б. Трифоново </w:t>
      </w:r>
      <w:r w:rsidRPr="00231D6A">
        <w:rPr>
          <w:rFonts w:ascii="Liberation Serif" w:eastAsia="Times New Roman" w:hAnsi="Liberation Serif" w:cs="Times New Roman"/>
          <w:color w:val="000000"/>
          <w:sz w:val="28"/>
          <w:szCs w:val="28"/>
          <w:lang w:eastAsia="ru-RU"/>
        </w:rPr>
        <w:t xml:space="preserve">или МФЦ заявитель представляет заявление и необходимые документы. Специалист </w:t>
      </w:r>
      <w:r w:rsidR="00BD210B" w:rsidRPr="00231D6A">
        <w:rPr>
          <w:rFonts w:ascii="Liberation Serif" w:eastAsia="Times New Roman" w:hAnsi="Liberation Serif" w:cs="Times New Roman"/>
          <w:color w:val="000000"/>
          <w:sz w:val="28"/>
          <w:szCs w:val="28"/>
          <w:lang w:eastAsia="ru-RU"/>
        </w:rPr>
        <w:t xml:space="preserve">ТОМС с. Б. Трифоново </w:t>
      </w:r>
      <w:r w:rsidRPr="00231D6A">
        <w:rPr>
          <w:rFonts w:ascii="Liberation Serif" w:eastAsia="Times New Roman" w:hAnsi="Liberation Serif" w:cs="Times New Roman"/>
          <w:color w:val="000000"/>
          <w:sz w:val="28"/>
          <w:szCs w:val="28"/>
          <w:lang w:eastAsia="ru-RU"/>
        </w:rPr>
        <w:t>или МФЦ, ответственный за прием и регистрацию документов, устанавливает предмет обращения и осуществляет проверку представленного заявления требованиям настоящего административного регламента.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44</w:t>
      </w:r>
      <w:r w:rsidR="00BD76D1" w:rsidRPr="00231D6A">
        <w:rPr>
          <w:rFonts w:ascii="Liberation Serif" w:eastAsia="Times New Roman" w:hAnsi="Liberation Serif" w:cs="Times New Roman"/>
          <w:color w:val="000000"/>
          <w:sz w:val="28"/>
          <w:szCs w:val="28"/>
          <w:lang w:eastAsia="ru-RU"/>
        </w:rPr>
        <w:t xml:space="preserve">. В случае отсутствия у заявителя оформленного заявления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прием и регистрацию документов, оказывает содействие в оформлении заявления в соответствии с требованиями административного регламента с использованием программных средств. В этом случае заявитель собственноручно указывает в заявлении свою фамилию, имя и отчество (последнее – при наличии), ставит дату и подпись.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Если заявление было составлено заявителем самостоятельно,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проверяет его на предмет наличия недостатков, указанных в пункте 21 настоящего административного регламента. В случае если в заявлении имеются недостатки, сотрудник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немедленно сообщает заявителю о необходимости переоформления представленного заявления.</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45</w:t>
      </w:r>
      <w:r w:rsidR="00BD76D1" w:rsidRPr="00231D6A">
        <w:rPr>
          <w:rFonts w:ascii="Liberation Serif" w:eastAsia="Times New Roman" w:hAnsi="Liberation Serif" w:cs="Times New Roman"/>
          <w:color w:val="000000"/>
          <w:sz w:val="28"/>
          <w:szCs w:val="28"/>
          <w:lang w:eastAsia="ru-RU"/>
        </w:rPr>
        <w:t xml:space="preserve">. В случае если заявление о предоставлении услуги соответствует установленным требованиям,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осуществляет проверку иных документов.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46</w:t>
      </w:r>
      <w:r w:rsidR="00BD76D1" w:rsidRPr="00231D6A">
        <w:rPr>
          <w:rFonts w:ascii="Liberation Serif" w:eastAsia="Times New Roman" w:hAnsi="Liberation Serif" w:cs="Times New Roman"/>
          <w:color w:val="000000"/>
          <w:sz w:val="28"/>
          <w:szCs w:val="28"/>
          <w:lang w:eastAsia="ru-RU"/>
        </w:rPr>
        <w:t xml:space="preserve">. При проверке правильности заполнения заявления и иных документов,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удостоверяется, что: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имеется полный комплект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тексты документов написаны разборчиво;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фамилии, имена и отчества (последнее - при наличии) физических лиц, адреса их мест жительства написаны полностью;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в документах нет подчисток, приписок, зачеркнутых слов и иных неоговоренных исправлений;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не исполнены карандашом;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представлены в количестве экземпляров, установленном настоящим регламентом.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47</w:t>
      </w:r>
      <w:r w:rsidR="00BD76D1" w:rsidRPr="00231D6A">
        <w:rPr>
          <w:rFonts w:ascii="Liberation Serif" w:eastAsia="Times New Roman" w:hAnsi="Liberation Serif" w:cs="Times New Roman"/>
          <w:color w:val="000000"/>
          <w:sz w:val="28"/>
          <w:szCs w:val="28"/>
          <w:lang w:eastAsia="ru-RU"/>
        </w:rPr>
        <w:t xml:space="preserve">. В случае если документы, представленные заявителем, соответствуют требованиям административного регламента,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составляет и выдает заявителю расписку о приеме комплекта документов, </w:t>
      </w:r>
      <w:proofErr w:type="gramStart"/>
      <w:r w:rsidR="00BD76D1" w:rsidRPr="00231D6A">
        <w:rPr>
          <w:rFonts w:ascii="Liberation Serif" w:eastAsia="Times New Roman" w:hAnsi="Liberation Serif" w:cs="Times New Roman"/>
          <w:color w:val="000000"/>
          <w:sz w:val="28"/>
          <w:szCs w:val="28"/>
          <w:lang w:eastAsia="ru-RU"/>
        </w:rPr>
        <w:t>в</w:t>
      </w:r>
      <w:proofErr w:type="gramEnd"/>
      <w:r w:rsidR="00BD76D1" w:rsidRPr="00231D6A">
        <w:rPr>
          <w:rFonts w:ascii="Liberation Serif" w:eastAsia="Times New Roman" w:hAnsi="Liberation Serif" w:cs="Times New Roman"/>
          <w:color w:val="000000"/>
          <w:sz w:val="28"/>
          <w:szCs w:val="28"/>
          <w:lang w:eastAsia="ru-RU"/>
        </w:rPr>
        <w:t xml:space="preserve"> которой указываются: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наименование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(при наличии);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дата регистрации документов в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и индивидуальный порядковый номер записи в журнале;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данные заявителя (фамилия и инициалы физического лица);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государственных услуг;</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срок оказания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фамилия и инициалы специалиста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принявшего документы, и его подпись;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справочный телефон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по которому заявитель может уточнить ход рассмотрения его заявления о предоставлении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персональный логин и пароль с целью отслеживания хода рассмотрения заявления на сайте МФЦ.</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48</w:t>
      </w:r>
      <w:r w:rsidR="00BD76D1" w:rsidRPr="00231D6A">
        <w:rPr>
          <w:rFonts w:ascii="Liberation Serif" w:eastAsia="Times New Roman" w:hAnsi="Liberation Serif" w:cs="Times New Roman"/>
          <w:color w:val="000000"/>
          <w:sz w:val="28"/>
          <w:szCs w:val="28"/>
          <w:lang w:eastAsia="ru-RU"/>
        </w:rPr>
        <w:t xml:space="preserve">. Расписка оформляется в двух экземплярах (по одному для заявителя и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w:t>
      </w:r>
    </w:p>
    <w:p w:rsidR="0065532C" w:rsidRDefault="00A72AB6" w:rsidP="00231D6A">
      <w:pPr>
        <w:shd w:val="clear" w:color="auto" w:fill="FFFFFF" w:themeFill="background1"/>
        <w:spacing w:after="120" w:line="240" w:lineRule="auto"/>
        <w:ind w:firstLine="708"/>
        <w:jc w:val="both"/>
        <w:rPr>
          <w:rFonts w:ascii="Liberation Serif" w:eastAsia="Times New Roman" w:hAnsi="Liberation Serif" w:cs="Times New Roman"/>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49</w:t>
      </w:r>
      <w:r w:rsidR="00BD76D1" w:rsidRPr="00231D6A">
        <w:rPr>
          <w:rFonts w:ascii="Liberation Serif" w:eastAsia="Times New Roman" w:hAnsi="Liberation Serif" w:cs="Times New Roman"/>
          <w:color w:val="000000"/>
          <w:sz w:val="28"/>
          <w:szCs w:val="28"/>
          <w:lang w:eastAsia="ru-RU"/>
        </w:rPr>
        <w:t xml:space="preserve">.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прием и регистрацию документов, передает заявителю первый экземпляр расписки, а второй экземпляр приобщает к поступившим документам. </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50</w:t>
      </w:r>
      <w:r w:rsidR="00BD76D1" w:rsidRPr="00231D6A">
        <w:rPr>
          <w:rFonts w:ascii="Liberation Serif" w:eastAsia="Times New Roman" w:hAnsi="Liberation Serif" w:cs="Times New Roman"/>
          <w:color w:val="000000"/>
          <w:sz w:val="28"/>
          <w:szCs w:val="28"/>
          <w:lang w:eastAsia="ru-RU"/>
        </w:rPr>
        <w:t>. Срок осуществления административной процедуры составляет не более 15 минут.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51</w:t>
      </w:r>
      <w:r w:rsidR="00BD76D1" w:rsidRPr="00231D6A">
        <w:rPr>
          <w:rFonts w:ascii="Liberation Serif" w:eastAsia="Times New Roman" w:hAnsi="Liberation Serif" w:cs="Times New Roman"/>
          <w:color w:val="000000"/>
          <w:sz w:val="28"/>
          <w:szCs w:val="28"/>
          <w:lang w:eastAsia="ru-RU"/>
        </w:rPr>
        <w:t>.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письма об отказе в приеме документов с мотивированным объяснением причин отказа.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52</w:t>
      </w:r>
      <w:r w:rsidR="00BD76D1" w:rsidRPr="00231D6A">
        <w:rPr>
          <w:rFonts w:ascii="Liberation Serif" w:eastAsia="Times New Roman" w:hAnsi="Liberation Serif" w:cs="Times New Roman"/>
          <w:color w:val="000000"/>
          <w:sz w:val="28"/>
          <w:szCs w:val="28"/>
          <w:lang w:eastAsia="ru-RU"/>
        </w:rPr>
        <w:t xml:space="preserve">. Основанием для начала исполнения административной процедуры является передача специалисту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ответственному за выдачу ордера</w:t>
      </w:r>
      <w:r w:rsidR="00B056E2"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(разрешения) на производство земляных работ (далее – специалист по согласованию земляных работ) документов, необходимых для принятия решения, и наличие оснований для выдачи ордера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53</w:t>
      </w:r>
      <w:r w:rsidR="00BD76D1" w:rsidRPr="00231D6A">
        <w:rPr>
          <w:rFonts w:ascii="Liberation Serif" w:eastAsia="Times New Roman" w:hAnsi="Liberation Serif" w:cs="Times New Roman"/>
          <w:color w:val="000000"/>
          <w:sz w:val="28"/>
          <w:szCs w:val="28"/>
          <w:lang w:eastAsia="ru-RU"/>
        </w:rPr>
        <w:t>. Специалист</w:t>
      </w:r>
      <w:r w:rsidR="00B056E2"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xml:space="preserve">) на производство земляных работ рассматривает полученные документы, проводит проверку соответствия проекта производства работ (схематического плана производство работ, графика производства работ) установленным требованиям, согласования c организациями, расположенными </w:t>
      </w:r>
      <w:proofErr w:type="gramStart"/>
      <w:r w:rsidR="00BD76D1" w:rsidRPr="00231D6A">
        <w:rPr>
          <w:rFonts w:ascii="Liberation Serif" w:eastAsia="Times New Roman" w:hAnsi="Liberation Serif" w:cs="Times New Roman"/>
          <w:color w:val="000000"/>
          <w:sz w:val="28"/>
          <w:szCs w:val="28"/>
          <w:lang w:eastAsia="ru-RU"/>
        </w:rPr>
        <w:t>в близи</w:t>
      </w:r>
      <w:proofErr w:type="gramEnd"/>
      <w:r w:rsidR="00BD76D1" w:rsidRPr="00231D6A">
        <w:rPr>
          <w:rFonts w:ascii="Liberation Serif" w:eastAsia="Times New Roman" w:hAnsi="Liberation Serif" w:cs="Times New Roman"/>
          <w:color w:val="000000"/>
          <w:sz w:val="28"/>
          <w:szCs w:val="28"/>
          <w:lang w:eastAsia="ru-RU"/>
        </w:rPr>
        <w:t xml:space="preserve"> проведения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54.</w:t>
      </w:r>
      <w:r w:rsidR="00BD76D1" w:rsidRPr="00231D6A">
        <w:rPr>
          <w:rFonts w:ascii="Liberation Serif" w:eastAsia="Times New Roman" w:hAnsi="Liberation Serif" w:cs="Times New Roman"/>
          <w:color w:val="000000"/>
          <w:sz w:val="28"/>
          <w:szCs w:val="28"/>
          <w:lang w:eastAsia="ru-RU"/>
        </w:rPr>
        <w:t>Специалист</w:t>
      </w:r>
      <w:r w:rsidR="00B056E2" w:rsidRPr="00231D6A">
        <w:rPr>
          <w:rFonts w:ascii="Liberation Serif" w:eastAsia="Times New Roman" w:hAnsi="Liberation Serif" w:cs="Times New Roman"/>
          <w:color w:val="000000"/>
          <w:sz w:val="28"/>
          <w:szCs w:val="28"/>
          <w:lang w:eastAsia="ru-RU"/>
        </w:rPr>
        <w:t xml:space="preserve"> ответственный за выдачу ордера </w:t>
      </w:r>
      <w:r w:rsidR="00BD76D1" w:rsidRPr="00231D6A">
        <w:rPr>
          <w:rFonts w:ascii="Liberation Serif" w:eastAsia="Times New Roman" w:hAnsi="Liberation Serif" w:cs="Times New Roman"/>
          <w:color w:val="000000"/>
          <w:sz w:val="28"/>
          <w:szCs w:val="28"/>
          <w:lang w:eastAsia="ru-RU"/>
        </w:rPr>
        <w:t>(разрешений) на производство земляных работ вводит в электронную базу данных сведения о получателе муниципальной услуги, а также информацию, необходимую для принятия решения о выдаче, продлении разрешения: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о получателе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 категория прав на жилое помещение (собственник, наниматель по договору социального найма);</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юридическом </w:t>
      </w:r>
      <w:proofErr w:type="gramStart"/>
      <w:r w:rsidRPr="00231D6A">
        <w:rPr>
          <w:rFonts w:ascii="Liberation Serif" w:eastAsia="Times New Roman" w:hAnsi="Liberation Serif" w:cs="Times New Roman"/>
          <w:color w:val="000000"/>
          <w:sz w:val="28"/>
          <w:szCs w:val="28"/>
          <w:lang w:eastAsia="ru-RU"/>
        </w:rPr>
        <w:t>лице</w:t>
      </w:r>
      <w:proofErr w:type="gramEnd"/>
      <w:r w:rsidRPr="00231D6A">
        <w:rPr>
          <w:rFonts w:ascii="Liberation Serif" w:eastAsia="Times New Roman" w:hAnsi="Liberation Serif" w:cs="Times New Roman"/>
          <w:color w:val="000000"/>
          <w:sz w:val="28"/>
          <w:szCs w:val="28"/>
          <w:lang w:eastAsia="ru-RU"/>
        </w:rPr>
        <w:t>: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о земельном участке: адрес (город, район, улица, номер участка), категория земель и вид разрешенного использования, площадь.</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55</w:t>
      </w:r>
      <w:r w:rsidR="00BD76D1" w:rsidRPr="00231D6A">
        <w:rPr>
          <w:rFonts w:ascii="Liberation Serif" w:eastAsia="Times New Roman" w:hAnsi="Liberation Serif" w:cs="Times New Roman"/>
          <w:color w:val="000000"/>
          <w:sz w:val="28"/>
          <w:szCs w:val="28"/>
          <w:lang w:eastAsia="ru-RU"/>
        </w:rPr>
        <w:t>. Специалист</w:t>
      </w:r>
      <w:r w:rsidR="00B056E2"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готовит три экземпляра ордера</w:t>
      </w:r>
      <w:r w:rsidR="00B056E2"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56</w:t>
      </w:r>
      <w:r w:rsidR="00BD76D1" w:rsidRPr="00231D6A">
        <w:rPr>
          <w:rFonts w:ascii="Liberation Serif" w:eastAsia="Times New Roman" w:hAnsi="Liberation Serif" w:cs="Times New Roman"/>
          <w:color w:val="000000"/>
          <w:sz w:val="28"/>
          <w:szCs w:val="28"/>
          <w:lang w:eastAsia="ru-RU"/>
        </w:rPr>
        <w:t>. Ордер</w:t>
      </w:r>
      <w:r w:rsidR="00B056E2"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 xml:space="preserve">(разрешение) на производство земляных работ подписывается </w:t>
      </w:r>
      <w:r w:rsidR="00B056E2" w:rsidRPr="00231D6A">
        <w:rPr>
          <w:rFonts w:ascii="Liberation Serif" w:eastAsia="Times New Roman" w:hAnsi="Liberation Serif" w:cs="Times New Roman"/>
          <w:color w:val="000000"/>
          <w:sz w:val="28"/>
          <w:szCs w:val="28"/>
          <w:lang w:eastAsia="ru-RU"/>
        </w:rPr>
        <w:t xml:space="preserve">председателем </w:t>
      </w:r>
      <w:r w:rsidR="00BD210B" w:rsidRPr="00231D6A">
        <w:rPr>
          <w:rFonts w:ascii="Liberation Serif" w:eastAsia="Times New Roman" w:hAnsi="Liberation Serif" w:cs="Times New Roman"/>
          <w:color w:val="000000"/>
          <w:sz w:val="28"/>
          <w:szCs w:val="28"/>
          <w:lang w:eastAsia="ru-RU"/>
        </w:rPr>
        <w:t>ТОМС с. Б. Трифоново</w:t>
      </w:r>
      <w:r w:rsidR="00B056E2" w:rsidRPr="00231D6A">
        <w:rPr>
          <w:rFonts w:ascii="Liberation Serif" w:eastAsia="Times New Roman" w:hAnsi="Liberation Serif" w:cs="Times New Roman"/>
          <w:color w:val="000000"/>
          <w:sz w:val="28"/>
          <w:szCs w:val="28"/>
          <w:lang w:eastAsia="ru-RU"/>
        </w:rPr>
        <w:t xml:space="preserve"> и </w:t>
      </w:r>
      <w:r w:rsidR="00BD210B" w:rsidRPr="00231D6A">
        <w:rPr>
          <w:rFonts w:ascii="Liberation Serif" w:eastAsia="Times New Roman" w:hAnsi="Liberation Serif" w:cs="Times New Roman"/>
          <w:color w:val="000000"/>
          <w:sz w:val="28"/>
          <w:szCs w:val="28"/>
          <w:lang w:eastAsia="ru-RU"/>
        </w:rPr>
        <w:t xml:space="preserve">заверяется </w:t>
      </w:r>
      <w:r w:rsidR="00B056E2" w:rsidRPr="00231D6A">
        <w:rPr>
          <w:rFonts w:ascii="Liberation Serif" w:eastAsia="Times New Roman" w:hAnsi="Liberation Serif" w:cs="Times New Roman"/>
          <w:color w:val="000000"/>
          <w:sz w:val="28"/>
          <w:szCs w:val="28"/>
          <w:lang w:eastAsia="ru-RU"/>
        </w:rPr>
        <w:t xml:space="preserve">печатью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57</w:t>
      </w:r>
      <w:r w:rsidR="00BD76D1" w:rsidRPr="00231D6A">
        <w:rPr>
          <w:rFonts w:ascii="Liberation Serif" w:eastAsia="Times New Roman" w:hAnsi="Liberation Serif" w:cs="Times New Roman"/>
          <w:color w:val="000000"/>
          <w:sz w:val="28"/>
          <w:szCs w:val="28"/>
          <w:lang w:eastAsia="ru-RU"/>
        </w:rPr>
        <w:t>. Специалист</w:t>
      </w:r>
      <w:r w:rsidR="00BD210B"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готовит для выдачи заявителю два экземпляра ордера (разрешения) на производство земляных работ. В случае обращения заявителя за получением муниципальной услуги в МФЦ, в течение одного рабочего дня два экземпляра ордера</w:t>
      </w:r>
      <w:r w:rsidR="00BD210B"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(разрешения) на проведение земляных работ направляется в МФЦ для выдачи его заявителю.</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Третий экземпляр ордера (разрешения) на производство земляных работ вместе с личным делом получателя муниципальной услуги помещается в архив действующих дел.</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Ордер (разрешение) выдается в течение 7 рабочих дней с момента получения документов, необходимых для предоставления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58</w:t>
      </w:r>
      <w:r w:rsidR="00BD76D1" w:rsidRPr="00231D6A">
        <w:rPr>
          <w:rFonts w:ascii="Liberation Serif" w:eastAsia="Times New Roman" w:hAnsi="Liberation Serif" w:cs="Times New Roman"/>
          <w:color w:val="000000"/>
          <w:sz w:val="28"/>
          <w:szCs w:val="28"/>
          <w:lang w:eastAsia="ru-RU"/>
        </w:rPr>
        <w:t>. Результатом данной административной процедуры в части принятия положительного решения является выдача ордера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59</w:t>
      </w:r>
      <w:r w:rsidR="00BD76D1" w:rsidRPr="00231D6A">
        <w:rPr>
          <w:rFonts w:ascii="Liberation Serif" w:eastAsia="Times New Roman" w:hAnsi="Liberation Serif" w:cs="Times New Roman"/>
          <w:color w:val="000000"/>
          <w:sz w:val="28"/>
          <w:szCs w:val="28"/>
          <w:lang w:eastAsia="ru-RU"/>
        </w:rPr>
        <w:t>. Основанием для начала исполнения административной процедуры является рассмотрение документов, необходимых для продления ордера, выезд на место производства земляных работ, принятие 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60</w:t>
      </w:r>
      <w:r w:rsidR="00BD76D1" w:rsidRPr="00231D6A">
        <w:rPr>
          <w:rFonts w:ascii="Liberation Serif" w:eastAsia="Times New Roman" w:hAnsi="Liberation Serif" w:cs="Times New Roman"/>
          <w:color w:val="000000"/>
          <w:sz w:val="28"/>
          <w:szCs w:val="28"/>
          <w:lang w:eastAsia="ru-RU"/>
        </w:rPr>
        <w:t>. Специалист</w:t>
      </w:r>
      <w:r w:rsidR="002D416D"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осуществляет ознакомление с заявлением и документами, необходимыми для продления ордер</w:t>
      </w:r>
      <w:proofErr w:type="gramStart"/>
      <w:r w:rsidR="00BD76D1" w:rsidRPr="00231D6A">
        <w:rPr>
          <w:rFonts w:ascii="Liberation Serif" w:eastAsia="Times New Roman" w:hAnsi="Liberation Serif" w:cs="Times New Roman"/>
          <w:color w:val="000000"/>
          <w:sz w:val="28"/>
          <w:szCs w:val="28"/>
          <w:lang w:eastAsia="ru-RU"/>
        </w:rPr>
        <w:t>а(</w:t>
      </w:r>
      <w:proofErr w:type="gramEnd"/>
      <w:r w:rsidR="00BD76D1" w:rsidRPr="00231D6A">
        <w:rPr>
          <w:rFonts w:ascii="Liberation Serif" w:eastAsia="Times New Roman" w:hAnsi="Liberation Serif" w:cs="Times New Roman"/>
          <w:color w:val="000000"/>
          <w:sz w:val="28"/>
          <w:szCs w:val="28"/>
          <w:lang w:eastAsia="ru-RU"/>
        </w:rPr>
        <w:t>разрешения), после чего согласовывает с заявителем по телефону, указанному в заявлении, дату и время выезда на место производства земляных работ. По результатам выезда на место производства земляных работ исполнителем составляется акт обследования.</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61</w:t>
      </w:r>
      <w:r w:rsidR="00BD76D1" w:rsidRPr="00231D6A">
        <w:rPr>
          <w:rFonts w:ascii="Liberation Serif" w:eastAsia="Times New Roman" w:hAnsi="Liberation Serif" w:cs="Times New Roman"/>
          <w:color w:val="000000"/>
          <w:sz w:val="28"/>
          <w:szCs w:val="28"/>
          <w:lang w:eastAsia="ru-RU"/>
        </w:rPr>
        <w:t>. Специалист</w:t>
      </w:r>
      <w:r w:rsidR="002D416D"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рассматривает заявление и документы, необходимые для продления ордер</w:t>
      </w:r>
      <w:proofErr w:type="gramStart"/>
      <w:r w:rsidR="00BD76D1" w:rsidRPr="00231D6A">
        <w:rPr>
          <w:rFonts w:ascii="Liberation Serif" w:eastAsia="Times New Roman" w:hAnsi="Liberation Serif" w:cs="Times New Roman"/>
          <w:color w:val="000000"/>
          <w:sz w:val="28"/>
          <w:szCs w:val="28"/>
          <w:lang w:eastAsia="ru-RU"/>
        </w:rPr>
        <w:t>а(</w:t>
      </w:r>
      <w:proofErr w:type="gramEnd"/>
      <w:r w:rsidR="00BD76D1" w:rsidRPr="00231D6A">
        <w:rPr>
          <w:rFonts w:ascii="Liberation Serif" w:eastAsia="Times New Roman" w:hAnsi="Liberation Serif" w:cs="Times New Roman"/>
          <w:color w:val="000000"/>
          <w:sz w:val="28"/>
          <w:szCs w:val="28"/>
          <w:lang w:eastAsia="ru-RU"/>
        </w:rPr>
        <w:t>разрешения), обследует место производства земляных работ, делает запись в ордере о возможности продления ордера либо готовит письменный мотивированный отказ в предоставлении муниципальной услуги в течение 7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62</w:t>
      </w:r>
      <w:r w:rsidR="00BD76D1" w:rsidRPr="00231D6A">
        <w:rPr>
          <w:rFonts w:ascii="Liberation Serif" w:eastAsia="Times New Roman" w:hAnsi="Liberation Serif" w:cs="Times New Roman"/>
          <w:color w:val="000000"/>
          <w:sz w:val="28"/>
          <w:szCs w:val="28"/>
          <w:lang w:eastAsia="ru-RU"/>
        </w:rPr>
        <w:t>.Запись о продлении ордера</w:t>
      </w:r>
      <w:r w:rsidR="001C5EE7"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 xml:space="preserve">(разрешения) удостоверяется подписью </w:t>
      </w:r>
      <w:r w:rsidR="001C5EE7" w:rsidRPr="00231D6A">
        <w:rPr>
          <w:rFonts w:ascii="Liberation Serif" w:eastAsia="Times New Roman" w:hAnsi="Liberation Serif" w:cs="Times New Roman"/>
          <w:color w:val="000000"/>
          <w:sz w:val="28"/>
          <w:szCs w:val="28"/>
          <w:lang w:eastAsia="ru-RU"/>
        </w:rPr>
        <w:t>председателя ТОМС с. Б. Трифоново</w:t>
      </w:r>
      <w:r w:rsidR="00BD76D1" w:rsidRPr="00231D6A">
        <w:rPr>
          <w:rFonts w:ascii="Liberation Serif" w:eastAsia="Times New Roman" w:hAnsi="Liberation Serif" w:cs="Times New Roman"/>
          <w:color w:val="000000"/>
          <w:sz w:val="28"/>
          <w:szCs w:val="28"/>
          <w:lang w:eastAsia="ru-RU"/>
        </w:rPr>
        <w:t xml:space="preserve">, а также оттиском печати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в течение 2-3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63</w:t>
      </w:r>
      <w:r w:rsidR="00BD76D1" w:rsidRPr="00231D6A">
        <w:rPr>
          <w:rFonts w:ascii="Liberation Serif" w:eastAsia="Times New Roman" w:hAnsi="Liberation Serif" w:cs="Times New Roman"/>
          <w:color w:val="000000"/>
          <w:sz w:val="28"/>
          <w:szCs w:val="28"/>
          <w:lang w:eastAsia="ru-RU"/>
        </w:rPr>
        <w:t>.Сохранность дела заявителя до закрытия ордера обеспечивается специалистом</w:t>
      </w:r>
      <w:r w:rsidR="001C5EE7" w:rsidRPr="00231D6A">
        <w:rPr>
          <w:rFonts w:ascii="Liberation Serif" w:eastAsia="Times New Roman" w:hAnsi="Liberation Serif" w:cs="Times New Roman"/>
          <w:color w:val="000000"/>
          <w:sz w:val="28"/>
          <w:szCs w:val="28"/>
          <w:lang w:eastAsia="ru-RU"/>
        </w:rPr>
        <w:t xml:space="preserve"> ответственным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64</w:t>
      </w:r>
      <w:r w:rsidR="00BD76D1" w:rsidRPr="00231D6A">
        <w:rPr>
          <w:rFonts w:ascii="Liberation Serif" w:eastAsia="Times New Roman" w:hAnsi="Liberation Serif" w:cs="Times New Roman"/>
          <w:color w:val="000000"/>
          <w:sz w:val="28"/>
          <w:szCs w:val="28"/>
          <w:lang w:eastAsia="ru-RU"/>
        </w:rPr>
        <w:t>.Пакет документов передается в архив после его закрытия.</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65</w:t>
      </w:r>
      <w:r w:rsidR="00BD76D1" w:rsidRPr="00231D6A">
        <w:rPr>
          <w:rFonts w:ascii="Liberation Serif" w:eastAsia="Times New Roman" w:hAnsi="Liberation Serif" w:cs="Times New Roman"/>
          <w:color w:val="000000"/>
          <w:sz w:val="28"/>
          <w:szCs w:val="28"/>
          <w:lang w:eastAsia="ru-RU"/>
        </w:rPr>
        <w:t>. Результатом данной административной процедуры в части принятия положительного решения является продление ордера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66</w:t>
      </w:r>
      <w:r w:rsidR="00BD76D1" w:rsidRPr="00231D6A">
        <w:rPr>
          <w:rFonts w:ascii="Liberation Serif" w:eastAsia="Times New Roman" w:hAnsi="Liberation Serif" w:cs="Times New Roman"/>
          <w:color w:val="000000"/>
          <w:sz w:val="28"/>
          <w:szCs w:val="28"/>
          <w:lang w:eastAsia="ru-RU"/>
        </w:rPr>
        <w:t>. Основанием для начала исполнения административной процедуры является рассмотрение заявления и документов, необходимых для закрытия ордера, выезд на место производства земляных работ для приемки восстановленного благоустройства после производства земляных работ, принятие решения о закрытии ордера.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67</w:t>
      </w:r>
      <w:r w:rsidR="00BD76D1" w:rsidRPr="00231D6A">
        <w:rPr>
          <w:rFonts w:ascii="Liberation Serif" w:eastAsia="Times New Roman" w:hAnsi="Liberation Serif" w:cs="Times New Roman"/>
          <w:color w:val="000000"/>
          <w:sz w:val="28"/>
          <w:szCs w:val="28"/>
          <w:lang w:eastAsia="ru-RU"/>
        </w:rPr>
        <w:t>. Специалист</w:t>
      </w:r>
      <w:r w:rsidR="001C5EE7"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осуществляет ознакомление с заявлением и документами, необходимыми для закрытия ордер</w:t>
      </w:r>
      <w:proofErr w:type="gramStart"/>
      <w:r w:rsidR="00BD76D1" w:rsidRPr="00231D6A">
        <w:rPr>
          <w:rFonts w:ascii="Liberation Serif" w:eastAsia="Times New Roman" w:hAnsi="Liberation Serif" w:cs="Times New Roman"/>
          <w:color w:val="000000"/>
          <w:sz w:val="28"/>
          <w:szCs w:val="28"/>
          <w:lang w:eastAsia="ru-RU"/>
        </w:rPr>
        <w:t>а(</w:t>
      </w:r>
      <w:proofErr w:type="gramEnd"/>
      <w:r w:rsidR="00BD76D1" w:rsidRPr="00231D6A">
        <w:rPr>
          <w:rFonts w:ascii="Liberation Serif" w:eastAsia="Times New Roman" w:hAnsi="Liberation Serif" w:cs="Times New Roman"/>
          <w:color w:val="000000"/>
          <w:sz w:val="28"/>
          <w:szCs w:val="28"/>
          <w:lang w:eastAsia="ru-RU"/>
        </w:rPr>
        <w:t>разрешения), после чего согласовывает с заявителем по телефону, указанному в заявлении, дату и время выезда на место производства земляных работ для приемки восстановленного благоустройства. Исполнитель выезжает на место производства земляных работ в течение 5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68</w:t>
      </w:r>
      <w:r w:rsidR="00BD76D1" w:rsidRPr="00231D6A">
        <w:rPr>
          <w:rFonts w:ascii="Liberation Serif" w:eastAsia="Times New Roman" w:hAnsi="Liberation Serif" w:cs="Times New Roman"/>
          <w:color w:val="000000"/>
          <w:sz w:val="28"/>
          <w:szCs w:val="28"/>
          <w:lang w:eastAsia="ru-RU"/>
        </w:rPr>
        <w:t>. В акте обследования специалист</w:t>
      </w:r>
      <w:r w:rsidR="001C5EE7"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проставляет итоговую запись об отсутствии либо об устранении замечаний. Акт обследования приобщается к пакету документов и после закрытия ордера помещается в архив.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69</w:t>
      </w:r>
      <w:r w:rsidR="00BD76D1" w:rsidRPr="00231D6A">
        <w:rPr>
          <w:rFonts w:ascii="Liberation Serif" w:eastAsia="Times New Roman" w:hAnsi="Liberation Serif" w:cs="Times New Roman"/>
          <w:color w:val="000000"/>
          <w:sz w:val="28"/>
          <w:szCs w:val="28"/>
          <w:lang w:eastAsia="ru-RU"/>
        </w:rPr>
        <w:t>.При отсутствии оснований для отказа в закрытии ордера специалист</w:t>
      </w:r>
      <w:r w:rsidR="001C5EE7" w:rsidRPr="00231D6A">
        <w:rPr>
          <w:rFonts w:ascii="Liberation Serif" w:eastAsia="Times New Roman" w:hAnsi="Liberation Serif" w:cs="Times New Roman"/>
          <w:color w:val="000000"/>
          <w:sz w:val="28"/>
          <w:szCs w:val="28"/>
          <w:lang w:eastAsia="ru-RU"/>
        </w:rPr>
        <w:t xml:space="preserve"> ответственный за выдачу ордера </w:t>
      </w:r>
      <w:r w:rsidR="00BD76D1" w:rsidRPr="00231D6A">
        <w:rPr>
          <w:rFonts w:ascii="Liberation Serif" w:eastAsia="Times New Roman" w:hAnsi="Liberation Serif" w:cs="Times New Roman"/>
          <w:color w:val="000000"/>
          <w:sz w:val="28"/>
          <w:szCs w:val="28"/>
          <w:lang w:eastAsia="ru-RU"/>
        </w:rPr>
        <w:t>(р</w:t>
      </w:r>
      <w:r w:rsidR="001C5EE7" w:rsidRPr="00231D6A">
        <w:rPr>
          <w:rFonts w:ascii="Liberation Serif" w:eastAsia="Times New Roman" w:hAnsi="Liberation Serif" w:cs="Times New Roman"/>
          <w:color w:val="000000"/>
          <w:sz w:val="28"/>
          <w:szCs w:val="28"/>
          <w:lang w:eastAsia="ru-RU"/>
        </w:rPr>
        <w:t>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осуществляет внесение в текст ордера записи о закрытии.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70</w:t>
      </w:r>
      <w:r w:rsidR="00BD76D1" w:rsidRPr="00231D6A">
        <w:rPr>
          <w:rFonts w:ascii="Liberation Serif" w:eastAsia="Times New Roman" w:hAnsi="Liberation Serif" w:cs="Times New Roman"/>
          <w:color w:val="000000"/>
          <w:sz w:val="28"/>
          <w:szCs w:val="28"/>
          <w:lang w:eastAsia="ru-RU"/>
        </w:rPr>
        <w:t xml:space="preserve">. Запись о закрытии ордера удостоверяется подписью главы </w:t>
      </w:r>
      <w:r w:rsidR="001C5EE7" w:rsidRPr="00231D6A">
        <w:rPr>
          <w:rFonts w:ascii="Liberation Serif" w:eastAsia="Times New Roman" w:hAnsi="Liberation Serif" w:cs="Times New Roman"/>
          <w:color w:val="000000"/>
          <w:sz w:val="28"/>
          <w:szCs w:val="28"/>
          <w:lang w:eastAsia="ru-RU"/>
        </w:rPr>
        <w:t>председателя ТОМС с. Б. Трифоново</w:t>
      </w:r>
      <w:r w:rsidR="00BD76D1" w:rsidRPr="00231D6A">
        <w:rPr>
          <w:rFonts w:ascii="Liberation Serif" w:eastAsia="Times New Roman" w:hAnsi="Liberation Serif" w:cs="Times New Roman"/>
          <w:color w:val="000000"/>
          <w:sz w:val="28"/>
          <w:szCs w:val="28"/>
          <w:lang w:eastAsia="ru-RU"/>
        </w:rPr>
        <w:t xml:space="preserve">, а также оттиском печати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в течение 2-3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71</w:t>
      </w:r>
      <w:r w:rsidR="00BD76D1" w:rsidRPr="00231D6A">
        <w:rPr>
          <w:rFonts w:ascii="Liberation Serif" w:eastAsia="Times New Roman" w:hAnsi="Liberation Serif" w:cs="Times New Roman"/>
          <w:color w:val="000000"/>
          <w:sz w:val="28"/>
          <w:szCs w:val="28"/>
          <w:lang w:eastAsia="ru-RU"/>
        </w:rPr>
        <w:t>. Результатом данной административной процедуры в части принятия положительного решения является закрытие ордера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72</w:t>
      </w:r>
      <w:r w:rsidR="00BD76D1" w:rsidRPr="00231D6A">
        <w:rPr>
          <w:rFonts w:ascii="Liberation Serif" w:eastAsia="Times New Roman" w:hAnsi="Liberation Serif" w:cs="Times New Roman"/>
          <w:color w:val="000000"/>
          <w:sz w:val="28"/>
          <w:szCs w:val="28"/>
          <w:lang w:eastAsia="ru-RU"/>
        </w:rPr>
        <w:t>. Основанием для начала исполнения административной процедуры является наличие оснований для отказа в выдаче ордера</w:t>
      </w:r>
      <w:r w:rsidR="005B4B3A"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наличии оснований, указанных в пункте 21 и 23 настоящего административного регламента, специалист ответств</w:t>
      </w:r>
      <w:r w:rsidR="005B4B3A" w:rsidRPr="00231D6A">
        <w:rPr>
          <w:rFonts w:ascii="Liberation Serif" w:eastAsia="Times New Roman" w:hAnsi="Liberation Serif" w:cs="Times New Roman"/>
          <w:color w:val="000000"/>
          <w:sz w:val="28"/>
          <w:szCs w:val="28"/>
          <w:lang w:eastAsia="ru-RU"/>
        </w:rPr>
        <w:t>енный за выдачу ордера (разрешения</w:t>
      </w:r>
      <w:r w:rsidRPr="00231D6A">
        <w:rPr>
          <w:rFonts w:ascii="Liberation Serif" w:eastAsia="Times New Roman" w:hAnsi="Liberation Serif" w:cs="Times New Roman"/>
          <w:color w:val="000000"/>
          <w:sz w:val="28"/>
          <w:szCs w:val="28"/>
          <w:lang w:eastAsia="ru-RU"/>
        </w:rPr>
        <w:t xml:space="preserve">) на производство земляных работ готовит уведомления об </w:t>
      </w:r>
      <w:r w:rsidRPr="00231D6A">
        <w:rPr>
          <w:rFonts w:ascii="Liberation Serif" w:eastAsia="Times New Roman" w:hAnsi="Liberation Serif" w:cs="Times New Roman"/>
          <w:color w:val="000000"/>
          <w:sz w:val="28"/>
          <w:szCs w:val="28"/>
          <w:lang w:eastAsia="ru-RU"/>
        </w:rPr>
        <w:lastRenderedPageBreak/>
        <w:t>отказе в выдаче ордера</w:t>
      </w:r>
      <w:r w:rsidR="005B4B3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в двух экземплярах с указанием оснований для отказа в выдаче ордер</w:t>
      </w:r>
      <w:proofErr w:type="gramStart"/>
      <w:r w:rsidRPr="00231D6A">
        <w:rPr>
          <w:rFonts w:ascii="Liberation Serif" w:eastAsia="Times New Roman" w:hAnsi="Liberation Serif" w:cs="Times New Roman"/>
          <w:color w:val="000000"/>
          <w:sz w:val="28"/>
          <w:szCs w:val="28"/>
          <w:lang w:eastAsia="ru-RU"/>
        </w:rPr>
        <w:t>а(</w:t>
      </w:r>
      <w:proofErr w:type="gramEnd"/>
      <w:r w:rsidRPr="00231D6A">
        <w:rPr>
          <w:rFonts w:ascii="Liberation Serif" w:eastAsia="Times New Roman" w:hAnsi="Liberation Serif" w:cs="Times New Roman"/>
          <w:color w:val="000000"/>
          <w:sz w:val="28"/>
          <w:szCs w:val="28"/>
          <w:lang w:eastAsia="ru-RU"/>
        </w:rPr>
        <w:t>разрешения).</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73</w:t>
      </w:r>
      <w:r w:rsidR="00BD76D1" w:rsidRPr="00231D6A">
        <w:rPr>
          <w:rFonts w:ascii="Liberation Serif" w:eastAsia="Times New Roman" w:hAnsi="Liberation Serif" w:cs="Times New Roman"/>
          <w:color w:val="000000"/>
          <w:sz w:val="28"/>
          <w:szCs w:val="28"/>
          <w:lang w:eastAsia="ru-RU"/>
        </w:rPr>
        <w:t>. Специалист отве</w:t>
      </w:r>
      <w:r w:rsidR="005B4B3A" w:rsidRPr="00231D6A">
        <w:rPr>
          <w:rFonts w:ascii="Liberation Serif" w:eastAsia="Times New Roman" w:hAnsi="Liberation Serif" w:cs="Times New Roman"/>
          <w:color w:val="000000"/>
          <w:sz w:val="28"/>
          <w:szCs w:val="28"/>
          <w:lang w:eastAsia="ru-RU"/>
        </w:rPr>
        <w:t>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в день поступления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в порядке делопроизводства готовит один экземпляр подписанного уведомления об отказе в выдаче ордера</w:t>
      </w:r>
      <w:r w:rsidR="005B4B3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для выдачи заявителю. В случае, обращения заявителя за получением муниципальной услуги в МФЦ, в течение одного рабочего дня один экземпляр подписанного уведомления об отказе в выдаче ордера</w:t>
      </w:r>
      <w:r w:rsidR="00B679B6">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направляется в МФЦ для выдачи его заявителю;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прикладывает второй экземпляр подписанного уведомления об отказе в выдаче разрешения к личному делу получателя муниципальной услуги и помещает его в архив.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74</w:t>
      </w:r>
      <w:r w:rsidR="00BD76D1" w:rsidRPr="00231D6A">
        <w:rPr>
          <w:rFonts w:ascii="Liberation Serif" w:eastAsia="Times New Roman" w:hAnsi="Liberation Serif" w:cs="Times New Roman"/>
          <w:color w:val="000000"/>
          <w:sz w:val="28"/>
          <w:szCs w:val="28"/>
          <w:lang w:eastAsia="ru-RU"/>
        </w:rPr>
        <w:t>. Решение об отказе в выдаче разрешения принимается в течение 5 рабочих дней с момента получения документов, необходимых для предоставления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75</w:t>
      </w:r>
      <w:r w:rsidR="00BD76D1" w:rsidRPr="00231D6A">
        <w:rPr>
          <w:rFonts w:ascii="Liberation Serif" w:eastAsia="Times New Roman" w:hAnsi="Liberation Serif" w:cs="Times New Roman"/>
          <w:color w:val="000000"/>
          <w:sz w:val="28"/>
          <w:szCs w:val="28"/>
          <w:lang w:eastAsia="ru-RU"/>
        </w:rPr>
        <w:t>.Результатом данной административной процедуры в части принятия отрицательного решения является принятие решения об отказе в выдаче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76</w:t>
      </w:r>
      <w:r w:rsidR="00BD76D1" w:rsidRPr="00231D6A">
        <w:rPr>
          <w:rFonts w:ascii="Liberation Serif" w:eastAsia="Times New Roman" w:hAnsi="Liberation Serif" w:cs="Times New Roman"/>
          <w:color w:val="000000"/>
          <w:sz w:val="28"/>
          <w:szCs w:val="28"/>
          <w:lang w:eastAsia="ru-RU"/>
        </w:rPr>
        <w:t>. Итоговым документом представления услуги могут являться: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ордер</w:t>
      </w:r>
      <w:r w:rsidR="005B4B3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(разрешение) на производство земляных работ (Приложение № 3</w:t>
      </w:r>
      <w:r w:rsidR="0050259B" w:rsidRPr="00231D6A">
        <w:rPr>
          <w:rFonts w:ascii="Liberation Serif" w:eastAsia="Times New Roman" w:hAnsi="Liberation Serif" w:cs="Times New Roman"/>
          <w:color w:val="000000"/>
          <w:sz w:val="28"/>
          <w:szCs w:val="28"/>
          <w:lang w:eastAsia="ru-RU"/>
        </w:rPr>
        <w:t>)</w:t>
      </w:r>
      <w:r w:rsidRPr="00231D6A">
        <w:rPr>
          <w:rFonts w:ascii="Liberation Serif" w:eastAsia="Times New Roman" w:hAnsi="Liberation Serif" w:cs="Times New Roman"/>
          <w:color w:val="000000"/>
          <w:sz w:val="28"/>
          <w:szCs w:val="28"/>
          <w:lang w:eastAsia="ru-RU"/>
        </w:rPr>
        <w:t xml:space="preserve"> к настоящему Административному регламенту);</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ордер</w:t>
      </w:r>
      <w:r w:rsidR="005B4B3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(разрешение) на производство земляных работ (подлинный экземпляр заявителя) с записью о продлении, либо закрытии;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письменный мотивированный отказ в предоставлении муниципальной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77</w:t>
      </w:r>
      <w:r w:rsidR="00BD76D1" w:rsidRPr="00231D6A">
        <w:rPr>
          <w:rFonts w:ascii="Liberation Serif" w:eastAsia="Times New Roman" w:hAnsi="Liberation Serif" w:cs="Times New Roman"/>
          <w:color w:val="000000"/>
          <w:sz w:val="28"/>
          <w:szCs w:val="28"/>
          <w:lang w:eastAsia="ru-RU"/>
        </w:rPr>
        <w:t xml:space="preserve">. </w:t>
      </w:r>
      <w:proofErr w:type="gramStart"/>
      <w:r w:rsidR="00BD76D1" w:rsidRPr="00231D6A">
        <w:rPr>
          <w:rFonts w:ascii="Liberation Serif" w:eastAsia="Times New Roman" w:hAnsi="Liberation Serif" w:cs="Times New Roman"/>
          <w:color w:val="000000"/>
          <w:sz w:val="28"/>
          <w:szCs w:val="28"/>
          <w:lang w:eastAsia="ru-RU"/>
        </w:rPr>
        <w:t>В случае если заявителем выбран способ уведомления о принятом решении и получения итогового документа по почте, то специалист, ответственный за рассмотрение документов,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его к пакету документов, хранящемуся в электронном виде.</w:t>
      </w:r>
      <w:proofErr w:type="gramEnd"/>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78</w:t>
      </w:r>
      <w:r w:rsidR="00BD76D1" w:rsidRPr="00231D6A">
        <w:rPr>
          <w:rFonts w:ascii="Liberation Serif" w:eastAsia="Times New Roman" w:hAnsi="Liberation Serif" w:cs="Times New Roman"/>
          <w:color w:val="000000"/>
          <w:sz w:val="28"/>
          <w:szCs w:val="28"/>
          <w:lang w:eastAsia="ru-RU"/>
        </w:rPr>
        <w:t xml:space="preserve">. В случае если заявителем выбран способ уведомления о принятом решении по телефону или по электронной почте, то специалист, ответственный за рассмотрение документов, уведомляет заявителя соответствующим способом о необходимости явиться в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для получения итогового документа.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79</w:t>
      </w:r>
      <w:r w:rsidR="00BD76D1" w:rsidRPr="00231D6A">
        <w:rPr>
          <w:rFonts w:ascii="Liberation Serif" w:eastAsia="Times New Roman" w:hAnsi="Liberation Serif" w:cs="Times New Roman"/>
          <w:color w:val="000000"/>
          <w:sz w:val="28"/>
          <w:szCs w:val="28"/>
          <w:lang w:eastAsia="ru-RU"/>
        </w:rPr>
        <w:t xml:space="preserve">.При личном обращении заявителя в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для получения итогового документа специалист, ответственный за рассмотрение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устанавливает личность заявителя, в том числе проверяет документ, удостоверяющий личность заявителя и его полномочия;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проверяет у заявителя наличие расписки о приеме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находит сформированное дело заявителя с итоговым документом и распиской о приеме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знакомит заявителя с перечнем выдаваемых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формирует с использованием программных средств расписку о получении результата предоставления,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после чего выдает документы заявителю. При этом заявитель ставит дату получения документов и подпись в книге учета выдаваемых документов, а также на экземпляре расписки о получении документов.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80</w:t>
      </w:r>
      <w:r w:rsidR="00BD76D1" w:rsidRPr="00231D6A">
        <w:rPr>
          <w:rFonts w:ascii="Liberation Serif" w:eastAsia="Times New Roman" w:hAnsi="Liberation Serif" w:cs="Times New Roman"/>
          <w:color w:val="000000"/>
          <w:sz w:val="28"/>
          <w:szCs w:val="28"/>
          <w:lang w:eastAsia="ru-RU"/>
        </w:rPr>
        <w:t>. После выдачи итогового документа регистрационная запись, открытая на данного заявителя, закрывается, а комплект документов формируется в дело для сдачи его в архив.</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w:t>
      </w:r>
      <w:r w:rsidR="00A72AB6" w:rsidRPr="00231D6A">
        <w:rPr>
          <w:rFonts w:ascii="Liberation Serif" w:eastAsia="Times New Roman" w:hAnsi="Liberation Serif" w:cs="Times New Roman"/>
          <w:color w:val="000000"/>
          <w:sz w:val="28"/>
          <w:szCs w:val="28"/>
          <w:lang w:eastAsia="ru-RU"/>
        </w:rPr>
        <w:t>1</w:t>
      </w:r>
      <w:r w:rsidRPr="00231D6A">
        <w:rPr>
          <w:rFonts w:ascii="Liberation Serif" w:eastAsia="Times New Roman" w:hAnsi="Liberation Serif" w:cs="Times New Roman"/>
          <w:color w:val="000000"/>
          <w:sz w:val="28"/>
          <w:szCs w:val="28"/>
          <w:lang w:eastAsia="ru-RU"/>
        </w:rPr>
        <w:t>.Основаниями для отказа в выдаче итогового документа являются: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отзыв заявителем своего заявления об оказании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отсутствие у лица надлежащим образом оформленных полномочий на получение итогового документа.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82</w:t>
      </w:r>
      <w:r w:rsidR="00BD76D1" w:rsidRPr="00231D6A">
        <w:rPr>
          <w:rFonts w:ascii="Liberation Serif" w:eastAsia="Times New Roman" w:hAnsi="Liberation Serif" w:cs="Times New Roman"/>
          <w:color w:val="000000"/>
          <w:sz w:val="28"/>
          <w:szCs w:val="28"/>
          <w:lang w:eastAsia="ru-RU"/>
        </w:rPr>
        <w:t>. Срок исполнения административной процедуры составляет 7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Times New Roman"/>
          <w:color w:val="000000"/>
          <w:sz w:val="28"/>
          <w:szCs w:val="28"/>
          <w:lang w:eastAsia="ru-RU"/>
        </w:rPr>
      </w:pPr>
      <w:r w:rsidRPr="00231D6A">
        <w:rPr>
          <w:rFonts w:ascii="Liberation Serif" w:eastAsia="Times New Roman" w:hAnsi="Liberation Serif" w:cs="Times New Roman"/>
          <w:color w:val="000000"/>
          <w:sz w:val="28"/>
          <w:szCs w:val="28"/>
          <w:lang w:eastAsia="ru-RU"/>
        </w:rPr>
        <w:t>3</w:t>
      </w:r>
      <w:r w:rsidR="00BD76D1" w:rsidRPr="00231D6A">
        <w:rPr>
          <w:rFonts w:ascii="Liberation Serif" w:eastAsia="Times New Roman" w:hAnsi="Liberation Serif" w:cs="Times New Roman"/>
          <w:color w:val="000000"/>
          <w:sz w:val="28"/>
          <w:szCs w:val="28"/>
          <w:lang w:eastAsia="ru-RU"/>
        </w:rPr>
        <w:t>.Результатом административной процедуры является уведомление заявителя о принятом решении.</w:t>
      </w: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BD76D1" w:rsidRPr="00231D6A" w:rsidRDefault="00BD76D1" w:rsidP="00231D6A">
      <w:pPr>
        <w:shd w:val="clear" w:color="auto" w:fill="FFFFFF" w:themeFill="background1"/>
        <w:spacing w:after="12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4. Формы </w:t>
      </w:r>
      <w:proofErr w:type="gramStart"/>
      <w:r w:rsidRPr="00231D6A">
        <w:rPr>
          <w:rFonts w:ascii="Liberation Serif" w:eastAsia="Times New Roman" w:hAnsi="Liberation Serif" w:cs="Times New Roman"/>
          <w:b/>
          <w:bCs/>
          <w:color w:val="000000"/>
          <w:sz w:val="28"/>
          <w:szCs w:val="28"/>
          <w:lang w:eastAsia="ru-RU"/>
        </w:rPr>
        <w:t>контроля за</w:t>
      </w:r>
      <w:proofErr w:type="gramEnd"/>
      <w:r w:rsidRPr="00231D6A">
        <w:rPr>
          <w:rFonts w:ascii="Liberation Serif" w:eastAsia="Times New Roman" w:hAnsi="Liberation Serif" w:cs="Times New Roman"/>
          <w:b/>
          <w:bCs/>
          <w:color w:val="000000"/>
          <w:sz w:val="28"/>
          <w:szCs w:val="28"/>
          <w:lang w:eastAsia="ru-RU"/>
        </w:rPr>
        <w:t xml:space="preserve"> исполнением административного регламента</w:t>
      </w:r>
    </w:p>
    <w:p w:rsidR="00231D6A" w:rsidRPr="00231D6A" w:rsidRDefault="00231D6A" w:rsidP="00231D6A">
      <w:pPr>
        <w:shd w:val="clear" w:color="auto" w:fill="FFFFFF" w:themeFill="background1"/>
        <w:spacing w:after="120" w:line="240" w:lineRule="auto"/>
        <w:jc w:val="center"/>
        <w:rPr>
          <w:rFonts w:ascii="Liberation Serif" w:eastAsia="Times New Roman" w:hAnsi="Liberation Serif" w:cs="Arial"/>
          <w:color w:val="000000"/>
          <w:sz w:val="28"/>
          <w:szCs w:val="28"/>
          <w:lang w:eastAsia="ru-RU"/>
        </w:rPr>
      </w:pP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84</w:t>
      </w:r>
      <w:r w:rsidR="00BD76D1" w:rsidRPr="00231D6A">
        <w:rPr>
          <w:rFonts w:ascii="Liberation Serif" w:eastAsia="Times New Roman" w:hAnsi="Liberation Serif" w:cs="Times New Roman"/>
          <w:color w:val="000000"/>
          <w:sz w:val="28"/>
          <w:szCs w:val="28"/>
          <w:lang w:eastAsia="ru-RU"/>
        </w:rPr>
        <w:t xml:space="preserve">. </w:t>
      </w:r>
      <w:proofErr w:type="gramStart"/>
      <w:r w:rsidR="00BD76D1" w:rsidRPr="00231D6A">
        <w:rPr>
          <w:rFonts w:ascii="Liberation Serif" w:eastAsia="Times New Roman" w:hAnsi="Liberation Serif" w:cs="Times New Roman"/>
          <w:color w:val="000000"/>
          <w:sz w:val="28"/>
          <w:szCs w:val="28"/>
          <w:lang w:eastAsia="ru-RU"/>
        </w:rPr>
        <w:t>Контроль за</w:t>
      </w:r>
      <w:proofErr w:type="gramEnd"/>
      <w:r w:rsidR="00BD76D1" w:rsidRPr="00231D6A">
        <w:rPr>
          <w:rFonts w:ascii="Liberation Serif" w:eastAsia="Times New Roman" w:hAnsi="Liberation Serif" w:cs="Times New Roman"/>
          <w:color w:val="000000"/>
          <w:sz w:val="28"/>
          <w:szCs w:val="28"/>
          <w:lang w:eastAsia="ru-RU"/>
        </w:rPr>
        <w:t xml:space="preserve"> соблюдением</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и исполнением должностными лицами положений</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 xml:space="preserve">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E51B3C" w:rsidRPr="00231D6A">
        <w:rPr>
          <w:rFonts w:ascii="Liberation Serif" w:eastAsia="Times New Roman" w:hAnsi="Liberation Serif" w:cs="Times New Roman"/>
          <w:color w:val="000000"/>
          <w:sz w:val="28"/>
          <w:szCs w:val="28"/>
          <w:lang w:eastAsia="ru-RU"/>
        </w:rPr>
        <w:t>председателем</w:t>
      </w:r>
      <w:r w:rsidR="005B4B3A" w:rsidRPr="00231D6A">
        <w:rPr>
          <w:rFonts w:ascii="Liberation Serif" w:eastAsia="Times New Roman" w:hAnsi="Liberation Serif" w:cs="Times New Roman"/>
          <w:color w:val="000000"/>
          <w:sz w:val="28"/>
          <w:szCs w:val="28"/>
          <w:lang w:eastAsia="ru-RU"/>
        </w:rPr>
        <w:t xml:space="preserve"> ТОМС.</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lastRenderedPageBreak/>
        <w:t>Контроль за</w:t>
      </w:r>
      <w:proofErr w:type="gramEnd"/>
      <w:r w:rsidRPr="00231D6A">
        <w:rPr>
          <w:rFonts w:ascii="Liberation Serif" w:eastAsia="Times New Roman" w:hAnsi="Liberation Serif" w:cs="Times New Roman"/>
          <w:color w:val="000000"/>
          <w:sz w:val="28"/>
          <w:szCs w:val="28"/>
          <w:lang w:eastAsia="ru-RU"/>
        </w:rPr>
        <w:t xml:space="preserve"> исполнением положений настоящего административного регламента сотрудниками МФЦ осуществляется руководителем МФЦ.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Перечень должностных лиц, осуществляющих текущий контроль, устанавливается </w:t>
      </w:r>
      <w:r w:rsidR="001C5EE7" w:rsidRPr="00231D6A">
        <w:rPr>
          <w:rFonts w:ascii="Liberation Serif" w:eastAsia="Times New Roman" w:hAnsi="Liberation Serif" w:cs="Times New Roman"/>
          <w:sz w:val="28"/>
          <w:szCs w:val="28"/>
          <w:lang w:eastAsia="ru-RU"/>
        </w:rPr>
        <w:t>председателем</w:t>
      </w:r>
      <w:r w:rsidR="005B4B3A" w:rsidRPr="00231D6A">
        <w:rPr>
          <w:rFonts w:ascii="Liberation Serif" w:eastAsia="Times New Roman" w:hAnsi="Liberation Serif" w:cs="Times New Roman"/>
          <w:color w:val="FF0000"/>
          <w:sz w:val="28"/>
          <w:szCs w:val="28"/>
          <w:lang w:eastAsia="ru-RU"/>
        </w:rPr>
        <w:t xml:space="preserve"> </w:t>
      </w:r>
      <w:r w:rsidR="001C5EE7"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руководителем МФЦ. Текущий контроль осуществляется в форме проверок соблюдения должностными лицами полноты и качества предоставления муниципальной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85</w:t>
      </w:r>
      <w:r w:rsidR="00BD76D1" w:rsidRPr="00231D6A">
        <w:rPr>
          <w:rFonts w:ascii="Liberation Serif" w:eastAsia="Times New Roman" w:hAnsi="Liberation Serif" w:cs="Times New Roman"/>
          <w:color w:val="000000"/>
          <w:sz w:val="28"/>
          <w:szCs w:val="28"/>
          <w:lang w:eastAsia="ru-RU"/>
        </w:rPr>
        <w:t>.</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Порядок и периодичность осуществления плановых и внеплановых проверок</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 xml:space="preserve">полноты и качества предоставления муниципальной услуги устанавливается </w:t>
      </w:r>
      <w:r w:rsidR="005B4B3A" w:rsidRPr="00231D6A">
        <w:rPr>
          <w:rFonts w:ascii="Liberation Serif" w:eastAsia="Times New Roman" w:hAnsi="Liberation Serif" w:cs="Times New Roman"/>
          <w:sz w:val="28"/>
          <w:szCs w:val="28"/>
          <w:lang w:eastAsia="ru-RU"/>
        </w:rPr>
        <w:t>председателем</w:t>
      </w:r>
      <w:r w:rsidR="005B4B3A" w:rsidRPr="00231D6A">
        <w:rPr>
          <w:rFonts w:ascii="Liberation Serif" w:eastAsia="Times New Roman" w:hAnsi="Liberation Serif" w:cs="Times New Roman"/>
          <w:color w:val="FF0000"/>
          <w:sz w:val="28"/>
          <w:szCs w:val="28"/>
          <w:lang w:eastAsia="ru-RU"/>
        </w:rPr>
        <w:t xml:space="preserve">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руководителем МФЦ.</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Проведение проверок полноты и качества предоставления муниципальной услуги может носить плановый и внеплановый характер.</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Плановые проверки осуществляются через установленный </w:t>
      </w:r>
      <w:r w:rsidR="005B4B3A" w:rsidRPr="00231D6A">
        <w:rPr>
          <w:rFonts w:ascii="Liberation Serif" w:eastAsia="Times New Roman" w:hAnsi="Liberation Serif" w:cs="Times New Roman"/>
          <w:sz w:val="28"/>
          <w:szCs w:val="28"/>
          <w:lang w:eastAsia="ru-RU"/>
        </w:rPr>
        <w:t>председателем</w:t>
      </w:r>
      <w:r w:rsidR="005B4B3A" w:rsidRPr="00231D6A">
        <w:rPr>
          <w:rFonts w:ascii="Liberation Serif" w:eastAsia="Times New Roman" w:hAnsi="Liberation Serif" w:cs="Times New Roman"/>
          <w:color w:val="FF0000"/>
          <w:sz w:val="28"/>
          <w:szCs w:val="28"/>
          <w:lang w:eastAsia="ru-RU"/>
        </w:rPr>
        <w:t xml:space="preserve"> </w:t>
      </w:r>
      <w:r w:rsidR="001C5EE7"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руководителем МФЦ срок.</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Внеплановые проверки осуществляются в случае конкретного обращения заинтересованного лица.</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86</w:t>
      </w:r>
      <w:r w:rsidR="00BD76D1" w:rsidRPr="00231D6A">
        <w:rPr>
          <w:rFonts w:ascii="Liberation Serif" w:eastAsia="Times New Roman" w:hAnsi="Liberation Serif" w:cs="Times New Roman"/>
          <w:color w:val="000000"/>
          <w:sz w:val="28"/>
          <w:szCs w:val="28"/>
          <w:lang w:eastAsia="ru-RU"/>
        </w:rPr>
        <w:t>. Персональная ответственность должностных лиц закрепляется в их должностных инструкциях.</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87</w:t>
      </w:r>
      <w:r w:rsidR="00BD76D1" w:rsidRPr="00231D6A">
        <w:rPr>
          <w:rFonts w:ascii="Liberation Serif" w:eastAsia="Times New Roman" w:hAnsi="Liberation Serif" w:cs="Times New Roman"/>
          <w:color w:val="000000"/>
          <w:sz w:val="28"/>
          <w:szCs w:val="28"/>
          <w:lang w:eastAsia="ru-RU"/>
        </w:rPr>
        <w:t xml:space="preserve">. Граждане, их объединения и организации в случае </w:t>
      </w:r>
      <w:proofErr w:type="gramStart"/>
      <w:r w:rsidR="00BD76D1" w:rsidRPr="00231D6A">
        <w:rPr>
          <w:rFonts w:ascii="Liberation Serif" w:eastAsia="Times New Roman" w:hAnsi="Liberation Serif" w:cs="Times New Roman"/>
          <w:color w:val="000000"/>
          <w:sz w:val="28"/>
          <w:szCs w:val="28"/>
          <w:lang w:eastAsia="ru-RU"/>
        </w:rPr>
        <w:t>выявления фактов нарушения порядка предоставления муниципальной услуги</w:t>
      </w:r>
      <w:proofErr w:type="gramEnd"/>
      <w:r w:rsidR="00BD76D1" w:rsidRPr="00231D6A">
        <w:rPr>
          <w:rFonts w:ascii="Liberation Serif" w:eastAsia="Times New Roman" w:hAnsi="Liberation Serif" w:cs="Times New Roman"/>
          <w:color w:val="000000"/>
          <w:sz w:val="28"/>
          <w:szCs w:val="28"/>
          <w:lang w:eastAsia="ru-RU"/>
        </w:rPr>
        <w:t xml:space="preserve"> или ненадлежащего исполнения настоящего административного регламента вправе обратиться с жалобой в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Общественный </w:t>
      </w:r>
      <w:proofErr w:type="gramStart"/>
      <w:r w:rsidRPr="00231D6A">
        <w:rPr>
          <w:rFonts w:ascii="Liberation Serif" w:eastAsia="Times New Roman" w:hAnsi="Liberation Serif" w:cs="Times New Roman"/>
          <w:color w:val="000000"/>
          <w:sz w:val="28"/>
          <w:szCs w:val="28"/>
          <w:lang w:eastAsia="ru-RU"/>
        </w:rPr>
        <w:t>контроль за</w:t>
      </w:r>
      <w:proofErr w:type="gramEnd"/>
      <w:r w:rsidRPr="00231D6A">
        <w:rPr>
          <w:rFonts w:ascii="Liberation Serif" w:eastAsia="Times New Roman" w:hAnsi="Liberation Serif" w:cs="Times New Roman"/>
          <w:color w:val="000000"/>
          <w:sz w:val="28"/>
          <w:szCs w:val="28"/>
          <w:lang w:eastAsia="ru-RU"/>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w:t>
      </w:r>
      <w:r w:rsidR="001C5EE7"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Рекомендации и </w:t>
      </w:r>
      <w:r w:rsidRPr="00231D6A">
        <w:rPr>
          <w:rFonts w:ascii="Liberation Serif" w:eastAsia="Times New Roman" w:hAnsi="Liberation Serif" w:cs="Times New Roman"/>
          <w:color w:val="000000"/>
          <w:sz w:val="28"/>
          <w:szCs w:val="28"/>
          <w:lang w:eastAsia="ru-RU"/>
        </w:rPr>
        <w:lastRenderedPageBreak/>
        <w:t xml:space="preserve">предложения по вопросам предоставления муниципальной услуги, выработанные в ходе совместных мероприятий, учитываются </w:t>
      </w:r>
      <w:r w:rsidR="001C5EE7"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МФЦ в дальнейшей работе при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A72AB6" w:rsidRPr="00231D6A" w:rsidRDefault="00A72AB6"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Раздел </w:t>
      </w:r>
      <w:r w:rsidR="00BD76D1" w:rsidRPr="00231D6A">
        <w:rPr>
          <w:rFonts w:ascii="Liberation Serif" w:eastAsia="Times New Roman" w:hAnsi="Liberation Serif" w:cs="Times New Roman"/>
          <w:b/>
          <w:bCs/>
          <w:color w:val="000000"/>
          <w:sz w:val="28"/>
          <w:szCs w:val="28"/>
          <w:lang w:eastAsia="ru-RU"/>
        </w:rPr>
        <w:t>5. Досудебный (внесудебный) порядок</w:t>
      </w:r>
    </w:p>
    <w:p w:rsidR="00BD76D1" w:rsidRPr="00231D6A" w:rsidRDefault="00BD76D1"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обжалования решений и действий</w:t>
      </w:r>
      <w:r w:rsidR="00A72AB6" w:rsidRPr="00231D6A">
        <w:rPr>
          <w:rFonts w:ascii="Liberation Serif" w:eastAsia="Times New Roman" w:hAnsi="Liberation Serif" w:cs="Arial"/>
          <w:color w:val="000000"/>
          <w:sz w:val="28"/>
          <w:szCs w:val="28"/>
          <w:lang w:eastAsia="ru-RU"/>
        </w:rPr>
        <w:t xml:space="preserve"> </w:t>
      </w:r>
      <w:r w:rsidRPr="00231D6A">
        <w:rPr>
          <w:rFonts w:ascii="Liberation Serif" w:eastAsia="Times New Roman" w:hAnsi="Liberation Serif" w:cs="Times New Roman"/>
          <w:b/>
          <w:bCs/>
          <w:color w:val="000000"/>
          <w:sz w:val="28"/>
          <w:szCs w:val="28"/>
          <w:lang w:eastAsia="ru-RU"/>
        </w:rPr>
        <w:t>(бездействия) органа, предоставляющего муниципальную услугу, а также</w:t>
      </w:r>
      <w:r w:rsidR="00A72AB6" w:rsidRPr="00231D6A">
        <w:rPr>
          <w:rFonts w:ascii="Liberation Serif" w:eastAsia="Times New Roman" w:hAnsi="Liberation Serif" w:cs="Times New Roman"/>
          <w:b/>
          <w:bCs/>
          <w:color w:val="000000"/>
          <w:sz w:val="28"/>
          <w:szCs w:val="28"/>
          <w:lang w:eastAsia="ru-RU"/>
        </w:rPr>
        <w:t xml:space="preserve"> </w:t>
      </w:r>
      <w:r w:rsidRPr="00231D6A">
        <w:rPr>
          <w:rFonts w:ascii="Liberation Serif" w:eastAsia="Times New Roman" w:hAnsi="Liberation Serif" w:cs="Times New Roman"/>
          <w:b/>
          <w:bCs/>
          <w:color w:val="000000"/>
          <w:sz w:val="28"/>
          <w:szCs w:val="28"/>
          <w:lang w:eastAsia="ru-RU"/>
        </w:rPr>
        <w:t>должностных лиц и муниципальных служащих, обеспечивающих ее предоставление</w:t>
      </w:r>
    </w:p>
    <w:p w:rsidR="00231D6A" w:rsidRPr="00231D6A" w:rsidRDefault="00231D6A"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88</w:t>
      </w:r>
      <w:r w:rsidR="00BD76D1" w:rsidRPr="00231D6A">
        <w:rPr>
          <w:rFonts w:ascii="Liberation Serif" w:eastAsia="Times New Roman" w:hAnsi="Liberation Serif" w:cs="Times New Roman"/>
          <w:color w:val="000000"/>
          <w:sz w:val="28"/>
          <w:szCs w:val="28"/>
          <w:lang w:eastAsia="ru-RU"/>
        </w:rPr>
        <w:t>.</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89</w:t>
      </w:r>
      <w:r w:rsidR="00BD76D1" w:rsidRPr="00231D6A">
        <w:rPr>
          <w:rFonts w:ascii="Liberation Serif" w:eastAsia="Times New Roman" w:hAnsi="Liberation Serif" w:cs="Times New Roman"/>
          <w:color w:val="000000"/>
          <w:sz w:val="28"/>
          <w:szCs w:val="28"/>
          <w:lang w:eastAsia="ru-RU"/>
        </w:rPr>
        <w:t>. Заявители</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могут обратиться с жалобой, в том числе в следующих случаях:</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нарушение срока регистрации запроса заявителя о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нарушение срока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w:t>
      </w:r>
      <w:r w:rsidR="005B4B3A" w:rsidRPr="00231D6A">
        <w:rPr>
          <w:rFonts w:ascii="Liberation Serif" w:eastAsia="Times New Roman" w:hAnsi="Liberation Serif" w:cs="Times New Roman"/>
          <w:color w:val="000000"/>
          <w:sz w:val="28"/>
          <w:szCs w:val="28"/>
          <w:lang w:eastAsia="ru-RU"/>
        </w:rPr>
        <w:t xml:space="preserve">Свердловской </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настоящим регламентом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51B3C" w:rsidRPr="00231D6A">
        <w:rPr>
          <w:rFonts w:ascii="Liberation Serif" w:eastAsia="Times New Roman" w:hAnsi="Liberation Serif" w:cs="Times New Roman"/>
          <w:color w:val="000000"/>
          <w:sz w:val="28"/>
          <w:szCs w:val="28"/>
          <w:lang w:eastAsia="ru-RU"/>
        </w:rPr>
        <w:t>Свердловской</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настоящим регламентом для предоставления муниципальной услуги, у заявителя;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5B4B3A" w:rsidRPr="00231D6A">
        <w:rPr>
          <w:rFonts w:ascii="Liberation Serif" w:eastAsia="Times New Roman" w:hAnsi="Liberation Serif" w:cs="Times New Roman"/>
          <w:sz w:val="28"/>
          <w:szCs w:val="28"/>
          <w:lang w:eastAsia="ru-RU"/>
        </w:rPr>
        <w:t>Свердловской</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настоящим регламентом;</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B4B3A" w:rsidRPr="00231D6A">
        <w:rPr>
          <w:rFonts w:ascii="Liberation Serif" w:eastAsia="Times New Roman" w:hAnsi="Liberation Serif" w:cs="Times New Roman"/>
          <w:sz w:val="28"/>
          <w:szCs w:val="28"/>
          <w:lang w:eastAsia="ru-RU"/>
        </w:rPr>
        <w:t>Свердловской</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настоящим регламентом;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90</w:t>
      </w:r>
      <w:r w:rsidR="00BD76D1" w:rsidRPr="00231D6A">
        <w:rPr>
          <w:rFonts w:ascii="Liberation Serif" w:eastAsia="Times New Roman" w:hAnsi="Liberation Serif" w:cs="Times New Roman"/>
          <w:color w:val="000000"/>
          <w:sz w:val="28"/>
          <w:szCs w:val="28"/>
          <w:lang w:eastAsia="ru-RU"/>
        </w:rPr>
        <w:t>. Жалоба рассматривается органом местного самоуправления,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Жалобы на решения, принятые главой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Орган местного самоуправления, предоставляющий муниципальную услугу, определяет должностных лиц, уполномоченных на рассмотрение жалоб.</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91</w:t>
      </w:r>
      <w:r w:rsidR="00BD76D1" w:rsidRPr="00231D6A">
        <w:rPr>
          <w:rFonts w:ascii="Liberation Serif" w:eastAsia="Times New Roman" w:hAnsi="Liberation Serif" w:cs="Times New Roman"/>
          <w:color w:val="000000"/>
          <w:sz w:val="28"/>
          <w:szCs w:val="28"/>
          <w:lang w:eastAsia="ru-RU"/>
        </w:rPr>
        <w:t>.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а также может быть принята при личном приеме заявителя.</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Жалоба должна содержать: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наименование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фамилию, имя, отчество (последнее - при наличии), сведения о месте жительства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заявителя - физического лица либо наименование, сведения о месте нахождения заявителя -</w:t>
      </w:r>
      <w:r w:rsidR="00231D6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231D6A">
        <w:rPr>
          <w:rFonts w:ascii="Liberation Serif" w:eastAsia="Times New Roman" w:hAnsi="Liberation Serif" w:cs="Times New Roman"/>
          <w:color w:val="000000"/>
          <w:sz w:val="28"/>
          <w:szCs w:val="28"/>
          <w:lang w:eastAsia="ru-RU"/>
        </w:rPr>
        <w:t>представлена</w:t>
      </w:r>
      <w:proofErr w:type="gramEnd"/>
      <w:r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оформленная в соответствии с законодательством Российской Федерации доверенность (для физических лиц);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92</w:t>
      </w:r>
      <w:r w:rsidR="00BD76D1" w:rsidRPr="00231D6A">
        <w:rPr>
          <w:rFonts w:ascii="Liberation Serif" w:eastAsia="Times New Roman" w:hAnsi="Liberation Serif" w:cs="Times New Roman"/>
          <w:color w:val="000000"/>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Время приема жалоб должно совпадать со временем предоставления муниципальной услуги.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Жалоба в письменной форме может быть направлена по почте.</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93</w:t>
      </w:r>
      <w:r w:rsidR="00BD76D1" w:rsidRPr="00231D6A">
        <w:rPr>
          <w:rFonts w:ascii="Liberation Serif" w:eastAsia="Times New Roman" w:hAnsi="Liberation Serif" w:cs="Times New Roman"/>
          <w:color w:val="000000"/>
          <w:sz w:val="28"/>
          <w:szCs w:val="28"/>
          <w:lang w:eastAsia="ru-RU"/>
        </w:rPr>
        <w:t>. В электронном виде жалоба может быть подана заявителем посредством: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1) официального сайта </w:t>
      </w:r>
      <w:r w:rsidR="001C5EE7"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FF0000"/>
          <w:sz w:val="28"/>
          <w:szCs w:val="28"/>
          <w:lang w:eastAsia="ru-RU"/>
        </w:rPr>
        <w:t>,</w:t>
      </w:r>
      <w:r w:rsidRPr="00231D6A">
        <w:rPr>
          <w:rFonts w:ascii="Liberation Serif" w:eastAsia="Times New Roman" w:hAnsi="Liberation Serif" w:cs="Times New Roman"/>
          <w:color w:val="000000"/>
          <w:sz w:val="28"/>
          <w:szCs w:val="28"/>
          <w:lang w:eastAsia="ru-RU"/>
        </w:rPr>
        <w:t xml:space="preserve"> предоставляющего муниципальную услугу, в сети Интернет;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 xml:space="preserve">При подаче жалобы в электронном виде документы, подтверждающие полномочия представителя, могут быть представлены в форме электронных </w:t>
      </w:r>
      <w:r w:rsidRPr="00231D6A">
        <w:rPr>
          <w:rFonts w:ascii="Liberation Serif" w:eastAsia="Times New Roman" w:hAnsi="Liberation Serif" w:cs="Times New Roman"/>
          <w:color w:val="000000"/>
          <w:sz w:val="28"/>
          <w:szCs w:val="28"/>
          <w:lang w:eastAsia="ru-RU"/>
        </w:rPr>
        <w:lastRenderedPageBreak/>
        <w:t>документов, подписанных электронной подписью в соответствии с правилами, утвержденными Постановлением Правительства РФ от 25.06.2012 г. N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94</w:t>
      </w:r>
      <w:r w:rsidR="00BD76D1" w:rsidRPr="00231D6A">
        <w:rPr>
          <w:rFonts w:ascii="Liberation Serif" w:eastAsia="Times New Roman" w:hAnsi="Liberation Serif" w:cs="Times New Roman"/>
          <w:color w:val="000000"/>
          <w:sz w:val="28"/>
          <w:szCs w:val="28"/>
          <w:lang w:eastAsia="ru-RU"/>
        </w:rPr>
        <w:t>.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этом срок рассмотрения жалобы исчисляется со дня регистрации жалобы в органе, предоставляющем муниципальную услугу.</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95</w:t>
      </w:r>
      <w:r w:rsidR="00BD76D1" w:rsidRPr="00231D6A">
        <w:rPr>
          <w:rFonts w:ascii="Liberation Serif" w:eastAsia="Times New Roman" w:hAnsi="Liberation Serif" w:cs="Times New Roman"/>
          <w:color w:val="000000"/>
          <w:sz w:val="28"/>
          <w:szCs w:val="28"/>
          <w:lang w:eastAsia="ru-RU"/>
        </w:rPr>
        <w:t>. Должностные лица, уполномоченные на рассмотрение жалоб, обеспечивают: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а) прием и рассмотрение жалоб в соответствии с требованиями настоящего административного регламента;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96</w:t>
      </w:r>
      <w:r w:rsidR="00BD76D1" w:rsidRPr="00231D6A">
        <w:rPr>
          <w:rFonts w:ascii="Liberation Serif" w:eastAsia="Times New Roman" w:hAnsi="Liberation Serif" w:cs="Times New Roman"/>
          <w:color w:val="000000"/>
          <w:sz w:val="28"/>
          <w:szCs w:val="28"/>
          <w:lang w:eastAsia="ru-RU"/>
        </w:rPr>
        <w:t>. Орган, предоставляющий муниципальную услугу, обеспечивает: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оснащение мест приема жалоб;</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w:t>
      </w:r>
      <w:r w:rsidRPr="00231D6A">
        <w:rPr>
          <w:rFonts w:ascii="Liberation Serif" w:eastAsia="Times New Roman" w:hAnsi="Liberation Serif" w:cs="Times New Roman"/>
          <w:color w:val="000000"/>
          <w:sz w:val="28"/>
          <w:szCs w:val="28"/>
          <w:lang w:eastAsia="ru-RU"/>
        </w:rPr>
        <w:lastRenderedPageBreak/>
        <w:t>информации на стендах в местах предоставления муниципальной услуги, на официальных сайтах органа, предоставляющ</w:t>
      </w:r>
      <w:r w:rsidR="005B4B3A" w:rsidRPr="00231D6A">
        <w:rPr>
          <w:rFonts w:ascii="Liberation Serif" w:eastAsia="Times New Roman" w:hAnsi="Liberation Serif" w:cs="Times New Roman"/>
          <w:color w:val="000000"/>
          <w:sz w:val="28"/>
          <w:szCs w:val="28"/>
          <w:lang w:eastAsia="ru-RU"/>
        </w:rPr>
        <w:t>его муниципальную услугу, и МФЦ</w:t>
      </w:r>
      <w:r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 заключение соглашений о взаимодействии в части осуществления МФЦ приема жалоб и выдачи заявителям результатов рассмотрения жалоб;</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97</w:t>
      </w:r>
      <w:r w:rsidR="00BD76D1" w:rsidRPr="00231D6A">
        <w:rPr>
          <w:rFonts w:ascii="Liberation Serif" w:eastAsia="Times New Roman" w:hAnsi="Liberation Serif" w:cs="Times New Roman"/>
          <w:color w:val="000000"/>
          <w:sz w:val="28"/>
          <w:szCs w:val="28"/>
          <w:lang w:eastAsia="ru-RU"/>
        </w:rPr>
        <w:t>.Орган, предоставляющий муниципальную услугу, отказывает в удовлетворении жалобы в следующих случаях:</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а) наличие вступившего в законную силу решения суда по жалобе о том же предмете и по тем же основаниям;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98</w:t>
      </w:r>
      <w:r w:rsidR="00BD76D1" w:rsidRPr="00231D6A">
        <w:rPr>
          <w:rFonts w:ascii="Liberation Serif" w:eastAsia="Times New Roman" w:hAnsi="Liberation Serif" w:cs="Times New Roman"/>
          <w:color w:val="000000"/>
          <w:sz w:val="28"/>
          <w:szCs w:val="28"/>
          <w:lang w:eastAsia="ru-RU"/>
        </w:rPr>
        <w:t>.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231D6A">
        <w:rPr>
          <w:rFonts w:ascii="Liberation Serif" w:eastAsia="Times New Roman" w:hAnsi="Liberation Serif" w:cs="Times New Roman"/>
          <w:color w:val="000000"/>
          <w:sz w:val="28"/>
          <w:szCs w:val="28"/>
          <w:lang w:eastAsia="ru-RU"/>
        </w:rPr>
        <w:lastRenderedPageBreak/>
        <w:t>исправлений жалоба рассматривается в течение 5 рабочих дней со дня ее регистрации.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99</w:t>
      </w:r>
      <w:r w:rsidR="00BD76D1" w:rsidRPr="00231D6A">
        <w:rPr>
          <w:rFonts w:ascii="Liberation Serif" w:eastAsia="Times New Roman" w:hAnsi="Liberation Serif" w:cs="Times New Roman"/>
          <w:color w:val="000000"/>
          <w:sz w:val="28"/>
          <w:szCs w:val="28"/>
          <w:lang w:eastAsia="ru-RU"/>
        </w:rPr>
        <w:t>. Приостановление рассмотрения жалобы не предусмотрено.</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100</w:t>
      </w:r>
      <w:r w:rsidR="00BD76D1" w:rsidRPr="00231D6A">
        <w:rPr>
          <w:rFonts w:ascii="Liberation Serif" w:eastAsia="Times New Roman" w:hAnsi="Liberation Serif" w:cs="Times New Roman"/>
          <w:color w:val="000000"/>
          <w:sz w:val="28"/>
          <w:szCs w:val="28"/>
          <w:lang w:eastAsia="ru-RU"/>
        </w:rPr>
        <w:t>. По результатам рассмотрения жалобы орган, предоставляющий муниципальную услугу, принимает одно из следующих решений: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4268">
        <w:rPr>
          <w:rFonts w:ascii="Liberation Serif" w:eastAsia="Times New Roman" w:hAnsi="Liberation Serif" w:cs="Times New Roman"/>
          <w:color w:val="000000"/>
          <w:sz w:val="28"/>
          <w:szCs w:val="28"/>
          <w:lang w:eastAsia="ru-RU"/>
        </w:rPr>
        <w:t>Свердловской</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а также в иных формах;</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отказывает в удовлетворении жалобы. Указанное решение принимается в форме акта органа, предоставляющего муниципальную услугу.</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101</w:t>
      </w:r>
      <w:r w:rsidR="00BD76D1" w:rsidRPr="00231D6A">
        <w:rPr>
          <w:rFonts w:ascii="Liberation Serif" w:eastAsia="Times New Roman" w:hAnsi="Liberation Serif" w:cs="Times New Roman"/>
          <w:color w:val="000000"/>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ответе по результатам рассмотрения жалобы указываются: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фамилия, имя, отчество (при наличии) или наименование заявителя;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г) основания для принятия решения по жалобе;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д) принятое по жалобе решение;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 сведения о порядке обжалования принятого по жалобе решения.</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102</w:t>
      </w:r>
      <w:r w:rsidR="00BD76D1" w:rsidRPr="00231D6A">
        <w:rPr>
          <w:rFonts w:ascii="Liberation Serif" w:eastAsia="Times New Roman" w:hAnsi="Liberation Serif" w:cs="Times New Roman"/>
          <w:color w:val="000000"/>
          <w:sz w:val="28"/>
          <w:szCs w:val="28"/>
          <w:lang w:eastAsia="ru-RU"/>
        </w:rPr>
        <w:t>.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103</w:t>
      </w:r>
      <w:r w:rsidR="00BD76D1" w:rsidRPr="00231D6A">
        <w:rPr>
          <w:rFonts w:ascii="Liberation Serif" w:eastAsia="Times New Roman" w:hAnsi="Liberation Serif" w:cs="Times New Roman"/>
          <w:color w:val="000000"/>
          <w:sz w:val="28"/>
          <w:szCs w:val="28"/>
          <w:lang w:eastAsia="ru-RU"/>
        </w:rPr>
        <w:t>. Заявитель имеет право запрашивать и получать информацию и документы, необходимые для обоснования и рассмотрения жалобы.</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104</w:t>
      </w:r>
      <w:r w:rsidR="00BD76D1" w:rsidRPr="00231D6A">
        <w:rPr>
          <w:rFonts w:ascii="Liberation Serif" w:eastAsia="Times New Roman" w:hAnsi="Liberation Serif" w:cs="Times New Roman"/>
          <w:color w:val="000000"/>
          <w:sz w:val="28"/>
          <w:szCs w:val="28"/>
          <w:lang w:eastAsia="ru-RU"/>
        </w:rPr>
        <w:t>. Заявитель может получить информацию о порядке подачи и рассмотрения жалобы следующими способами: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в здании МФЦ (при наличии) обратившись лично;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позвонив по номерам справочных телефонов МФЦ или </w:t>
      </w:r>
      <w:r w:rsidR="001C5EE7" w:rsidRPr="00231D6A">
        <w:rPr>
          <w:rFonts w:ascii="Liberation Serif" w:eastAsia="Times New Roman" w:hAnsi="Liberation Serif" w:cs="Times New Roman"/>
          <w:color w:val="000000"/>
          <w:sz w:val="28"/>
          <w:szCs w:val="28"/>
          <w:lang w:eastAsia="ru-RU"/>
        </w:rPr>
        <w:t>ТОМС с. Б. Трифоново;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отправив письмо по почте;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на официальных сайтах МФЦ, </w:t>
      </w:r>
      <w:r w:rsidR="001C5EE7" w:rsidRPr="00231D6A">
        <w:rPr>
          <w:rFonts w:ascii="Liberation Serif" w:eastAsia="Times New Roman" w:hAnsi="Liberation Serif" w:cs="Times New Roman"/>
          <w:color w:val="000000"/>
          <w:sz w:val="28"/>
          <w:szCs w:val="28"/>
          <w:lang w:eastAsia="ru-RU"/>
        </w:rPr>
        <w:t xml:space="preserve">ТОМС с. Б. Трифоново </w:t>
      </w:r>
      <w:r w:rsidRPr="00231D6A">
        <w:rPr>
          <w:rFonts w:ascii="Liberation Serif" w:eastAsia="Times New Roman" w:hAnsi="Liberation Serif" w:cs="Times New Roman"/>
          <w:color w:val="000000"/>
          <w:sz w:val="28"/>
          <w:szCs w:val="28"/>
          <w:lang w:eastAsia="ru-RU"/>
        </w:rPr>
        <w:t>в сети Интернет.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E51B3C" w:rsidRPr="00231D6A" w:rsidRDefault="00E51B3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E51B3C" w:rsidRPr="00231D6A" w:rsidRDefault="00E51B3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E51B3C" w:rsidRPr="00231D6A" w:rsidRDefault="00E51B3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E51B3C" w:rsidRPr="00231D6A" w:rsidRDefault="00E51B3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067D50" w:rsidRPr="00231D6A" w:rsidRDefault="00067D50"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BD76D1" w:rsidRPr="00231D6A" w:rsidRDefault="0050259B" w:rsidP="0050259B">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eastAsia="Times New Roman" w:hAnsi="Liberation Serif" w:cs="Times New Roman"/>
          <w:color w:val="000000"/>
          <w:sz w:val="24"/>
          <w:szCs w:val="24"/>
          <w:lang w:eastAsia="ru-RU"/>
        </w:rPr>
        <w:lastRenderedPageBreak/>
        <w:t xml:space="preserve">                Приложение 1</w:t>
      </w:r>
    </w:p>
    <w:p w:rsidR="0050259B" w:rsidRPr="00231D6A" w:rsidRDefault="0050259B" w:rsidP="0050259B">
      <w:pPr>
        <w:shd w:val="clear" w:color="auto" w:fill="FFFFFF" w:themeFill="background1"/>
        <w:spacing w:after="0" w:line="240" w:lineRule="auto"/>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к административному регламенту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предоставления муниципальной услуги</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«Выдача ордера (разрешения)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производство земляных работ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территории Территориального органа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местного самоуправления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села </w:t>
      </w:r>
      <w:proofErr w:type="gramStart"/>
      <w:r w:rsidRPr="00231D6A">
        <w:rPr>
          <w:rFonts w:ascii="Liberation Serif" w:eastAsia="Times New Roman" w:hAnsi="Liberation Serif" w:cs="Times New Roman"/>
          <w:bCs/>
          <w:color w:val="000000"/>
          <w:sz w:val="24"/>
          <w:szCs w:val="24"/>
          <w:lang w:eastAsia="ru-RU"/>
        </w:rPr>
        <w:t>Большое</w:t>
      </w:r>
      <w:proofErr w:type="gramEnd"/>
      <w:r w:rsidRPr="00231D6A">
        <w:rPr>
          <w:rFonts w:ascii="Liberation Serif" w:eastAsia="Times New Roman" w:hAnsi="Liberation Serif" w:cs="Times New Roman"/>
          <w:bCs/>
          <w:color w:val="000000"/>
          <w:sz w:val="24"/>
          <w:szCs w:val="24"/>
          <w:lang w:eastAsia="ru-RU"/>
        </w:rPr>
        <w:t xml:space="preserve"> Трифоново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 подведомственной территорией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населенных пунктов:</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деревня Малое Трифоново, поселок Кислянка»</w:t>
      </w:r>
    </w:p>
    <w:p w:rsidR="00C9441C" w:rsidRPr="00231D6A" w:rsidRDefault="00C9441C"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C9441C" w:rsidRPr="00231D6A" w:rsidRDefault="00C9441C" w:rsidP="00C9441C">
      <w:pPr>
        <w:shd w:val="clear" w:color="auto" w:fill="FFFFFF" w:themeFill="background1"/>
        <w:spacing w:after="0" w:line="240" w:lineRule="auto"/>
        <w:jc w:val="center"/>
        <w:rPr>
          <w:rFonts w:ascii="Liberation Serif" w:eastAsia="Times New Roman" w:hAnsi="Liberation Serif" w:cs="Arial"/>
          <w:color w:val="000000"/>
          <w:sz w:val="24"/>
          <w:szCs w:val="24"/>
          <w:lang w:eastAsia="ru-RU"/>
        </w:rPr>
      </w:pPr>
      <w:r w:rsidRPr="00231D6A">
        <w:rPr>
          <w:rFonts w:ascii="Liberation Serif" w:eastAsia="Times New Roman" w:hAnsi="Liberation Serif" w:cs="Times New Roman"/>
          <w:color w:val="000000"/>
          <w:sz w:val="24"/>
          <w:szCs w:val="24"/>
          <w:lang w:eastAsia="ru-RU"/>
        </w:rPr>
        <w:t>И</w:t>
      </w:r>
      <w:r w:rsidR="00BD76D1" w:rsidRPr="00231D6A">
        <w:rPr>
          <w:rFonts w:ascii="Liberation Serif" w:eastAsia="Times New Roman" w:hAnsi="Liberation Serif" w:cs="Times New Roman"/>
          <w:color w:val="000000"/>
          <w:sz w:val="24"/>
          <w:szCs w:val="24"/>
          <w:lang w:eastAsia="ru-RU"/>
        </w:rPr>
        <w:t>нформация</w:t>
      </w:r>
    </w:p>
    <w:p w:rsidR="00C9441C" w:rsidRPr="00231D6A" w:rsidRDefault="00BD76D1" w:rsidP="00C9441C">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eastAsia="Times New Roman" w:hAnsi="Liberation Serif" w:cs="Times New Roman"/>
          <w:color w:val="000000"/>
          <w:sz w:val="24"/>
          <w:szCs w:val="24"/>
          <w:lang w:eastAsia="ru-RU"/>
        </w:rPr>
        <w:t>о Муниципальном бюджетном учреждении</w:t>
      </w:r>
    </w:p>
    <w:p w:rsidR="00C9441C" w:rsidRPr="00231D6A" w:rsidRDefault="00BD76D1" w:rsidP="00C9441C">
      <w:pPr>
        <w:shd w:val="clear" w:color="auto" w:fill="FFFFFF" w:themeFill="background1"/>
        <w:spacing w:after="0" w:line="240" w:lineRule="auto"/>
        <w:jc w:val="center"/>
        <w:rPr>
          <w:rFonts w:ascii="Liberation Serif" w:hAnsi="Liberation Serif"/>
          <w:sz w:val="24"/>
          <w:szCs w:val="24"/>
        </w:rPr>
      </w:pPr>
      <w:r w:rsidRPr="00231D6A">
        <w:rPr>
          <w:rFonts w:ascii="Liberation Serif" w:eastAsia="Times New Roman" w:hAnsi="Liberation Serif" w:cs="Times New Roman"/>
          <w:color w:val="000000"/>
          <w:sz w:val="24"/>
          <w:szCs w:val="24"/>
          <w:lang w:eastAsia="ru-RU"/>
        </w:rPr>
        <w:t>«</w:t>
      </w:r>
      <w:r w:rsidR="001C5EE7" w:rsidRPr="00231D6A">
        <w:rPr>
          <w:rFonts w:ascii="Liberation Serif" w:hAnsi="Liberation Serif"/>
          <w:sz w:val="24"/>
          <w:szCs w:val="24"/>
        </w:rPr>
        <w:t xml:space="preserve">Артемовский филиал государственного бюджетного учреждения Свердловской области "Многофункциональный центр предоставления </w:t>
      </w:r>
    </w:p>
    <w:p w:rsidR="00BD76D1" w:rsidRPr="00231D6A" w:rsidRDefault="001C5EE7" w:rsidP="00C9441C">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hAnsi="Liberation Serif"/>
          <w:sz w:val="24"/>
          <w:szCs w:val="24"/>
        </w:rPr>
        <w:t>государственных и муниципальных услуг"</w:t>
      </w:r>
      <w:r w:rsidR="00BD76D1" w:rsidRPr="00231D6A">
        <w:rPr>
          <w:rFonts w:ascii="Liberation Serif" w:eastAsia="Times New Roman" w:hAnsi="Liberation Serif" w:cs="Times New Roman"/>
          <w:color w:val="000000"/>
          <w:sz w:val="24"/>
          <w:szCs w:val="24"/>
          <w:lang w:eastAsia="ru-RU"/>
        </w:rPr>
        <w:t>»</w:t>
      </w: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tbl>
      <w:tblPr>
        <w:tblStyle w:val="aff3"/>
        <w:tblW w:w="0" w:type="auto"/>
        <w:tblLook w:val="04A0" w:firstRow="1" w:lastRow="0" w:firstColumn="1" w:lastColumn="0" w:noHBand="0" w:noVBand="1"/>
      </w:tblPr>
      <w:tblGrid>
        <w:gridCol w:w="3085"/>
        <w:gridCol w:w="6486"/>
      </w:tblGrid>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Почтовый адрес для направления корреспонденции</w:t>
            </w:r>
          </w:p>
        </w:tc>
        <w:tc>
          <w:tcPr>
            <w:tcW w:w="6486" w:type="dxa"/>
          </w:tcPr>
          <w:p w:rsidR="00F13BDC" w:rsidRPr="00231D6A" w:rsidRDefault="001C5EE7" w:rsidP="00561DEA">
            <w:pPr>
              <w:spacing w:before="180" w:after="120" w:line="270" w:lineRule="atLeast"/>
              <w:jc w:val="both"/>
              <w:rPr>
                <w:rFonts w:ascii="Liberation Serif" w:hAnsi="Liberation Serif"/>
                <w:sz w:val="24"/>
                <w:szCs w:val="24"/>
              </w:rPr>
            </w:pPr>
            <w:r w:rsidRPr="00231D6A">
              <w:rPr>
                <w:rFonts w:ascii="Liberation Serif" w:hAnsi="Liberation Serif"/>
                <w:sz w:val="24"/>
                <w:szCs w:val="24"/>
              </w:rPr>
              <w:t xml:space="preserve">623780, </w:t>
            </w:r>
          </w:p>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 xml:space="preserve">Свердловская область, г. </w:t>
            </w:r>
            <w:proofErr w:type="gramStart"/>
            <w:r w:rsidRPr="00231D6A">
              <w:rPr>
                <w:rFonts w:ascii="Liberation Serif" w:hAnsi="Liberation Serif"/>
                <w:sz w:val="24"/>
                <w:szCs w:val="24"/>
              </w:rPr>
              <w:t>Артемовский</w:t>
            </w:r>
            <w:proofErr w:type="gramEnd"/>
            <w:r w:rsidRPr="00231D6A">
              <w:rPr>
                <w:rFonts w:ascii="Liberation Serif" w:hAnsi="Liberation Serif"/>
                <w:sz w:val="24"/>
                <w:szCs w:val="24"/>
              </w:rPr>
              <w:t>, ул. Почтовая, д.2</w:t>
            </w:r>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Место нахождения</w:t>
            </w:r>
          </w:p>
        </w:tc>
        <w:tc>
          <w:tcPr>
            <w:tcW w:w="6486" w:type="dxa"/>
          </w:tcPr>
          <w:p w:rsidR="00F13BDC" w:rsidRPr="00231D6A" w:rsidRDefault="001C5EE7" w:rsidP="00561DEA">
            <w:pPr>
              <w:spacing w:before="180" w:after="120" w:line="270" w:lineRule="atLeast"/>
              <w:jc w:val="both"/>
              <w:rPr>
                <w:rFonts w:ascii="Liberation Serif" w:hAnsi="Liberation Serif"/>
                <w:sz w:val="24"/>
                <w:szCs w:val="24"/>
              </w:rPr>
            </w:pPr>
            <w:r w:rsidRPr="00231D6A">
              <w:rPr>
                <w:rFonts w:ascii="Liberation Serif" w:hAnsi="Liberation Serif"/>
                <w:sz w:val="24"/>
                <w:szCs w:val="24"/>
              </w:rPr>
              <w:t xml:space="preserve">623780, </w:t>
            </w:r>
          </w:p>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 xml:space="preserve">Свердловская область, г. </w:t>
            </w:r>
            <w:proofErr w:type="gramStart"/>
            <w:r w:rsidRPr="00231D6A">
              <w:rPr>
                <w:rFonts w:ascii="Liberation Serif" w:hAnsi="Liberation Serif"/>
                <w:sz w:val="24"/>
                <w:szCs w:val="24"/>
              </w:rPr>
              <w:t>Артемовский</w:t>
            </w:r>
            <w:proofErr w:type="gramEnd"/>
            <w:r w:rsidRPr="00231D6A">
              <w:rPr>
                <w:rFonts w:ascii="Liberation Serif" w:hAnsi="Liberation Serif"/>
                <w:sz w:val="24"/>
                <w:szCs w:val="24"/>
              </w:rPr>
              <w:t>, ул. Почтовая, д.2</w:t>
            </w:r>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Адрес электронной почты</w:t>
            </w:r>
          </w:p>
        </w:tc>
        <w:tc>
          <w:tcPr>
            <w:tcW w:w="6486" w:type="dxa"/>
          </w:tcPr>
          <w:tbl>
            <w:tblPr>
              <w:tblW w:w="5000" w:type="pct"/>
              <w:tblCellMar>
                <w:top w:w="15" w:type="dxa"/>
                <w:left w:w="15" w:type="dxa"/>
                <w:bottom w:w="15" w:type="dxa"/>
                <w:right w:w="15" w:type="dxa"/>
              </w:tblCellMar>
              <w:tblLook w:val="04A0" w:firstRow="1" w:lastRow="0" w:firstColumn="1" w:lastColumn="0" w:noHBand="0" w:noVBand="1"/>
            </w:tblPr>
            <w:tblGrid>
              <w:gridCol w:w="1845"/>
              <w:gridCol w:w="4425"/>
            </w:tblGrid>
            <w:tr w:rsidR="001C5EE7" w:rsidRPr="00231D6A" w:rsidTr="001C5EE7">
              <w:tc>
                <w:tcPr>
                  <w:tcW w:w="1845" w:type="dxa"/>
                  <w:tcMar>
                    <w:top w:w="75" w:type="dxa"/>
                    <w:left w:w="75" w:type="dxa"/>
                    <w:bottom w:w="75" w:type="dxa"/>
                    <w:right w:w="75" w:type="dxa"/>
                  </w:tcMar>
                  <w:vAlign w:val="center"/>
                  <w:hideMark/>
                </w:tcPr>
                <w:p w:rsidR="001C5EE7" w:rsidRPr="00231D6A" w:rsidRDefault="001C5EE7" w:rsidP="001C5EE7">
                  <w:pPr>
                    <w:spacing w:after="150" w:line="240" w:lineRule="auto"/>
                    <w:rPr>
                      <w:rFonts w:ascii="Liberation Serif" w:eastAsia="Times New Roman" w:hAnsi="Liberation Serif" w:cs="Times New Roman"/>
                      <w:b/>
                      <w:bCs/>
                      <w:color w:val="B4B4B4"/>
                      <w:sz w:val="24"/>
                      <w:szCs w:val="24"/>
                      <w:lang w:eastAsia="ru-RU"/>
                    </w:rPr>
                  </w:pPr>
                </w:p>
              </w:tc>
              <w:tc>
                <w:tcPr>
                  <w:tcW w:w="0" w:type="auto"/>
                  <w:tcMar>
                    <w:top w:w="75" w:type="dxa"/>
                    <w:left w:w="75" w:type="dxa"/>
                    <w:bottom w:w="75" w:type="dxa"/>
                    <w:right w:w="75" w:type="dxa"/>
                  </w:tcMar>
                  <w:vAlign w:val="center"/>
                  <w:hideMark/>
                </w:tcPr>
                <w:p w:rsidR="001C5EE7" w:rsidRPr="00231D6A" w:rsidRDefault="00451A81" w:rsidP="001C5EE7">
                  <w:pPr>
                    <w:wordWrap w:val="0"/>
                    <w:spacing w:after="150" w:line="240" w:lineRule="auto"/>
                    <w:rPr>
                      <w:rFonts w:ascii="Liberation Serif" w:eastAsia="Times New Roman" w:hAnsi="Liberation Serif" w:cs="Times New Roman"/>
                      <w:sz w:val="24"/>
                      <w:szCs w:val="24"/>
                      <w:lang w:eastAsia="ru-RU"/>
                    </w:rPr>
                  </w:pPr>
                  <w:hyperlink r:id="rId12" w:history="1">
                    <w:r w:rsidR="001C5EE7" w:rsidRPr="00231D6A">
                      <w:rPr>
                        <w:rFonts w:ascii="Liberation Serif" w:eastAsia="Times New Roman" w:hAnsi="Liberation Serif" w:cs="Times New Roman"/>
                        <w:sz w:val="24"/>
                        <w:szCs w:val="24"/>
                        <w:u w:val="single"/>
                        <w:lang w:eastAsia="ru-RU"/>
                      </w:rPr>
                      <w:t>mfc@mfc66.ru</w:t>
                    </w:r>
                  </w:hyperlink>
                </w:p>
              </w:tc>
            </w:tr>
          </w:tbl>
          <w:p w:rsidR="001C5EE7" w:rsidRPr="00231D6A" w:rsidRDefault="001C5EE7" w:rsidP="00561DEA">
            <w:pPr>
              <w:spacing w:before="180" w:after="120" w:line="270" w:lineRule="atLeast"/>
              <w:jc w:val="both"/>
              <w:rPr>
                <w:rFonts w:ascii="Liberation Serif" w:hAnsi="Liberation Serif"/>
                <w:color w:val="000000"/>
                <w:sz w:val="24"/>
                <w:szCs w:val="24"/>
              </w:rPr>
            </w:pPr>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Телефон для справок</w:t>
            </w:r>
          </w:p>
        </w:tc>
        <w:tc>
          <w:tcPr>
            <w:tcW w:w="6486" w:type="dxa"/>
          </w:tcPr>
          <w:p w:rsidR="001C5EE7" w:rsidRPr="00231D6A" w:rsidRDefault="001C5EE7" w:rsidP="001C5EE7">
            <w:pPr>
              <w:jc w:val="center"/>
              <w:rPr>
                <w:rFonts w:ascii="Liberation Serif" w:hAnsi="Liberation Serif"/>
                <w:sz w:val="24"/>
                <w:szCs w:val="24"/>
              </w:rPr>
            </w:pPr>
            <w:r w:rsidRPr="00231D6A">
              <w:rPr>
                <w:rFonts w:ascii="Liberation Serif" w:hAnsi="Liberation Serif"/>
                <w:sz w:val="24"/>
                <w:szCs w:val="24"/>
              </w:rPr>
              <w:t>+7 (343) 354-73-98</w:t>
            </w:r>
          </w:p>
          <w:p w:rsidR="001C5EE7" w:rsidRPr="00231D6A" w:rsidRDefault="001C5EE7" w:rsidP="001C5EE7">
            <w:pPr>
              <w:spacing w:before="180" w:after="120" w:line="270" w:lineRule="atLeast"/>
              <w:jc w:val="center"/>
              <w:rPr>
                <w:rFonts w:ascii="Liberation Serif" w:hAnsi="Liberation Serif"/>
                <w:color w:val="000000"/>
                <w:sz w:val="24"/>
                <w:szCs w:val="24"/>
              </w:rPr>
            </w:pPr>
            <w:r w:rsidRPr="00231D6A">
              <w:rPr>
                <w:rFonts w:ascii="Liberation Serif" w:hAnsi="Liberation Serif"/>
                <w:sz w:val="24"/>
                <w:szCs w:val="24"/>
              </w:rPr>
              <w:t>8 (800) 700-00-04</w:t>
            </w:r>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Официальный сайт в сети Интернет</w:t>
            </w:r>
          </w:p>
        </w:tc>
        <w:tc>
          <w:tcPr>
            <w:tcW w:w="6486" w:type="dxa"/>
          </w:tcPr>
          <w:p w:rsidR="001C5EE7" w:rsidRPr="00231D6A" w:rsidRDefault="001C5EE7" w:rsidP="001C5EE7">
            <w:pPr>
              <w:wordWrap w:val="0"/>
              <w:jc w:val="center"/>
              <w:rPr>
                <w:rFonts w:ascii="Liberation Serif" w:hAnsi="Liberation Serif"/>
                <w:sz w:val="24"/>
                <w:szCs w:val="24"/>
              </w:rPr>
            </w:pPr>
          </w:p>
          <w:p w:rsidR="001C5EE7" w:rsidRPr="00231D6A" w:rsidRDefault="00451A81" w:rsidP="001C5EE7">
            <w:pPr>
              <w:wordWrap w:val="0"/>
              <w:jc w:val="center"/>
              <w:rPr>
                <w:rFonts w:ascii="Liberation Serif" w:hAnsi="Liberation Serif"/>
                <w:sz w:val="24"/>
                <w:szCs w:val="24"/>
              </w:rPr>
            </w:pPr>
            <w:hyperlink r:id="rId13" w:tgtFrame="_blank" w:history="1">
              <w:r w:rsidR="001C5EE7" w:rsidRPr="00231D6A">
                <w:rPr>
                  <w:rFonts w:ascii="Liberation Serif" w:hAnsi="Liberation Serif"/>
                  <w:sz w:val="24"/>
                  <w:szCs w:val="24"/>
                  <w:u w:val="single"/>
                </w:rPr>
                <w:t>http://www.mfc66.ru</w:t>
              </w:r>
            </w:hyperlink>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ФИО руководителя</w:t>
            </w:r>
          </w:p>
        </w:tc>
        <w:tc>
          <w:tcPr>
            <w:tcW w:w="6486" w:type="dxa"/>
          </w:tcPr>
          <w:p w:rsidR="001C5EE7" w:rsidRPr="00231D6A" w:rsidRDefault="00FE37AE" w:rsidP="001C5EE7">
            <w:pPr>
              <w:spacing w:before="180" w:after="120" w:line="270" w:lineRule="atLeast"/>
              <w:jc w:val="center"/>
              <w:rPr>
                <w:rFonts w:ascii="Liberation Serif" w:hAnsi="Liberation Serif"/>
                <w:color w:val="000000"/>
                <w:sz w:val="24"/>
                <w:szCs w:val="24"/>
              </w:rPr>
            </w:pPr>
            <w:r>
              <w:rPr>
                <w:rFonts w:ascii="Liberation Serif" w:hAnsi="Liberation Serif"/>
                <w:color w:val="000000"/>
                <w:sz w:val="24"/>
                <w:szCs w:val="24"/>
              </w:rPr>
              <w:t>Ермоленко Ольга Николаевна</w:t>
            </w:r>
          </w:p>
        </w:tc>
      </w:tr>
    </w:tbl>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BD76D1" w:rsidRPr="00231D6A" w:rsidRDefault="00BD76D1"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r w:rsidRPr="00231D6A">
        <w:rPr>
          <w:rFonts w:ascii="Liberation Serif" w:eastAsia="Times New Roman" w:hAnsi="Liberation Serif" w:cs="Arial"/>
          <w:color w:val="000000"/>
          <w:sz w:val="18"/>
          <w:szCs w:val="18"/>
          <w:lang w:eastAsia="ru-RU"/>
        </w:rPr>
        <w:t> </w:t>
      </w:r>
    </w:p>
    <w:p w:rsidR="002D4268" w:rsidRPr="00231D6A" w:rsidRDefault="00BD76D1" w:rsidP="002D4268">
      <w:pPr>
        <w:shd w:val="clear" w:color="auto" w:fill="FFFFFF" w:themeFill="background1"/>
        <w:spacing w:after="0" w:line="240" w:lineRule="auto"/>
        <w:jc w:val="center"/>
        <w:rPr>
          <w:rFonts w:ascii="Liberation Serif" w:eastAsia="Times New Roman" w:hAnsi="Liberation Serif" w:cs="Arial"/>
          <w:color w:val="000000"/>
          <w:sz w:val="24"/>
          <w:szCs w:val="24"/>
          <w:lang w:eastAsia="ru-RU"/>
        </w:rPr>
      </w:pPr>
      <w:r w:rsidRPr="00231D6A">
        <w:rPr>
          <w:rFonts w:ascii="Liberation Serif" w:eastAsia="Times New Roman" w:hAnsi="Liberation Serif" w:cs="Arial"/>
          <w:color w:val="000000"/>
          <w:sz w:val="18"/>
          <w:szCs w:val="18"/>
          <w:lang w:eastAsia="ru-RU"/>
        </w:rPr>
        <w:lastRenderedPageBreak/>
        <w:t> </w:t>
      </w:r>
      <w:r w:rsidR="002D4268" w:rsidRPr="00231D6A">
        <w:rPr>
          <w:rFonts w:ascii="Liberation Serif" w:eastAsia="Times New Roman" w:hAnsi="Liberation Serif" w:cs="Times New Roman"/>
          <w:color w:val="000000"/>
          <w:sz w:val="24"/>
          <w:szCs w:val="24"/>
          <w:lang w:eastAsia="ru-RU"/>
        </w:rPr>
        <w:t>Информация</w:t>
      </w:r>
    </w:p>
    <w:p w:rsidR="002D4268" w:rsidRDefault="002D4268" w:rsidP="002D4268">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 xml:space="preserve">о Территориальном органе местного самоуправления села </w:t>
      </w:r>
      <w:proofErr w:type="gramStart"/>
      <w:r>
        <w:rPr>
          <w:rFonts w:ascii="Liberation Serif" w:eastAsia="Times New Roman" w:hAnsi="Liberation Serif" w:cs="Times New Roman"/>
          <w:color w:val="000000"/>
          <w:sz w:val="24"/>
          <w:szCs w:val="24"/>
          <w:lang w:eastAsia="ru-RU"/>
        </w:rPr>
        <w:t>Большое</w:t>
      </w:r>
      <w:proofErr w:type="gramEnd"/>
      <w:r>
        <w:rPr>
          <w:rFonts w:ascii="Liberation Serif" w:eastAsia="Times New Roman" w:hAnsi="Liberation Serif" w:cs="Times New Roman"/>
          <w:color w:val="000000"/>
          <w:sz w:val="24"/>
          <w:szCs w:val="24"/>
          <w:lang w:eastAsia="ru-RU"/>
        </w:rPr>
        <w:t xml:space="preserve"> Трифоново</w:t>
      </w:r>
    </w:p>
    <w:p w:rsidR="002D4268" w:rsidRPr="002D4268" w:rsidRDefault="002D4268" w:rsidP="002D4268">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p>
    <w:tbl>
      <w:tblPr>
        <w:tblStyle w:val="aff3"/>
        <w:tblW w:w="0" w:type="auto"/>
        <w:tblLook w:val="04A0" w:firstRow="1" w:lastRow="0" w:firstColumn="1" w:lastColumn="0" w:noHBand="0" w:noVBand="1"/>
      </w:tblPr>
      <w:tblGrid>
        <w:gridCol w:w="3085"/>
        <w:gridCol w:w="6486"/>
      </w:tblGrid>
      <w:tr w:rsidR="002D4268" w:rsidRPr="00231D6A" w:rsidTr="00D24EAD">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Почтовый адрес для направления корреспонденции</w:t>
            </w:r>
          </w:p>
        </w:tc>
        <w:tc>
          <w:tcPr>
            <w:tcW w:w="6486" w:type="dxa"/>
          </w:tcPr>
          <w:p w:rsidR="002D4268" w:rsidRPr="00231D6A" w:rsidRDefault="002D4268" w:rsidP="00D24EAD">
            <w:pPr>
              <w:spacing w:before="180" w:after="120" w:line="270" w:lineRule="atLeast"/>
              <w:jc w:val="both"/>
              <w:rPr>
                <w:rFonts w:ascii="Liberation Serif" w:hAnsi="Liberation Serif"/>
                <w:sz w:val="24"/>
                <w:szCs w:val="24"/>
              </w:rPr>
            </w:pPr>
            <w:r w:rsidRPr="00231D6A">
              <w:rPr>
                <w:rFonts w:ascii="Liberation Serif" w:hAnsi="Liberation Serif"/>
                <w:sz w:val="24"/>
                <w:szCs w:val="24"/>
              </w:rPr>
              <w:t xml:space="preserve">623780, </w:t>
            </w:r>
          </w:p>
          <w:p w:rsidR="002D4268" w:rsidRPr="00231D6A" w:rsidRDefault="002D4268" w:rsidP="00D24EAD">
            <w:pPr>
              <w:spacing w:before="180" w:after="120" w:line="270" w:lineRule="atLeast"/>
              <w:jc w:val="both"/>
              <w:rPr>
                <w:rFonts w:ascii="Liberation Serif" w:hAnsi="Liberation Serif"/>
                <w:color w:val="000000"/>
                <w:sz w:val="24"/>
                <w:szCs w:val="24"/>
              </w:rPr>
            </w:pPr>
            <w:r>
              <w:rPr>
                <w:rFonts w:ascii="Liberation Serif" w:hAnsi="Liberation Serif"/>
                <w:sz w:val="24"/>
                <w:szCs w:val="24"/>
              </w:rPr>
              <w:t xml:space="preserve">Свердловская область, </w:t>
            </w:r>
            <w:r w:rsidRPr="00231D6A">
              <w:rPr>
                <w:rFonts w:ascii="Liberation Serif" w:hAnsi="Liberation Serif"/>
                <w:sz w:val="24"/>
                <w:szCs w:val="24"/>
              </w:rPr>
              <w:t>Артемовский</w:t>
            </w:r>
            <w:r>
              <w:rPr>
                <w:rFonts w:ascii="Liberation Serif" w:hAnsi="Liberation Serif"/>
                <w:sz w:val="24"/>
                <w:szCs w:val="24"/>
              </w:rPr>
              <w:t xml:space="preserve"> район</w:t>
            </w:r>
            <w:r w:rsidRPr="00231D6A">
              <w:rPr>
                <w:rFonts w:ascii="Liberation Serif" w:hAnsi="Liberation Serif"/>
                <w:sz w:val="24"/>
                <w:szCs w:val="24"/>
              </w:rPr>
              <w:t xml:space="preserve">, </w:t>
            </w:r>
            <w:proofErr w:type="spellStart"/>
            <w:r>
              <w:rPr>
                <w:rFonts w:ascii="Liberation Serif" w:hAnsi="Liberation Serif"/>
                <w:sz w:val="24"/>
                <w:szCs w:val="24"/>
              </w:rPr>
              <w:t>С.</w:t>
            </w:r>
            <w:proofErr w:type="gramStart"/>
            <w:r>
              <w:rPr>
                <w:rFonts w:ascii="Liberation Serif" w:hAnsi="Liberation Serif"/>
                <w:sz w:val="24"/>
                <w:szCs w:val="24"/>
              </w:rPr>
              <w:t>Большое</w:t>
            </w:r>
            <w:proofErr w:type="spellEnd"/>
            <w:proofErr w:type="gramEnd"/>
            <w:r>
              <w:rPr>
                <w:rFonts w:ascii="Liberation Serif" w:hAnsi="Liberation Serif"/>
                <w:sz w:val="24"/>
                <w:szCs w:val="24"/>
              </w:rPr>
              <w:t xml:space="preserve"> Трифоново, </w:t>
            </w:r>
            <w:r w:rsidRPr="00231D6A">
              <w:rPr>
                <w:rFonts w:ascii="Liberation Serif" w:hAnsi="Liberation Serif"/>
                <w:sz w:val="24"/>
                <w:szCs w:val="24"/>
              </w:rPr>
              <w:t xml:space="preserve">ул. </w:t>
            </w:r>
            <w:r>
              <w:rPr>
                <w:rFonts w:ascii="Liberation Serif" w:hAnsi="Liberation Serif"/>
                <w:sz w:val="24"/>
                <w:szCs w:val="24"/>
              </w:rPr>
              <w:t>Советская, д. 13 а</w:t>
            </w:r>
          </w:p>
        </w:tc>
      </w:tr>
      <w:tr w:rsidR="002D4268" w:rsidRPr="00231D6A" w:rsidTr="00D24EAD">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Место нахождения</w:t>
            </w:r>
          </w:p>
        </w:tc>
        <w:tc>
          <w:tcPr>
            <w:tcW w:w="6486" w:type="dxa"/>
          </w:tcPr>
          <w:p w:rsidR="002D4268" w:rsidRPr="00231D6A" w:rsidRDefault="002D4268" w:rsidP="00D24EAD">
            <w:pPr>
              <w:spacing w:before="180" w:after="120" w:line="270" w:lineRule="atLeast"/>
              <w:jc w:val="both"/>
              <w:rPr>
                <w:rFonts w:ascii="Liberation Serif" w:hAnsi="Liberation Serif"/>
                <w:sz w:val="24"/>
                <w:szCs w:val="24"/>
              </w:rPr>
            </w:pPr>
            <w:r w:rsidRPr="00231D6A">
              <w:rPr>
                <w:rFonts w:ascii="Liberation Serif" w:hAnsi="Liberation Serif"/>
                <w:sz w:val="24"/>
                <w:szCs w:val="24"/>
              </w:rPr>
              <w:t xml:space="preserve">623780, </w:t>
            </w:r>
          </w:p>
          <w:p w:rsidR="002D4268" w:rsidRPr="00231D6A" w:rsidRDefault="002D4268" w:rsidP="00D24EAD">
            <w:pPr>
              <w:spacing w:before="180" w:after="120" w:line="270" w:lineRule="atLeast"/>
              <w:jc w:val="both"/>
              <w:rPr>
                <w:rFonts w:ascii="Liberation Serif" w:hAnsi="Liberation Serif"/>
                <w:color w:val="000000"/>
                <w:sz w:val="24"/>
                <w:szCs w:val="24"/>
              </w:rPr>
            </w:pPr>
            <w:r>
              <w:rPr>
                <w:rFonts w:ascii="Liberation Serif" w:hAnsi="Liberation Serif"/>
                <w:sz w:val="24"/>
                <w:szCs w:val="24"/>
              </w:rPr>
              <w:t xml:space="preserve">Свердловская область, </w:t>
            </w:r>
            <w:r w:rsidRPr="00231D6A">
              <w:rPr>
                <w:rFonts w:ascii="Liberation Serif" w:hAnsi="Liberation Serif"/>
                <w:sz w:val="24"/>
                <w:szCs w:val="24"/>
              </w:rPr>
              <w:t>Артемовский</w:t>
            </w:r>
            <w:r>
              <w:rPr>
                <w:rFonts w:ascii="Liberation Serif" w:hAnsi="Liberation Serif"/>
                <w:sz w:val="24"/>
                <w:szCs w:val="24"/>
              </w:rPr>
              <w:t xml:space="preserve"> район</w:t>
            </w:r>
            <w:r w:rsidRPr="00231D6A">
              <w:rPr>
                <w:rFonts w:ascii="Liberation Serif" w:hAnsi="Liberation Serif"/>
                <w:sz w:val="24"/>
                <w:szCs w:val="24"/>
              </w:rPr>
              <w:t xml:space="preserve">, </w:t>
            </w:r>
            <w:proofErr w:type="spellStart"/>
            <w:r>
              <w:rPr>
                <w:rFonts w:ascii="Liberation Serif" w:hAnsi="Liberation Serif"/>
                <w:sz w:val="24"/>
                <w:szCs w:val="24"/>
              </w:rPr>
              <w:t>С.</w:t>
            </w:r>
            <w:proofErr w:type="gramStart"/>
            <w:r>
              <w:rPr>
                <w:rFonts w:ascii="Liberation Serif" w:hAnsi="Liberation Serif"/>
                <w:sz w:val="24"/>
                <w:szCs w:val="24"/>
              </w:rPr>
              <w:t>Большое</w:t>
            </w:r>
            <w:proofErr w:type="spellEnd"/>
            <w:proofErr w:type="gramEnd"/>
            <w:r>
              <w:rPr>
                <w:rFonts w:ascii="Liberation Serif" w:hAnsi="Liberation Serif"/>
                <w:sz w:val="24"/>
                <w:szCs w:val="24"/>
              </w:rPr>
              <w:t xml:space="preserve"> Трифоново, </w:t>
            </w:r>
            <w:r w:rsidRPr="00231D6A">
              <w:rPr>
                <w:rFonts w:ascii="Liberation Serif" w:hAnsi="Liberation Serif"/>
                <w:sz w:val="24"/>
                <w:szCs w:val="24"/>
              </w:rPr>
              <w:t xml:space="preserve">ул. </w:t>
            </w:r>
            <w:r>
              <w:rPr>
                <w:rFonts w:ascii="Liberation Serif" w:hAnsi="Liberation Serif"/>
                <w:sz w:val="24"/>
                <w:szCs w:val="24"/>
              </w:rPr>
              <w:t>Советская, д. 13 а</w:t>
            </w:r>
          </w:p>
        </w:tc>
      </w:tr>
      <w:tr w:rsidR="002D4268" w:rsidRPr="00231D6A" w:rsidTr="00D24EAD">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Адрес электронной почты</w:t>
            </w:r>
          </w:p>
        </w:tc>
        <w:tc>
          <w:tcPr>
            <w:tcW w:w="6486" w:type="dxa"/>
          </w:tcPr>
          <w:tbl>
            <w:tblPr>
              <w:tblW w:w="5000" w:type="pct"/>
              <w:tblCellMar>
                <w:top w:w="15" w:type="dxa"/>
                <w:left w:w="15" w:type="dxa"/>
                <w:bottom w:w="15" w:type="dxa"/>
                <w:right w:w="15" w:type="dxa"/>
              </w:tblCellMar>
              <w:tblLook w:val="04A0" w:firstRow="1" w:lastRow="0" w:firstColumn="1" w:lastColumn="0" w:noHBand="0" w:noVBand="1"/>
            </w:tblPr>
            <w:tblGrid>
              <w:gridCol w:w="2018"/>
              <w:gridCol w:w="4252"/>
            </w:tblGrid>
            <w:tr w:rsidR="002D4268" w:rsidRPr="00231D6A" w:rsidTr="002D4268">
              <w:tc>
                <w:tcPr>
                  <w:tcW w:w="2018" w:type="dxa"/>
                  <w:tcMar>
                    <w:top w:w="75" w:type="dxa"/>
                    <w:left w:w="75" w:type="dxa"/>
                    <w:bottom w:w="75" w:type="dxa"/>
                    <w:right w:w="75" w:type="dxa"/>
                  </w:tcMar>
                  <w:vAlign w:val="center"/>
                  <w:hideMark/>
                </w:tcPr>
                <w:p w:rsidR="002D4268" w:rsidRPr="002D4268" w:rsidRDefault="002D4268" w:rsidP="002D4268">
                  <w:pPr>
                    <w:spacing w:after="150" w:line="240" w:lineRule="auto"/>
                    <w:rPr>
                      <w:rFonts w:ascii="Liberation Serif" w:eastAsia="Times New Roman" w:hAnsi="Liberation Serif" w:cs="Times New Roman"/>
                      <w:b/>
                      <w:bCs/>
                      <w:color w:val="000000" w:themeColor="text1"/>
                      <w:sz w:val="24"/>
                      <w:szCs w:val="24"/>
                      <w:lang w:eastAsia="ru-RU"/>
                    </w:rPr>
                  </w:pPr>
                </w:p>
              </w:tc>
              <w:tc>
                <w:tcPr>
                  <w:tcW w:w="4252" w:type="dxa"/>
                  <w:tcMar>
                    <w:top w:w="75" w:type="dxa"/>
                    <w:left w:w="75" w:type="dxa"/>
                    <w:bottom w:w="75" w:type="dxa"/>
                    <w:right w:w="75" w:type="dxa"/>
                  </w:tcMar>
                  <w:vAlign w:val="center"/>
                  <w:hideMark/>
                </w:tcPr>
                <w:p w:rsidR="002D4268" w:rsidRPr="002D4268" w:rsidRDefault="002D4268" w:rsidP="002D4268">
                  <w:pPr>
                    <w:wordWrap w:val="0"/>
                    <w:spacing w:after="150" w:line="240" w:lineRule="auto"/>
                    <w:rPr>
                      <w:rFonts w:ascii="Liberation Serif" w:eastAsia="Times New Roman" w:hAnsi="Liberation Serif" w:cs="Times New Roman"/>
                      <w:color w:val="000000" w:themeColor="text1"/>
                      <w:sz w:val="24"/>
                      <w:szCs w:val="24"/>
                      <w:lang w:eastAsia="ru-RU"/>
                    </w:rPr>
                  </w:pPr>
                  <w:r w:rsidRPr="002D4268">
                    <w:rPr>
                      <w:rFonts w:ascii="Liberation Serif" w:eastAsia="Times New Roman" w:hAnsi="Liberation Serif" w:cs="Times New Roman"/>
                      <w:color w:val="000000" w:themeColor="text1"/>
                      <w:sz w:val="24"/>
                      <w:szCs w:val="24"/>
                      <w:u w:val="single"/>
                      <w:lang w:val="en-US" w:eastAsia="ru-RU"/>
                    </w:rPr>
                    <w:t>t</w:t>
                  </w:r>
                  <w:hyperlink r:id="rId14" w:history="1">
                    <w:r w:rsidRPr="002D4268">
                      <w:rPr>
                        <w:rStyle w:val="a4"/>
                        <w:rFonts w:ascii="Liberation Serif" w:eastAsia="Times New Roman" w:hAnsi="Liberation Serif" w:cs="Times New Roman"/>
                        <w:color w:val="000000" w:themeColor="text1"/>
                        <w:sz w:val="24"/>
                        <w:szCs w:val="24"/>
                        <w:lang w:val="en-US" w:eastAsia="ru-RU"/>
                      </w:rPr>
                      <w:t>oms</w:t>
                    </w:r>
                    <w:r w:rsidRPr="002D4268">
                      <w:rPr>
                        <w:rStyle w:val="a4"/>
                        <w:rFonts w:ascii="Liberation Serif" w:eastAsia="Times New Roman" w:hAnsi="Liberation Serif" w:cs="Times New Roman"/>
                        <w:color w:val="000000" w:themeColor="text1"/>
                        <w:sz w:val="24"/>
                        <w:szCs w:val="24"/>
                        <w:lang w:eastAsia="ru-RU"/>
                      </w:rPr>
                      <w:t>-</w:t>
                    </w:r>
                    <w:r w:rsidRPr="002D4268">
                      <w:rPr>
                        <w:rStyle w:val="a4"/>
                        <w:rFonts w:ascii="Liberation Serif" w:eastAsia="Times New Roman" w:hAnsi="Liberation Serif" w:cs="Times New Roman"/>
                        <w:color w:val="000000" w:themeColor="text1"/>
                        <w:sz w:val="24"/>
                        <w:szCs w:val="24"/>
                        <w:lang w:val="en-US" w:eastAsia="ru-RU"/>
                      </w:rPr>
                      <w:t>b</w:t>
                    </w:r>
                    <w:r w:rsidRPr="002D4268">
                      <w:rPr>
                        <w:rStyle w:val="a4"/>
                        <w:rFonts w:ascii="Liberation Serif" w:eastAsia="Times New Roman" w:hAnsi="Liberation Serif" w:cs="Times New Roman"/>
                        <w:color w:val="000000" w:themeColor="text1"/>
                        <w:sz w:val="24"/>
                        <w:szCs w:val="24"/>
                        <w:lang w:eastAsia="ru-RU"/>
                      </w:rPr>
                      <w:t>-</w:t>
                    </w:r>
                    <w:r w:rsidRPr="002D4268">
                      <w:rPr>
                        <w:rStyle w:val="a4"/>
                        <w:rFonts w:ascii="Liberation Serif" w:eastAsia="Times New Roman" w:hAnsi="Liberation Serif" w:cs="Times New Roman"/>
                        <w:color w:val="000000" w:themeColor="text1"/>
                        <w:sz w:val="24"/>
                        <w:szCs w:val="24"/>
                        <w:lang w:val="en-US" w:eastAsia="ru-RU"/>
                      </w:rPr>
                      <w:t>trifonovo</w:t>
                    </w:r>
                    <w:r w:rsidRPr="002D4268">
                      <w:rPr>
                        <w:rStyle w:val="a4"/>
                        <w:rFonts w:ascii="Liberation Serif" w:eastAsia="Times New Roman" w:hAnsi="Liberation Serif" w:cs="Times New Roman"/>
                        <w:color w:val="000000" w:themeColor="text1"/>
                        <w:sz w:val="24"/>
                        <w:szCs w:val="24"/>
                        <w:lang w:eastAsia="ru-RU"/>
                      </w:rPr>
                      <w:t>2012@</w:t>
                    </w:r>
                    <w:r w:rsidRPr="002D4268">
                      <w:rPr>
                        <w:rStyle w:val="a4"/>
                        <w:rFonts w:ascii="Liberation Serif" w:eastAsia="Times New Roman" w:hAnsi="Liberation Serif" w:cs="Times New Roman"/>
                        <w:color w:val="000000" w:themeColor="text1"/>
                        <w:sz w:val="24"/>
                        <w:szCs w:val="24"/>
                        <w:lang w:val="en-US" w:eastAsia="ru-RU"/>
                      </w:rPr>
                      <w:t>yandex</w:t>
                    </w:r>
                    <w:r w:rsidRPr="002D4268">
                      <w:rPr>
                        <w:rStyle w:val="a4"/>
                        <w:rFonts w:ascii="Liberation Serif" w:eastAsia="Times New Roman" w:hAnsi="Liberation Serif" w:cs="Times New Roman"/>
                        <w:color w:val="000000" w:themeColor="text1"/>
                        <w:sz w:val="24"/>
                        <w:szCs w:val="24"/>
                        <w:lang w:eastAsia="ru-RU"/>
                      </w:rPr>
                      <w:t>.</w:t>
                    </w:r>
                    <w:proofErr w:type="spellStart"/>
                    <w:r w:rsidRPr="002D4268">
                      <w:rPr>
                        <w:rStyle w:val="a4"/>
                        <w:rFonts w:ascii="Liberation Serif" w:eastAsia="Times New Roman" w:hAnsi="Liberation Serif" w:cs="Times New Roman"/>
                        <w:color w:val="000000" w:themeColor="text1"/>
                        <w:sz w:val="24"/>
                        <w:szCs w:val="24"/>
                        <w:lang w:val="en-US" w:eastAsia="ru-RU"/>
                      </w:rPr>
                      <w:t>ru</w:t>
                    </w:r>
                    <w:proofErr w:type="spellEnd"/>
                  </w:hyperlink>
                </w:p>
              </w:tc>
            </w:tr>
          </w:tbl>
          <w:p w:rsidR="002D4268" w:rsidRPr="00231D6A" w:rsidRDefault="002D4268" w:rsidP="00D24EAD">
            <w:pPr>
              <w:spacing w:before="180" w:after="120" w:line="270" w:lineRule="atLeast"/>
              <w:jc w:val="both"/>
              <w:rPr>
                <w:rFonts w:ascii="Liberation Serif" w:hAnsi="Liberation Serif"/>
                <w:color w:val="000000"/>
                <w:sz w:val="24"/>
                <w:szCs w:val="24"/>
              </w:rPr>
            </w:pPr>
          </w:p>
        </w:tc>
      </w:tr>
      <w:tr w:rsidR="002D4268" w:rsidRPr="00231D6A" w:rsidTr="002D4268">
        <w:trPr>
          <w:trHeight w:val="501"/>
        </w:trPr>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Телефон для справок</w:t>
            </w:r>
          </w:p>
        </w:tc>
        <w:tc>
          <w:tcPr>
            <w:tcW w:w="6486" w:type="dxa"/>
          </w:tcPr>
          <w:p w:rsidR="002D4268" w:rsidRPr="002D4268" w:rsidRDefault="002D4268" w:rsidP="002D4268">
            <w:pPr>
              <w:jc w:val="center"/>
              <w:rPr>
                <w:rFonts w:ascii="Liberation Serif" w:hAnsi="Liberation Serif"/>
                <w:sz w:val="24"/>
                <w:szCs w:val="24"/>
              </w:rPr>
            </w:pPr>
            <w:r w:rsidRPr="00231D6A">
              <w:rPr>
                <w:rFonts w:ascii="Liberation Serif" w:hAnsi="Liberation Serif"/>
                <w:sz w:val="24"/>
                <w:szCs w:val="24"/>
              </w:rPr>
              <w:t xml:space="preserve">+7 (343) </w:t>
            </w:r>
            <w:r>
              <w:rPr>
                <w:rFonts w:ascii="Liberation Serif" w:hAnsi="Liberation Serif"/>
                <w:sz w:val="24"/>
                <w:szCs w:val="24"/>
                <w:lang w:val="en-US"/>
              </w:rPr>
              <w:t>6347281</w:t>
            </w:r>
          </w:p>
        </w:tc>
      </w:tr>
      <w:tr w:rsidR="002D4268" w:rsidRPr="00231D6A" w:rsidTr="00D24EAD">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Официальный сайт в сети Интернет</w:t>
            </w:r>
          </w:p>
        </w:tc>
        <w:tc>
          <w:tcPr>
            <w:tcW w:w="6486" w:type="dxa"/>
          </w:tcPr>
          <w:p w:rsidR="002D4268" w:rsidRPr="00231D6A" w:rsidRDefault="002D4268" w:rsidP="00D24EAD">
            <w:pPr>
              <w:wordWrap w:val="0"/>
              <w:jc w:val="center"/>
              <w:rPr>
                <w:rFonts w:ascii="Liberation Serif" w:hAnsi="Liberation Serif"/>
                <w:sz w:val="24"/>
                <w:szCs w:val="24"/>
              </w:rPr>
            </w:pPr>
          </w:p>
          <w:p w:rsidR="002D4268" w:rsidRPr="002D4268" w:rsidRDefault="00451A81" w:rsidP="00D24EAD">
            <w:pPr>
              <w:wordWrap w:val="0"/>
              <w:jc w:val="center"/>
              <w:rPr>
                <w:rFonts w:ascii="Liberation Serif" w:hAnsi="Liberation Serif"/>
                <w:color w:val="000000" w:themeColor="text1"/>
                <w:sz w:val="24"/>
                <w:szCs w:val="24"/>
              </w:rPr>
            </w:pPr>
            <w:hyperlink r:id="rId15" w:history="1">
              <w:r w:rsidR="002D4268" w:rsidRPr="002D4268">
                <w:rPr>
                  <w:rStyle w:val="a4"/>
                  <w:color w:val="000000" w:themeColor="text1"/>
                  <w:sz w:val="24"/>
                  <w:szCs w:val="24"/>
                </w:rPr>
                <w:t>http://b-trifon.artemovsky66.ru</w:t>
              </w:r>
            </w:hyperlink>
          </w:p>
        </w:tc>
      </w:tr>
      <w:tr w:rsidR="002D4268" w:rsidRPr="00231D6A" w:rsidTr="00D24EAD">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ФИО руководителя</w:t>
            </w:r>
          </w:p>
        </w:tc>
        <w:tc>
          <w:tcPr>
            <w:tcW w:w="6486" w:type="dxa"/>
          </w:tcPr>
          <w:p w:rsidR="002D4268" w:rsidRPr="00231D6A" w:rsidRDefault="002D4268" w:rsidP="00D24EAD">
            <w:pPr>
              <w:spacing w:before="180" w:after="120" w:line="270" w:lineRule="atLeast"/>
              <w:jc w:val="center"/>
              <w:rPr>
                <w:rFonts w:ascii="Liberation Serif" w:hAnsi="Liberation Serif"/>
                <w:color w:val="000000"/>
                <w:sz w:val="24"/>
                <w:szCs w:val="24"/>
              </w:rPr>
            </w:pPr>
            <w:proofErr w:type="spellStart"/>
            <w:r>
              <w:rPr>
                <w:rFonts w:ascii="Liberation Serif" w:hAnsi="Liberation Serif"/>
                <w:color w:val="000000"/>
                <w:sz w:val="24"/>
                <w:szCs w:val="24"/>
              </w:rPr>
              <w:t>Игошев</w:t>
            </w:r>
            <w:proofErr w:type="spellEnd"/>
            <w:r>
              <w:rPr>
                <w:rFonts w:ascii="Liberation Serif" w:hAnsi="Liberation Serif"/>
                <w:color w:val="000000"/>
                <w:sz w:val="24"/>
                <w:szCs w:val="24"/>
              </w:rPr>
              <w:t xml:space="preserve"> Виктор Геннадьевич</w:t>
            </w:r>
          </w:p>
        </w:tc>
      </w:tr>
    </w:tbl>
    <w:p w:rsidR="002D4268" w:rsidRDefault="002D4268" w:rsidP="002D4268">
      <w:pPr>
        <w:shd w:val="clear" w:color="auto" w:fill="FFFFFF" w:themeFill="background1"/>
        <w:spacing w:after="0" w:line="270" w:lineRule="atLeast"/>
        <w:jc w:val="center"/>
        <w:rPr>
          <w:rFonts w:ascii="Liberation Serif" w:eastAsia="Times New Roman" w:hAnsi="Liberation Serif" w:cs="Times New Roman"/>
          <w:bCs/>
          <w:color w:val="000000"/>
          <w:sz w:val="24"/>
          <w:szCs w:val="24"/>
          <w:lang w:eastAsia="ru-RU"/>
        </w:rPr>
      </w:pPr>
    </w:p>
    <w:p w:rsidR="005B4B3A" w:rsidRPr="00231D6A" w:rsidRDefault="00BD76D1" w:rsidP="002D4268">
      <w:pPr>
        <w:shd w:val="clear" w:color="auto" w:fill="FFFFFF" w:themeFill="background1"/>
        <w:spacing w:after="0" w:line="270" w:lineRule="atLeast"/>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График работы</w:t>
      </w:r>
    </w:p>
    <w:p w:rsidR="00C9441C" w:rsidRDefault="005B4B3A" w:rsidP="002D4268">
      <w:pPr>
        <w:shd w:val="clear" w:color="auto" w:fill="FFFFFF" w:themeFill="background1"/>
        <w:spacing w:after="0" w:line="270" w:lineRule="atLeast"/>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Территориального органа местного самоуправления села </w:t>
      </w:r>
      <w:proofErr w:type="gramStart"/>
      <w:r w:rsidRPr="00231D6A">
        <w:rPr>
          <w:rFonts w:ascii="Liberation Serif" w:eastAsia="Times New Roman" w:hAnsi="Liberation Serif" w:cs="Times New Roman"/>
          <w:bCs/>
          <w:color w:val="000000"/>
          <w:sz w:val="24"/>
          <w:szCs w:val="24"/>
          <w:lang w:eastAsia="ru-RU"/>
        </w:rPr>
        <w:t>Большое</w:t>
      </w:r>
      <w:proofErr w:type="gramEnd"/>
      <w:r w:rsidRPr="00231D6A">
        <w:rPr>
          <w:rFonts w:ascii="Liberation Serif" w:eastAsia="Times New Roman" w:hAnsi="Liberation Serif" w:cs="Times New Roman"/>
          <w:bCs/>
          <w:color w:val="000000"/>
          <w:sz w:val="24"/>
          <w:szCs w:val="24"/>
          <w:lang w:eastAsia="ru-RU"/>
        </w:rPr>
        <w:t xml:space="preserve"> Трифоново</w:t>
      </w:r>
    </w:p>
    <w:p w:rsidR="002D4268" w:rsidRPr="002D4268" w:rsidRDefault="002D4268" w:rsidP="002D4268">
      <w:pPr>
        <w:shd w:val="clear" w:color="auto" w:fill="FFFFFF" w:themeFill="background1"/>
        <w:spacing w:after="0" w:line="270" w:lineRule="atLeast"/>
        <w:jc w:val="center"/>
        <w:rPr>
          <w:rFonts w:ascii="Liberation Serif" w:eastAsia="Times New Roman" w:hAnsi="Liberation Serif" w:cs="Arial"/>
          <w:color w:val="FF0000"/>
          <w:sz w:val="18"/>
          <w:szCs w:val="18"/>
          <w:lang w:eastAsia="ru-RU"/>
        </w:rPr>
      </w:pPr>
    </w:p>
    <w:tbl>
      <w:tblPr>
        <w:tblStyle w:val="aff3"/>
        <w:tblW w:w="0" w:type="auto"/>
        <w:tblLook w:val="04A0" w:firstRow="1" w:lastRow="0" w:firstColumn="1" w:lastColumn="0" w:noHBand="0" w:noVBand="1"/>
      </w:tblPr>
      <w:tblGrid>
        <w:gridCol w:w="3190"/>
        <w:gridCol w:w="3190"/>
        <w:gridCol w:w="3191"/>
      </w:tblGrid>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День недели</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Часы работы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Дни и часы приема граждан</w:t>
            </w: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Понедельник</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08:00 - 17:00,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Вторник</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08:00 - 17:00,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10:00 - 16:00,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color w:val="000000"/>
                <w:sz w:val="24"/>
                <w:szCs w:val="24"/>
              </w:rPr>
            </w:pPr>
            <w:r w:rsidRPr="00231D6A">
              <w:rPr>
                <w:rFonts w:ascii="Liberation Serif" w:hAnsi="Liberation Serif" w:cs="Arial"/>
                <w:color w:val="000000"/>
                <w:sz w:val="24"/>
                <w:szCs w:val="24"/>
              </w:rPr>
              <w:t>Среда</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08:00 - 17:00,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Четверг</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08:00 - 17:00,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c>
          <w:tcPr>
            <w:tcW w:w="3191" w:type="dxa"/>
          </w:tcPr>
          <w:p w:rsidR="00C9441C" w:rsidRPr="00231D6A" w:rsidRDefault="00AE04EA"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10:00 - 16:00,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Пятница</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08:00 - 17:00,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Суббота</w:t>
            </w:r>
          </w:p>
        </w:tc>
        <w:tc>
          <w:tcPr>
            <w:tcW w:w="3190" w:type="dxa"/>
          </w:tcPr>
          <w:p w:rsidR="00C9441C" w:rsidRPr="00231D6A" w:rsidRDefault="00C9441C"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color w:val="000000"/>
                <w:sz w:val="24"/>
                <w:szCs w:val="24"/>
              </w:rPr>
              <w:t>Выходной день</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Воскресенье</w:t>
            </w:r>
          </w:p>
        </w:tc>
        <w:tc>
          <w:tcPr>
            <w:tcW w:w="3190" w:type="dxa"/>
          </w:tcPr>
          <w:p w:rsidR="00C9441C" w:rsidRPr="00231D6A" w:rsidRDefault="00C9441C"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color w:val="000000"/>
                <w:sz w:val="24"/>
                <w:szCs w:val="24"/>
              </w:rPr>
              <w:t>Выходной день</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bl>
    <w:p w:rsidR="00231D6A" w:rsidRPr="00231D6A" w:rsidRDefault="00231D6A"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eastAsia="Times New Roman" w:hAnsi="Liberation Serif" w:cs="Times New Roman"/>
          <w:color w:val="000000"/>
          <w:sz w:val="24"/>
          <w:szCs w:val="24"/>
          <w:lang w:eastAsia="ru-RU"/>
        </w:rPr>
        <w:lastRenderedPageBreak/>
        <w:t xml:space="preserve">                Приложение 2</w:t>
      </w:r>
    </w:p>
    <w:p w:rsidR="00AE04EA" w:rsidRPr="00231D6A" w:rsidRDefault="00AE04EA" w:rsidP="00AE04EA">
      <w:pPr>
        <w:shd w:val="clear" w:color="auto" w:fill="FFFFFF" w:themeFill="background1"/>
        <w:spacing w:after="0" w:line="240" w:lineRule="auto"/>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к административному регламенту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предоставления муниципальной услуги</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«Выдача ордера (разрешения)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производство земляных работ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территории Территориального органа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местного самоуправления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села </w:t>
      </w:r>
      <w:proofErr w:type="gramStart"/>
      <w:r w:rsidRPr="00231D6A">
        <w:rPr>
          <w:rFonts w:ascii="Liberation Serif" w:eastAsia="Times New Roman" w:hAnsi="Liberation Serif" w:cs="Times New Roman"/>
          <w:bCs/>
          <w:color w:val="000000"/>
          <w:sz w:val="24"/>
          <w:szCs w:val="24"/>
          <w:lang w:eastAsia="ru-RU"/>
        </w:rPr>
        <w:t>Большое</w:t>
      </w:r>
      <w:proofErr w:type="gramEnd"/>
      <w:r w:rsidRPr="00231D6A">
        <w:rPr>
          <w:rFonts w:ascii="Liberation Serif" w:eastAsia="Times New Roman" w:hAnsi="Liberation Serif" w:cs="Times New Roman"/>
          <w:bCs/>
          <w:color w:val="000000"/>
          <w:sz w:val="24"/>
          <w:szCs w:val="24"/>
          <w:lang w:eastAsia="ru-RU"/>
        </w:rPr>
        <w:t xml:space="preserve"> Трифоново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 подведомственной территорией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населенных пунктов:</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деревня Малое Трифоново, поселок Кислянка»</w:t>
      </w:r>
    </w:p>
    <w:p w:rsidR="0050259B" w:rsidRPr="00231D6A" w:rsidRDefault="00CF5289" w:rsidP="00AE04EA">
      <w:pPr>
        <w:shd w:val="clear" w:color="auto" w:fill="FFFFFF" w:themeFill="background1"/>
        <w:spacing w:before="180" w:after="120" w:line="270" w:lineRule="atLeast"/>
        <w:jc w:val="right"/>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xml:space="preserve"> </w:t>
      </w:r>
    </w:p>
    <w:p w:rsidR="00CF5289" w:rsidRPr="00231D6A" w:rsidRDefault="0050259B" w:rsidP="0050259B">
      <w:pPr>
        <w:spacing w:after="0" w:line="240" w:lineRule="auto"/>
        <w:jc w:val="center"/>
        <w:rPr>
          <w:rFonts w:ascii="Liberation Serif" w:eastAsia="Times New Roman" w:hAnsi="Liberation Serif" w:cs="Times New Roman"/>
          <w:b/>
          <w:sz w:val="24"/>
          <w:szCs w:val="24"/>
          <w:lang w:eastAsia="ru-RU"/>
        </w:rPr>
      </w:pPr>
      <w:r w:rsidRPr="00231D6A">
        <w:rPr>
          <w:rFonts w:ascii="Liberation Serif" w:eastAsia="Times New Roman" w:hAnsi="Liberation Serif" w:cs="Times New Roman"/>
          <w:b/>
          <w:sz w:val="24"/>
          <w:szCs w:val="24"/>
          <w:lang w:eastAsia="ru-RU"/>
        </w:rPr>
        <w:t>Карточка согласования производства земляных работ</w:t>
      </w:r>
    </w:p>
    <w:p w:rsidR="00CF5289" w:rsidRPr="00231D6A" w:rsidRDefault="00CF5289" w:rsidP="00CF5289">
      <w:pPr>
        <w:spacing w:after="0" w:line="240" w:lineRule="auto"/>
        <w:jc w:val="center"/>
        <w:rPr>
          <w:rFonts w:ascii="Liberation Serif" w:eastAsia="Times New Roman" w:hAnsi="Liberation Serif"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gridCol w:w="1914"/>
        <w:gridCol w:w="1915"/>
      </w:tblGrid>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proofErr w:type="gramStart"/>
            <w:r w:rsidRPr="00231D6A">
              <w:rPr>
                <w:rFonts w:ascii="Liberation Serif" w:eastAsia="Times New Roman" w:hAnsi="Liberation Serif" w:cs="Times New Roman"/>
                <w:sz w:val="24"/>
                <w:szCs w:val="24"/>
                <w:lang w:eastAsia="ru-RU"/>
              </w:rPr>
              <w:t>п</w:t>
            </w:r>
            <w:proofErr w:type="gramEnd"/>
            <w:r w:rsidRPr="00231D6A">
              <w:rPr>
                <w:rFonts w:ascii="Liberation Serif" w:eastAsia="Times New Roman" w:hAnsi="Liberation Serif" w:cs="Times New Roman"/>
                <w:sz w:val="24"/>
                <w:szCs w:val="24"/>
                <w:lang w:eastAsia="ru-RU"/>
              </w:rPr>
              <w:t>/п</w:t>
            </w:r>
          </w:p>
        </w:tc>
        <w:tc>
          <w:tcPr>
            <w:tcW w:w="3180" w:type="dxa"/>
          </w:tcPr>
          <w:p w:rsidR="00CF5289" w:rsidRPr="00231D6A" w:rsidRDefault="00CF5289" w:rsidP="0065532C">
            <w:pPr>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Организация</w:t>
            </w:r>
          </w:p>
        </w:tc>
        <w:tc>
          <w:tcPr>
            <w:tcW w:w="1914" w:type="dxa"/>
          </w:tcPr>
          <w:p w:rsidR="00CF5289" w:rsidRPr="00231D6A" w:rsidRDefault="00CF5289" w:rsidP="0065532C">
            <w:pPr>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Особые условия</w:t>
            </w:r>
          </w:p>
        </w:tc>
        <w:tc>
          <w:tcPr>
            <w:tcW w:w="1914" w:type="dxa"/>
          </w:tcPr>
          <w:p w:rsidR="00CF5289" w:rsidRPr="00231D6A" w:rsidRDefault="00CF5289" w:rsidP="0065532C">
            <w:pPr>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Подпись, дата</w:t>
            </w:r>
          </w:p>
        </w:tc>
        <w:tc>
          <w:tcPr>
            <w:tcW w:w="1915" w:type="dxa"/>
          </w:tcPr>
          <w:p w:rsidR="00CF5289" w:rsidRPr="00231D6A" w:rsidRDefault="00CF5289" w:rsidP="0065532C">
            <w:pPr>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Телефон, адрес</w:t>
            </w: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1.</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ПАО «</w:t>
            </w:r>
            <w:proofErr w:type="spellStart"/>
            <w:r w:rsidRPr="00231D6A">
              <w:rPr>
                <w:rFonts w:ascii="Liberation Serif" w:eastAsia="Times New Roman" w:hAnsi="Liberation Serif" w:cs="Times New Roman"/>
                <w:sz w:val="24"/>
                <w:szCs w:val="24"/>
                <w:lang w:eastAsia="ru-RU"/>
              </w:rPr>
              <w:t>Облкоммунэнерго</w:t>
            </w:r>
            <w:proofErr w:type="spellEnd"/>
            <w:r w:rsidRPr="00231D6A">
              <w:rPr>
                <w:rFonts w:ascii="Liberation Serif" w:eastAsia="Times New Roman" w:hAnsi="Liberation Serif" w:cs="Times New Roman"/>
                <w:sz w:val="24"/>
                <w:szCs w:val="24"/>
                <w:lang w:eastAsia="ru-RU"/>
              </w:rPr>
              <w:t>»</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2.</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ПАО «Ростелеком»</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3.</w:t>
            </w:r>
          </w:p>
        </w:tc>
        <w:tc>
          <w:tcPr>
            <w:tcW w:w="3180" w:type="dxa"/>
          </w:tcPr>
          <w:p w:rsidR="00CF5289" w:rsidRPr="00231D6A" w:rsidRDefault="00CF5289" w:rsidP="0065532C">
            <w:pPr>
              <w:tabs>
                <w:tab w:val="left" w:pos="735"/>
              </w:tabs>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ЕРЭС ПО «Артемовские </w:t>
            </w:r>
          </w:p>
          <w:p w:rsidR="00CF5289" w:rsidRPr="00231D6A" w:rsidRDefault="00CF5289" w:rsidP="0065532C">
            <w:pPr>
              <w:spacing w:after="0" w:line="240" w:lineRule="auto"/>
              <w:ind w:firstLine="708"/>
              <w:rPr>
                <w:rFonts w:ascii="Liberation Serif" w:eastAsia="Times New Roman" w:hAnsi="Liberation Serif" w:cs="Times New Roman"/>
                <w:sz w:val="24"/>
                <w:szCs w:val="24"/>
                <w:lang w:eastAsia="ru-RU"/>
              </w:rPr>
            </w:pPr>
            <w:proofErr w:type="spellStart"/>
            <w:r w:rsidRPr="00231D6A">
              <w:rPr>
                <w:rFonts w:ascii="Liberation Serif" w:eastAsia="Times New Roman" w:hAnsi="Liberation Serif" w:cs="Times New Roman"/>
                <w:sz w:val="24"/>
                <w:szCs w:val="24"/>
                <w:lang w:eastAsia="ru-RU"/>
              </w:rPr>
              <w:t>электр</w:t>
            </w:r>
            <w:proofErr w:type="spellEnd"/>
            <w:r w:rsidRPr="00231D6A">
              <w:rPr>
                <w:rFonts w:ascii="Liberation Serif" w:eastAsia="Times New Roman" w:hAnsi="Liberation Serif" w:cs="Times New Roman"/>
                <w:sz w:val="24"/>
                <w:szCs w:val="24"/>
                <w:lang w:eastAsia="ru-RU"/>
              </w:rPr>
              <w:t>. сети»</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4.</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«Водоканал»,</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ООО «Экология»</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5.</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РЦСЗ</w:t>
            </w:r>
            <w:r w:rsidR="002D416D"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тел. 5-21-41</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РЦСУ</w:t>
            </w:r>
            <w:r w:rsidR="002D416D"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тел. 5-30-07</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г. </w:t>
            </w:r>
            <w:proofErr w:type="gramStart"/>
            <w:r w:rsidRPr="00231D6A">
              <w:rPr>
                <w:rFonts w:ascii="Liberation Serif" w:eastAsia="Times New Roman" w:hAnsi="Liberation Serif" w:cs="Times New Roman"/>
                <w:sz w:val="24"/>
                <w:szCs w:val="24"/>
                <w:lang w:eastAsia="ru-RU"/>
              </w:rPr>
              <w:t>Артемовский</w:t>
            </w:r>
            <w:proofErr w:type="gramEnd"/>
            <w:r w:rsidRPr="00231D6A">
              <w:rPr>
                <w:rFonts w:ascii="Liberation Serif" w:eastAsia="Times New Roman" w:hAnsi="Liberation Serif" w:cs="Times New Roman"/>
                <w:sz w:val="24"/>
                <w:szCs w:val="24"/>
                <w:lang w:eastAsia="ru-RU"/>
              </w:rPr>
              <w:t>, ул. 8-е Марта, 22</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6.</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ГУП </w:t>
            </w:r>
            <w:proofErr w:type="spellStart"/>
            <w:r w:rsidRPr="00231D6A">
              <w:rPr>
                <w:rFonts w:ascii="Liberation Serif" w:eastAsia="Times New Roman" w:hAnsi="Liberation Serif" w:cs="Times New Roman"/>
                <w:sz w:val="24"/>
                <w:szCs w:val="24"/>
                <w:lang w:eastAsia="ru-RU"/>
              </w:rPr>
              <w:t>СО</w:t>
            </w:r>
            <w:proofErr w:type="gramStart"/>
            <w:r w:rsidRPr="00231D6A">
              <w:rPr>
                <w:rFonts w:ascii="Liberation Serif" w:eastAsia="Times New Roman" w:hAnsi="Liberation Serif" w:cs="Times New Roman"/>
                <w:sz w:val="24"/>
                <w:szCs w:val="24"/>
                <w:lang w:eastAsia="ru-RU"/>
              </w:rPr>
              <w:t>«Г</w:t>
            </w:r>
            <w:proofErr w:type="gramEnd"/>
            <w:r w:rsidRPr="00231D6A">
              <w:rPr>
                <w:rFonts w:ascii="Liberation Serif" w:eastAsia="Times New Roman" w:hAnsi="Liberation Serif" w:cs="Times New Roman"/>
                <w:sz w:val="24"/>
                <w:szCs w:val="24"/>
                <w:lang w:eastAsia="ru-RU"/>
              </w:rPr>
              <w:t>азовые</w:t>
            </w:r>
            <w:proofErr w:type="spellEnd"/>
            <w:r w:rsidRPr="00231D6A">
              <w:rPr>
                <w:rFonts w:ascii="Liberation Serif" w:eastAsia="Times New Roman" w:hAnsi="Liberation Serif" w:cs="Times New Roman"/>
                <w:sz w:val="24"/>
                <w:szCs w:val="24"/>
                <w:lang w:eastAsia="ru-RU"/>
              </w:rPr>
              <w:t xml:space="preserve"> сети», тел. 2-94-90</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rPr>
          <w:trHeight w:val="510"/>
        </w:trPr>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7.</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ЛУ № 2 «МЦТЭТ» ЕФ ПАО «Ростелеком»  тел.2-04-05</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bl>
    <w:p w:rsidR="00E51B3C" w:rsidRPr="00231D6A" w:rsidRDefault="00E51B3C"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E51B3C" w:rsidRPr="00231D6A" w:rsidRDefault="00E51B3C"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E51B3C" w:rsidRPr="00231D6A" w:rsidRDefault="00E51B3C"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E51B3C" w:rsidRPr="00231D6A" w:rsidRDefault="00E51B3C"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AE04EA" w:rsidRPr="00231D6A" w:rsidRDefault="00AE04EA"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2D416D" w:rsidRPr="00231D6A" w:rsidRDefault="002D416D"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2D416D" w:rsidRPr="00231D6A" w:rsidRDefault="002D416D"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FE37AE" w:rsidRDefault="00FE37AE"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090A41" w:rsidRDefault="00090A41"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FE37AE" w:rsidRPr="00231D6A" w:rsidRDefault="00FE37AE"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eastAsia="Times New Roman" w:hAnsi="Liberation Serif" w:cs="Times New Roman"/>
          <w:color w:val="000000"/>
          <w:sz w:val="24"/>
          <w:szCs w:val="24"/>
          <w:lang w:eastAsia="ru-RU"/>
        </w:rPr>
        <w:lastRenderedPageBreak/>
        <w:t xml:space="preserve">                Приложение 3</w:t>
      </w:r>
    </w:p>
    <w:p w:rsidR="00AE04EA" w:rsidRPr="00231D6A" w:rsidRDefault="00AE04EA" w:rsidP="00AE04EA">
      <w:pPr>
        <w:shd w:val="clear" w:color="auto" w:fill="FFFFFF" w:themeFill="background1"/>
        <w:spacing w:after="0" w:line="240" w:lineRule="auto"/>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к административному регламенту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предоставления муниципальной услуги</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«Выдача ордера (разрешения)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производство земляных работ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территории Территориального органа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местного самоуправления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села </w:t>
      </w:r>
      <w:proofErr w:type="gramStart"/>
      <w:r w:rsidRPr="00231D6A">
        <w:rPr>
          <w:rFonts w:ascii="Liberation Serif" w:eastAsia="Times New Roman" w:hAnsi="Liberation Serif" w:cs="Times New Roman"/>
          <w:bCs/>
          <w:color w:val="000000"/>
          <w:sz w:val="24"/>
          <w:szCs w:val="24"/>
          <w:lang w:eastAsia="ru-RU"/>
        </w:rPr>
        <w:t>Большое</w:t>
      </w:r>
      <w:proofErr w:type="gramEnd"/>
      <w:r w:rsidRPr="00231D6A">
        <w:rPr>
          <w:rFonts w:ascii="Liberation Serif" w:eastAsia="Times New Roman" w:hAnsi="Liberation Serif" w:cs="Times New Roman"/>
          <w:bCs/>
          <w:color w:val="000000"/>
          <w:sz w:val="24"/>
          <w:szCs w:val="24"/>
          <w:lang w:eastAsia="ru-RU"/>
        </w:rPr>
        <w:t xml:space="preserve"> Трифоново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 подведомственной территорией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населенных пунктов:</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деревня Малое Трифоново, поселок Кислянка»</w:t>
      </w:r>
    </w:p>
    <w:p w:rsidR="00BD76D1" w:rsidRPr="00231D6A" w:rsidRDefault="00BD76D1" w:rsidP="00561DE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Liberation Serif" w:eastAsia="Times New Roman" w:hAnsi="Liberation Serif" w:cs="Courier New"/>
          <w:color w:val="000000"/>
          <w:sz w:val="20"/>
          <w:szCs w:val="20"/>
          <w:lang w:eastAsia="ru-RU"/>
        </w:rPr>
      </w:pPr>
      <w:r w:rsidRPr="00231D6A">
        <w:rPr>
          <w:rFonts w:ascii="Liberation Serif" w:eastAsia="Times New Roman" w:hAnsi="Liberation Serif" w:cs="Courier New"/>
          <w:color w:val="000000"/>
          <w:sz w:val="20"/>
          <w:szCs w:val="20"/>
          <w:lang w:eastAsia="ru-RU"/>
        </w:rPr>
        <w:t> </w:t>
      </w:r>
    </w:p>
    <w:p w:rsidR="00AE04EA" w:rsidRPr="00231D6A" w:rsidRDefault="00AE04EA" w:rsidP="00905B24">
      <w:pPr>
        <w:tabs>
          <w:tab w:val="left" w:pos="5103"/>
          <w:tab w:val="left" w:pos="5790"/>
        </w:tabs>
        <w:spacing w:after="0" w:line="240" w:lineRule="auto"/>
        <w:ind w:right="355"/>
        <w:jc w:val="both"/>
        <w:rPr>
          <w:rFonts w:ascii="Liberation Serif" w:eastAsia="Times New Roman" w:hAnsi="Liberation Serif" w:cs="Times New Roman"/>
          <w:sz w:val="28"/>
          <w:szCs w:val="28"/>
          <w:lang w:eastAsia="ru-RU"/>
        </w:rPr>
      </w:pPr>
    </w:p>
    <w:p w:rsidR="00AE04EA" w:rsidRPr="00231D6A" w:rsidRDefault="00AE04EA" w:rsidP="00905B24">
      <w:pPr>
        <w:tabs>
          <w:tab w:val="left" w:pos="5103"/>
          <w:tab w:val="left" w:pos="5790"/>
        </w:tabs>
        <w:spacing w:after="0" w:line="240" w:lineRule="auto"/>
        <w:ind w:right="355"/>
        <w:jc w:val="both"/>
        <w:rPr>
          <w:rFonts w:ascii="Liberation Serif" w:eastAsia="Times New Roman" w:hAnsi="Liberation Serif" w:cs="Times New Roman"/>
          <w:sz w:val="28"/>
          <w:szCs w:val="28"/>
          <w:lang w:eastAsia="ru-RU"/>
        </w:rPr>
      </w:pPr>
    </w:p>
    <w:p w:rsidR="00905B24" w:rsidRPr="00231D6A" w:rsidRDefault="00905B24" w:rsidP="00905B24">
      <w:pPr>
        <w:tabs>
          <w:tab w:val="left" w:pos="5103"/>
          <w:tab w:val="left" w:pos="5790"/>
        </w:tabs>
        <w:spacing w:after="0" w:line="240" w:lineRule="auto"/>
        <w:ind w:right="355"/>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Срок производства работ</w:t>
      </w:r>
      <w:proofErr w:type="gramStart"/>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Р</w:t>
      </w:r>
      <w:proofErr w:type="gramEnd"/>
      <w:r w:rsidRPr="00231D6A">
        <w:rPr>
          <w:rFonts w:ascii="Liberation Serif" w:eastAsia="Times New Roman" w:hAnsi="Liberation Serif" w:cs="Times New Roman"/>
          <w:sz w:val="24"/>
          <w:szCs w:val="24"/>
          <w:lang w:eastAsia="ru-RU"/>
        </w:rPr>
        <w:t xml:space="preserve">азрешается производство работ            </w:t>
      </w:r>
    </w:p>
    <w:p w:rsidR="00AE04EA" w:rsidRPr="00231D6A" w:rsidRDefault="00905B24" w:rsidP="00905B24">
      <w:pPr>
        <w:tabs>
          <w:tab w:val="center" w:pos="4677"/>
        </w:tabs>
        <w:spacing w:after="0" w:line="240" w:lineRule="auto"/>
        <w:jc w:val="both"/>
        <w:rPr>
          <w:rFonts w:ascii="Liberation Serif" w:eastAsia="Times New Roman" w:hAnsi="Liberation Serif" w:cs="Times New Roman"/>
          <w:sz w:val="24"/>
          <w:szCs w:val="24"/>
          <w:lang w:eastAsia="ru-RU"/>
        </w:rPr>
      </w:pPr>
      <w:proofErr w:type="gramStart"/>
      <w:r w:rsidRPr="00231D6A">
        <w:rPr>
          <w:rFonts w:ascii="Liberation Serif" w:eastAsia="Times New Roman" w:hAnsi="Liberation Serif" w:cs="Times New Roman"/>
          <w:sz w:val="24"/>
          <w:szCs w:val="24"/>
          <w:lang w:eastAsia="ru-RU"/>
        </w:rPr>
        <w:t xml:space="preserve">продлен до___________________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в срок до «____»_______________года</w:t>
      </w:r>
      <w:proofErr w:type="gramEnd"/>
    </w:p>
    <w:p w:rsidR="00AE04EA" w:rsidRPr="00231D6A" w:rsidRDefault="00AE04EA" w:rsidP="00905B24">
      <w:pPr>
        <w:tabs>
          <w:tab w:val="center" w:pos="4677"/>
        </w:tabs>
        <w:spacing w:after="0" w:line="240" w:lineRule="auto"/>
        <w:jc w:val="both"/>
        <w:rPr>
          <w:rFonts w:ascii="Liberation Serif" w:eastAsia="Times New Roman" w:hAnsi="Liberation Serif" w:cs="Times New Roman"/>
          <w:sz w:val="24"/>
          <w:szCs w:val="24"/>
          <w:lang w:eastAsia="ru-RU"/>
        </w:rPr>
      </w:pPr>
    </w:p>
    <w:p w:rsidR="00905B24" w:rsidRPr="00231D6A" w:rsidRDefault="00905B24" w:rsidP="00905B24">
      <w:pPr>
        <w:tabs>
          <w:tab w:val="center" w:pos="4677"/>
        </w:tabs>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ab/>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Председатель </w:t>
      </w:r>
      <w:proofErr w:type="gramStart"/>
      <w:r w:rsidRPr="00231D6A">
        <w:rPr>
          <w:rFonts w:ascii="Liberation Serif" w:eastAsia="Times New Roman" w:hAnsi="Liberation Serif" w:cs="Times New Roman"/>
          <w:sz w:val="24"/>
          <w:szCs w:val="24"/>
          <w:lang w:eastAsia="ru-RU"/>
        </w:rPr>
        <w:t>Территориального</w:t>
      </w:r>
      <w:proofErr w:type="gramEnd"/>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органа местного самоуправления</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с. Большое Трифоново с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подведомственной территорией</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населенных пунктов: деревня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Малое Трифоново, поселок Кислянка</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 _____________________В.Г. </w:t>
      </w:r>
      <w:proofErr w:type="spellStart"/>
      <w:r w:rsidRPr="00231D6A">
        <w:rPr>
          <w:rFonts w:ascii="Liberation Serif" w:eastAsia="Times New Roman" w:hAnsi="Liberation Serif" w:cs="Times New Roman"/>
          <w:sz w:val="24"/>
          <w:szCs w:val="24"/>
          <w:lang w:eastAsia="ru-RU"/>
        </w:rPr>
        <w:t>Игошев</w:t>
      </w:r>
      <w:proofErr w:type="spellEnd"/>
    </w:p>
    <w:p w:rsidR="00905B24" w:rsidRPr="00231D6A" w:rsidRDefault="00905B24" w:rsidP="00905B24">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(Ф.И.О., подпись)</w:t>
      </w:r>
    </w:p>
    <w:p w:rsidR="00905B24" w:rsidRPr="00231D6A" w:rsidRDefault="00905B24" w:rsidP="00905B24">
      <w:pPr>
        <w:tabs>
          <w:tab w:val="center" w:pos="4677"/>
        </w:tabs>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рег. № _______ от ___________</w:t>
      </w:r>
      <w:r w:rsidRPr="00231D6A">
        <w:rPr>
          <w:rFonts w:ascii="Liberation Serif" w:eastAsia="Times New Roman" w:hAnsi="Liberation Serif" w:cs="Times New Roman"/>
          <w:sz w:val="24"/>
          <w:szCs w:val="24"/>
          <w:lang w:eastAsia="ru-RU"/>
        </w:rPr>
        <w:t>____</w:t>
      </w:r>
      <w:r w:rsidRPr="00231D6A">
        <w:rPr>
          <w:rFonts w:ascii="Liberation Serif" w:eastAsia="Times New Roman" w:hAnsi="Liberation Serif" w:cs="Times New Roman"/>
          <w:sz w:val="24"/>
          <w:szCs w:val="24"/>
          <w:lang w:eastAsia="ru-RU"/>
        </w:rPr>
        <w:tab/>
        <w:t xml:space="preserve">            </w:t>
      </w: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p>
    <w:p w:rsidR="00905B24" w:rsidRPr="00231D6A" w:rsidRDefault="0050259B" w:rsidP="00905B24">
      <w:pPr>
        <w:tabs>
          <w:tab w:val="left" w:pos="3525"/>
        </w:tabs>
        <w:spacing w:after="0" w:line="240" w:lineRule="auto"/>
        <w:jc w:val="center"/>
        <w:rPr>
          <w:rFonts w:ascii="Liberation Serif" w:eastAsia="Times New Roman" w:hAnsi="Liberation Serif" w:cs="Times New Roman"/>
          <w:b/>
          <w:sz w:val="24"/>
          <w:szCs w:val="24"/>
          <w:lang w:eastAsia="ru-RU"/>
        </w:rPr>
      </w:pPr>
      <w:r w:rsidRPr="00231D6A">
        <w:rPr>
          <w:rFonts w:ascii="Liberation Serif" w:eastAsia="Times New Roman" w:hAnsi="Liberation Serif" w:cs="Times New Roman"/>
          <w:b/>
          <w:sz w:val="24"/>
          <w:szCs w:val="24"/>
          <w:lang w:eastAsia="ru-RU"/>
        </w:rPr>
        <w:t>Ордер (разрешение) на производство земляных работ</w:t>
      </w:r>
    </w:p>
    <w:p w:rsidR="0050259B" w:rsidRPr="00231D6A" w:rsidRDefault="0050259B" w:rsidP="00905B24">
      <w:pPr>
        <w:tabs>
          <w:tab w:val="left" w:pos="3525"/>
        </w:tabs>
        <w:spacing w:after="0" w:line="240" w:lineRule="auto"/>
        <w:jc w:val="center"/>
        <w:rPr>
          <w:rFonts w:ascii="Liberation Serif" w:eastAsia="Times New Roman" w:hAnsi="Liberation Serif" w:cs="Times New Roman"/>
          <w:sz w:val="24"/>
          <w:szCs w:val="24"/>
          <w:lang w:eastAsia="ru-RU"/>
        </w:rPr>
      </w:pP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Свердловская область, Артемовский район, __________________________________________________________________</w:t>
      </w:r>
      <w:r w:rsidR="00AE04EA" w:rsidRPr="00231D6A">
        <w:rPr>
          <w:rFonts w:ascii="Liberation Serif" w:eastAsia="Times New Roman" w:hAnsi="Liberation Serif" w:cs="Times New Roman"/>
          <w:sz w:val="24"/>
          <w:szCs w:val="24"/>
          <w:lang w:eastAsia="ru-RU"/>
        </w:rPr>
        <w:t>___________</w:t>
      </w:r>
      <w:r w:rsidRPr="00231D6A">
        <w:rPr>
          <w:rFonts w:ascii="Liberation Serif" w:eastAsia="Times New Roman" w:hAnsi="Liberation Serif" w:cs="Times New Roman"/>
          <w:sz w:val="24"/>
          <w:szCs w:val="24"/>
          <w:lang w:eastAsia="ru-RU"/>
        </w:rPr>
        <w:t>,</w:t>
      </w:r>
    </w:p>
    <w:p w:rsidR="00905B24" w:rsidRPr="00231D6A" w:rsidRDefault="00905B24" w:rsidP="00905B24">
      <w:pPr>
        <w:spacing w:after="0" w:line="240" w:lineRule="auto"/>
        <w:jc w:val="both"/>
        <w:rPr>
          <w:rFonts w:ascii="Liberation Serif" w:eastAsia="Times New Roman" w:hAnsi="Liberation Serif" w:cs="Times New Roman"/>
          <w:sz w:val="20"/>
          <w:szCs w:val="20"/>
          <w:lang w:eastAsia="ru-RU"/>
        </w:rPr>
      </w:pPr>
      <w:r w:rsidRPr="00231D6A">
        <w:rPr>
          <w:rFonts w:ascii="Liberation Serif" w:eastAsia="Times New Roman" w:hAnsi="Liberation Serif" w:cs="Times New Roman"/>
          <w:sz w:val="20"/>
          <w:szCs w:val="20"/>
          <w:lang w:eastAsia="ru-RU"/>
        </w:rPr>
        <w:t xml:space="preserve">(наименование населенного пункта)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на производство земляных работ </w:t>
      </w:r>
      <w:proofErr w:type="gramStart"/>
      <w:r w:rsidRPr="00231D6A">
        <w:rPr>
          <w:rFonts w:ascii="Liberation Serif" w:eastAsia="Times New Roman" w:hAnsi="Liberation Serif" w:cs="Times New Roman"/>
          <w:sz w:val="24"/>
          <w:szCs w:val="24"/>
          <w:lang w:eastAsia="ru-RU"/>
        </w:rPr>
        <w:t>по</w:t>
      </w:r>
      <w:proofErr w:type="gramEnd"/>
      <w:r w:rsidRPr="00231D6A">
        <w:rPr>
          <w:rFonts w:ascii="Liberation Serif" w:eastAsia="Times New Roman" w:hAnsi="Liberation Serif" w:cs="Times New Roman"/>
          <w:sz w:val="24"/>
          <w:szCs w:val="24"/>
          <w:lang w:eastAsia="ru-RU"/>
        </w:rPr>
        <w:t xml:space="preserve"> __________________________________________________________________</w:t>
      </w:r>
      <w:r w:rsidR="00AE04EA" w:rsidRPr="00231D6A">
        <w:rPr>
          <w:rFonts w:ascii="Liberation Serif" w:eastAsia="Times New Roman" w:hAnsi="Liberation Serif" w:cs="Times New Roman"/>
          <w:sz w:val="24"/>
          <w:szCs w:val="24"/>
          <w:lang w:eastAsia="ru-RU"/>
        </w:rPr>
        <w:t>___________</w:t>
      </w:r>
    </w:p>
    <w:p w:rsidR="00905B24" w:rsidRPr="00231D6A" w:rsidRDefault="00905B24" w:rsidP="00905B24">
      <w:pPr>
        <w:spacing w:after="0" w:line="240" w:lineRule="auto"/>
        <w:jc w:val="both"/>
        <w:rPr>
          <w:rFonts w:ascii="Liberation Serif" w:eastAsia="Times New Roman" w:hAnsi="Liberation Serif" w:cs="Times New Roman"/>
          <w:sz w:val="20"/>
          <w:szCs w:val="20"/>
          <w:lang w:eastAsia="ru-RU"/>
        </w:rPr>
      </w:pPr>
      <w:r w:rsidRPr="00231D6A">
        <w:rPr>
          <w:rFonts w:ascii="Liberation Serif" w:eastAsia="Times New Roman" w:hAnsi="Liberation Serif" w:cs="Times New Roman"/>
          <w:sz w:val="20"/>
          <w:szCs w:val="20"/>
          <w:lang w:eastAsia="ru-RU"/>
        </w:rPr>
        <w:t xml:space="preserve"> (указывается место проведения работ, вид работ, кто будет проводить работы)</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_____________________________________________________________________________</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_______________________________________________________________</w:t>
      </w:r>
      <w:r w:rsidR="00AE04EA" w:rsidRPr="00231D6A">
        <w:rPr>
          <w:rFonts w:ascii="Liberation Serif" w:eastAsia="Times New Roman" w:hAnsi="Liberation Serif" w:cs="Times New Roman"/>
          <w:sz w:val="24"/>
          <w:szCs w:val="24"/>
          <w:lang w:eastAsia="ru-RU"/>
        </w:rPr>
        <w:t>______________</w:t>
      </w: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proofErr w:type="gramStart"/>
      <w:r w:rsidRPr="00231D6A">
        <w:rPr>
          <w:rFonts w:ascii="Liberation Serif" w:eastAsia="Times New Roman" w:hAnsi="Liberation Serif" w:cs="Times New Roman"/>
          <w:sz w:val="24"/>
          <w:szCs w:val="24"/>
          <w:lang w:eastAsia="ru-RU"/>
        </w:rPr>
        <w:t>Организация</w:t>
      </w:r>
      <w:proofErr w:type="gramEnd"/>
      <w:r w:rsidRPr="00231D6A">
        <w:rPr>
          <w:rFonts w:ascii="Liberation Serif" w:eastAsia="Times New Roman" w:hAnsi="Liberation Serif" w:cs="Times New Roman"/>
          <w:sz w:val="24"/>
          <w:szCs w:val="24"/>
          <w:lang w:eastAsia="ru-RU"/>
        </w:rPr>
        <w:t xml:space="preserve"> проводящая земляные работы: __________________________________________________________________</w:t>
      </w: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__________________________________________________________________</w:t>
      </w:r>
    </w:p>
    <w:p w:rsidR="00905B24" w:rsidRPr="00231D6A" w:rsidRDefault="00905B24" w:rsidP="00905B24">
      <w:pPr>
        <w:tabs>
          <w:tab w:val="left" w:pos="4020"/>
          <w:tab w:val="center" w:pos="4677"/>
        </w:tabs>
        <w:spacing w:after="0" w:line="240" w:lineRule="auto"/>
        <w:jc w:val="center"/>
        <w:rPr>
          <w:rFonts w:ascii="Liberation Serif" w:eastAsia="Times New Roman" w:hAnsi="Liberation Serif" w:cs="Times New Roman"/>
          <w:sz w:val="24"/>
          <w:szCs w:val="24"/>
          <w:lang w:eastAsia="ru-RU"/>
        </w:rPr>
      </w:pPr>
    </w:p>
    <w:p w:rsidR="00905B24" w:rsidRPr="00231D6A" w:rsidRDefault="00905B24" w:rsidP="00905B24">
      <w:pPr>
        <w:tabs>
          <w:tab w:val="left" w:pos="4020"/>
          <w:tab w:val="center" w:pos="4677"/>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График производства работ:</w:t>
      </w:r>
    </w:p>
    <w:p w:rsidR="00905B24" w:rsidRPr="00231D6A" w:rsidRDefault="00905B24" w:rsidP="00905B24">
      <w:pPr>
        <w:tabs>
          <w:tab w:val="left" w:pos="4020"/>
          <w:tab w:val="center" w:pos="4677"/>
        </w:tabs>
        <w:spacing w:after="0" w:line="240" w:lineRule="auto"/>
        <w:jc w:val="center"/>
        <w:rPr>
          <w:rFonts w:ascii="Liberation Serif" w:eastAsia="Times New Roman" w:hAnsi="Liberation Serif"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789"/>
        <w:gridCol w:w="2388"/>
        <w:gridCol w:w="1733"/>
        <w:gridCol w:w="1891"/>
      </w:tblGrid>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proofErr w:type="gramStart"/>
            <w:r w:rsidRPr="00231D6A">
              <w:rPr>
                <w:rFonts w:ascii="Liberation Serif" w:eastAsia="Times New Roman" w:hAnsi="Liberation Serif" w:cs="Times New Roman"/>
                <w:sz w:val="24"/>
                <w:szCs w:val="24"/>
                <w:lang w:eastAsia="ru-RU"/>
              </w:rPr>
              <w:t>п</w:t>
            </w:r>
            <w:proofErr w:type="gramEnd"/>
            <w:r w:rsidRPr="00231D6A">
              <w:rPr>
                <w:rFonts w:ascii="Liberation Serif" w:eastAsia="Times New Roman" w:hAnsi="Liberation Serif" w:cs="Times New Roman"/>
                <w:sz w:val="24"/>
                <w:szCs w:val="24"/>
                <w:lang w:eastAsia="ru-RU"/>
              </w:rPr>
              <w:t>/п</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Наименование работ</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Сроки выполнения начало, конец</w:t>
            </w: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Организация, выполняющая работу</w:t>
            </w: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Ответственный исполнитель (должность, Ф.И.О., телефон)</w:t>
            </w: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1.</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Земляные работы</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2.</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Монтажные работы, в </w:t>
            </w:r>
            <w:proofErr w:type="spellStart"/>
            <w:r w:rsidRPr="00231D6A">
              <w:rPr>
                <w:rFonts w:ascii="Liberation Serif" w:eastAsia="Times New Roman" w:hAnsi="Liberation Serif" w:cs="Times New Roman"/>
                <w:sz w:val="24"/>
                <w:szCs w:val="24"/>
                <w:lang w:eastAsia="ru-RU"/>
              </w:rPr>
              <w:t>т.ч</w:t>
            </w:r>
            <w:proofErr w:type="spellEnd"/>
            <w:r w:rsidRPr="00231D6A">
              <w:rPr>
                <w:rFonts w:ascii="Liberation Serif" w:eastAsia="Times New Roman" w:hAnsi="Liberation Serif" w:cs="Times New Roman"/>
                <w:sz w:val="24"/>
                <w:szCs w:val="24"/>
                <w:lang w:eastAsia="ru-RU"/>
              </w:rPr>
              <w:t>.</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ремонтные</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аварийно-спасательные</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3.</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Обратная засыпка</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4.</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Восстановление благоустройства в </w:t>
            </w:r>
            <w:proofErr w:type="spellStart"/>
            <w:r w:rsidRPr="00231D6A">
              <w:rPr>
                <w:rFonts w:ascii="Liberation Serif" w:eastAsia="Times New Roman" w:hAnsi="Liberation Serif" w:cs="Times New Roman"/>
                <w:sz w:val="24"/>
                <w:szCs w:val="24"/>
                <w:lang w:eastAsia="ru-RU"/>
              </w:rPr>
              <w:t>т.ч</w:t>
            </w:r>
            <w:proofErr w:type="spellEnd"/>
            <w:r w:rsidRPr="00231D6A">
              <w:rPr>
                <w:rFonts w:ascii="Liberation Serif" w:eastAsia="Times New Roman" w:hAnsi="Liberation Serif" w:cs="Times New Roman"/>
                <w:sz w:val="24"/>
                <w:szCs w:val="24"/>
                <w:lang w:eastAsia="ru-RU"/>
              </w:rPr>
              <w:t>.</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проезжая часть улицы</w:t>
            </w:r>
          </w:p>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___________________</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тротуары, м</w:t>
            </w:r>
            <w:proofErr w:type="gramStart"/>
            <w:r w:rsidRPr="00231D6A">
              <w:rPr>
                <w:rFonts w:ascii="Liberation Serif" w:eastAsia="Times New Roman" w:hAnsi="Liberation Serif" w:cs="Times New Roman"/>
                <w:sz w:val="24"/>
                <w:szCs w:val="24"/>
                <w:lang w:eastAsia="ru-RU"/>
              </w:rPr>
              <w:t>2</w:t>
            </w:r>
            <w:proofErr w:type="gramEnd"/>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Дворовая территория, м</w:t>
            </w:r>
            <w:proofErr w:type="gramStart"/>
            <w:r w:rsidRPr="00231D6A">
              <w:rPr>
                <w:rFonts w:ascii="Liberation Serif" w:eastAsia="Times New Roman" w:hAnsi="Liberation Serif" w:cs="Times New Roman"/>
                <w:sz w:val="24"/>
                <w:szCs w:val="24"/>
                <w:lang w:eastAsia="ru-RU"/>
              </w:rPr>
              <w:t>2</w:t>
            </w:r>
            <w:proofErr w:type="gramEnd"/>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Зеленые насаждения, м</w:t>
            </w:r>
            <w:proofErr w:type="gramStart"/>
            <w:r w:rsidRPr="00231D6A">
              <w:rPr>
                <w:rFonts w:ascii="Liberation Serif" w:eastAsia="Times New Roman" w:hAnsi="Liberation Serif" w:cs="Times New Roman"/>
                <w:sz w:val="24"/>
                <w:szCs w:val="24"/>
                <w:lang w:eastAsia="ru-RU"/>
              </w:rPr>
              <w:t>2</w:t>
            </w:r>
            <w:proofErr w:type="gramEnd"/>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bl>
    <w:p w:rsidR="00905B24" w:rsidRPr="00231D6A" w:rsidRDefault="00905B24" w:rsidP="00905B24">
      <w:pPr>
        <w:tabs>
          <w:tab w:val="left" w:pos="270"/>
          <w:tab w:val="left" w:pos="4020"/>
        </w:tabs>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ab/>
      </w:r>
    </w:p>
    <w:p w:rsidR="00905B24" w:rsidRPr="00231D6A" w:rsidRDefault="00905B24" w:rsidP="00905B24">
      <w:pPr>
        <w:tabs>
          <w:tab w:val="left" w:pos="270"/>
          <w:tab w:val="left" w:pos="4020"/>
        </w:tabs>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Разрешается производство работ в срок до «______»  _____________ 20___ г.</w:t>
      </w:r>
      <w:r w:rsidRPr="00231D6A">
        <w:rPr>
          <w:rFonts w:ascii="Liberation Serif" w:eastAsia="Times New Roman" w:hAnsi="Liberation Serif" w:cs="Times New Roman"/>
          <w:sz w:val="24"/>
          <w:szCs w:val="24"/>
          <w:lang w:eastAsia="ru-RU"/>
        </w:rPr>
        <w:tab/>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Земельный участок предоставляется во временное пользование.</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При несвоевременном возврате занимаемого участка и невыполнении обязательств по приведению земель в состояние, пригодное </w:t>
      </w:r>
      <w:proofErr w:type="gramStart"/>
      <w:r w:rsidRPr="00231D6A">
        <w:rPr>
          <w:rFonts w:ascii="Liberation Serif" w:eastAsia="Times New Roman" w:hAnsi="Liberation Serif" w:cs="Times New Roman"/>
          <w:sz w:val="24"/>
          <w:szCs w:val="24"/>
          <w:lang w:eastAsia="ru-RU"/>
        </w:rPr>
        <w:t>для</w:t>
      </w:r>
      <w:proofErr w:type="gramEnd"/>
      <w:r w:rsidRPr="00231D6A">
        <w:rPr>
          <w:rFonts w:ascii="Liberation Serif" w:eastAsia="Times New Roman" w:hAnsi="Liberation Serif" w:cs="Times New Roman"/>
          <w:sz w:val="24"/>
          <w:szCs w:val="24"/>
          <w:lang w:eastAsia="ru-RU"/>
        </w:rPr>
        <w:t xml:space="preserve"> </w:t>
      </w:r>
      <w:proofErr w:type="gramStart"/>
      <w:r w:rsidRPr="00231D6A">
        <w:rPr>
          <w:rFonts w:ascii="Liberation Serif" w:eastAsia="Times New Roman" w:hAnsi="Liberation Serif" w:cs="Times New Roman"/>
          <w:sz w:val="24"/>
          <w:szCs w:val="24"/>
          <w:lang w:eastAsia="ru-RU"/>
        </w:rPr>
        <w:t>использование</w:t>
      </w:r>
      <w:proofErr w:type="gramEnd"/>
      <w:r w:rsidRPr="00231D6A">
        <w:rPr>
          <w:rFonts w:ascii="Liberation Serif" w:eastAsia="Times New Roman" w:hAnsi="Liberation Serif" w:cs="Times New Roman"/>
          <w:sz w:val="24"/>
          <w:szCs w:val="24"/>
          <w:lang w:eastAsia="ru-RU"/>
        </w:rPr>
        <w:t>, оформляется материал по приведению виновного лица к ответственности.</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Работы производить согласно СНиП и Правил благоустройства, обеспечения пожарной безопасности и санитарного содержания территории, обращения с отходами производства и потребления в Артемовском городском округе.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Перед началом работы вызвать представителей наружных и подземных сетей.</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С условиями производства работ исполнители работ ознакомлены:</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Исполнитель работ ________________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___________________________</w:t>
      </w:r>
    </w:p>
    <w:p w:rsidR="00905B24" w:rsidRPr="00231D6A" w:rsidRDefault="00905B24" w:rsidP="00905B24">
      <w:pPr>
        <w:spacing w:after="0" w:line="240" w:lineRule="auto"/>
        <w:jc w:val="both"/>
        <w:rPr>
          <w:rFonts w:ascii="Liberation Serif" w:eastAsia="Times New Roman" w:hAnsi="Liberation Serif" w:cs="Times New Roman"/>
          <w:sz w:val="20"/>
          <w:szCs w:val="20"/>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0"/>
          <w:szCs w:val="20"/>
          <w:lang w:eastAsia="ru-RU"/>
        </w:rPr>
        <w:t xml:space="preserve">(подпись)                                </w:t>
      </w:r>
      <w:r w:rsidR="00AE04EA" w:rsidRPr="00231D6A">
        <w:rPr>
          <w:rFonts w:ascii="Liberation Serif" w:eastAsia="Times New Roman" w:hAnsi="Liberation Serif" w:cs="Times New Roman"/>
          <w:sz w:val="20"/>
          <w:szCs w:val="20"/>
          <w:lang w:eastAsia="ru-RU"/>
        </w:rPr>
        <w:t xml:space="preserve">                                               </w:t>
      </w:r>
      <w:r w:rsidRPr="00231D6A">
        <w:rPr>
          <w:rFonts w:ascii="Liberation Serif" w:eastAsia="Times New Roman" w:hAnsi="Liberation Serif" w:cs="Times New Roman"/>
          <w:sz w:val="20"/>
          <w:szCs w:val="20"/>
          <w:lang w:eastAsia="ru-RU"/>
        </w:rPr>
        <w:t xml:space="preserve"> (Ф.И.О.)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p>
    <w:p w:rsidR="00905B24" w:rsidRPr="00231D6A" w:rsidRDefault="002D416D" w:rsidP="00905B24">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Проектная документация (при наличии)</w:t>
      </w:r>
      <w:r w:rsidR="00905B24" w:rsidRPr="00231D6A">
        <w:rPr>
          <w:rFonts w:ascii="Liberation Serif" w:eastAsia="Times New Roman" w:hAnsi="Liberation Serif" w:cs="Times New Roman"/>
          <w:sz w:val="24"/>
          <w:szCs w:val="24"/>
          <w:lang w:eastAsia="ru-RU"/>
        </w:rPr>
        <w:t>.</w:t>
      </w:r>
    </w:p>
    <w:p w:rsidR="00BD76D1" w:rsidRPr="00231D6A" w:rsidRDefault="00BD76D1" w:rsidP="00905B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Liberation Serif" w:hAnsi="Liberation Serif"/>
          <w:sz w:val="24"/>
          <w:szCs w:val="24"/>
        </w:rPr>
      </w:pPr>
    </w:p>
    <w:sectPr w:rsidR="00BD76D1" w:rsidRPr="00231D6A">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81" w:rsidRDefault="00451A81">
      <w:pPr>
        <w:spacing w:after="0" w:line="240" w:lineRule="auto"/>
      </w:pPr>
      <w:r>
        <w:separator/>
      </w:r>
    </w:p>
  </w:endnote>
  <w:endnote w:type="continuationSeparator" w:id="0">
    <w:p w:rsidR="00451A81" w:rsidRDefault="0045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2C" w:rsidRDefault="0065532C">
    <w:pPr>
      <w:pStyle w:val="af8"/>
      <w:jc w:val="right"/>
    </w:pPr>
    <w:r>
      <w:fldChar w:fldCharType="begin"/>
    </w:r>
    <w:r>
      <w:instrText xml:space="preserve"> PAGE </w:instrText>
    </w:r>
    <w:r>
      <w:fldChar w:fldCharType="separate"/>
    </w:r>
    <w:r w:rsidR="0070383F">
      <w:rPr>
        <w:noProof/>
      </w:rPr>
      <w:t>6</w:t>
    </w:r>
    <w:r>
      <w:fldChar w:fldCharType="end"/>
    </w:r>
  </w:p>
  <w:p w:rsidR="0065532C" w:rsidRDefault="0065532C">
    <w:pPr>
      <w:pStyle w:val="af8"/>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81" w:rsidRDefault="00451A81">
      <w:pPr>
        <w:spacing w:after="0" w:line="240" w:lineRule="auto"/>
      </w:pPr>
      <w:r>
        <w:separator/>
      </w:r>
    </w:p>
  </w:footnote>
  <w:footnote w:type="continuationSeparator" w:id="0">
    <w:p w:rsidR="00451A81" w:rsidRDefault="00451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622571"/>
      <w:docPartObj>
        <w:docPartGallery w:val="Page Numbers (Top of Page)"/>
        <w:docPartUnique/>
      </w:docPartObj>
    </w:sdtPr>
    <w:sdtEndPr/>
    <w:sdtContent>
      <w:p w:rsidR="003578DA" w:rsidRDefault="003578DA">
        <w:pPr>
          <w:pStyle w:val="af7"/>
          <w:jc w:val="center"/>
        </w:pPr>
        <w:r>
          <w:fldChar w:fldCharType="begin"/>
        </w:r>
        <w:r>
          <w:instrText>PAGE   \* MERGEFORMAT</w:instrText>
        </w:r>
        <w:r>
          <w:fldChar w:fldCharType="separate"/>
        </w:r>
        <w:r w:rsidR="0070383F">
          <w:rPr>
            <w:noProof/>
          </w:rPr>
          <w:t>6</w:t>
        </w:r>
        <w:r>
          <w:fldChar w:fldCharType="end"/>
        </w:r>
      </w:p>
    </w:sdtContent>
  </w:sdt>
  <w:p w:rsidR="003578DA" w:rsidRDefault="003578D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1287"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1429" w:hanging="360"/>
      </w:pPr>
    </w:lvl>
  </w:abstractNum>
  <w:abstractNum w:abstractNumId="3">
    <w:nsid w:val="00000004"/>
    <w:multiLevelType w:val="multilevel"/>
    <w:tmpl w:val="00000004"/>
    <w:name w:val="WW8Num4"/>
    <w:lvl w:ilvl="0">
      <w:start w:val="23"/>
      <w:numFmt w:val="bullet"/>
      <w:lvlText w:val="-"/>
      <w:lvlJc w:val="left"/>
      <w:pPr>
        <w:tabs>
          <w:tab w:val="num" w:pos="1605"/>
        </w:tabs>
        <w:ind w:left="1605" w:hanging="885"/>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5"/>
    <w:lvl w:ilvl="0">
      <w:start w:val="23"/>
      <w:numFmt w:val="bullet"/>
      <w:lvlText w:val="-"/>
      <w:lvlJc w:val="left"/>
      <w:pPr>
        <w:tabs>
          <w:tab w:val="num" w:pos="0"/>
        </w:tabs>
        <w:ind w:left="1429" w:hanging="360"/>
      </w:pPr>
      <w:rPr>
        <w:rFonts w:ascii="Times New Roman" w:hAnsi="Times New Roman" w:cs="Times New Roman"/>
      </w:rPr>
    </w:lvl>
  </w:abstractNum>
  <w:abstractNum w:abstractNumId="5">
    <w:nsid w:val="00000006"/>
    <w:multiLevelType w:val="singleLevel"/>
    <w:tmpl w:val="00000006"/>
    <w:name w:val="WW8Num6"/>
    <w:lvl w:ilvl="0">
      <w:start w:val="23"/>
      <w:numFmt w:val="bullet"/>
      <w:lvlText w:val="-"/>
      <w:lvlJc w:val="left"/>
      <w:pPr>
        <w:tabs>
          <w:tab w:val="num" w:pos="0"/>
        </w:tabs>
        <w:ind w:left="720" w:hanging="360"/>
      </w:pPr>
      <w:rPr>
        <w:rFonts w:ascii="Times New Roman" w:hAnsi="Times New Roman" w:cs="Times New Roman"/>
      </w:rPr>
    </w:lvl>
  </w:abstractNum>
  <w:abstractNum w:abstractNumId="6">
    <w:nsid w:val="00000007"/>
    <w:multiLevelType w:val="singleLevel"/>
    <w:tmpl w:val="00000007"/>
    <w:name w:val="WW8Num7"/>
    <w:lvl w:ilvl="0">
      <w:start w:val="23"/>
      <w:numFmt w:val="bullet"/>
      <w:lvlText w:val="-"/>
      <w:lvlJc w:val="left"/>
      <w:pPr>
        <w:tabs>
          <w:tab w:val="num" w:pos="1605"/>
        </w:tabs>
        <w:ind w:left="1605" w:hanging="885"/>
      </w:pPr>
      <w:rPr>
        <w:rFonts w:ascii="Times New Roman" w:hAnsi="Times New Roman" w:cs="Times New Roman"/>
      </w:rPr>
    </w:lvl>
  </w:abstractNum>
  <w:abstractNum w:abstractNumId="7">
    <w:nsid w:val="00000008"/>
    <w:multiLevelType w:val="singleLevel"/>
    <w:tmpl w:val="00000008"/>
    <w:name w:val="WW8Num8"/>
    <w:lvl w:ilvl="0">
      <w:start w:val="23"/>
      <w:numFmt w:val="bullet"/>
      <w:lvlText w:val="-"/>
      <w:lvlJc w:val="left"/>
      <w:pPr>
        <w:tabs>
          <w:tab w:val="num" w:pos="0"/>
        </w:tabs>
        <w:ind w:left="1440" w:hanging="360"/>
      </w:pPr>
      <w:rPr>
        <w:rFonts w:ascii="Times New Roman" w:hAnsi="Times New Roman" w:cs="Times New Roman"/>
      </w:rPr>
    </w:lvl>
  </w:abstractNum>
  <w:abstractNum w:abstractNumId="8">
    <w:nsid w:val="00000009"/>
    <w:multiLevelType w:val="singleLevel"/>
    <w:tmpl w:val="00000009"/>
    <w:name w:val="WW8Num9"/>
    <w:lvl w:ilvl="0">
      <w:start w:val="23"/>
      <w:numFmt w:val="bullet"/>
      <w:lvlText w:val="-"/>
      <w:lvlJc w:val="left"/>
      <w:pPr>
        <w:tabs>
          <w:tab w:val="num" w:pos="0"/>
        </w:tabs>
        <w:ind w:left="720" w:hanging="360"/>
      </w:pPr>
      <w:rPr>
        <w:rFonts w:ascii="Times New Roman" w:hAnsi="Times New Roman" w:cs="Times New Roman"/>
        <w:b w:val="0"/>
        <w:i w:val="0"/>
        <w:strike w:val="0"/>
        <w:dstrike w:val="0"/>
        <w:sz w:val="24"/>
        <w:u w:val="none"/>
      </w:rPr>
    </w:lvl>
  </w:abstractNum>
  <w:abstractNum w:abstractNumId="9">
    <w:nsid w:val="0000000A"/>
    <w:multiLevelType w:val="singleLevel"/>
    <w:tmpl w:val="0000000A"/>
    <w:name w:val="WW8Num10"/>
    <w:lvl w:ilvl="0">
      <w:start w:val="23"/>
      <w:numFmt w:val="bullet"/>
      <w:lvlText w:val="-"/>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23"/>
      <w:numFmt w:val="bullet"/>
      <w:lvlText w:val="-"/>
      <w:lvlJc w:val="left"/>
      <w:pPr>
        <w:tabs>
          <w:tab w:val="num" w:pos="0"/>
        </w:tabs>
        <w:ind w:left="1440" w:hanging="360"/>
      </w:pPr>
      <w:rPr>
        <w:rFonts w:ascii="Times New Roman" w:hAnsi="Times New Roman" w:cs="Times New Roman"/>
      </w:rPr>
    </w:lvl>
  </w:abstractNum>
  <w:abstractNum w:abstractNumId="11">
    <w:nsid w:val="0000000C"/>
    <w:multiLevelType w:val="singleLevel"/>
    <w:tmpl w:val="0000000C"/>
    <w:name w:val="WW8Num12"/>
    <w:lvl w:ilvl="0">
      <w:start w:val="23"/>
      <w:numFmt w:val="bullet"/>
      <w:lvlText w:val="-"/>
      <w:lvlJc w:val="left"/>
      <w:pPr>
        <w:tabs>
          <w:tab w:val="num" w:pos="0"/>
        </w:tabs>
        <w:ind w:left="720" w:hanging="360"/>
      </w:pPr>
      <w:rPr>
        <w:rFonts w:ascii="Times New Roman" w:hAnsi="Times New Roman" w:cs="Times New Roman"/>
      </w:rPr>
    </w:lvl>
  </w:abstractNum>
  <w:abstractNum w:abstractNumId="12">
    <w:nsid w:val="0000000D"/>
    <w:multiLevelType w:val="singleLevel"/>
    <w:tmpl w:val="0000000D"/>
    <w:name w:val="WW8Num13"/>
    <w:lvl w:ilvl="0">
      <w:start w:val="23"/>
      <w:numFmt w:val="bullet"/>
      <w:lvlText w:val="-"/>
      <w:lvlJc w:val="left"/>
      <w:pPr>
        <w:tabs>
          <w:tab w:val="num" w:pos="0"/>
        </w:tabs>
        <w:ind w:left="720" w:hanging="360"/>
      </w:pPr>
      <w:rPr>
        <w:rFonts w:ascii="Times New Roman" w:hAnsi="Times New Roman" w:cs="Times New Roman"/>
      </w:r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singleLevel"/>
    <w:tmpl w:val="00000010"/>
    <w:name w:val="WW8Num16"/>
    <w:lvl w:ilvl="0">
      <w:start w:val="8"/>
      <w:numFmt w:val="bullet"/>
      <w:lvlText w:val="-"/>
      <w:lvlJc w:val="left"/>
      <w:pPr>
        <w:tabs>
          <w:tab w:val="num" w:pos="0"/>
        </w:tabs>
        <w:ind w:left="1429" w:hanging="360"/>
      </w:pPr>
      <w:rPr>
        <w:rFonts w:ascii="Times New Roman" w:hAnsi="Times New Roman" w:cs="Times New Roman"/>
      </w:rPr>
    </w:lvl>
  </w:abstractNum>
  <w:abstractNum w:abstractNumId="16">
    <w:nsid w:val="00000011"/>
    <w:multiLevelType w:val="singleLevel"/>
    <w:tmpl w:val="00000011"/>
    <w:name w:val="WW8Num17"/>
    <w:lvl w:ilvl="0">
      <w:start w:val="23"/>
      <w:numFmt w:val="bullet"/>
      <w:lvlText w:val="-"/>
      <w:lvlJc w:val="left"/>
      <w:pPr>
        <w:tabs>
          <w:tab w:val="num" w:pos="0"/>
        </w:tabs>
        <w:ind w:left="1429" w:hanging="360"/>
      </w:pPr>
      <w:rPr>
        <w:rFonts w:ascii="Times New Roman" w:hAnsi="Times New Roman" w:cs="Times New Roman"/>
      </w:rPr>
    </w:lvl>
  </w:abstractNum>
  <w:abstractNum w:abstractNumId="17">
    <w:nsid w:val="31E30FC1"/>
    <w:multiLevelType w:val="hybridMultilevel"/>
    <w:tmpl w:val="2E8E4E7A"/>
    <w:lvl w:ilvl="0" w:tplc="FB56AB3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E7C5B04"/>
    <w:multiLevelType w:val="multilevel"/>
    <w:tmpl w:val="1C8A4C28"/>
    <w:lvl w:ilvl="0">
      <w:start w:val="1"/>
      <w:numFmt w:val="decimal"/>
      <w:pStyle w:val="a"/>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D1"/>
    <w:rsid w:val="000153F8"/>
    <w:rsid w:val="00032B57"/>
    <w:rsid w:val="00067D50"/>
    <w:rsid w:val="00090A41"/>
    <w:rsid w:val="000A34E2"/>
    <w:rsid w:val="001C5EE7"/>
    <w:rsid w:val="00231D6A"/>
    <w:rsid w:val="00251C22"/>
    <w:rsid w:val="00273ACA"/>
    <w:rsid w:val="00296607"/>
    <w:rsid w:val="002B487E"/>
    <w:rsid w:val="002D416D"/>
    <w:rsid w:val="002D4268"/>
    <w:rsid w:val="003578DA"/>
    <w:rsid w:val="00422888"/>
    <w:rsid w:val="00451A81"/>
    <w:rsid w:val="00482B53"/>
    <w:rsid w:val="0050259B"/>
    <w:rsid w:val="00561DEA"/>
    <w:rsid w:val="005B4B3A"/>
    <w:rsid w:val="005C7F34"/>
    <w:rsid w:val="00644948"/>
    <w:rsid w:val="0065532C"/>
    <w:rsid w:val="00692259"/>
    <w:rsid w:val="006D7BDF"/>
    <w:rsid w:val="0070383F"/>
    <w:rsid w:val="00775D07"/>
    <w:rsid w:val="00832F39"/>
    <w:rsid w:val="00873895"/>
    <w:rsid w:val="008B7F9E"/>
    <w:rsid w:val="00903716"/>
    <w:rsid w:val="00905B24"/>
    <w:rsid w:val="009B0289"/>
    <w:rsid w:val="009D757A"/>
    <w:rsid w:val="009E0750"/>
    <w:rsid w:val="00A45B21"/>
    <w:rsid w:val="00A72AB6"/>
    <w:rsid w:val="00AA3655"/>
    <w:rsid w:val="00AC36EE"/>
    <w:rsid w:val="00AE04EA"/>
    <w:rsid w:val="00B056E2"/>
    <w:rsid w:val="00B11A60"/>
    <w:rsid w:val="00B679B6"/>
    <w:rsid w:val="00BC4887"/>
    <w:rsid w:val="00BD210B"/>
    <w:rsid w:val="00BD76D1"/>
    <w:rsid w:val="00BE5EC0"/>
    <w:rsid w:val="00BF0BF8"/>
    <w:rsid w:val="00C10108"/>
    <w:rsid w:val="00C3124A"/>
    <w:rsid w:val="00C74439"/>
    <w:rsid w:val="00C9441C"/>
    <w:rsid w:val="00CF5289"/>
    <w:rsid w:val="00CF7CD0"/>
    <w:rsid w:val="00D17B3F"/>
    <w:rsid w:val="00D9195A"/>
    <w:rsid w:val="00DA2605"/>
    <w:rsid w:val="00E21F5C"/>
    <w:rsid w:val="00E51B3C"/>
    <w:rsid w:val="00F13BDC"/>
    <w:rsid w:val="00FA2968"/>
    <w:rsid w:val="00FE3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76D1"/>
    <w:pPr>
      <w:keepNext/>
      <w:suppressAutoHyphens/>
      <w:spacing w:before="240" w:after="60" w:line="240" w:lineRule="auto"/>
      <w:outlineLvl w:val="0"/>
    </w:pPr>
    <w:rPr>
      <w:rFonts w:ascii="Cambria" w:eastAsia="Times New Roman" w:hAnsi="Cambria" w:cs="Times New Roman"/>
      <w:b/>
      <w:bCs/>
      <w:kern w:val="1"/>
      <w:sz w:val="32"/>
      <w:szCs w:val="32"/>
      <w:lang w:eastAsia="zh-CN"/>
    </w:rPr>
  </w:style>
  <w:style w:type="paragraph" w:styleId="2">
    <w:name w:val="heading 2"/>
    <w:basedOn w:val="a0"/>
    <w:next w:val="a0"/>
    <w:link w:val="20"/>
    <w:qFormat/>
    <w:rsid w:val="00BD76D1"/>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0"/>
    <w:next w:val="a0"/>
    <w:link w:val="30"/>
    <w:qFormat/>
    <w:rsid w:val="00BD76D1"/>
    <w:pPr>
      <w:keepNext/>
      <w:tabs>
        <w:tab w:val="num" w:pos="0"/>
        <w:tab w:val="left" w:pos="720"/>
        <w:tab w:val="left" w:pos="1440"/>
      </w:tabs>
      <w:suppressAutoHyphens/>
      <w:spacing w:before="240" w:after="60" w:line="240" w:lineRule="auto"/>
      <w:ind w:left="2367" w:hanging="180"/>
      <w:outlineLvl w:val="2"/>
    </w:pPr>
    <w:rPr>
      <w:rFonts w:ascii="Arial" w:eastAsia="Times New Roman" w:hAnsi="Arial" w:cs="Arial"/>
      <w:b/>
      <w:bCs/>
      <w:sz w:val="26"/>
      <w:szCs w:val="26"/>
      <w:lang w:eastAsia="zh-CN"/>
    </w:rPr>
  </w:style>
  <w:style w:type="paragraph" w:styleId="5">
    <w:name w:val="heading 5"/>
    <w:basedOn w:val="a0"/>
    <w:next w:val="a0"/>
    <w:link w:val="50"/>
    <w:qFormat/>
    <w:rsid w:val="00BD76D1"/>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0"/>
    <w:next w:val="a0"/>
    <w:link w:val="60"/>
    <w:qFormat/>
    <w:rsid w:val="00BD76D1"/>
    <w:pPr>
      <w:widowControl w:val="0"/>
      <w:suppressAutoHyphens/>
      <w:autoSpaceDE w:val="0"/>
      <w:spacing w:before="240" w:after="60" w:line="240" w:lineRule="auto"/>
      <w:ind w:firstLine="720"/>
      <w:jc w:val="both"/>
      <w:outlineLvl w:val="5"/>
    </w:pPr>
    <w:rPr>
      <w:rFonts w:ascii="Calibri" w:eastAsia="Times New Roman" w:hAnsi="Calibri" w:cs="Calibri"/>
      <w:b/>
      <w:bCs/>
      <w:lang w:eastAsia="zh-CN"/>
    </w:rPr>
  </w:style>
  <w:style w:type="paragraph" w:styleId="7">
    <w:name w:val="heading 7"/>
    <w:basedOn w:val="a0"/>
    <w:next w:val="a0"/>
    <w:link w:val="70"/>
    <w:qFormat/>
    <w:rsid w:val="00BD76D1"/>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0"/>
    <w:next w:val="a0"/>
    <w:link w:val="90"/>
    <w:qFormat/>
    <w:rsid w:val="00BD76D1"/>
    <w:pPr>
      <w:suppressAutoHyphens/>
      <w:spacing w:before="240" w:after="60" w:line="240" w:lineRule="auto"/>
      <w:outlineLvl w:val="8"/>
    </w:pPr>
    <w:rPr>
      <w:rFonts w:ascii="Cambria" w:eastAsia="Times New Roman" w:hAnsi="Cambria" w:cs="Times New Roman"/>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76D1"/>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BD76D1"/>
    <w:rPr>
      <w:rFonts w:ascii="Cambria" w:eastAsia="Times New Roman" w:hAnsi="Cambria" w:cs="Times New Roman"/>
      <w:b/>
      <w:bCs/>
      <w:i/>
      <w:iCs/>
      <w:sz w:val="28"/>
      <w:szCs w:val="28"/>
      <w:lang w:eastAsia="zh-CN"/>
    </w:rPr>
  </w:style>
  <w:style w:type="character" w:customStyle="1" w:styleId="30">
    <w:name w:val="Заголовок 3 Знак"/>
    <w:basedOn w:val="a1"/>
    <w:link w:val="3"/>
    <w:rsid w:val="00BD76D1"/>
    <w:rPr>
      <w:rFonts w:ascii="Arial" w:eastAsia="Times New Roman" w:hAnsi="Arial" w:cs="Arial"/>
      <w:b/>
      <w:bCs/>
      <w:sz w:val="26"/>
      <w:szCs w:val="26"/>
      <w:lang w:eastAsia="zh-CN"/>
    </w:rPr>
  </w:style>
  <w:style w:type="character" w:customStyle="1" w:styleId="50">
    <w:name w:val="Заголовок 5 Знак"/>
    <w:basedOn w:val="a1"/>
    <w:link w:val="5"/>
    <w:rsid w:val="00BD76D1"/>
    <w:rPr>
      <w:rFonts w:ascii="Calibri" w:eastAsia="Times New Roman" w:hAnsi="Calibri" w:cs="Times New Roman"/>
      <w:b/>
      <w:bCs/>
      <w:i/>
      <w:iCs/>
      <w:sz w:val="26"/>
      <w:szCs w:val="26"/>
      <w:lang w:eastAsia="zh-CN"/>
    </w:rPr>
  </w:style>
  <w:style w:type="character" w:customStyle="1" w:styleId="60">
    <w:name w:val="Заголовок 6 Знак"/>
    <w:basedOn w:val="a1"/>
    <w:link w:val="6"/>
    <w:rsid w:val="00BD76D1"/>
    <w:rPr>
      <w:rFonts w:ascii="Calibri" w:eastAsia="Times New Roman" w:hAnsi="Calibri" w:cs="Calibri"/>
      <w:b/>
      <w:bCs/>
      <w:lang w:eastAsia="zh-CN"/>
    </w:rPr>
  </w:style>
  <w:style w:type="character" w:customStyle="1" w:styleId="70">
    <w:name w:val="Заголовок 7 Знак"/>
    <w:basedOn w:val="a1"/>
    <w:link w:val="7"/>
    <w:rsid w:val="00BD76D1"/>
    <w:rPr>
      <w:rFonts w:ascii="Calibri" w:eastAsia="Times New Roman" w:hAnsi="Calibri" w:cs="Times New Roman"/>
      <w:sz w:val="24"/>
      <w:szCs w:val="24"/>
      <w:lang w:eastAsia="zh-CN"/>
    </w:rPr>
  </w:style>
  <w:style w:type="character" w:customStyle="1" w:styleId="90">
    <w:name w:val="Заголовок 9 Знак"/>
    <w:basedOn w:val="a1"/>
    <w:link w:val="9"/>
    <w:rsid w:val="00BD76D1"/>
    <w:rPr>
      <w:rFonts w:ascii="Cambria" w:eastAsia="Times New Roman" w:hAnsi="Cambria" w:cs="Times New Roman"/>
      <w:lang w:eastAsia="zh-CN"/>
    </w:rPr>
  </w:style>
  <w:style w:type="numbering" w:customStyle="1" w:styleId="11">
    <w:name w:val="Нет списка1"/>
    <w:next w:val="a3"/>
    <w:uiPriority w:val="99"/>
    <w:semiHidden/>
    <w:unhideWhenUsed/>
    <w:rsid w:val="00BD76D1"/>
  </w:style>
  <w:style w:type="character" w:customStyle="1" w:styleId="WW8Num4z0">
    <w:name w:val="WW8Num4z0"/>
    <w:rsid w:val="00BD76D1"/>
    <w:rPr>
      <w:rFonts w:ascii="Times New Roman" w:eastAsia="Times New Roman" w:hAnsi="Times New Roman" w:cs="Times New Roman"/>
    </w:rPr>
  </w:style>
  <w:style w:type="character" w:customStyle="1" w:styleId="WW8Num5z0">
    <w:name w:val="WW8Num5z0"/>
    <w:rsid w:val="00BD76D1"/>
    <w:rPr>
      <w:rFonts w:ascii="Times New Roman" w:eastAsia="Times New Roman" w:hAnsi="Times New Roman" w:cs="Times New Roman"/>
    </w:rPr>
  </w:style>
  <w:style w:type="character" w:customStyle="1" w:styleId="WW8Num6z0">
    <w:name w:val="WW8Num6z0"/>
    <w:rsid w:val="00BD76D1"/>
    <w:rPr>
      <w:rFonts w:ascii="Times New Roman" w:hAnsi="Times New Roman" w:cs="Times New Roman"/>
    </w:rPr>
  </w:style>
  <w:style w:type="character" w:customStyle="1" w:styleId="WW8Num7z0">
    <w:name w:val="WW8Num7z0"/>
    <w:rsid w:val="00BD76D1"/>
    <w:rPr>
      <w:rFonts w:ascii="Times New Roman" w:eastAsia="Times New Roman" w:hAnsi="Times New Roman" w:cs="Times New Roman"/>
    </w:rPr>
  </w:style>
  <w:style w:type="character" w:customStyle="1" w:styleId="WW8Num8z0">
    <w:name w:val="WW8Num8z0"/>
    <w:rsid w:val="00BD76D1"/>
    <w:rPr>
      <w:rFonts w:ascii="Times New Roman" w:hAnsi="Times New Roman" w:cs="Times New Roman"/>
    </w:rPr>
  </w:style>
  <w:style w:type="character" w:customStyle="1" w:styleId="WW8Num9z0">
    <w:name w:val="WW8Num9z0"/>
    <w:rsid w:val="00BD76D1"/>
    <w:rPr>
      <w:rFonts w:ascii="Times New Roman" w:hAnsi="Times New Roman" w:cs="Times New Roman"/>
      <w:b w:val="0"/>
      <w:i w:val="0"/>
      <w:strike w:val="0"/>
      <w:dstrike w:val="0"/>
      <w:sz w:val="24"/>
      <w:u w:val="none"/>
    </w:rPr>
  </w:style>
  <w:style w:type="character" w:customStyle="1" w:styleId="WW8Num10z0">
    <w:name w:val="WW8Num10z0"/>
    <w:rsid w:val="00BD76D1"/>
    <w:rPr>
      <w:rFonts w:ascii="Times New Roman" w:eastAsia="Times New Roman" w:hAnsi="Times New Roman" w:cs="Times New Roman"/>
    </w:rPr>
  </w:style>
  <w:style w:type="character" w:customStyle="1" w:styleId="WW8Num11z0">
    <w:name w:val="WW8Num11z0"/>
    <w:rsid w:val="00BD76D1"/>
    <w:rPr>
      <w:rFonts w:ascii="Times New Roman" w:eastAsia="Times New Roman" w:hAnsi="Times New Roman" w:cs="Times New Roman"/>
    </w:rPr>
  </w:style>
  <w:style w:type="character" w:customStyle="1" w:styleId="WW8Num12z0">
    <w:name w:val="WW8Num12z0"/>
    <w:rsid w:val="00BD76D1"/>
    <w:rPr>
      <w:rFonts w:ascii="Times New Roman" w:hAnsi="Times New Roman" w:cs="Times New Roman"/>
    </w:rPr>
  </w:style>
  <w:style w:type="character" w:customStyle="1" w:styleId="WW8Num13z0">
    <w:name w:val="WW8Num13z0"/>
    <w:rsid w:val="00BD76D1"/>
    <w:rPr>
      <w:rFonts w:ascii="Times New Roman" w:hAnsi="Times New Roman" w:cs="Times New Roman"/>
    </w:rPr>
  </w:style>
  <w:style w:type="character" w:customStyle="1" w:styleId="WW8Num15z0">
    <w:name w:val="WW8Num15z0"/>
    <w:rsid w:val="00BD76D1"/>
    <w:rPr>
      <w:rFonts w:ascii="Times New Roman" w:eastAsia="Times New Roman" w:hAnsi="Times New Roman" w:cs="Times New Roman"/>
    </w:rPr>
  </w:style>
  <w:style w:type="character" w:customStyle="1" w:styleId="WW8Num16z0">
    <w:name w:val="WW8Num16z0"/>
    <w:rsid w:val="00BD76D1"/>
    <w:rPr>
      <w:rFonts w:ascii="Times New Roman" w:hAnsi="Times New Roman" w:cs="Times New Roman"/>
    </w:rPr>
  </w:style>
  <w:style w:type="character" w:customStyle="1" w:styleId="WW8Num17z0">
    <w:name w:val="WW8Num17z0"/>
    <w:rsid w:val="00BD76D1"/>
    <w:rPr>
      <w:rFonts w:ascii="Times New Roman" w:eastAsia="Times New Roman" w:hAnsi="Times New Roman" w:cs="Times New Roman"/>
    </w:rPr>
  </w:style>
  <w:style w:type="character" w:customStyle="1" w:styleId="Absatz-Standardschriftart">
    <w:name w:val="Absatz-Standardschriftart"/>
    <w:rsid w:val="00BD76D1"/>
  </w:style>
  <w:style w:type="character" w:customStyle="1" w:styleId="WW-Absatz-Standardschriftart">
    <w:name w:val="WW-Absatz-Standardschriftart"/>
    <w:rsid w:val="00BD76D1"/>
  </w:style>
  <w:style w:type="character" w:customStyle="1" w:styleId="WW-Absatz-Standardschriftart1">
    <w:name w:val="WW-Absatz-Standardschriftart1"/>
    <w:rsid w:val="00BD76D1"/>
  </w:style>
  <w:style w:type="character" w:customStyle="1" w:styleId="WW-Absatz-Standardschriftart11">
    <w:name w:val="WW-Absatz-Standardschriftart11"/>
    <w:rsid w:val="00BD76D1"/>
  </w:style>
  <w:style w:type="character" w:customStyle="1" w:styleId="61">
    <w:name w:val="Основной шрифт абзаца6"/>
    <w:rsid w:val="00BD76D1"/>
  </w:style>
  <w:style w:type="character" w:customStyle="1" w:styleId="51">
    <w:name w:val="Основной шрифт абзаца5"/>
    <w:rsid w:val="00BD76D1"/>
  </w:style>
  <w:style w:type="character" w:customStyle="1" w:styleId="4">
    <w:name w:val="Основной шрифт абзаца4"/>
    <w:rsid w:val="00BD76D1"/>
  </w:style>
  <w:style w:type="character" w:customStyle="1" w:styleId="21">
    <w:name w:val="Основной шрифт абзаца2"/>
    <w:rsid w:val="00BD76D1"/>
  </w:style>
  <w:style w:type="character" w:customStyle="1" w:styleId="WW-Absatz-Standardschriftart111">
    <w:name w:val="WW-Absatz-Standardschriftart111"/>
    <w:rsid w:val="00BD76D1"/>
  </w:style>
  <w:style w:type="character" w:customStyle="1" w:styleId="WW-Absatz-Standardschriftart1111">
    <w:name w:val="WW-Absatz-Standardschriftart1111"/>
    <w:rsid w:val="00BD76D1"/>
  </w:style>
  <w:style w:type="character" w:customStyle="1" w:styleId="WW-Absatz-Standardschriftart11111">
    <w:name w:val="WW-Absatz-Standardschriftart11111"/>
    <w:rsid w:val="00BD76D1"/>
  </w:style>
  <w:style w:type="character" w:customStyle="1" w:styleId="WW-Absatz-Standardschriftart111111">
    <w:name w:val="WW-Absatz-Standardschriftart111111"/>
    <w:rsid w:val="00BD76D1"/>
  </w:style>
  <w:style w:type="character" w:customStyle="1" w:styleId="WW-Absatz-Standardschriftart1111111">
    <w:name w:val="WW-Absatz-Standardschriftart1111111"/>
    <w:rsid w:val="00BD76D1"/>
  </w:style>
  <w:style w:type="character" w:customStyle="1" w:styleId="WW-Absatz-Standardschriftart11111111">
    <w:name w:val="WW-Absatz-Standardschriftart11111111"/>
    <w:rsid w:val="00BD76D1"/>
  </w:style>
  <w:style w:type="character" w:customStyle="1" w:styleId="WW-Absatz-Standardschriftart111111111">
    <w:name w:val="WW-Absatz-Standardschriftart111111111"/>
    <w:rsid w:val="00BD76D1"/>
  </w:style>
  <w:style w:type="character" w:customStyle="1" w:styleId="WW-Absatz-Standardschriftart1111111111">
    <w:name w:val="WW-Absatz-Standardschriftart1111111111"/>
    <w:rsid w:val="00BD76D1"/>
  </w:style>
  <w:style w:type="character" w:customStyle="1" w:styleId="WW-Absatz-Standardschriftart11111111111">
    <w:name w:val="WW-Absatz-Standardschriftart11111111111"/>
    <w:rsid w:val="00BD76D1"/>
  </w:style>
  <w:style w:type="character" w:customStyle="1" w:styleId="WW-Absatz-Standardschriftart111111111111">
    <w:name w:val="WW-Absatz-Standardschriftart111111111111"/>
    <w:rsid w:val="00BD76D1"/>
  </w:style>
  <w:style w:type="character" w:customStyle="1" w:styleId="WW8Num2z0">
    <w:name w:val="WW8Num2z0"/>
    <w:rsid w:val="00BD76D1"/>
    <w:rPr>
      <w:rFonts w:ascii="Times New Roman" w:hAnsi="Times New Roman" w:cs="Times New Roman"/>
    </w:rPr>
  </w:style>
  <w:style w:type="character" w:customStyle="1" w:styleId="WW8Num14z0">
    <w:name w:val="WW8Num14z0"/>
    <w:rsid w:val="00BD76D1"/>
    <w:rPr>
      <w:rFonts w:ascii="Times New Roman" w:hAnsi="Times New Roman" w:cs="Times New Roman"/>
    </w:rPr>
  </w:style>
  <w:style w:type="character" w:customStyle="1" w:styleId="WW8Num18z0">
    <w:name w:val="WW8Num18z0"/>
    <w:rsid w:val="00BD76D1"/>
    <w:rPr>
      <w:rFonts w:ascii="Times New Roman" w:eastAsia="Times New Roman" w:hAnsi="Times New Roman" w:cs="Times New Roman"/>
    </w:rPr>
  </w:style>
  <w:style w:type="character" w:customStyle="1" w:styleId="WW-Absatz-Standardschriftart1111111111111">
    <w:name w:val="WW-Absatz-Standardschriftart1111111111111"/>
    <w:rsid w:val="00BD76D1"/>
  </w:style>
  <w:style w:type="character" w:customStyle="1" w:styleId="WW-Absatz-Standardschriftart11111111111111">
    <w:name w:val="WW-Absatz-Standardschriftart11111111111111"/>
    <w:rsid w:val="00BD76D1"/>
  </w:style>
  <w:style w:type="character" w:customStyle="1" w:styleId="WW-Absatz-Standardschriftart111111111111111">
    <w:name w:val="WW-Absatz-Standardschriftart111111111111111"/>
    <w:rsid w:val="00BD76D1"/>
  </w:style>
  <w:style w:type="character" w:customStyle="1" w:styleId="WW-Absatz-Standardschriftart1111111111111111">
    <w:name w:val="WW-Absatz-Standardschriftart1111111111111111"/>
    <w:rsid w:val="00BD76D1"/>
  </w:style>
  <w:style w:type="character" w:customStyle="1" w:styleId="WW-Absatz-Standardschriftart11111111111111111">
    <w:name w:val="WW-Absatz-Standardschriftart11111111111111111"/>
    <w:rsid w:val="00BD76D1"/>
  </w:style>
  <w:style w:type="character" w:customStyle="1" w:styleId="WW-Absatz-Standardschriftart111111111111111111">
    <w:name w:val="WW-Absatz-Standardschriftart111111111111111111"/>
    <w:rsid w:val="00BD76D1"/>
  </w:style>
  <w:style w:type="character" w:customStyle="1" w:styleId="WW8Num19z0">
    <w:name w:val="WW8Num19z0"/>
    <w:rsid w:val="00BD76D1"/>
    <w:rPr>
      <w:rFonts w:ascii="Times New Roman" w:eastAsia="Times New Roman" w:hAnsi="Times New Roman" w:cs="Times New Roman"/>
    </w:rPr>
  </w:style>
  <w:style w:type="character" w:customStyle="1" w:styleId="WW-Absatz-Standardschriftart1111111111111111111">
    <w:name w:val="WW-Absatz-Standardschriftart1111111111111111111"/>
    <w:rsid w:val="00BD76D1"/>
  </w:style>
  <w:style w:type="character" w:customStyle="1" w:styleId="WW-Absatz-Standardschriftart11111111111111111111">
    <w:name w:val="WW-Absatz-Standardschriftart11111111111111111111"/>
    <w:rsid w:val="00BD76D1"/>
  </w:style>
  <w:style w:type="character" w:customStyle="1" w:styleId="WW8Num3z0">
    <w:name w:val="WW8Num3z0"/>
    <w:rsid w:val="00BD76D1"/>
    <w:rPr>
      <w:rFonts w:ascii="Times New Roman" w:eastAsia="Times New Roman" w:hAnsi="Times New Roman" w:cs="Times New Roman"/>
    </w:rPr>
  </w:style>
  <w:style w:type="character" w:customStyle="1" w:styleId="WW-Absatz-Standardschriftart111111111111111111111">
    <w:name w:val="WW-Absatz-Standardschriftart111111111111111111111"/>
    <w:rsid w:val="00BD76D1"/>
  </w:style>
  <w:style w:type="character" w:customStyle="1" w:styleId="WW-Absatz-Standardschriftart1111111111111111111111">
    <w:name w:val="WW-Absatz-Standardschriftart1111111111111111111111"/>
    <w:rsid w:val="00BD76D1"/>
  </w:style>
  <w:style w:type="character" w:customStyle="1" w:styleId="WW-Absatz-Standardschriftart11111111111111111111111">
    <w:name w:val="WW-Absatz-Standardschriftart11111111111111111111111"/>
    <w:rsid w:val="00BD76D1"/>
  </w:style>
  <w:style w:type="character" w:customStyle="1" w:styleId="WW-Absatz-Standardschriftart111111111111111111111111">
    <w:name w:val="WW-Absatz-Standardschriftart111111111111111111111111"/>
    <w:rsid w:val="00BD76D1"/>
  </w:style>
  <w:style w:type="character" w:customStyle="1" w:styleId="WW8Num20z0">
    <w:name w:val="WW8Num20z0"/>
    <w:rsid w:val="00BD76D1"/>
    <w:rPr>
      <w:rFonts w:ascii="Times New Roman" w:eastAsia="Times New Roman" w:hAnsi="Times New Roman" w:cs="Times New Roman"/>
    </w:rPr>
  </w:style>
  <w:style w:type="character" w:customStyle="1" w:styleId="WW-Absatz-Standardschriftart1111111111111111111111111">
    <w:name w:val="WW-Absatz-Standardschriftart1111111111111111111111111"/>
    <w:rsid w:val="00BD76D1"/>
  </w:style>
  <w:style w:type="character" w:customStyle="1" w:styleId="WW8Num3z1">
    <w:name w:val="WW8Num3z1"/>
    <w:rsid w:val="00BD76D1"/>
    <w:rPr>
      <w:rFonts w:ascii="Courier New" w:hAnsi="Courier New" w:cs="Courier New"/>
    </w:rPr>
  </w:style>
  <w:style w:type="character" w:customStyle="1" w:styleId="WW8Num3z2">
    <w:name w:val="WW8Num3z2"/>
    <w:rsid w:val="00BD76D1"/>
    <w:rPr>
      <w:rFonts w:ascii="Wingdings" w:hAnsi="Wingdings" w:cs="Wingdings"/>
    </w:rPr>
  </w:style>
  <w:style w:type="character" w:customStyle="1" w:styleId="WW8Num3z3">
    <w:name w:val="WW8Num3z3"/>
    <w:rsid w:val="00BD76D1"/>
    <w:rPr>
      <w:rFonts w:ascii="Symbol" w:hAnsi="Symbol" w:cs="Symbol"/>
    </w:rPr>
  </w:style>
  <w:style w:type="character" w:customStyle="1" w:styleId="WW8Num4z1">
    <w:name w:val="WW8Num4z1"/>
    <w:rsid w:val="00BD76D1"/>
    <w:rPr>
      <w:rFonts w:ascii="Courier New" w:hAnsi="Courier New" w:cs="Courier New"/>
    </w:rPr>
  </w:style>
  <w:style w:type="character" w:customStyle="1" w:styleId="WW8Num4z2">
    <w:name w:val="WW8Num4z2"/>
    <w:rsid w:val="00BD76D1"/>
    <w:rPr>
      <w:rFonts w:ascii="Wingdings" w:hAnsi="Wingdings" w:cs="Wingdings"/>
    </w:rPr>
  </w:style>
  <w:style w:type="character" w:customStyle="1" w:styleId="WW8Num4z3">
    <w:name w:val="WW8Num4z3"/>
    <w:rsid w:val="00BD76D1"/>
    <w:rPr>
      <w:rFonts w:ascii="Symbol" w:hAnsi="Symbol" w:cs="Symbol"/>
    </w:rPr>
  </w:style>
  <w:style w:type="character" w:customStyle="1" w:styleId="WW8Num5z1">
    <w:name w:val="WW8Num5z1"/>
    <w:rsid w:val="00BD76D1"/>
    <w:rPr>
      <w:rFonts w:ascii="Courier New" w:hAnsi="Courier New" w:cs="Courier New"/>
    </w:rPr>
  </w:style>
  <w:style w:type="character" w:customStyle="1" w:styleId="WW8Num5z2">
    <w:name w:val="WW8Num5z2"/>
    <w:rsid w:val="00BD76D1"/>
    <w:rPr>
      <w:rFonts w:ascii="Wingdings" w:hAnsi="Wingdings" w:cs="Wingdings"/>
    </w:rPr>
  </w:style>
  <w:style w:type="character" w:customStyle="1" w:styleId="WW8Num5z3">
    <w:name w:val="WW8Num5z3"/>
    <w:rsid w:val="00BD76D1"/>
    <w:rPr>
      <w:rFonts w:ascii="Symbol" w:hAnsi="Symbol" w:cs="Symbol"/>
    </w:rPr>
  </w:style>
  <w:style w:type="character" w:customStyle="1" w:styleId="WW8Num7z1">
    <w:name w:val="WW8Num7z1"/>
    <w:rsid w:val="00BD76D1"/>
    <w:rPr>
      <w:rFonts w:ascii="Courier New" w:hAnsi="Courier New" w:cs="Courier New"/>
    </w:rPr>
  </w:style>
  <w:style w:type="character" w:customStyle="1" w:styleId="WW8Num7z2">
    <w:name w:val="WW8Num7z2"/>
    <w:rsid w:val="00BD76D1"/>
    <w:rPr>
      <w:rFonts w:ascii="Wingdings" w:hAnsi="Wingdings" w:cs="Wingdings"/>
    </w:rPr>
  </w:style>
  <w:style w:type="character" w:customStyle="1" w:styleId="WW8Num7z3">
    <w:name w:val="WW8Num7z3"/>
    <w:rsid w:val="00BD76D1"/>
    <w:rPr>
      <w:rFonts w:ascii="Symbol" w:hAnsi="Symbol" w:cs="Symbol"/>
    </w:rPr>
  </w:style>
  <w:style w:type="character" w:customStyle="1" w:styleId="WW8Num10z1">
    <w:name w:val="WW8Num10z1"/>
    <w:rsid w:val="00BD76D1"/>
    <w:rPr>
      <w:rFonts w:ascii="Courier New" w:hAnsi="Courier New" w:cs="Courier New"/>
    </w:rPr>
  </w:style>
  <w:style w:type="character" w:customStyle="1" w:styleId="WW8Num10z2">
    <w:name w:val="WW8Num10z2"/>
    <w:rsid w:val="00BD76D1"/>
    <w:rPr>
      <w:rFonts w:ascii="Wingdings" w:hAnsi="Wingdings" w:cs="Wingdings"/>
    </w:rPr>
  </w:style>
  <w:style w:type="character" w:customStyle="1" w:styleId="WW8Num10z3">
    <w:name w:val="WW8Num10z3"/>
    <w:rsid w:val="00BD76D1"/>
    <w:rPr>
      <w:rFonts w:ascii="Symbol" w:hAnsi="Symbol" w:cs="Symbol"/>
    </w:rPr>
  </w:style>
  <w:style w:type="character" w:customStyle="1" w:styleId="WW8Num11z1">
    <w:name w:val="WW8Num11z1"/>
    <w:rsid w:val="00BD76D1"/>
    <w:rPr>
      <w:rFonts w:ascii="Courier New" w:hAnsi="Courier New" w:cs="Courier New"/>
    </w:rPr>
  </w:style>
  <w:style w:type="character" w:customStyle="1" w:styleId="WW8Num11z2">
    <w:name w:val="WW8Num11z2"/>
    <w:rsid w:val="00BD76D1"/>
    <w:rPr>
      <w:rFonts w:ascii="Wingdings" w:hAnsi="Wingdings" w:cs="Wingdings"/>
    </w:rPr>
  </w:style>
  <w:style w:type="character" w:customStyle="1" w:styleId="WW8Num11z3">
    <w:name w:val="WW8Num11z3"/>
    <w:rsid w:val="00BD76D1"/>
    <w:rPr>
      <w:rFonts w:ascii="Symbol" w:hAnsi="Symbol" w:cs="Symbol"/>
    </w:rPr>
  </w:style>
  <w:style w:type="character" w:customStyle="1" w:styleId="WW8Num15z1">
    <w:name w:val="WW8Num15z1"/>
    <w:rsid w:val="00BD76D1"/>
    <w:rPr>
      <w:rFonts w:ascii="Courier New" w:hAnsi="Courier New" w:cs="Courier New"/>
    </w:rPr>
  </w:style>
  <w:style w:type="character" w:customStyle="1" w:styleId="WW8Num15z2">
    <w:name w:val="WW8Num15z2"/>
    <w:rsid w:val="00BD76D1"/>
    <w:rPr>
      <w:rFonts w:ascii="Wingdings" w:hAnsi="Wingdings" w:cs="Wingdings"/>
    </w:rPr>
  </w:style>
  <w:style w:type="character" w:customStyle="1" w:styleId="WW8Num15z3">
    <w:name w:val="WW8Num15z3"/>
    <w:rsid w:val="00BD76D1"/>
    <w:rPr>
      <w:rFonts w:ascii="Symbol" w:hAnsi="Symbol" w:cs="Symbol"/>
    </w:rPr>
  </w:style>
  <w:style w:type="character" w:customStyle="1" w:styleId="WW8Num18z1">
    <w:name w:val="WW8Num18z1"/>
    <w:rsid w:val="00BD76D1"/>
    <w:rPr>
      <w:rFonts w:ascii="Courier New" w:hAnsi="Courier New" w:cs="Courier New"/>
    </w:rPr>
  </w:style>
  <w:style w:type="character" w:customStyle="1" w:styleId="WW8Num18z2">
    <w:name w:val="WW8Num18z2"/>
    <w:rsid w:val="00BD76D1"/>
    <w:rPr>
      <w:rFonts w:ascii="Wingdings" w:hAnsi="Wingdings" w:cs="Wingdings"/>
    </w:rPr>
  </w:style>
  <w:style w:type="character" w:customStyle="1" w:styleId="WW8Num18z3">
    <w:name w:val="WW8Num18z3"/>
    <w:rsid w:val="00BD76D1"/>
    <w:rPr>
      <w:rFonts w:ascii="Symbol" w:hAnsi="Symbol" w:cs="Symbol"/>
    </w:rPr>
  </w:style>
  <w:style w:type="character" w:customStyle="1" w:styleId="WW8Num19z1">
    <w:name w:val="WW8Num19z1"/>
    <w:rsid w:val="00BD76D1"/>
    <w:rPr>
      <w:rFonts w:ascii="Courier New" w:hAnsi="Courier New" w:cs="Courier New"/>
    </w:rPr>
  </w:style>
  <w:style w:type="character" w:customStyle="1" w:styleId="WW8Num19z2">
    <w:name w:val="WW8Num19z2"/>
    <w:rsid w:val="00BD76D1"/>
    <w:rPr>
      <w:rFonts w:ascii="Wingdings" w:hAnsi="Wingdings" w:cs="Wingdings"/>
    </w:rPr>
  </w:style>
  <w:style w:type="character" w:customStyle="1" w:styleId="WW8Num19z3">
    <w:name w:val="WW8Num19z3"/>
    <w:rsid w:val="00BD76D1"/>
    <w:rPr>
      <w:rFonts w:ascii="Symbol" w:hAnsi="Symbol" w:cs="Symbol"/>
    </w:rPr>
  </w:style>
  <w:style w:type="character" w:customStyle="1" w:styleId="WW8Num21z0">
    <w:name w:val="WW8Num21z0"/>
    <w:rsid w:val="00BD76D1"/>
    <w:rPr>
      <w:rFonts w:ascii="Times New Roman" w:eastAsia="Times New Roman" w:hAnsi="Times New Roman" w:cs="Times New Roman"/>
    </w:rPr>
  </w:style>
  <w:style w:type="character" w:customStyle="1" w:styleId="WW8Num21z1">
    <w:name w:val="WW8Num21z1"/>
    <w:rsid w:val="00BD76D1"/>
    <w:rPr>
      <w:rFonts w:ascii="Courier New" w:hAnsi="Courier New" w:cs="Courier New"/>
    </w:rPr>
  </w:style>
  <w:style w:type="character" w:customStyle="1" w:styleId="WW8Num21z2">
    <w:name w:val="WW8Num21z2"/>
    <w:rsid w:val="00BD76D1"/>
    <w:rPr>
      <w:rFonts w:ascii="Wingdings" w:hAnsi="Wingdings" w:cs="Wingdings"/>
    </w:rPr>
  </w:style>
  <w:style w:type="character" w:customStyle="1" w:styleId="WW8Num21z3">
    <w:name w:val="WW8Num21z3"/>
    <w:rsid w:val="00BD76D1"/>
    <w:rPr>
      <w:rFonts w:ascii="Symbol" w:hAnsi="Symbol" w:cs="Symbol"/>
    </w:rPr>
  </w:style>
  <w:style w:type="character" w:customStyle="1" w:styleId="WW8Num22z0">
    <w:name w:val="WW8Num22z0"/>
    <w:rsid w:val="00BD76D1"/>
    <w:rPr>
      <w:rFonts w:ascii="Times New Roman" w:eastAsia="Times New Roman" w:hAnsi="Times New Roman" w:cs="Times New Roman"/>
    </w:rPr>
  </w:style>
  <w:style w:type="character" w:customStyle="1" w:styleId="WW8Num22z1">
    <w:name w:val="WW8Num22z1"/>
    <w:rsid w:val="00BD76D1"/>
    <w:rPr>
      <w:rFonts w:ascii="Courier New" w:hAnsi="Courier New" w:cs="Courier New"/>
    </w:rPr>
  </w:style>
  <w:style w:type="character" w:customStyle="1" w:styleId="WW8Num22z2">
    <w:name w:val="WW8Num22z2"/>
    <w:rsid w:val="00BD76D1"/>
    <w:rPr>
      <w:rFonts w:ascii="Wingdings" w:hAnsi="Wingdings" w:cs="Wingdings"/>
    </w:rPr>
  </w:style>
  <w:style w:type="character" w:customStyle="1" w:styleId="WW8Num22z3">
    <w:name w:val="WW8Num22z3"/>
    <w:rsid w:val="00BD76D1"/>
    <w:rPr>
      <w:rFonts w:ascii="Symbol" w:hAnsi="Symbol" w:cs="Symbol"/>
    </w:rPr>
  </w:style>
  <w:style w:type="character" w:customStyle="1" w:styleId="WW8Num24z0">
    <w:name w:val="WW8Num24z0"/>
    <w:rsid w:val="00BD76D1"/>
    <w:rPr>
      <w:rFonts w:ascii="Times New Roman" w:eastAsia="Times New Roman" w:hAnsi="Times New Roman" w:cs="Times New Roman"/>
    </w:rPr>
  </w:style>
  <w:style w:type="character" w:customStyle="1" w:styleId="WW8Num24z1">
    <w:name w:val="WW8Num24z1"/>
    <w:rsid w:val="00BD76D1"/>
    <w:rPr>
      <w:rFonts w:ascii="Courier New" w:hAnsi="Courier New" w:cs="Courier New"/>
    </w:rPr>
  </w:style>
  <w:style w:type="character" w:customStyle="1" w:styleId="WW8Num24z2">
    <w:name w:val="WW8Num24z2"/>
    <w:rsid w:val="00BD76D1"/>
    <w:rPr>
      <w:rFonts w:ascii="Wingdings" w:hAnsi="Wingdings" w:cs="Wingdings"/>
    </w:rPr>
  </w:style>
  <w:style w:type="character" w:customStyle="1" w:styleId="WW8Num24z3">
    <w:name w:val="WW8Num24z3"/>
    <w:rsid w:val="00BD76D1"/>
    <w:rPr>
      <w:rFonts w:ascii="Symbol" w:hAnsi="Symbol" w:cs="Symbol"/>
    </w:rPr>
  </w:style>
  <w:style w:type="character" w:customStyle="1" w:styleId="WW8Num27z0">
    <w:name w:val="WW8Num27z0"/>
    <w:rsid w:val="00BD76D1"/>
    <w:rPr>
      <w:rFonts w:ascii="Times New Roman" w:eastAsia="Times New Roman" w:hAnsi="Times New Roman" w:cs="Times New Roman"/>
    </w:rPr>
  </w:style>
  <w:style w:type="character" w:customStyle="1" w:styleId="WW8Num27z1">
    <w:name w:val="WW8Num27z1"/>
    <w:rsid w:val="00BD76D1"/>
    <w:rPr>
      <w:rFonts w:ascii="Courier New" w:hAnsi="Courier New" w:cs="Courier New"/>
    </w:rPr>
  </w:style>
  <w:style w:type="character" w:customStyle="1" w:styleId="WW8Num27z2">
    <w:name w:val="WW8Num27z2"/>
    <w:rsid w:val="00BD76D1"/>
    <w:rPr>
      <w:rFonts w:ascii="Wingdings" w:hAnsi="Wingdings" w:cs="Wingdings"/>
    </w:rPr>
  </w:style>
  <w:style w:type="character" w:customStyle="1" w:styleId="WW8Num27z3">
    <w:name w:val="WW8Num27z3"/>
    <w:rsid w:val="00BD76D1"/>
    <w:rPr>
      <w:rFonts w:ascii="Symbol" w:hAnsi="Symbol" w:cs="Symbol"/>
    </w:rPr>
  </w:style>
  <w:style w:type="character" w:customStyle="1" w:styleId="WW8Num28z0">
    <w:name w:val="WW8Num28z0"/>
    <w:rsid w:val="00BD76D1"/>
    <w:rPr>
      <w:rFonts w:ascii="Times New Roman" w:eastAsia="Times New Roman" w:hAnsi="Times New Roman" w:cs="Times New Roman"/>
    </w:rPr>
  </w:style>
  <w:style w:type="character" w:customStyle="1" w:styleId="WW8Num28z1">
    <w:name w:val="WW8Num28z1"/>
    <w:rsid w:val="00BD76D1"/>
    <w:rPr>
      <w:rFonts w:ascii="Courier New" w:hAnsi="Courier New" w:cs="Courier New"/>
    </w:rPr>
  </w:style>
  <w:style w:type="character" w:customStyle="1" w:styleId="WW8Num28z2">
    <w:name w:val="WW8Num28z2"/>
    <w:rsid w:val="00BD76D1"/>
    <w:rPr>
      <w:rFonts w:ascii="Wingdings" w:hAnsi="Wingdings" w:cs="Wingdings"/>
    </w:rPr>
  </w:style>
  <w:style w:type="character" w:customStyle="1" w:styleId="WW8Num28z3">
    <w:name w:val="WW8Num28z3"/>
    <w:rsid w:val="00BD76D1"/>
    <w:rPr>
      <w:rFonts w:ascii="Symbol" w:hAnsi="Symbol" w:cs="Symbol"/>
    </w:rPr>
  </w:style>
  <w:style w:type="character" w:customStyle="1" w:styleId="WW8Num30z0">
    <w:name w:val="WW8Num30z0"/>
    <w:rsid w:val="00BD76D1"/>
    <w:rPr>
      <w:rFonts w:ascii="Times New Roman" w:eastAsia="Times New Roman" w:hAnsi="Times New Roman" w:cs="Times New Roman"/>
    </w:rPr>
  </w:style>
  <w:style w:type="character" w:customStyle="1" w:styleId="WW8Num30z1">
    <w:name w:val="WW8Num30z1"/>
    <w:rsid w:val="00BD76D1"/>
    <w:rPr>
      <w:rFonts w:ascii="Courier New" w:hAnsi="Courier New" w:cs="Courier New"/>
    </w:rPr>
  </w:style>
  <w:style w:type="character" w:customStyle="1" w:styleId="WW8Num30z2">
    <w:name w:val="WW8Num30z2"/>
    <w:rsid w:val="00BD76D1"/>
    <w:rPr>
      <w:rFonts w:ascii="Wingdings" w:hAnsi="Wingdings" w:cs="Wingdings"/>
    </w:rPr>
  </w:style>
  <w:style w:type="character" w:customStyle="1" w:styleId="WW8Num30z3">
    <w:name w:val="WW8Num30z3"/>
    <w:rsid w:val="00BD76D1"/>
    <w:rPr>
      <w:rFonts w:ascii="Symbol" w:hAnsi="Symbol" w:cs="Symbol"/>
    </w:rPr>
  </w:style>
  <w:style w:type="character" w:customStyle="1" w:styleId="WW8Num31z0">
    <w:name w:val="WW8Num31z0"/>
    <w:rsid w:val="00BD76D1"/>
    <w:rPr>
      <w:rFonts w:ascii="Times New Roman" w:eastAsia="Times New Roman" w:hAnsi="Times New Roman" w:cs="Times New Roman"/>
    </w:rPr>
  </w:style>
  <w:style w:type="character" w:customStyle="1" w:styleId="WW8Num31z1">
    <w:name w:val="WW8Num31z1"/>
    <w:rsid w:val="00BD76D1"/>
    <w:rPr>
      <w:rFonts w:ascii="Courier New" w:hAnsi="Courier New" w:cs="Courier New"/>
    </w:rPr>
  </w:style>
  <w:style w:type="character" w:customStyle="1" w:styleId="WW8Num31z2">
    <w:name w:val="WW8Num31z2"/>
    <w:rsid w:val="00BD76D1"/>
    <w:rPr>
      <w:rFonts w:ascii="Wingdings" w:hAnsi="Wingdings" w:cs="Wingdings"/>
    </w:rPr>
  </w:style>
  <w:style w:type="character" w:customStyle="1" w:styleId="WW8Num31z3">
    <w:name w:val="WW8Num31z3"/>
    <w:rsid w:val="00BD76D1"/>
    <w:rPr>
      <w:rFonts w:ascii="Symbol" w:hAnsi="Symbol" w:cs="Symbol"/>
    </w:rPr>
  </w:style>
  <w:style w:type="character" w:customStyle="1" w:styleId="WW8Num32z0">
    <w:name w:val="WW8Num32z0"/>
    <w:rsid w:val="00BD76D1"/>
    <w:rPr>
      <w:rFonts w:ascii="Times New Roman" w:eastAsia="Times New Roman" w:hAnsi="Times New Roman" w:cs="Times New Roman"/>
    </w:rPr>
  </w:style>
  <w:style w:type="character" w:customStyle="1" w:styleId="WW8Num32z1">
    <w:name w:val="WW8Num32z1"/>
    <w:rsid w:val="00BD76D1"/>
    <w:rPr>
      <w:rFonts w:ascii="Courier New" w:hAnsi="Courier New" w:cs="Courier New"/>
    </w:rPr>
  </w:style>
  <w:style w:type="character" w:customStyle="1" w:styleId="WW8Num32z2">
    <w:name w:val="WW8Num32z2"/>
    <w:rsid w:val="00BD76D1"/>
    <w:rPr>
      <w:rFonts w:ascii="Wingdings" w:hAnsi="Wingdings" w:cs="Wingdings"/>
    </w:rPr>
  </w:style>
  <w:style w:type="character" w:customStyle="1" w:styleId="WW8Num32z3">
    <w:name w:val="WW8Num32z3"/>
    <w:rsid w:val="00BD76D1"/>
    <w:rPr>
      <w:rFonts w:ascii="Symbol" w:hAnsi="Symbol" w:cs="Symbol"/>
    </w:rPr>
  </w:style>
  <w:style w:type="character" w:customStyle="1" w:styleId="WW8Num33z0">
    <w:name w:val="WW8Num33z0"/>
    <w:rsid w:val="00BD76D1"/>
    <w:rPr>
      <w:rFonts w:ascii="Times New Roman" w:eastAsia="Times New Roman" w:hAnsi="Times New Roman" w:cs="Times New Roman"/>
    </w:rPr>
  </w:style>
  <w:style w:type="character" w:customStyle="1" w:styleId="WW8Num33z1">
    <w:name w:val="WW8Num33z1"/>
    <w:rsid w:val="00BD76D1"/>
    <w:rPr>
      <w:rFonts w:ascii="Courier New" w:hAnsi="Courier New" w:cs="Courier New"/>
    </w:rPr>
  </w:style>
  <w:style w:type="character" w:customStyle="1" w:styleId="WW8Num33z2">
    <w:name w:val="WW8Num33z2"/>
    <w:rsid w:val="00BD76D1"/>
    <w:rPr>
      <w:rFonts w:ascii="Wingdings" w:hAnsi="Wingdings" w:cs="Wingdings"/>
    </w:rPr>
  </w:style>
  <w:style w:type="character" w:customStyle="1" w:styleId="WW8Num33z3">
    <w:name w:val="WW8Num33z3"/>
    <w:rsid w:val="00BD76D1"/>
    <w:rPr>
      <w:rFonts w:ascii="Symbol" w:hAnsi="Symbol" w:cs="Symbol"/>
    </w:rPr>
  </w:style>
  <w:style w:type="character" w:customStyle="1" w:styleId="WW8Num34z0">
    <w:name w:val="WW8Num34z0"/>
    <w:rsid w:val="00BD76D1"/>
    <w:rPr>
      <w:rFonts w:ascii="Times New Roman" w:eastAsia="Times New Roman" w:hAnsi="Times New Roman" w:cs="Times New Roman"/>
    </w:rPr>
  </w:style>
  <w:style w:type="character" w:customStyle="1" w:styleId="WW8Num34z1">
    <w:name w:val="WW8Num34z1"/>
    <w:rsid w:val="00BD76D1"/>
    <w:rPr>
      <w:rFonts w:ascii="Courier New" w:hAnsi="Courier New" w:cs="Courier New"/>
    </w:rPr>
  </w:style>
  <w:style w:type="character" w:customStyle="1" w:styleId="WW8Num34z2">
    <w:name w:val="WW8Num34z2"/>
    <w:rsid w:val="00BD76D1"/>
    <w:rPr>
      <w:rFonts w:ascii="Wingdings" w:hAnsi="Wingdings" w:cs="Wingdings"/>
    </w:rPr>
  </w:style>
  <w:style w:type="character" w:customStyle="1" w:styleId="WW8Num34z3">
    <w:name w:val="WW8Num34z3"/>
    <w:rsid w:val="00BD76D1"/>
    <w:rPr>
      <w:rFonts w:ascii="Symbol" w:hAnsi="Symbol" w:cs="Symbol"/>
    </w:rPr>
  </w:style>
  <w:style w:type="character" w:customStyle="1" w:styleId="WW8Num35z0">
    <w:name w:val="WW8Num35z0"/>
    <w:rsid w:val="00BD76D1"/>
    <w:rPr>
      <w:rFonts w:ascii="Times New Roman" w:eastAsia="Times New Roman" w:hAnsi="Times New Roman" w:cs="Times New Roman"/>
    </w:rPr>
  </w:style>
  <w:style w:type="character" w:customStyle="1" w:styleId="WW8Num35z1">
    <w:name w:val="WW8Num35z1"/>
    <w:rsid w:val="00BD76D1"/>
    <w:rPr>
      <w:rFonts w:ascii="Courier New" w:hAnsi="Courier New" w:cs="Courier New"/>
    </w:rPr>
  </w:style>
  <w:style w:type="character" w:customStyle="1" w:styleId="WW8Num35z2">
    <w:name w:val="WW8Num35z2"/>
    <w:rsid w:val="00BD76D1"/>
    <w:rPr>
      <w:rFonts w:ascii="Wingdings" w:hAnsi="Wingdings" w:cs="Wingdings"/>
    </w:rPr>
  </w:style>
  <w:style w:type="character" w:customStyle="1" w:styleId="WW8Num35z3">
    <w:name w:val="WW8Num35z3"/>
    <w:rsid w:val="00BD76D1"/>
    <w:rPr>
      <w:rFonts w:ascii="Symbol" w:hAnsi="Symbol" w:cs="Symbol"/>
    </w:rPr>
  </w:style>
  <w:style w:type="character" w:customStyle="1" w:styleId="WW8Num36z0">
    <w:name w:val="WW8Num36z0"/>
    <w:rsid w:val="00BD76D1"/>
    <w:rPr>
      <w:rFonts w:ascii="Times New Roman" w:eastAsia="Times New Roman" w:hAnsi="Times New Roman" w:cs="Times New Roman"/>
    </w:rPr>
  </w:style>
  <w:style w:type="character" w:customStyle="1" w:styleId="WW8Num36z1">
    <w:name w:val="WW8Num36z1"/>
    <w:rsid w:val="00BD76D1"/>
    <w:rPr>
      <w:rFonts w:ascii="Courier New" w:hAnsi="Courier New" w:cs="Courier New"/>
    </w:rPr>
  </w:style>
  <w:style w:type="character" w:customStyle="1" w:styleId="WW8Num36z2">
    <w:name w:val="WW8Num36z2"/>
    <w:rsid w:val="00BD76D1"/>
    <w:rPr>
      <w:rFonts w:ascii="Wingdings" w:hAnsi="Wingdings" w:cs="Wingdings"/>
    </w:rPr>
  </w:style>
  <w:style w:type="character" w:customStyle="1" w:styleId="WW8Num36z3">
    <w:name w:val="WW8Num36z3"/>
    <w:rsid w:val="00BD76D1"/>
    <w:rPr>
      <w:rFonts w:ascii="Symbol" w:hAnsi="Symbol" w:cs="Symbol"/>
    </w:rPr>
  </w:style>
  <w:style w:type="character" w:customStyle="1" w:styleId="WW8Num37z0">
    <w:name w:val="WW8Num37z0"/>
    <w:rsid w:val="00BD76D1"/>
    <w:rPr>
      <w:rFonts w:ascii="Times New Roman" w:eastAsia="Times New Roman" w:hAnsi="Times New Roman" w:cs="Times New Roman"/>
    </w:rPr>
  </w:style>
  <w:style w:type="character" w:customStyle="1" w:styleId="WW8Num37z1">
    <w:name w:val="WW8Num37z1"/>
    <w:rsid w:val="00BD76D1"/>
    <w:rPr>
      <w:rFonts w:ascii="Courier New" w:hAnsi="Courier New" w:cs="Courier New"/>
    </w:rPr>
  </w:style>
  <w:style w:type="character" w:customStyle="1" w:styleId="WW8Num37z2">
    <w:name w:val="WW8Num37z2"/>
    <w:rsid w:val="00BD76D1"/>
    <w:rPr>
      <w:rFonts w:ascii="Wingdings" w:hAnsi="Wingdings" w:cs="Wingdings"/>
    </w:rPr>
  </w:style>
  <w:style w:type="character" w:customStyle="1" w:styleId="WW8Num37z3">
    <w:name w:val="WW8Num37z3"/>
    <w:rsid w:val="00BD76D1"/>
    <w:rPr>
      <w:rFonts w:ascii="Symbol" w:hAnsi="Symbol" w:cs="Symbol"/>
    </w:rPr>
  </w:style>
  <w:style w:type="character" w:customStyle="1" w:styleId="12">
    <w:name w:val="Основной шрифт абзаца1"/>
    <w:rsid w:val="00BD76D1"/>
  </w:style>
  <w:style w:type="character" w:styleId="a4">
    <w:name w:val="Hyperlink"/>
    <w:uiPriority w:val="99"/>
    <w:rsid w:val="00BD76D1"/>
    <w:rPr>
      <w:color w:val="0000FF"/>
      <w:u w:val="single"/>
    </w:rPr>
  </w:style>
  <w:style w:type="character" w:customStyle="1" w:styleId="a5">
    <w:name w:val="Основной текст Знак"/>
    <w:rsid w:val="00BD76D1"/>
    <w:rPr>
      <w:rFonts w:ascii="Times New Roman" w:eastAsia="Times New Roman" w:hAnsi="Times New Roman" w:cs="Times New Roman"/>
      <w:sz w:val="24"/>
      <w:szCs w:val="24"/>
    </w:rPr>
  </w:style>
  <w:style w:type="character" w:customStyle="1" w:styleId="a6">
    <w:name w:val="Основной текст с отступом Знак"/>
    <w:rsid w:val="00BD76D1"/>
    <w:rPr>
      <w:rFonts w:ascii="Times New Roman" w:eastAsia="Times New Roman" w:hAnsi="Times New Roman" w:cs="Times New Roman"/>
      <w:sz w:val="24"/>
      <w:szCs w:val="24"/>
    </w:rPr>
  </w:style>
  <w:style w:type="character" w:customStyle="1" w:styleId="31">
    <w:name w:val="Основной шрифт абзаца3"/>
    <w:rsid w:val="00BD76D1"/>
  </w:style>
  <w:style w:type="character" w:styleId="a7">
    <w:name w:val="page number"/>
    <w:basedOn w:val="12"/>
    <w:rsid w:val="00BD76D1"/>
  </w:style>
  <w:style w:type="character" w:customStyle="1" w:styleId="a8">
    <w:name w:val="Верхний колонтитул Знак"/>
    <w:uiPriority w:val="99"/>
    <w:rsid w:val="00BD76D1"/>
    <w:rPr>
      <w:sz w:val="22"/>
      <w:szCs w:val="22"/>
    </w:rPr>
  </w:style>
  <w:style w:type="character" w:customStyle="1" w:styleId="a9">
    <w:name w:val="Нижний колонтитул Знак"/>
    <w:rsid w:val="00BD76D1"/>
    <w:rPr>
      <w:sz w:val="22"/>
      <w:szCs w:val="22"/>
    </w:rPr>
  </w:style>
  <w:style w:type="character" w:customStyle="1" w:styleId="32">
    <w:name w:val="Основной текст с отступом 3 Знак"/>
    <w:rsid w:val="00BD76D1"/>
    <w:rPr>
      <w:sz w:val="16"/>
      <w:szCs w:val="16"/>
    </w:rPr>
  </w:style>
  <w:style w:type="character" w:customStyle="1" w:styleId="22">
    <w:name w:val="Основной текст с отступом 2 Знак"/>
    <w:rsid w:val="00BD76D1"/>
    <w:rPr>
      <w:sz w:val="22"/>
      <w:szCs w:val="22"/>
    </w:rPr>
  </w:style>
  <w:style w:type="character" w:customStyle="1" w:styleId="aa">
    <w:name w:val="Цветовое выделение"/>
    <w:rsid w:val="00BD76D1"/>
    <w:rPr>
      <w:b/>
      <w:bCs/>
      <w:color w:val="000080"/>
      <w:szCs w:val="20"/>
    </w:rPr>
  </w:style>
  <w:style w:type="character" w:styleId="ab">
    <w:name w:val="FollowedHyperlink"/>
    <w:rsid w:val="00BD76D1"/>
    <w:rPr>
      <w:color w:val="800080"/>
      <w:u w:val="single"/>
    </w:rPr>
  </w:style>
  <w:style w:type="character" w:styleId="ac">
    <w:name w:val="Emphasis"/>
    <w:qFormat/>
    <w:rsid w:val="00BD76D1"/>
    <w:rPr>
      <w:i/>
      <w:iCs/>
    </w:rPr>
  </w:style>
  <w:style w:type="character" w:customStyle="1" w:styleId="ad">
    <w:name w:val="Текст сноски Знак"/>
    <w:rsid w:val="00BD76D1"/>
    <w:rPr>
      <w:rFonts w:ascii="Arial" w:eastAsia="Times New Roman" w:hAnsi="Arial" w:cs="Arial"/>
    </w:rPr>
  </w:style>
  <w:style w:type="character" w:customStyle="1" w:styleId="ae">
    <w:name w:val="Символ сноски"/>
    <w:rsid w:val="00BD76D1"/>
    <w:rPr>
      <w:vertAlign w:val="superscript"/>
    </w:rPr>
  </w:style>
  <w:style w:type="character" w:customStyle="1" w:styleId="af">
    <w:name w:val="Знак Знак"/>
    <w:rsid w:val="00BD76D1"/>
    <w:rPr>
      <w:rFonts w:ascii="Cambria" w:eastAsia="Times New Roman" w:hAnsi="Cambria" w:cs="Times New Roman"/>
      <w:sz w:val="22"/>
      <w:szCs w:val="22"/>
    </w:rPr>
  </w:style>
  <w:style w:type="character" w:customStyle="1" w:styleId="apple-converted-space">
    <w:name w:val="apple-converted-space"/>
    <w:basedOn w:val="12"/>
    <w:rsid w:val="00BD76D1"/>
  </w:style>
  <w:style w:type="character" w:customStyle="1" w:styleId="WW8Num20z1">
    <w:name w:val="WW8Num20z1"/>
    <w:rsid w:val="00BD76D1"/>
    <w:rPr>
      <w:rFonts w:ascii="Courier New" w:hAnsi="Courier New" w:cs="Courier New"/>
    </w:rPr>
  </w:style>
  <w:style w:type="character" w:customStyle="1" w:styleId="WW8Num20z2">
    <w:name w:val="WW8Num20z2"/>
    <w:rsid w:val="00BD76D1"/>
    <w:rPr>
      <w:rFonts w:ascii="Wingdings" w:hAnsi="Wingdings" w:cs="Wingdings"/>
    </w:rPr>
  </w:style>
  <w:style w:type="character" w:customStyle="1" w:styleId="WW8Num20z3">
    <w:name w:val="WW8Num20z3"/>
    <w:rsid w:val="00BD76D1"/>
    <w:rPr>
      <w:rFonts w:ascii="Symbol" w:hAnsi="Symbol" w:cs="Symbol"/>
    </w:rPr>
  </w:style>
  <w:style w:type="character" w:customStyle="1" w:styleId="WW8Num23z0">
    <w:name w:val="WW8Num23z0"/>
    <w:rsid w:val="00BD76D1"/>
    <w:rPr>
      <w:rFonts w:ascii="Times New Roman" w:eastAsia="Times New Roman" w:hAnsi="Times New Roman" w:cs="Times New Roman"/>
    </w:rPr>
  </w:style>
  <w:style w:type="character" w:customStyle="1" w:styleId="WW8Num23z1">
    <w:name w:val="WW8Num23z1"/>
    <w:rsid w:val="00BD76D1"/>
    <w:rPr>
      <w:rFonts w:ascii="Courier New" w:hAnsi="Courier New" w:cs="Courier New"/>
    </w:rPr>
  </w:style>
  <w:style w:type="character" w:customStyle="1" w:styleId="WW8Num23z2">
    <w:name w:val="WW8Num23z2"/>
    <w:rsid w:val="00BD76D1"/>
    <w:rPr>
      <w:rFonts w:ascii="Wingdings" w:hAnsi="Wingdings" w:cs="Wingdings"/>
    </w:rPr>
  </w:style>
  <w:style w:type="character" w:customStyle="1" w:styleId="WW8Num23z3">
    <w:name w:val="WW8Num23z3"/>
    <w:rsid w:val="00BD76D1"/>
    <w:rPr>
      <w:rFonts w:ascii="Symbol" w:hAnsi="Symbol" w:cs="Symbol"/>
    </w:rPr>
  </w:style>
  <w:style w:type="paragraph" w:customStyle="1" w:styleId="af0">
    <w:name w:val="Заголовок"/>
    <w:basedOn w:val="a0"/>
    <w:next w:val="af1"/>
    <w:rsid w:val="00BD76D1"/>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styleId="af1">
    <w:name w:val="Body Text"/>
    <w:basedOn w:val="a0"/>
    <w:link w:val="13"/>
    <w:rsid w:val="00BD76D1"/>
    <w:pPr>
      <w:suppressAutoHyphens/>
      <w:spacing w:after="120" w:line="240" w:lineRule="auto"/>
    </w:pPr>
    <w:rPr>
      <w:rFonts w:ascii="Times New Roman" w:eastAsia="Times New Roman" w:hAnsi="Times New Roman" w:cs="Times New Roman"/>
      <w:sz w:val="24"/>
      <w:szCs w:val="24"/>
      <w:lang w:eastAsia="zh-CN"/>
    </w:rPr>
  </w:style>
  <w:style w:type="character" w:customStyle="1" w:styleId="13">
    <w:name w:val="Основной текст Знак1"/>
    <w:basedOn w:val="a1"/>
    <w:link w:val="af1"/>
    <w:rsid w:val="00BD76D1"/>
    <w:rPr>
      <w:rFonts w:ascii="Times New Roman" w:eastAsia="Times New Roman" w:hAnsi="Times New Roman" w:cs="Times New Roman"/>
      <w:sz w:val="24"/>
      <w:szCs w:val="24"/>
      <w:lang w:eastAsia="zh-CN"/>
    </w:rPr>
  </w:style>
  <w:style w:type="paragraph" w:styleId="af2">
    <w:name w:val="List"/>
    <w:basedOn w:val="af1"/>
    <w:rsid w:val="00BD76D1"/>
    <w:rPr>
      <w:rFonts w:cs="Mangal"/>
    </w:rPr>
  </w:style>
  <w:style w:type="paragraph" w:styleId="af3">
    <w:name w:val="caption"/>
    <w:basedOn w:val="a0"/>
    <w:qFormat/>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52">
    <w:name w:val="Указатель5"/>
    <w:basedOn w:val="a0"/>
    <w:rsid w:val="00BD76D1"/>
    <w:pPr>
      <w:suppressLineNumbers/>
      <w:suppressAutoHyphens/>
      <w:spacing w:after="0" w:line="240" w:lineRule="auto"/>
    </w:pPr>
    <w:rPr>
      <w:rFonts w:ascii="Calibri" w:eastAsia="Calibri" w:hAnsi="Calibri" w:cs="Mangal"/>
      <w:lang w:eastAsia="zh-CN"/>
    </w:rPr>
  </w:style>
  <w:style w:type="paragraph" w:customStyle="1" w:styleId="40">
    <w:name w:val="Название объекта4"/>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41">
    <w:name w:val="Указатель4"/>
    <w:basedOn w:val="a0"/>
    <w:rsid w:val="00BD76D1"/>
    <w:pPr>
      <w:suppressLineNumbers/>
      <w:suppressAutoHyphens/>
      <w:spacing w:after="0" w:line="240" w:lineRule="auto"/>
    </w:pPr>
    <w:rPr>
      <w:rFonts w:ascii="Calibri" w:eastAsia="Calibri" w:hAnsi="Calibri" w:cs="Mangal"/>
      <w:lang w:eastAsia="zh-CN"/>
    </w:rPr>
  </w:style>
  <w:style w:type="paragraph" w:customStyle="1" w:styleId="33">
    <w:name w:val="Название объекта3"/>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34">
    <w:name w:val="Указатель3"/>
    <w:basedOn w:val="a0"/>
    <w:rsid w:val="00BD76D1"/>
    <w:pPr>
      <w:suppressLineNumbers/>
      <w:suppressAutoHyphens/>
      <w:spacing w:after="0" w:line="240" w:lineRule="auto"/>
    </w:pPr>
    <w:rPr>
      <w:rFonts w:ascii="Calibri" w:eastAsia="Calibri" w:hAnsi="Calibri" w:cs="Mangal"/>
      <w:lang w:eastAsia="zh-CN"/>
    </w:rPr>
  </w:style>
  <w:style w:type="paragraph" w:customStyle="1" w:styleId="23">
    <w:name w:val="Название объекта2"/>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24">
    <w:name w:val="Указатель2"/>
    <w:basedOn w:val="a0"/>
    <w:rsid w:val="00BD76D1"/>
    <w:pPr>
      <w:suppressLineNumbers/>
      <w:suppressAutoHyphens/>
      <w:spacing w:after="0" w:line="240" w:lineRule="auto"/>
    </w:pPr>
    <w:rPr>
      <w:rFonts w:ascii="Calibri" w:eastAsia="Calibri" w:hAnsi="Calibri" w:cs="Mangal"/>
      <w:lang w:eastAsia="zh-CN"/>
    </w:rPr>
  </w:style>
  <w:style w:type="paragraph" w:customStyle="1" w:styleId="14">
    <w:name w:val="Название объекта1"/>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15">
    <w:name w:val="Указатель1"/>
    <w:basedOn w:val="a0"/>
    <w:rsid w:val="00BD76D1"/>
    <w:pPr>
      <w:suppressLineNumbers/>
      <w:suppressAutoHyphens/>
      <w:spacing w:after="0" w:line="240" w:lineRule="auto"/>
    </w:pPr>
    <w:rPr>
      <w:rFonts w:ascii="Calibri" w:eastAsia="Calibri" w:hAnsi="Calibri" w:cs="Mangal"/>
      <w:lang w:eastAsia="zh-CN"/>
    </w:rPr>
  </w:style>
  <w:style w:type="paragraph" w:customStyle="1" w:styleId="16">
    <w:name w:val="нум список 1"/>
    <w:basedOn w:val="a0"/>
    <w:rsid w:val="00BD76D1"/>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styleId="af4">
    <w:name w:val="Body Text Indent"/>
    <w:basedOn w:val="a0"/>
    <w:link w:val="17"/>
    <w:rsid w:val="00BD76D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7">
    <w:name w:val="Основной текст с отступом Знак1"/>
    <w:basedOn w:val="a1"/>
    <w:link w:val="af4"/>
    <w:rsid w:val="00BD76D1"/>
    <w:rPr>
      <w:rFonts w:ascii="Times New Roman" w:eastAsia="Times New Roman" w:hAnsi="Times New Roman" w:cs="Times New Roman"/>
      <w:sz w:val="24"/>
      <w:szCs w:val="24"/>
      <w:lang w:eastAsia="zh-CN"/>
    </w:rPr>
  </w:style>
  <w:style w:type="paragraph" w:customStyle="1" w:styleId="18">
    <w:name w:val="марк список 1"/>
    <w:basedOn w:val="a0"/>
    <w:rsid w:val="00BD76D1"/>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af5">
    <w:name w:val="Содержимое таблицы"/>
    <w:basedOn w:val="a0"/>
    <w:rsid w:val="00BD76D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30">
    <w:name w:val="Основной текст 23"/>
    <w:basedOn w:val="a0"/>
    <w:rsid w:val="00BD76D1"/>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0"/>
    <w:rsid w:val="00BD76D1"/>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6">
    <w:name w:val="основной текст документа"/>
    <w:basedOn w:val="a0"/>
    <w:rsid w:val="00BD76D1"/>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ConsPlusNormal">
    <w:name w:val="ConsPlusNormal"/>
    <w:rsid w:val="00BD76D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7">
    <w:name w:val="header"/>
    <w:basedOn w:val="a0"/>
    <w:link w:val="19"/>
    <w:uiPriority w:val="99"/>
    <w:rsid w:val="00BD76D1"/>
    <w:pPr>
      <w:tabs>
        <w:tab w:val="center" w:pos="4677"/>
        <w:tab w:val="right" w:pos="9355"/>
      </w:tabs>
      <w:suppressAutoHyphens/>
      <w:spacing w:after="0" w:line="240" w:lineRule="auto"/>
    </w:pPr>
    <w:rPr>
      <w:rFonts w:ascii="Calibri" w:eastAsia="Calibri" w:hAnsi="Calibri" w:cs="Calibri"/>
      <w:lang w:eastAsia="zh-CN"/>
    </w:rPr>
  </w:style>
  <w:style w:type="character" w:customStyle="1" w:styleId="19">
    <w:name w:val="Верхний колонтитул Знак1"/>
    <w:basedOn w:val="a1"/>
    <w:link w:val="af7"/>
    <w:rsid w:val="00BD76D1"/>
    <w:rPr>
      <w:rFonts w:ascii="Calibri" w:eastAsia="Calibri" w:hAnsi="Calibri" w:cs="Calibri"/>
      <w:lang w:eastAsia="zh-CN"/>
    </w:rPr>
  </w:style>
  <w:style w:type="paragraph" w:styleId="af8">
    <w:name w:val="footer"/>
    <w:basedOn w:val="a0"/>
    <w:link w:val="1a"/>
    <w:rsid w:val="00BD76D1"/>
    <w:pPr>
      <w:tabs>
        <w:tab w:val="center" w:pos="4677"/>
        <w:tab w:val="right" w:pos="9355"/>
      </w:tabs>
      <w:suppressAutoHyphens/>
      <w:spacing w:after="0" w:line="240" w:lineRule="auto"/>
    </w:pPr>
    <w:rPr>
      <w:rFonts w:ascii="Calibri" w:eastAsia="Calibri" w:hAnsi="Calibri" w:cs="Calibri"/>
      <w:lang w:eastAsia="zh-CN"/>
    </w:rPr>
  </w:style>
  <w:style w:type="character" w:customStyle="1" w:styleId="1a">
    <w:name w:val="Нижний колонтитул Знак1"/>
    <w:basedOn w:val="a1"/>
    <w:link w:val="af8"/>
    <w:rsid w:val="00BD76D1"/>
    <w:rPr>
      <w:rFonts w:ascii="Calibri" w:eastAsia="Calibri" w:hAnsi="Calibri" w:cs="Calibri"/>
      <w:lang w:eastAsia="zh-CN"/>
    </w:rPr>
  </w:style>
  <w:style w:type="paragraph" w:customStyle="1" w:styleId="310">
    <w:name w:val="Основной текст с отступом 31"/>
    <w:basedOn w:val="a0"/>
    <w:rsid w:val="00BD76D1"/>
    <w:pPr>
      <w:suppressAutoHyphens/>
      <w:spacing w:after="120" w:line="240" w:lineRule="auto"/>
      <w:ind w:left="283"/>
    </w:pPr>
    <w:rPr>
      <w:rFonts w:ascii="Calibri" w:eastAsia="Calibri" w:hAnsi="Calibri" w:cs="Calibri"/>
      <w:sz w:val="16"/>
      <w:szCs w:val="16"/>
      <w:lang w:eastAsia="zh-CN"/>
    </w:rPr>
  </w:style>
  <w:style w:type="paragraph" w:customStyle="1" w:styleId="210">
    <w:name w:val="Основной текст с отступом 21"/>
    <w:basedOn w:val="a0"/>
    <w:rsid w:val="00BD76D1"/>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af9">
    <w:name w:val="Таблицы (моноширинный)"/>
    <w:basedOn w:val="a0"/>
    <w:next w:val="a0"/>
    <w:rsid w:val="00BD76D1"/>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b">
    <w:name w:val="Обычный1"/>
    <w:rsid w:val="00BD76D1"/>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styleId="afa">
    <w:name w:val="Normal (Web)"/>
    <w:basedOn w:val="a0"/>
    <w:rsid w:val="00BD76D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0"/>
    <w:rsid w:val="00BD76D1"/>
    <w:pPr>
      <w:suppressAutoHyphens/>
      <w:spacing w:after="0" w:line="480" w:lineRule="auto"/>
      <w:ind w:left="283"/>
    </w:pPr>
    <w:rPr>
      <w:rFonts w:ascii="Calibri" w:eastAsia="Calibri" w:hAnsi="Calibri" w:cs="Calibri"/>
      <w:lang w:eastAsia="zh-CN"/>
    </w:rPr>
  </w:style>
  <w:style w:type="paragraph" w:customStyle="1" w:styleId="afb">
    <w:name w:val="Текст (справка)"/>
    <w:basedOn w:val="a0"/>
    <w:next w:val="a0"/>
    <w:rsid w:val="00BD76D1"/>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0"/>
    <w:rsid w:val="00BD76D1"/>
    <w:pPr>
      <w:suppressAutoHyphens/>
      <w:spacing w:after="0" w:line="240" w:lineRule="auto"/>
    </w:pPr>
    <w:rPr>
      <w:rFonts w:ascii="Times New Roman" w:eastAsia="Calibri" w:hAnsi="Times New Roman" w:cs="Times New Roman"/>
      <w:b/>
      <w:sz w:val="24"/>
      <w:szCs w:val="26"/>
      <w:lang w:eastAsia="zh-CN"/>
    </w:rPr>
  </w:style>
  <w:style w:type="paragraph" w:customStyle="1" w:styleId="ConsNormal">
    <w:name w:val="ConsNormal"/>
    <w:rsid w:val="00BD76D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c">
    <w:name w:val="Основной текст с отступом1"/>
    <w:basedOn w:val="a0"/>
    <w:rsid w:val="00BD76D1"/>
    <w:pPr>
      <w:suppressAutoHyphens/>
      <w:spacing w:after="120" w:line="240" w:lineRule="auto"/>
      <w:ind w:left="283"/>
    </w:pPr>
    <w:rPr>
      <w:rFonts w:ascii="Times New Roman" w:eastAsia="Times New Roman" w:hAnsi="Times New Roman" w:cs="Times New Roman"/>
      <w:sz w:val="24"/>
      <w:szCs w:val="24"/>
      <w:lang w:eastAsia="zh-CN"/>
    </w:rPr>
  </w:style>
  <w:style w:type="paragraph" w:styleId="afc">
    <w:name w:val="footnote text"/>
    <w:basedOn w:val="a0"/>
    <w:link w:val="1d"/>
    <w:rsid w:val="00BD76D1"/>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character" w:customStyle="1" w:styleId="1d">
    <w:name w:val="Текст сноски Знак1"/>
    <w:basedOn w:val="a1"/>
    <w:link w:val="afc"/>
    <w:rsid w:val="00BD76D1"/>
    <w:rPr>
      <w:rFonts w:ascii="Arial" w:eastAsia="Times New Roman" w:hAnsi="Arial" w:cs="Arial"/>
      <w:sz w:val="20"/>
      <w:szCs w:val="20"/>
      <w:lang w:eastAsia="zh-CN"/>
    </w:rPr>
  </w:style>
  <w:style w:type="paragraph" w:customStyle="1" w:styleId="afd">
    <w:name w:val="Прижатый влево"/>
    <w:basedOn w:val="a0"/>
    <w:next w:val="a0"/>
    <w:rsid w:val="00BD76D1"/>
    <w:pPr>
      <w:widowControl w:val="0"/>
      <w:suppressAutoHyphens/>
      <w:autoSpaceDE w:val="0"/>
      <w:spacing w:after="0" w:line="240" w:lineRule="auto"/>
    </w:pPr>
    <w:rPr>
      <w:rFonts w:ascii="Arial" w:eastAsia="Times New Roman" w:hAnsi="Arial" w:cs="Arial"/>
      <w:sz w:val="18"/>
      <w:szCs w:val="18"/>
      <w:lang w:eastAsia="zh-CN"/>
    </w:rPr>
  </w:style>
  <w:style w:type="paragraph" w:styleId="afe">
    <w:name w:val="Balloon Text"/>
    <w:basedOn w:val="a0"/>
    <w:link w:val="aff"/>
    <w:rsid w:val="00BD76D1"/>
    <w:pPr>
      <w:suppressAutoHyphens/>
      <w:spacing w:after="0" w:line="240" w:lineRule="auto"/>
    </w:pPr>
    <w:rPr>
      <w:rFonts w:ascii="Tahoma" w:eastAsia="Calibri" w:hAnsi="Tahoma" w:cs="Tahoma"/>
      <w:sz w:val="16"/>
      <w:szCs w:val="16"/>
      <w:lang w:eastAsia="zh-CN"/>
    </w:rPr>
  </w:style>
  <w:style w:type="character" w:customStyle="1" w:styleId="aff">
    <w:name w:val="Текст выноски Знак"/>
    <w:basedOn w:val="a1"/>
    <w:link w:val="afe"/>
    <w:rsid w:val="00BD76D1"/>
    <w:rPr>
      <w:rFonts w:ascii="Tahoma" w:eastAsia="Calibri" w:hAnsi="Tahoma" w:cs="Tahoma"/>
      <w:sz w:val="16"/>
      <w:szCs w:val="16"/>
      <w:lang w:eastAsia="zh-CN"/>
    </w:rPr>
  </w:style>
  <w:style w:type="paragraph" w:customStyle="1" w:styleId="aff0">
    <w:name w:val="Заголовок таблицы"/>
    <w:basedOn w:val="af5"/>
    <w:rsid w:val="00BD76D1"/>
    <w:pPr>
      <w:jc w:val="center"/>
    </w:pPr>
    <w:rPr>
      <w:b/>
      <w:bCs/>
    </w:rPr>
  </w:style>
  <w:style w:type="paragraph" w:customStyle="1" w:styleId="aff1">
    <w:name w:val="Содержимое врезки"/>
    <w:basedOn w:val="af1"/>
    <w:rsid w:val="00BD76D1"/>
  </w:style>
  <w:style w:type="paragraph" w:customStyle="1" w:styleId="1e">
    <w:name w:val="Основной текст с отступом1"/>
    <w:basedOn w:val="a0"/>
    <w:rsid w:val="00BD76D1"/>
    <w:pPr>
      <w:suppressAutoHyphens/>
      <w:spacing w:after="120" w:line="240" w:lineRule="auto"/>
      <w:ind w:left="283"/>
    </w:pPr>
    <w:rPr>
      <w:rFonts w:ascii="Calibri" w:eastAsia="Calibri" w:hAnsi="Calibri" w:cs="Calibri"/>
      <w:lang w:eastAsia="zh-CN"/>
    </w:rPr>
  </w:style>
  <w:style w:type="paragraph" w:customStyle="1" w:styleId="aff2">
    <w:name w:val="реквизитПодпись"/>
    <w:basedOn w:val="1b"/>
    <w:rsid w:val="00BD76D1"/>
    <w:pPr>
      <w:widowControl/>
      <w:tabs>
        <w:tab w:val="left" w:pos="6804"/>
      </w:tabs>
      <w:suppressAutoHyphens w:val="0"/>
      <w:spacing w:before="360" w:line="240" w:lineRule="auto"/>
      <w:jc w:val="left"/>
    </w:pPr>
    <w:rPr>
      <w:lang w:eastAsia="ru-RU"/>
    </w:rPr>
  </w:style>
  <w:style w:type="paragraph" w:customStyle="1" w:styleId="1f">
    <w:name w:val="Название1"/>
    <w:basedOn w:val="1b"/>
    <w:rsid w:val="00BD76D1"/>
    <w:pPr>
      <w:widowControl/>
      <w:suppressAutoHyphens w:val="0"/>
      <w:spacing w:line="240" w:lineRule="auto"/>
      <w:jc w:val="center"/>
    </w:pPr>
    <w:rPr>
      <w:b/>
      <w:sz w:val="28"/>
      <w:lang w:eastAsia="ru-RU"/>
    </w:rPr>
  </w:style>
  <w:style w:type="paragraph" w:customStyle="1" w:styleId="ConsPlusTitle">
    <w:name w:val="ConsPlusTitle"/>
    <w:rsid w:val="00BD76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3">
    <w:name w:val="Table Grid"/>
    <w:basedOn w:val="a2"/>
    <w:uiPriority w:val="59"/>
    <w:rsid w:val="00BD76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Paragraph"/>
    <w:basedOn w:val="a0"/>
    <w:uiPriority w:val="34"/>
    <w:qFormat/>
    <w:rsid w:val="00BD76D1"/>
    <w:pPr>
      <w:numPr>
        <w:numId w:val="18"/>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lang w:eastAsia="ru-RU"/>
    </w:rPr>
  </w:style>
  <w:style w:type="character" w:styleId="aff4">
    <w:name w:val="footnote reference"/>
    <w:basedOn w:val="a1"/>
    <w:uiPriority w:val="99"/>
    <w:semiHidden/>
    <w:unhideWhenUsed/>
    <w:rsid w:val="00BD21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76D1"/>
    <w:pPr>
      <w:keepNext/>
      <w:suppressAutoHyphens/>
      <w:spacing w:before="240" w:after="60" w:line="240" w:lineRule="auto"/>
      <w:outlineLvl w:val="0"/>
    </w:pPr>
    <w:rPr>
      <w:rFonts w:ascii="Cambria" w:eastAsia="Times New Roman" w:hAnsi="Cambria" w:cs="Times New Roman"/>
      <w:b/>
      <w:bCs/>
      <w:kern w:val="1"/>
      <w:sz w:val="32"/>
      <w:szCs w:val="32"/>
      <w:lang w:eastAsia="zh-CN"/>
    </w:rPr>
  </w:style>
  <w:style w:type="paragraph" w:styleId="2">
    <w:name w:val="heading 2"/>
    <w:basedOn w:val="a0"/>
    <w:next w:val="a0"/>
    <w:link w:val="20"/>
    <w:qFormat/>
    <w:rsid w:val="00BD76D1"/>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0"/>
    <w:next w:val="a0"/>
    <w:link w:val="30"/>
    <w:qFormat/>
    <w:rsid w:val="00BD76D1"/>
    <w:pPr>
      <w:keepNext/>
      <w:tabs>
        <w:tab w:val="num" w:pos="0"/>
        <w:tab w:val="left" w:pos="720"/>
        <w:tab w:val="left" w:pos="1440"/>
      </w:tabs>
      <w:suppressAutoHyphens/>
      <w:spacing w:before="240" w:after="60" w:line="240" w:lineRule="auto"/>
      <w:ind w:left="2367" w:hanging="180"/>
      <w:outlineLvl w:val="2"/>
    </w:pPr>
    <w:rPr>
      <w:rFonts w:ascii="Arial" w:eastAsia="Times New Roman" w:hAnsi="Arial" w:cs="Arial"/>
      <w:b/>
      <w:bCs/>
      <w:sz w:val="26"/>
      <w:szCs w:val="26"/>
      <w:lang w:eastAsia="zh-CN"/>
    </w:rPr>
  </w:style>
  <w:style w:type="paragraph" w:styleId="5">
    <w:name w:val="heading 5"/>
    <w:basedOn w:val="a0"/>
    <w:next w:val="a0"/>
    <w:link w:val="50"/>
    <w:qFormat/>
    <w:rsid w:val="00BD76D1"/>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0"/>
    <w:next w:val="a0"/>
    <w:link w:val="60"/>
    <w:qFormat/>
    <w:rsid w:val="00BD76D1"/>
    <w:pPr>
      <w:widowControl w:val="0"/>
      <w:suppressAutoHyphens/>
      <w:autoSpaceDE w:val="0"/>
      <w:spacing w:before="240" w:after="60" w:line="240" w:lineRule="auto"/>
      <w:ind w:firstLine="720"/>
      <w:jc w:val="both"/>
      <w:outlineLvl w:val="5"/>
    </w:pPr>
    <w:rPr>
      <w:rFonts w:ascii="Calibri" w:eastAsia="Times New Roman" w:hAnsi="Calibri" w:cs="Calibri"/>
      <w:b/>
      <w:bCs/>
      <w:lang w:eastAsia="zh-CN"/>
    </w:rPr>
  </w:style>
  <w:style w:type="paragraph" w:styleId="7">
    <w:name w:val="heading 7"/>
    <w:basedOn w:val="a0"/>
    <w:next w:val="a0"/>
    <w:link w:val="70"/>
    <w:qFormat/>
    <w:rsid w:val="00BD76D1"/>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0"/>
    <w:next w:val="a0"/>
    <w:link w:val="90"/>
    <w:qFormat/>
    <w:rsid w:val="00BD76D1"/>
    <w:pPr>
      <w:suppressAutoHyphens/>
      <w:spacing w:before="240" w:after="60" w:line="240" w:lineRule="auto"/>
      <w:outlineLvl w:val="8"/>
    </w:pPr>
    <w:rPr>
      <w:rFonts w:ascii="Cambria" w:eastAsia="Times New Roman" w:hAnsi="Cambria" w:cs="Times New Roman"/>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76D1"/>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BD76D1"/>
    <w:rPr>
      <w:rFonts w:ascii="Cambria" w:eastAsia="Times New Roman" w:hAnsi="Cambria" w:cs="Times New Roman"/>
      <w:b/>
      <w:bCs/>
      <w:i/>
      <w:iCs/>
      <w:sz w:val="28"/>
      <w:szCs w:val="28"/>
      <w:lang w:eastAsia="zh-CN"/>
    </w:rPr>
  </w:style>
  <w:style w:type="character" w:customStyle="1" w:styleId="30">
    <w:name w:val="Заголовок 3 Знак"/>
    <w:basedOn w:val="a1"/>
    <w:link w:val="3"/>
    <w:rsid w:val="00BD76D1"/>
    <w:rPr>
      <w:rFonts w:ascii="Arial" w:eastAsia="Times New Roman" w:hAnsi="Arial" w:cs="Arial"/>
      <w:b/>
      <w:bCs/>
      <w:sz w:val="26"/>
      <w:szCs w:val="26"/>
      <w:lang w:eastAsia="zh-CN"/>
    </w:rPr>
  </w:style>
  <w:style w:type="character" w:customStyle="1" w:styleId="50">
    <w:name w:val="Заголовок 5 Знак"/>
    <w:basedOn w:val="a1"/>
    <w:link w:val="5"/>
    <w:rsid w:val="00BD76D1"/>
    <w:rPr>
      <w:rFonts w:ascii="Calibri" w:eastAsia="Times New Roman" w:hAnsi="Calibri" w:cs="Times New Roman"/>
      <w:b/>
      <w:bCs/>
      <w:i/>
      <w:iCs/>
      <w:sz w:val="26"/>
      <w:szCs w:val="26"/>
      <w:lang w:eastAsia="zh-CN"/>
    </w:rPr>
  </w:style>
  <w:style w:type="character" w:customStyle="1" w:styleId="60">
    <w:name w:val="Заголовок 6 Знак"/>
    <w:basedOn w:val="a1"/>
    <w:link w:val="6"/>
    <w:rsid w:val="00BD76D1"/>
    <w:rPr>
      <w:rFonts w:ascii="Calibri" w:eastAsia="Times New Roman" w:hAnsi="Calibri" w:cs="Calibri"/>
      <w:b/>
      <w:bCs/>
      <w:lang w:eastAsia="zh-CN"/>
    </w:rPr>
  </w:style>
  <w:style w:type="character" w:customStyle="1" w:styleId="70">
    <w:name w:val="Заголовок 7 Знак"/>
    <w:basedOn w:val="a1"/>
    <w:link w:val="7"/>
    <w:rsid w:val="00BD76D1"/>
    <w:rPr>
      <w:rFonts w:ascii="Calibri" w:eastAsia="Times New Roman" w:hAnsi="Calibri" w:cs="Times New Roman"/>
      <w:sz w:val="24"/>
      <w:szCs w:val="24"/>
      <w:lang w:eastAsia="zh-CN"/>
    </w:rPr>
  </w:style>
  <w:style w:type="character" w:customStyle="1" w:styleId="90">
    <w:name w:val="Заголовок 9 Знак"/>
    <w:basedOn w:val="a1"/>
    <w:link w:val="9"/>
    <w:rsid w:val="00BD76D1"/>
    <w:rPr>
      <w:rFonts w:ascii="Cambria" w:eastAsia="Times New Roman" w:hAnsi="Cambria" w:cs="Times New Roman"/>
      <w:lang w:eastAsia="zh-CN"/>
    </w:rPr>
  </w:style>
  <w:style w:type="numbering" w:customStyle="1" w:styleId="11">
    <w:name w:val="Нет списка1"/>
    <w:next w:val="a3"/>
    <w:uiPriority w:val="99"/>
    <w:semiHidden/>
    <w:unhideWhenUsed/>
    <w:rsid w:val="00BD76D1"/>
  </w:style>
  <w:style w:type="character" w:customStyle="1" w:styleId="WW8Num4z0">
    <w:name w:val="WW8Num4z0"/>
    <w:rsid w:val="00BD76D1"/>
    <w:rPr>
      <w:rFonts w:ascii="Times New Roman" w:eastAsia="Times New Roman" w:hAnsi="Times New Roman" w:cs="Times New Roman"/>
    </w:rPr>
  </w:style>
  <w:style w:type="character" w:customStyle="1" w:styleId="WW8Num5z0">
    <w:name w:val="WW8Num5z0"/>
    <w:rsid w:val="00BD76D1"/>
    <w:rPr>
      <w:rFonts w:ascii="Times New Roman" w:eastAsia="Times New Roman" w:hAnsi="Times New Roman" w:cs="Times New Roman"/>
    </w:rPr>
  </w:style>
  <w:style w:type="character" w:customStyle="1" w:styleId="WW8Num6z0">
    <w:name w:val="WW8Num6z0"/>
    <w:rsid w:val="00BD76D1"/>
    <w:rPr>
      <w:rFonts w:ascii="Times New Roman" w:hAnsi="Times New Roman" w:cs="Times New Roman"/>
    </w:rPr>
  </w:style>
  <w:style w:type="character" w:customStyle="1" w:styleId="WW8Num7z0">
    <w:name w:val="WW8Num7z0"/>
    <w:rsid w:val="00BD76D1"/>
    <w:rPr>
      <w:rFonts w:ascii="Times New Roman" w:eastAsia="Times New Roman" w:hAnsi="Times New Roman" w:cs="Times New Roman"/>
    </w:rPr>
  </w:style>
  <w:style w:type="character" w:customStyle="1" w:styleId="WW8Num8z0">
    <w:name w:val="WW8Num8z0"/>
    <w:rsid w:val="00BD76D1"/>
    <w:rPr>
      <w:rFonts w:ascii="Times New Roman" w:hAnsi="Times New Roman" w:cs="Times New Roman"/>
    </w:rPr>
  </w:style>
  <w:style w:type="character" w:customStyle="1" w:styleId="WW8Num9z0">
    <w:name w:val="WW8Num9z0"/>
    <w:rsid w:val="00BD76D1"/>
    <w:rPr>
      <w:rFonts w:ascii="Times New Roman" w:hAnsi="Times New Roman" w:cs="Times New Roman"/>
      <w:b w:val="0"/>
      <w:i w:val="0"/>
      <w:strike w:val="0"/>
      <w:dstrike w:val="0"/>
      <w:sz w:val="24"/>
      <w:u w:val="none"/>
    </w:rPr>
  </w:style>
  <w:style w:type="character" w:customStyle="1" w:styleId="WW8Num10z0">
    <w:name w:val="WW8Num10z0"/>
    <w:rsid w:val="00BD76D1"/>
    <w:rPr>
      <w:rFonts w:ascii="Times New Roman" w:eastAsia="Times New Roman" w:hAnsi="Times New Roman" w:cs="Times New Roman"/>
    </w:rPr>
  </w:style>
  <w:style w:type="character" w:customStyle="1" w:styleId="WW8Num11z0">
    <w:name w:val="WW8Num11z0"/>
    <w:rsid w:val="00BD76D1"/>
    <w:rPr>
      <w:rFonts w:ascii="Times New Roman" w:eastAsia="Times New Roman" w:hAnsi="Times New Roman" w:cs="Times New Roman"/>
    </w:rPr>
  </w:style>
  <w:style w:type="character" w:customStyle="1" w:styleId="WW8Num12z0">
    <w:name w:val="WW8Num12z0"/>
    <w:rsid w:val="00BD76D1"/>
    <w:rPr>
      <w:rFonts w:ascii="Times New Roman" w:hAnsi="Times New Roman" w:cs="Times New Roman"/>
    </w:rPr>
  </w:style>
  <w:style w:type="character" w:customStyle="1" w:styleId="WW8Num13z0">
    <w:name w:val="WW8Num13z0"/>
    <w:rsid w:val="00BD76D1"/>
    <w:rPr>
      <w:rFonts w:ascii="Times New Roman" w:hAnsi="Times New Roman" w:cs="Times New Roman"/>
    </w:rPr>
  </w:style>
  <w:style w:type="character" w:customStyle="1" w:styleId="WW8Num15z0">
    <w:name w:val="WW8Num15z0"/>
    <w:rsid w:val="00BD76D1"/>
    <w:rPr>
      <w:rFonts w:ascii="Times New Roman" w:eastAsia="Times New Roman" w:hAnsi="Times New Roman" w:cs="Times New Roman"/>
    </w:rPr>
  </w:style>
  <w:style w:type="character" w:customStyle="1" w:styleId="WW8Num16z0">
    <w:name w:val="WW8Num16z0"/>
    <w:rsid w:val="00BD76D1"/>
    <w:rPr>
      <w:rFonts w:ascii="Times New Roman" w:hAnsi="Times New Roman" w:cs="Times New Roman"/>
    </w:rPr>
  </w:style>
  <w:style w:type="character" w:customStyle="1" w:styleId="WW8Num17z0">
    <w:name w:val="WW8Num17z0"/>
    <w:rsid w:val="00BD76D1"/>
    <w:rPr>
      <w:rFonts w:ascii="Times New Roman" w:eastAsia="Times New Roman" w:hAnsi="Times New Roman" w:cs="Times New Roman"/>
    </w:rPr>
  </w:style>
  <w:style w:type="character" w:customStyle="1" w:styleId="Absatz-Standardschriftart">
    <w:name w:val="Absatz-Standardschriftart"/>
    <w:rsid w:val="00BD76D1"/>
  </w:style>
  <w:style w:type="character" w:customStyle="1" w:styleId="WW-Absatz-Standardschriftart">
    <w:name w:val="WW-Absatz-Standardschriftart"/>
    <w:rsid w:val="00BD76D1"/>
  </w:style>
  <w:style w:type="character" w:customStyle="1" w:styleId="WW-Absatz-Standardschriftart1">
    <w:name w:val="WW-Absatz-Standardschriftart1"/>
    <w:rsid w:val="00BD76D1"/>
  </w:style>
  <w:style w:type="character" w:customStyle="1" w:styleId="WW-Absatz-Standardschriftart11">
    <w:name w:val="WW-Absatz-Standardschriftart11"/>
    <w:rsid w:val="00BD76D1"/>
  </w:style>
  <w:style w:type="character" w:customStyle="1" w:styleId="61">
    <w:name w:val="Основной шрифт абзаца6"/>
    <w:rsid w:val="00BD76D1"/>
  </w:style>
  <w:style w:type="character" w:customStyle="1" w:styleId="51">
    <w:name w:val="Основной шрифт абзаца5"/>
    <w:rsid w:val="00BD76D1"/>
  </w:style>
  <w:style w:type="character" w:customStyle="1" w:styleId="4">
    <w:name w:val="Основной шрифт абзаца4"/>
    <w:rsid w:val="00BD76D1"/>
  </w:style>
  <w:style w:type="character" w:customStyle="1" w:styleId="21">
    <w:name w:val="Основной шрифт абзаца2"/>
    <w:rsid w:val="00BD76D1"/>
  </w:style>
  <w:style w:type="character" w:customStyle="1" w:styleId="WW-Absatz-Standardschriftart111">
    <w:name w:val="WW-Absatz-Standardschriftart111"/>
    <w:rsid w:val="00BD76D1"/>
  </w:style>
  <w:style w:type="character" w:customStyle="1" w:styleId="WW-Absatz-Standardschriftart1111">
    <w:name w:val="WW-Absatz-Standardschriftart1111"/>
    <w:rsid w:val="00BD76D1"/>
  </w:style>
  <w:style w:type="character" w:customStyle="1" w:styleId="WW-Absatz-Standardschriftart11111">
    <w:name w:val="WW-Absatz-Standardschriftart11111"/>
    <w:rsid w:val="00BD76D1"/>
  </w:style>
  <w:style w:type="character" w:customStyle="1" w:styleId="WW-Absatz-Standardschriftart111111">
    <w:name w:val="WW-Absatz-Standardschriftart111111"/>
    <w:rsid w:val="00BD76D1"/>
  </w:style>
  <w:style w:type="character" w:customStyle="1" w:styleId="WW-Absatz-Standardschriftart1111111">
    <w:name w:val="WW-Absatz-Standardschriftart1111111"/>
    <w:rsid w:val="00BD76D1"/>
  </w:style>
  <w:style w:type="character" w:customStyle="1" w:styleId="WW-Absatz-Standardschriftart11111111">
    <w:name w:val="WW-Absatz-Standardschriftart11111111"/>
    <w:rsid w:val="00BD76D1"/>
  </w:style>
  <w:style w:type="character" w:customStyle="1" w:styleId="WW-Absatz-Standardschriftart111111111">
    <w:name w:val="WW-Absatz-Standardschriftart111111111"/>
    <w:rsid w:val="00BD76D1"/>
  </w:style>
  <w:style w:type="character" w:customStyle="1" w:styleId="WW-Absatz-Standardschriftart1111111111">
    <w:name w:val="WW-Absatz-Standardschriftart1111111111"/>
    <w:rsid w:val="00BD76D1"/>
  </w:style>
  <w:style w:type="character" w:customStyle="1" w:styleId="WW-Absatz-Standardschriftart11111111111">
    <w:name w:val="WW-Absatz-Standardschriftart11111111111"/>
    <w:rsid w:val="00BD76D1"/>
  </w:style>
  <w:style w:type="character" w:customStyle="1" w:styleId="WW-Absatz-Standardschriftart111111111111">
    <w:name w:val="WW-Absatz-Standardschriftart111111111111"/>
    <w:rsid w:val="00BD76D1"/>
  </w:style>
  <w:style w:type="character" w:customStyle="1" w:styleId="WW8Num2z0">
    <w:name w:val="WW8Num2z0"/>
    <w:rsid w:val="00BD76D1"/>
    <w:rPr>
      <w:rFonts w:ascii="Times New Roman" w:hAnsi="Times New Roman" w:cs="Times New Roman"/>
    </w:rPr>
  </w:style>
  <w:style w:type="character" w:customStyle="1" w:styleId="WW8Num14z0">
    <w:name w:val="WW8Num14z0"/>
    <w:rsid w:val="00BD76D1"/>
    <w:rPr>
      <w:rFonts w:ascii="Times New Roman" w:hAnsi="Times New Roman" w:cs="Times New Roman"/>
    </w:rPr>
  </w:style>
  <w:style w:type="character" w:customStyle="1" w:styleId="WW8Num18z0">
    <w:name w:val="WW8Num18z0"/>
    <w:rsid w:val="00BD76D1"/>
    <w:rPr>
      <w:rFonts w:ascii="Times New Roman" w:eastAsia="Times New Roman" w:hAnsi="Times New Roman" w:cs="Times New Roman"/>
    </w:rPr>
  </w:style>
  <w:style w:type="character" w:customStyle="1" w:styleId="WW-Absatz-Standardschriftart1111111111111">
    <w:name w:val="WW-Absatz-Standardschriftart1111111111111"/>
    <w:rsid w:val="00BD76D1"/>
  </w:style>
  <w:style w:type="character" w:customStyle="1" w:styleId="WW-Absatz-Standardschriftart11111111111111">
    <w:name w:val="WW-Absatz-Standardschriftart11111111111111"/>
    <w:rsid w:val="00BD76D1"/>
  </w:style>
  <w:style w:type="character" w:customStyle="1" w:styleId="WW-Absatz-Standardschriftart111111111111111">
    <w:name w:val="WW-Absatz-Standardschriftart111111111111111"/>
    <w:rsid w:val="00BD76D1"/>
  </w:style>
  <w:style w:type="character" w:customStyle="1" w:styleId="WW-Absatz-Standardschriftart1111111111111111">
    <w:name w:val="WW-Absatz-Standardschriftart1111111111111111"/>
    <w:rsid w:val="00BD76D1"/>
  </w:style>
  <w:style w:type="character" w:customStyle="1" w:styleId="WW-Absatz-Standardschriftart11111111111111111">
    <w:name w:val="WW-Absatz-Standardschriftart11111111111111111"/>
    <w:rsid w:val="00BD76D1"/>
  </w:style>
  <w:style w:type="character" w:customStyle="1" w:styleId="WW-Absatz-Standardschriftart111111111111111111">
    <w:name w:val="WW-Absatz-Standardschriftart111111111111111111"/>
    <w:rsid w:val="00BD76D1"/>
  </w:style>
  <w:style w:type="character" w:customStyle="1" w:styleId="WW8Num19z0">
    <w:name w:val="WW8Num19z0"/>
    <w:rsid w:val="00BD76D1"/>
    <w:rPr>
      <w:rFonts w:ascii="Times New Roman" w:eastAsia="Times New Roman" w:hAnsi="Times New Roman" w:cs="Times New Roman"/>
    </w:rPr>
  </w:style>
  <w:style w:type="character" w:customStyle="1" w:styleId="WW-Absatz-Standardschriftart1111111111111111111">
    <w:name w:val="WW-Absatz-Standardschriftart1111111111111111111"/>
    <w:rsid w:val="00BD76D1"/>
  </w:style>
  <w:style w:type="character" w:customStyle="1" w:styleId="WW-Absatz-Standardschriftart11111111111111111111">
    <w:name w:val="WW-Absatz-Standardschriftart11111111111111111111"/>
    <w:rsid w:val="00BD76D1"/>
  </w:style>
  <w:style w:type="character" w:customStyle="1" w:styleId="WW8Num3z0">
    <w:name w:val="WW8Num3z0"/>
    <w:rsid w:val="00BD76D1"/>
    <w:rPr>
      <w:rFonts w:ascii="Times New Roman" w:eastAsia="Times New Roman" w:hAnsi="Times New Roman" w:cs="Times New Roman"/>
    </w:rPr>
  </w:style>
  <w:style w:type="character" w:customStyle="1" w:styleId="WW-Absatz-Standardschriftart111111111111111111111">
    <w:name w:val="WW-Absatz-Standardschriftart111111111111111111111"/>
    <w:rsid w:val="00BD76D1"/>
  </w:style>
  <w:style w:type="character" w:customStyle="1" w:styleId="WW-Absatz-Standardschriftart1111111111111111111111">
    <w:name w:val="WW-Absatz-Standardschriftart1111111111111111111111"/>
    <w:rsid w:val="00BD76D1"/>
  </w:style>
  <w:style w:type="character" w:customStyle="1" w:styleId="WW-Absatz-Standardschriftart11111111111111111111111">
    <w:name w:val="WW-Absatz-Standardschriftart11111111111111111111111"/>
    <w:rsid w:val="00BD76D1"/>
  </w:style>
  <w:style w:type="character" w:customStyle="1" w:styleId="WW-Absatz-Standardschriftart111111111111111111111111">
    <w:name w:val="WW-Absatz-Standardschriftart111111111111111111111111"/>
    <w:rsid w:val="00BD76D1"/>
  </w:style>
  <w:style w:type="character" w:customStyle="1" w:styleId="WW8Num20z0">
    <w:name w:val="WW8Num20z0"/>
    <w:rsid w:val="00BD76D1"/>
    <w:rPr>
      <w:rFonts w:ascii="Times New Roman" w:eastAsia="Times New Roman" w:hAnsi="Times New Roman" w:cs="Times New Roman"/>
    </w:rPr>
  </w:style>
  <w:style w:type="character" w:customStyle="1" w:styleId="WW-Absatz-Standardschriftart1111111111111111111111111">
    <w:name w:val="WW-Absatz-Standardschriftart1111111111111111111111111"/>
    <w:rsid w:val="00BD76D1"/>
  </w:style>
  <w:style w:type="character" w:customStyle="1" w:styleId="WW8Num3z1">
    <w:name w:val="WW8Num3z1"/>
    <w:rsid w:val="00BD76D1"/>
    <w:rPr>
      <w:rFonts w:ascii="Courier New" w:hAnsi="Courier New" w:cs="Courier New"/>
    </w:rPr>
  </w:style>
  <w:style w:type="character" w:customStyle="1" w:styleId="WW8Num3z2">
    <w:name w:val="WW8Num3z2"/>
    <w:rsid w:val="00BD76D1"/>
    <w:rPr>
      <w:rFonts w:ascii="Wingdings" w:hAnsi="Wingdings" w:cs="Wingdings"/>
    </w:rPr>
  </w:style>
  <w:style w:type="character" w:customStyle="1" w:styleId="WW8Num3z3">
    <w:name w:val="WW8Num3z3"/>
    <w:rsid w:val="00BD76D1"/>
    <w:rPr>
      <w:rFonts w:ascii="Symbol" w:hAnsi="Symbol" w:cs="Symbol"/>
    </w:rPr>
  </w:style>
  <w:style w:type="character" w:customStyle="1" w:styleId="WW8Num4z1">
    <w:name w:val="WW8Num4z1"/>
    <w:rsid w:val="00BD76D1"/>
    <w:rPr>
      <w:rFonts w:ascii="Courier New" w:hAnsi="Courier New" w:cs="Courier New"/>
    </w:rPr>
  </w:style>
  <w:style w:type="character" w:customStyle="1" w:styleId="WW8Num4z2">
    <w:name w:val="WW8Num4z2"/>
    <w:rsid w:val="00BD76D1"/>
    <w:rPr>
      <w:rFonts w:ascii="Wingdings" w:hAnsi="Wingdings" w:cs="Wingdings"/>
    </w:rPr>
  </w:style>
  <w:style w:type="character" w:customStyle="1" w:styleId="WW8Num4z3">
    <w:name w:val="WW8Num4z3"/>
    <w:rsid w:val="00BD76D1"/>
    <w:rPr>
      <w:rFonts w:ascii="Symbol" w:hAnsi="Symbol" w:cs="Symbol"/>
    </w:rPr>
  </w:style>
  <w:style w:type="character" w:customStyle="1" w:styleId="WW8Num5z1">
    <w:name w:val="WW8Num5z1"/>
    <w:rsid w:val="00BD76D1"/>
    <w:rPr>
      <w:rFonts w:ascii="Courier New" w:hAnsi="Courier New" w:cs="Courier New"/>
    </w:rPr>
  </w:style>
  <w:style w:type="character" w:customStyle="1" w:styleId="WW8Num5z2">
    <w:name w:val="WW8Num5z2"/>
    <w:rsid w:val="00BD76D1"/>
    <w:rPr>
      <w:rFonts w:ascii="Wingdings" w:hAnsi="Wingdings" w:cs="Wingdings"/>
    </w:rPr>
  </w:style>
  <w:style w:type="character" w:customStyle="1" w:styleId="WW8Num5z3">
    <w:name w:val="WW8Num5z3"/>
    <w:rsid w:val="00BD76D1"/>
    <w:rPr>
      <w:rFonts w:ascii="Symbol" w:hAnsi="Symbol" w:cs="Symbol"/>
    </w:rPr>
  </w:style>
  <w:style w:type="character" w:customStyle="1" w:styleId="WW8Num7z1">
    <w:name w:val="WW8Num7z1"/>
    <w:rsid w:val="00BD76D1"/>
    <w:rPr>
      <w:rFonts w:ascii="Courier New" w:hAnsi="Courier New" w:cs="Courier New"/>
    </w:rPr>
  </w:style>
  <w:style w:type="character" w:customStyle="1" w:styleId="WW8Num7z2">
    <w:name w:val="WW8Num7z2"/>
    <w:rsid w:val="00BD76D1"/>
    <w:rPr>
      <w:rFonts w:ascii="Wingdings" w:hAnsi="Wingdings" w:cs="Wingdings"/>
    </w:rPr>
  </w:style>
  <w:style w:type="character" w:customStyle="1" w:styleId="WW8Num7z3">
    <w:name w:val="WW8Num7z3"/>
    <w:rsid w:val="00BD76D1"/>
    <w:rPr>
      <w:rFonts w:ascii="Symbol" w:hAnsi="Symbol" w:cs="Symbol"/>
    </w:rPr>
  </w:style>
  <w:style w:type="character" w:customStyle="1" w:styleId="WW8Num10z1">
    <w:name w:val="WW8Num10z1"/>
    <w:rsid w:val="00BD76D1"/>
    <w:rPr>
      <w:rFonts w:ascii="Courier New" w:hAnsi="Courier New" w:cs="Courier New"/>
    </w:rPr>
  </w:style>
  <w:style w:type="character" w:customStyle="1" w:styleId="WW8Num10z2">
    <w:name w:val="WW8Num10z2"/>
    <w:rsid w:val="00BD76D1"/>
    <w:rPr>
      <w:rFonts w:ascii="Wingdings" w:hAnsi="Wingdings" w:cs="Wingdings"/>
    </w:rPr>
  </w:style>
  <w:style w:type="character" w:customStyle="1" w:styleId="WW8Num10z3">
    <w:name w:val="WW8Num10z3"/>
    <w:rsid w:val="00BD76D1"/>
    <w:rPr>
      <w:rFonts w:ascii="Symbol" w:hAnsi="Symbol" w:cs="Symbol"/>
    </w:rPr>
  </w:style>
  <w:style w:type="character" w:customStyle="1" w:styleId="WW8Num11z1">
    <w:name w:val="WW8Num11z1"/>
    <w:rsid w:val="00BD76D1"/>
    <w:rPr>
      <w:rFonts w:ascii="Courier New" w:hAnsi="Courier New" w:cs="Courier New"/>
    </w:rPr>
  </w:style>
  <w:style w:type="character" w:customStyle="1" w:styleId="WW8Num11z2">
    <w:name w:val="WW8Num11z2"/>
    <w:rsid w:val="00BD76D1"/>
    <w:rPr>
      <w:rFonts w:ascii="Wingdings" w:hAnsi="Wingdings" w:cs="Wingdings"/>
    </w:rPr>
  </w:style>
  <w:style w:type="character" w:customStyle="1" w:styleId="WW8Num11z3">
    <w:name w:val="WW8Num11z3"/>
    <w:rsid w:val="00BD76D1"/>
    <w:rPr>
      <w:rFonts w:ascii="Symbol" w:hAnsi="Symbol" w:cs="Symbol"/>
    </w:rPr>
  </w:style>
  <w:style w:type="character" w:customStyle="1" w:styleId="WW8Num15z1">
    <w:name w:val="WW8Num15z1"/>
    <w:rsid w:val="00BD76D1"/>
    <w:rPr>
      <w:rFonts w:ascii="Courier New" w:hAnsi="Courier New" w:cs="Courier New"/>
    </w:rPr>
  </w:style>
  <w:style w:type="character" w:customStyle="1" w:styleId="WW8Num15z2">
    <w:name w:val="WW8Num15z2"/>
    <w:rsid w:val="00BD76D1"/>
    <w:rPr>
      <w:rFonts w:ascii="Wingdings" w:hAnsi="Wingdings" w:cs="Wingdings"/>
    </w:rPr>
  </w:style>
  <w:style w:type="character" w:customStyle="1" w:styleId="WW8Num15z3">
    <w:name w:val="WW8Num15z3"/>
    <w:rsid w:val="00BD76D1"/>
    <w:rPr>
      <w:rFonts w:ascii="Symbol" w:hAnsi="Symbol" w:cs="Symbol"/>
    </w:rPr>
  </w:style>
  <w:style w:type="character" w:customStyle="1" w:styleId="WW8Num18z1">
    <w:name w:val="WW8Num18z1"/>
    <w:rsid w:val="00BD76D1"/>
    <w:rPr>
      <w:rFonts w:ascii="Courier New" w:hAnsi="Courier New" w:cs="Courier New"/>
    </w:rPr>
  </w:style>
  <w:style w:type="character" w:customStyle="1" w:styleId="WW8Num18z2">
    <w:name w:val="WW8Num18z2"/>
    <w:rsid w:val="00BD76D1"/>
    <w:rPr>
      <w:rFonts w:ascii="Wingdings" w:hAnsi="Wingdings" w:cs="Wingdings"/>
    </w:rPr>
  </w:style>
  <w:style w:type="character" w:customStyle="1" w:styleId="WW8Num18z3">
    <w:name w:val="WW8Num18z3"/>
    <w:rsid w:val="00BD76D1"/>
    <w:rPr>
      <w:rFonts w:ascii="Symbol" w:hAnsi="Symbol" w:cs="Symbol"/>
    </w:rPr>
  </w:style>
  <w:style w:type="character" w:customStyle="1" w:styleId="WW8Num19z1">
    <w:name w:val="WW8Num19z1"/>
    <w:rsid w:val="00BD76D1"/>
    <w:rPr>
      <w:rFonts w:ascii="Courier New" w:hAnsi="Courier New" w:cs="Courier New"/>
    </w:rPr>
  </w:style>
  <w:style w:type="character" w:customStyle="1" w:styleId="WW8Num19z2">
    <w:name w:val="WW8Num19z2"/>
    <w:rsid w:val="00BD76D1"/>
    <w:rPr>
      <w:rFonts w:ascii="Wingdings" w:hAnsi="Wingdings" w:cs="Wingdings"/>
    </w:rPr>
  </w:style>
  <w:style w:type="character" w:customStyle="1" w:styleId="WW8Num19z3">
    <w:name w:val="WW8Num19z3"/>
    <w:rsid w:val="00BD76D1"/>
    <w:rPr>
      <w:rFonts w:ascii="Symbol" w:hAnsi="Symbol" w:cs="Symbol"/>
    </w:rPr>
  </w:style>
  <w:style w:type="character" w:customStyle="1" w:styleId="WW8Num21z0">
    <w:name w:val="WW8Num21z0"/>
    <w:rsid w:val="00BD76D1"/>
    <w:rPr>
      <w:rFonts w:ascii="Times New Roman" w:eastAsia="Times New Roman" w:hAnsi="Times New Roman" w:cs="Times New Roman"/>
    </w:rPr>
  </w:style>
  <w:style w:type="character" w:customStyle="1" w:styleId="WW8Num21z1">
    <w:name w:val="WW8Num21z1"/>
    <w:rsid w:val="00BD76D1"/>
    <w:rPr>
      <w:rFonts w:ascii="Courier New" w:hAnsi="Courier New" w:cs="Courier New"/>
    </w:rPr>
  </w:style>
  <w:style w:type="character" w:customStyle="1" w:styleId="WW8Num21z2">
    <w:name w:val="WW8Num21z2"/>
    <w:rsid w:val="00BD76D1"/>
    <w:rPr>
      <w:rFonts w:ascii="Wingdings" w:hAnsi="Wingdings" w:cs="Wingdings"/>
    </w:rPr>
  </w:style>
  <w:style w:type="character" w:customStyle="1" w:styleId="WW8Num21z3">
    <w:name w:val="WW8Num21z3"/>
    <w:rsid w:val="00BD76D1"/>
    <w:rPr>
      <w:rFonts w:ascii="Symbol" w:hAnsi="Symbol" w:cs="Symbol"/>
    </w:rPr>
  </w:style>
  <w:style w:type="character" w:customStyle="1" w:styleId="WW8Num22z0">
    <w:name w:val="WW8Num22z0"/>
    <w:rsid w:val="00BD76D1"/>
    <w:rPr>
      <w:rFonts w:ascii="Times New Roman" w:eastAsia="Times New Roman" w:hAnsi="Times New Roman" w:cs="Times New Roman"/>
    </w:rPr>
  </w:style>
  <w:style w:type="character" w:customStyle="1" w:styleId="WW8Num22z1">
    <w:name w:val="WW8Num22z1"/>
    <w:rsid w:val="00BD76D1"/>
    <w:rPr>
      <w:rFonts w:ascii="Courier New" w:hAnsi="Courier New" w:cs="Courier New"/>
    </w:rPr>
  </w:style>
  <w:style w:type="character" w:customStyle="1" w:styleId="WW8Num22z2">
    <w:name w:val="WW8Num22z2"/>
    <w:rsid w:val="00BD76D1"/>
    <w:rPr>
      <w:rFonts w:ascii="Wingdings" w:hAnsi="Wingdings" w:cs="Wingdings"/>
    </w:rPr>
  </w:style>
  <w:style w:type="character" w:customStyle="1" w:styleId="WW8Num22z3">
    <w:name w:val="WW8Num22z3"/>
    <w:rsid w:val="00BD76D1"/>
    <w:rPr>
      <w:rFonts w:ascii="Symbol" w:hAnsi="Symbol" w:cs="Symbol"/>
    </w:rPr>
  </w:style>
  <w:style w:type="character" w:customStyle="1" w:styleId="WW8Num24z0">
    <w:name w:val="WW8Num24z0"/>
    <w:rsid w:val="00BD76D1"/>
    <w:rPr>
      <w:rFonts w:ascii="Times New Roman" w:eastAsia="Times New Roman" w:hAnsi="Times New Roman" w:cs="Times New Roman"/>
    </w:rPr>
  </w:style>
  <w:style w:type="character" w:customStyle="1" w:styleId="WW8Num24z1">
    <w:name w:val="WW8Num24z1"/>
    <w:rsid w:val="00BD76D1"/>
    <w:rPr>
      <w:rFonts w:ascii="Courier New" w:hAnsi="Courier New" w:cs="Courier New"/>
    </w:rPr>
  </w:style>
  <w:style w:type="character" w:customStyle="1" w:styleId="WW8Num24z2">
    <w:name w:val="WW8Num24z2"/>
    <w:rsid w:val="00BD76D1"/>
    <w:rPr>
      <w:rFonts w:ascii="Wingdings" w:hAnsi="Wingdings" w:cs="Wingdings"/>
    </w:rPr>
  </w:style>
  <w:style w:type="character" w:customStyle="1" w:styleId="WW8Num24z3">
    <w:name w:val="WW8Num24z3"/>
    <w:rsid w:val="00BD76D1"/>
    <w:rPr>
      <w:rFonts w:ascii="Symbol" w:hAnsi="Symbol" w:cs="Symbol"/>
    </w:rPr>
  </w:style>
  <w:style w:type="character" w:customStyle="1" w:styleId="WW8Num27z0">
    <w:name w:val="WW8Num27z0"/>
    <w:rsid w:val="00BD76D1"/>
    <w:rPr>
      <w:rFonts w:ascii="Times New Roman" w:eastAsia="Times New Roman" w:hAnsi="Times New Roman" w:cs="Times New Roman"/>
    </w:rPr>
  </w:style>
  <w:style w:type="character" w:customStyle="1" w:styleId="WW8Num27z1">
    <w:name w:val="WW8Num27z1"/>
    <w:rsid w:val="00BD76D1"/>
    <w:rPr>
      <w:rFonts w:ascii="Courier New" w:hAnsi="Courier New" w:cs="Courier New"/>
    </w:rPr>
  </w:style>
  <w:style w:type="character" w:customStyle="1" w:styleId="WW8Num27z2">
    <w:name w:val="WW8Num27z2"/>
    <w:rsid w:val="00BD76D1"/>
    <w:rPr>
      <w:rFonts w:ascii="Wingdings" w:hAnsi="Wingdings" w:cs="Wingdings"/>
    </w:rPr>
  </w:style>
  <w:style w:type="character" w:customStyle="1" w:styleId="WW8Num27z3">
    <w:name w:val="WW8Num27z3"/>
    <w:rsid w:val="00BD76D1"/>
    <w:rPr>
      <w:rFonts w:ascii="Symbol" w:hAnsi="Symbol" w:cs="Symbol"/>
    </w:rPr>
  </w:style>
  <w:style w:type="character" w:customStyle="1" w:styleId="WW8Num28z0">
    <w:name w:val="WW8Num28z0"/>
    <w:rsid w:val="00BD76D1"/>
    <w:rPr>
      <w:rFonts w:ascii="Times New Roman" w:eastAsia="Times New Roman" w:hAnsi="Times New Roman" w:cs="Times New Roman"/>
    </w:rPr>
  </w:style>
  <w:style w:type="character" w:customStyle="1" w:styleId="WW8Num28z1">
    <w:name w:val="WW8Num28z1"/>
    <w:rsid w:val="00BD76D1"/>
    <w:rPr>
      <w:rFonts w:ascii="Courier New" w:hAnsi="Courier New" w:cs="Courier New"/>
    </w:rPr>
  </w:style>
  <w:style w:type="character" w:customStyle="1" w:styleId="WW8Num28z2">
    <w:name w:val="WW8Num28z2"/>
    <w:rsid w:val="00BD76D1"/>
    <w:rPr>
      <w:rFonts w:ascii="Wingdings" w:hAnsi="Wingdings" w:cs="Wingdings"/>
    </w:rPr>
  </w:style>
  <w:style w:type="character" w:customStyle="1" w:styleId="WW8Num28z3">
    <w:name w:val="WW8Num28z3"/>
    <w:rsid w:val="00BD76D1"/>
    <w:rPr>
      <w:rFonts w:ascii="Symbol" w:hAnsi="Symbol" w:cs="Symbol"/>
    </w:rPr>
  </w:style>
  <w:style w:type="character" w:customStyle="1" w:styleId="WW8Num30z0">
    <w:name w:val="WW8Num30z0"/>
    <w:rsid w:val="00BD76D1"/>
    <w:rPr>
      <w:rFonts w:ascii="Times New Roman" w:eastAsia="Times New Roman" w:hAnsi="Times New Roman" w:cs="Times New Roman"/>
    </w:rPr>
  </w:style>
  <w:style w:type="character" w:customStyle="1" w:styleId="WW8Num30z1">
    <w:name w:val="WW8Num30z1"/>
    <w:rsid w:val="00BD76D1"/>
    <w:rPr>
      <w:rFonts w:ascii="Courier New" w:hAnsi="Courier New" w:cs="Courier New"/>
    </w:rPr>
  </w:style>
  <w:style w:type="character" w:customStyle="1" w:styleId="WW8Num30z2">
    <w:name w:val="WW8Num30z2"/>
    <w:rsid w:val="00BD76D1"/>
    <w:rPr>
      <w:rFonts w:ascii="Wingdings" w:hAnsi="Wingdings" w:cs="Wingdings"/>
    </w:rPr>
  </w:style>
  <w:style w:type="character" w:customStyle="1" w:styleId="WW8Num30z3">
    <w:name w:val="WW8Num30z3"/>
    <w:rsid w:val="00BD76D1"/>
    <w:rPr>
      <w:rFonts w:ascii="Symbol" w:hAnsi="Symbol" w:cs="Symbol"/>
    </w:rPr>
  </w:style>
  <w:style w:type="character" w:customStyle="1" w:styleId="WW8Num31z0">
    <w:name w:val="WW8Num31z0"/>
    <w:rsid w:val="00BD76D1"/>
    <w:rPr>
      <w:rFonts w:ascii="Times New Roman" w:eastAsia="Times New Roman" w:hAnsi="Times New Roman" w:cs="Times New Roman"/>
    </w:rPr>
  </w:style>
  <w:style w:type="character" w:customStyle="1" w:styleId="WW8Num31z1">
    <w:name w:val="WW8Num31z1"/>
    <w:rsid w:val="00BD76D1"/>
    <w:rPr>
      <w:rFonts w:ascii="Courier New" w:hAnsi="Courier New" w:cs="Courier New"/>
    </w:rPr>
  </w:style>
  <w:style w:type="character" w:customStyle="1" w:styleId="WW8Num31z2">
    <w:name w:val="WW8Num31z2"/>
    <w:rsid w:val="00BD76D1"/>
    <w:rPr>
      <w:rFonts w:ascii="Wingdings" w:hAnsi="Wingdings" w:cs="Wingdings"/>
    </w:rPr>
  </w:style>
  <w:style w:type="character" w:customStyle="1" w:styleId="WW8Num31z3">
    <w:name w:val="WW8Num31z3"/>
    <w:rsid w:val="00BD76D1"/>
    <w:rPr>
      <w:rFonts w:ascii="Symbol" w:hAnsi="Symbol" w:cs="Symbol"/>
    </w:rPr>
  </w:style>
  <w:style w:type="character" w:customStyle="1" w:styleId="WW8Num32z0">
    <w:name w:val="WW8Num32z0"/>
    <w:rsid w:val="00BD76D1"/>
    <w:rPr>
      <w:rFonts w:ascii="Times New Roman" w:eastAsia="Times New Roman" w:hAnsi="Times New Roman" w:cs="Times New Roman"/>
    </w:rPr>
  </w:style>
  <w:style w:type="character" w:customStyle="1" w:styleId="WW8Num32z1">
    <w:name w:val="WW8Num32z1"/>
    <w:rsid w:val="00BD76D1"/>
    <w:rPr>
      <w:rFonts w:ascii="Courier New" w:hAnsi="Courier New" w:cs="Courier New"/>
    </w:rPr>
  </w:style>
  <w:style w:type="character" w:customStyle="1" w:styleId="WW8Num32z2">
    <w:name w:val="WW8Num32z2"/>
    <w:rsid w:val="00BD76D1"/>
    <w:rPr>
      <w:rFonts w:ascii="Wingdings" w:hAnsi="Wingdings" w:cs="Wingdings"/>
    </w:rPr>
  </w:style>
  <w:style w:type="character" w:customStyle="1" w:styleId="WW8Num32z3">
    <w:name w:val="WW8Num32z3"/>
    <w:rsid w:val="00BD76D1"/>
    <w:rPr>
      <w:rFonts w:ascii="Symbol" w:hAnsi="Symbol" w:cs="Symbol"/>
    </w:rPr>
  </w:style>
  <w:style w:type="character" w:customStyle="1" w:styleId="WW8Num33z0">
    <w:name w:val="WW8Num33z0"/>
    <w:rsid w:val="00BD76D1"/>
    <w:rPr>
      <w:rFonts w:ascii="Times New Roman" w:eastAsia="Times New Roman" w:hAnsi="Times New Roman" w:cs="Times New Roman"/>
    </w:rPr>
  </w:style>
  <w:style w:type="character" w:customStyle="1" w:styleId="WW8Num33z1">
    <w:name w:val="WW8Num33z1"/>
    <w:rsid w:val="00BD76D1"/>
    <w:rPr>
      <w:rFonts w:ascii="Courier New" w:hAnsi="Courier New" w:cs="Courier New"/>
    </w:rPr>
  </w:style>
  <w:style w:type="character" w:customStyle="1" w:styleId="WW8Num33z2">
    <w:name w:val="WW8Num33z2"/>
    <w:rsid w:val="00BD76D1"/>
    <w:rPr>
      <w:rFonts w:ascii="Wingdings" w:hAnsi="Wingdings" w:cs="Wingdings"/>
    </w:rPr>
  </w:style>
  <w:style w:type="character" w:customStyle="1" w:styleId="WW8Num33z3">
    <w:name w:val="WW8Num33z3"/>
    <w:rsid w:val="00BD76D1"/>
    <w:rPr>
      <w:rFonts w:ascii="Symbol" w:hAnsi="Symbol" w:cs="Symbol"/>
    </w:rPr>
  </w:style>
  <w:style w:type="character" w:customStyle="1" w:styleId="WW8Num34z0">
    <w:name w:val="WW8Num34z0"/>
    <w:rsid w:val="00BD76D1"/>
    <w:rPr>
      <w:rFonts w:ascii="Times New Roman" w:eastAsia="Times New Roman" w:hAnsi="Times New Roman" w:cs="Times New Roman"/>
    </w:rPr>
  </w:style>
  <w:style w:type="character" w:customStyle="1" w:styleId="WW8Num34z1">
    <w:name w:val="WW8Num34z1"/>
    <w:rsid w:val="00BD76D1"/>
    <w:rPr>
      <w:rFonts w:ascii="Courier New" w:hAnsi="Courier New" w:cs="Courier New"/>
    </w:rPr>
  </w:style>
  <w:style w:type="character" w:customStyle="1" w:styleId="WW8Num34z2">
    <w:name w:val="WW8Num34z2"/>
    <w:rsid w:val="00BD76D1"/>
    <w:rPr>
      <w:rFonts w:ascii="Wingdings" w:hAnsi="Wingdings" w:cs="Wingdings"/>
    </w:rPr>
  </w:style>
  <w:style w:type="character" w:customStyle="1" w:styleId="WW8Num34z3">
    <w:name w:val="WW8Num34z3"/>
    <w:rsid w:val="00BD76D1"/>
    <w:rPr>
      <w:rFonts w:ascii="Symbol" w:hAnsi="Symbol" w:cs="Symbol"/>
    </w:rPr>
  </w:style>
  <w:style w:type="character" w:customStyle="1" w:styleId="WW8Num35z0">
    <w:name w:val="WW8Num35z0"/>
    <w:rsid w:val="00BD76D1"/>
    <w:rPr>
      <w:rFonts w:ascii="Times New Roman" w:eastAsia="Times New Roman" w:hAnsi="Times New Roman" w:cs="Times New Roman"/>
    </w:rPr>
  </w:style>
  <w:style w:type="character" w:customStyle="1" w:styleId="WW8Num35z1">
    <w:name w:val="WW8Num35z1"/>
    <w:rsid w:val="00BD76D1"/>
    <w:rPr>
      <w:rFonts w:ascii="Courier New" w:hAnsi="Courier New" w:cs="Courier New"/>
    </w:rPr>
  </w:style>
  <w:style w:type="character" w:customStyle="1" w:styleId="WW8Num35z2">
    <w:name w:val="WW8Num35z2"/>
    <w:rsid w:val="00BD76D1"/>
    <w:rPr>
      <w:rFonts w:ascii="Wingdings" w:hAnsi="Wingdings" w:cs="Wingdings"/>
    </w:rPr>
  </w:style>
  <w:style w:type="character" w:customStyle="1" w:styleId="WW8Num35z3">
    <w:name w:val="WW8Num35z3"/>
    <w:rsid w:val="00BD76D1"/>
    <w:rPr>
      <w:rFonts w:ascii="Symbol" w:hAnsi="Symbol" w:cs="Symbol"/>
    </w:rPr>
  </w:style>
  <w:style w:type="character" w:customStyle="1" w:styleId="WW8Num36z0">
    <w:name w:val="WW8Num36z0"/>
    <w:rsid w:val="00BD76D1"/>
    <w:rPr>
      <w:rFonts w:ascii="Times New Roman" w:eastAsia="Times New Roman" w:hAnsi="Times New Roman" w:cs="Times New Roman"/>
    </w:rPr>
  </w:style>
  <w:style w:type="character" w:customStyle="1" w:styleId="WW8Num36z1">
    <w:name w:val="WW8Num36z1"/>
    <w:rsid w:val="00BD76D1"/>
    <w:rPr>
      <w:rFonts w:ascii="Courier New" w:hAnsi="Courier New" w:cs="Courier New"/>
    </w:rPr>
  </w:style>
  <w:style w:type="character" w:customStyle="1" w:styleId="WW8Num36z2">
    <w:name w:val="WW8Num36z2"/>
    <w:rsid w:val="00BD76D1"/>
    <w:rPr>
      <w:rFonts w:ascii="Wingdings" w:hAnsi="Wingdings" w:cs="Wingdings"/>
    </w:rPr>
  </w:style>
  <w:style w:type="character" w:customStyle="1" w:styleId="WW8Num36z3">
    <w:name w:val="WW8Num36z3"/>
    <w:rsid w:val="00BD76D1"/>
    <w:rPr>
      <w:rFonts w:ascii="Symbol" w:hAnsi="Symbol" w:cs="Symbol"/>
    </w:rPr>
  </w:style>
  <w:style w:type="character" w:customStyle="1" w:styleId="WW8Num37z0">
    <w:name w:val="WW8Num37z0"/>
    <w:rsid w:val="00BD76D1"/>
    <w:rPr>
      <w:rFonts w:ascii="Times New Roman" w:eastAsia="Times New Roman" w:hAnsi="Times New Roman" w:cs="Times New Roman"/>
    </w:rPr>
  </w:style>
  <w:style w:type="character" w:customStyle="1" w:styleId="WW8Num37z1">
    <w:name w:val="WW8Num37z1"/>
    <w:rsid w:val="00BD76D1"/>
    <w:rPr>
      <w:rFonts w:ascii="Courier New" w:hAnsi="Courier New" w:cs="Courier New"/>
    </w:rPr>
  </w:style>
  <w:style w:type="character" w:customStyle="1" w:styleId="WW8Num37z2">
    <w:name w:val="WW8Num37z2"/>
    <w:rsid w:val="00BD76D1"/>
    <w:rPr>
      <w:rFonts w:ascii="Wingdings" w:hAnsi="Wingdings" w:cs="Wingdings"/>
    </w:rPr>
  </w:style>
  <w:style w:type="character" w:customStyle="1" w:styleId="WW8Num37z3">
    <w:name w:val="WW8Num37z3"/>
    <w:rsid w:val="00BD76D1"/>
    <w:rPr>
      <w:rFonts w:ascii="Symbol" w:hAnsi="Symbol" w:cs="Symbol"/>
    </w:rPr>
  </w:style>
  <w:style w:type="character" w:customStyle="1" w:styleId="12">
    <w:name w:val="Основной шрифт абзаца1"/>
    <w:rsid w:val="00BD76D1"/>
  </w:style>
  <w:style w:type="character" w:styleId="a4">
    <w:name w:val="Hyperlink"/>
    <w:uiPriority w:val="99"/>
    <w:rsid w:val="00BD76D1"/>
    <w:rPr>
      <w:color w:val="0000FF"/>
      <w:u w:val="single"/>
    </w:rPr>
  </w:style>
  <w:style w:type="character" w:customStyle="1" w:styleId="a5">
    <w:name w:val="Основной текст Знак"/>
    <w:rsid w:val="00BD76D1"/>
    <w:rPr>
      <w:rFonts w:ascii="Times New Roman" w:eastAsia="Times New Roman" w:hAnsi="Times New Roman" w:cs="Times New Roman"/>
      <w:sz w:val="24"/>
      <w:szCs w:val="24"/>
    </w:rPr>
  </w:style>
  <w:style w:type="character" w:customStyle="1" w:styleId="a6">
    <w:name w:val="Основной текст с отступом Знак"/>
    <w:rsid w:val="00BD76D1"/>
    <w:rPr>
      <w:rFonts w:ascii="Times New Roman" w:eastAsia="Times New Roman" w:hAnsi="Times New Roman" w:cs="Times New Roman"/>
      <w:sz w:val="24"/>
      <w:szCs w:val="24"/>
    </w:rPr>
  </w:style>
  <w:style w:type="character" w:customStyle="1" w:styleId="31">
    <w:name w:val="Основной шрифт абзаца3"/>
    <w:rsid w:val="00BD76D1"/>
  </w:style>
  <w:style w:type="character" w:styleId="a7">
    <w:name w:val="page number"/>
    <w:basedOn w:val="12"/>
    <w:rsid w:val="00BD76D1"/>
  </w:style>
  <w:style w:type="character" w:customStyle="1" w:styleId="a8">
    <w:name w:val="Верхний колонтитул Знак"/>
    <w:uiPriority w:val="99"/>
    <w:rsid w:val="00BD76D1"/>
    <w:rPr>
      <w:sz w:val="22"/>
      <w:szCs w:val="22"/>
    </w:rPr>
  </w:style>
  <w:style w:type="character" w:customStyle="1" w:styleId="a9">
    <w:name w:val="Нижний колонтитул Знак"/>
    <w:rsid w:val="00BD76D1"/>
    <w:rPr>
      <w:sz w:val="22"/>
      <w:szCs w:val="22"/>
    </w:rPr>
  </w:style>
  <w:style w:type="character" w:customStyle="1" w:styleId="32">
    <w:name w:val="Основной текст с отступом 3 Знак"/>
    <w:rsid w:val="00BD76D1"/>
    <w:rPr>
      <w:sz w:val="16"/>
      <w:szCs w:val="16"/>
    </w:rPr>
  </w:style>
  <w:style w:type="character" w:customStyle="1" w:styleId="22">
    <w:name w:val="Основной текст с отступом 2 Знак"/>
    <w:rsid w:val="00BD76D1"/>
    <w:rPr>
      <w:sz w:val="22"/>
      <w:szCs w:val="22"/>
    </w:rPr>
  </w:style>
  <w:style w:type="character" w:customStyle="1" w:styleId="aa">
    <w:name w:val="Цветовое выделение"/>
    <w:rsid w:val="00BD76D1"/>
    <w:rPr>
      <w:b/>
      <w:bCs/>
      <w:color w:val="000080"/>
      <w:szCs w:val="20"/>
    </w:rPr>
  </w:style>
  <w:style w:type="character" w:styleId="ab">
    <w:name w:val="FollowedHyperlink"/>
    <w:rsid w:val="00BD76D1"/>
    <w:rPr>
      <w:color w:val="800080"/>
      <w:u w:val="single"/>
    </w:rPr>
  </w:style>
  <w:style w:type="character" w:styleId="ac">
    <w:name w:val="Emphasis"/>
    <w:qFormat/>
    <w:rsid w:val="00BD76D1"/>
    <w:rPr>
      <w:i/>
      <w:iCs/>
    </w:rPr>
  </w:style>
  <w:style w:type="character" w:customStyle="1" w:styleId="ad">
    <w:name w:val="Текст сноски Знак"/>
    <w:rsid w:val="00BD76D1"/>
    <w:rPr>
      <w:rFonts w:ascii="Arial" w:eastAsia="Times New Roman" w:hAnsi="Arial" w:cs="Arial"/>
    </w:rPr>
  </w:style>
  <w:style w:type="character" w:customStyle="1" w:styleId="ae">
    <w:name w:val="Символ сноски"/>
    <w:rsid w:val="00BD76D1"/>
    <w:rPr>
      <w:vertAlign w:val="superscript"/>
    </w:rPr>
  </w:style>
  <w:style w:type="character" w:customStyle="1" w:styleId="af">
    <w:name w:val="Знак Знак"/>
    <w:rsid w:val="00BD76D1"/>
    <w:rPr>
      <w:rFonts w:ascii="Cambria" w:eastAsia="Times New Roman" w:hAnsi="Cambria" w:cs="Times New Roman"/>
      <w:sz w:val="22"/>
      <w:szCs w:val="22"/>
    </w:rPr>
  </w:style>
  <w:style w:type="character" w:customStyle="1" w:styleId="apple-converted-space">
    <w:name w:val="apple-converted-space"/>
    <w:basedOn w:val="12"/>
    <w:rsid w:val="00BD76D1"/>
  </w:style>
  <w:style w:type="character" w:customStyle="1" w:styleId="WW8Num20z1">
    <w:name w:val="WW8Num20z1"/>
    <w:rsid w:val="00BD76D1"/>
    <w:rPr>
      <w:rFonts w:ascii="Courier New" w:hAnsi="Courier New" w:cs="Courier New"/>
    </w:rPr>
  </w:style>
  <w:style w:type="character" w:customStyle="1" w:styleId="WW8Num20z2">
    <w:name w:val="WW8Num20z2"/>
    <w:rsid w:val="00BD76D1"/>
    <w:rPr>
      <w:rFonts w:ascii="Wingdings" w:hAnsi="Wingdings" w:cs="Wingdings"/>
    </w:rPr>
  </w:style>
  <w:style w:type="character" w:customStyle="1" w:styleId="WW8Num20z3">
    <w:name w:val="WW8Num20z3"/>
    <w:rsid w:val="00BD76D1"/>
    <w:rPr>
      <w:rFonts w:ascii="Symbol" w:hAnsi="Symbol" w:cs="Symbol"/>
    </w:rPr>
  </w:style>
  <w:style w:type="character" w:customStyle="1" w:styleId="WW8Num23z0">
    <w:name w:val="WW8Num23z0"/>
    <w:rsid w:val="00BD76D1"/>
    <w:rPr>
      <w:rFonts w:ascii="Times New Roman" w:eastAsia="Times New Roman" w:hAnsi="Times New Roman" w:cs="Times New Roman"/>
    </w:rPr>
  </w:style>
  <w:style w:type="character" w:customStyle="1" w:styleId="WW8Num23z1">
    <w:name w:val="WW8Num23z1"/>
    <w:rsid w:val="00BD76D1"/>
    <w:rPr>
      <w:rFonts w:ascii="Courier New" w:hAnsi="Courier New" w:cs="Courier New"/>
    </w:rPr>
  </w:style>
  <w:style w:type="character" w:customStyle="1" w:styleId="WW8Num23z2">
    <w:name w:val="WW8Num23z2"/>
    <w:rsid w:val="00BD76D1"/>
    <w:rPr>
      <w:rFonts w:ascii="Wingdings" w:hAnsi="Wingdings" w:cs="Wingdings"/>
    </w:rPr>
  </w:style>
  <w:style w:type="character" w:customStyle="1" w:styleId="WW8Num23z3">
    <w:name w:val="WW8Num23z3"/>
    <w:rsid w:val="00BD76D1"/>
    <w:rPr>
      <w:rFonts w:ascii="Symbol" w:hAnsi="Symbol" w:cs="Symbol"/>
    </w:rPr>
  </w:style>
  <w:style w:type="paragraph" w:customStyle="1" w:styleId="af0">
    <w:name w:val="Заголовок"/>
    <w:basedOn w:val="a0"/>
    <w:next w:val="af1"/>
    <w:rsid w:val="00BD76D1"/>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styleId="af1">
    <w:name w:val="Body Text"/>
    <w:basedOn w:val="a0"/>
    <w:link w:val="13"/>
    <w:rsid w:val="00BD76D1"/>
    <w:pPr>
      <w:suppressAutoHyphens/>
      <w:spacing w:after="120" w:line="240" w:lineRule="auto"/>
    </w:pPr>
    <w:rPr>
      <w:rFonts w:ascii="Times New Roman" w:eastAsia="Times New Roman" w:hAnsi="Times New Roman" w:cs="Times New Roman"/>
      <w:sz w:val="24"/>
      <w:szCs w:val="24"/>
      <w:lang w:eastAsia="zh-CN"/>
    </w:rPr>
  </w:style>
  <w:style w:type="character" w:customStyle="1" w:styleId="13">
    <w:name w:val="Основной текст Знак1"/>
    <w:basedOn w:val="a1"/>
    <w:link w:val="af1"/>
    <w:rsid w:val="00BD76D1"/>
    <w:rPr>
      <w:rFonts w:ascii="Times New Roman" w:eastAsia="Times New Roman" w:hAnsi="Times New Roman" w:cs="Times New Roman"/>
      <w:sz w:val="24"/>
      <w:szCs w:val="24"/>
      <w:lang w:eastAsia="zh-CN"/>
    </w:rPr>
  </w:style>
  <w:style w:type="paragraph" w:styleId="af2">
    <w:name w:val="List"/>
    <w:basedOn w:val="af1"/>
    <w:rsid w:val="00BD76D1"/>
    <w:rPr>
      <w:rFonts w:cs="Mangal"/>
    </w:rPr>
  </w:style>
  <w:style w:type="paragraph" w:styleId="af3">
    <w:name w:val="caption"/>
    <w:basedOn w:val="a0"/>
    <w:qFormat/>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52">
    <w:name w:val="Указатель5"/>
    <w:basedOn w:val="a0"/>
    <w:rsid w:val="00BD76D1"/>
    <w:pPr>
      <w:suppressLineNumbers/>
      <w:suppressAutoHyphens/>
      <w:spacing w:after="0" w:line="240" w:lineRule="auto"/>
    </w:pPr>
    <w:rPr>
      <w:rFonts w:ascii="Calibri" w:eastAsia="Calibri" w:hAnsi="Calibri" w:cs="Mangal"/>
      <w:lang w:eastAsia="zh-CN"/>
    </w:rPr>
  </w:style>
  <w:style w:type="paragraph" w:customStyle="1" w:styleId="40">
    <w:name w:val="Название объекта4"/>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41">
    <w:name w:val="Указатель4"/>
    <w:basedOn w:val="a0"/>
    <w:rsid w:val="00BD76D1"/>
    <w:pPr>
      <w:suppressLineNumbers/>
      <w:suppressAutoHyphens/>
      <w:spacing w:after="0" w:line="240" w:lineRule="auto"/>
    </w:pPr>
    <w:rPr>
      <w:rFonts w:ascii="Calibri" w:eastAsia="Calibri" w:hAnsi="Calibri" w:cs="Mangal"/>
      <w:lang w:eastAsia="zh-CN"/>
    </w:rPr>
  </w:style>
  <w:style w:type="paragraph" w:customStyle="1" w:styleId="33">
    <w:name w:val="Название объекта3"/>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34">
    <w:name w:val="Указатель3"/>
    <w:basedOn w:val="a0"/>
    <w:rsid w:val="00BD76D1"/>
    <w:pPr>
      <w:suppressLineNumbers/>
      <w:suppressAutoHyphens/>
      <w:spacing w:after="0" w:line="240" w:lineRule="auto"/>
    </w:pPr>
    <w:rPr>
      <w:rFonts w:ascii="Calibri" w:eastAsia="Calibri" w:hAnsi="Calibri" w:cs="Mangal"/>
      <w:lang w:eastAsia="zh-CN"/>
    </w:rPr>
  </w:style>
  <w:style w:type="paragraph" w:customStyle="1" w:styleId="23">
    <w:name w:val="Название объекта2"/>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24">
    <w:name w:val="Указатель2"/>
    <w:basedOn w:val="a0"/>
    <w:rsid w:val="00BD76D1"/>
    <w:pPr>
      <w:suppressLineNumbers/>
      <w:suppressAutoHyphens/>
      <w:spacing w:after="0" w:line="240" w:lineRule="auto"/>
    </w:pPr>
    <w:rPr>
      <w:rFonts w:ascii="Calibri" w:eastAsia="Calibri" w:hAnsi="Calibri" w:cs="Mangal"/>
      <w:lang w:eastAsia="zh-CN"/>
    </w:rPr>
  </w:style>
  <w:style w:type="paragraph" w:customStyle="1" w:styleId="14">
    <w:name w:val="Название объекта1"/>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15">
    <w:name w:val="Указатель1"/>
    <w:basedOn w:val="a0"/>
    <w:rsid w:val="00BD76D1"/>
    <w:pPr>
      <w:suppressLineNumbers/>
      <w:suppressAutoHyphens/>
      <w:spacing w:after="0" w:line="240" w:lineRule="auto"/>
    </w:pPr>
    <w:rPr>
      <w:rFonts w:ascii="Calibri" w:eastAsia="Calibri" w:hAnsi="Calibri" w:cs="Mangal"/>
      <w:lang w:eastAsia="zh-CN"/>
    </w:rPr>
  </w:style>
  <w:style w:type="paragraph" w:customStyle="1" w:styleId="16">
    <w:name w:val="нум список 1"/>
    <w:basedOn w:val="a0"/>
    <w:rsid w:val="00BD76D1"/>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styleId="af4">
    <w:name w:val="Body Text Indent"/>
    <w:basedOn w:val="a0"/>
    <w:link w:val="17"/>
    <w:rsid w:val="00BD76D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7">
    <w:name w:val="Основной текст с отступом Знак1"/>
    <w:basedOn w:val="a1"/>
    <w:link w:val="af4"/>
    <w:rsid w:val="00BD76D1"/>
    <w:rPr>
      <w:rFonts w:ascii="Times New Roman" w:eastAsia="Times New Roman" w:hAnsi="Times New Roman" w:cs="Times New Roman"/>
      <w:sz w:val="24"/>
      <w:szCs w:val="24"/>
      <w:lang w:eastAsia="zh-CN"/>
    </w:rPr>
  </w:style>
  <w:style w:type="paragraph" w:customStyle="1" w:styleId="18">
    <w:name w:val="марк список 1"/>
    <w:basedOn w:val="a0"/>
    <w:rsid w:val="00BD76D1"/>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af5">
    <w:name w:val="Содержимое таблицы"/>
    <w:basedOn w:val="a0"/>
    <w:rsid w:val="00BD76D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30">
    <w:name w:val="Основной текст 23"/>
    <w:basedOn w:val="a0"/>
    <w:rsid w:val="00BD76D1"/>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0"/>
    <w:rsid w:val="00BD76D1"/>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6">
    <w:name w:val="основной текст документа"/>
    <w:basedOn w:val="a0"/>
    <w:rsid w:val="00BD76D1"/>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ConsPlusNormal">
    <w:name w:val="ConsPlusNormal"/>
    <w:rsid w:val="00BD76D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7">
    <w:name w:val="header"/>
    <w:basedOn w:val="a0"/>
    <w:link w:val="19"/>
    <w:uiPriority w:val="99"/>
    <w:rsid w:val="00BD76D1"/>
    <w:pPr>
      <w:tabs>
        <w:tab w:val="center" w:pos="4677"/>
        <w:tab w:val="right" w:pos="9355"/>
      </w:tabs>
      <w:suppressAutoHyphens/>
      <w:spacing w:after="0" w:line="240" w:lineRule="auto"/>
    </w:pPr>
    <w:rPr>
      <w:rFonts w:ascii="Calibri" w:eastAsia="Calibri" w:hAnsi="Calibri" w:cs="Calibri"/>
      <w:lang w:eastAsia="zh-CN"/>
    </w:rPr>
  </w:style>
  <w:style w:type="character" w:customStyle="1" w:styleId="19">
    <w:name w:val="Верхний колонтитул Знак1"/>
    <w:basedOn w:val="a1"/>
    <w:link w:val="af7"/>
    <w:rsid w:val="00BD76D1"/>
    <w:rPr>
      <w:rFonts w:ascii="Calibri" w:eastAsia="Calibri" w:hAnsi="Calibri" w:cs="Calibri"/>
      <w:lang w:eastAsia="zh-CN"/>
    </w:rPr>
  </w:style>
  <w:style w:type="paragraph" w:styleId="af8">
    <w:name w:val="footer"/>
    <w:basedOn w:val="a0"/>
    <w:link w:val="1a"/>
    <w:rsid w:val="00BD76D1"/>
    <w:pPr>
      <w:tabs>
        <w:tab w:val="center" w:pos="4677"/>
        <w:tab w:val="right" w:pos="9355"/>
      </w:tabs>
      <w:suppressAutoHyphens/>
      <w:spacing w:after="0" w:line="240" w:lineRule="auto"/>
    </w:pPr>
    <w:rPr>
      <w:rFonts w:ascii="Calibri" w:eastAsia="Calibri" w:hAnsi="Calibri" w:cs="Calibri"/>
      <w:lang w:eastAsia="zh-CN"/>
    </w:rPr>
  </w:style>
  <w:style w:type="character" w:customStyle="1" w:styleId="1a">
    <w:name w:val="Нижний колонтитул Знак1"/>
    <w:basedOn w:val="a1"/>
    <w:link w:val="af8"/>
    <w:rsid w:val="00BD76D1"/>
    <w:rPr>
      <w:rFonts w:ascii="Calibri" w:eastAsia="Calibri" w:hAnsi="Calibri" w:cs="Calibri"/>
      <w:lang w:eastAsia="zh-CN"/>
    </w:rPr>
  </w:style>
  <w:style w:type="paragraph" w:customStyle="1" w:styleId="310">
    <w:name w:val="Основной текст с отступом 31"/>
    <w:basedOn w:val="a0"/>
    <w:rsid w:val="00BD76D1"/>
    <w:pPr>
      <w:suppressAutoHyphens/>
      <w:spacing w:after="120" w:line="240" w:lineRule="auto"/>
      <w:ind w:left="283"/>
    </w:pPr>
    <w:rPr>
      <w:rFonts w:ascii="Calibri" w:eastAsia="Calibri" w:hAnsi="Calibri" w:cs="Calibri"/>
      <w:sz w:val="16"/>
      <w:szCs w:val="16"/>
      <w:lang w:eastAsia="zh-CN"/>
    </w:rPr>
  </w:style>
  <w:style w:type="paragraph" w:customStyle="1" w:styleId="210">
    <w:name w:val="Основной текст с отступом 21"/>
    <w:basedOn w:val="a0"/>
    <w:rsid w:val="00BD76D1"/>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af9">
    <w:name w:val="Таблицы (моноширинный)"/>
    <w:basedOn w:val="a0"/>
    <w:next w:val="a0"/>
    <w:rsid w:val="00BD76D1"/>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b">
    <w:name w:val="Обычный1"/>
    <w:rsid w:val="00BD76D1"/>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styleId="afa">
    <w:name w:val="Normal (Web)"/>
    <w:basedOn w:val="a0"/>
    <w:rsid w:val="00BD76D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0"/>
    <w:rsid w:val="00BD76D1"/>
    <w:pPr>
      <w:suppressAutoHyphens/>
      <w:spacing w:after="0" w:line="480" w:lineRule="auto"/>
      <w:ind w:left="283"/>
    </w:pPr>
    <w:rPr>
      <w:rFonts w:ascii="Calibri" w:eastAsia="Calibri" w:hAnsi="Calibri" w:cs="Calibri"/>
      <w:lang w:eastAsia="zh-CN"/>
    </w:rPr>
  </w:style>
  <w:style w:type="paragraph" w:customStyle="1" w:styleId="afb">
    <w:name w:val="Текст (справка)"/>
    <w:basedOn w:val="a0"/>
    <w:next w:val="a0"/>
    <w:rsid w:val="00BD76D1"/>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0"/>
    <w:rsid w:val="00BD76D1"/>
    <w:pPr>
      <w:suppressAutoHyphens/>
      <w:spacing w:after="0" w:line="240" w:lineRule="auto"/>
    </w:pPr>
    <w:rPr>
      <w:rFonts w:ascii="Times New Roman" w:eastAsia="Calibri" w:hAnsi="Times New Roman" w:cs="Times New Roman"/>
      <w:b/>
      <w:sz w:val="24"/>
      <w:szCs w:val="26"/>
      <w:lang w:eastAsia="zh-CN"/>
    </w:rPr>
  </w:style>
  <w:style w:type="paragraph" w:customStyle="1" w:styleId="ConsNormal">
    <w:name w:val="ConsNormal"/>
    <w:rsid w:val="00BD76D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c">
    <w:name w:val="Основной текст с отступом1"/>
    <w:basedOn w:val="a0"/>
    <w:rsid w:val="00BD76D1"/>
    <w:pPr>
      <w:suppressAutoHyphens/>
      <w:spacing w:after="120" w:line="240" w:lineRule="auto"/>
      <w:ind w:left="283"/>
    </w:pPr>
    <w:rPr>
      <w:rFonts w:ascii="Times New Roman" w:eastAsia="Times New Roman" w:hAnsi="Times New Roman" w:cs="Times New Roman"/>
      <w:sz w:val="24"/>
      <w:szCs w:val="24"/>
      <w:lang w:eastAsia="zh-CN"/>
    </w:rPr>
  </w:style>
  <w:style w:type="paragraph" w:styleId="afc">
    <w:name w:val="footnote text"/>
    <w:basedOn w:val="a0"/>
    <w:link w:val="1d"/>
    <w:rsid w:val="00BD76D1"/>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character" w:customStyle="1" w:styleId="1d">
    <w:name w:val="Текст сноски Знак1"/>
    <w:basedOn w:val="a1"/>
    <w:link w:val="afc"/>
    <w:rsid w:val="00BD76D1"/>
    <w:rPr>
      <w:rFonts w:ascii="Arial" w:eastAsia="Times New Roman" w:hAnsi="Arial" w:cs="Arial"/>
      <w:sz w:val="20"/>
      <w:szCs w:val="20"/>
      <w:lang w:eastAsia="zh-CN"/>
    </w:rPr>
  </w:style>
  <w:style w:type="paragraph" w:customStyle="1" w:styleId="afd">
    <w:name w:val="Прижатый влево"/>
    <w:basedOn w:val="a0"/>
    <w:next w:val="a0"/>
    <w:rsid w:val="00BD76D1"/>
    <w:pPr>
      <w:widowControl w:val="0"/>
      <w:suppressAutoHyphens/>
      <w:autoSpaceDE w:val="0"/>
      <w:spacing w:after="0" w:line="240" w:lineRule="auto"/>
    </w:pPr>
    <w:rPr>
      <w:rFonts w:ascii="Arial" w:eastAsia="Times New Roman" w:hAnsi="Arial" w:cs="Arial"/>
      <w:sz w:val="18"/>
      <w:szCs w:val="18"/>
      <w:lang w:eastAsia="zh-CN"/>
    </w:rPr>
  </w:style>
  <w:style w:type="paragraph" w:styleId="afe">
    <w:name w:val="Balloon Text"/>
    <w:basedOn w:val="a0"/>
    <w:link w:val="aff"/>
    <w:rsid w:val="00BD76D1"/>
    <w:pPr>
      <w:suppressAutoHyphens/>
      <w:spacing w:after="0" w:line="240" w:lineRule="auto"/>
    </w:pPr>
    <w:rPr>
      <w:rFonts w:ascii="Tahoma" w:eastAsia="Calibri" w:hAnsi="Tahoma" w:cs="Tahoma"/>
      <w:sz w:val="16"/>
      <w:szCs w:val="16"/>
      <w:lang w:eastAsia="zh-CN"/>
    </w:rPr>
  </w:style>
  <w:style w:type="character" w:customStyle="1" w:styleId="aff">
    <w:name w:val="Текст выноски Знак"/>
    <w:basedOn w:val="a1"/>
    <w:link w:val="afe"/>
    <w:rsid w:val="00BD76D1"/>
    <w:rPr>
      <w:rFonts w:ascii="Tahoma" w:eastAsia="Calibri" w:hAnsi="Tahoma" w:cs="Tahoma"/>
      <w:sz w:val="16"/>
      <w:szCs w:val="16"/>
      <w:lang w:eastAsia="zh-CN"/>
    </w:rPr>
  </w:style>
  <w:style w:type="paragraph" w:customStyle="1" w:styleId="aff0">
    <w:name w:val="Заголовок таблицы"/>
    <w:basedOn w:val="af5"/>
    <w:rsid w:val="00BD76D1"/>
    <w:pPr>
      <w:jc w:val="center"/>
    </w:pPr>
    <w:rPr>
      <w:b/>
      <w:bCs/>
    </w:rPr>
  </w:style>
  <w:style w:type="paragraph" w:customStyle="1" w:styleId="aff1">
    <w:name w:val="Содержимое врезки"/>
    <w:basedOn w:val="af1"/>
    <w:rsid w:val="00BD76D1"/>
  </w:style>
  <w:style w:type="paragraph" w:customStyle="1" w:styleId="1e">
    <w:name w:val="Основной текст с отступом1"/>
    <w:basedOn w:val="a0"/>
    <w:rsid w:val="00BD76D1"/>
    <w:pPr>
      <w:suppressAutoHyphens/>
      <w:spacing w:after="120" w:line="240" w:lineRule="auto"/>
      <w:ind w:left="283"/>
    </w:pPr>
    <w:rPr>
      <w:rFonts w:ascii="Calibri" w:eastAsia="Calibri" w:hAnsi="Calibri" w:cs="Calibri"/>
      <w:lang w:eastAsia="zh-CN"/>
    </w:rPr>
  </w:style>
  <w:style w:type="paragraph" w:customStyle="1" w:styleId="aff2">
    <w:name w:val="реквизитПодпись"/>
    <w:basedOn w:val="1b"/>
    <w:rsid w:val="00BD76D1"/>
    <w:pPr>
      <w:widowControl/>
      <w:tabs>
        <w:tab w:val="left" w:pos="6804"/>
      </w:tabs>
      <w:suppressAutoHyphens w:val="0"/>
      <w:spacing w:before="360" w:line="240" w:lineRule="auto"/>
      <w:jc w:val="left"/>
    </w:pPr>
    <w:rPr>
      <w:lang w:eastAsia="ru-RU"/>
    </w:rPr>
  </w:style>
  <w:style w:type="paragraph" w:customStyle="1" w:styleId="1f">
    <w:name w:val="Название1"/>
    <w:basedOn w:val="1b"/>
    <w:rsid w:val="00BD76D1"/>
    <w:pPr>
      <w:widowControl/>
      <w:suppressAutoHyphens w:val="0"/>
      <w:spacing w:line="240" w:lineRule="auto"/>
      <w:jc w:val="center"/>
    </w:pPr>
    <w:rPr>
      <w:b/>
      <w:sz w:val="28"/>
      <w:lang w:eastAsia="ru-RU"/>
    </w:rPr>
  </w:style>
  <w:style w:type="paragraph" w:customStyle="1" w:styleId="ConsPlusTitle">
    <w:name w:val="ConsPlusTitle"/>
    <w:rsid w:val="00BD76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3">
    <w:name w:val="Table Grid"/>
    <w:basedOn w:val="a2"/>
    <w:uiPriority w:val="59"/>
    <w:rsid w:val="00BD76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Paragraph"/>
    <w:basedOn w:val="a0"/>
    <w:uiPriority w:val="34"/>
    <w:qFormat/>
    <w:rsid w:val="00BD76D1"/>
    <w:pPr>
      <w:numPr>
        <w:numId w:val="18"/>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lang w:eastAsia="ru-RU"/>
    </w:rPr>
  </w:style>
  <w:style w:type="character" w:styleId="aff4">
    <w:name w:val="footnote reference"/>
    <w:basedOn w:val="a1"/>
    <w:uiPriority w:val="99"/>
    <w:semiHidden/>
    <w:unhideWhenUsed/>
    <w:rsid w:val="00BD2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4720">
      <w:bodyDiv w:val="1"/>
      <w:marLeft w:val="0"/>
      <w:marRight w:val="0"/>
      <w:marTop w:val="0"/>
      <w:marBottom w:val="0"/>
      <w:divBdr>
        <w:top w:val="none" w:sz="0" w:space="0" w:color="auto"/>
        <w:left w:val="none" w:sz="0" w:space="0" w:color="auto"/>
        <w:bottom w:val="none" w:sz="0" w:space="0" w:color="auto"/>
        <w:right w:val="none" w:sz="0" w:space="0" w:color="auto"/>
      </w:divBdr>
      <w:divsChild>
        <w:div w:id="1360546878">
          <w:marLeft w:val="0"/>
          <w:marRight w:val="0"/>
          <w:marTop w:val="0"/>
          <w:marBottom w:val="0"/>
          <w:divBdr>
            <w:top w:val="none" w:sz="0" w:space="0" w:color="auto"/>
            <w:left w:val="none" w:sz="0" w:space="0" w:color="auto"/>
            <w:bottom w:val="none" w:sz="0" w:space="0" w:color="auto"/>
            <w:right w:val="none" w:sz="0" w:space="0" w:color="auto"/>
          </w:divBdr>
          <w:divsChild>
            <w:div w:id="848787009">
              <w:marLeft w:val="0"/>
              <w:marRight w:val="0"/>
              <w:marTop w:val="0"/>
              <w:marBottom w:val="0"/>
              <w:divBdr>
                <w:top w:val="none" w:sz="0" w:space="0" w:color="auto"/>
                <w:left w:val="none" w:sz="0" w:space="0" w:color="auto"/>
                <w:bottom w:val="none" w:sz="0" w:space="0" w:color="auto"/>
                <w:right w:val="none" w:sz="0" w:space="0" w:color="auto"/>
              </w:divBdr>
              <w:divsChild>
                <w:div w:id="676155689">
                  <w:marLeft w:val="0"/>
                  <w:marRight w:val="0"/>
                  <w:marTop w:val="0"/>
                  <w:marBottom w:val="720"/>
                  <w:divBdr>
                    <w:top w:val="none" w:sz="0" w:space="0" w:color="auto"/>
                    <w:left w:val="none" w:sz="0" w:space="0" w:color="auto"/>
                    <w:bottom w:val="none" w:sz="0" w:space="0" w:color="auto"/>
                    <w:right w:val="none" w:sz="0" w:space="0" w:color="auto"/>
                  </w:divBdr>
                  <w:divsChild>
                    <w:div w:id="1423792439">
                      <w:marLeft w:val="0"/>
                      <w:marRight w:val="-25"/>
                      <w:marTop w:val="0"/>
                      <w:marBottom w:val="0"/>
                      <w:divBdr>
                        <w:top w:val="none" w:sz="0" w:space="0" w:color="auto"/>
                        <w:left w:val="none" w:sz="0" w:space="0" w:color="auto"/>
                        <w:bottom w:val="none" w:sz="0" w:space="0" w:color="auto"/>
                        <w:right w:val="none" w:sz="0" w:space="0" w:color="auto"/>
                      </w:divBdr>
                      <w:divsChild>
                        <w:div w:id="96291447">
                          <w:marLeft w:val="0"/>
                          <w:marRight w:val="30"/>
                          <w:marTop w:val="0"/>
                          <w:marBottom w:val="0"/>
                          <w:divBdr>
                            <w:top w:val="none" w:sz="0" w:space="0" w:color="auto"/>
                            <w:left w:val="none" w:sz="0" w:space="0" w:color="auto"/>
                            <w:bottom w:val="none" w:sz="0" w:space="0" w:color="auto"/>
                            <w:right w:val="none" w:sz="0" w:space="0" w:color="auto"/>
                          </w:divBdr>
                          <w:divsChild>
                            <w:div w:id="78598637">
                              <w:marLeft w:val="0"/>
                              <w:marRight w:val="0"/>
                              <w:marTop w:val="0"/>
                              <w:marBottom w:val="240"/>
                              <w:divBdr>
                                <w:top w:val="none" w:sz="0" w:space="0" w:color="auto"/>
                                <w:left w:val="none" w:sz="0" w:space="0" w:color="auto"/>
                                <w:bottom w:val="none" w:sz="0" w:space="0" w:color="auto"/>
                                <w:right w:val="none" w:sz="0" w:space="0" w:color="auto"/>
                              </w:divBdr>
                              <w:divsChild>
                                <w:div w:id="474883264">
                                  <w:marLeft w:val="0"/>
                                  <w:marRight w:val="0"/>
                                  <w:marTop w:val="0"/>
                                  <w:marBottom w:val="0"/>
                                  <w:divBdr>
                                    <w:top w:val="none" w:sz="0" w:space="0" w:color="auto"/>
                                    <w:left w:val="none" w:sz="0" w:space="0" w:color="auto"/>
                                    <w:bottom w:val="none" w:sz="0" w:space="0" w:color="auto"/>
                                    <w:right w:val="none" w:sz="0" w:space="0" w:color="auto"/>
                                  </w:divBdr>
                                  <w:divsChild>
                                    <w:div w:id="151140226">
                                      <w:marLeft w:val="0"/>
                                      <w:marRight w:val="0"/>
                                      <w:marTop w:val="0"/>
                                      <w:marBottom w:val="0"/>
                                      <w:divBdr>
                                        <w:top w:val="none" w:sz="0" w:space="0" w:color="auto"/>
                                        <w:left w:val="none" w:sz="0" w:space="0" w:color="auto"/>
                                        <w:bottom w:val="none" w:sz="0" w:space="0" w:color="auto"/>
                                        <w:right w:val="none" w:sz="0" w:space="0" w:color="auto"/>
                                      </w:divBdr>
                                      <w:divsChild>
                                        <w:div w:id="13692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186045">
      <w:bodyDiv w:val="1"/>
      <w:marLeft w:val="0"/>
      <w:marRight w:val="0"/>
      <w:marTop w:val="0"/>
      <w:marBottom w:val="0"/>
      <w:divBdr>
        <w:top w:val="none" w:sz="0" w:space="0" w:color="auto"/>
        <w:left w:val="none" w:sz="0" w:space="0" w:color="auto"/>
        <w:bottom w:val="none" w:sz="0" w:space="0" w:color="auto"/>
        <w:right w:val="none" w:sz="0" w:space="0" w:color="auto"/>
      </w:divBdr>
      <w:divsChild>
        <w:div w:id="2063092539">
          <w:marLeft w:val="0"/>
          <w:marRight w:val="0"/>
          <w:marTop w:val="0"/>
          <w:marBottom w:val="0"/>
          <w:divBdr>
            <w:top w:val="none" w:sz="0" w:space="0" w:color="auto"/>
            <w:left w:val="none" w:sz="0" w:space="0" w:color="auto"/>
            <w:bottom w:val="none" w:sz="0" w:space="0" w:color="auto"/>
            <w:right w:val="none" w:sz="0" w:space="0" w:color="auto"/>
          </w:divBdr>
          <w:divsChild>
            <w:div w:id="105775421">
              <w:marLeft w:val="0"/>
              <w:marRight w:val="0"/>
              <w:marTop w:val="0"/>
              <w:marBottom w:val="0"/>
              <w:divBdr>
                <w:top w:val="none" w:sz="0" w:space="0" w:color="auto"/>
                <w:left w:val="none" w:sz="0" w:space="0" w:color="auto"/>
                <w:bottom w:val="none" w:sz="0" w:space="0" w:color="auto"/>
                <w:right w:val="none" w:sz="0" w:space="0" w:color="auto"/>
              </w:divBdr>
              <w:divsChild>
                <w:div w:id="1056392767">
                  <w:marLeft w:val="0"/>
                  <w:marRight w:val="0"/>
                  <w:marTop w:val="0"/>
                  <w:marBottom w:val="720"/>
                  <w:divBdr>
                    <w:top w:val="none" w:sz="0" w:space="0" w:color="auto"/>
                    <w:left w:val="none" w:sz="0" w:space="0" w:color="auto"/>
                    <w:bottom w:val="none" w:sz="0" w:space="0" w:color="auto"/>
                    <w:right w:val="none" w:sz="0" w:space="0" w:color="auto"/>
                  </w:divBdr>
                  <w:divsChild>
                    <w:div w:id="1466854559">
                      <w:marLeft w:val="0"/>
                      <w:marRight w:val="-25"/>
                      <w:marTop w:val="0"/>
                      <w:marBottom w:val="0"/>
                      <w:divBdr>
                        <w:top w:val="none" w:sz="0" w:space="0" w:color="auto"/>
                        <w:left w:val="none" w:sz="0" w:space="0" w:color="auto"/>
                        <w:bottom w:val="none" w:sz="0" w:space="0" w:color="auto"/>
                        <w:right w:val="none" w:sz="0" w:space="0" w:color="auto"/>
                      </w:divBdr>
                      <w:divsChild>
                        <w:div w:id="905215821">
                          <w:marLeft w:val="0"/>
                          <w:marRight w:val="30"/>
                          <w:marTop w:val="0"/>
                          <w:marBottom w:val="0"/>
                          <w:divBdr>
                            <w:top w:val="none" w:sz="0" w:space="0" w:color="auto"/>
                            <w:left w:val="none" w:sz="0" w:space="0" w:color="auto"/>
                            <w:bottom w:val="none" w:sz="0" w:space="0" w:color="auto"/>
                            <w:right w:val="none" w:sz="0" w:space="0" w:color="auto"/>
                          </w:divBdr>
                          <w:divsChild>
                            <w:div w:id="1326979816">
                              <w:marLeft w:val="0"/>
                              <w:marRight w:val="0"/>
                              <w:marTop w:val="0"/>
                              <w:marBottom w:val="240"/>
                              <w:divBdr>
                                <w:top w:val="none" w:sz="0" w:space="0" w:color="auto"/>
                                <w:left w:val="none" w:sz="0" w:space="0" w:color="auto"/>
                                <w:bottom w:val="none" w:sz="0" w:space="0" w:color="auto"/>
                                <w:right w:val="none" w:sz="0" w:space="0" w:color="auto"/>
                              </w:divBdr>
                              <w:divsChild>
                                <w:div w:id="1985043836">
                                  <w:marLeft w:val="0"/>
                                  <w:marRight w:val="0"/>
                                  <w:marTop w:val="0"/>
                                  <w:marBottom w:val="0"/>
                                  <w:divBdr>
                                    <w:top w:val="none" w:sz="0" w:space="0" w:color="auto"/>
                                    <w:left w:val="none" w:sz="0" w:space="0" w:color="auto"/>
                                    <w:bottom w:val="none" w:sz="0" w:space="0" w:color="auto"/>
                                    <w:right w:val="none" w:sz="0" w:space="0" w:color="auto"/>
                                  </w:divBdr>
                                  <w:divsChild>
                                    <w:div w:id="297959152">
                                      <w:marLeft w:val="0"/>
                                      <w:marRight w:val="0"/>
                                      <w:marTop w:val="0"/>
                                      <w:marBottom w:val="0"/>
                                      <w:divBdr>
                                        <w:top w:val="none" w:sz="0" w:space="0" w:color="auto"/>
                                        <w:left w:val="none" w:sz="0" w:space="0" w:color="auto"/>
                                        <w:bottom w:val="none" w:sz="0" w:space="0" w:color="auto"/>
                                        <w:right w:val="none" w:sz="0" w:space="0" w:color="auto"/>
                                      </w:divBdr>
                                      <w:divsChild>
                                        <w:div w:id="8987687">
                                          <w:marLeft w:val="0"/>
                                          <w:marRight w:val="0"/>
                                          <w:marTop w:val="0"/>
                                          <w:marBottom w:val="0"/>
                                          <w:divBdr>
                                            <w:top w:val="none" w:sz="0" w:space="0" w:color="auto"/>
                                            <w:left w:val="none" w:sz="0" w:space="0" w:color="auto"/>
                                            <w:bottom w:val="none" w:sz="0" w:space="0" w:color="auto"/>
                                            <w:right w:val="single" w:sz="6" w:space="4" w:color="DDDDDD"/>
                                          </w:divBdr>
                                        </w:div>
                                      </w:divsChild>
                                    </w:div>
                                  </w:divsChild>
                                </w:div>
                              </w:divsChild>
                            </w:div>
                          </w:divsChild>
                        </w:div>
                      </w:divsChild>
                    </w:div>
                  </w:divsChild>
                </w:div>
              </w:divsChild>
            </w:div>
          </w:divsChild>
        </w:div>
      </w:divsChild>
    </w:div>
    <w:div w:id="960234575">
      <w:bodyDiv w:val="1"/>
      <w:marLeft w:val="0"/>
      <w:marRight w:val="0"/>
      <w:marTop w:val="0"/>
      <w:marBottom w:val="0"/>
      <w:divBdr>
        <w:top w:val="none" w:sz="0" w:space="0" w:color="auto"/>
        <w:left w:val="none" w:sz="0" w:space="0" w:color="auto"/>
        <w:bottom w:val="none" w:sz="0" w:space="0" w:color="auto"/>
        <w:right w:val="none" w:sz="0" w:space="0" w:color="auto"/>
      </w:divBdr>
    </w:div>
    <w:div w:id="2099327049">
      <w:bodyDiv w:val="1"/>
      <w:marLeft w:val="0"/>
      <w:marRight w:val="0"/>
      <w:marTop w:val="0"/>
      <w:marBottom w:val="0"/>
      <w:divBdr>
        <w:top w:val="none" w:sz="0" w:space="0" w:color="auto"/>
        <w:left w:val="none" w:sz="0" w:space="0" w:color="auto"/>
        <w:bottom w:val="none" w:sz="0" w:space="0" w:color="auto"/>
        <w:right w:val="none" w:sz="0" w:space="0" w:color="auto"/>
      </w:divBdr>
      <w:divsChild>
        <w:div w:id="188835106">
          <w:marLeft w:val="0"/>
          <w:marRight w:val="0"/>
          <w:marTop w:val="0"/>
          <w:marBottom w:val="0"/>
          <w:divBdr>
            <w:top w:val="none" w:sz="0" w:space="0" w:color="auto"/>
            <w:left w:val="none" w:sz="0" w:space="0" w:color="auto"/>
            <w:bottom w:val="none" w:sz="0" w:space="0" w:color="auto"/>
            <w:right w:val="none" w:sz="0" w:space="0" w:color="auto"/>
          </w:divBdr>
          <w:divsChild>
            <w:div w:id="391126755">
              <w:marLeft w:val="0"/>
              <w:marRight w:val="0"/>
              <w:marTop w:val="0"/>
              <w:marBottom w:val="0"/>
              <w:divBdr>
                <w:top w:val="none" w:sz="0" w:space="0" w:color="auto"/>
                <w:left w:val="none" w:sz="0" w:space="0" w:color="auto"/>
                <w:bottom w:val="none" w:sz="0" w:space="0" w:color="auto"/>
                <w:right w:val="none" w:sz="0" w:space="0" w:color="auto"/>
              </w:divBdr>
              <w:divsChild>
                <w:div w:id="341248445">
                  <w:marLeft w:val="0"/>
                  <w:marRight w:val="0"/>
                  <w:marTop w:val="0"/>
                  <w:marBottom w:val="720"/>
                  <w:divBdr>
                    <w:top w:val="none" w:sz="0" w:space="0" w:color="auto"/>
                    <w:left w:val="none" w:sz="0" w:space="0" w:color="auto"/>
                    <w:bottom w:val="none" w:sz="0" w:space="0" w:color="auto"/>
                    <w:right w:val="none" w:sz="0" w:space="0" w:color="auto"/>
                  </w:divBdr>
                  <w:divsChild>
                    <w:div w:id="841823690">
                      <w:marLeft w:val="0"/>
                      <w:marRight w:val="-25"/>
                      <w:marTop w:val="0"/>
                      <w:marBottom w:val="0"/>
                      <w:divBdr>
                        <w:top w:val="none" w:sz="0" w:space="0" w:color="auto"/>
                        <w:left w:val="none" w:sz="0" w:space="0" w:color="auto"/>
                        <w:bottom w:val="none" w:sz="0" w:space="0" w:color="auto"/>
                        <w:right w:val="none" w:sz="0" w:space="0" w:color="auto"/>
                      </w:divBdr>
                      <w:divsChild>
                        <w:div w:id="1468039098">
                          <w:marLeft w:val="0"/>
                          <w:marRight w:val="30"/>
                          <w:marTop w:val="0"/>
                          <w:marBottom w:val="0"/>
                          <w:divBdr>
                            <w:top w:val="none" w:sz="0" w:space="0" w:color="auto"/>
                            <w:left w:val="none" w:sz="0" w:space="0" w:color="auto"/>
                            <w:bottom w:val="none" w:sz="0" w:space="0" w:color="auto"/>
                            <w:right w:val="none" w:sz="0" w:space="0" w:color="auto"/>
                          </w:divBdr>
                          <w:divsChild>
                            <w:div w:id="1011293929">
                              <w:marLeft w:val="0"/>
                              <w:marRight w:val="0"/>
                              <w:marTop w:val="0"/>
                              <w:marBottom w:val="240"/>
                              <w:divBdr>
                                <w:top w:val="none" w:sz="0" w:space="0" w:color="auto"/>
                                <w:left w:val="none" w:sz="0" w:space="0" w:color="auto"/>
                                <w:bottom w:val="none" w:sz="0" w:space="0" w:color="auto"/>
                                <w:right w:val="none" w:sz="0" w:space="0" w:color="auto"/>
                              </w:divBdr>
                              <w:divsChild>
                                <w:div w:id="446120889">
                                  <w:marLeft w:val="0"/>
                                  <w:marRight w:val="0"/>
                                  <w:marTop w:val="0"/>
                                  <w:marBottom w:val="0"/>
                                  <w:divBdr>
                                    <w:top w:val="none" w:sz="0" w:space="0" w:color="auto"/>
                                    <w:left w:val="none" w:sz="0" w:space="0" w:color="auto"/>
                                    <w:bottom w:val="none" w:sz="0" w:space="0" w:color="auto"/>
                                    <w:right w:val="none" w:sz="0" w:space="0" w:color="auto"/>
                                  </w:divBdr>
                                  <w:divsChild>
                                    <w:div w:id="221184317">
                                      <w:marLeft w:val="0"/>
                                      <w:marRight w:val="0"/>
                                      <w:marTop w:val="0"/>
                                      <w:marBottom w:val="0"/>
                                      <w:divBdr>
                                        <w:top w:val="none" w:sz="0" w:space="0" w:color="auto"/>
                                        <w:left w:val="none" w:sz="0" w:space="0" w:color="auto"/>
                                        <w:bottom w:val="none" w:sz="0" w:space="0" w:color="auto"/>
                                        <w:right w:val="none" w:sz="0" w:space="0" w:color="auto"/>
                                      </w:divBdr>
                                      <w:divsChild>
                                        <w:div w:id="6282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66.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mfc66.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yandex.ru/re.jsx?h=a,KCi-A7-1Wq2lYHe8sp5VyQ&amp;l=aHR0cDovL2ItdHJpZm9uLmFydGVtb3Zza3k2Ni5ydS8" TargetMode="External"/><Relationship Id="rId5" Type="http://schemas.openxmlformats.org/officeDocument/2006/relationships/settings" Target="settings.xml"/><Relationship Id="rId15" Type="http://schemas.openxmlformats.org/officeDocument/2006/relationships/hyperlink" Target="https://mail.yandex.ru/re.jsx?h=a,KCi-A7-1Wq2lYHe8sp5VyQ&amp;l=aHR0cDovL2ItdHJpZm9uLmFydGVtb3Zza3k2Ni5ydS8" TargetMode="External"/><Relationship Id="rId10" Type="http://schemas.openxmlformats.org/officeDocument/2006/relationships/hyperlink" Target="consultantplus://offline/ref=446157FE908A7AA4287A4B2996023EEE2ABA652238CE64A14ADBEC60ADYAR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oms-b-trifonovo20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FE80-8E80-4CD3-8976-78E87D53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9470</Words>
  <Characters>53984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2019-04-03T05:31:00Z</cp:lastPrinted>
  <dcterms:created xsi:type="dcterms:W3CDTF">2019-04-03T05:28:00Z</dcterms:created>
  <dcterms:modified xsi:type="dcterms:W3CDTF">2019-04-08T06:32:00Z</dcterms:modified>
</cp:coreProperties>
</file>