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EE" w:rsidRPr="00AC36EE" w:rsidRDefault="00AC36EE" w:rsidP="00AC36EE">
      <w:pPr>
        <w:spacing w:after="0" w:line="240" w:lineRule="auto"/>
        <w:jc w:val="right"/>
        <w:rPr>
          <w:rFonts w:ascii="Times New Roman" w:eastAsia="Times New Roman" w:hAnsi="Times New Roman" w:cs="Times New Roman"/>
          <w:b/>
          <w:noProof/>
          <w:sz w:val="28"/>
          <w:szCs w:val="28"/>
          <w:lang w:eastAsia="ru-RU"/>
        </w:rPr>
      </w:pPr>
      <w:r w:rsidRPr="00AC36EE">
        <w:rPr>
          <w:rFonts w:ascii="Times New Roman" w:eastAsia="Times New Roman" w:hAnsi="Times New Roman" w:cs="Times New Roman"/>
          <w:b/>
          <w:noProof/>
          <w:sz w:val="28"/>
          <w:szCs w:val="28"/>
          <w:lang w:eastAsia="ru-RU"/>
        </w:rPr>
        <w:t>ПРОЕКТ</w:t>
      </w:r>
    </w:p>
    <w:p w:rsidR="00AC36EE" w:rsidRPr="00AC36EE" w:rsidRDefault="00AC36EE" w:rsidP="00AC36EE">
      <w:pPr>
        <w:spacing w:after="0" w:line="240" w:lineRule="auto"/>
        <w:jc w:val="center"/>
        <w:rPr>
          <w:rFonts w:ascii="Arial" w:eastAsia="Times New Roman" w:hAnsi="Arial" w:cs="Times New Roman"/>
          <w:sz w:val="28"/>
          <w:szCs w:val="20"/>
          <w:lang w:eastAsia="ru-RU"/>
        </w:rPr>
      </w:pPr>
      <w:r w:rsidRPr="00AC36EE">
        <w:rPr>
          <w:rFonts w:ascii="Times New Roman" w:eastAsia="Times New Roman" w:hAnsi="Times New Roman" w:cs="Times New Roman"/>
          <w:noProof/>
          <w:sz w:val="24"/>
          <w:szCs w:val="20"/>
          <w:lang w:eastAsia="ru-RU"/>
        </w:rPr>
        <w:drawing>
          <wp:inline distT="0" distB="0" distL="0" distR="0" wp14:anchorId="4325E1B2" wp14:editId="1F50550A">
            <wp:extent cx="819150" cy="9906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AC36EE" w:rsidRPr="00AC36EE" w:rsidRDefault="00AC36EE" w:rsidP="00AC36EE">
      <w:pPr>
        <w:spacing w:after="0" w:line="240" w:lineRule="auto"/>
        <w:jc w:val="center"/>
        <w:rPr>
          <w:rFonts w:ascii="Arial" w:eastAsia="Times New Roman" w:hAnsi="Arial" w:cs="Times New Roman"/>
          <w:b/>
          <w:spacing w:val="6"/>
          <w:sz w:val="24"/>
          <w:szCs w:val="24"/>
          <w:lang w:eastAsia="ru-RU"/>
        </w:rPr>
      </w:pPr>
      <w:r w:rsidRPr="00AC36EE">
        <w:rPr>
          <w:rFonts w:ascii="Arial" w:eastAsia="Times New Roman" w:hAnsi="Arial" w:cs="Times New Roman"/>
          <w:b/>
          <w:spacing w:val="6"/>
          <w:sz w:val="24"/>
          <w:szCs w:val="24"/>
          <w:lang w:eastAsia="ru-RU"/>
        </w:rPr>
        <w:t>Артемовский городской округ</w:t>
      </w:r>
    </w:p>
    <w:p w:rsidR="00AC36EE" w:rsidRPr="00AC36EE" w:rsidRDefault="00AC36EE" w:rsidP="00AC36EE">
      <w:pPr>
        <w:pBdr>
          <w:bottom w:val="double" w:sz="12" w:space="1" w:color="auto"/>
        </w:pBdr>
        <w:spacing w:after="0" w:line="240" w:lineRule="auto"/>
        <w:jc w:val="center"/>
        <w:rPr>
          <w:rFonts w:ascii="Arial" w:eastAsia="Times New Roman" w:hAnsi="Arial" w:cs="Times New Roman"/>
          <w:b/>
          <w:sz w:val="24"/>
          <w:szCs w:val="24"/>
          <w:lang w:eastAsia="ru-RU"/>
        </w:rPr>
      </w:pPr>
      <w:r w:rsidRPr="00AC36EE">
        <w:rPr>
          <w:rFonts w:ascii="Arial" w:eastAsia="Times New Roman" w:hAnsi="Arial" w:cs="Times New Roman"/>
          <w:b/>
          <w:sz w:val="24"/>
          <w:szCs w:val="24"/>
          <w:lang w:eastAsia="ru-RU"/>
        </w:rPr>
        <w:t>Территориальный орган местного самоуправления села</w:t>
      </w:r>
    </w:p>
    <w:p w:rsidR="00AC36EE" w:rsidRPr="00AC36EE" w:rsidRDefault="00AC36EE" w:rsidP="00AC36EE">
      <w:pPr>
        <w:pBdr>
          <w:bottom w:val="double" w:sz="12" w:space="1" w:color="auto"/>
        </w:pBdr>
        <w:spacing w:after="0" w:line="240" w:lineRule="auto"/>
        <w:jc w:val="center"/>
        <w:rPr>
          <w:rFonts w:ascii="Times New Roman" w:eastAsia="Times New Roman" w:hAnsi="Times New Roman" w:cs="Times New Roman"/>
          <w:b/>
          <w:spacing w:val="120"/>
          <w:sz w:val="24"/>
          <w:szCs w:val="24"/>
          <w:lang w:eastAsia="ru-RU"/>
        </w:rPr>
      </w:pPr>
      <w:r w:rsidRPr="00AC36EE">
        <w:rPr>
          <w:rFonts w:ascii="Arial" w:eastAsia="Times New Roman" w:hAnsi="Arial" w:cs="Times New Roman"/>
          <w:b/>
          <w:sz w:val="24"/>
          <w:szCs w:val="24"/>
          <w:lang w:eastAsia="ru-RU"/>
        </w:rPr>
        <w:t>Большое Трифоново с подведомственной территорией населенных пунктов: деревня Малое Трифоново, поселок Кислянка</w:t>
      </w:r>
      <w:r w:rsidRPr="00AC36EE">
        <w:rPr>
          <w:rFonts w:ascii="Times New Roman" w:eastAsia="Times New Roman" w:hAnsi="Times New Roman" w:cs="Times New Roman"/>
          <w:b/>
          <w:spacing w:val="120"/>
          <w:sz w:val="24"/>
          <w:szCs w:val="24"/>
          <w:lang w:eastAsia="ru-RU"/>
        </w:rPr>
        <w:t xml:space="preserve"> </w:t>
      </w:r>
    </w:p>
    <w:p w:rsidR="00AC36EE" w:rsidRPr="00AC36EE" w:rsidRDefault="00AC36EE" w:rsidP="00AC36EE">
      <w:pPr>
        <w:pBdr>
          <w:bottom w:val="double" w:sz="12" w:space="1" w:color="auto"/>
        </w:pBdr>
        <w:spacing w:after="0" w:line="240" w:lineRule="auto"/>
        <w:jc w:val="center"/>
        <w:rPr>
          <w:rFonts w:ascii="Arial" w:eastAsia="Times New Roman" w:hAnsi="Arial" w:cs="Times New Roman"/>
          <w:b/>
          <w:sz w:val="24"/>
          <w:szCs w:val="24"/>
          <w:lang w:eastAsia="ru-RU"/>
        </w:rPr>
      </w:pPr>
    </w:p>
    <w:p w:rsidR="00AC36EE" w:rsidRPr="00AC36EE" w:rsidRDefault="00AC36EE" w:rsidP="00AC36EE">
      <w:pPr>
        <w:pBdr>
          <w:bottom w:val="double" w:sz="12" w:space="1" w:color="auto"/>
        </w:pBdr>
        <w:spacing w:after="0" w:line="360" w:lineRule="auto"/>
        <w:jc w:val="center"/>
        <w:rPr>
          <w:rFonts w:ascii="Arial" w:eastAsia="Times New Roman" w:hAnsi="Arial" w:cs="Times New Roman"/>
          <w:b/>
          <w:caps/>
          <w:sz w:val="36"/>
          <w:szCs w:val="36"/>
          <w:lang w:eastAsia="ru-RU"/>
        </w:rPr>
      </w:pPr>
      <w:r w:rsidRPr="00AC36EE">
        <w:rPr>
          <w:rFonts w:ascii="Times New Roman" w:eastAsia="Times New Roman" w:hAnsi="Times New Roman" w:cs="Times New Roman"/>
          <w:b/>
          <w:caps/>
          <w:spacing w:val="120"/>
          <w:sz w:val="36"/>
          <w:szCs w:val="36"/>
          <w:lang w:eastAsia="ru-RU"/>
        </w:rPr>
        <w:t>Распоряжение</w:t>
      </w:r>
    </w:p>
    <w:p w:rsidR="00AC36EE" w:rsidRPr="00AC36EE" w:rsidRDefault="00AC36EE" w:rsidP="00AC36EE">
      <w:pPr>
        <w:spacing w:after="0" w:line="240" w:lineRule="auto"/>
        <w:jc w:val="both"/>
        <w:rPr>
          <w:rFonts w:ascii="Times New Roman" w:eastAsia="Times New Roman" w:hAnsi="Times New Roman" w:cs="Times New Roman"/>
          <w:sz w:val="28"/>
          <w:szCs w:val="28"/>
          <w:lang w:eastAsia="ru-RU"/>
        </w:rPr>
      </w:pPr>
      <w:r w:rsidRPr="00AC36EE">
        <w:rPr>
          <w:rFonts w:ascii="Times New Roman" w:eastAsia="Times New Roman" w:hAnsi="Times New Roman" w:cs="Times New Roman"/>
          <w:sz w:val="28"/>
          <w:szCs w:val="28"/>
          <w:lang w:eastAsia="ru-RU"/>
        </w:rPr>
        <w:t>___._______2019                                                                                          №  ___</w:t>
      </w:r>
    </w:p>
    <w:p w:rsidR="00AC36EE" w:rsidRPr="00AC36EE" w:rsidRDefault="00AC36EE" w:rsidP="00AC36EE">
      <w:pPr>
        <w:spacing w:after="0" w:line="240" w:lineRule="auto"/>
        <w:jc w:val="both"/>
        <w:rPr>
          <w:rFonts w:ascii="Times New Roman" w:eastAsia="Times New Roman" w:hAnsi="Times New Roman" w:cs="Times New Roman"/>
          <w:sz w:val="28"/>
          <w:szCs w:val="28"/>
          <w:lang w:eastAsia="ru-RU"/>
        </w:rPr>
      </w:pPr>
      <w:r w:rsidRPr="00AC36EE">
        <w:rPr>
          <w:rFonts w:ascii="Times New Roman" w:eastAsia="Times New Roman" w:hAnsi="Times New Roman" w:cs="Times New Roman"/>
          <w:sz w:val="28"/>
          <w:szCs w:val="28"/>
          <w:lang w:eastAsia="ru-RU"/>
        </w:rPr>
        <w:t>с. Большое Трифоново</w:t>
      </w:r>
    </w:p>
    <w:p w:rsidR="00AC36EE" w:rsidRPr="00AC36EE" w:rsidRDefault="00AC36EE" w:rsidP="00AC36EE">
      <w:pPr>
        <w:shd w:val="clear" w:color="auto" w:fill="FFFFFF" w:themeFill="background1"/>
        <w:spacing w:before="180" w:after="120" w:line="240" w:lineRule="auto"/>
        <w:jc w:val="center"/>
        <w:rPr>
          <w:rFonts w:ascii="Liberation Serif" w:eastAsia="Times New Roman" w:hAnsi="Liberation Serif" w:cs="Arial"/>
          <w:b/>
          <w:i/>
          <w:color w:val="000000"/>
          <w:sz w:val="28"/>
          <w:szCs w:val="28"/>
          <w:lang w:eastAsia="ru-RU"/>
        </w:rPr>
      </w:pPr>
      <w:r w:rsidRPr="00AC36EE">
        <w:rPr>
          <w:rFonts w:ascii="Liberation Serif" w:eastAsia="Calibri" w:hAnsi="Liberation Serif" w:cs="Times New Roman"/>
          <w:b/>
          <w:i/>
          <w:sz w:val="28"/>
          <w:szCs w:val="28"/>
        </w:rPr>
        <w:t xml:space="preserve">Об утверждении Административного регламента предоставления муниципальной услуги     </w:t>
      </w:r>
      <w:r w:rsidRPr="00AC36EE">
        <w:rPr>
          <w:rFonts w:ascii="Liberation Serif" w:eastAsia="Times New Roman" w:hAnsi="Liberation Serif" w:cs="Times New Roman"/>
          <w:b/>
          <w:bCs/>
          <w:i/>
          <w:color w:val="000000"/>
          <w:sz w:val="28"/>
          <w:szCs w:val="28"/>
          <w:lang w:eastAsia="ru-RU"/>
        </w:rPr>
        <w:t>«Выдача ордера (разрешения) на производство земляных работ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AC36EE" w:rsidRPr="00AC36EE" w:rsidRDefault="00AC36EE" w:rsidP="00AC36EE">
      <w:pPr>
        <w:spacing w:after="0" w:line="240" w:lineRule="auto"/>
        <w:jc w:val="center"/>
        <w:rPr>
          <w:rFonts w:ascii="Times New Roman" w:eastAsia="Calibri" w:hAnsi="Times New Roman" w:cs="Times New Roman"/>
          <w:b/>
          <w:i/>
          <w:sz w:val="28"/>
          <w:szCs w:val="28"/>
        </w:rPr>
      </w:pPr>
    </w:p>
    <w:p w:rsidR="00AC36EE" w:rsidRPr="00AC36EE" w:rsidRDefault="00AC36EE" w:rsidP="00AC36EE">
      <w:pPr>
        <w:spacing w:after="0" w:line="240" w:lineRule="auto"/>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w:t>
      </w:r>
      <w:proofErr w:type="gramStart"/>
      <w:r w:rsidRPr="00AC36EE">
        <w:rPr>
          <w:rFonts w:ascii="Times New Roman" w:eastAsia="Calibri" w:hAnsi="Times New Roman" w:cs="Times New Roman"/>
          <w:sz w:val="28"/>
          <w:szCs w:val="28"/>
        </w:rPr>
        <w:t xml:space="preserve">В соответствии с Федеральными законами от 06.10.2003 № </w:t>
      </w:r>
      <w:hyperlink r:id="rId10" w:history="1">
        <w:r w:rsidRPr="00AC36EE">
          <w:rPr>
            <w:rFonts w:ascii="Times New Roman" w:eastAsia="Calibri" w:hAnsi="Times New Roman" w:cs="Times New Roman"/>
            <w:sz w:val="28"/>
            <w:szCs w:val="28"/>
          </w:rPr>
          <w:t>131-ФЗ</w:t>
        </w:r>
      </w:hyperlink>
      <w:r w:rsidRPr="00AC36EE">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 утвержденного решением Артемовской Думой от 12.12.2005  № 597 (с изменениями и дополнениями).</w:t>
      </w:r>
      <w:proofErr w:type="gramEnd"/>
    </w:p>
    <w:p w:rsidR="00AC36EE" w:rsidRPr="00AC36EE" w:rsidRDefault="00AC36EE" w:rsidP="00AC36EE">
      <w:pPr>
        <w:shd w:val="clear" w:color="auto" w:fill="FFFFFF" w:themeFill="background1"/>
        <w:spacing w:before="180" w:after="120" w:line="240" w:lineRule="auto"/>
        <w:ind w:firstLine="708"/>
        <w:jc w:val="both"/>
        <w:rPr>
          <w:rFonts w:ascii="Arial" w:eastAsia="Times New Roman" w:hAnsi="Arial" w:cs="Arial"/>
          <w:color w:val="000000"/>
          <w:sz w:val="28"/>
          <w:szCs w:val="28"/>
          <w:lang w:eastAsia="ru-RU"/>
        </w:rPr>
      </w:pPr>
      <w:r w:rsidRPr="00AC36EE">
        <w:rPr>
          <w:rFonts w:ascii="Times New Roman" w:eastAsia="Calibri" w:hAnsi="Times New Roman" w:cs="Times New Roman"/>
          <w:sz w:val="28"/>
          <w:szCs w:val="28"/>
        </w:rPr>
        <w:t xml:space="preserve">1. Утвердить Административный </w:t>
      </w:r>
      <w:hyperlink w:anchor="Par33" w:history="1">
        <w:r w:rsidRPr="00AC36EE">
          <w:rPr>
            <w:rFonts w:ascii="Times New Roman" w:eastAsia="Calibri" w:hAnsi="Times New Roman" w:cs="Times New Roman"/>
            <w:sz w:val="28"/>
            <w:szCs w:val="28"/>
          </w:rPr>
          <w:t>регламент</w:t>
        </w:r>
      </w:hyperlink>
      <w:r w:rsidRPr="00AC36EE">
        <w:rPr>
          <w:rFonts w:ascii="Times New Roman" w:eastAsia="Calibri" w:hAnsi="Times New Roman" w:cs="Times New Roman"/>
          <w:sz w:val="28"/>
          <w:szCs w:val="28"/>
        </w:rPr>
        <w:t xml:space="preserve"> предоставления муниципальной услуги «</w:t>
      </w:r>
      <w:r w:rsidRPr="00AC36EE">
        <w:rPr>
          <w:rFonts w:ascii="Times New Roman" w:eastAsia="Times New Roman" w:hAnsi="Times New Roman" w:cs="Times New Roman"/>
          <w:bCs/>
          <w:color w:val="000000"/>
          <w:sz w:val="28"/>
          <w:szCs w:val="28"/>
          <w:lang w:eastAsia="ru-RU"/>
        </w:rPr>
        <w:t>Выдача ордера (разрешения) на производство земляных работ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AC36EE">
        <w:rPr>
          <w:rFonts w:ascii="Arial" w:eastAsia="Times New Roman" w:hAnsi="Arial" w:cs="Arial"/>
          <w:color w:val="000000"/>
          <w:sz w:val="28"/>
          <w:szCs w:val="28"/>
          <w:lang w:eastAsia="ru-RU"/>
        </w:rPr>
        <w:t xml:space="preserve"> </w:t>
      </w:r>
      <w:r w:rsidRPr="00AC36EE">
        <w:rPr>
          <w:rFonts w:ascii="Times New Roman" w:eastAsia="Calibri" w:hAnsi="Times New Roman" w:cs="Times New Roman"/>
          <w:sz w:val="28"/>
          <w:szCs w:val="28"/>
        </w:rPr>
        <w:t>(Приложение).</w:t>
      </w:r>
    </w:p>
    <w:p w:rsidR="00AC36EE" w:rsidRPr="00AC36EE" w:rsidRDefault="00AC36EE" w:rsidP="00AC36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2. Опубликовать распоряжение в газете «Артемовский рабочий», разместить на официальном сайте Территориального органа местного самоуправления  ТОМС  села  Большое Трифоново в информационно-телекоммуникационной сети «Интернет».</w:t>
      </w:r>
    </w:p>
    <w:p w:rsidR="00AC36EE" w:rsidRPr="00AC36EE" w:rsidRDefault="00AC36EE" w:rsidP="00AC36EE">
      <w:pPr>
        <w:shd w:val="clear" w:color="auto" w:fill="FFFFFF"/>
        <w:tabs>
          <w:tab w:val="left" w:pos="0"/>
        </w:tabs>
        <w:spacing w:after="0" w:line="240" w:lineRule="auto"/>
        <w:ind w:firstLine="709"/>
        <w:jc w:val="both"/>
        <w:rPr>
          <w:rFonts w:ascii="Times New Roman" w:eastAsia="Calibri" w:hAnsi="Times New Roman" w:cs="Times New Roman"/>
          <w:color w:val="000000"/>
          <w:spacing w:val="-6"/>
          <w:sz w:val="28"/>
          <w:szCs w:val="28"/>
        </w:rPr>
      </w:pPr>
      <w:r w:rsidRPr="00AC36EE">
        <w:rPr>
          <w:rFonts w:ascii="Times New Roman" w:eastAsia="Calibri" w:hAnsi="Times New Roman" w:cs="Times New Roman"/>
          <w:color w:val="000000"/>
          <w:spacing w:val="5"/>
          <w:sz w:val="28"/>
          <w:szCs w:val="28"/>
        </w:rPr>
        <w:t xml:space="preserve">3. </w:t>
      </w:r>
      <w:proofErr w:type="gramStart"/>
      <w:r w:rsidRPr="00AC36EE">
        <w:rPr>
          <w:rFonts w:ascii="Times New Roman" w:eastAsia="Calibri" w:hAnsi="Times New Roman" w:cs="Times New Roman"/>
          <w:color w:val="000000"/>
          <w:spacing w:val="5"/>
          <w:sz w:val="28"/>
          <w:szCs w:val="28"/>
        </w:rPr>
        <w:t>Контроль за</w:t>
      </w:r>
      <w:proofErr w:type="gramEnd"/>
      <w:r w:rsidRPr="00AC36EE">
        <w:rPr>
          <w:rFonts w:ascii="Times New Roman" w:eastAsia="Calibri" w:hAnsi="Times New Roman" w:cs="Times New Roman"/>
          <w:color w:val="000000"/>
          <w:spacing w:val="5"/>
          <w:sz w:val="28"/>
          <w:szCs w:val="28"/>
        </w:rPr>
        <w:t xml:space="preserve">  исполнением распоряжения оставляю за собой. </w:t>
      </w:r>
    </w:p>
    <w:p w:rsidR="00AC36EE" w:rsidRPr="00AC36EE" w:rsidRDefault="00AC36EE" w:rsidP="00AC36EE">
      <w:pPr>
        <w:spacing w:after="0" w:line="240" w:lineRule="auto"/>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Председатель                                                                                        </w:t>
      </w:r>
      <w:proofErr w:type="spellStart"/>
      <w:r w:rsidRPr="00AC36EE">
        <w:rPr>
          <w:rFonts w:ascii="Times New Roman" w:eastAsia="Calibri" w:hAnsi="Times New Roman" w:cs="Times New Roman"/>
          <w:sz w:val="28"/>
          <w:szCs w:val="28"/>
        </w:rPr>
        <w:t>В.Г.Игошев</w:t>
      </w:r>
      <w:bookmarkStart w:id="0" w:name="_GoBack"/>
      <w:bookmarkEnd w:id="0"/>
      <w:proofErr w:type="spellEnd"/>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lastRenderedPageBreak/>
        <w:t>Приложение</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распоряжению </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Территориального органа местного</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самоуправления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от «___»_______________2019 № _______</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Административный регламент предоставления муниципальной услуги</w:t>
      </w:r>
    </w:p>
    <w:p w:rsidR="00BD76D1" w:rsidRPr="00231D6A" w:rsidRDefault="00D17B3F"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«Выдача ордера (разрешения)</w:t>
      </w:r>
      <w:r w:rsidR="00BD76D1" w:rsidRPr="00231D6A">
        <w:rPr>
          <w:rFonts w:ascii="Liberation Serif" w:eastAsia="Times New Roman" w:hAnsi="Liberation Serif" w:cs="Times New Roman"/>
          <w:b/>
          <w:bCs/>
          <w:color w:val="000000"/>
          <w:sz w:val="28"/>
          <w:szCs w:val="28"/>
          <w:lang w:eastAsia="ru-RU"/>
        </w:rPr>
        <w:t xml:space="preserve"> на производство земляных работ</w:t>
      </w:r>
      <w:r w:rsidR="00905B24" w:rsidRPr="00231D6A">
        <w:rPr>
          <w:rFonts w:ascii="Liberation Serif" w:eastAsia="Times New Roman" w:hAnsi="Liberation Serif" w:cs="Times New Roman"/>
          <w:b/>
          <w:bCs/>
          <w:color w:val="000000"/>
          <w:sz w:val="28"/>
          <w:szCs w:val="28"/>
          <w:lang w:eastAsia="ru-RU"/>
        </w:rPr>
        <w:t xml:space="preserve">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00BD76D1" w:rsidRPr="00231D6A">
        <w:rPr>
          <w:rFonts w:ascii="Liberation Serif" w:eastAsia="Times New Roman" w:hAnsi="Liberation Serif" w:cs="Times New Roman"/>
          <w:b/>
          <w:bCs/>
          <w:color w:val="000000"/>
          <w:sz w:val="28"/>
          <w:szCs w:val="28"/>
          <w:lang w:eastAsia="ru-RU"/>
        </w:rPr>
        <w:t>»</w:t>
      </w:r>
    </w:p>
    <w:p w:rsidR="00D17B3F" w:rsidRPr="00231D6A" w:rsidRDefault="00D17B3F"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p>
    <w:p w:rsidR="00BD76D1" w:rsidRPr="00231D6A" w:rsidRDefault="00BD210B" w:rsidP="00231D6A">
      <w:pPr>
        <w:shd w:val="clear" w:color="auto" w:fill="FFFFFF" w:themeFill="background1"/>
        <w:spacing w:after="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1. Общие положения</w:t>
      </w:r>
      <w:r w:rsidR="00BD76D1" w:rsidRPr="00231D6A">
        <w:rPr>
          <w:rFonts w:ascii="Liberation Serif" w:eastAsia="Times New Roman" w:hAnsi="Liberation Serif" w:cs="Arial"/>
          <w:color w:val="000000"/>
          <w:sz w:val="28"/>
          <w:szCs w:val="28"/>
          <w:lang w:eastAsia="ru-RU"/>
        </w:rPr>
        <w:t> </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Административный регламент предоставления муни</w:t>
      </w:r>
      <w:r w:rsidR="00BC4887" w:rsidRPr="00231D6A">
        <w:rPr>
          <w:rFonts w:ascii="Liberation Serif" w:eastAsia="Times New Roman" w:hAnsi="Liberation Serif" w:cs="Times New Roman"/>
          <w:color w:val="000000"/>
          <w:sz w:val="28"/>
          <w:szCs w:val="28"/>
          <w:lang w:eastAsia="ru-RU"/>
        </w:rPr>
        <w:t>ципальной услуги «Выдача ордера (разрешения)</w:t>
      </w:r>
      <w:r w:rsidRPr="00231D6A">
        <w:rPr>
          <w:rFonts w:ascii="Liberation Serif" w:eastAsia="Times New Roman" w:hAnsi="Liberation Serif" w:cs="Times New Roman"/>
          <w:color w:val="000000"/>
          <w:sz w:val="28"/>
          <w:szCs w:val="28"/>
          <w:lang w:eastAsia="ru-RU"/>
        </w:rPr>
        <w:t xml:space="preserve"> на производство земляных работ» (далее – административный регламент) разработан в целях повышения качества и доступности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Настоящий Административный регламент регулирует отношения, связанные с выдачей </w:t>
      </w:r>
      <w:proofErr w:type="gramStart"/>
      <w:r w:rsidRPr="00231D6A">
        <w:rPr>
          <w:rFonts w:ascii="Liberation Serif" w:eastAsia="Times New Roman" w:hAnsi="Liberation Serif" w:cs="Times New Roman"/>
          <w:color w:val="000000"/>
          <w:sz w:val="28"/>
          <w:szCs w:val="28"/>
          <w:lang w:eastAsia="ru-RU"/>
        </w:rPr>
        <w:t>протокола условий согласования производства земляных работ</w:t>
      </w:r>
      <w:proofErr w:type="gramEnd"/>
      <w:r w:rsidRPr="00231D6A">
        <w:rPr>
          <w:rFonts w:ascii="Liberation Serif" w:eastAsia="Times New Roman" w:hAnsi="Liberation Serif" w:cs="Times New Roman"/>
          <w:color w:val="000000"/>
          <w:sz w:val="28"/>
          <w:szCs w:val="28"/>
          <w:lang w:eastAsia="ru-RU"/>
        </w:rPr>
        <w:t xml:space="preserve"> с лицами, интересы которых затрагиваются при производстве земляных работ, выдачей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работ, влекущих нарушение зеленых насаждений, конструкций дорог, тротуаров, других объектов благоустройства.</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 </w:t>
      </w:r>
      <w:proofErr w:type="gramStart"/>
      <w:r w:rsidRPr="00231D6A">
        <w:rPr>
          <w:rFonts w:ascii="Liberation Serif" w:eastAsia="Times New Roman" w:hAnsi="Liberation Serif" w:cs="Times New Roman"/>
          <w:color w:val="000000"/>
          <w:sz w:val="28"/>
          <w:szCs w:val="28"/>
          <w:lang w:eastAsia="ru-RU"/>
        </w:rPr>
        <w:t>Обязанность предварительного согласования действий с лицами, интересы которых затрагиваются при производстве земляных работ (далее - заинтересованные лица) и получение ордера</w:t>
      </w:r>
      <w:r w:rsidR="00D17B3F"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возлагается на заказчика (застройщика) -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roofErr w:type="gramEnd"/>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 Внесение изменений в текст ордера</w:t>
      </w:r>
      <w:r w:rsidR="00B11A60"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(разрешения) на производство </w:t>
      </w:r>
      <w:proofErr w:type="gramStart"/>
      <w:r w:rsidRPr="00231D6A">
        <w:rPr>
          <w:rFonts w:ascii="Liberation Serif" w:eastAsia="Times New Roman" w:hAnsi="Liberation Serif" w:cs="Times New Roman"/>
          <w:color w:val="000000"/>
          <w:sz w:val="28"/>
          <w:szCs w:val="28"/>
          <w:lang w:eastAsia="ru-RU"/>
        </w:rPr>
        <w:t xml:space="preserve">земляных работ, за исключением случаев продления либо закрытия ордера на производство земляных работ, осуществляется путем непосредственного обращения заказчика (застройщика) в </w:t>
      </w:r>
      <w:r w:rsidR="00BF0BF8" w:rsidRPr="00231D6A">
        <w:rPr>
          <w:rFonts w:ascii="Liberation Serif" w:eastAsia="Times New Roman" w:hAnsi="Liberation Serif" w:cs="Times New Roman"/>
          <w:color w:val="000000"/>
          <w:sz w:val="28"/>
          <w:szCs w:val="28"/>
          <w:lang w:eastAsia="ru-RU"/>
        </w:rPr>
        <w:t xml:space="preserve">Территориальный </w:t>
      </w:r>
      <w:r w:rsidRPr="00231D6A">
        <w:rPr>
          <w:rFonts w:ascii="Liberation Serif" w:eastAsia="Times New Roman" w:hAnsi="Liberation Serif" w:cs="Times New Roman"/>
          <w:color w:val="000000"/>
          <w:sz w:val="28"/>
          <w:szCs w:val="28"/>
          <w:lang w:eastAsia="ru-RU"/>
        </w:rPr>
        <w:t xml:space="preserve">орган местного самоуправления </w:t>
      </w:r>
      <w:r w:rsidR="00BF0BF8" w:rsidRPr="00231D6A">
        <w:rPr>
          <w:rFonts w:ascii="Liberation Serif" w:eastAsia="Times New Roman" w:hAnsi="Liberation Serif" w:cs="Times New Roman"/>
          <w:color w:val="000000"/>
          <w:sz w:val="28"/>
          <w:szCs w:val="28"/>
          <w:lang w:eastAsia="ru-RU"/>
        </w:rPr>
        <w:t>села Большое Трифоново</w:t>
      </w:r>
      <w:r w:rsidR="00BD210B" w:rsidRPr="00231D6A">
        <w:rPr>
          <w:rFonts w:ascii="Liberation Serif" w:eastAsia="Times New Roman" w:hAnsi="Liberation Serif" w:cs="Times New Roman"/>
          <w:color w:val="000000"/>
          <w:sz w:val="28"/>
          <w:szCs w:val="28"/>
          <w:lang w:eastAsia="ru-RU"/>
        </w:rPr>
        <w:t xml:space="preserve"> с подведомственной территорией населенных пунктов: деревня Малое Трифоново, поселок Кислянка</w:t>
      </w:r>
      <w:r w:rsidR="00DA2605" w:rsidRPr="00231D6A">
        <w:rPr>
          <w:rFonts w:ascii="Liberation Serif" w:eastAsia="Times New Roman" w:hAnsi="Liberation Serif" w:cs="Times New Roman"/>
          <w:color w:val="000000"/>
          <w:sz w:val="28"/>
          <w:szCs w:val="28"/>
          <w:lang w:eastAsia="ru-RU"/>
        </w:rPr>
        <w:t xml:space="preserve"> (далее ТОМС</w:t>
      </w:r>
      <w:r w:rsidR="00BD210B" w:rsidRPr="00231D6A">
        <w:rPr>
          <w:rFonts w:ascii="Liberation Serif" w:eastAsia="Times New Roman" w:hAnsi="Liberation Serif" w:cs="Times New Roman"/>
          <w:color w:val="000000"/>
          <w:sz w:val="28"/>
          <w:szCs w:val="28"/>
          <w:lang w:eastAsia="ru-RU"/>
        </w:rPr>
        <w:t xml:space="preserve"> с. Б. Трифоново</w:t>
      </w:r>
      <w:r w:rsidR="00DA2605"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с соответствующим запросом при предъявлении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и документов, подтверждающих изменение обстоятельств, требующих внесения</w:t>
      </w:r>
      <w:proofErr w:type="gramEnd"/>
      <w:r w:rsidRPr="00231D6A">
        <w:rPr>
          <w:rFonts w:ascii="Liberation Serif" w:eastAsia="Times New Roman" w:hAnsi="Liberation Serif" w:cs="Times New Roman"/>
          <w:color w:val="000000"/>
          <w:sz w:val="28"/>
          <w:szCs w:val="28"/>
          <w:lang w:eastAsia="ru-RU"/>
        </w:rPr>
        <w:t xml:space="preserve"> изменений в текст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5. Земляные работы должны быть закончены, а нарушенные зеленые насаждения, конструкции дорог, тротуаров, другие объекты благоустройства </w:t>
      </w:r>
      <w:r w:rsidRPr="00231D6A">
        <w:rPr>
          <w:rFonts w:ascii="Liberation Serif" w:eastAsia="Times New Roman" w:hAnsi="Liberation Serif" w:cs="Times New Roman"/>
          <w:color w:val="000000"/>
          <w:sz w:val="28"/>
          <w:szCs w:val="28"/>
          <w:lang w:eastAsia="ru-RU"/>
        </w:rPr>
        <w:lastRenderedPageBreak/>
        <w:t>должны быть восстановлены в сроки, указанные в ордере на производство земляных работ. При невозможности завершения земляных до окончания срока, установленного в ордере на производство земляных работ, лицо, производящее земляные работы обязано продлить срок производства земляных работ в порядке, предусмотренном настоящим Административным регламентом.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sz w:val="28"/>
          <w:szCs w:val="28"/>
          <w:lang w:eastAsia="ru-RU"/>
        </w:rPr>
      </w:pPr>
      <w:r w:rsidRPr="00231D6A">
        <w:rPr>
          <w:rFonts w:ascii="Liberation Serif" w:eastAsia="Times New Roman" w:hAnsi="Liberation Serif" w:cs="Times New Roman"/>
          <w:color w:val="000000"/>
          <w:sz w:val="28"/>
          <w:szCs w:val="28"/>
          <w:lang w:eastAsia="ru-RU"/>
        </w:rPr>
        <w:t>В случае повторного несоблюдения установленных сроков продления ордера (разрешения) на производство земляных работ лицо, осуществляющее земляные работы, обязано оформить новый ордер</w:t>
      </w:r>
      <w:r w:rsidR="00BF0BF8"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(разрешение). При увеличении площади места производства земляных работ лицо, производящее земляные работы, обязано оформить новый ордер (разрешение) на производство земляных работ. По окончании производства земляных работ лицо, производившее земляные работы, обязано сдать полностью восстановленное благоустройство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6. </w:t>
      </w:r>
      <w:proofErr w:type="gramStart"/>
      <w:r w:rsidRPr="00231D6A">
        <w:rPr>
          <w:rFonts w:ascii="Liberation Serif" w:eastAsia="Times New Roman" w:hAnsi="Liberation Serif" w:cs="Times New Roman"/>
          <w:color w:val="000000"/>
          <w:sz w:val="28"/>
          <w:szCs w:val="28"/>
          <w:lang w:eastAsia="ru-RU"/>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 Основанием для разработки административного регламента являются следующие нормативные правовые акты:</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Федеральный закон от 27.07.2010 г. № 210-ФЗ «Об организации предоставления государственных и муниципальных услуг»;</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Устав </w:t>
      </w:r>
      <w:r w:rsidR="00BF0BF8" w:rsidRPr="00231D6A">
        <w:rPr>
          <w:rFonts w:ascii="Liberation Serif" w:eastAsia="Times New Roman" w:hAnsi="Liberation Serif" w:cs="Times New Roman"/>
          <w:sz w:val="28"/>
          <w:szCs w:val="28"/>
          <w:lang w:eastAsia="ru-RU"/>
        </w:rPr>
        <w:t>Артемовского городского округа</w:t>
      </w:r>
      <w:r w:rsidR="00BC4887" w:rsidRPr="00231D6A">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 Правила благоустройства </w:t>
      </w:r>
      <w:r w:rsidR="00DA2605" w:rsidRPr="00231D6A">
        <w:rPr>
          <w:rFonts w:ascii="Liberation Serif" w:eastAsia="Times New Roman" w:hAnsi="Liberation Serif" w:cs="Times New Roman"/>
          <w:sz w:val="28"/>
          <w:szCs w:val="28"/>
          <w:lang w:eastAsia="ru-RU"/>
        </w:rPr>
        <w:t>территории Артемовского городского округа</w:t>
      </w:r>
      <w:r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утвержденные </w:t>
      </w:r>
      <w:r w:rsidR="00BF0BF8" w:rsidRPr="00231D6A">
        <w:rPr>
          <w:rFonts w:ascii="Liberation Serif" w:eastAsia="Times New Roman" w:hAnsi="Liberation Serif" w:cs="Times New Roman"/>
          <w:color w:val="000000"/>
          <w:sz w:val="28"/>
          <w:szCs w:val="28"/>
          <w:lang w:eastAsia="ru-RU"/>
        </w:rPr>
        <w:t xml:space="preserve">Решением Думы Артемовского городского округа от 28.09.2017 </w:t>
      </w:r>
      <w:r w:rsidRPr="00231D6A">
        <w:rPr>
          <w:rFonts w:ascii="Liberation Serif" w:eastAsia="Times New Roman" w:hAnsi="Liberation Serif" w:cs="Times New Roman"/>
          <w:color w:val="000000"/>
          <w:sz w:val="28"/>
          <w:szCs w:val="28"/>
          <w:lang w:eastAsia="ru-RU"/>
        </w:rPr>
        <w:t>г. № 24</w:t>
      </w:r>
      <w:r w:rsidR="00BF0BF8" w:rsidRPr="00231D6A">
        <w:rPr>
          <w:rFonts w:ascii="Liberation Serif" w:eastAsia="Times New Roman" w:hAnsi="Liberation Serif" w:cs="Times New Roman"/>
          <w:color w:val="000000"/>
          <w:sz w:val="28"/>
          <w:szCs w:val="28"/>
          <w:lang w:eastAsia="ru-RU"/>
        </w:rPr>
        <w:t>3</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w:t>
      </w:r>
      <w:r w:rsidR="00C10108" w:rsidRPr="00231D6A">
        <w:rPr>
          <w:rFonts w:ascii="Liberation Serif" w:hAnsi="Liberation Serif" w:cs="Times New Roman"/>
          <w:sz w:val="28"/>
          <w:szCs w:val="28"/>
        </w:rPr>
        <w:t>П</w:t>
      </w:r>
      <w:r w:rsidR="005C7F34" w:rsidRPr="00231D6A">
        <w:rPr>
          <w:rFonts w:ascii="Liberation Serif" w:hAnsi="Liberation Serif" w:cs="Times New Roman"/>
          <w:sz w:val="28"/>
          <w:szCs w:val="28"/>
        </w:rPr>
        <w:t>остановление Администрации Артемовского городского округа от 17.08.2018 № 869-ПА, с изменениями, внесенными постановлением Администрации Артемовского городского округа от 26.11.2018 № 1278-ПА</w:t>
      </w:r>
      <w:r w:rsidR="00C10108" w:rsidRPr="00231D6A">
        <w:rPr>
          <w:rFonts w:ascii="Liberation Serif" w:eastAsia="Times New Roman" w:hAnsi="Liberation Serif" w:cs="Times New Roman"/>
          <w:color w:val="000000"/>
          <w:sz w:val="28"/>
          <w:szCs w:val="28"/>
          <w:lang w:eastAsia="ru-RU"/>
        </w:rPr>
        <w:t>.</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w:t>
      </w:r>
      <w:r w:rsidRPr="00231D6A">
        <w:rPr>
          <w:rFonts w:ascii="Liberation Serif" w:eastAsia="Times New Roman" w:hAnsi="Liberation Serif" w:cs="Times New Roman"/>
          <w:b/>
          <w:bCs/>
          <w:color w:val="000000"/>
          <w:sz w:val="28"/>
          <w:szCs w:val="28"/>
          <w:lang w:eastAsia="ru-RU"/>
        </w:rPr>
        <w:t>. </w:t>
      </w:r>
      <w:r w:rsidRPr="00231D6A">
        <w:rPr>
          <w:rFonts w:ascii="Liberation Serif" w:eastAsia="Times New Roman" w:hAnsi="Liberation Serif" w:cs="Times New Roman"/>
          <w:color w:val="000000"/>
          <w:sz w:val="28"/>
          <w:szCs w:val="28"/>
          <w:lang w:eastAsia="ru-RU"/>
        </w:rPr>
        <w:t>Информация о порядке предоставления муниципальной услуги, в том числе текст настоящего административного регламента, размещаются:</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1) на информационных стендах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многофункционального центра предоставления государственных и муниципальных услуг (далее – МФЦ), в раздаточных материалах;</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в электронном виде в информационно-телекоммуникационной сети Интернет (далее – сеть Интернет):</w:t>
      </w:r>
    </w:p>
    <w:p w:rsidR="00BD76D1" w:rsidRPr="00231D6A" w:rsidRDefault="00BD76D1" w:rsidP="00231D6A">
      <w:pPr>
        <w:spacing w:after="0" w:line="240" w:lineRule="auto"/>
        <w:jc w:val="both"/>
        <w:rPr>
          <w:rFonts w:ascii="Liberation Serif" w:eastAsia="Times New Roman" w:hAnsi="Liberation Serif" w:cs="Arial"/>
          <w:sz w:val="28"/>
          <w:szCs w:val="28"/>
          <w:lang w:eastAsia="ru-RU"/>
        </w:rPr>
      </w:pPr>
      <w:r w:rsidRPr="00231D6A">
        <w:rPr>
          <w:rFonts w:ascii="Liberation Serif" w:eastAsia="Times New Roman" w:hAnsi="Liberation Serif" w:cs="Times New Roman"/>
          <w:sz w:val="28"/>
          <w:szCs w:val="28"/>
          <w:lang w:eastAsia="ru-RU"/>
        </w:rPr>
        <w:t xml:space="preserve">-на официальном сайте </w:t>
      </w:r>
      <w:r w:rsidR="00BD210B" w:rsidRPr="00231D6A">
        <w:rPr>
          <w:rFonts w:ascii="Liberation Serif" w:eastAsia="Times New Roman" w:hAnsi="Liberation Serif" w:cs="Times New Roman"/>
          <w:sz w:val="28"/>
          <w:szCs w:val="28"/>
          <w:lang w:eastAsia="ru-RU"/>
        </w:rPr>
        <w:t>ТОМС с. Б. Трифоново</w:t>
      </w:r>
      <w:r w:rsidRPr="00231D6A">
        <w:rPr>
          <w:rFonts w:ascii="Liberation Serif" w:eastAsia="Times New Roman" w:hAnsi="Liberation Serif" w:cs="Times New Roman"/>
          <w:sz w:val="28"/>
          <w:szCs w:val="28"/>
          <w:lang w:eastAsia="ru-RU"/>
        </w:rPr>
        <w:t xml:space="preserve"> по адресу: </w:t>
      </w:r>
      <w:hyperlink r:id="rId11" w:history="1">
        <w:r w:rsidR="00644948" w:rsidRPr="00231D6A">
          <w:rPr>
            <w:rStyle w:val="a4"/>
            <w:rFonts w:ascii="Liberation Serif" w:hAnsi="Liberation Serif"/>
            <w:color w:val="auto"/>
            <w:sz w:val="28"/>
            <w:szCs w:val="28"/>
          </w:rPr>
          <w:t>http://b-trifon.artemovsky66.ru</w:t>
        </w:r>
      </w:hyperlink>
      <w:r w:rsidRPr="00231D6A">
        <w:rPr>
          <w:rFonts w:ascii="Liberation Serif" w:eastAsia="Times New Roman" w:hAnsi="Liberation Serif" w:cs="Times New Roman"/>
          <w:sz w:val="28"/>
          <w:szCs w:val="28"/>
          <w:u w:val="single"/>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Информация о местах нахождения, графике работы, номерах справочных телефонов, об адресах электронной почты и официальном сайте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содержится в Приложении № 1 к административному регламенту.</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Информация о порядке предоставления муниципальной услуги должна содержать:</w:t>
      </w:r>
    </w:p>
    <w:p w:rsidR="00BD76D1" w:rsidRPr="00231D6A" w:rsidRDefault="00BD76D1" w:rsidP="00231D6A">
      <w:pPr>
        <w:spacing w:after="120" w:line="240" w:lineRule="auto"/>
        <w:jc w:val="both"/>
        <w:rPr>
          <w:rFonts w:ascii="Liberation Serif" w:eastAsia="Times New Roman" w:hAnsi="Liberation Serif" w:cs="Arial"/>
          <w:color w:val="FF0000"/>
          <w:sz w:val="28"/>
          <w:szCs w:val="28"/>
          <w:lang w:eastAsia="ru-RU"/>
        </w:rPr>
      </w:pPr>
      <w:r w:rsidRPr="00231D6A">
        <w:rPr>
          <w:rFonts w:ascii="Liberation Serif" w:eastAsia="Times New Roman" w:hAnsi="Liberation Serif" w:cs="Times New Roman"/>
          <w:color w:val="000000"/>
          <w:sz w:val="28"/>
          <w:szCs w:val="28"/>
          <w:lang w:eastAsia="ru-RU"/>
        </w:rPr>
        <w:t xml:space="preserve">- место нахождения, график работы, время приема и выдачи документов МФЦ или </w:t>
      </w:r>
      <w:r w:rsidR="00BD210B" w:rsidRPr="00231D6A">
        <w:rPr>
          <w:rFonts w:ascii="Liberation Serif" w:eastAsia="Times New Roman" w:hAnsi="Liberation Serif" w:cs="Times New Roman"/>
          <w:color w:val="000000"/>
          <w:sz w:val="28"/>
          <w:szCs w:val="28"/>
          <w:lang w:eastAsia="ru-RU"/>
        </w:rPr>
        <w:t>ТОМС с. Б. Трифоново</w:t>
      </w:r>
      <w:r w:rsidRPr="00FE37AE">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категории получателей муниципальной услуги;</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-перечень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формы и образцы заполнения заявлений;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основания для отказа в приеме документов и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максимальный срок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порядок обжалования действий (бездействия) и решений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МФЦ,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 или МФЦ либо муниципального служащего;</w:t>
      </w:r>
    </w:p>
    <w:p w:rsidR="00231D6A"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10. Заявителями муниципальной услуги по выдаче ордера на производство земляных работ выступает заказчик (застройщик) - физическое лицо, индивидуальный предприниматель либо юридическое лицо, имеющее намерение произвести земляные работы либо приступившее к производству земляных работ при ликвидации аварий и их последствий (далее - заявитель).</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От имени физических лиц, индивидуальных предпринимателей с заявлениями и документами, необходимыми для предоставления муниципальной услуги по выдаче ордера на производство земляных работ, могут обращаться: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лично заявители;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представители, действующие в силу полномочий, основанных на доверенности.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11.От имени юридических лиц с заявлениями и документами, необходимыми для предоставления муниципальной услуги по выдаче ордера (разрешения) на производство земляных работ, могут обращаться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1) действующие в соответствии с законом, иными правовыми актами и учредительными документами без доверенности;</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представители в силу полномочий, основанных на доверенности.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12.Заявитель вправе отозвать заявление на любой стадии процесса предоставления муниципальной услуги по выдаче, продлению, закрытию ордера</w:t>
      </w:r>
      <w:r w:rsidR="00FE37AE">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до момента поступления документов, являющихся результатом предоставления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Отзыв заявления осуществляется путем подачи заявления о прекращении делопроизводства и возврате ранее предоставленных документов. 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BD76D1" w:rsidRPr="00231D6A" w:rsidRDefault="00CF5289"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2. Стандарт предоставления муниципальной услуги</w:t>
      </w:r>
    </w:p>
    <w:p w:rsidR="00231D6A" w:rsidRPr="00231D6A" w:rsidRDefault="00231D6A" w:rsidP="00231D6A">
      <w:pPr>
        <w:shd w:val="clear" w:color="auto" w:fill="FFFFFF" w:themeFill="background1"/>
        <w:spacing w:after="0" w:line="240" w:lineRule="auto"/>
        <w:jc w:val="center"/>
        <w:rPr>
          <w:rFonts w:ascii="Liberation Serif" w:eastAsia="Times New Roman" w:hAnsi="Liberation Serif" w:cs="Arial"/>
          <w:color w:val="000000"/>
          <w:sz w:val="28"/>
          <w:szCs w:val="28"/>
          <w:lang w:eastAsia="ru-RU"/>
        </w:rPr>
      </w:pP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13. Наименование муниц</w:t>
      </w:r>
      <w:r w:rsidR="005C7F34" w:rsidRPr="00231D6A">
        <w:rPr>
          <w:rFonts w:ascii="Liberation Serif" w:eastAsia="Times New Roman" w:hAnsi="Liberation Serif" w:cs="Times New Roman"/>
          <w:color w:val="000000"/>
          <w:sz w:val="28"/>
          <w:szCs w:val="28"/>
          <w:lang w:eastAsia="ru-RU"/>
        </w:rPr>
        <w:t>ипальной услуги: «</w:t>
      </w:r>
      <w:r w:rsidR="005C7F34" w:rsidRPr="00231D6A">
        <w:rPr>
          <w:rFonts w:ascii="Liberation Serif" w:eastAsia="Times New Roman" w:hAnsi="Liberation Serif" w:cs="Times New Roman"/>
          <w:sz w:val="28"/>
          <w:szCs w:val="28"/>
          <w:lang w:eastAsia="ru-RU"/>
        </w:rPr>
        <w:t>Выдача ордера</w:t>
      </w:r>
      <w:r w:rsidR="00644948" w:rsidRPr="00231D6A">
        <w:rPr>
          <w:rFonts w:ascii="Liberation Serif" w:eastAsia="Times New Roman" w:hAnsi="Liberation Serif" w:cs="Times New Roman"/>
          <w:sz w:val="28"/>
          <w:szCs w:val="28"/>
          <w:lang w:eastAsia="ru-RU"/>
        </w:rPr>
        <w:t xml:space="preserve"> (разрешения)</w:t>
      </w:r>
      <w:r w:rsidR="005C7F34"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color w:val="000000"/>
          <w:sz w:val="28"/>
          <w:szCs w:val="28"/>
          <w:lang w:eastAsia="ru-RU"/>
        </w:rPr>
        <w:t>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FF0000"/>
          <w:sz w:val="28"/>
          <w:szCs w:val="28"/>
          <w:lang w:eastAsia="ru-RU"/>
        </w:rPr>
      </w:pPr>
      <w:r w:rsidRPr="00231D6A">
        <w:rPr>
          <w:rFonts w:ascii="Liberation Serif" w:eastAsia="Times New Roman" w:hAnsi="Liberation Serif" w:cs="Times New Roman"/>
          <w:color w:val="000000"/>
          <w:sz w:val="28"/>
          <w:szCs w:val="28"/>
          <w:lang w:eastAsia="ru-RU"/>
        </w:rPr>
        <w:t xml:space="preserve">14. Предоставление муниципальной услуги осуществляется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-осуществляет прием заявлений и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при наличии оснований для отказа в приеме документов, необходимых для предоставления муниципальной услуги, предусмотренных пунктом </w:t>
      </w:r>
      <w:r w:rsidRPr="00FE37AE">
        <w:rPr>
          <w:rFonts w:ascii="Liberation Serif" w:eastAsia="Times New Roman" w:hAnsi="Liberation Serif" w:cs="Times New Roman"/>
          <w:color w:val="000000"/>
          <w:sz w:val="28"/>
          <w:szCs w:val="28"/>
          <w:lang w:eastAsia="ru-RU"/>
        </w:rPr>
        <w:t>21</w:t>
      </w:r>
      <w:r w:rsidRPr="00231D6A">
        <w:rPr>
          <w:rFonts w:ascii="Liberation Serif" w:eastAsia="Times New Roman" w:hAnsi="Liberation Serif" w:cs="Times New Roman"/>
          <w:color w:val="000000"/>
          <w:sz w:val="28"/>
          <w:szCs w:val="28"/>
          <w:lang w:eastAsia="ru-RU"/>
        </w:rPr>
        <w:t xml:space="preserve"> настоящего Административного регламента, отказывает в приеме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обеспечивает взаимодействие заявителя с органами власти и организациями, участвующими в предоставлении муниципальной услуги, в соответствии с законом и заключенными соглашениями о взаимодействии;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контроль соблюдения срока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контролирует и обеспечивает выдачу заявителям запрашиваемых документов, являющихся результатом предоставления муниципальной услуги, предусмотренных пунктом 8 настоящего Административного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рассмотрение заявления и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 принятия решения о выдаче, продлении, закрытии ордера (разрешения) на производство земляных работ осуществляет выезд на место производства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оформление ордера (разрешения) на производство земляных работ, либо внесение соответствующих записей в текст ордера на производство земляных работ в случае его продления, либо закрытия;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устанавливает исчерпывающий перечень лиц, интересы которых затрагиваются при</w:t>
      </w:r>
      <w:r w:rsidR="009D757A" w:rsidRPr="00231D6A">
        <w:rPr>
          <w:rFonts w:ascii="Liberation Serif" w:eastAsia="Times New Roman" w:hAnsi="Liberation Serif" w:cs="Times New Roman"/>
          <w:color w:val="000000"/>
          <w:sz w:val="28"/>
          <w:szCs w:val="28"/>
          <w:lang w:eastAsia="ru-RU"/>
        </w:rPr>
        <w:t xml:space="preserve"> производстве земляных работ</w:t>
      </w:r>
      <w:r w:rsidRPr="00231D6A">
        <w:rPr>
          <w:rFonts w:ascii="Liberation Serif" w:eastAsia="Times New Roman" w:hAnsi="Liberation Serif" w:cs="Times New Roman"/>
          <w:color w:val="000000"/>
          <w:sz w:val="28"/>
          <w:szCs w:val="28"/>
          <w:lang w:eastAsia="ru-RU"/>
        </w:rPr>
        <w:t xml:space="preserve">, осуществляет </w:t>
      </w:r>
      <w:r w:rsidRPr="00231D6A">
        <w:rPr>
          <w:rFonts w:ascii="Liberation Serif" w:eastAsia="Times New Roman" w:hAnsi="Liberation Serif" w:cs="Times New Roman"/>
          <w:sz w:val="28"/>
          <w:szCs w:val="28"/>
          <w:lang w:eastAsia="ru-RU"/>
        </w:rPr>
        <w:t xml:space="preserve">оформление карточки согласования </w:t>
      </w:r>
      <w:r w:rsidRPr="00231D6A">
        <w:rPr>
          <w:rFonts w:ascii="Liberation Serif" w:eastAsia="Times New Roman" w:hAnsi="Liberation Serif" w:cs="Times New Roman"/>
          <w:color w:val="000000"/>
          <w:sz w:val="28"/>
          <w:szCs w:val="28"/>
          <w:lang w:eastAsia="ru-RU"/>
        </w:rPr>
        <w:t>производства земляных работ (Приложение № 2</w:t>
      </w:r>
      <w:r w:rsidR="002D416D"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при наличии оснований для отказа в предоставлении муниципальной услуги, предусмотренных пунктом 21 настоящего Административного регламента, осуществляет подготовку письменного мотивированного отказа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осуществляет контроль исполнения Правил благоустройства </w:t>
      </w:r>
      <w:r w:rsidRPr="00231D6A">
        <w:rPr>
          <w:rFonts w:ascii="Liberation Serif" w:eastAsia="Times New Roman" w:hAnsi="Liberation Serif" w:cs="Times New Roman"/>
          <w:sz w:val="28"/>
          <w:szCs w:val="28"/>
          <w:lang w:eastAsia="ru-RU"/>
        </w:rPr>
        <w:t xml:space="preserve">на территории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а также требований, установленных в ордере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16. Результатом предоставления муниципальной услуги является: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w:t>
      </w:r>
      <w:r w:rsidRPr="00231D6A">
        <w:rPr>
          <w:rFonts w:ascii="Liberation Serif" w:eastAsia="Times New Roman" w:hAnsi="Liberation Serif" w:cs="Times New Roman"/>
          <w:sz w:val="28"/>
          <w:szCs w:val="28"/>
          <w:lang w:eastAsia="ru-RU"/>
        </w:rPr>
        <w:t xml:space="preserve">ордер (разрешение) </w:t>
      </w:r>
      <w:r w:rsidRPr="00231D6A">
        <w:rPr>
          <w:rFonts w:ascii="Liberation Serif" w:eastAsia="Times New Roman" w:hAnsi="Liberation Serif" w:cs="Times New Roman"/>
          <w:color w:val="000000"/>
          <w:sz w:val="28"/>
          <w:szCs w:val="28"/>
          <w:lang w:eastAsia="ru-RU"/>
        </w:rPr>
        <w:t>на производство земляных работ (Приложение № 3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ордер (разрешение) на производство земляных работ (подлинный экземпляр заявителя) с записью о продлении, либо закрытии;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письменный мотивированный отказ в предоставлении муниципальной услуги (далее - итоговые документы).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Конечным результатом предоставления муниципальной услуги является выдача заявителю итоговых документов.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17.Срок предоставления муниципальной услуги при выдаче, продлении ордера на производство земляных работ составляет 7 рабочих дней.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Срок предоставления муниципальной услуги при закрытии ордера на производство земляных работ составляет 7 рабочих дней.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18. Предоставление муниципальной услуги осуществляется в соответствии со следующими нормативными правовыми актами: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Федеральным законом от 06 октября 2003г. № 131 - ФЗ "Об общих принципах организации местного самоуправления в РФ";</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Федеральным законом от 27</w:t>
      </w:r>
      <w:r w:rsidR="005C7F34"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июля 2010г. № 210 - ФЗ "Об организации предоставления государственных и муниципальных услуг";</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b/>
          <w:color w:val="FF0000"/>
          <w:sz w:val="28"/>
          <w:szCs w:val="28"/>
          <w:u w:val="single"/>
          <w:lang w:eastAsia="ru-RU"/>
        </w:rPr>
      </w:pPr>
      <w:r w:rsidRPr="00231D6A">
        <w:rPr>
          <w:rFonts w:ascii="Liberation Serif" w:eastAsia="Times New Roman" w:hAnsi="Liberation Serif" w:cs="Times New Roman"/>
          <w:color w:val="000000"/>
          <w:sz w:val="28"/>
          <w:szCs w:val="28"/>
          <w:lang w:eastAsia="ru-RU"/>
        </w:rPr>
        <w:t xml:space="preserve">3) </w:t>
      </w:r>
      <w:r w:rsidR="00644948" w:rsidRPr="00231D6A">
        <w:rPr>
          <w:rFonts w:ascii="Liberation Serif" w:eastAsia="Times New Roman" w:hAnsi="Liberation Serif" w:cs="Times New Roman"/>
          <w:color w:val="000000"/>
          <w:sz w:val="28"/>
          <w:szCs w:val="28"/>
          <w:lang w:eastAsia="ru-RU"/>
        </w:rPr>
        <w:t xml:space="preserve">Правилами благоустройства </w:t>
      </w:r>
      <w:r w:rsidR="00644948" w:rsidRPr="00231D6A">
        <w:rPr>
          <w:rFonts w:ascii="Liberation Serif" w:eastAsia="Times New Roman" w:hAnsi="Liberation Serif" w:cs="Times New Roman"/>
          <w:sz w:val="28"/>
          <w:szCs w:val="28"/>
          <w:lang w:eastAsia="ru-RU"/>
        </w:rPr>
        <w:t>территории Артемовского городского округа</w:t>
      </w:r>
      <w:r w:rsidR="00832F39" w:rsidRPr="00231D6A">
        <w:rPr>
          <w:rFonts w:ascii="Liberation Serif" w:eastAsia="Times New Roman" w:hAnsi="Liberation Serif" w:cs="Times New Roman"/>
          <w:color w:val="000000"/>
          <w:sz w:val="28"/>
          <w:szCs w:val="28"/>
          <w:lang w:eastAsia="ru-RU"/>
        </w:rPr>
        <w:t>, утвержденными</w:t>
      </w:r>
      <w:r w:rsidR="00644948" w:rsidRPr="00231D6A">
        <w:rPr>
          <w:rFonts w:ascii="Liberation Serif" w:eastAsia="Times New Roman" w:hAnsi="Liberation Serif" w:cs="Times New Roman"/>
          <w:color w:val="000000"/>
          <w:sz w:val="28"/>
          <w:szCs w:val="28"/>
          <w:lang w:eastAsia="ru-RU"/>
        </w:rPr>
        <w:t xml:space="preserve"> Решением Думы Артемовского городского округа от 28.09.2017 г. № 243.</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w:t>
      </w:r>
      <w:r w:rsidR="00231D6A" w:rsidRPr="00231D6A">
        <w:rPr>
          <w:rFonts w:ascii="Liberation Serif" w:eastAsia="Times New Roman" w:hAnsi="Liberation Serif" w:cs="Times New Roman"/>
          <w:color w:val="000000"/>
          <w:sz w:val="28"/>
          <w:szCs w:val="28"/>
          <w:lang w:eastAsia="ru-RU"/>
        </w:rPr>
        <w:tab/>
      </w:r>
      <w:r w:rsidRPr="00231D6A">
        <w:rPr>
          <w:rFonts w:ascii="Liberation Serif" w:eastAsia="Times New Roman" w:hAnsi="Liberation Serif" w:cs="Times New Roman"/>
          <w:color w:val="000000"/>
          <w:sz w:val="28"/>
          <w:szCs w:val="28"/>
          <w:lang w:eastAsia="ru-RU"/>
        </w:rPr>
        <w:t xml:space="preserve">9.Для выдачи ордера (разрешения) на производство земляных работ заявителю необходимо представить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или МФЦ оригиналы (для предъявления и обозрения либо приобщения к делу) и копии (для заверения и приобщения к делу)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заявление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-документы, подтверждающие полномочия лица, обратившегося с заявлением (доверенность, приказ о назначении, решение об избрании, заверенные в установленном законом порядке);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карточка согласования (Приложение № 2 к настоящему Административному регламенту) производства земляных работ, согласованных с лицами, интересы которых затрагиваются при производстве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2D416D"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проектная документация (при наличии), в том числе проект производства работ (ППР)</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20.Для продления и закрытия ордера (разрешения) на производство земляных работ заявителю необходимо представить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оригинал выданного ордера</w:t>
      </w:r>
      <w:r w:rsidR="005C7F34"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21. Перечень оснований для отказа в приеме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представлен неполный пакет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производство земляных работ не согласовано с заинтересованными лицами, указанными в протоколе условий согласования производства земляных работ (в случае обращения с заявлением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реквизиты проектной документации (чертежа),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4) акт обследования полного восстановления нарушенного благоустройства после производства земляных работ на территории, не согласован с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(в случае обращения с заявлением о закрытии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 заявление и документы предоставлены ненадлежащим лицом;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 заявление содержит подчистки, приписки, зачеркнутые слова и иные не оговоренные исправления, тексты написаны неразборчиво;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 представленные заявителем документы являются нечитаемыми;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 фамилии, имена, отчества, адреса написаны не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 заявление и документы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 заявление имеет серьезные повреждения,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11) не представлены оригиналы документов.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22. Приостановление предоставления муниципальной услуги не предусмотрено.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23. Перечень оснований для отказа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24. Муниципальная услуга предоставляется бесплатно.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25.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26. Заявление и прилагаемые к нему документы регистрируются в день их поступления.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27.Срок регистрации запроса заявителя о предоставлении муниципальной услуги не должен превышать 10 минут.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9 настоящего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-места ожидания должны быть оборудованы стульями и столами для возможности оформления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-помещения в соответствии с законодательством Российской Федерации должны отвечать требованиям пожарной, санитарно - 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A72AB6" w:rsidRPr="00231D6A" w:rsidRDefault="0050259B" w:rsidP="00231D6A">
      <w:pPr>
        <w:shd w:val="clear" w:color="auto" w:fill="FFFFFF" w:themeFill="background1"/>
        <w:spacing w:after="12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 xml:space="preserve">3. Состав, последовательность и сроки </w:t>
      </w: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выполнения административных</w:t>
      </w:r>
      <w:r w:rsidR="00A72AB6" w:rsidRPr="00231D6A">
        <w:rPr>
          <w:rFonts w:ascii="Liberation Serif" w:eastAsia="Times New Roman" w:hAnsi="Liberation Serif" w:cs="Arial"/>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процедур, требования к их выполнению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29</w:t>
      </w:r>
      <w:r w:rsidR="00BD76D1" w:rsidRPr="00231D6A">
        <w:rPr>
          <w:rFonts w:ascii="Liberation Serif" w:eastAsia="Times New Roman" w:hAnsi="Liberation Serif" w:cs="Times New Roman"/>
          <w:color w:val="000000"/>
          <w:sz w:val="28"/>
          <w:szCs w:val="28"/>
          <w:lang w:eastAsia="ru-RU"/>
        </w:rPr>
        <w:t xml:space="preserve">.Оказание муниципальной услуги через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включает в себя следующие административные процедуры: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Прием и регистрация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необходимых документов для выдачи ордера</w:t>
      </w:r>
      <w:r w:rsidR="00032B5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Принятие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решения о выдаче, продлении или закрытии ордера</w:t>
      </w:r>
      <w:r w:rsidR="00D9195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или решения об отказе в выдаче, продлении или закрытии ордера</w:t>
      </w:r>
      <w:r w:rsidR="00D9195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Уведомление заявителя о принятом решении;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30</w:t>
      </w:r>
      <w:r w:rsidR="00BD76D1" w:rsidRPr="00231D6A">
        <w:rPr>
          <w:rFonts w:ascii="Liberation Serif" w:eastAsia="Times New Roman" w:hAnsi="Liberation Serif" w:cs="Times New Roman"/>
          <w:color w:val="000000"/>
          <w:sz w:val="28"/>
          <w:szCs w:val="28"/>
          <w:lang w:eastAsia="ru-RU"/>
        </w:rPr>
        <w:t>.Оказание муниципальной услуги через МФЦ включает в себя следующие административные процедуры: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Прием и регистрация в МФЦ документов, необходимых для предоставления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Уведомление </w:t>
      </w:r>
      <w:r w:rsidRPr="00231D6A">
        <w:rPr>
          <w:rFonts w:ascii="Liberation Serif" w:eastAsia="Times New Roman" w:hAnsi="Liberation Serif" w:cs="Times New Roman"/>
          <w:color w:val="FFFFFF"/>
          <w:sz w:val="28"/>
          <w:szCs w:val="28"/>
          <w:lang w:eastAsia="ru-RU"/>
        </w:rPr>
        <w:t>заявителя</w:t>
      </w:r>
      <w:r w:rsidRPr="00231D6A">
        <w:rPr>
          <w:rFonts w:ascii="Liberation Serif" w:eastAsia="Times New Roman" w:hAnsi="Liberation Serif" w:cs="Times New Roman"/>
          <w:color w:val="000000"/>
          <w:sz w:val="28"/>
          <w:szCs w:val="28"/>
          <w:lang w:eastAsia="ru-RU"/>
        </w:rPr>
        <w:t xml:space="preserve"> через МФЦ о принятом решении.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31</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обращение заявителя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32</w:t>
      </w:r>
      <w:r w:rsidR="00BD76D1" w:rsidRPr="00231D6A">
        <w:rPr>
          <w:rFonts w:ascii="Liberation Serif" w:eastAsia="Times New Roman" w:hAnsi="Liberation Serif" w:cs="Times New Roman"/>
          <w:color w:val="000000"/>
          <w:sz w:val="28"/>
          <w:szCs w:val="28"/>
          <w:lang w:eastAsia="ru-RU"/>
        </w:rPr>
        <w:t xml:space="preserve">. Обращение заявителя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может осуществляться: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путем направления заявления и иных документов по почте, курьером или экспрес</w:t>
      </w:r>
      <w:proofErr w:type="gramStart"/>
      <w:r w:rsidRPr="00231D6A">
        <w:rPr>
          <w:rFonts w:ascii="Liberation Serif" w:eastAsia="Times New Roman" w:hAnsi="Liberation Serif" w:cs="Times New Roman"/>
          <w:color w:val="000000"/>
          <w:sz w:val="28"/>
          <w:szCs w:val="28"/>
          <w:lang w:eastAsia="ru-RU"/>
        </w:rPr>
        <w:t>с-</w:t>
      </w:r>
      <w:proofErr w:type="gramEnd"/>
      <w:r w:rsidRPr="00231D6A">
        <w:rPr>
          <w:rFonts w:ascii="Liberation Serif" w:eastAsia="Times New Roman" w:hAnsi="Liberation Serif" w:cs="Times New Roman"/>
          <w:color w:val="000000"/>
          <w:sz w:val="28"/>
          <w:szCs w:val="28"/>
          <w:lang w:eastAsia="ru-RU"/>
        </w:rPr>
        <w:t xml:space="preserve"> почтой;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-путем подачи заявления и иных документов при личном приеме.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33</w:t>
      </w:r>
      <w:r w:rsidR="00BD76D1" w:rsidRPr="00231D6A">
        <w:rPr>
          <w:rFonts w:ascii="Liberation Serif" w:eastAsia="Times New Roman" w:hAnsi="Liberation Serif" w:cs="Times New Roman"/>
          <w:color w:val="000000"/>
          <w:sz w:val="28"/>
          <w:szCs w:val="28"/>
          <w:lang w:eastAsia="ru-RU"/>
        </w:rPr>
        <w:t xml:space="preserve">.Прием и регистрация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направленных заявителем по почте, курьером или экспресс – почтой.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Документы, представленные по почте, курьером или экспресс - почтой, в день получения регистрируются в общем порядке. В случае если документы получены до окончания часов приема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в соответствии с графиком работы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документы в тот же рабочий день передаются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ответственному за выполнение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34</w:t>
      </w:r>
      <w:r w:rsidR="00BD76D1" w:rsidRPr="00231D6A">
        <w:rPr>
          <w:rFonts w:ascii="Liberation Serif" w:eastAsia="Times New Roman" w:hAnsi="Liberation Serif" w:cs="Times New Roman"/>
          <w:color w:val="000000"/>
          <w:sz w:val="28"/>
          <w:szCs w:val="28"/>
          <w:lang w:eastAsia="ru-RU"/>
        </w:rPr>
        <w:t xml:space="preserve">. В случае если документы получены по истечении часов приема в соответствии с графиком работы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документы на следующий рабочий день передаются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ответственному за выполнение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35</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регистрирует поступившие по почте документы.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36</w:t>
      </w:r>
      <w:r w:rsidR="00BD76D1" w:rsidRPr="00231D6A">
        <w:rPr>
          <w:rFonts w:ascii="Liberation Serif" w:eastAsia="Times New Roman" w:hAnsi="Liberation Serif" w:cs="Times New Roman"/>
          <w:color w:val="000000"/>
          <w:sz w:val="28"/>
          <w:szCs w:val="28"/>
          <w:lang w:eastAsia="ru-RU"/>
        </w:rPr>
        <w:t xml:space="preserve">. После регистрации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осуществляет проверку соответствия заявления и представленных документов необходимым требованиям.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37</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уточняет предмет обращения заявителя в ОМСУ или МФЦ и проверяет представленное заявление </w:t>
      </w:r>
      <w:proofErr w:type="gramStart"/>
      <w:r w:rsidR="00BD76D1" w:rsidRPr="00231D6A">
        <w:rPr>
          <w:rFonts w:ascii="Liberation Serif" w:eastAsia="Times New Roman" w:hAnsi="Liberation Serif" w:cs="Times New Roman"/>
          <w:color w:val="000000"/>
          <w:sz w:val="28"/>
          <w:szCs w:val="28"/>
          <w:lang w:eastAsia="ru-RU"/>
        </w:rPr>
        <w:t>на</w:t>
      </w:r>
      <w:proofErr w:type="gramEnd"/>
      <w:r w:rsidR="00BD76D1"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соответствие испрашиваемой услуги перечню услуг, предоставляемых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соответствие требованиям оформления, установленным настоящим административным регламентом.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38</w:t>
      </w:r>
      <w:r w:rsidR="00BD76D1" w:rsidRPr="00231D6A">
        <w:rPr>
          <w:rFonts w:ascii="Liberation Serif" w:eastAsia="Times New Roman" w:hAnsi="Liberation Serif" w:cs="Times New Roman"/>
          <w:color w:val="000000"/>
          <w:sz w:val="28"/>
          <w:szCs w:val="28"/>
          <w:lang w:eastAsia="ru-RU"/>
        </w:rPr>
        <w:t>. В случае</w:t>
      </w:r>
      <w:proofErr w:type="gramStart"/>
      <w:r w:rsidR="00BD76D1" w:rsidRPr="00231D6A">
        <w:rPr>
          <w:rFonts w:ascii="Liberation Serif" w:eastAsia="Times New Roman" w:hAnsi="Liberation Serif" w:cs="Times New Roman"/>
          <w:color w:val="000000"/>
          <w:sz w:val="28"/>
          <w:szCs w:val="28"/>
          <w:lang w:eastAsia="ru-RU"/>
        </w:rPr>
        <w:t>,</w:t>
      </w:r>
      <w:proofErr w:type="gramEnd"/>
      <w:r w:rsidR="00BD76D1" w:rsidRPr="00231D6A">
        <w:rPr>
          <w:rFonts w:ascii="Liberation Serif" w:eastAsia="Times New Roman" w:hAnsi="Liberation Serif" w:cs="Times New Roman"/>
          <w:color w:val="000000"/>
          <w:sz w:val="28"/>
          <w:szCs w:val="28"/>
          <w:lang w:eastAsia="ru-RU"/>
        </w:rPr>
        <w:t xml:space="preserve"> если заявление о предоставлении услуги соответствует установленным требованиям, специалист</w:t>
      </w:r>
      <w:r w:rsidR="00644948" w:rsidRPr="00231D6A">
        <w:rPr>
          <w:rFonts w:ascii="Liberation Serif" w:eastAsia="Times New Roman" w:hAnsi="Liberation Serif" w:cs="Times New Roman"/>
          <w:color w:val="000000"/>
          <w:sz w:val="28"/>
          <w:szCs w:val="28"/>
          <w:lang w:eastAsia="ru-RU"/>
        </w:rPr>
        <w:t xml:space="preserve">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FF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или МФЦ, ответственный за рассмотрение документов, осуществляет проверку иных документов, переданных вместе с заявлением.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39</w:t>
      </w:r>
      <w:r w:rsidR="00BD76D1" w:rsidRPr="00231D6A">
        <w:rPr>
          <w:rFonts w:ascii="Liberation Serif" w:eastAsia="Times New Roman" w:hAnsi="Liberation Serif" w:cs="Times New Roman"/>
          <w:color w:val="000000"/>
          <w:sz w:val="28"/>
          <w:szCs w:val="28"/>
          <w:lang w:eastAsia="ru-RU"/>
        </w:rPr>
        <w:t xml:space="preserve">. При проверке правильности заполнения заявления и иных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удостоверяется, что: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имеется полный комплект документов, которые заявитель должен представить самостоятельно;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тексты документов написаны 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фамилии, имена и отчества (последнее - при наличии) физических лиц, адреса их мест жительства (контактные телефоны) написаны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документах нет подчисток, приписок, зачеркнутых слов и иных неоговоренных исправлений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представлены в количестве экземпляров, установленном настоящим регламентом.</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В случае если хотя бы один документ не соответствует требованиям административного регламента или представлен неполный комплект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40</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 xml:space="preserve">Если указанные недостатки не были исправлены и представлены заявителем в трехдневный срок со дня получения уведомления из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00BD76D1" w:rsidRPr="00231D6A">
        <w:rPr>
          <w:rFonts w:ascii="Liberation Serif" w:eastAsia="Times New Roman" w:hAnsi="Liberation Serif" w:cs="Times New Roman"/>
          <w:color w:val="000000"/>
          <w:sz w:val="28"/>
          <w:szCs w:val="28"/>
          <w:lang w:eastAsia="ru-RU"/>
        </w:rPr>
        <w:t xml:space="preserve">или МФЦ,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отказом.</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41</w:t>
      </w:r>
      <w:r w:rsidR="00BD76D1" w:rsidRPr="00231D6A">
        <w:rPr>
          <w:rFonts w:ascii="Liberation Serif" w:eastAsia="Times New Roman" w:hAnsi="Liberation Serif" w:cs="Times New Roman"/>
          <w:color w:val="000000"/>
          <w:sz w:val="28"/>
          <w:szCs w:val="28"/>
          <w:lang w:eastAsia="ru-RU"/>
        </w:rPr>
        <w:t xml:space="preserve">. В случае если документы, представленные заявителем, соответствуют требованиям административного регламента,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w:t>
      </w:r>
      <w:proofErr w:type="gramStart"/>
      <w:r w:rsidR="00BD76D1" w:rsidRPr="00231D6A">
        <w:rPr>
          <w:rFonts w:ascii="Liberation Serif" w:eastAsia="Times New Roman" w:hAnsi="Liberation Serif" w:cs="Times New Roman"/>
          <w:color w:val="000000"/>
          <w:sz w:val="28"/>
          <w:szCs w:val="28"/>
          <w:lang w:eastAsia="ru-RU"/>
        </w:rPr>
        <w:t>в</w:t>
      </w:r>
      <w:proofErr w:type="gramEnd"/>
      <w:r w:rsidR="00BD76D1" w:rsidRPr="00231D6A">
        <w:rPr>
          <w:rFonts w:ascii="Liberation Serif" w:eastAsia="Times New Roman" w:hAnsi="Liberation Serif" w:cs="Times New Roman"/>
          <w:color w:val="000000"/>
          <w:sz w:val="28"/>
          <w:szCs w:val="28"/>
          <w:lang w:eastAsia="ru-RU"/>
        </w:rPr>
        <w:t xml:space="preserve"> которой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наименование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 наличии);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дата регистрации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и индивидуальный порядковый номер </w:t>
      </w:r>
      <w:r w:rsidRPr="00231D6A">
        <w:rPr>
          <w:rFonts w:ascii="Liberation Serif" w:eastAsia="Times New Roman" w:hAnsi="Liberation Serif" w:cs="Times New Roman"/>
          <w:sz w:val="28"/>
          <w:szCs w:val="28"/>
          <w:lang w:eastAsia="ru-RU"/>
        </w:rPr>
        <w:t>записи в журнале;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данные заявителя (фамилия и инициалы физического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полное наименование муниципальной услуги, для получения которой обратился заявитель.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срок оказания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 фамилия и инициалы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принявшего документы, и его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справочный телефон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по которому заявитель может уточнить ход рассмотрения его заявления о предоставлении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42</w:t>
      </w:r>
      <w:r w:rsidR="00BD76D1" w:rsidRPr="00231D6A">
        <w:rPr>
          <w:rFonts w:ascii="Liberation Serif" w:eastAsia="Times New Roman" w:hAnsi="Liberation Serif" w:cs="Times New Roman"/>
          <w:color w:val="000000"/>
          <w:sz w:val="28"/>
          <w:szCs w:val="28"/>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43</w:t>
      </w:r>
      <w:r w:rsidR="00BD76D1" w:rsidRPr="00231D6A">
        <w:rPr>
          <w:rFonts w:ascii="Liberation Serif" w:eastAsia="Times New Roman" w:hAnsi="Liberation Serif" w:cs="Times New Roman"/>
          <w:color w:val="000000"/>
          <w:sz w:val="28"/>
          <w:szCs w:val="28"/>
          <w:lang w:eastAsia="ru-RU"/>
        </w:rPr>
        <w:t xml:space="preserve">.Прием и регистрация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при непосредственном обращении.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При непосредственном обращении в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 xml:space="preserve">или МФЦ заявитель представляет заявление и необходимые документы. Специалист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или МФЦ, ответственный за прием и регистрацию документов, устанавливает предмет обращения и осуществляет проверку представленного заявления требованиям настоящего административного регламента.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44</w:t>
      </w:r>
      <w:r w:rsidR="00BD76D1" w:rsidRPr="00231D6A">
        <w:rPr>
          <w:rFonts w:ascii="Liberation Serif" w:eastAsia="Times New Roman" w:hAnsi="Liberation Serif" w:cs="Times New Roman"/>
          <w:color w:val="000000"/>
          <w:sz w:val="28"/>
          <w:szCs w:val="28"/>
          <w:lang w:eastAsia="ru-RU"/>
        </w:rPr>
        <w:t xml:space="preserve">. В случае отсутствия у заявителя оформленного заявления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прием и регистрацию документов, оказывает содействие в оформлении заявления в соответствии с требованиями административного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Если заявление было составлено заявителем самостоятельно,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проверяет его на предмет наличия недостатков, указанных в пункте 21 настоящего административного регламента. В случае если в заявлении имеются недостатки, сотрудник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немедленно сообщает заявителю о необходимости переоформления представленного заявления.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45</w:t>
      </w:r>
      <w:r w:rsidR="00BD76D1" w:rsidRPr="00231D6A">
        <w:rPr>
          <w:rFonts w:ascii="Liberation Serif" w:eastAsia="Times New Roman" w:hAnsi="Liberation Serif" w:cs="Times New Roman"/>
          <w:color w:val="000000"/>
          <w:sz w:val="28"/>
          <w:szCs w:val="28"/>
          <w:lang w:eastAsia="ru-RU"/>
        </w:rPr>
        <w:t xml:space="preserve">. В случае если заявление о предоставлении услуги соответствует установленным требованиям,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осуществляет проверку иных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46</w:t>
      </w:r>
      <w:r w:rsidR="00BD76D1" w:rsidRPr="00231D6A">
        <w:rPr>
          <w:rFonts w:ascii="Liberation Serif" w:eastAsia="Times New Roman" w:hAnsi="Liberation Serif" w:cs="Times New Roman"/>
          <w:color w:val="000000"/>
          <w:sz w:val="28"/>
          <w:szCs w:val="28"/>
          <w:lang w:eastAsia="ru-RU"/>
        </w:rPr>
        <w:t xml:space="preserve">. При проверке правильности заполнения заявления и иных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удостоверяется, что: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имеется полный комплект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тексты документов написаны 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фамилии, имена и отчества (последнее - при наличии) физических лиц, адреса их мест жительства написаны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документах нет подчисток, приписок, зачеркнутых слов и иных неоговоренных исправлений;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представлены в количестве экземпляров, установленном настоящим регламентом.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47</w:t>
      </w:r>
      <w:r w:rsidR="00BD76D1" w:rsidRPr="00231D6A">
        <w:rPr>
          <w:rFonts w:ascii="Liberation Serif" w:eastAsia="Times New Roman" w:hAnsi="Liberation Serif" w:cs="Times New Roman"/>
          <w:color w:val="000000"/>
          <w:sz w:val="28"/>
          <w:szCs w:val="28"/>
          <w:lang w:eastAsia="ru-RU"/>
        </w:rPr>
        <w:t xml:space="preserve">. В случае если документы, представленные заявителем, соответствуют требованиям административного регламента,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составляет и выдает заявителю расписку о приеме комплекта документов, </w:t>
      </w:r>
      <w:proofErr w:type="gramStart"/>
      <w:r w:rsidR="00BD76D1" w:rsidRPr="00231D6A">
        <w:rPr>
          <w:rFonts w:ascii="Liberation Serif" w:eastAsia="Times New Roman" w:hAnsi="Liberation Serif" w:cs="Times New Roman"/>
          <w:color w:val="000000"/>
          <w:sz w:val="28"/>
          <w:szCs w:val="28"/>
          <w:lang w:eastAsia="ru-RU"/>
        </w:rPr>
        <w:t>в</w:t>
      </w:r>
      <w:proofErr w:type="gramEnd"/>
      <w:r w:rsidR="00BD76D1" w:rsidRPr="00231D6A">
        <w:rPr>
          <w:rFonts w:ascii="Liberation Serif" w:eastAsia="Times New Roman" w:hAnsi="Liberation Serif" w:cs="Times New Roman"/>
          <w:color w:val="000000"/>
          <w:sz w:val="28"/>
          <w:szCs w:val="28"/>
          <w:lang w:eastAsia="ru-RU"/>
        </w:rPr>
        <w:t xml:space="preserve"> которой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наименование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 наличии);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дата регистрации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и индивидуальный порядковый номер записи в журнале;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данные заявителя (фамилия и инициалы физического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государственных услуг;</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срок оказания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фамилия и инициалы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принявшего документы, и его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справочный телефон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по которому заявитель может уточнить ход рассмотрения его заявления о предоставлении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персональный логин и пароль с целью отслеживания хода рассмотрения заявления на сайте МФЦ.</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48</w:t>
      </w:r>
      <w:r w:rsidR="00BD76D1" w:rsidRPr="00231D6A">
        <w:rPr>
          <w:rFonts w:ascii="Liberation Serif" w:eastAsia="Times New Roman" w:hAnsi="Liberation Serif" w:cs="Times New Roman"/>
          <w:color w:val="000000"/>
          <w:sz w:val="28"/>
          <w:szCs w:val="28"/>
          <w:lang w:eastAsia="ru-RU"/>
        </w:rPr>
        <w:t xml:space="preserve">. Расписка оформляется в двух экземплярах (по одному для заявителя и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w:t>
      </w:r>
    </w:p>
    <w:p w:rsidR="0065532C" w:rsidRDefault="00A72AB6"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49</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50</w:t>
      </w:r>
      <w:r w:rsidR="00BD76D1" w:rsidRPr="00231D6A">
        <w:rPr>
          <w:rFonts w:ascii="Liberation Serif" w:eastAsia="Times New Roman" w:hAnsi="Liberation Serif" w:cs="Times New Roman"/>
          <w:color w:val="000000"/>
          <w:sz w:val="28"/>
          <w:szCs w:val="28"/>
          <w:lang w:eastAsia="ru-RU"/>
        </w:rPr>
        <w:t>. Срок осуществления административной процедуры составляет не более 15 минут.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51</w:t>
      </w:r>
      <w:r w:rsidR="00BD76D1" w:rsidRPr="00231D6A">
        <w:rPr>
          <w:rFonts w:ascii="Liberation Serif" w:eastAsia="Times New Roman" w:hAnsi="Liberation Serif" w:cs="Times New Roman"/>
          <w:color w:val="000000"/>
          <w:sz w:val="28"/>
          <w:szCs w:val="28"/>
          <w:lang w:eastAsia="ru-RU"/>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52</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передача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ответственному за выдачу ордера</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 (далее – специалист по согласованию земляных работ) документов, необходимых для принятия решения, и наличие оснований для выдачи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53</w:t>
      </w:r>
      <w:r w:rsidR="00BD76D1" w:rsidRPr="00231D6A">
        <w:rPr>
          <w:rFonts w:ascii="Liberation Serif" w:eastAsia="Times New Roman" w:hAnsi="Liberation Serif" w:cs="Times New Roman"/>
          <w:color w:val="000000"/>
          <w:sz w:val="28"/>
          <w:szCs w:val="28"/>
          <w:lang w:eastAsia="ru-RU"/>
        </w:rPr>
        <w:t>. 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xml:space="preserve">) на производство земляных работ рассматривает полученные документы, проводит проверку соответствия проекта производства работ (схематического плана производство работ, графика производства работ) установленным требованиям, согласования c организациями, расположенными </w:t>
      </w:r>
      <w:proofErr w:type="gramStart"/>
      <w:r w:rsidR="00BD76D1" w:rsidRPr="00231D6A">
        <w:rPr>
          <w:rFonts w:ascii="Liberation Serif" w:eastAsia="Times New Roman" w:hAnsi="Liberation Serif" w:cs="Times New Roman"/>
          <w:color w:val="000000"/>
          <w:sz w:val="28"/>
          <w:szCs w:val="28"/>
          <w:lang w:eastAsia="ru-RU"/>
        </w:rPr>
        <w:t>в близи</w:t>
      </w:r>
      <w:proofErr w:type="gramEnd"/>
      <w:r w:rsidR="00BD76D1" w:rsidRPr="00231D6A">
        <w:rPr>
          <w:rFonts w:ascii="Liberation Serif" w:eastAsia="Times New Roman" w:hAnsi="Liberation Serif" w:cs="Times New Roman"/>
          <w:color w:val="000000"/>
          <w:sz w:val="28"/>
          <w:szCs w:val="28"/>
          <w:lang w:eastAsia="ru-RU"/>
        </w:rPr>
        <w:t xml:space="preserve"> проведения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54.</w:t>
      </w:r>
      <w:r w:rsidR="00BD76D1" w:rsidRPr="00231D6A">
        <w:rPr>
          <w:rFonts w:ascii="Liberation Serif" w:eastAsia="Times New Roman" w:hAnsi="Liberation Serif" w:cs="Times New Roman"/>
          <w:color w:val="000000"/>
          <w:sz w:val="28"/>
          <w:szCs w:val="28"/>
          <w:lang w:eastAsia="ru-RU"/>
        </w:rPr>
        <w:t>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w:t>
      </w:r>
      <w:r w:rsidR="00BD76D1" w:rsidRPr="00231D6A">
        <w:rPr>
          <w:rFonts w:ascii="Liberation Serif" w:eastAsia="Times New Roman" w:hAnsi="Liberation Serif" w:cs="Times New Roman"/>
          <w:color w:val="000000"/>
          <w:sz w:val="28"/>
          <w:szCs w:val="28"/>
          <w:lang w:eastAsia="ru-RU"/>
        </w:rPr>
        <w:t>(разрешений) на производство земляных работ вводит в электронную базу данных сведения о получателе муниципальной услуги, а также информацию, необходимую для принятия решения о выдаче, продлении разрешения: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о получателе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 категория прав на жилое помещение (собственник, наниматель по договору социального найма);</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юридическом </w:t>
      </w:r>
      <w:proofErr w:type="gramStart"/>
      <w:r w:rsidRPr="00231D6A">
        <w:rPr>
          <w:rFonts w:ascii="Liberation Serif" w:eastAsia="Times New Roman" w:hAnsi="Liberation Serif" w:cs="Times New Roman"/>
          <w:color w:val="000000"/>
          <w:sz w:val="28"/>
          <w:szCs w:val="28"/>
          <w:lang w:eastAsia="ru-RU"/>
        </w:rPr>
        <w:t>лице</w:t>
      </w:r>
      <w:proofErr w:type="gramEnd"/>
      <w:r w:rsidRPr="00231D6A">
        <w:rPr>
          <w:rFonts w:ascii="Liberation Serif" w:eastAsia="Times New Roman" w:hAnsi="Liberation Serif" w:cs="Times New Roman"/>
          <w:color w:val="000000"/>
          <w:sz w:val="28"/>
          <w:szCs w:val="28"/>
          <w:lang w:eastAsia="ru-RU"/>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 земельном участке: адрес (город, район, улица, номер участка), категория земель и вид разрешенного использования, площадь.</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55</w:t>
      </w:r>
      <w:r w:rsidR="00BD76D1" w:rsidRPr="00231D6A">
        <w:rPr>
          <w:rFonts w:ascii="Liberation Serif" w:eastAsia="Times New Roman" w:hAnsi="Liberation Serif" w:cs="Times New Roman"/>
          <w:color w:val="000000"/>
          <w:sz w:val="28"/>
          <w:szCs w:val="28"/>
          <w:lang w:eastAsia="ru-RU"/>
        </w:rPr>
        <w:t>. 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готовит три экземпляра ордера</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56</w:t>
      </w:r>
      <w:r w:rsidR="00BD76D1" w:rsidRPr="00231D6A">
        <w:rPr>
          <w:rFonts w:ascii="Liberation Serif" w:eastAsia="Times New Roman" w:hAnsi="Liberation Serif" w:cs="Times New Roman"/>
          <w:color w:val="000000"/>
          <w:sz w:val="28"/>
          <w:szCs w:val="28"/>
          <w:lang w:eastAsia="ru-RU"/>
        </w:rPr>
        <w:t>. Ордер</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(разрешение) на производство земляных работ подписывается </w:t>
      </w:r>
      <w:r w:rsidR="00B056E2" w:rsidRPr="00231D6A">
        <w:rPr>
          <w:rFonts w:ascii="Liberation Serif" w:eastAsia="Times New Roman" w:hAnsi="Liberation Serif" w:cs="Times New Roman"/>
          <w:color w:val="000000"/>
          <w:sz w:val="28"/>
          <w:szCs w:val="28"/>
          <w:lang w:eastAsia="ru-RU"/>
        </w:rPr>
        <w:t xml:space="preserve">председателем </w:t>
      </w:r>
      <w:r w:rsidR="00BD210B" w:rsidRPr="00231D6A">
        <w:rPr>
          <w:rFonts w:ascii="Liberation Serif" w:eastAsia="Times New Roman" w:hAnsi="Liberation Serif" w:cs="Times New Roman"/>
          <w:color w:val="000000"/>
          <w:sz w:val="28"/>
          <w:szCs w:val="28"/>
          <w:lang w:eastAsia="ru-RU"/>
        </w:rPr>
        <w:t>ТОМС с. Б. Трифоново</w:t>
      </w:r>
      <w:r w:rsidR="00B056E2" w:rsidRPr="00231D6A">
        <w:rPr>
          <w:rFonts w:ascii="Liberation Serif" w:eastAsia="Times New Roman" w:hAnsi="Liberation Serif" w:cs="Times New Roman"/>
          <w:color w:val="000000"/>
          <w:sz w:val="28"/>
          <w:szCs w:val="28"/>
          <w:lang w:eastAsia="ru-RU"/>
        </w:rPr>
        <w:t xml:space="preserve"> и </w:t>
      </w:r>
      <w:r w:rsidR="00BD210B" w:rsidRPr="00231D6A">
        <w:rPr>
          <w:rFonts w:ascii="Liberation Serif" w:eastAsia="Times New Roman" w:hAnsi="Liberation Serif" w:cs="Times New Roman"/>
          <w:color w:val="000000"/>
          <w:sz w:val="28"/>
          <w:szCs w:val="28"/>
          <w:lang w:eastAsia="ru-RU"/>
        </w:rPr>
        <w:t xml:space="preserve">заверяется </w:t>
      </w:r>
      <w:r w:rsidR="00B056E2" w:rsidRPr="00231D6A">
        <w:rPr>
          <w:rFonts w:ascii="Liberation Serif" w:eastAsia="Times New Roman" w:hAnsi="Liberation Serif" w:cs="Times New Roman"/>
          <w:color w:val="000000"/>
          <w:sz w:val="28"/>
          <w:szCs w:val="28"/>
          <w:lang w:eastAsia="ru-RU"/>
        </w:rPr>
        <w:t xml:space="preserve">печатью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57</w:t>
      </w:r>
      <w:r w:rsidR="00BD76D1" w:rsidRPr="00231D6A">
        <w:rPr>
          <w:rFonts w:ascii="Liberation Serif" w:eastAsia="Times New Roman" w:hAnsi="Liberation Serif" w:cs="Times New Roman"/>
          <w:color w:val="000000"/>
          <w:sz w:val="28"/>
          <w:szCs w:val="28"/>
          <w:lang w:eastAsia="ru-RU"/>
        </w:rPr>
        <w:t>. Специалист</w:t>
      </w:r>
      <w:r w:rsidR="00BD210B"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готовит для выдачи заявителю два экземпляра ордера (разрешения) на производство земляных работ. В случае обращения заявителя за получением муниципальной услуги в МФЦ, в течение одного рабочего дня два экземпляра ордера</w:t>
      </w:r>
      <w:r w:rsidR="00BD210B"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проведение земляных работ направляется в МФЦ для выдачи его заявителю.</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Третий экземпляр ордера (разрешения) на производство земляных работ вместе с личным делом получателя муниципальной услуги помещается в архив действующих дел.</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Ордер (разрешение) выдается в течение 7 рабочих дней с момента получения документов, необходимых для предоставления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58</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выдача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59</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рассмотрение документов, необходимых для продления ордера, выезд на место производства земляных работ, принятие 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60</w:t>
      </w:r>
      <w:r w:rsidR="00BD76D1" w:rsidRPr="00231D6A">
        <w:rPr>
          <w:rFonts w:ascii="Liberation Serif" w:eastAsia="Times New Roman" w:hAnsi="Liberation Serif" w:cs="Times New Roman"/>
          <w:color w:val="000000"/>
          <w:sz w:val="28"/>
          <w:szCs w:val="28"/>
          <w:lang w:eastAsia="ru-RU"/>
        </w:rPr>
        <w:t>. Специалист</w:t>
      </w:r>
      <w:r w:rsidR="002D416D"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ознакомление с заявлением и документами, необходимыми для продления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после чего согласовывает с заявителем по телефону, указанному в заявлении, дату и время выезда на место производства земляных работ. По результатам выезда на место производства земляных работ исполнителем составляется акт обследования.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61</w:t>
      </w:r>
      <w:r w:rsidR="00BD76D1" w:rsidRPr="00231D6A">
        <w:rPr>
          <w:rFonts w:ascii="Liberation Serif" w:eastAsia="Times New Roman" w:hAnsi="Liberation Serif" w:cs="Times New Roman"/>
          <w:color w:val="000000"/>
          <w:sz w:val="28"/>
          <w:szCs w:val="28"/>
          <w:lang w:eastAsia="ru-RU"/>
        </w:rPr>
        <w:t>. Специалист</w:t>
      </w:r>
      <w:r w:rsidR="002D416D"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рассматривает заявление и документы, необходимые для продления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обследует место производства земляных работ, делает запись в ордере о возможности продления ордера либо готовит письменный мотивированный отказ в предоставлении муниципальной услуги в течение 7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62</w:t>
      </w:r>
      <w:r w:rsidR="00BD76D1" w:rsidRPr="00231D6A">
        <w:rPr>
          <w:rFonts w:ascii="Liberation Serif" w:eastAsia="Times New Roman" w:hAnsi="Liberation Serif" w:cs="Times New Roman"/>
          <w:color w:val="000000"/>
          <w:sz w:val="28"/>
          <w:szCs w:val="28"/>
          <w:lang w:eastAsia="ru-RU"/>
        </w:rPr>
        <w:t>.Запись о продлении ордера</w:t>
      </w:r>
      <w:r w:rsidR="001C5EE7"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(разрешения) удостоверяется подписью </w:t>
      </w:r>
      <w:r w:rsidR="001C5EE7" w:rsidRPr="00231D6A">
        <w:rPr>
          <w:rFonts w:ascii="Liberation Serif" w:eastAsia="Times New Roman" w:hAnsi="Liberation Serif" w:cs="Times New Roman"/>
          <w:color w:val="000000"/>
          <w:sz w:val="28"/>
          <w:szCs w:val="28"/>
          <w:lang w:eastAsia="ru-RU"/>
        </w:rPr>
        <w:t>председателя ТОМС с. Б. Трифоново</w:t>
      </w:r>
      <w:r w:rsidR="00BD76D1" w:rsidRPr="00231D6A">
        <w:rPr>
          <w:rFonts w:ascii="Liberation Serif" w:eastAsia="Times New Roman" w:hAnsi="Liberation Serif" w:cs="Times New Roman"/>
          <w:color w:val="000000"/>
          <w:sz w:val="28"/>
          <w:szCs w:val="28"/>
          <w:lang w:eastAsia="ru-RU"/>
        </w:rPr>
        <w:t xml:space="preserve">, а также оттиском печати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 течение 2-3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63</w:t>
      </w:r>
      <w:r w:rsidR="00BD76D1" w:rsidRPr="00231D6A">
        <w:rPr>
          <w:rFonts w:ascii="Liberation Serif" w:eastAsia="Times New Roman" w:hAnsi="Liberation Serif" w:cs="Times New Roman"/>
          <w:color w:val="000000"/>
          <w:sz w:val="28"/>
          <w:szCs w:val="28"/>
          <w:lang w:eastAsia="ru-RU"/>
        </w:rPr>
        <w:t>.Сохранность дела заявителя до закрытия ордера обеспечивается специалистом</w:t>
      </w:r>
      <w:r w:rsidR="001C5EE7" w:rsidRPr="00231D6A">
        <w:rPr>
          <w:rFonts w:ascii="Liberation Serif" w:eastAsia="Times New Roman" w:hAnsi="Liberation Serif" w:cs="Times New Roman"/>
          <w:color w:val="000000"/>
          <w:sz w:val="28"/>
          <w:szCs w:val="28"/>
          <w:lang w:eastAsia="ru-RU"/>
        </w:rPr>
        <w:t xml:space="preserve"> ответственным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64</w:t>
      </w:r>
      <w:r w:rsidR="00BD76D1" w:rsidRPr="00231D6A">
        <w:rPr>
          <w:rFonts w:ascii="Liberation Serif" w:eastAsia="Times New Roman" w:hAnsi="Liberation Serif" w:cs="Times New Roman"/>
          <w:color w:val="000000"/>
          <w:sz w:val="28"/>
          <w:szCs w:val="28"/>
          <w:lang w:eastAsia="ru-RU"/>
        </w:rPr>
        <w:t>.Пакет документов передается в архив после его закрытия.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65</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продление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66</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рассмотрение заявления и документов, необходимых для закрытия ордера, выезд на место производства земляных работ для приемки восстановленного благоустройства после производства земляных работ, принятие решения о закрытии ордера.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67</w:t>
      </w:r>
      <w:r w:rsidR="00BD76D1" w:rsidRPr="00231D6A">
        <w:rPr>
          <w:rFonts w:ascii="Liberation Serif" w:eastAsia="Times New Roman" w:hAnsi="Liberation Serif" w:cs="Times New Roman"/>
          <w:color w:val="000000"/>
          <w:sz w:val="28"/>
          <w:szCs w:val="28"/>
          <w:lang w:eastAsia="ru-RU"/>
        </w:rPr>
        <w:t>.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ознакомление с заявлением и документами, необходимыми для закрытия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после чего согласовывает с заявителем по телефону, указанному в заявлении, дату и время выезда на место производства земляных работ для приемки восстановленного благоустройства. Исполнитель выезжает на место производства земляных работ в течение 5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68</w:t>
      </w:r>
      <w:r w:rsidR="00BD76D1" w:rsidRPr="00231D6A">
        <w:rPr>
          <w:rFonts w:ascii="Liberation Serif" w:eastAsia="Times New Roman" w:hAnsi="Liberation Serif" w:cs="Times New Roman"/>
          <w:color w:val="000000"/>
          <w:sz w:val="28"/>
          <w:szCs w:val="28"/>
          <w:lang w:eastAsia="ru-RU"/>
        </w:rPr>
        <w:t>. В акте обследования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проставляет итоговую запись об отсутствии либо об устранении замечаний. Акт обследования приобщается к пакету документов и после закрытия ордера помещается в архив.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69</w:t>
      </w:r>
      <w:r w:rsidR="00BD76D1" w:rsidRPr="00231D6A">
        <w:rPr>
          <w:rFonts w:ascii="Liberation Serif" w:eastAsia="Times New Roman" w:hAnsi="Liberation Serif" w:cs="Times New Roman"/>
          <w:color w:val="000000"/>
          <w:sz w:val="28"/>
          <w:szCs w:val="28"/>
          <w:lang w:eastAsia="ru-RU"/>
        </w:rPr>
        <w:t>.При отсутствии оснований для отказа в закрытии ордера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w:t>
      </w:r>
      <w:r w:rsidR="00BD76D1" w:rsidRPr="00231D6A">
        <w:rPr>
          <w:rFonts w:ascii="Liberation Serif" w:eastAsia="Times New Roman" w:hAnsi="Liberation Serif" w:cs="Times New Roman"/>
          <w:color w:val="000000"/>
          <w:sz w:val="28"/>
          <w:szCs w:val="28"/>
          <w:lang w:eastAsia="ru-RU"/>
        </w:rPr>
        <w:t>(р</w:t>
      </w:r>
      <w:r w:rsidR="001C5EE7" w:rsidRPr="00231D6A">
        <w:rPr>
          <w:rFonts w:ascii="Liberation Serif" w:eastAsia="Times New Roman" w:hAnsi="Liberation Serif" w:cs="Times New Roman"/>
          <w:color w:val="000000"/>
          <w:sz w:val="28"/>
          <w:szCs w:val="28"/>
          <w:lang w:eastAsia="ru-RU"/>
        </w:rPr>
        <w:t>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внесение в текст ордера записи о закрытии.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70</w:t>
      </w:r>
      <w:r w:rsidR="00BD76D1" w:rsidRPr="00231D6A">
        <w:rPr>
          <w:rFonts w:ascii="Liberation Serif" w:eastAsia="Times New Roman" w:hAnsi="Liberation Serif" w:cs="Times New Roman"/>
          <w:color w:val="000000"/>
          <w:sz w:val="28"/>
          <w:szCs w:val="28"/>
          <w:lang w:eastAsia="ru-RU"/>
        </w:rPr>
        <w:t xml:space="preserve">. Запись о закрытии ордера удостоверяется подписью главы </w:t>
      </w:r>
      <w:r w:rsidR="001C5EE7" w:rsidRPr="00231D6A">
        <w:rPr>
          <w:rFonts w:ascii="Liberation Serif" w:eastAsia="Times New Roman" w:hAnsi="Liberation Serif" w:cs="Times New Roman"/>
          <w:color w:val="000000"/>
          <w:sz w:val="28"/>
          <w:szCs w:val="28"/>
          <w:lang w:eastAsia="ru-RU"/>
        </w:rPr>
        <w:t>председателя ТОМС с. Б. Трифоново</w:t>
      </w:r>
      <w:r w:rsidR="00BD76D1" w:rsidRPr="00231D6A">
        <w:rPr>
          <w:rFonts w:ascii="Liberation Serif" w:eastAsia="Times New Roman" w:hAnsi="Liberation Serif" w:cs="Times New Roman"/>
          <w:color w:val="000000"/>
          <w:sz w:val="28"/>
          <w:szCs w:val="28"/>
          <w:lang w:eastAsia="ru-RU"/>
        </w:rPr>
        <w:t xml:space="preserve">, а также оттиском печати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 течение 2-3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71</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закрытие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72</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наличие оснований для отказа в выдаче ордера</w:t>
      </w:r>
      <w:r w:rsidR="005B4B3A"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наличии оснований, указанных в пункте 21 и 23 настоящего административного регламента, специалист ответств</w:t>
      </w:r>
      <w:r w:rsidR="005B4B3A" w:rsidRPr="00231D6A">
        <w:rPr>
          <w:rFonts w:ascii="Liberation Serif" w:eastAsia="Times New Roman" w:hAnsi="Liberation Serif" w:cs="Times New Roman"/>
          <w:color w:val="000000"/>
          <w:sz w:val="28"/>
          <w:szCs w:val="28"/>
          <w:lang w:eastAsia="ru-RU"/>
        </w:rPr>
        <w:t>енный за выдачу ордера (разрешения</w:t>
      </w:r>
      <w:r w:rsidRPr="00231D6A">
        <w:rPr>
          <w:rFonts w:ascii="Liberation Serif" w:eastAsia="Times New Roman" w:hAnsi="Liberation Serif" w:cs="Times New Roman"/>
          <w:color w:val="000000"/>
          <w:sz w:val="28"/>
          <w:szCs w:val="28"/>
          <w:lang w:eastAsia="ru-RU"/>
        </w:rPr>
        <w:t xml:space="preserve">) на производство земляных работ готовит уведомления об </w:t>
      </w:r>
      <w:r w:rsidRPr="00231D6A">
        <w:rPr>
          <w:rFonts w:ascii="Liberation Serif" w:eastAsia="Times New Roman" w:hAnsi="Liberation Serif" w:cs="Times New Roman"/>
          <w:color w:val="000000"/>
          <w:sz w:val="28"/>
          <w:szCs w:val="28"/>
          <w:lang w:eastAsia="ru-RU"/>
        </w:rPr>
        <w:lastRenderedPageBreak/>
        <w:t>отказе в выдаче ордера</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в двух экземплярах с указанием оснований для отказа в выдаче ордер</w:t>
      </w:r>
      <w:proofErr w:type="gramStart"/>
      <w:r w:rsidRPr="00231D6A">
        <w:rPr>
          <w:rFonts w:ascii="Liberation Serif" w:eastAsia="Times New Roman" w:hAnsi="Liberation Serif" w:cs="Times New Roman"/>
          <w:color w:val="000000"/>
          <w:sz w:val="28"/>
          <w:szCs w:val="28"/>
          <w:lang w:eastAsia="ru-RU"/>
        </w:rPr>
        <w:t>а(</w:t>
      </w:r>
      <w:proofErr w:type="gramEnd"/>
      <w:r w:rsidRPr="00231D6A">
        <w:rPr>
          <w:rFonts w:ascii="Liberation Serif" w:eastAsia="Times New Roman" w:hAnsi="Liberation Serif" w:cs="Times New Roman"/>
          <w:color w:val="000000"/>
          <w:sz w:val="28"/>
          <w:szCs w:val="28"/>
          <w:lang w:eastAsia="ru-RU"/>
        </w:rPr>
        <w:t>разрешения).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73</w:t>
      </w:r>
      <w:r w:rsidR="00BD76D1" w:rsidRPr="00231D6A">
        <w:rPr>
          <w:rFonts w:ascii="Liberation Serif" w:eastAsia="Times New Roman" w:hAnsi="Liberation Serif" w:cs="Times New Roman"/>
          <w:color w:val="000000"/>
          <w:sz w:val="28"/>
          <w:szCs w:val="28"/>
          <w:lang w:eastAsia="ru-RU"/>
        </w:rPr>
        <w:t>. Специалист отве</w:t>
      </w:r>
      <w:r w:rsidR="005B4B3A" w:rsidRPr="00231D6A">
        <w:rPr>
          <w:rFonts w:ascii="Liberation Serif" w:eastAsia="Times New Roman" w:hAnsi="Liberation Serif" w:cs="Times New Roman"/>
          <w:color w:val="000000"/>
          <w:sz w:val="28"/>
          <w:szCs w:val="28"/>
          <w:lang w:eastAsia="ru-RU"/>
        </w:rPr>
        <w:t>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в день поступления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порядке делопроизводства готовит один экземпляр подписанного уведомления об отказе в выдаче ордера</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для выдачи заявителю. В случае, обращения заявителя за получением муниципальной услуги в МФЦ, в течение одного рабочего дня один экземпляр подписанного уведомления об отказе в выдаче ордера</w:t>
      </w:r>
      <w:r w:rsidR="00B679B6">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направляется в МФЦ для выдачи его заявителю;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прикладывает второй экземпляр подписанного уведомления об отказе в выдаче разрешения к личному делу получателя муниципальной услуги и помещает его в архив.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74</w:t>
      </w:r>
      <w:r w:rsidR="00BD76D1" w:rsidRPr="00231D6A">
        <w:rPr>
          <w:rFonts w:ascii="Liberation Serif" w:eastAsia="Times New Roman" w:hAnsi="Liberation Serif" w:cs="Times New Roman"/>
          <w:color w:val="000000"/>
          <w:sz w:val="28"/>
          <w:szCs w:val="28"/>
          <w:lang w:eastAsia="ru-RU"/>
        </w:rPr>
        <w:t>. Решение об отказе в выдаче разрешения принимается в течение 5 рабочих дней с момента получения документов, необходимых для предоставления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75</w:t>
      </w:r>
      <w:r w:rsidR="00BD76D1" w:rsidRPr="00231D6A">
        <w:rPr>
          <w:rFonts w:ascii="Liberation Serif" w:eastAsia="Times New Roman" w:hAnsi="Liberation Serif" w:cs="Times New Roman"/>
          <w:color w:val="000000"/>
          <w:sz w:val="28"/>
          <w:szCs w:val="28"/>
          <w:lang w:eastAsia="ru-RU"/>
        </w:rPr>
        <w:t>.Результатом данной административной процедуры в части принятия отрицательного решения является принятие решения об отказе в выдаче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76</w:t>
      </w:r>
      <w:r w:rsidR="00BD76D1" w:rsidRPr="00231D6A">
        <w:rPr>
          <w:rFonts w:ascii="Liberation Serif" w:eastAsia="Times New Roman" w:hAnsi="Liberation Serif" w:cs="Times New Roman"/>
          <w:color w:val="000000"/>
          <w:sz w:val="28"/>
          <w:szCs w:val="28"/>
          <w:lang w:eastAsia="ru-RU"/>
        </w:rPr>
        <w:t>. Итоговым документом представления услуги могут являться: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ордер</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(разрешение) на производство земляных работ (Приложение № 3</w:t>
      </w:r>
      <w:r w:rsidR="0050259B"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ордер</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(разрешение) на производство земляных работ (подлинный экземпляр заявителя) с записью о продлении, либо закрытии;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письменный мотивированный отказ в предоставлении муниципальной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77</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В случае если заявителем выбран способ уведомления о принятом решении и получения итогового документа по почте, то специалист,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78</w:t>
      </w:r>
      <w:r w:rsidR="00BD76D1" w:rsidRPr="00231D6A">
        <w:rPr>
          <w:rFonts w:ascii="Liberation Serif" w:eastAsia="Times New Roman" w:hAnsi="Liberation Serif" w:cs="Times New Roman"/>
          <w:color w:val="000000"/>
          <w:sz w:val="28"/>
          <w:szCs w:val="28"/>
          <w:lang w:eastAsia="ru-RU"/>
        </w:rPr>
        <w:t xml:space="preserve">. В случае если заявителем выбран способ уведомления о принятом решении по телефону или по электронной почте, то специалист, ответственный за рассмотрение документов, уведомляет заявителя соответствующим способом о необходимости явиться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для получения итогового документа.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79</w:t>
      </w:r>
      <w:r w:rsidR="00BD76D1" w:rsidRPr="00231D6A">
        <w:rPr>
          <w:rFonts w:ascii="Liberation Serif" w:eastAsia="Times New Roman" w:hAnsi="Liberation Serif" w:cs="Times New Roman"/>
          <w:color w:val="000000"/>
          <w:sz w:val="28"/>
          <w:szCs w:val="28"/>
          <w:lang w:eastAsia="ru-RU"/>
        </w:rPr>
        <w:t xml:space="preserve">.При личном обращении заявителя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для получения итогового документа специалист, ответственный за рассмотрение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устанавливает личность заявителя, в том числе проверяет документ, удостоверяющий личность заявителя и его полномочия;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проверяет у заявителя наличие расписки о приеме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находит сформированное дело заявителя с итоговым документом и распиской о приеме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знакомит заявителя с перечнем выдаваемых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формирует с использованием программных средств расписку о получении результата предоставления,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80</w:t>
      </w:r>
      <w:r w:rsidR="00BD76D1" w:rsidRPr="00231D6A">
        <w:rPr>
          <w:rFonts w:ascii="Liberation Serif" w:eastAsia="Times New Roman" w:hAnsi="Liberation Serif" w:cs="Times New Roman"/>
          <w:color w:val="000000"/>
          <w:sz w:val="28"/>
          <w:szCs w:val="28"/>
          <w:lang w:eastAsia="ru-RU"/>
        </w:rPr>
        <w:t>. После выдачи итогового документа регистрационная запись, открытая на данного заявителя, закрывается, а комплект документов формируется в дело для сдачи его в архив.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w:t>
      </w:r>
      <w:r w:rsidR="00A72AB6" w:rsidRPr="00231D6A">
        <w:rPr>
          <w:rFonts w:ascii="Liberation Serif" w:eastAsia="Times New Roman" w:hAnsi="Liberation Serif" w:cs="Times New Roman"/>
          <w:color w:val="000000"/>
          <w:sz w:val="28"/>
          <w:szCs w:val="28"/>
          <w:lang w:eastAsia="ru-RU"/>
        </w:rPr>
        <w:t>1</w:t>
      </w:r>
      <w:r w:rsidRPr="00231D6A">
        <w:rPr>
          <w:rFonts w:ascii="Liberation Serif" w:eastAsia="Times New Roman" w:hAnsi="Liberation Serif" w:cs="Times New Roman"/>
          <w:color w:val="000000"/>
          <w:sz w:val="28"/>
          <w:szCs w:val="28"/>
          <w:lang w:eastAsia="ru-RU"/>
        </w:rPr>
        <w:t>.Основаниями для отказа в выдаче итогового документа являются: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отзыв заявителем своего заявления об оказании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отсутствие у лица надлежащим образом оформленных полномочий на получение итогового документа.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82</w:t>
      </w:r>
      <w:r w:rsidR="00BD76D1" w:rsidRPr="00231D6A">
        <w:rPr>
          <w:rFonts w:ascii="Liberation Serif" w:eastAsia="Times New Roman" w:hAnsi="Liberation Serif" w:cs="Times New Roman"/>
          <w:color w:val="000000"/>
          <w:sz w:val="28"/>
          <w:szCs w:val="28"/>
          <w:lang w:eastAsia="ru-RU"/>
        </w:rPr>
        <w:t>. Срок исполнения административной процедуры составляет 7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3</w:t>
      </w:r>
      <w:r w:rsidR="00BD76D1" w:rsidRPr="00231D6A">
        <w:rPr>
          <w:rFonts w:ascii="Liberation Serif" w:eastAsia="Times New Roman" w:hAnsi="Liberation Serif" w:cs="Times New Roman"/>
          <w:color w:val="000000"/>
          <w:sz w:val="28"/>
          <w:szCs w:val="28"/>
          <w:lang w:eastAsia="ru-RU"/>
        </w:rPr>
        <w:t>.Результатом административной процедуры является уведомление заявителя о принятом решении.</w:t>
      </w: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4. Формы </w:t>
      </w:r>
      <w:proofErr w:type="gramStart"/>
      <w:r w:rsidRPr="00231D6A">
        <w:rPr>
          <w:rFonts w:ascii="Liberation Serif" w:eastAsia="Times New Roman" w:hAnsi="Liberation Serif" w:cs="Times New Roman"/>
          <w:b/>
          <w:bCs/>
          <w:color w:val="000000"/>
          <w:sz w:val="28"/>
          <w:szCs w:val="28"/>
          <w:lang w:eastAsia="ru-RU"/>
        </w:rPr>
        <w:t>контроля за</w:t>
      </w:r>
      <w:proofErr w:type="gramEnd"/>
      <w:r w:rsidRPr="00231D6A">
        <w:rPr>
          <w:rFonts w:ascii="Liberation Serif" w:eastAsia="Times New Roman" w:hAnsi="Liberation Serif" w:cs="Times New Roman"/>
          <w:b/>
          <w:bCs/>
          <w:color w:val="000000"/>
          <w:sz w:val="28"/>
          <w:szCs w:val="28"/>
          <w:lang w:eastAsia="ru-RU"/>
        </w:rPr>
        <w:t xml:space="preserve"> исполнением административного регламента</w:t>
      </w:r>
    </w:p>
    <w:p w:rsidR="00231D6A" w:rsidRPr="00231D6A" w:rsidRDefault="00231D6A"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84</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Контроль за</w:t>
      </w:r>
      <w:proofErr w:type="gramEnd"/>
      <w:r w:rsidR="00BD76D1" w:rsidRPr="00231D6A">
        <w:rPr>
          <w:rFonts w:ascii="Liberation Serif" w:eastAsia="Times New Roman" w:hAnsi="Liberation Serif" w:cs="Times New Roman"/>
          <w:color w:val="000000"/>
          <w:sz w:val="28"/>
          <w:szCs w:val="28"/>
          <w:lang w:eastAsia="ru-RU"/>
        </w:rPr>
        <w:t xml:space="preserve"> соблюдением</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и исполнением должностными лицами положений</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E51B3C" w:rsidRPr="00231D6A">
        <w:rPr>
          <w:rFonts w:ascii="Liberation Serif" w:eastAsia="Times New Roman" w:hAnsi="Liberation Serif" w:cs="Times New Roman"/>
          <w:color w:val="000000"/>
          <w:sz w:val="28"/>
          <w:szCs w:val="28"/>
          <w:lang w:eastAsia="ru-RU"/>
        </w:rPr>
        <w:t>председателем</w:t>
      </w:r>
      <w:r w:rsidR="005B4B3A" w:rsidRPr="00231D6A">
        <w:rPr>
          <w:rFonts w:ascii="Liberation Serif" w:eastAsia="Times New Roman" w:hAnsi="Liberation Serif" w:cs="Times New Roman"/>
          <w:color w:val="000000"/>
          <w:sz w:val="28"/>
          <w:szCs w:val="28"/>
          <w:lang w:eastAsia="ru-RU"/>
        </w:rPr>
        <w:t xml:space="preserve"> ТОМС.</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lastRenderedPageBreak/>
        <w:t>Контроль за</w:t>
      </w:r>
      <w:proofErr w:type="gramEnd"/>
      <w:r w:rsidRPr="00231D6A">
        <w:rPr>
          <w:rFonts w:ascii="Liberation Serif" w:eastAsia="Times New Roman" w:hAnsi="Liberation Serif" w:cs="Times New Roman"/>
          <w:color w:val="000000"/>
          <w:sz w:val="28"/>
          <w:szCs w:val="28"/>
          <w:lang w:eastAsia="ru-RU"/>
        </w:rPr>
        <w:t xml:space="preserve"> исполнением положений настоящего административного регламента сотрудниками МФЦ осуществляется руководителем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Перечень должностных лиц, осуществляющих текущий контроль, устанавливается </w:t>
      </w:r>
      <w:r w:rsidR="001C5EE7"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руководителем МФЦ. Текущий контроль осуществляется в форме проверок соблюдения должностными лицами полноты и качества предоставления муниципальной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85</w:t>
      </w:r>
      <w:r w:rsidR="00BD76D1" w:rsidRPr="00231D6A">
        <w:rPr>
          <w:rFonts w:ascii="Liberation Serif" w:eastAsia="Times New Roman" w:hAnsi="Liberation Serif" w:cs="Times New Roman"/>
          <w:color w:val="000000"/>
          <w:sz w:val="28"/>
          <w:szCs w:val="28"/>
          <w:lang w:eastAsia="ru-RU"/>
        </w:rPr>
        <w:t>.</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Порядок и периодичность осуществления плановых и внеплановых проверок</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 xml:space="preserve">полноты и качества предоставления муниципальной услуги устанавливается </w:t>
      </w:r>
      <w:r w:rsidR="005B4B3A"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руководителем МФЦ.</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Проведение проверок полноты и качества предоставления муниципальной услуги может носить плановый и внеплановый характер.</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Плановые проверки осуществляются через установленный </w:t>
      </w:r>
      <w:r w:rsidR="005B4B3A"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руководителем МФЦ срок.</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Внеплановые проверки осуществляются в случае конкретного обращения заинтересованного лица.</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86</w:t>
      </w:r>
      <w:r w:rsidR="00BD76D1" w:rsidRPr="00231D6A">
        <w:rPr>
          <w:rFonts w:ascii="Liberation Serif" w:eastAsia="Times New Roman" w:hAnsi="Liberation Serif" w:cs="Times New Roman"/>
          <w:color w:val="000000"/>
          <w:sz w:val="28"/>
          <w:szCs w:val="28"/>
          <w:lang w:eastAsia="ru-RU"/>
        </w:rPr>
        <w:t>. Персональная ответственность должностных лиц закрепляется в их должностных инструкциях.</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87</w:t>
      </w:r>
      <w:r w:rsidR="00BD76D1" w:rsidRPr="00231D6A">
        <w:rPr>
          <w:rFonts w:ascii="Liberation Serif" w:eastAsia="Times New Roman" w:hAnsi="Liberation Serif" w:cs="Times New Roman"/>
          <w:color w:val="000000"/>
          <w:sz w:val="28"/>
          <w:szCs w:val="28"/>
          <w:lang w:eastAsia="ru-RU"/>
        </w:rPr>
        <w:t xml:space="preserve">. Граждане, их объединения и организации в случае </w:t>
      </w:r>
      <w:proofErr w:type="gramStart"/>
      <w:r w:rsidR="00BD76D1" w:rsidRPr="00231D6A">
        <w:rPr>
          <w:rFonts w:ascii="Liberation Serif" w:eastAsia="Times New Roman" w:hAnsi="Liberation Serif" w:cs="Times New Roman"/>
          <w:color w:val="000000"/>
          <w:sz w:val="28"/>
          <w:szCs w:val="28"/>
          <w:lang w:eastAsia="ru-RU"/>
        </w:rPr>
        <w:t>выявления фактов нарушения порядка предоставления муниципальной услуги</w:t>
      </w:r>
      <w:proofErr w:type="gramEnd"/>
      <w:r w:rsidR="00BD76D1" w:rsidRPr="00231D6A">
        <w:rPr>
          <w:rFonts w:ascii="Liberation Serif" w:eastAsia="Times New Roman" w:hAnsi="Liberation Serif" w:cs="Times New Roman"/>
          <w:color w:val="000000"/>
          <w:sz w:val="28"/>
          <w:szCs w:val="28"/>
          <w:lang w:eastAsia="ru-RU"/>
        </w:rPr>
        <w:t xml:space="preserve"> или ненадлежащего исполнения настоящего административного регламента вправе обратиться с жалобой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Общественный </w:t>
      </w:r>
      <w:proofErr w:type="gramStart"/>
      <w:r w:rsidRPr="00231D6A">
        <w:rPr>
          <w:rFonts w:ascii="Liberation Serif" w:eastAsia="Times New Roman" w:hAnsi="Liberation Serif" w:cs="Times New Roman"/>
          <w:color w:val="000000"/>
          <w:sz w:val="28"/>
          <w:szCs w:val="28"/>
          <w:lang w:eastAsia="ru-RU"/>
        </w:rPr>
        <w:t>контроль за</w:t>
      </w:r>
      <w:proofErr w:type="gramEnd"/>
      <w:r w:rsidRPr="00231D6A">
        <w:rPr>
          <w:rFonts w:ascii="Liberation Serif" w:eastAsia="Times New Roman" w:hAnsi="Liberation Serif" w:cs="Times New Roman"/>
          <w:color w:val="000000"/>
          <w:sz w:val="28"/>
          <w:szCs w:val="28"/>
          <w:lang w:eastAsia="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Рекомендации и </w:t>
      </w:r>
      <w:r w:rsidRPr="00231D6A">
        <w:rPr>
          <w:rFonts w:ascii="Liberation Serif" w:eastAsia="Times New Roman" w:hAnsi="Liberation Serif" w:cs="Times New Roman"/>
          <w:color w:val="000000"/>
          <w:sz w:val="28"/>
          <w:szCs w:val="28"/>
          <w:lang w:eastAsia="ru-RU"/>
        </w:rPr>
        <w:lastRenderedPageBreak/>
        <w:t xml:space="preserve">предложения по вопросам предоставления муниципальной услуги, выработанные в ходе совместных мероприятий, учитываются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МФЦ в дальнейшей работе при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A72AB6" w:rsidRPr="00231D6A" w:rsidRDefault="00A72AB6"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5. Досудебный (внесудебный) порядок</w:t>
      </w:r>
    </w:p>
    <w:p w:rsidR="00BD76D1" w:rsidRPr="00231D6A" w:rsidRDefault="00BD76D1"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обжалования решений и действий</w:t>
      </w:r>
      <w:r w:rsidR="00A72AB6" w:rsidRPr="00231D6A">
        <w:rPr>
          <w:rFonts w:ascii="Liberation Serif" w:eastAsia="Times New Roman" w:hAnsi="Liberation Serif" w:cs="Arial"/>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(бездействия) органа, предоставляющего муниципальную услугу, а также</w:t>
      </w:r>
      <w:r w:rsidR="00A72AB6" w:rsidRPr="00231D6A">
        <w:rPr>
          <w:rFonts w:ascii="Liberation Serif" w:eastAsia="Times New Roman" w:hAnsi="Liberation Serif" w:cs="Times New Roman"/>
          <w:b/>
          <w:bCs/>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должностных лиц и муниципальных служащих, обеспечивающих ее предоставление</w:t>
      </w:r>
    </w:p>
    <w:p w:rsidR="00231D6A" w:rsidRPr="00231D6A" w:rsidRDefault="00231D6A"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88</w:t>
      </w:r>
      <w:r w:rsidR="00BD76D1" w:rsidRPr="00231D6A">
        <w:rPr>
          <w:rFonts w:ascii="Liberation Serif" w:eastAsia="Times New Roman" w:hAnsi="Liberation Serif" w:cs="Times New Roman"/>
          <w:color w:val="000000"/>
          <w:sz w:val="28"/>
          <w:szCs w:val="28"/>
          <w:lang w:eastAsia="ru-RU"/>
        </w:rPr>
        <w:t>.</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89</w:t>
      </w:r>
      <w:r w:rsidR="00BD76D1" w:rsidRPr="00231D6A">
        <w:rPr>
          <w:rFonts w:ascii="Liberation Serif" w:eastAsia="Times New Roman" w:hAnsi="Liberation Serif" w:cs="Times New Roman"/>
          <w:color w:val="000000"/>
          <w:sz w:val="28"/>
          <w:szCs w:val="28"/>
          <w:lang w:eastAsia="ru-RU"/>
        </w:rPr>
        <w:t>. Заявители</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могут обратиться с жалобой, в том числе в следующих случаях:</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нарушение срока регистрации запроса заявителя о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нарушение срока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color w:val="000000"/>
          <w:sz w:val="28"/>
          <w:szCs w:val="28"/>
          <w:lang w:eastAsia="ru-RU"/>
        </w:rPr>
        <w:t xml:space="preserve">Свердловской </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51B3C" w:rsidRPr="00231D6A">
        <w:rPr>
          <w:rFonts w:ascii="Liberation Serif" w:eastAsia="Times New Roman" w:hAnsi="Liberation Serif" w:cs="Times New Roman"/>
          <w:color w:val="000000"/>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 для предоставления муниципальной услуги, у заявителя;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90</w:t>
      </w:r>
      <w:r w:rsidR="00BD76D1" w:rsidRPr="00231D6A">
        <w:rPr>
          <w:rFonts w:ascii="Liberation Serif" w:eastAsia="Times New Roman" w:hAnsi="Liberation Serif" w:cs="Times New Roman"/>
          <w:color w:val="000000"/>
          <w:sz w:val="28"/>
          <w:szCs w:val="28"/>
          <w:lang w:eastAsia="ru-RU"/>
        </w:rPr>
        <w:t>. Жалоба рассматривается органом местного самоуправления,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Жалобы на решения, принятые главой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Орган местного самоуправления, предоставляющий муниципальную услугу, определяет должностных лиц, уполномоченных на рассмотрение жалоб.</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91</w:t>
      </w:r>
      <w:r w:rsidR="00BD76D1" w:rsidRPr="00231D6A">
        <w:rPr>
          <w:rFonts w:ascii="Liberation Serif" w:eastAsia="Times New Roman" w:hAnsi="Liberation Serif" w:cs="Times New Roman"/>
          <w:color w:val="000000"/>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должна содержать: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фамилию, имя, отчество (последнее - при наличии), сведения о месте жительства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заявителя - физического лица либо наименование, сведения о месте нахождения заявителя -</w:t>
      </w:r>
      <w:r w:rsidR="00231D6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31D6A">
        <w:rPr>
          <w:rFonts w:ascii="Liberation Serif" w:eastAsia="Times New Roman" w:hAnsi="Liberation Serif" w:cs="Times New Roman"/>
          <w:color w:val="000000"/>
          <w:sz w:val="28"/>
          <w:szCs w:val="28"/>
          <w:lang w:eastAsia="ru-RU"/>
        </w:rPr>
        <w:t>представлена</w:t>
      </w:r>
      <w:proofErr w:type="gramEnd"/>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оформленная в соответствии с законодательством Российской Федерации доверенность (для физических лиц);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92</w:t>
      </w:r>
      <w:r w:rsidR="00BD76D1" w:rsidRPr="00231D6A">
        <w:rPr>
          <w:rFonts w:ascii="Liberation Serif" w:eastAsia="Times New Roman" w:hAnsi="Liberation Serif" w:cs="Times New Roman"/>
          <w:color w:val="000000"/>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Время приема жалоб должно совпадать со временем предоставления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в письменной форме может быть направлена по почте.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93</w:t>
      </w:r>
      <w:r w:rsidR="00BD76D1" w:rsidRPr="00231D6A">
        <w:rPr>
          <w:rFonts w:ascii="Liberation Serif" w:eastAsia="Times New Roman" w:hAnsi="Liberation Serif" w:cs="Times New Roman"/>
          <w:color w:val="000000"/>
          <w:sz w:val="28"/>
          <w:szCs w:val="28"/>
          <w:lang w:eastAsia="ru-RU"/>
        </w:rPr>
        <w:t>. В электронном виде жалоба может быть подана заявителем посредством: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официального сайта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w:t>
      </w:r>
      <w:r w:rsidRPr="00231D6A">
        <w:rPr>
          <w:rFonts w:ascii="Liberation Serif" w:eastAsia="Times New Roman" w:hAnsi="Liberation Serif" w:cs="Times New Roman"/>
          <w:color w:val="000000"/>
          <w:sz w:val="28"/>
          <w:szCs w:val="28"/>
          <w:lang w:eastAsia="ru-RU"/>
        </w:rPr>
        <w:t xml:space="preserve"> предоставляющего муниципальную услугу, в сети Интернет;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При подаче жалобы в электронном виде документы, подтверждающие полномочия представителя, могут быть представлены в форме электронных </w:t>
      </w:r>
      <w:r w:rsidRPr="00231D6A">
        <w:rPr>
          <w:rFonts w:ascii="Liberation Serif" w:eastAsia="Times New Roman" w:hAnsi="Liberation Serif" w:cs="Times New Roman"/>
          <w:color w:val="000000"/>
          <w:sz w:val="28"/>
          <w:szCs w:val="28"/>
          <w:lang w:eastAsia="ru-RU"/>
        </w:rPr>
        <w:lastRenderedPageBreak/>
        <w:t>документов, подписанных электронной подписью в соответствии с правилами, утвержденными Постановлением Правительства РФ от 25.06.2012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94</w:t>
      </w:r>
      <w:r w:rsidR="00BD76D1" w:rsidRPr="00231D6A">
        <w:rPr>
          <w:rFonts w:ascii="Liberation Serif" w:eastAsia="Times New Roman" w:hAnsi="Liberation Serif" w:cs="Times New Roman"/>
          <w:color w:val="000000"/>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95</w:t>
      </w:r>
      <w:r w:rsidR="00BD76D1" w:rsidRPr="00231D6A">
        <w:rPr>
          <w:rFonts w:ascii="Liberation Serif" w:eastAsia="Times New Roman" w:hAnsi="Liberation Serif" w:cs="Times New Roman"/>
          <w:color w:val="000000"/>
          <w:sz w:val="28"/>
          <w:szCs w:val="28"/>
          <w:lang w:eastAsia="ru-RU"/>
        </w:rPr>
        <w:t>. Должностные лица, уполномоченные на рассмотрение жалоб, обеспечивают: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а) прием и рассмотрение жалоб в соответствии с требованиями настоящего административного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96</w:t>
      </w:r>
      <w:r w:rsidR="00BD76D1" w:rsidRPr="00231D6A">
        <w:rPr>
          <w:rFonts w:ascii="Liberation Serif" w:eastAsia="Times New Roman" w:hAnsi="Liberation Serif" w:cs="Times New Roman"/>
          <w:color w:val="000000"/>
          <w:sz w:val="28"/>
          <w:szCs w:val="28"/>
          <w:lang w:eastAsia="ru-RU"/>
        </w:rPr>
        <w:t>. Орган, предоставляющий муниципальную услугу, обеспечивает: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оснащение мест приема жалоб;</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w:t>
      </w:r>
      <w:r w:rsidRPr="00231D6A">
        <w:rPr>
          <w:rFonts w:ascii="Liberation Serif" w:eastAsia="Times New Roman" w:hAnsi="Liberation Serif" w:cs="Times New Roman"/>
          <w:color w:val="000000"/>
          <w:sz w:val="28"/>
          <w:szCs w:val="28"/>
          <w:lang w:eastAsia="ru-RU"/>
        </w:rPr>
        <w:lastRenderedPageBreak/>
        <w:t>информации на стендах в местах предоставления муниципальной услуги, на официальных сайтах органа, предоставляющ</w:t>
      </w:r>
      <w:r w:rsidR="005B4B3A" w:rsidRPr="00231D6A">
        <w:rPr>
          <w:rFonts w:ascii="Liberation Serif" w:eastAsia="Times New Roman" w:hAnsi="Liberation Serif" w:cs="Times New Roman"/>
          <w:color w:val="000000"/>
          <w:sz w:val="28"/>
          <w:szCs w:val="28"/>
          <w:lang w:eastAsia="ru-RU"/>
        </w:rPr>
        <w:t>его муниципальную услугу, и МФЦ</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97</w:t>
      </w:r>
      <w:r w:rsidR="00BD76D1" w:rsidRPr="00231D6A">
        <w:rPr>
          <w:rFonts w:ascii="Liberation Serif" w:eastAsia="Times New Roman" w:hAnsi="Liberation Serif" w:cs="Times New Roman"/>
          <w:color w:val="000000"/>
          <w:sz w:val="28"/>
          <w:szCs w:val="28"/>
          <w:lang w:eastAsia="ru-RU"/>
        </w:rPr>
        <w:t>.Орган, предоставляющий муниципальную услугу, отказывает в удовлетворении жалобы в следующих случаях:</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а) наличие вступившего в законную силу решения суда по жалобе о том же предмете и по тем же основаниям;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98</w:t>
      </w:r>
      <w:r w:rsidR="00BD76D1" w:rsidRPr="00231D6A">
        <w:rPr>
          <w:rFonts w:ascii="Liberation Serif" w:eastAsia="Times New Roman" w:hAnsi="Liberation Serif"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231D6A">
        <w:rPr>
          <w:rFonts w:ascii="Liberation Serif" w:eastAsia="Times New Roman" w:hAnsi="Liberation Serif" w:cs="Times New Roman"/>
          <w:color w:val="000000"/>
          <w:sz w:val="28"/>
          <w:szCs w:val="28"/>
          <w:lang w:eastAsia="ru-RU"/>
        </w:rPr>
        <w:lastRenderedPageBreak/>
        <w:t>исправлений жалоба рассматривается в течение 5 рабочих дней со дня ее регистрации.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99</w:t>
      </w:r>
      <w:r w:rsidR="00BD76D1" w:rsidRPr="00231D6A">
        <w:rPr>
          <w:rFonts w:ascii="Liberation Serif" w:eastAsia="Times New Roman" w:hAnsi="Liberation Serif" w:cs="Times New Roman"/>
          <w:color w:val="000000"/>
          <w:sz w:val="28"/>
          <w:szCs w:val="28"/>
          <w:lang w:eastAsia="ru-RU"/>
        </w:rPr>
        <w:t>. Приостановление рассмотрения жалобы не предусмотрено.</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100</w:t>
      </w:r>
      <w:r w:rsidR="00BD76D1" w:rsidRPr="00231D6A">
        <w:rPr>
          <w:rFonts w:ascii="Liberation Serif" w:eastAsia="Times New Roman" w:hAnsi="Liberation Serif" w:cs="Times New Roman"/>
          <w:color w:val="000000"/>
          <w:sz w:val="28"/>
          <w:szCs w:val="28"/>
          <w:lang w:eastAsia="ru-RU"/>
        </w:rPr>
        <w:t>. По результатам рассмотрения жалобы орган, предоставляющий муниципальную услугу, принимает одно из следующих решений: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4268">
        <w:rPr>
          <w:rFonts w:ascii="Liberation Serif" w:eastAsia="Times New Roman" w:hAnsi="Liberation Serif" w:cs="Times New Roman"/>
          <w:color w:val="000000"/>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а также в иных формах;</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отказывает в удовлетворении жалобы. Указанное решение принимается в форме акта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101</w:t>
      </w:r>
      <w:r w:rsidR="00BD76D1" w:rsidRPr="00231D6A">
        <w:rPr>
          <w:rFonts w:ascii="Liberation Serif" w:eastAsia="Times New Roman" w:hAnsi="Liberation Serif" w:cs="Times New Roman"/>
          <w:color w:val="000000"/>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ответе по результатам рассмотрения жалобы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фамилия, имя, отчество (при наличии) или наименование заявителя;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г) основания для принятия решения по жалобе;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д) принятое по жалобе решение;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 сведения о порядке обжалования принятого по жалобе решения.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102</w:t>
      </w:r>
      <w:r w:rsidR="00BD76D1" w:rsidRPr="00231D6A">
        <w:rPr>
          <w:rFonts w:ascii="Liberation Serif" w:eastAsia="Times New Roman" w:hAnsi="Liberation Serif" w:cs="Times New Roman"/>
          <w:color w:val="000000"/>
          <w:sz w:val="28"/>
          <w:szCs w:val="28"/>
          <w:lang w:eastAsia="ru-RU"/>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103</w:t>
      </w:r>
      <w:r w:rsidR="00BD76D1" w:rsidRPr="00231D6A">
        <w:rPr>
          <w:rFonts w:ascii="Liberation Serif" w:eastAsia="Times New Roman" w:hAnsi="Liberation Serif" w:cs="Times New Roman"/>
          <w:color w:val="000000"/>
          <w:sz w:val="28"/>
          <w:szCs w:val="28"/>
          <w:lang w:eastAsia="ru-RU"/>
        </w:rPr>
        <w:t>. Заявитель имеет право запрашивать и получать информацию и документы, необходимые для обоснования и рассмотрения жалобы.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104</w:t>
      </w:r>
      <w:r w:rsidR="00BD76D1" w:rsidRPr="00231D6A">
        <w:rPr>
          <w:rFonts w:ascii="Liberation Serif" w:eastAsia="Times New Roman" w:hAnsi="Liberation Serif" w:cs="Times New Roman"/>
          <w:color w:val="000000"/>
          <w:sz w:val="28"/>
          <w:szCs w:val="28"/>
          <w:lang w:eastAsia="ru-RU"/>
        </w:rPr>
        <w:t>. Заявитель может получить информацию о порядке подачи и рассмотрения жалобы следующими способами: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в здании МФЦ (при наличии) обратившись лично;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позвонив по номерам справочных телефонов МФЦ или </w:t>
      </w:r>
      <w:r w:rsidR="001C5EE7" w:rsidRPr="00231D6A">
        <w:rPr>
          <w:rFonts w:ascii="Liberation Serif" w:eastAsia="Times New Roman" w:hAnsi="Liberation Serif" w:cs="Times New Roman"/>
          <w:color w:val="000000"/>
          <w:sz w:val="28"/>
          <w:szCs w:val="28"/>
          <w:lang w:eastAsia="ru-RU"/>
        </w:rPr>
        <w:t>ТОМС с. Б. Трифоново;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отправив письмо по почте;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на официальных сайтах МФЦ, </w:t>
      </w:r>
      <w:r w:rsidR="001C5EE7"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в сети Интернет.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067D50" w:rsidRPr="00231D6A" w:rsidRDefault="00067D50"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BD76D1" w:rsidRPr="00231D6A" w:rsidRDefault="0050259B" w:rsidP="0050259B">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1</w:t>
      </w:r>
    </w:p>
    <w:p w:rsidR="0050259B" w:rsidRPr="00231D6A" w:rsidRDefault="0050259B" w:rsidP="0050259B">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C9441C" w:rsidRPr="00231D6A" w:rsidRDefault="00C9441C"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C9441C" w:rsidRPr="00231D6A" w:rsidRDefault="00C9441C" w:rsidP="00C9441C">
      <w:pPr>
        <w:shd w:val="clear" w:color="auto" w:fill="FFFFFF" w:themeFill="background1"/>
        <w:spacing w:after="0" w:line="240" w:lineRule="auto"/>
        <w:jc w:val="center"/>
        <w:rPr>
          <w:rFonts w:ascii="Liberation Serif" w:eastAsia="Times New Roman" w:hAnsi="Liberation Serif" w:cs="Arial"/>
          <w:color w:val="000000"/>
          <w:sz w:val="24"/>
          <w:szCs w:val="24"/>
          <w:lang w:eastAsia="ru-RU"/>
        </w:rPr>
      </w:pPr>
      <w:r w:rsidRPr="00231D6A">
        <w:rPr>
          <w:rFonts w:ascii="Liberation Serif" w:eastAsia="Times New Roman" w:hAnsi="Liberation Serif" w:cs="Times New Roman"/>
          <w:color w:val="000000"/>
          <w:sz w:val="24"/>
          <w:szCs w:val="24"/>
          <w:lang w:eastAsia="ru-RU"/>
        </w:rPr>
        <w:t>И</w:t>
      </w:r>
      <w:r w:rsidR="00BD76D1" w:rsidRPr="00231D6A">
        <w:rPr>
          <w:rFonts w:ascii="Liberation Serif" w:eastAsia="Times New Roman" w:hAnsi="Liberation Serif" w:cs="Times New Roman"/>
          <w:color w:val="000000"/>
          <w:sz w:val="24"/>
          <w:szCs w:val="24"/>
          <w:lang w:eastAsia="ru-RU"/>
        </w:rPr>
        <w:t>нформация</w:t>
      </w:r>
    </w:p>
    <w:p w:rsidR="00C9441C" w:rsidRPr="00231D6A" w:rsidRDefault="00BD76D1" w:rsidP="00C9441C">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t>о Муниципальном бюджетном учреждении</w:t>
      </w:r>
    </w:p>
    <w:p w:rsidR="00C9441C" w:rsidRPr="00231D6A" w:rsidRDefault="00BD76D1" w:rsidP="00C9441C">
      <w:pPr>
        <w:shd w:val="clear" w:color="auto" w:fill="FFFFFF" w:themeFill="background1"/>
        <w:spacing w:after="0" w:line="240" w:lineRule="auto"/>
        <w:jc w:val="center"/>
        <w:rPr>
          <w:rFonts w:ascii="Liberation Serif" w:hAnsi="Liberation Serif"/>
          <w:sz w:val="24"/>
          <w:szCs w:val="24"/>
        </w:rPr>
      </w:pPr>
      <w:r w:rsidRPr="00231D6A">
        <w:rPr>
          <w:rFonts w:ascii="Liberation Serif" w:eastAsia="Times New Roman" w:hAnsi="Liberation Serif" w:cs="Times New Roman"/>
          <w:color w:val="000000"/>
          <w:sz w:val="24"/>
          <w:szCs w:val="24"/>
          <w:lang w:eastAsia="ru-RU"/>
        </w:rPr>
        <w:t>«</w:t>
      </w:r>
      <w:r w:rsidR="001C5EE7" w:rsidRPr="00231D6A">
        <w:rPr>
          <w:rFonts w:ascii="Liberation Serif" w:hAnsi="Liberation Serif"/>
          <w:sz w:val="24"/>
          <w:szCs w:val="24"/>
        </w:rPr>
        <w:t xml:space="preserve">Артемовский филиал государственного бюджетного учреждения Свердловской области "Многофункциональный центр предоставления </w:t>
      </w:r>
    </w:p>
    <w:p w:rsidR="00BD76D1" w:rsidRPr="00231D6A" w:rsidRDefault="001C5EE7" w:rsidP="00C9441C">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hAnsi="Liberation Serif"/>
          <w:sz w:val="24"/>
          <w:szCs w:val="24"/>
        </w:rPr>
        <w:t>государственных и муниципальных услуг"</w:t>
      </w:r>
      <w:r w:rsidR="00BD76D1" w:rsidRPr="00231D6A">
        <w:rPr>
          <w:rFonts w:ascii="Liberation Serif" w:eastAsia="Times New Roman" w:hAnsi="Liberation Serif" w:cs="Times New Roman"/>
          <w:color w:val="000000"/>
          <w:sz w:val="24"/>
          <w:szCs w:val="24"/>
          <w:lang w:eastAsia="ru-RU"/>
        </w:rPr>
        <w:t>»</w:t>
      </w: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tbl>
      <w:tblPr>
        <w:tblStyle w:val="aff3"/>
        <w:tblW w:w="0" w:type="auto"/>
        <w:tblLook w:val="04A0" w:firstRow="1" w:lastRow="0" w:firstColumn="1" w:lastColumn="0" w:noHBand="0" w:noVBand="1"/>
      </w:tblPr>
      <w:tblGrid>
        <w:gridCol w:w="3085"/>
        <w:gridCol w:w="6486"/>
      </w:tblGrid>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Почтовый адрес для направления корреспонденции</w:t>
            </w:r>
          </w:p>
        </w:tc>
        <w:tc>
          <w:tcPr>
            <w:tcW w:w="6486" w:type="dxa"/>
          </w:tcPr>
          <w:p w:rsidR="00F13BDC" w:rsidRPr="00231D6A" w:rsidRDefault="001C5EE7" w:rsidP="00561DEA">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 xml:space="preserve">Свердловская область, г. </w:t>
            </w:r>
            <w:proofErr w:type="gramStart"/>
            <w:r w:rsidRPr="00231D6A">
              <w:rPr>
                <w:rFonts w:ascii="Liberation Serif" w:hAnsi="Liberation Serif"/>
                <w:sz w:val="24"/>
                <w:szCs w:val="24"/>
              </w:rPr>
              <w:t>Артемовский</w:t>
            </w:r>
            <w:proofErr w:type="gramEnd"/>
            <w:r w:rsidRPr="00231D6A">
              <w:rPr>
                <w:rFonts w:ascii="Liberation Serif" w:hAnsi="Liberation Serif"/>
                <w:sz w:val="24"/>
                <w:szCs w:val="24"/>
              </w:rPr>
              <w:t>, ул. Почтовая, д.2</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Место нахождения</w:t>
            </w:r>
          </w:p>
        </w:tc>
        <w:tc>
          <w:tcPr>
            <w:tcW w:w="6486" w:type="dxa"/>
          </w:tcPr>
          <w:p w:rsidR="00F13BDC" w:rsidRPr="00231D6A" w:rsidRDefault="001C5EE7" w:rsidP="00561DEA">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 xml:space="preserve">Свердловская область, г. </w:t>
            </w:r>
            <w:proofErr w:type="gramStart"/>
            <w:r w:rsidRPr="00231D6A">
              <w:rPr>
                <w:rFonts w:ascii="Liberation Serif" w:hAnsi="Liberation Serif"/>
                <w:sz w:val="24"/>
                <w:szCs w:val="24"/>
              </w:rPr>
              <w:t>Артемовский</w:t>
            </w:r>
            <w:proofErr w:type="gramEnd"/>
            <w:r w:rsidRPr="00231D6A">
              <w:rPr>
                <w:rFonts w:ascii="Liberation Serif" w:hAnsi="Liberation Serif"/>
                <w:sz w:val="24"/>
                <w:szCs w:val="24"/>
              </w:rPr>
              <w:t>, ул. Почтовая, д.2</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1845"/>
              <w:gridCol w:w="4425"/>
            </w:tblGrid>
            <w:tr w:rsidR="001C5EE7" w:rsidRPr="00231D6A" w:rsidTr="001C5EE7">
              <w:tc>
                <w:tcPr>
                  <w:tcW w:w="1845" w:type="dxa"/>
                  <w:tcMar>
                    <w:top w:w="75" w:type="dxa"/>
                    <w:left w:w="75" w:type="dxa"/>
                    <w:bottom w:w="75" w:type="dxa"/>
                    <w:right w:w="75" w:type="dxa"/>
                  </w:tcMar>
                  <w:vAlign w:val="center"/>
                  <w:hideMark/>
                </w:tcPr>
                <w:p w:rsidR="001C5EE7" w:rsidRPr="00231D6A" w:rsidRDefault="001C5EE7" w:rsidP="001C5EE7">
                  <w:pPr>
                    <w:spacing w:after="150" w:line="240" w:lineRule="auto"/>
                    <w:rPr>
                      <w:rFonts w:ascii="Liberation Serif" w:eastAsia="Times New Roman" w:hAnsi="Liberation Serif" w:cs="Times New Roman"/>
                      <w:b/>
                      <w:bCs/>
                      <w:color w:val="B4B4B4"/>
                      <w:sz w:val="24"/>
                      <w:szCs w:val="24"/>
                      <w:lang w:eastAsia="ru-RU"/>
                    </w:rPr>
                  </w:pPr>
                </w:p>
              </w:tc>
              <w:tc>
                <w:tcPr>
                  <w:tcW w:w="0" w:type="auto"/>
                  <w:tcMar>
                    <w:top w:w="75" w:type="dxa"/>
                    <w:left w:w="75" w:type="dxa"/>
                    <w:bottom w:w="75" w:type="dxa"/>
                    <w:right w:w="75" w:type="dxa"/>
                  </w:tcMar>
                  <w:vAlign w:val="center"/>
                  <w:hideMark/>
                </w:tcPr>
                <w:p w:rsidR="001C5EE7" w:rsidRPr="00231D6A" w:rsidRDefault="00C74439" w:rsidP="001C5EE7">
                  <w:pPr>
                    <w:wordWrap w:val="0"/>
                    <w:spacing w:after="150" w:line="240" w:lineRule="auto"/>
                    <w:rPr>
                      <w:rFonts w:ascii="Liberation Serif" w:eastAsia="Times New Roman" w:hAnsi="Liberation Serif" w:cs="Times New Roman"/>
                      <w:sz w:val="24"/>
                      <w:szCs w:val="24"/>
                      <w:lang w:eastAsia="ru-RU"/>
                    </w:rPr>
                  </w:pPr>
                  <w:hyperlink r:id="rId12" w:history="1">
                    <w:r w:rsidR="001C5EE7" w:rsidRPr="00231D6A">
                      <w:rPr>
                        <w:rFonts w:ascii="Liberation Serif" w:eastAsia="Times New Roman" w:hAnsi="Liberation Serif" w:cs="Times New Roman"/>
                        <w:sz w:val="24"/>
                        <w:szCs w:val="24"/>
                        <w:u w:val="single"/>
                        <w:lang w:eastAsia="ru-RU"/>
                      </w:rPr>
                      <w:t>mfc@mfc66.ru</w:t>
                    </w:r>
                  </w:hyperlink>
                </w:p>
              </w:tc>
            </w:tr>
          </w:tbl>
          <w:p w:rsidR="001C5EE7" w:rsidRPr="00231D6A" w:rsidRDefault="001C5EE7" w:rsidP="00561DEA">
            <w:pPr>
              <w:spacing w:before="180" w:after="120" w:line="270" w:lineRule="atLeast"/>
              <w:jc w:val="both"/>
              <w:rPr>
                <w:rFonts w:ascii="Liberation Serif" w:hAnsi="Liberation Serif"/>
                <w:color w:val="000000"/>
                <w:sz w:val="24"/>
                <w:szCs w:val="24"/>
              </w:rPr>
            </w:pP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Телефон для справок</w:t>
            </w:r>
          </w:p>
        </w:tc>
        <w:tc>
          <w:tcPr>
            <w:tcW w:w="6486" w:type="dxa"/>
          </w:tcPr>
          <w:p w:rsidR="001C5EE7" w:rsidRPr="00231D6A" w:rsidRDefault="001C5EE7" w:rsidP="001C5EE7">
            <w:pPr>
              <w:jc w:val="center"/>
              <w:rPr>
                <w:rFonts w:ascii="Liberation Serif" w:hAnsi="Liberation Serif"/>
                <w:sz w:val="24"/>
                <w:szCs w:val="24"/>
              </w:rPr>
            </w:pPr>
            <w:r w:rsidRPr="00231D6A">
              <w:rPr>
                <w:rFonts w:ascii="Liberation Serif" w:hAnsi="Liberation Serif"/>
                <w:sz w:val="24"/>
                <w:szCs w:val="24"/>
              </w:rPr>
              <w:t>+7 (343) 354-73-98</w:t>
            </w:r>
          </w:p>
          <w:p w:rsidR="001C5EE7" w:rsidRPr="00231D6A" w:rsidRDefault="001C5EE7" w:rsidP="001C5EE7">
            <w:pPr>
              <w:spacing w:before="180" w:after="120" w:line="270" w:lineRule="atLeast"/>
              <w:jc w:val="center"/>
              <w:rPr>
                <w:rFonts w:ascii="Liberation Serif" w:hAnsi="Liberation Serif"/>
                <w:color w:val="000000"/>
                <w:sz w:val="24"/>
                <w:szCs w:val="24"/>
              </w:rPr>
            </w:pPr>
            <w:r w:rsidRPr="00231D6A">
              <w:rPr>
                <w:rFonts w:ascii="Liberation Serif" w:hAnsi="Liberation Serif"/>
                <w:sz w:val="24"/>
                <w:szCs w:val="24"/>
              </w:rPr>
              <w:t>8 (800) 700-00-04</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Официальный сайт в сети Интернет</w:t>
            </w:r>
          </w:p>
        </w:tc>
        <w:tc>
          <w:tcPr>
            <w:tcW w:w="6486" w:type="dxa"/>
          </w:tcPr>
          <w:p w:rsidR="001C5EE7" w:rsidRPr="00231D6A" w:rsidRDefault="001C5EE7" w:rsidP="001C5EE7">
            <w:pPr>
              <w:wordWrap w:val="0"/>
              <w:jc w:val="center"/>
              <w:rPr>
                <w:rFonts w:ascii="Liberation Serif" w:hAnsi="Liberation Serif"/>
                <w:sz w:val="24"/>
                <w:szCs w:val="24"/>
              </w:rPr>
            </w:pPr>
          </w:p>
          <w:p w:rsidR="001C5EE7" w:rsidRPr="00231D6A" w:rsidRDefault="00C74439" w:rsidP="001C5EE7">
            <w:pPr>
              <w:wordWrap w:val="0"/>
              <w:jc w:val="center"/>
              <w:rPr>
                <w:rFonts w:ascii="Liberation Serif" w:hAnsi="Liberation Serif"/>
                <w:sz w:val="24"/>
                <w:szCs w:val="24"/>
              </w:rPr>
            </w:pPr>
            <w:hyperlink r:id="rId13" w:tgtFrame="_blank" w:history="1">
              <w:r w:rsidR="001C5EE7" w:rsidRPr="00231D6A">
                <w:rPr>
                  <w:rFonts w:ascii="Liberation Serif" w:hAnsi="Liberation Serif"/>
                  <w:sz w:val="24"/>
                  <w:szCs w:val="24"/>
                  <w:u w:val="single"/>
                </w:rPr>
                <w:t>http://www.mfc66.ru</w:t>
              </w:r>
            </w:hyperlink>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ФИО руководителя</w:t>
            </w:r>
          </w:p>
        </w:tc>
        <w:tc>
          <w:tcPr>
            <w:tcW w:w="6486" w:type="dxa"/>
          </w:tcPr>
          <w:p w:rsidR="001C5EE7" w:rsidRPr="00231D6A" w:rsidRDefault="00FE37AE" w:rsidP="001C5EE7">
            <w:pPr>
              <w:spacing w:before="180" w:after="120" w:line="270" w:lineRule="atLeast"/>
              <w:jc w:val="center"/>
              <w:rPr>
                <w:rFonts w:ascii="Liberation Serif" w:hAnsi="Liberation Serif"/>
                <w:color w:val="000000"/>
                <w:sz w:val="24"/>
                <w:szCs w:val="24"/>
              </w:rPr>
            </w:pPr>
            <w:r>
              <w:rPr>
                <w:rFonts w:ascii="Liberation Serif" w:hAnsi="Liberation Serif"/>
                <w:color w:val="000000"/>
                <w:sz w:val="24"/>
                <w:szCs w:val="24"/>
              </w:rPr>
              <w:t>Ермоленко Ольга Николаевна</w:t>
            </w:r>
          </w:p>
        </w:tc>
      </w:tr>
    </w:tbl>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BD76D1" w:rsidRPr="00231D6A" w:rsidRDefault="00BD76D1"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r w:rsidRPr="00231D6A">
        <w:rPr>
          <w:rFonts w:ascii="Liberation Serif" w:eastAsia="Times New Roman" w:hAnsi="Liberation Serif" w:cs="Arial"/>
          <w:color w:val="000000"/>
          <w:sz w:val="18"/>
          <w:szCs w:val="18"/>
          <w:lang w:eastAsia="ru-RU"/>
        </w:rPr>
        <w:t> </w:t>
      </w:r>
    </w:p>
    <w:p w:rsidR="002D4268" w:rsidRPr="00231D6A" w:rsidRDefault="00BD76D1" w:rsidP="002D4268">
      <w:pPr>
        <w:shd w:val="clear" w:color="auto" w:fill="FFFFFF" w:themeFill="background1"/>
        <w:spacing w:after="0" w:line="240" w:lineRule="auto"/>
        <w:jc w:val="center"/>
        <w:rPr>
          <w:rFonts w:ascii="Liberation Serif" w:eastAsia="Times New Roman" w:hAnsi="Liberation Serif" w:cs="Arial"/>
          <w:color w:val="000000"/>
          <w:sz w:val="24"/>
          <w:szCs w:val="24"/>
          <w:lang w:eastAsia="ru-RU"/>
        </w:rPr>
      </w:pPr>
      <w:r w:rsidRPr="00231D6A">
        <w:rPr>
          <w:rFonts w:ascii="Liberation Serif" w:eastAsia="Times New Roman" w:hAnsi="Liberation Serif" w:cs="Arial"/>
          <w:color w:val="000000"/>
          <w:sz w:val="18"/>
          <w:szCs w:val="18"/>
          <w:lang w:eastAsia="ru-RU"/>
        </w:rPr>
        <w:lastRenderedPageBreak/>
        <w:t> </w:t>
      </w:r>
      <w:r w:rsidR="002D4268" w:rsidRPr="00231D6A">
        <w:rPr>
          <w:rFonts w:ascii="Liberation Serif" w:eastAsia="Times New Roman" w:hAnsi="Liberation Serif" w:cs="Times New Roman"/>
          <w:color w:val="000000"/>
          <w:sz w:val="24"/>
          <w:szCs w:val="24"/>
          <w:lang w:eastAsia="ru-RU"/>
        </w:rPr>
        <w:t>Информация</w:t>
      </w:r>
    </w:p>
    <w:p w:rsidR="002D4268" w:rsidRDefault="002D4268" w:rsidP="002D4268">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о Территориальном органе местного самоуправления села </w:t>
      </w:r>
      <w:proofErr w:type="gramStart"/>
      <w:r>
        <w:rPr>
          <w:rFonts w:ascii="Liberation Serif" w:eastAsia="Times New Roman" w:hAnsi="Liberation Serif" w:cs="Times New Roman"/>
          <w:color w:val="000000"/>
          <w:sz w:val="24"/>
          <w:szCs w:val="24"/>
          <w:lang w:eastAsia="ru-RU"/>
        </w:rPr>
        <w:t>Большое</w:t>
      </w:r>
      <w:proofErr w:type="gramEnd"/>
      <w:r>
        <w:rPr>
          <w:rFonts w:ascii="Liberation Serif" w:eastAsia="Times New Roman" w:hAnsi="Liberation Serif" w:cs="Times New Roman"/>
          <w:color w:val="000000"/>
          <w:sz w:val="24"/>
          <w:szCs w:val="24"/>
          <w:lang w:eastAsia="ru-RU"/>
        </w:rPr>
        <w:t xml:space="preserve"> Трифоново</w:t>
      </w:r>
    </w:p>
    <w:p w:rsidR="002D4268" w:rsidRPr="002D4268" w:rsidRDefault="002D4268" w:rsidP="002D4268">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p>
    <w:tbl>
      <w:tblPr>
        <w:tblStyle w:val="aff3"/>
        <w:tblW w:w="0" w:type="auto"/>
        <w:tblLook w:val="04A0" w:firstRow="1" w:lastRow="0" w:firstColumn="1" w:lastColumn="0" w:noHBand="0" w:noVBand="1"/>
      </w:tblPr>
      <w:tblGrid>
        <w:gridCol w:w="3085"/>
        <w:gridCol w:w="6486"/>
      </w:tblGrid>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Почтовый адрес для направления корреспонденции</w:t>
            </w:r>
          </w:p>
        </w:tc>
        <w:tc>
          <w:tcPr>
            <w:tcW w:w="6486" w:type="dxa"/>
          </w:tcPr>
          <w:p w:rsidR="002D4268" w:rsidRPr="00231D6A" w:rsidRDefault="002D4268" w:rsidP="00D24EAD">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2D4268" w:rsidRPr="00231D6A" w:rsidRDefault="002D4268" w:rsidP="00D24EAD">
            <w:pPr>
              <w:spacing w:before="180" w:after="120" w:line="270" w:lineRule="atLeast"/>
              <w:jc w:val="both"/>
              <w:rPr>
                <w:rFonts w:ascii="Liberation Serif" w:hAnsi="Liberation Serif"/>
                <w:color w:val="000000"/>
                <w:sz w:val="24"/>
                <w:szCs w:val="24"/>
              </w:rPr>
            </w:pPr>
            <w:r>
              <w:rPr>
                <w:rFonts w:ascii="Liberation Serif" w:hAnsi="Liberation Serif"/>
                <w:sz w:val="24"/>
                <w:szCs w:val="24"/>
              </w:rPr>
              <w:t xml:space="preserve">Свердловская область, </w:t>
            </w:r>
            <w:r w:rsidRPr="00231D6A">
              <w:rPr>
                <w:rFonts w:ascii="Liberation Serif" w:hAnsi="Liberation Serif"/>
                <w:sz w:val="24"/>
                <w:szCs w:val="24"/>
              </w:rPr>
              <w:t>Артемовский</w:t>
            </w:r>
            <w:r>
              <w:rPr>
                <w:rFonts w:ascii="Liberation Serif" w:hAnsi="Liberation Serif"/>
                <w:sz w:val="24"/>
                <w:szCs w:val="24"/>
              </w:rPr>
              <w:t xml:space="preserve"> район</w:t>
            </w:r>
            <w:r w:rsidRPr="00231D6A">
              <w:rPr>
                <w:rFonts w:ascii="Liberation Serif" w:hAnsi="Liberation Serif"/>
                <w:sz w:val="24"/>
                <w:szCs w:val="24"/>
              </w:rPr>
              <w:t xml:space="preserve">, </w:t>
            </w:r>
            <w:proofErr w:type="spellStart"/>
            <w:r>
              <w:rPr>
                <w:rFonts w:ascii="Liberation Serif" w:hAnsi="Liberation Serif"/>
                <w:sz w:val="24"/>
                <w:szCs w:val="24"/>
              </w:rPr>
              <w:t>С.</w:t>
            </w:r>
            <w:proofErr w:type="gramStart"/>
            <w:r>
              <w:rPr>
                <w:rFonts w:ascii="Liberation Serif" w:hAnsi="Liberation Serif"/>
                <w:sz w:val="24"/>
                <w:szCs w:val="24"/>
              </w:rPr>
              <w:t>Большое</w:t>
            </w:r>
            <w:proofErr w:type="spellEnd"/>
            <w:proofErr w:type="gramEnd"/>
            <w:r>
              <w:rPr>
                <w:rFonts w:ascii="Liberation Serif" w:hAnsi="Liberation Serif"/>
                <w:sz w:val="24"/>
                <w:szCs w:val="24"/>
              </w:rPr>
              <w:t xml:space="preserve"> Трифоново, </w:t>
            </w:r>
            <w:r w:rsidRPr="00231D6A">
              <w:rPr>
                <w:rFonts w:ascii="Liberation Serif" w:hAnsi="Liberation Serif"/>
                <w:sz w:val="24"/>
                <w:szCs w:val="24"/>
              </w:rPr>
              <w:t xml:space="preserve">ул. </w:t>
            </w:r>
            <w:r>
              <w:rPr>
                <w:rFonts w:ascii="Liberation Serif" w:hAnsi="Liberation Serif"/>
                <w:sz w:val="24"/>
                <w:szCs w:val="24"/>
              </w:rPr>
              <w:t>Советская, д. 13 а</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Место нахождения</w:t>
            </w:r>
          </w:p>
        </w:tc>
        <w:tc>
          <w:tcPr>
            <w:tcW w:w="6486" w:type="dxa"/>
          </w:tcPr>
          <w:p w:rsidR="002D4268" w:rsidRPr="00231D6A" w:rsidRDefault="002D4268" w:rsidP="00D24EAD">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2D4268" w:rsidRPr="00231D6A" w:rsidRDefault="002D4268" w:rsidP="00D24EAD">
            <w:pPr>
              <w:spacing w:before="180" w:after="120" w:line="270" w:lineRule="atLeast"/>
              <w:jc w:val="both"/>
              <w:rPr>
                <w:rFonts w:ascii="Liberation Serif" w:hAnsi="Liberation Serif"/>
                <w:color w:val="000000"/>
                <w:sz w:val="24"/>
                <w:szCs w:val="24"/>
              </w:rPr>
            </w:pPr>
            <w:r>
              <w:rPr>
                <w:rFonts w:ascii="Liberation Serif" w:hAnsi="Liberation Serif"/>
                <w:sz w:val="24"/>
                <w:szCs w:val="24"/>
              </w:rPr>
              <w:t xml:space="preserve">Свердловская область, </w:t>
            </w:r>
            <w:r w:rsidRPr="00231D6A">
              <w:rPr>
                <w:rFonts w:ascii="Liberation Serif" w:hAnsi="Liberation Serif"/>
                <w:sz w:val="24"/>
                <w:szCs w:val="24"/>
              </w:rPr>
              <w:t>Артемовский</w:t>
            </w:r>
            <w:r>
              <w:rPr>
                <w:rFonts w:ascii="Liberation Serif" w:hAnsi="Liberation Serif"/>
                <w:sz w:val="24"/>
                <w:szCs w:val="24"/>
              </w:rPr>
              <w:t xml:space="preserve"> район</w:t>
            </w:r>
            <w:r w:rsidRPr="00231D6A">
              <w:rPr>
                <w:rFonts w:ascii="Liberation Serif" w:hAnsi="Liberation Serif"/>
                <w:sz w:val="24"/>
                <w:szCs w:val="24"/>
              </w:rPr>
              <w:t xml:space="preserve">, </w:t>
            </w:r>
            <w:proofErr w:type="spellStart"/>
            <w:r>
              <w:rPr>
                <w:rFonts w:ascii="Liberation Serif" w:hAnsi="Liberation Serif"/>
                <w:sz w:val="24"/>
                <w:szCs w:val="24"/>
              </w:rPr>
              <w:t>С.</w:t>
            </w:r>
            <w:proofErr w:type="gramStart"/>
            <w:r>
              <w:rPr>
                <w:rFonts w:ascii="Liberation Serif" w:hAnsi="Liberation Serif"/>
                <w:sz w:val="24"/>
                <w:szCs w:val="24"/>
              </w:rPr>
              <w:t>Большое</w:t>
            </w:r>
            <w:proofErr w:type="spellEnd"/>
            <w:proofErr w:type="gramEnd"/>
            <w:r>
              <w:rPr>
                <w:rFonts w:ascii="Liberation Serif" w:hAnsi="Liberation Serif"/>
                <w:sz w:val="24"/>
                <w:szCs w:val="24"/>
              </w:rPr>
              <w:t xml:space="preserve"> Трифоново, </w:t>
            </w:r>
            <w:r w:rsidRPr="00231D6A">
              <w:rPr>
                <w:rFonts w:ascii="Liberation Serif" w:hAnsi="Liberation Serif"/>
                <w:sz w:val="24"/>
                <w:szCs w:val="24"/>
              </w:rPr>
              <w:t xml:space="preserve">ул. </w:t>
            </w:r>
            <w:r>
              <w:rPr>
                <w:rFonts w:ascii="Liberation Serif" w:hAnsi="Liberation Serif"/>
                <w:sz w:val="24"/>
                <w:szCs w:val="24"/>
              </w:rPr>
              <w:t>Советская, д. 13 а</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2018"/>
              <w:gridCol w:w="4252"/>
            </w:tblGrid>
            <w:tr w:rsidR="002D4268" w:rsidRPr="00231D6A" w:rsidTr="002D4268">
              <w:tc>
                <w:tcPr>
                  <w:tcW w:w="2018" w:type="dxa"/>
                  <w:tcMar>
                    <w:top w:w="75" w:type="dxa"/>
                    <w:left w:w="75" w:type="dxa"/>
                    <w:bottom w:w="75" w:type="dxa"/>
                    <w:right w:w="75" w:type="dxa"/>
                  </w:tcMar>
                  <w:vAlign w:val="center"/>
                  <w:hideMark/>
                </w:tcPr>
                <w:p w:rsidR="002D4268" w:rsidRPr="002D4268" w:rsidRDefault="002D4268" w:rsidP="002D4268">
                  <w:pPr>
                    <w:spacing w:after="150" w:line="240" w:lineRule="auto"/>
                    <w:rPr>
                      <w:rFonts w:ascii="Liberation Serif" w:eastAsia="Times New Roman" w:hAnsi="Liberation Serif" w:cs="Times New Roman"/>
                      <w:b/>
                      <w:bCs/>
                      <w:color w:val="000000" w:themeColor="text1"/>
                      <w:sz w:val="24"/>
                      <w:szCs w:val="24"/>
                      <w:lang w:eastAsia="ru-RU"/>
                    </w:rPr>
                  </w:pPr>
                </w:p>
              </w:tc>
              <w:tc>
                <w:tcPr>
                  <w:tcW w:w="4252" w:type="dxa"/>
                  <w:tcMar>
                    <w:top w:w="75" w:type="dxa"/>
                    <w:left w:w="75" w:type="dxa"/>
                    <w:bottom w:w="75" w:type="dxa"/>
                    <w:right w:w="75" w:type="dxa"/>
                  </w:tcMar>
                  <w:vAlign w:val="center"/>
                  <w:hideMark/>
                </w:tcPr>
                <w:p w:rsidR="002D4268" w:rsidRPr="002D4268" w:rsidRDefault="002D4268" w:rsidP="002D4268">
                  <w:pPr>
                    <w:wordWrap w:val="0"/>
                    <w:spacing w:after="150" w:line="240" w:lineRule="auto"/>
                    <w:rPr>
                      <w:rFonts w:ascii="Liberation Serif" w:eastAsia="Times New Roman" w:hAnsi="Liberation Serif" w:cs="Times New Roman"/>
                      <w:color w:val="000000" w:themeColor="text1"/>
                      <w:sz w:val="24"/>
                      <w:szCs w:val="24"/>
                      <w:lang w:eastAsia="ru-RU"/>
                    </w:rPr>
                  </w:pPr>
                  <w:r w:rsidRPr="002D4268">
                    <w:rPr>
                      <w:rFonts w:ascii="Liberation Serif" w:eastAsia="Times New Roman" w:hAnsi="Liberation Serif" w:cs="Times New Roman"/>
                      <w:color w:val="000000" w:themeColor="text1"/>
                      <w:sz w:val="24"/>
                      <w:szCs w:val="24"/>
                      <w:u w:val="single"/>
                      <w:lang w:val="en-US" w:eastAsia="ru-RU"/>
                    </w:rPr>
                    <w:t>t</w:t>
                  </w:r>
                  <w:hyperlink r:id="rId14" w:history="1">
                    <w:r w:rsidRPr="002D4268">
                      <w:rPr>
                        <w:rStyle w:val="a4"/>
                        <w:rFonts w:ascii="Liberation Serif" w:eastAsia="Times New Roman" w:hAnsi="Liberation Serif" w:cs="Times New Roman"/>
                        <w:color w:val="000000" w:themeColor="text1"/>
                        <w:sz w:val="24"/>
                        <w:szCs w:val="24"/>
                        <w:lang w:val="en-US" w:eastAsia="ru-RU"/>
                      </w:rPr>
                      <w:t>oms</w:t>
                    </w:r>
                    <w:r w:rsidRPr="002D4268">
                      <w:rPr>
                        <w:rStyle w:val="a4"/>
                        <w:rFonts w:ascii="Liberation Serif" w:eastAsia="Times New Roman" w:hAnsi="Liberation Serif" w:cs="Times New Roman"/>
                        <w:color w:val="000000" w:themeColor="text1"/>
                        <w:sz w:val="24"/>
                        <w:szCs w:val="24"/>
                        <w:lang w:eastAsia="ru-RU"/>
                      </w:rPr>
                      <w:t>-</w:t>
                    </w:r>
                    <w:r w:rsidRPr="002D4268">
                      <w:rPr>
                        <w:rStyle w:val="a4"/>
                        <w:rFonts w:ascii="Liberation Serif" w:eastAsia="Times New Roman" w:hAnsi="Liberation Serif" w:cs="Times New Roman"/>
                        <w:color w:val="000000" w:themeColor="text1"/>
                        <w:sz w:val="24"/>
                        <w:szCs w:val="24"/>
                        <w:lang w:val="en-US" w:eastAsia="ru-RU"/>
                      </w:rPr>
                      <w:t>b</w:t>
                    </w:r>
                    <w:r w:rsidRPr="002D4268">
                      <w:rPr>
                        <w:rStyle w:val="a4"/>
                        <w:rFonts w:ascii="Liberation Serif" w:eastAsia="Times New Roman" w:hAnsi="Liberation Serif" w:cs="Times New Roman"/>
                        <w:color w:val="000000" w:themeColor="text1"/>
                        <w:sz w:val="24"/>
                        <w:szCs w:val="24"/>
                        <w:lang w:eastAsia="ru-RU"/>
                      </w:rPr>
                      <w:t>-</w:t>
                    </w:r>
                    <w:r w:rsidRPr="002D4268">
                      <w:rPr>
                        <w:rStyle w:val="a4"/>
                        <w:rFonts w:ascii="Liberation Serif" w:eastAsia="Times New Roman" w:hAnsi="Liberation Serif" w:cs="Times New Roman"/>
                        <w:color w:val="000000" w:themeColor="text1"/>
                        <w:sz w:val="24"/>
                        <w:szCs w:val="24"/>
                        <w:lang w:val="en-US" w:eastAsia="ru-RU"/>
                      </w:rPr>
                      <w:t>trifonovo</w:t>
                    </w:r>
                    <w:r w:rsidRPr="002D4268">
                      <w:rPr>
                        <w:rStyle w:val="a4"/>
                        <w:rFonts w:ascii="Liberation Serif" w:eastAsia="Times New Roman" w:hAnsi="Liberation Serif" w:cs="Times New Roman"/>
                        <w:color w:val="000000" w:themeColor="text1"/>
                        <w:sz w:val="24"/>
                        <w:szCs w:val="24"/>
                        <w:lang w:eastAsia="ru-RU"/>
                      </w:rPr>
                      <w:t>2012@</w:t>
                    </w:r>
                    <w:r w:rsidRPr="002D4268">
                      <w:rPr>
                        <w:rStyle w:val="a4"/>
                        <w:rFonts w:ascii="Liberation Serif" w:eastAsia="Times New Roman" w:hAnsi="Liberation Serif" w:cs="Times New Roman"/>
                        <w:color w:val="000000" w:themeColor="text1"/>
                        <w:sz w:val="24"/>
                        <w:szCs w:val="24"/>
                        <w:lang w:val="en-US" w:eastAsia="ru-RU"/>
                      </w:rPr>
                      <w:t>yandex</w:t>
                    </w:r>
                    <w:r w:rsidRPr="002D4268">
                      <w:rPr>
                        <w:rStyle w:val="a4"/>
                        <w:rFonts w:ascii="Liberation Serif" w:eastAsia="Times New Roman" w:hAnsi="Liberation Serif" w:cs="Times New Roman"/>
                        <w:color w:val="000000" w:themeColor="text1"/>
                        <w:sz w:val="24"/>
                        <w:szCs w:val="24"/>
                        <w:lang w:eastAsia="ru-RU"/>
                      </w:rPr>
                      <w:t>.</w:t>
                    </w:r>
                    <w:proofErr w:type="spellStart"/>
                    <w:r w:rsidRPr="002D4268">
                      <w:rPr>
                        <w:rStyle w:val="a4"/>
                        <w:rFonts w:ascii="Liberation Serif" w:eastAsia="Times New Roman" w:hAnsi="Liberation Serif" w:cs="Times New Roman"/>
                        <w:color w:val="000000" w:themeColor="text1"/>
                        <w:sz w:val="24"/>
                        <w:szCs w:val="24"/>
                        <w:lang w:val="en-US" w:eastAsia="ru-RU"/>
                      </w:rPr>
                      <w:t>ru</w:t>
                    </w:r>
                    <w:proofErr w:type="spellEnd"/>
                  </w:hyperlink>
                </w:p>
              </w:tc>
            </w:tr>
          </w:tbl>
          <w:p w:rsidR="002D4268" w:rsidRPr="00231D6A" w:rsidRDefault="002D4268" w:rsidP="00D24EAD">
            <w:pPr>
              <w:spacing w:before="180" w:after="120" w:line="270" w:lineRule="atLeast"/>
              <w:jc w:val="both"/>
              <w:rPr>
                <w:rFonts w:ascii="Liberation Serif" w:hAnsi="Liberation Serif"/>
                <w:color w:val="000000"/>
                <w:sz w:val="24"/>
                <w:szCs w:val="24"/>
              </w:rPr>
            </w:pPr>
          </w:p>
        </w:tc>
      </w:tr>
      <w:tr w:rsidR="002D4268" w:rsidRPr="00231D6A" w:rsidTr="002D4268">
        <w:trPr>
          <w:trHeight w:val="501"/>
        </w:trPr>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Телефон для справок</w:t>
            </w:r>
          </w:p>
        </w:tc>
        <w:tc>
          <w:tcPr>
            <w:tcW w:w="6486" w:type="dxa"/>
          </w:tcPr>
          <w:p w:rsidR="002D4268" w:rsidRPr="002D4268" w:rsidRDefault="002D4268" w:rsidP="002D4268">
            <w:pPr>
              <w:jc w:val="center"/>
              <w:rPr>
                <w:rFonts w:ascii="Liberation Serif" w:hAnsi="Liberation Serif"/>
                <w:sz w:val="24"/>
                <w:szCs w:val="24"/>
              </w:rPr>
            </w:pPr>
            <w:r w:rsidRPr="00231D6A">
              <w:rPr>
                <w:rFonts w:ascii="Liberation Serif" w:hAnsi="Liberation Serif"/>
                <w:sz w:val="24"/>
                <w:szCs w:val="24"/>
              </w:rPr>
              <w:t xml:space="preserve">+7 (343) </w:t>
            </w:r>
            <w:r>
              <w:rPr>
                <w:rFonts w:ascii="Liberation Serif" w:hAnsi="Liberation Serif"/>
                <w:sz w:val="24"/>
                <w:szCs w:val="24"/>
                <w:lang w:val="en-US"/>
              </w:rPr>
              <w:t>6347281</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Официальный сайт в сети Интернет</w:t>
            </w:r>
          </w:p>
        </w:tc>
        <w:tc>
          <w:tcPr>
            <w:tcW w:w="6486" w:type="dxa"/>
          </w:tcPr>
          <w:p w:rsidR="002D4268" w:rsidRPr="00231D6A" w:rsidRDefault="002D4268" w:rsidP="00D24EAD">
            <w:pPr>
              <w:wordWrap w:val="0"/>
              <w:jc w:val="center"/>
              <w:rPr>
                <w:rFonts w:ascii="Liberation Serif" w:hAnsi="Liberation Serif"/>
                <w:sz w:val="24"/>
                <w:szCs w:val="24"/>
              </w:rPr>
            </w:pPr>
          </w:p>
          <w:p w:rsidR="002D4268" w:rsidRPr="002D4268" w:rsidRDefault="00C74439" w:rsidP="00D24EAD">
            <w:pPr>
              <w:wordWrap w:val="0"/>
              <w:jc w:val="center"/>
              <w:rPr>
                <w:rFonts w:ascii="Liberation Serif" w:hAnsi="Liberation Serif"/>
                <w:color w:val="000000" w:themeColor="text1"/>
                <w:sz w:val="24"/>
                <w:szCs w:val="24"/>
              </w:rPr>
            </w:pPr>
            <w:hyperlink r:id="rId15" w:history="1">
              <w:r w:rsidR="002D4268" w:rsidRPr="002D4268">
                <w:rPr>
                  <w:rStyle w:val="a4"/>
                  <w:color w:val="000000" w:themeColor="text1"/>
                  <w:sz w:val="24"/>
                  <w:szCs w:val="24"/>
                </w:rPr>
                <w:t>http://b-trifon.artemovsky66.ru</w:t>
              </w:r>
            </w:hyperlink>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ФИО руководителя</w:t>
            </w:r>
          </w:p>
        </w:tc>
        <w:tc>
          <w:tcPr>
            <w:tcW w:w="6486" w:type="dxa"/>
          </w:tcPr>
          <w:p w:rsidR="002D4268" w:rsidRPr="00231D6A" w:rsidRDefault="002D4268" w:rsidP="00D24EAD">
            <w:pPr>
              <w:spacing w:before="180" w:after="120" w:line="270" w:lineRule="atLeast"/>
              <w:jc w:val="center"/>
              <w:rPr>
                <w:rFonts w:ascii="Liberation Serif" w:hAnsi="Liberation Serif"/>
                <w:color w:val="000000"/>
                <w:sz w:val="24"/>
                <w:szCs w:val="24"/>
              </w:rPr>
            </w:pPr>
            <w:proofErr w:type="spellStart"/>
            <w:r>
              <w:rPr>
                <w:rFonts w:ascii="Liberation Serif" w:hAnsi="Liberation Serif"/>
                <w:color w:val="000000"/>
                <w:sz w:val="24"/>
                <w:szCs w:val="24"/>
              </w:rPr>
              <w:t>Игошев</w:t>
            </w:r>
            <w:proofErr w:type="spellEnd"/>
            <w:r>
              <w:rPr>
                <w:rFonts w:ascii="Liberation Serif" w:hAnsi="Liberation Serif"/>
                <w:color w:val="000000"/>
                <w:sz w:val="24"/>
                <w:szCs w:val="24"/>
              </w:rPr>
              <w:t xml:space="preserve"> Виктор Геннадьевич</w:t>
            </w:r>
          </w:p>
        </w:tc>
      </w:tr>
    </w:tbl>
    <w:p w:rsidR="002D4268" w:rsidRDefault="002D4268"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p>
    <w:p w:rsidR="005B4B3A" w:rsidRPr="00231D6A" w:rsidRDefault="00BD76D1"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График работы</w:t>
      </w:r>
    </w:p>
    <w:p w:rsidR="00C9441C" w:rsidRDefault="005B4B3A"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Территориального органа местного самоуправления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w:t>
      </w:r>
    </w:p>
    <w:p w:rsidR="002D4268" w:rsidRPr="002D4268" w:rsidRDefault="002D4268" w:rsidP="002D4268">
      <w:pPr>
        <w:shd w:val="clear" w:color="auto" w:fill="FFFFFF" w:themeFill="background1"/>
        <w:spacing w:after="0" w:line="270" w:lineRule="atLeast"/>
        <w:jc w:val="center"/>
        <w:rPr>
          <w:rFonts w:ascii="Liberation Serif" w:eastAsia="Times New Roman" w:hAnsi="Liberation Serif" w:cs="Arial"/>
          <w:color w:val="FF0000"/>
          <w:sz w:val="18"/>
          <w:szCs w:val="18"/>
          <w:lang w:eastAsia="ru-RU"/>
        </w:rPr>
      </w:pPr>
    </w:p>
    <w:tbl>
      <w:tblPr>
        <w:tblStyle w:val="aff3"/>
        <w:tblW w:w="0" w:type="auto"/>
        <w:tblLook w:val="04A0" w:firstRow="1" w:lastRow="0" w:firstColumn="1" w:lastColumn="0" w:noHBand="0" w:noVBand="1"/>
      </w:tblPr>
      <w:tblGrid>
        <w:gridCol w:w="3190"/>
        <w:gridCol w:w="3190"/>
        <w:gridCol w:w="3191"/>
      </w:tblGrid>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День недели</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Часы работы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Дни и часы приема граждан</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Понедельник</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Вторник</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10:00 - 16:00,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color w:val="000000"/>
                <w:sz w:val="24"/>
                <w:szCs w:val="24"/>
              </w:rPr>
            </w:pPr>
            <w:r w:rsidRPr="00231D6A">
              <w:rPr>
                <w:rFonts w:ascii="Liberation Serif" w:hAnsi="Liberation Serif" w:cs="Arial"/>
                <w:color w:val="000000"/>
                <w:sz w:val="24"/>
                <w:szCs w:val="24"/>
              </w:rPr>
              <w:t>Среда</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Четверг</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AE04EA"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10:00 - 16:00,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Пятница</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Суббота</w:t>
            </w:r>
          </w:p>
        </w:tc>
        <w:tc>
          <w:tcPr>
            <w:tcW w:w="3190" w:type="dxa"/>
          </w:tcPr>
          <w:p w:rsidR="00C9441C" w:rsidRPr="00231D6A" w:rsidRDefault="00C9441C"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color w:val="000000"/>
                <w:sz w:val="24"/>
                <w:szCs w:val="24"/>
              </w:rPr>
              <w:t>Выходной день</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Воскресенье</w:t>
            </w:r>
          </w:p>
        </w:tc>
        <w:tc>
          <w:tcPr>
            <w:tcW w:w="3190" w:type="dxa"/>
          </w:tcPr>
          <w:p w:rsidR="00C9441C" w:rsidRPr="00231D6A" w:rsidRDefault="00C9441C"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color w:val="000000"/>
                <w:sz w:val="24"/>
                <w:szCs w:val="24"/>
              </w:rPr>
              <w:t>Выходной день</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bl>
    <w:p w:rsidR="00231D6A" w:rsidRPr="00231D6A" w:rsidRDefault="00231D6A"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2</w:t>
      </w:r>
    </w:p>
    <w:p w:rsidR="00AE04EA" w:rsidRPr="00231D6A" w:rsidRDefault="00AE04EA" w:rsidP="00AE04EA">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50259B" w:rsidRPr="00231D6A" w:rsidRDefault="00CF5289" w:rsidP="00AE04EA">
      <w:pPr>
        <w:shd w:val="clear" w:color="auto" w:fill="FFFFFF" w:themeFill="background1"/>
        <w:spacing w:before="180" w:after="120" w:line="270" w:lineRule="atLeast"/>
        <w:jc w:val="right"/>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xml:space="preserve"> </w:t>
      </w:r>
    </w:p>
    <w:p w:rsidR="00CF5289" w:rsidRPr="00231D6A" w:rsidRDefault="0050259B" w:rsidP="0050259B">
      <w:pPr>
        <w:spacing w:after="0" w:line="240" w:lineRule="auto"/>
        <w:jc w:val="center"/>
        <w:rPr>
          <w:rFonts w:ascii="Liberation Serif" w:eastAsia="Times New Roman" w:hAnsi="Liberation Serif" w:cs="Times New Roman"/>
          <w:b/>
          <w:sz w:val="24"/>
          <w:szCs w:val="24"/>
          <w:lang w:eastAsia="ru-RU"/>
        </w:rPr>
      </w:pPr>
      <w:r w:rsidRPr="00231D6A">
        <w:rPr>
          <w:rFonts w:ascii="Liberation Serif" w:eastAsia="Times New Roman" w:hAnsi="Liberation Serif" w:cs="Times New Roman"/>
          <w:b/>
          <w:sz w:val="24"/>
          <w:szCs w:val="24"/>
          <w:lang w:eastAsia="ru-RU"/>
        </w:rPr>
        <w:t>Карточка согласования производства земляных работ</w:t>
      </w:r>
    </w:p>
    <w:p w:rsidR="00CF5289" w:rsidRPr="00231D6A" w:rsidRDefault="00CF5289" w:rsidP="00CF5289">
      <w:pPr>
        <w:spacing w:after="0" w:line="240" w:lineRule="auto"/>
        <w:jc w:val="center"/>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п</w:t>
            </w:r>
            <w:proofErr w:type="gramEnd"/>
            <w:r w:rsidRPr="00231D6A">
              <w:rPr>
                <w:rFonts w:ascii="Liberation Serif" w:eastAsia="Times New Roman" w:hAnsi="Liberation Serif" w:cs="Times New Roman"/>
                <w:sz w:val="24"/>
                <w:szCs w:val="24"/>
                <w:lang w:eastAsia="ru-RU"/>
              </w:rPr>
              <w:t>/п</w:t>
            </w:r>
          </w:p>
        </w:tc>
        <w:tc>
          <w:tcPr>
            <w:tcW w:w="3180"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Организация</w:t>
            </w:r>
          </w:p>
        </w:tc>
        <w:tc>
          <w:tcPr>
            <w:tcW w:w="1914"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Особые условия</w:t>
            </w:r>
          </w:p>
        </w:tc>
        <w:tc>
          <w:tcPr>
            <w:tcW w:w="1914"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Подпись, дата</w:t>
            </w:r>
          </w:p>
        </w:tc>
        <w:tc>
          <w:tcPr>
            <w:tcW w:w="1915"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Телефон, адрес</w:t>
            </w: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1.</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ПАО «</w:t>
            </w:r>
            <w:proofErr w:type="spellStart"/>
            <w:r w:rsidRPr="00231D6A">
              <w:rPr>
                <w:rFonts w:ascii="Liberation Serif" w:eastAsia="Times New Roman" w:hAnsi="Liberation Serif" w:cs="Times New Roman"/>
                <w:sz w:val="24"/>
                <w:szCs w:val="24"/>
                <w:lang w:eastAsia="ru-RU"/>
              </w:rPr>
              <w:t>Облкоммунэнерго</w:t>
            </w:r>
            <w:proofErr w:type="spellEnd"/>
            <w:r w:rsidRPr="00231D6A">
              <w:rPr>
                <w:rFonts w:ascii="Liberation Serif" w:eastAsia="Times New Roman" w:hAnsi="Liberation Serif" w:cs="Times New Roman"/>
                <w:sz w:val="24"/>
                <w:szCs w:val="24"/>
                <w:lang w:eastAsia="ru-RU"/>
              </w:rPr>
              <w:t>»</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2.</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ПАО «Ростелеком»</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3.</w:t>
            </w:r>
          </w:p>
        </w:tc>
        <w:tc>
          <w:tcPr>
            <w:tcW w:w="3180" w:type="dxa"/>
          </w:tcPr>
          <w:p w:rsidR="00CF5289" w:rsidRPr="00231D6A" w:rsidRDefault="00CF5289" w:rsidP="0065532C">
            <w:pPr>
              <w:tabs>
                <w:tab w:val="left" w:pos="735"/>
              </w:tabs>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ЕРЭС ПО «Артемовские </w:t>
            </w:r>
          </w:p>
          <w:p w:rsidR="00CF5289" w:rsidRPr="00231D6A" w:rsidRDefault="00CF5289" w:rsidP="0065532C">
            <w:pPr>
              <w:spacing w:after="0" w:line="240" w:lineRule="auto"/>
              <w:ind w:firstLine="708"/>
              <w:rPr>
                <w:rFonts w:ascii="Liberation Serif" w:eastAsia="Times New Roman" w:hAnsi="Liberation Serif" w:cs="Times New Roman"/>
                <w:sz w:val="24"/>
                <w:szCs w:val="24"/>
                <w:lang w:eastAsia="ru-RU"/>
              </w:rPr>
            </w:pPr>
            <w:proofErr w:type="spellStart"/>
            <w:r w:rsidRPr="00231D6A">
              <w:rPr>
                <w:rFonts w:ascii="Liberation Serif" w:eastAsia="Times New Roman" w:hAnsi="Liberation Serif" w:cs="Times New Roman"/>
                <w:sz w:val="24"/>
                <w:szCs w:val="24"/>
                <w:lang w:eastAsia="ru-RU"/>
              </w:rPr>
              <w:t>электр</w:t>
            </w:r>
            <w:proofErr w:type="spellEnd"/>
            <w:r w:rsidRPr="00231D6A">
              <w:rPr>
                <w:rFonts w:ascii="Liberation Serif" w:eastAsia="Times New Roman" w:hAnsi="Liberation Serif" w:cs="Times New Roman"/>
                <w:sz w:val="24"/>
                <w:szCs w:val="24"/>
                <w:lang w:eastAsia="ru-RU"/>
              </w:rPr>
              <w:t>. сети»</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4.</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«Водоканал»,</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ООО «Экология»</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5.</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РЦСЗ</w:t>
            </w:r>
            <w:r w:rsidR="002D416D"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тел. 5-21-41</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РЦСУ</w:t>
            </w:r>
            <w:r w:rsidR="002D416D"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тел. 5-30-07</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г. </w:t>
            </w:r>
            <w:proofErr w:type="gramStart"/>
            <w:r w:rsidRPr="00231D6A">
              <w:rPr>
                <w:rFonts w:ascii="Liberation Serif" w:eastAsia="Times New Roman" w:hAnsi="Liberation Serif" w:cs="Times New Roman"/>
                <w:sz w:val="24"/>
                <w:szCs w:val="24"/>
                <w:lang w:eastAsia="ru-RU"/>
              </w:rPr>
              <w:t>Артемовский</w:t>
            </w:r>
            <w:proofErr w:type="gramEnd"/>
            <w:r w:rsidRPr="00231D6A">
              <w:rPr>
                <w:rFonts w:ascii="Liberation Serif" w:eastAsia="Times New Roman" w:hAnsi="Liberation Serif" w:cs="Times New Roman"/>
                <w:sz w:val="24"/>
                <w:szCs w:val="24"/>
                <w:lang w:eastAsia="ru-RU"/>
              </w:rPr>
              <w:t>, ул. 8-е Марта, 22</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6.</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ГУП </w:t>
            </w:r>
            <w:proofErr w:type="spellStart"/>
            <w:r w:rsidRPr="00231D6A">
              <w:rPr>
                <w:rFonts w:ascii="Liberation Serif" w:eastAsia="Times New Roman" w:hAnsi="Liberation Serif" w:cs="Times New Roman"/>
                <w:sz w:val="24"/>
                <w:szCs w:val="24"/>
                <w:lang w:eastAsia="ru-RU"/>
              </w:rPr>
              <w:t>СО</w:t>
            </w:r>
            <w:proofErr w:type="gramStart"/>
            <w:r w:rsidRPr="00231D6A">
              <w:rPr>
                <w:rFonts w:ascii="Liberation Serif" w:eastAsia="Times New Roman" w:hAnsi="Liberation Serif" w:cs="Times New Roman"/>
                <w:sz w:val="24"/>
                <w:szCs w:val="24"/>
                <w:lang w:eastAsia="ru-RU"/>
              </w:rPr>
              <w:t>«Г</w:t>
            </w:r>
            <w:proofErr w:type="gramEnd"/>
            <w:r w:rsidRPr="00231D6A">
              <w:rPr>
                <w:rFonts w:ascii="Liberation Serif" w:eastAsia="Times New Roman" w:hAnsi="Liberation Serif" w:cs="Times New Roman"/>
                <w:sz w:val="24"/>
                <w:szCs w:val="24"/>
                <w:lang w:eastAsia="ru-RU"/>
              </w:rPr>
              <w:t>азовые</w:t>
            </w:r>
            <w:proofErr w:type="spellEnd"/>
            <w:r w:rsidRPr="00231D6A">
              <w:rPr>
                <w:rFonts w:ascii="Liberation Serif" w:eastAsia="Times New Roman" w:hAnsi="Liberation Serif" w:cs="Times New Roman"/>
                <w:sz w:val="24"/>
                <w:szCs w:val="24"/>
                <w:lang w:eastAsia="ru-RU"/>
              </w:rPr>
              <w:t xml:space="preserve"> сети», тел. 2-94-90</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rPr>
          <w:trHeight w:val="510"/>
        </w:trPr>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7.</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ЛУ № 2 «МЦТЭТ» ЕФ ПАО «Ростелеком»  тел.2-04-05</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bl>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2D416D" w:rsidRPr="00231D6A" w:rsidRDefault="002D416D"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2D416D" w:rsidRPr="00231D6A" w:rsidRDefault="002D416D"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FE37AE" w:rsidRDefault="00FE37AE"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090A41" w:rsidRDefault="00090A41"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FE37AE" w:rsidRPr="00231D6A" w:rsidRDefault="00FE37AE"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3</w:t>
      </w:r>
    </w:p>
    <w:p w:rsidR="00AE04EA" w:rsidRPr="00231D6A" w:rsidRDefault="00AE04EA" w:rsidP="00AE04EA">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BD76D1" w:rsidRPr="00231D6A" w:rsidRDefault="00BD76D1" w:rsidP="00561D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Liberation Serif" w:eastAsia="Times New Roman" w:hAnsi="Liberation Serif" w:cs="Courier New"/>
          <w:color w:val="000000"/>
          <w:sz w:val="20"/>
          <w:szCs w:val="20"/>
          <w:lang w:eastAsia="ru-RU"/>
        </w:rPr>
      </w:pPr>
      <w:r w:rsidRPr="00231D6A">
        <w:rPr>
          <w:rFonts w:ascii="Liberation Serif" w:eastAsia="Times New Roman" w:hAnsi="Liberation Serif" w:cs="Courier New"/>
          <w:color w:val="000000"/>
          <w:sz w:val="20"/>
          <w:szCs w:val="20"/>
          <w:lang w:eastAsia="ru-RU"/>
        </w:rPr>
        <w:t> </w:t>
      </w:r>
    </w:p>
    <w:p w:rsidR="00AE04EA" w:rsidRPr="00231D6A" w:rsidRDefault="00AE04EA" w:rsidP="00905B24">
      <w:pPr>
        <w:tabs>
          <w:tab w:val="left" w:pos="5103"/>
          <w:tab w:val="left" w:pos="5790"/>
        </w:tabs>
        <w:spacing w:after="0" w:line="240" w:lineRule="auto"/>
        <w:ind w:right="355"/>
        <w:jc w:val="both"/>
        <w:rPr>
          <w:rFonts w:ascii="Liberation Serif" w:eastAsia="Times New Roman" w:hAnsi="Liberation Serif" w:cs="Times New Roman"/>
          <w:sz w:val="28"/>
          <w:szCs w:val="28"/>
          <w:lang w:eastAsia="ru-RU"/>
        </w:rPr>
      </w:pPr>
    </w:p>
    <w:p w:rsidR="00AE04EA" w:rsidRPr="00231D6A" w:rsidRDefault="00AE04EA" w:rsidP="00905B24">
      <w:pPr>
        <w:tabs>
          <w:tab w:val="left" w:pos="5103"/>
          <w:tab w:val="left" w:pos="5790"/>
        </w:tabs>
        <w:spacing w:after="0" w:line="240" w:lineRule="auto"/>
        <w:ind w:right="355"/>
        <w:jc w:val="both"/>
        <w:rPr>
          <w:rFonts w:ascii="Liberation Serif" w:eastAsia="Times New Roman" w:hAnsi="Liberation Serif" w:cs="Times New Roman"/>
          <w:sz w:val="28"/>
          <w:szCs w:val="28"/>
          <w:lang w:eastAsia="ru-RU"/>
        </w:rPr>
      </w:pPr>
    </w:p>
    <w:p w:rsidR="00905B24" w:rsidRPr="00231D6A" w:rsidRDefault="00905B24" w:rsidP="00905B24">
      <w:pPr>
        <w:tabs>
          <w:tab w:val="left" w:pos="5103"/>
          <w:tab w:val="left" w:pos="5790"/>
        </w:tabs>
        <w:spacing w:after="0" w:line="240" w:lineRule="auto"/>
        <w:ind w:right="355"/>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Срок производства работ</w:t>
      </w:r>
      <w:proofErr w:type="gramStart"/>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Р</w:t>
      </w:r>
      <w:proofErr w:type="gramEnd"/>
      <w:r w:rsidRPr="00231D6A">
        <w:rPr>
          <w:rFonts w:ascii="Liberation Serif" w:eastAsia="Times New Roman" w:hAnsi="Liberation Serif" w:cs="Times New Roman"/>
          <w:sz w:val="24"/>
          <w:szCs w:val="24"/>
          <w:lang w:eastAsia="ru-RU"/>
        </w:rPr>
        <w:t xml:space="preserve">азрешается производство работ            </w:t>
      </w:r>
    </w:p>
    <w:p w:rsidR="00AE04EA" w:rsidRPr="00231D6A" w:rsidRDefault="00905B24" w:rsidP="00905B24">
      <w:pPr>
        <w:tabs>
          <w:tab w:val="center" w:pos="4677"/>
        </w:tabs>
        <w:spacing w:after="0" w:line="240" w:lineRule="auto"/>
        <w:jc w:val="both"/>
        <w:rPr>
          <w:rFonts w:ascii="Liberation Serif" w:eastAsia="Times New Roman" w:hAnsi="Liberation Serif" w:cs="Times New Roman"/>
          <w:sz w:val="24"/>
          <w:szCs w:val="24"/>
          <w:lang w:eastAsia="ru-RU"/>
        </w:rPr>
      </w:pPr>
      <w:proofErr w:type="gramStart"/>
      <w:r w:rsidRPr="00231D6A">
        <w:rPr>
          <w:rFonts w:ascii="Liberation Serif" w:eastAsia="Times New Roman" w:hAnsi="Liberation Serif" w:cs="Times New Roman"/>
          <w:sz w:val="24"/>
          <w:szCs w:val="24"/>
          <w:lang w:eastAsia="ru-RU"/>
        </w:rPr>
        <w:t xml:space="preserve">продлен до___________________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в срок до «____»_______________года</w:t>
      </w:r>
      <w:proofErr w:type="gramEnd"/>
    </w:p>
    <w:p w:rsidR="00AE04EA" w:rsidRPr="00231D6A" w:rsidRDefault="00AE04EA" w:rsidP="00905B24">
      <w:pPr>
        <w:tabs>
          <w:tab w:val="center" w:pos="4677"/>
        </w:tabs>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tabs>
          <w:tab w:val="center" w:pos="4677"/>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ab/>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Председатель </w:t>
      </w:r>
      <w:proofErr w:type="gramStart"/>
      <w:r w:rsidRPr="00231D6A">
        <w:rPr>
          <w:rFonts w:ascii="Liberation Serif" w:eastAsia="Times New Roman" w:hAnsi="Liberation Serif" w:cs="Times New Roman"/>
          <w:sz w:val="24"/>
          <w:szCs w:val="24"/>
          <w:lang w:eastAsia="ru-RU"/>
        </w:rPr>
        <w:t>Территориального</w:t>
      </w:r>
      <w:proofErr w:type="gramEnd"/>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органа местного самоуправления</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с. Большое Трифоново с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подведомственной территорией</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населенных пунктов: деревня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Малое Трифоново, поселок Кислянка</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_____________________В.Г. </w:t>
      </w:r>
      <w:proofErr w:type="spellStart"/>
      <w:r w:rsidRPr="00231D6A">
        <w:rPr>
          <w:rFonts w:ascii="Liberation Serif" w:eastAsia="Times New Roman" w:hAnsi="Liberation Serif" w:cs="Times New Roman"/>
          <w:sz w:val="24"/>
          <w:szCs w:val="24"/>
          <w:lang w:eastAsia="ru-RU"/>
        </w:rPr>
        <w:t>Игошев</w:t>
      </w:r>
      <w:proofErr w:type="spellEnd"/>
    </w:p>
    <w:p w:rsidR="00905B24" w:rsidRPr="00231D6A" w:rsidRDefault="00905B24"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(Ф.И.О., подпись)</w:t>
      </w:r>
    </w:p>
    <w:p w:rsidR="00905B24" w:rsidRPr="00231D6A" w:rsidRDefault="00905B24" w:rsidP="00905B24">
      <w:pPr>
        <w:tabs>
          <w:tab w:val="center" w:pos="4677"/>
        </w:tabs>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рег. № _______ от ___________</w:t>
      </w:r>
      <w:r w:rsidRPr="00231D6A">
        <w:rPr>
          <w:rFonts w:ascii="Liberation Serif" w:eastAsia="Times New Roman" w:hAnsi="Liberation Serif" w:cs="Times New Roman"/>
          <w:sz w:val="24"/>
          <w:szCs w:val="24"/>
          <w:lang w:eastAsia="ru-RU"/>
        </w:rPr>
        <w:t>____</w:t>
      </w:r>
      <w:r w:rsidRPr="00231D6A">
        <w:rPr>
          <w:rFonts w:ascii="Liberation Serif" w:eastAsia="Times New Roman" w:hAnsi="Liberation Serif" w:cs="Times New Roman"/>
          <w:sz w:val="24"/>
          <w:szCs w:val="24"/>
          <w:lang w:eastAsia="ru-RU"/>
        </w:rPr>
        <w:tab/>
        <w:t xml:space="preserve">            </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50259B" w:rsidP="00905B24">
      <w:pPr>
        <w:tabs>
          <w:tab w:val="left" w:pos="3525"/>
        </w:tabs>
        <w:spacing w:after="0" w:line="240" w:lineRule="auto"/>
        <w:jc w:val="center"/>
        <w:rPr>
          <w:rFonts w:ascii="Liberation Serif" w:eastAsia="Times New Roman" w:hAnsi="Liberation Serif" w:cs="Times New Roman"/>
          <w:b/>
          <w:sz w:val="24"/>
          <w:szCs w:val="24"/>
          <w:lang w:eastAsia="ru-RU"/>
        </w:rPr>
      </w:pPr>
      <w:r w:rsidRPr="00231D6A">
        <w:rPr>
          <w:rFonts w:ascii="Liberation Serif" w:eastAsia="Times New Roman" w:hAnsi="Liberation Serif" w:cs="Times New Roman"/>
          <w:b/>
          <w:sz w:val="24"/>
          <w:szCs w:val="24"/>
          <w:lang w:eastAsia="ru-RU"/>
        </w:rPr>
        <w:t>Ордер (разрешение) на производство земляных работ</w:t>
      </w:r>
    </w:p>
    <w:p w:rsidR="0050259B" w:rsidRPr="00231D6A" w:rsidRDefault="0050259B" w:rsidP="00905B24">
      <w:pPr>
        <w:tabs>
          <w:tab w:val="left" w:pos="3525"/>
        </w:tabs>
        <w:spacing w:after="0" w:line="240" w:lineRule="auto"/>
        <w:jc w:val="center"/>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Свердловская область, Артемовский район, __________________________________________________________________</w:t>
      </w:r>
      <w:r w:rsidR="00AE04EA" w:rsidRPr="00231D6A">
        <w:rPr>
          <w:rFonts w:ascii="Liberation Serif" w:eastAsia="Times New Roman" w:hAnsi="Liberation Serif" w:cs="Times New Roman"/>
          <w:sz w:val="24"/>
          <w:szCs w:val="24"/>
          <w:lang w:eastAsia="ru-RU"/>
        </w:rPr>
        <w:t>___________</w:t>
      </w:r>
      <w:r w:rsidRPr="00231D6A">
        <w:rPr>
          <w:rFonts w:ascii="Liberation Serif" w:eastAsia="Times New Roman" w:hAnsi="Liberation Serif" w:cs="Times New Roman"/>
          <w:sz w:val="24"/>
          <w:szCs w:val="24"/>
          <w:lang w:eastAsia="ru-RU"/>
        </w:rPr>
        <w:t>,</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0"/>
          <w:szCs w:val="20"/>
          <w:lang w:eastAsia="ru-RU"/>
        </w:rPr>
        <w:t xml:space="preserve">(наименование населенного пункта)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на производство земляных работ </w:t>
      </w:r>
      <w:proofErr w:type="gramStart"/>
      <w:r w:rsidRPr="00231D6A">
        <w:rPr>
          <w:rFonts w:ascii="Liberation Serif" w:eastAsia="Times New Roman" w:hAnsi="Liberation Serif" w:cs="Times New Roman"/>
          <w:sz w:val="24"/>
          <w:szCs w:val="24"/>
          <w:lang w:eastAsia="ru-RU"/>
        </w:rPr>
        <w:t>по</w:t>
      </w:r>
      <w:proofErr w:type="gramEnd"/>
      <w:r w:rsidRPr="00231D6A">
        <w:rPr>
          <w:rFonts w:ascii="Liberation Serif" w:eastAsia="Times New Roman" w:hAnsi="Liberation Serif" w:cs="Times New Roman"/>
          <w:sz w:val="24"/>
          <w:szCs w:val="24"/>
          <w:lang w:eastAsia="ru-RU"/>
        </w:rPr>
        <w:t xml:space="preserve"> __________________________________________________________________</w:t>
      </w:r>
      <w:r w:rsidR="00AE04EA" w:rsidRPr="00231D6A">
        <w:rPr>
          <w:rFonts w:ascii="Liberation Serif" w:eastAsia="Times New Roman" w:hAnsi="Liberation Serif" w:cs="Times New Roman"/>
          <w:sz w:val="24"/>
          <w:szCs w:val="24"/>
          <w:lang w:eastAsia="ru-RU"/>
        </w:rPr>
        <w:t>___________</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0"/>
          <w:szCs w:val="20"/>
          <w:lang w:eastAsia="ru-RU"/>
        </w:rPr>
        <w:t xml:space="preserve"> (указывается место проведения работ, вид работ, кто будет проводить работы)</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_____________________________________________________________________________</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w:t>
      </w:r>
      <w:r w:rsidR="00AE04EA" w:rsidRPr="00231D6A">
        <w:rPr>
          <w:rFonts w:ascii="Liberation Serif" w:eastAsia="Times New Roman" w:hAnsi="Liberation Serif" w:cs="Times New Roman"/>
          <w:sz w:val="24"/>
          <w:szCs w:val="24"/>
          <w:lang w:eastAsia="ru-RU"/>
        </w:rPr>
        <w:t>______________</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roofErr w:type="gramStart"/>
      <w:r w:rsidRPr="00231D6A">
        <w:rPr>
          <w:rFonts w:ascii="Liberation Serif" w:eastAsia="Times New Roman" w:hAnsi="Liberation Serif" w:cs="Times New Roman"/>
          <w:sz w:val="24"/>
          <w:szCs w:val="24"/>
          <w:lang w:eastAsia="ru-RU"/>
        </w:rPr>
        <w:t>Организация</w:t>
      </w:r>
      <w:proofErr w:type="gramEnd"/>
      <w:r w:rsidRPr="00231D6A">
        <w:rPr>
          <w:rFonts w:ascii="Liberation Serif" w:eastAsia="Times New Roman" w:hAnsi="Liberation Serif" w:cs="Times New Roman"/>
          <w:sz w:val="24"/>
          <w:szCs w:val="24"/>
          <w:lang w:eastAsia="ru-RU"/>
        </w:rPr>
        <w:t xml:space="preserve"> проводящая земляные работы: __________________________________________________________________</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__________________________________________________________________</w:t>
      </w: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График производства работ:</w:t>
      </w: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789"/>
        <w:gridCol w:w="2388"/>
        <w:gridCol w:w="1733"/>
        <w:gridCol w:w="1891"/>
      </w:tblGrid>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п</w:t>
            </w:r>
            <w:proofErr w:type="gramEnd"/>
            <w:r w:rsidRPr="00231D6A">
              <w:rPr>
                <w:rFonts w:ascii="Liberation Serif" w:eastAsia="Times New Roman" w:hAnsi="Liberation Serif" w:cs="Times New Roman"/>
                <w:sz w:val="24"/>
                <w:szCs w:val="24"/>
                <w:lang w:eastAsia="ru-RU"/>
              </w:rPr>
              <w:t>/п</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Наименование работ</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Сроки выполнения начало, конец</w:t>
            </w: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Организация, выполняющая работу</w:t>
            </w: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Ответственный исполнитель (должность, Ф.И.О., телефон)</w:t>
            </w: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1.</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Земляные работы</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2.</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Монтажные работы, в </w:t>
            </w:r>
            <w:proofErr w:type="spellStart"/>
            <w:r w:rsidRPr="00231D6A">
              <w:rPr>
                <w:rFonts w:ascii="Liberation Serif" w:eastAsia="Times New Roman" w:hAnsi="Liberation Serif" w:cs="Times New Roman"/>
                <w:sz w:val="24"/>
                <w:szCs w:val="24"/>
                <w:lang w:eastAsia="ru-RU"/>
              </w:rPr>
              <w:t>т.ч</w:t>
            </w:r>
            <w:proofErr w:type="spellEnd"/>
            <w:r w:rsidRPr="00231D6A">
              <w:rPr>
                <w:rFonts w:ascii="Liberation Serif" w:eastAsia="Times New Roman" w:hAnsi="Liberation Serif" w:cs="Times New Roman"/>
                <w:sz w:val="24"/>
                <w:szCs w:val="24"/>
                <w:lang w:eastAsia="ru-RU"/>
              </w:rPr>
              <w:t>.</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ремонтные</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аварийно-спасательные</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3.</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Обратная засыпка</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4.</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Восстановление благоустройства в </w:t>
            </w:r>
            <w:proofErr w:type="spellStart"/>
            <w:r w:rsidRPr="00231D6A">
              <w:rPr>
                <w:rFonts w:ascii="Liberation Serif" w:eastAsia="Times New Roman" w:hAnsi="Liberation Serif" w:cs="Times New Roman"/>
                <w:sz w:val="24"/>
                <w:szCs w:val="24"/>
                <w:lang w:eastAsia="ru-RU"/>
              </w:rPr>
              <w:t>т.ч</w:t>
            </w:r>
            <w:proofErr w:type="spellEnd"/>
            <w:r w:rsidRPr="00231D6A">
              <w:rPr>
                <w:rFonts w:ascii="Liberation Serif" w:eastAsia="Times New Roman" w:hAnsi="Liberation Serif" w:cs="Times New Roman"/>
                <w:sz w:val="24"/>
                <w:szCs w:val="24"/>
                <w:lang w:eastAsia="ru-RU"/>
              </w:rPr>
              <w:t>.</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проезжая часть улицы</w:t>
            </w:r>
          </w:p>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тротуары,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Дворовая территория,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Зеленые насаждения,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bl>
    <w:p w:rsidR="00905B24" w:rsidRPr="00231D6A" w:rsidRDefault="00905B24" w:rsidP="00905B24">
      <w:pPr>
        <w:tabs>
          <w:tab w:val="left" w:pos="270"/>
          <w:tab w:val="left" w:pos="4020"/>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ab/>
      </w:r>
    </w:p>
    <w:p w:rsidR="00905B24" w:rsidRPr="00231D6A" w:rsidRDefault="00905B24" w:rsidP="00905B24">
      <w:pPr>
        <w:tabs>
          <w:tab w:val="left" w:pos="270"/>
          <w:tab w:val="left" w:pos="4020"/>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Разрешается производство работ в срок до «______»  _____________ 20___ г.</w:t>
      </w:r>
      <w:r w:rsidRPr="00231D6A">
        <w:rPr>
          <w:rFonts w:ascii="Liberation Serif" w:eastAsia="Times New Roman" w:hAnsi="Liberation Serif" w:cs="Times New Roman"/>
          <w:sz w:val="24"/>
          <w:szCs w:val="24"/>
          <w:lang w:eastAsia="ru-RU"/>
        </w:rPr>
        <w:tab/>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Земельный участок предоставляется во временное пользование.</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При несвоевременном возврате занимаемого участка и невыполнении обязательств по приведению земель в состояние, пригодное </w:t>
      </w:r>
      <w:proofErr w:type="gramStart"/>
      <w:r w:rsidRPr="00231D6A">
        <w:rPr>
          <w:rFonts w:ascii="Liberation Serif" w:eastAsia="Times New Roman" w:hAnsi="Liberation Serif" w:cs="Times New Roman"/>
          <w:sz w:val="24"/>
          <w:szCs w:val="24"/>
          <w:lang w:eastAsia="ru-RU"/>
        </w:rPr>
        <w:t>для</w:t>
      </w:r>
      <w:proofErr w:type="gramEnd"/>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использование</w:t>
      </w:r>
      <w:proofErr w:type="gramEnd"/>
      <w:r w:rsidRPr="00231D6A">
        <w:rPr>
          <w:rFonts w:ascii="Liberation Serif" w:eastAsia="Times New Roman" w:hAnsi="Liberation Serif" w:cs="Times New Roman"/>
          <w:sz w:val="24"/>
          <w:szCs w:val="24"/>
          <w:lang w:eastAsia="ru-RU"/>
        </w:rPr>
        <w:t>, оформляется материал по приведению виновного лица к ответственности.</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Работы производить согласно СНиП и Правил благоустройства, обеспечения пожарной безопасности и санитарного содержания территории, обращения с отходами производства и потребления в Артемовском городском округе.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Перед началом работы вызвать представителей наружных и подземных сетей.</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С условиями производства работ исполнители работ ознакомлены:</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Исполнитель работ ________________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___________________________</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0"/>
          <w:szCs w:val="20"/>
          <w:lang w:eastAsia="ru-RU"/>
        </w:rPr>
        <w:t xml:space="preserve">(подпись)                                </w:t>
      </w:r>
      <w:r w:rsidR="00AE04EA" w:rsidRPr="00231D6A">
        <w:rPr>
          <w:rFonts w:ascii="Liberation Serif" w:eastAsia="Times New Roman" w:hAnsi="Liberation Serif" w:cs="Times New Roman"/>
          <w:sz w:val="20"/>
          <w:szCs w:val="20"/>
          <w:lang w:eastAsia="ru-RU"/>
        </w:rPr>
        <w:t xml:space="preserve">                                               </w:t>
      </w:r>
      <w:r w:rsidRPr="00231D6A">
        <w:rPr>
          <w:rFonts w:ascii="Liberation Serif" w:eastAsia="Times New Roman" w:hAnsi="Liberation Serif" w:cs="Times New Roman"/>
          <w:sz w:val="20"/>
          <w:szCs w:val="20"/>
          <w:lang w:eastAsia="ru-RU"/>
        </w:rPr>
        <w:t xml:space="preserve"> (Ф.И.О.)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2D416D"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Проектная документация (при наличии)</w:t>
      </w:r>
      <w:r w:rsidR="00905B24" w:rsidRPr="00231D6A">
        <w:rPr>
          <w:rFonts w:ascii="Liberation Serif" w:eastAsia="Times New Roman" w:hAnsi="Liberation Serif" w:cs="Times New Roman"/>
          <w:sz w:val="24"/>
          <w:szCs w:val="24"/>
          <w:lang w:eastAsia="ru-RU"/>
        </w:rPr>
        <w:t>.</w:t>
      </w:r>
    </w:p>
    <w:p w:rsidR="00BD76D1" w:rsidRPr="00231D6A" w:rsidRDefault="00BD76D1" w:rsidP="00905B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Liberation Serif" w:hAnsi="Liberation Serif"/>
          <w:sz w:val="24"/>
          <w:szCs w:val="24"/>
        </w:rPr>
      </w:pPr>
    </w:p>
    <w:sectPr w:rsidR="00BD76D1" w:rsidRPr="00231D6A">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39" w:rsidRDefault="00C74439">
      <w:pPr>
        <w:spacing w:after="0" w:line="240" w:lineRule="auto"/>
      </w:pPr>
      <w:r>
        <w:separator/>
      </w:r>
    </w:p>
  </w:endnote>
  <w:endnote w:type="continuationSeparator" w:id="0">
    <w:p w:rsidR="00C74439" w:rsidRDefault="00C7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2C" w:rsidRDefault="0065532C">
    <w:pPr>
      <w:pStyle w:val="af8"/>
      <w:jc w:val="right"/>
    </w:pPr>
    <w:r>
      <w:fldChar w:fldCharType="begin"/>
    </w:r>
    <w:r>
      <w:instrText xml:space="preserve"> PAGE </w:instrText>
    </w:r>
    <w:r>
      <w:fldChar w:fldCharType="separate"/>
    </w:r>
    <w:r w:rsidR="00AC36EE">
      <w:rPr>
        <w:noProof/>
      </w:rPr>
      <w:t>1</w:t>
    </w:r>
    <w:r>
      <w:fldChar w:fldCharType="end"/>
    </w:r>
  </w:p>
  <w:p w:rsidR="0065532C" w:rsidRDefault="0065532C">
    <w:pPr>
      <w:pStyle w:val="af8"/>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39" w:rsidRDefault="00C74439">
      <w:pPr>
        <w:spacing w:after="0" w:line="240" w:lineRule="auto"/>
      </w:pPr>
      <w:r>
        <w:separator/>
      </w:r>
    </w:p>
  </w:footnote>
  <w:footnote w:type="continuationSeparator" w:id="0">
    <w:p w:rsidR="00C74439" w:rsidRDefault="00C74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22571"/>
      <w:docPartObj>
        <w:docPartGallery w:val="Page Numbers (Top of Page)"/>
        <w:docPartUnique/>
      </w:docPartObj>
    </w:sdtPr>
    <w:sdtEndPr/>
    <w:sdtContent>
      <w:p w:rsidR="003578DA" w:rsidRDefault="003578DA">
        <w:pPr>
          <w:pStyle w:val="af7"/>
          <w:jc w:val="center"/>
        </w:pPr>
        <w:r>
          <w:fldChar w:fldCharType="begin"/>
        </w:r>
        <w:r>
          <w:instrText>PAGE   \* MERGEFORMAT</w:instrText>
        </w:r>
        <w:r>
          <w:fldChar w:fldCharType="separate"/>
        </w:r>
        <w:r w:rsidR="00AC36EE">
          <w:rPr>
            <w:noProof/>
          </w:rPr>
          <w:t>1</w:t>
        </w:r>
        <w:r>
          <w:fldChar w:fldCharType="end"/>
        </w:r>
      </w:p>
    </w:sdtContent>
  </w:sdt>
  <w:p w:rsidR="003578DA" w:rsidRDefault="003578D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lvl>
  </w:abstractNum>
  <w:abstractNum w:abstractNumId="3">
    <w:nsid w:val="00000004"/>
    <w:multiLevelType w:val="multilevel"/>
    <w:tmpl w:val="00000004"/>
    <w:name w:val="WW8Num4"/>
    <w:lvl w:ilvl="0">
      <w:start w:val="23"/>
      <w:numFmt w:val="bullet"/>
      <w:lvlText w:val="-"/>
      <w:lvlJc w:val="left"/>
      <w:pPr>
        <w:tabs>
          <w:tab w:val="num" w:pos="1605"/>
        </w:tabs>
        <w:ind w:left="1605" w:hanging="885"/>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23"/>
      <w:numFmt w:val="bullet"/>
      <w:lvlText w:val="-"/>
      <w:lvlJc w:val="left"/>
      <w:pPr>
        <w:tabs>
          <w:tab w:val="num" w:pos="0"/>
        </w:tabs>
        <w:ind w:left="1429" w:hanging="360"/>
      </w:pPr>
      <w:rPr>
        <w:rFonts w:ascii="Times New Roman" w:hAnsi="Times New Roman" w:cs="Times New Roman"/>
      </w:rPr>
    </w:lvl>
  </w:abstractNum>
  <w:abstractNum w:abstractNumId="5">
    <w:nsid w:val="00000006"/>
    <w:multiLevelType w:val="singleLevel"/>
    <w:tmpl w:val="00000006"/>
    <w:name w:val="WW8Num6"/>
    <w:lvl w:ilvl="0">
      <w:start w:val="23"/>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name w:val="WW8Num7"/>
    <w:lvl w:ilvl="0">
      <w:start w:val="23"/>
      <w:numFmt w:val="bullet"/>
      <w:lvlText w:val="-"/>
      <w:lvlJc w:val="left"/>
      <w:pPr>
        <w:tabs>
          <w:tab w:val="num" w:pos="1605"/>
        </w:tabs>
        <w:ind w:left="1605" w:hanging="885"/>
      </w:pPr>
      <w:rPr>
        <w:rFonts w:ascii="Times New Roman" w:hAnsi="Times New Roman" w:cs="Times New Roman"/>
      </w:rPr>
    </w:lvl>
  </w:abstractNum>
  <w:abstractNum w:abstractNumId="7">
    <w:nsid w:val="00000008"/>
    <w:multiLevelType w:val="singleLevel"/>
    <w:tmpl w:val="00000008"/>
    <w:name w:val="WW8Num8"/>
    <w:lvl w:ilvl="0">
      <w:start w:val="23"/>
      <w:numFmt w:val="bullet"/>
      <w:lvlText w:val="-"/>
      <w:lvlJc w:val="left"/>
      <w:pPr>
        <w:tabs>
          <w:tab w:val="num" w:pos="0"/>
        </w:tabs>
        <w:ind w:left="1440" w:hanging="360"/>
      </w:pPr>
      <w:rPr>
        <w:rFonts w:ascii="Times New Roman" w:hAnsi="Times New Roman" w:cs="Times New Roman"/>
      </w:rPr>
    </w:lvl>
  </w:abstractNum>
  <w:abstractNum w:abstractNumId="8">
    <w:nsid w:val="00000009"/>
    <w:multiLevelType w:val="singleLevel"/>
    <w:tmpl w:val="00000009"/>
    <w:name w:val="WW8Num9"/>
    <w:lvl w:ilvl="0">
      <w:start w:val="23"/>
      <w:numFmt w:val="bullet"/>
      <w:lvlText w:val="-"/>
      <w:lvlJc w:val="left"/>
      <w:pPr>
        <w:tabs>
          <w:tab w:val="num" w:pos="0"/>
        </w:tabs>
        <w:ind w:left="720" w:hanging="360"/>
      </w:pPr>
      <w:rPr>
        <w:rFonts w:ascii="Times New Roman" w:hAnsi="Times New Roman" w:cs="Times New Roman"/>
        <w:b w:val="0"/>
        <w:i w:val="0"/>
        <w:strike w:val="0"/>
        <w:dstrike w:val="0"/>
        <w:sz w:val="24"/>
        <w:u w:val="none"/>
      </w:rPr>
    </w:lvl>
  </w:abstractNum>
  <w:abstractNum w:abstractNumId="9">
    <w:nsid w:val="0000000A"/>
    <w:multiLevelType w:val="singleLevel"/>
    <w:tmpl w:val="0000000A"/>
    <w:name w:val="WW8Num10"/>
    <w:lvl w:ilvl="0">
      <w:start w:val="23"/>
      <w:numFmt w:val="bullet"/>
      <w:lvlText w:val="-"/>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23"/>
      <w:numFmt w:val="bullet"/>
      <w:lvlText w:val="-"/>
      <w:lvlJc w:val="left"/>
      <w:pPr>
        <w:tabs>
          <w:tab w:val="num" w:pos="0"/>
        </w:tabs>
        <w:ind w:left="1440" w:hanging="360"/>
      </w:pPr>
      <w:rPr>
        <w:rFonts w:ascii="Times New Roman" w:hAnsi="Times New Roman" w:cs="Times New Roman"/>
      </w:rPr>
    </w:lvl>
  </w:abstractNum>
  <w:abstractNum w:abstractNumId="11">
    <w:nsid w:val="0000000C"/>
    <w:multiLevelType w:val="singleLevel"/>
    <w:tmpl w:val="0000000C"/>
    <w:name w:val="WW8Num12"/>
    <w:lvl w:ilvl="0">
      <w:start w:val="23"/>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3"/>
    <w:lvl w:ilvl="0">
      <w:start w:val="23"/>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8"/>
      <w:numFmt w:val="bullet"/>
      <w:lvlText w:val="-"/>
      <w:lvlJc w:val="left"/>
      <w:pPr>
        <w:tabs>
          <w:tab w:val="num" w:pos="0"/>
        </w:tabs>
        <w:ind w:left="1429" w:hanging="360"/>
      </w:pPr>
      <w:rPr>
        <w:rFonts w:ascii="Times New Roman" w:hAnsi="Times New Roman" w:cs="Times New Roman"/>
      </w:rPr>
    </w:lvl>
  </w:abstractNum>
  <w:abstractNum w:abstractNumId="16">
    <w:nsid w:val="00000011"/>
    <w:multiLevelType w:val="singleLevel"/>
    <w:tmpl w:val="00000011"/>
    <w:name w:val="WW8Num17"/>
    <w:lvl w:ilvl="0">
      <w:start w:val="23"/>
      <w:numFmt w:val="bullet"/>
      <w:lvlText w:val="-"/>
      <w:lvlJc w:val="left"/>
      <w:pPr>
        <w:tabs>
          <w:tab w:val="num" w:pos="0"/>
        </w:tabs>
        <w:ind w:left="1429" w:hanging="360"/>
      </w:pPr>
      <w:rPr>
        <w:rFonts w:ascii="Times New Roman" w:hAnsi="Times New Roman" w:cs="Times New Roman"/>
      </w:rPr>
    </w:lvl>
  </w:abstractNum>
  <w:abstractNum w:abstractNumId="17">
    <w:nsid w:val="31E30FC1"/>
    <w:multiLevelType w:val="hybridMultilevel"/>
    <w:tmpl w:val="2E8E4E7A"/>
    <w:lvl w:ilvl="0" w:tplc="FB56AB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D1"/>
    <w:rsid w:val="00032B57"/>
    <w:rsid w:val="00067D50"/>
    <w:rsid w:val="00090A41"/>
    <w:rsid w:val="000A34E2"/>
    <w:rsid w:val="001C5EE7"/>
    <w:rsid w:val="00231D6A"/>
    <w:rsid w:val="00251C22"/>
    <w:rsid w:val="00273ACA"/>
    <w:rsid w:val="00296607"/>
    <w:rsid w:val="002B487E"/>
    <w:rsid w:val="002D416D"/>
    <w:rsid w:val="002D4268"/>
    <w:rsid w:val="003578DA"/>
    <w:rsid w:val="00422888"/>
    <w:rsid w:val="00482B53"/>
    <w:rsid w:val="0050259B"/>
    <w:rsid w:val="00561DEA"/>
    <w:rsid w:val="005B4B3A"/>
    <w:rsid w:val="005C7F34"/>
    <w:rsid w:val="00644948"/>
    <w:rsid w:val="0065532C"/>
    <w:rsid w:val="006D7BDF"/>
    <w:rsid w:val="00775D07"/>
    <w:rsid w:val="00832F39"/>
    <w:rsid w:val="00873895"/>
    <w:rsid w:val="008B7F9E"/>
    <w:rsid w:val="00903716"/>
    <w:rsid w:val="00905B24"/>
    <w:rsid w:val="009B0289"/>
    <w:rsid w:val="009D757A"/>
    <w:rsid w:val="009E0750"/>
    <w:rsid w:val="00A45B21"/>
    <w:rsid w:val="00A72AB6"/>
    <w:rsid w:val="00AA3655"/>
    <w:rsid w:val="00AC36EE"/>
    <w:rsid w:val="00AE04EA"/>
    <w:rsid w:val="00B056E2"/>
    <w:rsid w:val="00B11A60"/>
    <w:rsid w:val="00B679B6"/>
    <w:rsid w:val="00BC4887"/>
    <w:rsid w:val="00BD210B"/>
    <w:rsid w:val="00BD76D1"/>
    <w:rsid w:val="00BE5EC0"/>
    <w:rsid w:val="00BF0BF8"/>
    <w:rsid w:val="00C10108"/>
    <w:rsid w:val="00C3124A"/>
    <w:rsid w:val="00C74439"/>
    <w:rsid w:val="00C9441C"/>
    <w:rsid w:val="00CF5289"/>
    <w:rsid w:val="00CF7CD0"/>
    <w:rsid w:val="00D17B3F"/>
    <w:rsid w:val="00D9195A"/>
    <w:rsid w:val="00DA2605"/>
    <w:rsid w:val="00E21F5C"/>
    <w:rsid w:val="00E51B3C"/>
    <w:rsid w:val="00F13BDC"/>
    <w:rsid w:val="00FA2968"/>
    <w:rsid w:val="00FE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76D1"/>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0"/>
    <w:next w:val="a0"/>
    <w:link w:val="20"/>
    <w:qFormat/>
    <w:rsid w:val="00BD76D1"/>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0"/>
    <w:link w:val="30"/>
    <w:qFormat/>
    <w:rsid w:val="00BD76D1"/>
    <w:pPr>
      <w:keepNext/>
      <w:tabs>
        <w:tab w:val="num" w:pos="0"/>
        <w:tab w:val="left" w:pos="720"/>
        <w:tab w:val="left" w:pos="1440"/>
      </w:tabs>
      <w:suppressAutoHyphens/>
      <w:spacing w:before="240" w:after="60" w:line="240" w:lineRule="auto"/>
      <w:ind w:left="2367" w:hanging="180"/>
      <w:outlineLvl w:val="2"/>
    </w:pPr>
    <w:rPr>
      <w:rFonts w:ascii="Arial" w:eastAsia="Times New Roman" w:hAnsi="Arial" w:cs="Arial"/>
      <w:b/>
      <w:bCs/>
      <w:sz w:val="26"/>
      <w:szCs w:val="26"/>
      <w:lang w:eastAsia="zh-CN"/>
    </w:rPr>
  </w:style>
  <w:style w:type="paragraph" w:styleId="5">
    <w:name w:val="heading 5"/>
    <w:basedOn w:val="a0"/>
    <w:next w:val="a0"/>
    <w:link w:val="50"/>
    <w:qFormat/>
    <w:rsid w:val="00BD76D1"/>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0"/>
    <w:next w:val="a0"/>
    <w:link w:val="60"/>
    <w:qFormat/>
    <w:rsid w:val="00BD76D1"/>
    <w:pPr>
      <w:widowControl w:val="0"/>
      <w:suppressAutoHyphens/>
      <w:autoSpaceDE w:val="0"/>
      <w:spacing w:before="240" w:after="60" w:line="240" w:lineRule="auto"/>
      <w:ind w:firstLine="720"/>
      <w:jc w:val="both"/>
      <w:outlineLvl w:val="5"/>
    </w:pPr>
    <w:rPr>
      <w:rFonts w:ascii="Calibri" w:eastAsia="Times New Roman" w:hAnsi="Calibri" w:cs="Calibri"/>
      <w:b/>
      <w:bCs/>
      <w:lang w:eastAsia="zh-CN"/>
    </w:rPr>
  </w:style>
  <w:style w:type="paragraph" w:styleId="7">
    <w:name w:val="heading 7"/>
    <w:basedOn w:val="a0"/>
    <w:next w:val="a0"/>
    <w:link w:val="70"/>
    <w:qFormat/>
    <w:rsid w:val="00BD76D1"/>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0"/>
    <w:next w:val="a0"/>
    <w:link w:val="90"/>
    <w:qFormat/>
    <w:rsid w:val="00BD76D1"/>
    <w:pPr>
      <w:suppressAutoHyphens/>
      <w:spacing w:before="240" w:after="60" w:line="240" w:lineRule="auto"/>
      <w:outlineLvl w:val="8"/>
    </w:pPr>
    <w:rPr>
      <w:rFonts w:ascii="Cambria" w:eastAsia="Times New Roman" w:hAnsi="Cambria"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6D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BD76D1"/>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BD76D1"/>
    <w:rPr>
      <w:rFonts w:ascii="Arial" w:eastAsia="Times New Roman" w:hAnsi="Arial" w:cs="Arial"/>
      <w:b/>
      <w:bCs/>
      <w:sz w:val="26"/>
      <w:szCs w:val="26"/>
      <w:lang w:eastAsia="zh-CN"/>
    </w:rPr>
  </w:style>
  <w:style w:type="character" w:customStyle="1" w:styleId="50">
    <w:name w:val="Заголовок 5 Знак"/>
    <w:basedOn w:val="a1"/>
    <w:link w:val="5"/>
    <w:rsid w:val="00BD76D1"/>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BD76D1"/>
    <w:rPr>
      <w:rFonts w:ascii="Calibri" w:eastAsia="Times New Roman" w:hAnsi="Calibri" w:cs="Calibri"/>
      <w:b/>
      <w:bCs/>
      <w:lang w:eastAsia="zh-CN"/>
    </w:rPr>
  </w:style>
  <w:style w:type="character" w:customStyle="1" w:styleId="70">
    <w:name w:val="Заголовок 7 Знак"/>
    <w:basedOn w:val="a1"/>
    <w:link w:val="7"/>
    <w:rsid w:val="00BD76D1"/>
    <w:rPr>
      <w:rFonts w:ascii="Calibri" w:eastAsia="Times New Roman" w:hAnsi="Calibri" w:cs="Times New Roman"/>
      <w:sz w:val="24"/>
      <w:szCs w:val="24"/>
      <w:lang w:eastAsia="zh-CN"/>
    </w:rPr>
  </w:style>
  <w:style w:type="character" w:customStyle="1" w:styleId="90">
    <w:name w:val="Заголовок 9 Знак"/>
    <w:basedOn w:val="a1"/>
    <w:link w:val="9"/>
    <w:rsid w:val="00BD76D1"/>
    <w:rPr>
      <w:rFonts w:ascii="Cambria" w:eastAsia="Times New Roman" w:hAnsi="Cambria" w:cs="Times New Roman"/>
      <w:lang w:eastAsia="zh-CN"/>
    </w:rPr>
  </w:style>
  <w:style w:type="numbering" w:customStyle="1" w:styleId="11">
    <w:name w:val="Нет списка1"/>
    <w:next w:val="a3"/>
    <w:uiPriority w:val="99"/>
    <w:semiHidden/>
    <w:unhideWhenUsed/>
    <w:rsid w:val="00BD76D1"/>
  </w:style>
  <w:style w:type="character" w:customStyle="1" w:styleId="WW8Num4z0">
    <w:name w:val="WW8Num4z0"/>
    <w:rsid w:val="00BD76D1"/>
    <w:rPr>
      <w:rFonts w:ascii="Times New Roman" w:eastAsia="Times New Roman" w:hAnsi="Times New Roman" w:cs="Times New Roman"/>
    </w:rPr>
  </w:style>
  <w:style w:type="character" w:customStyle="1" w:styleId="WW8Num5z0">
    <w:name w:val="WW8Num5z0"/>
    <w:rsid w:val="00BD76D1"/>
    <w:rPr>
      <w:rFonts w:ascii="Times New Roman" w:eastAsia="Times New Roman" w:hAnsi="Times New Roman" w:cs="Times New Roman"/>
    </w:rPr>
  </w:style>
  <w:style w:type="character" w:customStyle="1" w:styleId="WW8Num6z0">
    <w:name w:val="WW8Num6z0"/>
    <w:rsid w:val="00BD76D1"/>
    <w:rPr>
      <w:rFonts w:ascii="Times New Roman" w:hAnsi="Times New Roman" w:cs="Times New Roman"/>
    </w:rPr>
  </w:style>
  <w:style w:type="character" w:customStyle="1" w:styleId="WW8Num7z0">
    <w:name w:val="WW8Num7z0"/>
    <w:rsid w:val="00BD76D1"/>
    <w:rPr>
      <w:rFonts w:ascii="Times New Roman" w:eastAsia="Times New Roman" w:hAnsi="Times New Roman" w:cs="Times New Roman"/>
    </w:rPr>
  </w:style>
  <w:style w:type="character" w:customStyle="1" w:styleId="WW8Num8z0">
    <w:name w:val="WW8Num8z0"/>
    <w:rsid w:val="00BD76D1"/>
    <w:rPr>
      <w:rFonts w:ascii="Times New Roman" w:hAnsi="Times New Roman" w:cs="Times New Roman"/>
    </w:rPr>
  </w:style>
  <w:style w:type="character" w:customStyle="1" w:styleId="WW8Num9z0">
    <w:name w:val="WW8Num9z0"/>
    <w:rsid w:val="00BD76D1"/>
    <w:rPr>
      <w:rFonts w:ascii="Times New Roman" w:hAnsi="Times New Roman" w:cs="Times New Roman"/>
      <w:b w:val="0"/>
      <w:i w:val="0"/>
      <w:strike w:val="0"/>
      <w:dstrike w:val="0"/>
      <w:sz w:val="24"/>
      <w:u w:val="none"/>
    </w:rPr>
  </w:style>
  <w:style w:type="character" w:customStyle="1" w:styleId="WW8Num10z0">
    <w:name w:val="WW8Num10z0"/>
    <w:rsid w:val="00BD76D1"/>
    <w:rPr>
      <w:rFonts w:ascii="Times New Roman" w:eastAsia="Times New Roman" w:hAnsi="Times New Roman" w:cs="Times New Roman"/>
    </w:rPr>
  </w:style>
  <w:style w:type="character" w:customStyle="1" w:styleId="WW8Num11z0">
    <w:name w:val="WW8Num11z0"/>
    <w:rsid w:val="00BD76D1"/>
    <w:rPr>
      <w:rFonts w:ascii="Times New Roman" w:eastAsia="Times New Roman" w:hAnsi="Times New Roman" w:cs="Times New Roman"/>
    </w:rPr>
  </w:style>
  <w:style w:type="character" w:customStyle="1" w:styleId="WW8Num12z0">
    <w:name w:val="WW8Num12z0"/>
    <w:rsid w:val="00BD76D1"/>
    <w:rPr>
      <w:rFonts w:ascii="Times New Roman" w:hAnsi="Times New Roman" w:cs="Times New Roman"/>
    </w:rPr>
  </w:style>
  <w:style w:type="character" w:customStyle="1" w:styleId="WW8Num13z0">
    <w:name w:val="WW8Num13z0"/>
    <w:rsid w:val="00BD76D1"/>
    <w:rPr>
      <w:rFonts w:ascii="Times New Roman" w:hAnsi="Times New Roman" w:cs="Times New Roman"/>
    </w:rPr>
  </w:style>
  <w:style w:type="character" w:customStyle="1" w:styleId="WW8Num15z0">
    <w:name w:val="WW8Num15z0"/>
    <w:rsid w:val="00BD76D1"/>
    <w:rPr>
      <w:rFonts w:ascii="Times New Roman" w:eastAsia="Times New Roman" w:hAnsi="Times New Roman" w:cs="Times New Roman"/>
    </w:rPr>
  </w:style>
  <w:style w:type="character" w:customStyle="1" w:styleId="WW8Num16z0">
    <w:name w:val="WW8Num16z0"/>
    <w:rsid w:val="00BD76D1"/>
    <w:rPr>
      <w:rFonts w:ascii="Times New Roman" w:hAnsi="Times New Roman" w:cs="Times New Roman"/>
    </w:rPr>
  </w:style>
  <w:style w:type="character" w:customStyle="1" w:styleId="WW8Num17z0">
    <w:name w:val="WW8Num17z0"/>
    <w:rsid w:val="00BD76D1"/>
    <w:rPr>
      <w:rFonts w:ascii="Times New Roman" w:eastAsia="Times New Roman" w:hAnsi="Times New Roman" w:cs="Times New Roman"/>
    </w:rPr>
  </w:style>
  <w:style w:type="character" w:customStyle="1" w:styleId="Absatz-Standardschriftart">
    <w:name w:val="Absatz-Standardschriftart"/>
    <w:rsid w:val="00BD76D1"/>
  </w:style>
  <w:style w:type="character" w:customStyle="1" w:styleId="WW-Absatz-Standardschriftart">
    <w:name w:val="WW-Absatz-Standardschriftart"/>
    <w:rsid w:val="00BD76D1"/>
  </w:style>
  <w:style w:type="character" w:customStyle="1" w:styleId="WW-Absatz-Standardschriftart1">
    <w:name w:val="WW-Absatz-Standardschriftart1"/>
    <w:rsid w:val="00BD76D1"/>
  </w:style>
  <w:style w:type="character" w:customStyle="1" w:styleId="WW-Absatz-Standardschriftart11">
    <w:name w:val="WW-Absatz-Standardschriftart11"/>
    <w:rsid w:val="00BD76D1"/>
  </w:style>
  <w:style w:type="character" w:customStyle="1" w:styleId="61">
    <w:name w:val="Основной шрифт абзаца6"/>
    <w:rsid w:val="00BD76D1"/>
  </w:style>
  <w:style w:type="character" w:customStyle="1" w:styleId="51">
    <w:name w:val="Основной шрифт абзаца5"/>
    <w:rsid w:val="00BD76D1"/>
  </w:style>
  <w:style w:type="character" w:customStyle="1" w:styleId="4">
    <w:name w:val="Основной шрифт абзаца4"/>
    <w:rsid w:val="00BD76D1"/>
  </w:style>
  <w:style w:type="character" w:customStyle="1" w:styleId="21">
    <w:name w:val="Основной шрифт абзаца2"/>
    <w:rsid w:val="00BD76D1"/>
  </w:style>
  <w:style w:type="character" w:customStyle="1" w:styleId="WW-Absatz-Standardschriftart111">
    <w:name w:val="WW-Absatz-Standardschriftart111"/>
    <w:rsid w:val="00BD76D1"/>
  </w:style>
  <w:style w:type="character" w:customStyle="1" w:styleId="WW-Absatz-Standardschriftart1111">
    <w:name w:val="WW-Absatz-Standardschriftart1111"/>
    <w:rsid w:val="00BD76D1"/>
  </w:style>
  <w:style w:type="character" w:customStyle="1" w:styleId="WW-Absatz-Standardschriftart11111">
    <w:name w:val="WW-Absatz-Standardschriftart11111"/>
    <w:rsid w:val="00BD76D1"/>
  </w:style>
  <w:style w:type="character" w:customStyle="1" w:styleId="WW-Absatz-Standardschriftart111111">
    <w:name w:val="WW-Absatz-Standardschriftart111111"/>
    <w:rsid w:val="00BD76D1"/>
  </w:style>
  <w:style w:type="character" w:customStyle="1" w:styleId="WW-Absatz-Standardschriftart1111111">
    <w:name w:val="WW-Absatz-Standardschriftart1111111"/>
    <w:rsid w:val="00BD76D1"/>
  </w:style>
  <w:style w:type="character" w:customStyle="1" w:styleId="WW-Absatz-Standardschriftart11111111">
    <w:name w:val="WW-Absatz-Standardschriftart11111111"/>
    <w:rsid w:val="00BD76D1"/>
  </w:style>
  <w:style w:type="character" w:customStyle="1" w:styleId="WW-Absatz-Standardschriftart111111111">
    <w:name w:val="WW-Absatz-Standardschriftart111111111"/>
    <w:rsid w:val="00BD76D1"/>
  </w:style>
  <w:style w:type="character" w:customStyle="1" w:styleId="WW-Absatz-Standardschriftart1111111111">
    <w:name w:val="WW-Absatz-Standardschriftart1111111111"/>
    <w:rsid w:val="00BD76D1"/>
  </w:style>
  <w:style w:type="character" w:customStyle="1" w:styleId="WW-Absatz-Standardschriftart11111111111">
    <w:name w:val="WW-Absatz-Standardschriftart11111111111"/>
    <w:rsid w:val="00BD76D1"/>
  </w:style>
  <w:style w:type="character" w:customStyle="1" w:styleId="WW-Absatz-Standardschriftart111111111111">
    <w:name w:val="WW-Absatz-Standardschriftart111111111111"/>
    <w:rsid w:val="00BD76D1"/>
  </w:style>
  <w:style w:type="character" w:customStyle="1" w:styleId="WW8Num2z0">
    <w:name w:val="WW8Num2z0"/>
    <w:rsid w:val="00BD76D1"/>
    <w:rPr>
      <w:rFonts w:ascii="Times New Roman" w:hAnsi="Times New Roman" w:cs="Times New Roman"/>
    </w:rPr>
  </w:style>
  <w:style w:type="character" w:customStyle="1" w:styleId="WW8Num14z0">
    <w:name w:val="WW8Num14z0"/>
    <w:rsid w:val="00BD76D1"/>
    <w:rPr>
      <w:rFonts w:ascii="Times New Roman" w:hAnsi="Times New Roman" w:cs="Times New Roman"/>
    </w:rPr>
  </w:style>
  <w:style w:type="character" w:customStyle="1" w:styleId="WW8Num18z0">
    <w:name w:val="WW8Num18z0"/>
    <w:rsid w:val="00BD76D1"/>
    <w:rPr>
      <w:rFonts w:ascii="Times New Roman" w:eastAsia="Times New Roman" w:hAnsi="Times New Roman" w:cs="Times New Roman"/>
    </w:rPr>
  </w:style>
  <w:style w:type="character" w:customStyle="1" w:styleId="WW-Absatz-Standardschriftart1111111111111">
    <w:name w:val="WW-Absatz-Standardschriftart1111111111111"/>
    <w:rsid w:val="00BD76D1"/>
  </w:style>
  <w:style w:type="character" w:customStyle="1" w:styleId="WW-Absatz-Standardschriftart11111111111111">
    <w:name w:val="WW-Absatz-Standardschriftart11111111111111"/>
    <w:rsid w:val="00BD76D1"/>
  </w:style>
  <w:style w:type="character" w:customStyle="1" w:styleId="WW-Absatz-Standardschriftart111111111111111">
    <w:name w:val="WW-Absatz-Standardschriftart111111111111111"/>
    <w:rsid w:val="00BD76D1"/>
  </w:style>
  <w:style w:type="character" w:customStyle="1" w:styleId="WW-Absatz-Standardschriftart1111111111111111">
    <w:name w:val="WW-Absatz-Standardschriftart1111111111111111"/>
    <w:rsid w:val="00BD76D1"/>
  </w:style>
  <w:style w:type="character" w:customStyle="1" w:styleId="WW-Absatz-Standardschriftart11111111111111111">
    <w:name w:val="WW-Absatz-Standardschriftart11111111111111111"/>
    <w:rsid w:val="00BD76D1"/>
  </w:style>
  <w:style w:type="character" w:customStyle="1" w:styleId="WW-Absatz-Standardschriftart111111111111111111">
    <w:name w:val="WW-Absatz-Standardschriftart111111111111111111"/>
    <w:rsid w:val="00BD76D1"/>
  </w:style>
  <w:style w:type="character" w:customStyle="1" w:styleId="WW8Num19z0">
    <w:name w:val="WW8Num19z0"/>
    <w:rsid w:val="00BD76D1"/>
    <w:rPr>
      <w:rFonts w:ascii="Times New Roman" w:eastAsia="Times New Roman" w:hAnsi="Times New Roman" w:cs="Times New Roman"/>
    </w:rPr>
  </w:style>
  <w:style w:type="character" w:customStyle="1" w:styleId="WW-Absatz-Standardschriftart1111111111111111111">
    <w:name w:val="WW-Absatz-Standardschriftart1111111111111111111"/>
    <w:rsid w:val="00BD76D1"/>
  </w:style>
  <w:style w:type="character" w:customStyle="1" w:styleId="WW-Absatz-Standardschriftart11111111111111111111">
    <w:name w:val="WW-Absatz-Standardschriftart11111111111111111111"/>
    <w:rsid w:val="00BD76D1"/>
  </w:style>
  <w:style w:type="character" w:customStyle="1" w:styleId="WW8Num3z0">
    <w:name w:val="WW8Num3z0"/>
    <w:rsid w:val="00BD76D1"/>
    <w:rPr>
      <w:rFonts w:ascii="Times New Roman" w:eastAsia="Times New Roman" w:hAnsi="Times New Roman" w:cs="Times New Roman"/>
    </w:rPr>
  </w:style>
  <w:style w:type="character" w:customStyle="1" w:styleId="WW-Absatz-Standardschriftart111111111111111111111">
    <w:name w:val="WW-Absatz-Standardschriftart111111111111111111111"/>
    <w:rsid w:val="00BD76D1"/>
  </w:style>
  <w:style w:type="character" w:customStyle="1" w:styleId="WW-Absatz-Standardschriftart1111111111111111111111">
    <w:name w:val="WW-Absatz-Standardschriftart1111111111111111111111"/>
    <w:rsid w:val="00BD76D1"/>
  </w:style>
  <w:style w:type="character" w:customStyle="1" w:styleId="WW-Absatz-Standardschriftart11111111111111111111111">
    <w:name w:val="WW-Absatz-Standardschriftart11111111111111111111111"/>
    <w:rsid w:val="00BD76D1"/>
  </w:style>
  <w:style w:type="character" w:customStyle="1" w:styleId="WW-Absatz-Standardschriftart111111111111111111111111">
    <w:name w:val="WW-Absatz-Standardschriftart111111111111111111111111"/>
    <w:rsid w:val="00BD76D1"/>
  </w:style>
  <w:style w:type="character" w:customStyle="1" w:styleId="WW8Num20z0">
    <w:name w:val="WW8Num20z0"/>
    <w:rsid w:val="00BD76D1"/>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BD76D1"/>
  </w:style>
  <w:style w:type="character" w:customStyle="1" w:styleId="WW8Num3z1">
    <w:name w:val="WW8Num3z1"/>
    <w:rsid w:val="00BD76D1"/>
    <w:rPr>
      <w:rFonts w:ascii="Courier New" w:hAnsi="Courier New" w:cs="Courier New"/>
    </w:rPr>
  </w:style>
  <w:style w:type="character" w:customStyle="1" w:styleId="WW8Num3z2">
    <w:name w:val="WW8Num3z2"/>
    <w:rsid w:val="00BD76D1"/>
    <w:rPr>
      <w:rFonts w:ascii="Wingdings" w:hAnsi="Wingdings" w:cs="Wingdings"/>
    </w:rPr>
  </w:style>
  <w:style w:type="character" w:customStyle="1" w:styleId="WW8Num3z3">
    <w:name w:val="WW8Num3z3"/>
    <w:rsid w:val="00BD76D1"/>
    <w:rPr>
      <w:rFonts w:ascii="Symbol" w:hAnsi="Symbol" w:cs="Symbol"/>
    </w:rPr>
  </w:style>
  <w:style w:type="character" w:customStyle="1" w:styleId="WW8Num4z1">
    <w:name w:val="WW8Num4z1"/>
    <w:rsid w:val="00BD76D1"/>
    <w:rPr>
      <w:rFonts w:ascii="Courier New" w:hAnsi="Courier New" w:cs="Courier New"/>
    </w:rPr>
  </w:style>
  <w:style w:type="character" w:customStyle="1" w:styleId="WW8Num4z2">
    <w:name w:val="WW8Num4z2"/>
    <w:rsid w:val="00BD76D1"/>
    <w:rPr>
      <w:rFonts w:ascii="Wingdings" w:hAnsi="Wingdings" w:cs="Wingdings"/>
    </w:rPr>
  </w:style>
  <w:style w:type="character" w:customStyle="1" w:styleId="WW8Num4z3">
    <w:name w:val="WW8Num4z3"/>
    <w:rsid w:val="00BD76D1"/>
    <w:rPr>
      <w:rFonts w:ascii="Symbol" w:hAnsi="Symbol" w:cs="Symbol"/>
    </w:rPr>
  </w:style>
  <w:style w:type="character" w:customStyle="1" w:styleId="WW8Num5z1">
    <w:name w:val="WW8Num5z1"/>
    <w:rsid w:val="00BD76D1"/>
    <w:rPr>
      <w:rFonts w:ascii="Courier New" w:hAnsi="Courier New" w:cs="Courier New"/>
    </w:rPr>
  </w:style>
  <w:style w:type="character" w:customStyle="1" w:styleId="WW8Num5z2">
    <w:name w:val="WW8Num5z2"/>
    <w:rsid w:val="00BD76D1"/>
    <w:rPr>
      <w:rFonts w:ascii="Wingdings" w:hAnsi="Wingdings" w:cs="Wingdings"/>
    </w:rPr>
  </w:style>
  <w:style w:type="character" w:customStyle="1" w:styleId="WW8Num5z3">
    <w:name w:val="WW8Num5z3"/>
    <w:rsid w:val="00BD76D1"/>
    <w:rPr>
      <w:rFonts w:ascii="Symbol" w:hAnsi="Symbol" w:cs="Symbol"/>
    </w:rPr>
  </w:style>
  <w:style w:type="character" w:customStyle="1" w:styleId="WW8Num7z1">
    <w:name w:val="WW8Num7z1"/>
    <w:rsid w:val="00BD76D1"/>
    <w:rPr>
      <w:rFonts w:ascii="Courier New" w:hAnsi="Courier New" w:cs="Courier New"/>
    </w:rPr>
  </w:style>
  <w:style w:type="character" w:customStyle="1" w:styleId="WW8Num7z2">
    <w:name w:val="WW8Num7z2"/>
    <w:rsid w:val="00BD76D1"/>
    <w:rPr>
      <w:rFonts w:ascii="Wingdings" w:hAnsi="Wingdings" w:cs="Wingdings"/>
    </w:rPr>
  </w:style>
  <w:style w:type="character" w:customStyle="1" w:styleId="WW8Num7z3">
    <w:name w:val="WW8Num7z3"/>
    <w:rsid w:val="00BD76D1"/>
    <w:rPr>
      <w:rFonts w:ascii="Symbol" w:hAnsi="Symbol" w:cs="Symbol"/>
    </w:rPr>
  </w:style>
  <w:style w:type="character" w:customStyle="1" w:styleId="WW8Num10z1">
    <w:name w:val="WW8Num10z1"/>
    <w:rsid w:val="00BD76D1"/>
    <w:rPr>
      <w:rFonts w:ascii="Courier New" w:hAnsi="Courier New" w:cs="Courier New"/>
    </w:rPr>
  </w:style>
  <w:style w:type="character" w:customStyle="1" w:styleId="WW8Num10z2">
    <w:name w:val="WW8Num10z2"/>
    <w:rsid w:val="00BD76D1"/>
    <w:rPr>
      <w:rFonts w:ascii="Wingdings" w:hAnsi="Wingdings" w:cs="Wingdings"/>
    </w:rPr>
  </w:style>
  <w:style w:type="character" w:customStyle="1" w:styleId="WW8Num10z3">
    <w:name w:val="WW8Num10z3"/>
    <w:rsid w:val="00BD76D1"/>
    <w:rPr>
      <w:rFonts w:ascii="Symbol" w:hAnsi="Symbol" w:cs="Symbol"/>
    </w:rPr>
  </w:style>
  <w:style w:type="character" w:customStyle="1" w:styleId="WW8Num11z1">
    <w:name w:val="WW8Num11z1"/>
    <w:rsid w:val="00BD76D1"/>
    <w:rPr>
      <w:rFonts w:ascii="Courier New" w:hAnsi="Courier New" w:cs="Courier New"/>
    </w:rPr>
  </w:style>
  <w:style w:type="character" w:customStyle="1" w:styleId="WW8Num11z2">
    <w:name w:val="WW8Num11z2"/>
    <w:rsid w:val="00BD76D1"/>
    <w:rPr>
      <w:rFonts w:ascii="Wingdings" w:hAnsi="Wingdings" w:cs="Wingdings"/>
    </w:rPr>
  </w:style>
  <w:style w:type="character" w:customStyle="1" w:styleId="WW8Num11z3">
    <w:name w:val="WW8Num11z3"/>
    <w:rsid w:val="00BD76D1"/>
    <w:rPr>
      <w:rFonts w:ascii="Symbol" w:hAnsi="Symbol" w:cs="Symbol"/>
    </w:rPr>
  </w:style>
  <w:style w:type="character" w:customStyle="1" w:styleId="WW8Num15z1">
    <w:name w:val="WW8Num15z1"/>
    <w:rsid w:val="00BD76D1"/>
    <w:rPr>
      <w:rFonts w:ascii="Courier New" w:hAnsi="Courier New" w:cs="Courier New"/>
    </w:rPr>
  </w:style>
  <w:style w:type="character" w:customStyle="1" w:styleId="WW8Num15z2">
    <w:name w:val="WW8Num15z2"/>
    <w:rsid w:val="00BD76D1"/>
    <w:rPr>
      <w:rFonts w:ascii="Wingdings" w:hAnsi="Wingdings" w:cs="Wingdings"/>
    </w:rPr>
  </w:style>
  <w:style w:type="character" w:customStyle="1" w:styleId="WW8Num15z3">
    <w:name w:val="WW8Num15z3"/>
    <w:rsid w:val="00BD76D1"/>
    <w:rPr>
      <w:rFonts w:ascii="Symbol" w:hAnsi="Symbol" w:cs="Symbol"/>
    </w:rPr>
  </w:style>
  <w:style w:type="character" w:customStyle="1" w:styleId="WW8Num18z1">
    <w:name w:val="WW8Num18z1"/>
    <w:rsid w:val="00BD76D1"/>
    <w:rPr>
      <w:rFonts w:ascii="Courier New" w:hAnsi="Courier New" w:cs="Courier New"/>
    </w:rPr>
  </w:style>
  <w:style w:type="character" w:customStyle="1" w:styleId="WW8Num18z2">
    <w:name w:val="WW8Num18z2"/>
    <w:rsid w:val="00BD76D1"/>
    <w:rPr>
      <w:rFonts w:ascii="Wingdings" w:hAnsi="Wingdings" w:cs="Wingdings"/>
    </w:rPr>
  </w:style>
  <w:style w:type="character" w:customStyle="1" w:styleId="WW8Num18z3">
    <w:name w:val="WW8Num18z3"/>
    <w:rsid w:val="00BD76D1"/>
    <w:rPr>
      <w:rFonts w:ascii="Symbol" w:hAnsi="Symbol" w:cs="Symbol"/>
    </w:rPr>
  </w:style>
  <w:style w:type="character" w:customStyle="1" w:styleId="WW8Num19z1">
    <w:name w:val="WW8Num19z1"/>
    <w:rsid w:val="00BD76D1"/>
    <w:rPr>
      <w:rFonts w:ascii="Courier New" w:hAnsi="Courier New" w:cs="Courier New"/>
    </w:rPr>
  </w:style>
  <w:style w:type="character" w:customStyle="1" w:styleId="WW8Num19z2">
    <w:name w:val="WW8Num19z2"/>
    <w:rsid w:val="00BD76D1"/>
    <w:rPr>
      <w:rFonts w:ascii="Wingdings" w:hAnsi="Wingdings" w:cs="Wingdings"/>
    </w:rPr>
  </w:style>
  <w:style w:type="character" w:customStyle="1" w:styleId="WW8Num19z3">
    <w:name w:val="WW8Num19z3"/>
    <w:rsid w:val="00BD76D1"/>
    <w:rPr>
      <w:rFonts w:ascii="Symbol" w:hAnsi="Symbol" w:cs="Symbol"/>
    </w:rPr>
  </w:style>
  <w:style w:type="character" w:customStyle="1" w:styleId="WW8Num21z0">
    <w:name w:val="WW8Num21z0"/>
    <w:rsid w:val="00BD76D1"/>
    <w:rPr>
      <w:rFonts w:ascii="Times New Roman" w:eastAsia="Times New Roman" w:hAnsi="Times New Roman" w:cs="Times New Roman"/>
    </w:rPr>
  </w:style>
  <w:style w:type="character" w:customStyle="1" w:styleId="WW8Num21z1">
    <w:name w:val="WW8Num21z1"/>
    <w:rsid w:val="00BD76D1"/>
    <w:rPr>
      <w:rFonts w:ascii="Courier New" w:hAnsi="Courier New" w:cs="Courier New"/>
    </w:rPr>
  </w:style>
  <w:style w:type="character" w:customStyle="1" w:styleId="WW8Num21z2">
    <w:name w:val="WW8Num21z2"/>
    <w:rsid w:val="00BD76D1"/>
    <w:rPr>
      <w:rFonts w:ascii="Wingdings" w:hAnsi="Wingdings" w:cs="Wingdings"/>
    </w:rPr>
  </w:style>
  <w:style w:type="character" w:customStyle="1" w:styleId="WW8Num21z3">
    <w:name w:val="WW8Num21z3"/>
    <w:rsid w:val="00BD76D1"/>
    <w:rPr>
      <w:rFonts w:ascii="Symbol" w:hAnsi="Symbol" w:cs="Symbol"/>
    </w:rPr>
  </w:style>
  <w:style w:type="character" w:customStyle="1" w:styleId="WW8Num22z0">
    <w:name w:val="WW8Num22z0"/>
    <w:rsid w:val="00BD76D1"/>
    <w:rPr>
      <w:rFonts w:ascii="Times New Roman" w:eastAsia="Times New Roman" w:hAnsi="Times New Roman" w:cs="Times New Roman"/>
    </w:rPr>
  </w:style>
  <w:style w:type="character" w:customStyle="1" w:styleId="WW8Num22z1">
    <w:name w:val="WW8Num22z1"/>
    <w:rsid w:val="00BD76D1"/>
    <w:rPr>
      <w:rFonts w:ascii="Courier New" w:hAnsi="Courier New" w:cs="Courier New"/>
    </w:rPr>
  </w:style>
  <w:style w:type="character" w:customStyle="1" w:styleId="WW8Num22z2">
    <w:name w:val="WW8Num22z2"/>
    <w:rsid w:val="00BD76D1"/>
    <w:rPr>
      <w:rFonts w:ascii="Wingdings" w:hAnsi="Wingdings" w:cs="Wingdings"/>
    </w:rPr>
  </w:style>
  <w:style w:type="character" w:customStyle="1" w:styleId="WW8Num22z3">
    <w:name w:val="WW8Num22z3"/>
    <w:rsid w:val="00BD76D1"/>
    <w:rPr>
      <w:rFonts w:ascii="Symbol" w:hAnsi="Symbol" w:cs="Symbol"/>
    </w:rPr>
  </w:style>
  <w:style w:type="character" w:customStyle="1" w:styleId="WW8Num24z0">
    <w:name w:val="WW8Num24z0"/>
    <w:rsid w:val="00BD76D1"/>
    <w:rPr>
      <w:rFonts w:ascii="Times New Roman" w:eastAsia="Times New Roman" w:hAnsi="Times New Roman" w:cs="Times New Roman"/>
    </w:rPr>
  </w:style>
  <w:style w:type="character" w:customStyle="1" w:styleId="WW8Num24z1">
    <w:name w:val="WW8Num24z1"/>
    <w:rsid w:val="00BD76D1"/>
    <w:rPr>
      <w:rFonts w:ascii="Courier New" w:hAnsi="Courier New" w:cs="Courier New"/>
    </w:rPr>
  </w:style>
  <w:style w:type="character" w:customStyle="1" w:styleId="WW8Num24z2">
    <w:name w:val="WW8Num24z2"/>
    <w:rsid w:val="00BD76D1"/>
    <w:rPr>
      <w:rFonts w:ascii="Wingdings" w:hAnsi="Wingdings" w:cs="Wingdings"/>
    </w:rPr>
  </w:style>
  <w:style w:type="character" w:customStyle="1" w:styleId="WW8Num24z3">
    <w:name w:val="WW8Num24z3"/>
    <w:rsid w:val="00BD76D1"/>
    <w:rPr>
      <w:rFonts w:ascii="Symbol" w:hAnsi="Symbol" w:cs="Symbol"/>
    </w:rPr>
  </w:style>
  <w:style w:type="character" w:customStyle="1" w:styleId="WW8Num27z0">
    <w:name w:val="WW8Num27z0"/>
    <w:rsid w:val="00BD76D1"/>
    <w:rPr>
      <w:rFonts w:ascii="Times New Roman" w:eastAsia="Times New Roman" w:hAnsi="Times New Roman" w:cs="Times New Roman"/>
    </w:rPr>
  </w:style>
  <w:style w:type="character" w:customStyle="1" w:styleId="WW8Num27z1">
    <w:name w:val="WW8Num27z1"/>
    <w:rsid w:val="00BD76D1"/>
    <w:rPr>
      <w:rFonts w:ascii="Courier New" w:hAnsi="Courier New" w:cs="Courier New"/>
    </w:rPr>
  </w:style>
  <w:style w:type="character" w:customStyle="1" w:styleId="WW8Num27z2">
    <w:name w:val="WW8Num27z2"/>
    <w:rsid w:val="00BD76D1"/>
    <w:rPr>
      <w:rFonts w:ascii="Wingdings" w:hAnsi="Wingdings" w:cs="Wingdings"/>
    </w:rPr>
  </w:style>
  <w:style w:type="character" w:customStyle="1" w:styleId="WW8Num27z3">
    <w:name w:val="WW8Num27z3"/>
    <w:rsid w:val="00BD76D1"/>
    <w:rPr>
      <w:rFonts w:ascii="Symbol" w:hAnsi="Symbol" w:cs="Symbol"/>
    </w:rPr>
  </w:style>
  <w:style w:type="character" w:customStyle="1" w:styleId="WW8Num28z0">
    <w:name w:val="WW8Num28z0"/>
    <w:rsid w:val="00BD76D1"/>
    <w:rPr>
      <w:rFonts w:ascii="Times New Roman" w:eastAsia="Times New Roman" w:hAnsi="Times New Roman" w:cs="Times New Roman"/>
    </w:rPr>
  </w:style>
  <w:style w:type="character" w:customStyle="1" w:styleId="WW8Num28z1">
    <w:name w:val="WW8Num28z1"/>
    <w:rsid w:val="00BD76D1"/>
    <w:rPr>
      <w:rFonts w:ascii="Courier New" w:hAnsi="Courier New" w:cs="Courier New"/>
    </w:rPr>
  </w:style>
  <w:style w:type="character" w:customStyle="1" w:styleId="WW8Num28z2">
    <w:name w:val="WW8Num28z2"/>
    <w:rsid w:val="00BD76D1"/>
    <w:rPr>
      <w:rFonts w:ascii="Wingdings" w:hAnsi="Wingdings" w:cs="Wingdings"/>
    </w:rPr>
  </w:style>
  <w:style w:type="character" w:customStyle="1" w:styleId="WW8Num28z3">
    <w:name w:val="WW8Num28z3"/>
    <w:rsid w:val="00BD76D1"/>
    <w:rPr>
      <w:rFonts w:ascii="Symbol" w:hAnsi="Symbol" w:cs="Symbol"/>
    </w:rPr>
  </w:style>
  <w:style w:type="character" w:customStyle="1" w:styleId="WW8Num30z0">
    <w:name w:val="WW8Num30z0"/>
    <w:rsid w:val="00BD76D1"/>
    <w:rPr>
      <w:rFonts w:ascii="Times New Roman" w:eastAsia="Times New Roman" w:hAnsi="Times New Roman" w:cs="Times New Roman"/>
    </w:rPr>
  </w:style>
  <w:style w:type="character" w:customStyle="1" w:styleId="WW8Num30z1">
    <w:name w:val="WW8Num30z1"/>
    <w:rsid w:val="00BD76D1"/>
    <w:rPr>
      <w:rFonts w:ascii="Courier New" w:hAnsi="Courier New" w:cs="Courier New"/>
    </w:rPr>
  </w:style>
  <w:style w:type="character" w:customStyle="1" w:styleId="WW8Num30z2">
    <w:name w:val="WW8Num30z2"/>
    <w:rsid w:val="00BD76D1"/>
    <w:rPr>
      <w:rFonts w:ascii="Wingdings" w:hAnsi="Wingdings" w:cs="Wingdings"/>
    </w:rPr>
  </w:style>
  <w:style w:type="character" w:customStyle="1" w:styleId="WW8Num30z3">
    <w:name w:val="WW8Num30z3"/>
    <w:rsid w:val="00BD76D1"/>
    <w:rPr>
      <w:rFonts w:ascii="Symbol" w:hAnsi="Symbol" w:cs="Symbol"/>
    </w:rPr>
  </w:style>
  <w:style w:type="character" w:customStyle="1" w:styleId="WW8Num31z0">
    <w:name w:val="WW8Num31z0"/>
    <w:rsid w:val="00BD76D1"/>
    <w:rPr>
      <w:rFonts w:ascii="Times New Roman" w:eastAsia="Times New Roman" w:hAnsi="Times New Roman" w:cs="Times New Roman"/>
    </w:rPr>
  </w:style>
  <w:style w:type="character" w:customStyle="1" w:styleId="WW8Num31z1">
    <w:name w:val="WW8Num31z1"/>
    <w:rsid w:val="00BD76D1"/>
    <w:rPr>
      <w:rFonts w:ascii="Courier New" w:hAnsi="Courier New" w:cs="Courier New"/>
    </w:rPr>
  </w:style>
  <w:style w:type="character" w:customStyle="1" w:styleId="WW8Num31z2">
    <w:name w:val="WW8Num31z2"/>
    <w:rsid w:val="00BD76D1"/>
    <w:rPr>
      <w:rFonts w:ascii="Wingdings" w:hAnsi="Wingdings" w:cs="Wingdings"/>
    </w:rPr>
  </w:style>
  <w:style w:type="character" w:customStyle="1" w:styleId="WW8Num31z3">
    <w:name w:val="WW8Num31z3"/>
    <w:rsid w:val="00BD76D1"/>
    <w:rPr>
      <w:rFonts w:ascii="Symbol" w:hAnsi="Symbol" w:cs="Symbol"/>
    </w:rPr>
  </w:style>
  <w:style w:type="character" w:customStyle="1" w:styleId="WW8Num32z0">
    <w:name w:val="WW8Num32z0"/>
    <w:rsid w:val="00BD76D1"/>
    <w:rPr>
      <w:rFonts w:ascii="Times New Roman" w:eastAsia="Times New Roman" w:hAnsi="Times New Roman" w:cs="Times New Roman"/>
    </w:rPr>
  </w:style>
  <w:style w:type="character" w:customStyle="1" w:styleId="WW8Num32z1">
    <w:name w:val="WW8Num32z1"/>
    <w:rsid w:val="00BD76D1"/>
    <w:rPr>
      <w:rFonts w:ascii="Courier New" w:hAnsi="Courier New" w:cs="Courier New"/>
    </w:rPr>
  </w:style>
  <w:style w:type="character" w:customStyle="1" w:styleId="WW8Num32z2">
    <w:name w:val="WW8Num32z2"/>
    <w:rsid w:val="00BD76D1"/>
    <w:rPr>
      <w:rFonts w:ascii="Wingdings" w:hAnsi="Wingdings" w:cs="Wingdings"/>
    </w:rPr>
  </w:style>
  <w:style w:type="character" w:customStyle="1" w:styleId="WW8Num32z3">
    <w:name w:val="WW8Num32z3"/>
    <w:rsid w:val="00BD76D1"/>
    <w:rPr>
      <w:rFonts w:ascii="Symbol" w:hAnsi="Symbol" w:cs="Symbol"/>
    </w:rPr>
  </w:style>
  <w:style w:type="character" w:customStyle="1" w:styleId="WW8Num33z0">
    <w:name w:val="WW8Num33z0"/>
    <w:rsid w:val="00BD76D1"/>
    <w:rPr>
      <w:rFonts w:ascii="Times New Roman" w:eastAsia="Times New Roman" w:hAnsi="Times New Roman" w:cs="Times New Roman"/>
    </w:rPr>
  </w:style>
  <w:style w:type="character" w:customStyle="1" w:styleId="WW8Num33z1">
    <w:name w:val="WW8Num33z1"/>
    <w:rsid w:val="00BD76D1"/>
    <w:rPr>
      <w:rFonts w:ascii="Courier New" w:hAnsi="Courier New" w:cs="Courier New"/>
    </w:rPr>
  </w:style>
  <w:style w:type="character" w:customStyle="1" w:styleId="WW8Num33z2">
    <w:name w:val="WW8Num33z2"/>
    <w:rsid w:val="00BD76D1"/>
    <w:rPr>
      <w:rFonts w:ascii="Wingdings" w:hAnsi="Wingdings" w:cs="Wingdings"/>
    </w:rPr>
  </w:style>
  <w:style w:type="character" w:customStyle="1" w:styleId="WW8Num33z3">
    <w:name w:val="WW8Num33z3"/>
    <w:rsid w:val="00BD76D1"/>
    <w:rPr>
      <w:rFonts w:ascii="Symbol" w:hAnsi="Symbol" w:cs="Symbol"/>
    </w:rPr>
  </w:style>
  <w:style w:type="character" w:customStyle="1" w:styleId="WW8Num34z0">
    <w:name w:val="WW8Num34z0"/>
    <w:rsid w:val="00BD76D1"/>
    <w:rPr>
      <w:rFonts w:ascii="Times New Roman" w:eastAsia="Times New Roman" w:hAnsi="Times New Roman" w:cs="Times New Roman"/>
    </w:rPr>
  </w:style>
  <w:style w:type="character" w:customStyle="1" w:styleId="WW8Num34z1">
    <w:name w:val="WW8Num34z1"/>
    <w:rsid w:val="00BD76D1"/>
    <w:rPr>
      <w:rFonts w:ascii="Courier New" w:hAnsi="Courier New" w:cs="Courier New"/>
    </w:rPr>
  </w:style>
  <w:style w:type="character" w:customStyle="1" w:styleId="WW8Num34z2">
    <w:name w:val="WW8Num34z2"/>
    <w:rsid w:val="00BD76D1"/>
    <w:rPr>
      <w:rFonts w:ascii="Wingdings" w:hAnsi="Wingdings" w:cs="Wingdings"/>
    </w:rPr>
  </w:style>
  <w:style w:type="character" w:customStyle="1" w:styleId="WW8Num34z3">
    <w:name w:val="WW8Num34z3"/>
    <w:rsid w:val="00BD76D1"/>
    <w:rPr>
      <w:rFonts w:ascii="Symbol" w:hAnsi="Symbol" w:cs="Symbol"/>
    </w:rPr>
  </w:style>
  <w:style w:type="character" w:customStyle="1" w:styleId="WW8Num35z0">
    <w:name w:val="WW8Num35z0"/>
    <w:rsid w:val="00BD76D1"/>
    <w:rPr>
      <w:rFonts w:ascii="Times New Roman" w:eastAsia="Times New Roman" w:hAnsi="Times New Roman" w:cs="Times New Roman"/>
    </w:rPr>
  </w:style>
  <w:style w:type="character" w:customStyle="1" w:styleId="WW8Num35z1">
    <w:name w:val="WW8Num35z1"/>
    <w:rsid w:val="00BD76D1"/>
    <w:rPr>
      <w:rFonts w:ascii="Courier New" w:hAnsi="Courier New" w:cs="Courier New"/>
    </w:rPr>
  </w:style>
  <w:style w:type="character" w:customStyle="1" w:styleId="WW8Num35z2">
    <w:name w:val="WW8Num35z2"/>
    <w:rsid w:val="00BD76D1"/>
    <w:rPr>
      <w:rFonts w:ascii="Wingdings" w:hAnsi="Wingdings" w:cs="Wingdings"/>
    </w:rPr>
  </w:style>
  <w:style w:type="character" w:customStyle="1" w:styleId="WW8Num35z3">
    <w:name w:val="WW8Num35z3"/>
    <w:rsid w:val="00BD76D1"/>
    <w:rPr>
      <w:rFonts w:ascii="Symbol" w:hAnsi="Symbol" w:cs="Symbol"/>
    </w:rPr>
  </w:style>
  <w:style w:type="character" w:customStyle="1" w:styleId="WW8Num36z0">
    <w:name w:val="WW8Num36z0"/>
    <w:rsid w:val="00BD76D1"/>
    <w:rPr>
      <w:rFonts w:ascii="Times New Roman" w:eastAsia="Times New Roman" w:hAnsi="Times New Roman" w:cs="Times New Roman"/>
    </w:rPr>
  </w:style>
  <w:style w:type="character" w:customStyle="1" w:styleId="WW8Num36z1">
    <w:name w:val="WW8Num36z1"/>
    <w:rsid w:val="00BD76D1"/>
    <w:rPr>
      <w:rFonts w:ascii="Courier New" w:hAnsi="Courier New" w:cs="Courier New"/>
    </w:rPr>
  </w:style>
  <w:style w:type="character" w:customStyle="1" w:styleId="WW8Num36z2">
    <w:name w:val="WW8Num36z2"/>
    <w:rsid w:val="00BD76D1"/>
    <w:rPr>
      <w:rFonts w:ascii="Wingdings" w:hAnsi="Wingdings" w:cs="Wingdings"/>
    </w:rPr>
  </w:style>
  <w:style w:type="character" w:customStyle="1" w:styleId="WW8Num36z3">
    <w:name w:val="WW8Num36z3"/>
    <w:rsid w:val="00BD76D1"/>
    <w:rPr>
      <w:rFonts w:ascii="Symbol" w:hAnsi="Symbol" w:cs="Symbol"/>
    </w:rPr>
  </w:style>
  <w:style w:type="character" w:customStyle="1" w:styleId="WW8Num37z0">
    <w:name w:val="WW8Num37z0"/>
    <w:rsid w:val="00BD76D1"/>
    <w:rPr>
      <w:rFonts w:ascii="Times New Roman" w:eastAsia="Times New Roman" w:hAnsi="Times New Roman" w:cs="Times New Roman"/>
    </w:rPr>
  </w:style>
  <w:style w:type="character" w:customStyle="1" w:styleId="WW8Num37z1">
    <w:name w:val="WW8Num37z1"/>
    <w:rsid w:val="00BD76D1"/>
    <w:rPr>
      <w:rFonts w:ascii="Courier New" w:hAnsi="Courier New" w:cs="Courier New"/>
    </w:rPr>
  </w:style>
  <w:style w:type="character" w:customStyle="1" w:styleId="WW8Num37z2">
    <w:name w:val="WW8Num37z2"/>
    <w:rsid w:val="00BD76D1"/>
    <w:rPr>
      <w:rFonts w:ascii="Wingdings" w:hAnsi="Wingdings" w:cs="Wingdings"/>
    </w:rPr>
  </w:style>
  <w:style w:type="character" w:customStyle="1" w:styleId="WW8Num37z3">
    <w:name w:val="WW8Num37z3"/>
    <w:rsid w:val="00BD76D1"/>
    <w:rPr>
      <w:rFonts w:ascii="Symbol" w:hAnsi="Symbol" w:cs="Symbol"/>
    </w:rPr>
  </w:style>
  <w:style w:type="character" w:customStyle="1" w:styleId="12">
    <w:name w:val="Основной шрифт абзаца1"/>
    <w:rsid w:val="00BD76D1"/>
  </w:style>
  <w:style w:type="character" w:styleId="a4">
    <w:name w:val="Hyperlink"/>
    <w:uiPriority w:val="99"/>
    <w:rsid w:val="00BD76D1"/>
    <w:rPr>
      <w:color w:val="0000FF"/>
      <w:u w:val="single"/>
    </w:rPr>
  </w:style>
  <w:style w:type="character" w:customStyle="1" w:styleId="a5">
    <w:name w:val="Основной текст Знак"/>
    <w:rsid w:val="00BD76D1"/>
    <w:rPr>
      <w:rFonts w:ascii="Times New Roman" w:eastAsia="Times New Roman" w:hAnsi="Times New Roman" w:cs="Times New Roman"/>
      <w:sz w:val="24"/>
      <w:szCs w:val="24"/>
    </w:rPr>
  </w:style>
  <w:style w:type="character" w:customStyle="1" w:styleId="a6">
    <w:name w:val="Основной текст с отступом Знак"/>
    <w:rsid w:val="00BD76D1"/>
    <w:rPr>
      <w:rFonts w:ascii="Times New Roman" w:eastAsia="Times New Roman" w:hAnsi="Times New Roman" w:cs="Times New Roman"/>
      <w:sz w:val="24"/>
      <w:szCs w:val="24"/>
    </w:rPr>
  </w:style>
  <w:style w:type="character" w:customStyle="1" w:styleId="31">
    <w:name w:val="Основной шрифт абзаца3"/>
    <w:rsid w:val="00BD76D1"/>
  </w:style>
  <w:style w:type="character" w:styleId="a7">
    <w:name w:val="page number"/>
    <w:basedOn w:val="12"/>
    <w:rsid w:val="00BD76D1"/>
  </w:style>
  <w:style w:type="character" w:customStyle="1" w:styleId="a8">
    <w:name w:val="Верхний колонтитул Знак"/>
    <w:uiPriority w:val="99"/>
    <w:rsid w:val="00BD76D1"/>
    <w:rPr>
      <w:sz w:val="22"/>
      <w:szCs w:val="22"/>
    </w:rPr>
  </w:style>
  <w:style w:type="character" w:customStyle="1" w:styleId="a9">
    <w:name w:val="Нижний колонтитул Знак"/>
    <w:rsid w:val="00BD76D1"/>
    <w:rPr>
      <w:sz w:val="22"/>
      <w:szCs w:val="22"/>
    </w:rPr>
  </w:style>
  <w:style w:type="character" w:customStyle="1" w:styleId="32">
    <w:name w:val="Основной текст с отступом 3 Знак"/>
    <w:rsid w:val="00BD76D1"/>
    <w:rPr>
      <w:sz w:val="16"/>
      <w:szCs w:val="16"/>
    </w:rPr>
  </w:style>
  <w:style w:type="character" w:customStyle="1" w:styleId="22">
    <w:name w:val="Основной текст с отступом 2 Знак"/>
    <w:rsid w:val="00BD76D1"/>
    <w:rPr>
      <w:sz w:val="22"/>
      <w:szCs w:val="22"/>
    </w:rPr>
  </w:style>
  <w:style w:type="character" w:customStyle="1" w:styleId="aa">
    <w:name w:val="Цветовое выделение"/>
    <w:rsid w:val="00BD76D1"/>
    <w:rPr>
      <w:b/>
      <w:bCs/>
      <w:color w:val="000080"/>
      <w:szCs w:val="20"/>
    </w:rPr>
  </w:style>
  <w:style w:type="character" w:styleId="ab">
    <w:name w:val="FollowedHyperlink"/>
    <w:rsid w:val="00BD76D1"/>
    <w:rPr>
      <w:color w:val="800080"/>
      <w:u w:val="single"/>
    </w:rPr>
  </w:style>
  <w:style w:type="character" w:styleId="ac">
    <w:name w:val="Emphasis"/>
    <w:qFormat/>
    <w:rsid w:val="00BD76D1"/>
    <w:rPr>
      <w:i/>
      <w:iCs/>
    </w:rPr>
  </w:style>
  <w:style w:type="character" w:customStyle="1" w:styleId="ad">
    <w:name w:val="Текст сноски Знак"/>
    <w:rsid w:val="00BD76D1"/>
    <w:rPr>
      <w:rFonts w:ascii="Arial" w:eastAsia="Times New Roman" w:hAnsi="Arial" w:cs="Arial"/>
    </w:rPr>
  </w:style>
  <w:style w:type="character" w:customStyle="1" w:styleId="ae">
    <w:name w:val="Символ сноски"/>
    <w:rsid w:val="00BD76D1"/>
    <w:rPr>
      <w:vertAlign w:val="superscript"/>
    </w:rPr>
  </w:style>
  <w:style w:type="character" w:customStyle="1" w:styleId="af">
    <w:name w:val="Знак Знак"/>
    <w:rsid w:val="00BD76D1"/>
    <w:rPr>
      <w:rFonts w:ascii="Cambria" w:eastAsia="Times New Roman" w:hAnsi="Cambria" w:cs="Times New Roman"/>
      <w:sz w:val="22"/>
      <w:szCs w:val="22"/>
    </w:rPr>
  </w:style>
  <w:style w:type="character" w:customStyle="1" w:styleId="apple-converted-space">
    <w:name w:val="apple-converted-space"/>
    <w:basedOn w:val="12"/>
    <w:rsid w:val="00BD76D1"/>
  </w:style>
  <w:style w:type="character" w:customStyle="1" w:styleId="WW8Num20z1">
    <w:name w:val="WW8Num20z1"/>
    <w:rsid w:val="00BD76D1"/>
    <w:rPr>
      <w:rFonts w:ascii="Courier New" w:hAnsi="Courier New" w:cs="Courier New"/>
    </w:rPr>
  </w:style>
  <w:style w:type="character" w:customStyle="1" w:styleId="WW8Num20z2">
    <w:name w:val="WW8Num20z2"/>
    <w:rsid w:val="00BD76D1"/>
    <w:rPr>
      <w:rFonts w:ascii="Wingdings" w:hAnsi="Wingdings" w:cs="Wingdings"/>
    </w:rPr>
  </w:style>
  <w:style w:type="character" w:customStyle="1" w:styleId="WW8Num20z3">
    <w:name w:val="WW8Num20z3"/>
    <w:rsid w:val="00BD76D1"/>
    <w:rPr>
      <w:rFonts w:ascii="Symbol" w:hAnsi="Symbol" w:cs="Symbol"/>
    </w:rPr>
  </w:style>
  <w:style w:type="character" w:customStyle="1" w:styleId="WW8Num23z0">
    <w:name w:val="WW8Num23z0"/>
    <w:rsid w:val="00BD76D1"/>
    <w:rPr>
      <w:rFonts w:ascii="Times New Roman" w:eastAsia="Times New Roman" w:hAnsi="Times New Roman" w:cs="Times New Roman"/>
    </w:rPr>
  </w:style>
  <w:style w:type="character" w:customStyle="1" w:styleId="WW8Num23z1">
    <w:name w:val="WW8Num23z1"/>
    <w:rsid w:val="00BD76D1"/>
    <w:rPr>
      <w:rFonts w:ascii="Courier New" w:hAnsi="Courier New" w:cs="Courier New"/>
    </w:rPr>
  </w:style>
  <w:style w:type="character" w:customStyle="1" w:styleId="WW8Num23z2">
    <w:name w:val="WW8Num23z2"/>
    <w:rsid w:val="00BD76D1"/>
    <w:rPr>
      <w:rFonts w:ascii="Wingdings" w:hAnsi="Wingdings" w:cs="Wingdings"/>
    </w:rPr>
  </w:style>
  <w:style w:type="character" w:customStyle="1" w:styleId="WW8Num23z3">
    <w:name w:val="WW8Num23z3"/>
    <w:rsid w:val="00BD76D1"/>
    <w:rPr>
      <w:rFonts w:ascii="Symbol" w:hAnsi="Symbol" w:cs="Symbol"/>
    </w:rPr>
  </w:style>
  <w:style w:type="paragraph" w:customStyle="1" w:styleId="af0">
    <w:name w:val="Заголовок"/>
    <w:basedOn w:val="a0"/>
    <w:next w:val="af1"/>
    <w:rsid w:val="00BD76D1"/>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styleId="af1">
    <w:name w:val="Body Text"/>
    <w:basedOn w:val="a0"/>
    <w:link w:val="13"/>
    <w:rsid w:val="00BD76D1"/>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1"/>
    <w:link w:val="af1"/>
    <w:rsid w:val="00BD76D1"/>
    <w:rPr>
      <w:rFonts w:ascii="Times New Roman" w:eastAsia="Times New Roman" w:hAnsi="Times New Roman" w:cs="Times New Roman"/>
      <w:sz w:val="24"/>
      <w:szCs w:val="24"/>
      <w:lang w:eastAsia="zh-CN"/>
    </w:rPr>
  </w:style>
  <w:style w:type="paragraph" w:styleId="af2">
    <w:name w:val="List"/>
    <w:basedOn w:val="af1"/>
    <w:rsid w:val="00BD76D1"/>
    <w:rPr>
      <w:rFonts w:cs="Mangal"/>
    </w:rPr>
  </w:style>
  <w:style w:type="paragraph" w:styleId="af3">
    <w:name w:val="caption"/>
    <w:basedOn w:val="a0"/>
    <w:qFormat/>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52">
    <w:name w:val="Указатель5"/>
    <w:basedOn w:val="a0"/>
    <w:rsid w:val="00BD76D1"/>
    <w:pPr>
      <w:suppressLineNumbers/>
      <w:suppressAutoHyphens/>
      <w:spacing w:after="0" w:line="240" w:lineRule="auto"/>
    </w:pPr>
    <w:rPr>
      <w:rFonts w:ascii="Calibri" w:eastAsia="Calibri" w:hAnsi="Calibri" w:cs="Mangal"/>
      <w:lang w:eastAsia="zh-CN"/>
    </w:rPr>
  </w:style>
  <w:style w:type="paragraph" w:customStyle="1" w:styleId="40">
    <w:name w:val="Название объекта4"/>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41">
    <w:name w:val="Указатель4"/>
    <w:basedOn w:val="a0"/>
    <w:rsid w:val="00BD76D1"/>
    <w:pPr>
      <w:suppressLineNumbers/>
      <w:suppressAutoHyphens/>
      <w:spacing w:after="0" w:line="240" w:lineRule="auto"/>
    </w:pPr>
    <w:rPr>
      <w:rFonts w:ascii="Calibri" w:eastAsia="Calibri" w:hAnsi="Calibri" w:cs="Mangal"/>
      <w:lang w:eastAsia="zh-CN"/>
    </w:rPr>
  </w:style>
  <w:style w:type="paragraph" w:customStyle="1" w:styleId="33">
    <w:name w:val="Название объекта3"/>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34">
    <w:name w:val="Указатель3"/>
    <w:basedOn w:val="a0"/>
    <w:rsid w:val="00BD76D1"/>
    <w:pPr>
      <w:suppressLineNumbers/>
      <w:suppressAutoHyphens/>
      <w:spacing w:after="0" w:line="240" w:lineRule="auto"/>
    </w:pPr>
    <w:rPr>
      <w:rFonts w:ascii="Calibri" w:eastAsia="Calibri" w:hAnsi="Calibri" w:cs="Mangal"/>
      <w:lang w:eastAsia="zh-CN"/>
    </w:rPr>
  </w:style>
  <w:style w:type="paragraph" w:customStyle="1" w:styleId="23">
    <w:name w:val="Название объекта2"/>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24">
    <w:name w:val="Указатель2"/>
    <w:basedOn w:val="a0"/>
    <w:rsid w:val="00BD76D1"/>
    <w:pPr>
      <w:suppressLineNumbers/>
      <w:suppressAutoHyphens/>
      <w:spacing w:after="0" w:line="240" w:lineRule="auto"/>
    </w:pPr>
    <w:rPr>
      <w:rFonts w:ascii="Calibri" w:eastAsia="Calibri" w:hAnsi="Calibri" w:cs="Mangal"/>
      <w:lang w:eastAsia="zh-CN"/>
    </w:rPr>
  </w:style>
  <w:style w:type="paragraph" w:customStyle="1" w:styleId="14">
    <w:name w:val="Название объекта1"/>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15">
    <w:name w:val="Указатель1"/>
    <w:basedOn w:val="a0"/>
    <w:rsid w:val="00BD76D1"/>
    <w:pPr>
      <w:suppressLineNumbers/>
      <w:suppressAutoHyphens/>
      <w:spacing w:after="0" w:line="240" w:lineRule="auto"/>
    </w:pPr>
    <w:rPr>
      <w:rFonts w:ascii="Calibri" w:eastAsia="Calibri" w:hAnsi="Calibri" w:cs="Mangal"/>
      <w:lang w:eastAsia="zh-CN"/>
    </w:rPr>
  </w:style>
  <w:style w:type="paragraph" w:customStyle="1" w:styleId="16">
    <w:name w:val="нум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f4">
    <w:name w:val="Body Text Indent"/>
    <w:basedOn w:val="a0"/>
    <w:link w:val="17"/>
    <w:rsid w:val="00BD76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f4"/>
    <w:rsid w:val="00BD76D1"/>
    <w:rPr>
      <w:rFonts w:ascii="Times New Roman" w:eastAsia="Times New Roman" w:hAnsi="Times New Roman" w:cs="Times New Roman"/>
      <w:sz w:val="24"/>
      <w:szCs w:val="24"/>
      <w:lang w:eastAsia="zh-CN"/>
    </w:rPr>
  </w:style>
  <w:style w:type="paragraph" w:customStyle="1" w:styleId="18">
    <w:name w:val="марк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5">
    <w:name w:val="Содержимое таблицы"/>
    <w:basedOn w:val="a0"/>
    <w:rsid w:val="00BD7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0">
    <w:name w:val="Основной текст 23"/>
    <w:basedOn w:val="a0"/>
    <w:rsid w:val="00BD76D1"/>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0"/>
    <w:rsid w:val="00BD76D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6">
    <w:name w:val="основной текст документа"/>
    <w:basedOn w:val="a0"/>
    <w:rsid w:val="00BD76D1"/>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rsid w:val="00BD7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header"/>
    <w:basedOn w:val="a0"/>
    <w:link w:val="19"/>
    <w:uiPriority w:val="99"/>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9">
    <w:name w:val="Верхний колонтитул Знак1"/>
    <w:basedOn w:val="a1"/>
    <w:link w:val="af7"/>
    <w:rsid w:val="00BD76D1"/>
    <w:rPr>
      <w:rFonts w:ascii="Calibri" w:eastAsia="Calibri" w:hAnsi="Calibri" w:cs="Calibri"/>
      <w:lang w:eastAsia="zh-CN"/>
    </w:rPr>
  </w:style>
  <w:style w:type="paragraph" w:styleId="af8">
    <w:name w:val="footer"/>
    <w:basedOn w:val="a0"/>
    <w:link w:val="1a"/>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a">
    <w:name w:val="Нижний колонтитул Знак1"/>
    <w:basedOn w:val="a1"/>
    <w:link w:val="af8"/>
    <w:rsid w:val="00BD76D1"/>
    <w:rPr>
      <w:rFonts w:ascii="Calibri" w:eastAsia="Calibri" w:hAnsi="Calibri" w:cs="Calibri"/>
      <w:lang w:eastAsia="zh-CN"/>
    </w:rPr>
  </w:style>
  <w:style w:type="paragraph" w:customStyle="1" w:styleId="310">
    <w:name w:val="Основной текст с отступом 31"/>
    <w:basedOn w:val="a0"/>
    <w:rsid w:val="00BD76D1"/>
    <w:pPr>
      <w:suppressAutoHyphens/>
      <w:spacing w:after="120" w:line="240" w:lineRule="auto"/>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BD76D1"/>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af9">
    <w:name w:val="Таблицы (моноширинный)"/>
    <w:basedOn w:val="a0"/>
    <w:next w:val="a0"/>
    <w:rsid w:val="00BD76D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Обычный1"/>
    <w:rsid w:val="00BD76D1"/>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a">
    <w:name w:val="Normal (Web)"/>
    <w:basedOn w:val="a0"/>
    <w:rsid w:val="00BD76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0"/>
    <w:rsid w:val="00BD76D1"/>
    <w:pPr>
      <w:suppressAutoHyphens/>
      <w:spacing w:after="0" w:line="480" w:lineRule="auto"/>
      <w:ind w:left="283"/>
    </w:pPr>
    <w:rPr>
      <w:rFonts w:ascii="Calibri" w:eastAsia="Calibri" w:hAnsi="Calibri" w:cs="Calibri"/>
      <w:lang w:eastAsia="zh-CN"/>
    </w:rPr>
  </w:style>
  <w:style w:type="paragraph" w:customStyle="1" w:styleId="afb">
    <w:name w:val="Текст (справка)"/>
    <w:basedOn w:val="a0"/>
    <w:next w:val="a0"/>
    <w:rsid w:val="00BD76D1"/>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0"/>
    <w:rsid w:val="00BD76D1"/>
    <w:pPr>
      <w:suppressAutoHyphens/>
      <w:spacing w:after="0" w:line="240" w:lineRule="auto"/>
    </w:pPr>
    <w:rPr>
      <w:rFonts w:ascii="Times New Roman" w:eastAsia="Calibri" w:hAnsi="Times New Roman" w:cs="Times New Roman"/>
      <w:b/>
      <w:sz w:val="24"/>
      <w:szCs w:val="26"/>
      <w:lang w:eastAsia="zh-CN"/>
    </w:rPr>
  </w:style>
  <w:style w:type="paragraph" w:customStyle="1" w:styleId="ConsNormal">
    <w:name w:val="ConsNormal"/>
    <w:rsid w:val="00BD76D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BD76D1"/>
    <w:pPr>
      <w:suppressAutoHyphens/>
      <w:spacing w:after="120" w:line="240" w:lineRule="auto"/>
      <w:ind w:left="283"/>
    </w:pPr>
    <w:rPr>
      <w:rFonts w:ascii="Times New Roman" w:eastAsia="Times New Roman" w:hAnsi="Times New Roman" w:cs="Times New Roman"/>
      <w:sz w:val="24"/>
      <w:szCs w:val="24"/>
      <w:lang w:eastAsia="zh-CN"/>
    </w:rPr>
  </w:style>
  <w:style w:type="paragraph" w:styleId="afc">
    <w:name w:val="footnote text"/>
    <w:basedOn w:val="a0"/>
    <w:link w:val="1d"/>
    <w:rsid w:val="00BD76D1"/>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1d">
    <w:name w:val="Текст сноски Знак1"/>
    <w:basedOn w:val="a1"/>
    <w:link w:val="afc"/>
    <w:rsid w:val="00BD76D1"/>
    <w:rPr>
      <w:rFonts w:ascii="Arial" w:eastAsia="Times New Roman" w:hAnsi="Arial" w:cs="Arial"/>
      <w:sz w:val="20"/>
      <w:szCs w:val="20"/>
      <w:lang w:eastAsia="zh-CN"/>
    </w:rPr>
  </w:style>
  <w:style w:type="paragraph" w:customStyle="1" w:styleId="afd">
    <w:name w:val="Прижатый влево"/>
    <w:basedOn w:val="a0"/>
    <w:next w:val="a0"/>
    <w:rsid w:val="00BD76D1"/>
    <w:pPr>
      <w:widowControl w:val="0"/>
      <w:suppressAutoHyphens/>
      <w:autoSpaceDE w:val="0"/>
      <w:spacing w:after="0" w:line="240" w:lineRule="auto"/>
    </w:pPr>
    <w:rPr>
      <w:rFonts w:ascii="Arial" w:eastAsia="Times New Roman" w:hAnsi="Arial" w:cs="Arial"/>
      <w:sz w:val="18"/>
      <w:szCs w:val="18"/>
      <w:lang w:eastAsia="zh-CN"/>
    </w:rPr>
  </w:style>
  <w:style w:type="paragraph" w:styleId="afe">
    <w:name w:val="Balloon Text"/>
    <w:basedOn w:val="a0"/>
    <w:link w:val="aff"/>
    <w:rsid w:val="00BD76D1"/>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BD76D1"/>
    <w:rPr>
      <w:rFonts w:ascii="Tahoma" w:eastAsia="Calibri" w:hAnsi="Tahoma" w:cs="Tahoma"/>
      <w:sz w:val="16"/>
      <w:szCs w:val="16"/>
      <w:lang w:eastAsia="zh-CN"/>
    </w:rPr>
  </w:style>
  <w:style w:type="paragraph" w:customStyle="1" w:styleId="aff0">
    <w:name w:val="Заголовок таблицы"/>
    <w:basedOn w:val="af5"/>
    <w:rsid w:val="00BD76D1"/>
    <w:pPr>
      <w:jc w:val="center"/>
    </w:pPr>
    <w:rPr>
      <w:b/>
      <w:bCs/>
    </w:rPr>
  </w:style>
  <w:style w:type="paragraph" w:customStyle="1" w:styleId="aff1">
    <w:name w:val="Содержимое врезки"/>
    <w:basedOn w:val="af1"/>
    <w:rsid w:val="00BD76D1"/>
  </w:style>
  <w:style w:type="paragraph" w:customStyle="1" w:styleId="1e">
    <w:name w:val="Основной текст с отступом1"/>
    <w:basedOn w:val="a0"/>
    <w:rsid w:val="00BD76D1"/>
    <w:pPr>
      <w:suppressAutoHyphens/>
      <w:spacing w:after="120" w:line="240" w:lineRule="auto"/>
      <w:ind w:left="283"/>
    </w:pPr>
    <w:rPr>
      <w:rFonts w:ascii="Calibri" w:eastAsia="Calibri" w:hAnsi="Calibri" w:cs="Calibri"/>
      <w:lang w:eastAsia="zh-CN"/>
    </w:rPr>
  </w:style>
  <w:style w:type="paragraph" w:customStyle="1" w:styleId="aff2">
    <w:name w:val="реквизитПодпись"/>
    <w:basedOn w:val="1b"/>
    <w:rsid w:val="00BD76D1"/>
    <w:pPr>
      <w:widowControl/>
      <w:tabs>
        <w:tab w:val="left" w:pos="6804"/>
      </w:tabs>
      <w:suppressAutoHyphens w:val="0"/>
      <w:spacing w:before="360" w:line="240" w:lineRule="auto"/>
      <w:jc w:val="left"/>
    </w:pPr>
    <w:rPr>
      <w:lang w:eastAsia="ru-RU"/>
    </w:rPr>
  </w:style>
  <w:style w:type="paragraph" w:customStyle="1" w:styleId="1f">
    <w:name w:val="Название1"/>
    <w:basedOn w:val="1b"/>
    <w:rsid w:val="00BD76D1"/>
    <w:pPr>
      <w:widowControl/>
      <w:suppressAutoHyphens w:val="0"/>
      <w:spacing w:line="240" w:lineRule="auto"/>
      <w:jc w:val="center"/>
    </w:pPr>
    <w:rPr>
      <w:b/>
      <w:sz w:val="28"/>
      <w:lang w:eastAsia="ru-RU"/>
    </w:rPr>
  </w:style>
  <w:style w:type="paragraph" w:customStyle="1" w:styleId="ConsPlusTitle">
    <w:name w:val="ConsPlusTitle"/>
    <w:rsid w:val="00BD76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3">
    <w:name w:val="Table Grid"/>
    <w:basedOn w:val="a2"/>
    <w:uiPriority w:val="59"/>
    <w:rsid w:val="00BD76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BD76D1"/>
    <w:pPr>
      <w:numPr>
        <w:numId w:val="18"/>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styleId="aff4">
    <w:name w:val="footnote reference"/>
    <w:basedOn w:val="a1"/>
    <w:uiPriority w:val="99"/>
    <w:semiHidden/>
    <w:unhideWhenUsed/>
    <w:rsid w:val="00BD21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76D1"/>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0"/>
    <w:next w:val="a0"/>
    <w:link w:val="20"/>
    <w:qFormat/>
    <w:rsid w:val="00BD76D1"/>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0"/>
    <w:link w:val="30"/>
    <w:qFormat/>
    <w:rsid w:val="00BD76D1"/>
    <w:pPr>
      <w:keepNext/>
      <w:tabs>
        <w:tab w:val="num" w:pos="0"/>
        <w:tab w:val="left" w:pos="720"/>
        <w:tab w:val="left" w:pos="1440"/>
      </w:tabs>
      <w:suppressAutoHyphens/>
      <w:spacing w:before="240" w:after="60" w:line="240" w:lineRule="auto"/>
      <w:ind w:left="2367" w:hanging="180"/>
      <w:outlineLvl w:val="2"/>
    </w:pPr>
    <w:rPr>
      <w:rFonts w:ascii="Arial" w:eastAsia="Times New Roman" w:hAnsi="Arial" w:cs="Arial"/>
      <w:b/>
      <w:bCs/>
      <w:sz w:val="26"/>
      <w:szCs w:val="26"/>
      <w:lang w:eastAsia="zh-CN"/>
    </w:rPr>
  </w:style>
  <w:style w:type="paragraph" w:styleId="5">
    <w:name w:val="heading 5"/>
    <w:basedOn w:val="a0"/>
    <w:next w:val="a0"/>
    <w:link w:val="50"/>
    <w:qFormat/>
    <w:rsid w:val="00BD76D1"/>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0"/>
    <w:next w:val="a0"/>
    <w:link w:val="60"/>
    <w:qFormat/>
    <w:rsid w:val="00BD76D1"/>
    <w:pPr>
      <w:widowControl w:val="0"/>
      <w:suppressAutoHyphens/>
      <w:autoSpaceDE w:val="0"/>
      <w:spacing w:before="240" w:after="60" w:line="240" w:lineRule="auto"/>
      <w:ind w:firstLine="720"/>
      <w:jc w:val="both"/>
      <w:outlineLvl w:val="5"/>
    </w:pPr>
    <w:rPr>
      <w:rFonts w:ascii="Calibri" w:eastAsia="Times New Roman" w:hAnsi="Calibri" w:cs="Calibri"/>
      <w:b/>
      <w:bCs/>
      <w:lang w:eastAsia="zh-CN"/>
    </w:rPr>
  </w:style>
  <w:style w:type="paragraph" w:styleId="7">
    <w:name w:val="heading 7"/>
    <w:basedOn w:val="a0"/>
    <w:next w:val="a0"/>
    <w:link w:val="70"/>
    <w:qFormat/>
    <w:rsid w:val="00BD76D1"/>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0"/>
    <w:next w:val="a0"/>
    <w:link w:val="90"/>
    <w:qFormat/>
    <w:rsid w:val="00BD76D1"/>
    <w:pPr>
      <w:suppressAutoHyphens/>
      <w:spacing w:before="240" w:after="60" w:line="240" w:lineRule="auto"/>
      <w:outlineLvl w:val="8"/>
    </w:pPr>
    <w:rPr>
      <w:rFonts w:ascii="Cambria" w:eastAsia="Times New Roman" w:hAnsi="Cambria"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6D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BD76D1"/>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BD76D1"/>
    <w:rPr>
      <w:rFonts w:ascii="Arial" w:eastAsia="Times New Roman" w:hAnsi="Arial" w:cs="Arial"/>
      <w:b/>
      <w:bCs/>
      <w:sz w:val="26"/>
      <w:szCs w:val="26"/>
      <w:lang w:eastAsia="zh-CN"/>
    </w:rPr>
  </w:style>
  <w:style w:type="character" w:customStyle="1" w:styleId="50">
    <w:name w:val="Заголовок 5 Знак"/>
    <w:basedOn w:val="a1"/>
    <w:link w:val="5"/>
    <w:rsid w:val="00BD76D1"/>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BD76D1"/>
    <w:rPr>
      <w:rFonts w:ascii="Calibri" w:eastAsia="Times New Roman" w:hAnsi="Calibri" w:cs="Calibri"/>
      <w:b/>
      <w:bCs/>
      <w:lang w:eastAsia="zh-CN"/>
    </w:rPr>
  </w:style>
  <w:style w:type="character" w:customStyle="1" w:styleId="70">
    <w:name w:val="Заголовок 7 Знак"/>
    <w:basedOn w:val="a1"/>
    <w:link w:val="7"/>
    <w:rsid w:val="00BD76D1"/>
    <w:rPr>
      <w:rFonts w:ascii="Calibri" w:eastAsia="Times New Roman" w:hAnsi="Calibri" w:cs="Times New Roman"/>
      <w:sz w:val="24"/>
      <w:szCs w:val="24"/>
      <w:lang w:eastAsia="zh-CN"/>
    </w:rPr>
  </w:style>
  <w:style w:type="character" w:customStyle="1" w:styleId="90">
    <w:name w:val="Заголовок 9 Знак"/>
    <w:basedOn w:val="a1"/>
    <w:link w:val="9"/>
    <w:rsid w:val="00BD76D1"/>
    <w:rPr>
      <w:rFonts w:ascii="Cambria" w:eastAsia="Times New Roman" w:hAnsi="Cambria" w:cs="Times New Roman"/>
      <w:lang w:eastAsia="zh-CN"/>
    </w:rPr>
  </w:style>
  <w:style w:type="numbering" w:customStyle="1" w:styleId="11">
    <w:name w:val="Нет списка1"/>
    <w:next w:val="a3"/>
    <w:uiPriority w:val="99"/>
    <w:semiHidden/>
    <w:unhideWhenUsed/>
    <w:rsid w:val="00BD76D1"/>
  </w:style>
  <w:style w:type="character" w:customStyle="1" w:styleId="WW8Num4z0">
    <w:name w:val="WW8Num4z0"/>
    <w:rsid w:val="00BD76D1"/>
    <w:rPr>
      <w:rFonts w:ascii="Times New Roman" w:eastAsia="Times New Roman" w:hAnsi="Times New Roman" w:cs="Times New Roman"/>
    </w:rPr>
  </w:style>
  <w:style w:type="character" w:customStyle="1" w:styleId="WW8Num5z0">
    <w:name w:val="WW8Num5z0"/>
    <w:rsid w:val="00BD76D1"/>
    <w:rPr>
      <w:rFonts w:ascii="Times New Roman" w:eastAsia="Times New Roman" w:hAnsi="Times New Roman" w:cs="Times New Roman"/>
    </w:rPr>
  </w:style>
  <w:style w:type="character" w:customStyle="1" w:styleId="WW8Num6z0">
    <w:name w:val="WW8Num6z0"/>
    <w:rsid w:val="00BD76D1"/>
    <w:rPr>
      <w:rFonts w:ascii="Times New Roman" w:hAnsi="Times New Roman" w:cs="Times New Roman"/>
    </w:rPr>
  </w:style>
  <w:style w:type="character" w:customStyle="1" w:styleId="WW8Num7z0">
    <w:name w:val="WW8Num7z0"/>
    <w:rsid w:val="00BD76D1"/>
    <w:rPr>
      <w:rFonts w:ascii="Times New Roman" w:eastAsia="Times New Roman" w:hAnsi="Times New Roman" w:cs="Times New Roman"/>
    </w:rPr>
  </w:style>
  <w:style w:type="character" w:customStyle="1" w:styleId="WW8Num8z0">
    <w:name w:val="WW8Num8z0"/>
    <w:rsid w:val="00BD76D1"/>
    <w:rPr>
      <w:rFonts w:ascii="Times New Roman" w:hAnsi="Times New Roman" w:cs="Times New Roman"/>
    </w:rPr>
  </w:style>
  <w:style w:type="character" w:customStyle="1" w:styleId="WW8Num9z0">
    <w:name w:val="WW8Num9z0"/>
    <w:rsid w:val="00BD76D1"/>
    <w:rPr>
      <w:rFonts w:ascii="Times New Roman" w:hAnsi="Times New Roman" w:cs="Times New Roman"/>
      <w:b w:val="0"/>
      <w:i w:val="0"/>
      <w:strike w:val="0"/>
      <w:dstrike w:val="0"/>
      <w:sz w:val="24"/>
      <w:u w:val="none"/>
    </w:rPr>
  </w:style>
  <w:style w:type="character" w:customStyle="1" w:styleId="WW8Num10z0">
    <w:name w:val="WW8Num10z0"/>
    <w:rsid w:val="00BD76D1"/>
    <w:rPr>
      <w:rFonts w:ascii="Times New Roman" w:eastAsia="Times New Roman" w:hAnsi="Times New Roman" w:cs="Times New Roman"/>
    </w:rPr>
  </w:style>
  <w:style w:type="character" w:customStyle="1" w:styleId="WW8Num11z0">
    <w:name w:val="WW8Num11z0"/>
    <w:rsid w:val="00BD76D1"/>
    <w:rPr>
      <w:rFonts w:ascii="Times New Roman" w:eastAsia="Times New Roman" w:hAnsi="Times New Roman" w:cs="Times New Roman"/>
    </w:rPr>
  </w:style>
  <w:style w:type="character" w:customStyle="1" w:styleId="WW8Num12z0">
    <w:name w:val="WW8Num12z0"/>
    <w:rsid w:val="00BD76D1"/>
    <w:rPr>
      <w:rFonts w:ascii="Times New Roman" w:hAnsi="Times New Roman" w:cs="Times New Roman"/>
    </w:rPr>
  </w:style>
  <w:style w:type="character" w:customStyle="1" w:styleId="WW8Num13z0">
    <w:name w:val="WW8Num13z0"/>
    <w:rsid w:val="00BD76D1"/>
    <w:rPr>
      <w:rFonts w:ascii="Times New Roman" w:hAnsi="Times New Roman" w:cs="Times New Roman"/>
    </w:rPr>
  </w:style>
  <w:style w:type="character" w:customStyle="1" w:styleId="WW8Num15z0">
    <w:name w:val="WW8Num15z0"/>
    <w:rsid w:val="00BD76D1"/>
    <w:rPr>
      <w:rFonts w:ascii="Times New Roman" w:eastAsia="Times New Roman" w:hAnsi="Times New Roman" w:cs="Times New Roman"/>
    </w:rPr>
  </w:style>
  <w:style w:type="character" w:customStyle="1" w:styleId="WW8Num16z0">
    <w:name w:val="WW8Num16z0"/>
    <w:rsid w:val="00BD76D1"/>
    <w:rPr>
      <w:rFonts w:ascii="Times New Roman" w:hAnsi="Times New Roman" w:cs="Times New Roman"/>
    </w:rPr>
  </w:style>
  <w:style w:type="character" w:customStyle="1" w:styleId="WW8Num17z0">
    <w:name w:val="WW8Num17z0"/>
    <w:rsid w:val="00BD76D1"/>
    <w:rPr>
      <w:rFonts w:ascii="Times New Roman" w:eastAsia="Times New Roman" w:hAnsi="Times New Roman" w:cs="Times New Roman"/>
    </w:rPr>
  </w:style>
  <w:style w:type="character" w:customStyle="1" w:styleId="Absatz-Standardschriftart">
    <w:name w:val="Absatz-Standardschriftart"/>
    <w:rsid w:val="00BD76D1"/>
  </w:style>
  <w:style w:type="character" w:customStyle="1" w:styleId="WW-Absatz-Standardschriftart">
    <w:name w:val="WW-Absatz-Standardschriftart"/>
    <w:rsid w:val="00BD76D1"/>
  </w:style>
  <w:style w:type="character" w:customStyle="1" w:styleId="WW-Absatz-Standardschriftart1">
    <w:name w:val="WW-Absatz-Standardschriftart1"/>
    <w:rsid w:val="00BD76D1"/>
  </w:style>
  <w:style w:type="character" w:customStyle="1" w:styleId="WW-Absatz-Standardschriftart11">
    <w:name w:val="WW-Absatz-Standardschriftart11"/>
    <w:rsid w:val="00BD76D1"/>
  </w:style>
  <w:style w:type="character" w:customStyle="1" w:styleId="61">
    <w:name w:val="Основной шрифт абзаца6"/>
    <w:rsid w:val="00BD76D1"/>
  </w:style>
  <w:style w:type="character" w:customStyle="1" w:styleId="51">
    <w:name w:val="Основной шрифт абзаца5"/>
    <w:rsid w:val="00BD76D1"/>
  </w:style>
  <w:style w:type="character" w:customStyle="1" w:styleId="4">
    <w:name w:val="Основной шрифт абзаца4"/>
    <w:rsid w:val="00BD76D1"/>
  </w:style>
  <w:style w:type="character" w:customStyle="1" w:styleId="21">
    <w:name w:val="Основной шрифт абзаца2"/>
    <w:rsid w:val="00BD76D1"/>
  </w:style>
  <w:style w:type="character" w:customStyle="1" w:styleId="WW-Absatz-Standardschriftart111">
    <w:name w:val="WW-Absatz-Standardschriftart111"/>
    <w:rsid w:val="00BD76D1"/>
  </w:style>
  <w:style w:type="character" w:customStyle="1" w:styleId="WW-Absatz-Standardschriftart1111">
    <w:name w:val="WW-Absatz-Standardschriftart1111"/>
    <w:rsid w:val="00BD76D1"/>
  </w:style>
  <w:style w:type="character" w:customStyle="1" w:styleId="WW-Absatz-Standardschriftart11111">
    <w:name w:val="WW-Absatz-Standardschriftart11111"/>
    <w:rsid w:val="00BD76D1"/>
  </w:style>
  <w:style w:type="character" w:customStyle="1" w:styleId="WW-Absatz-Standardschriftart111111">
    <w:name w:val="WW-Absatz-Standardschriftart111111"/>
    <w:rsid w:val="00BD76D1"/>
  </w:style>
  <w:style w:type="character" w:customStyle="1" w:styleId="WW-Absatz-Standardschriftart1111111">
    <w:name w:val="WW-Absatz-Standardschriftart1111111"/>
    <w:rsid w:val="00BD76D1"/>
  </w:style>
  <w:style w:type="character" w:customStyle="1" w:styleId="WW-Absatz-Standardschriftart11111111">
    <w:name w:val="WW-Absatz-Standardschriftart11111111"/>
    <w:rsid w:val="00BD76D1"/>
  </w:style>
  <w:style w:type="character" w:customStyle="1" w:styleId="WW-Absatz-Standardschriftart111111111">
    <w:name w:val="WW-Absatz-Standardschriftart111111111"/>
    <w:rsid w:val="00BD76D1"/>
  </w:style>
  <w:style w:type="character" w:customStyle="1" w:styleId="WW-Absatz-Standardschriftart1111111111">
    <w:name w:val="WW-Absatz-Standardschriftart1111111111"/>
    <w:rsid w:val="00BD76D1"/>
  </w:style>
  <w:style w:type="character" w:customStyle="1" w:styleId="WW-Absatz-Standardschriftart11111111111">
    <w:name w:val="WW-Absatz-Standardschriftart11111111111"/>
    <w:rsid w:val="00BD76D1"/>
  </w:style>
  <w:style w:type="character" w:customStyle="1" w:styleId="WW-Absatz-Standardschriftart111111111111">
    <w:name w:val="WW-Absatz-Standardschriftart111111111111"/>
    <w:rsid w:val="00BD76D1"/>
  </w:style>
  <w:style w:type="character" w:customStyle="1" w:styleId="WW8Num2z0">
    <w:name w:val="WW8Num2z0"/>
    <w:rsid w:val="00BD76D1"/>
    <w:rPr>
      <w:rFonts w:ascii="Times New Roman" w:hAnsi="Times New Roman" w:cs="Times New Roman"/>
    </w:rPr>
  </w:style>
  <w:style w:type="character" w:customStyle="1" w:styleId="WW8Num14z0">
    <w:name w:val="WW8Num14z0"/>
    <w:rsid w:val="00BD76D1"/>
    <w:rPr>
      <w:rFonts w:ascii="Times New Roman" w:hAnsi="Times New Roman" w:cs="Times New Roman"/>
    </w:rPr>
  </w:style>
  <w:style w:type="character" w:customStyle="1" w:styleId="WW8Num18z0">
    <w:name w:val="WW8Num18z0"/>
    <w:rsid w:val="00BD76D1"/>
    <w:rPr>
      <w:rFonts w:ascii="Times New Roman" w:eastAsia="Times New Roman" w:hAnsi="Times New Roman" w:cs="Times New Roman"/>
    </w:rPr>
  </w:style>
  <w:style w:type="character" w:customStyle="1" w:styleId="WW-Absatz-Standardschriftart1111111111111">
    <w:name w:val="WW-Absatz-Standardschriftart1111111111111"/>
    <w:rsid w:val="00BD76D1"/>
  </w:style>
  <w:style w:type="character" w:customStyle="1" w:styleId="WW-Absatz-Standardschriftart11111111111111">
    <w:name w:val="WW-Absatz-Standardschriftart11111111111111"/>
    <w:rsid w:val="00BD76D1"/>
  </w:style>
  <w:style w:type="character" w:customStyle="1" w:styleId="WW-Absatz-Standardschriftart111111111111111">
    <w:name w:val="WW-Absatz-Standardschriftart111111111111111"/>
    <w:rsid w:val="00BD76D1"/>
  </w:style>
  <w:style w:type="character" w:customStyle="1" w:styleId="WW-Absatz-Standardschriftart1111111111111111">
    <w:name w:val="WW-Absatz-Standardschriftart1111111111111111"/>
    <w:rsid w:val="00BD76D1"/>
  </w:style>
  <w:style w:type="character" w:customStyle="1" w:styleId="WW-Absatz-Standardschriftart11111111111111111">
    <w:name w:val="WW-Absatz-Standardschriftart11111111111111111"/>
    <w:rsid w:val="00BD76D1"/>
  </w:style>
  <w:style w:type="character" w:customStyle="1" w:styleId="WW-Absatz-Standardschriftart111111111111111111">
    <w:name w:val="WW-Absatz-Standardschriftart111111111111111111"/>
    <w:rsid w:val="00BD76D1"/>
  </w:style>
  <w:style w:type="character" w:customStyle="1" w:styleId="WW8Num19z0">
    <w:name w:val="WW8Num19z0"/>
    <w:rsid w:val="00BD76D1"/>
    <w:rPr>
      <w:rFonts w:ascii="Times New Roman" w:eastAsia="Times New Roman" w:hAnsi="Times New Roman" w:cs="Times New Roman"/>
    </w:rPr>
  </w:style>
  <w:style w:type="character" w:customStyle="1" w:styleId="WW-Absatz-Standardschriftart1111111111111111111">
    <w:name w:val="WW-Absatz-Standardschriftart1111111111111111111"/>
    <w:rsid w:val="00BD76D1"/>
  </w:style>
  <w:style w:type="character" w:customStyle="1" w:styleId="WW-Absatz-Standardschriftart11111111111111111111">
    <w:name w:val="WW-Absatz-Standardschriftart11111111111111111111"/>
    <w:rsid w:val="00BD76D1"/>
  </w:style>
  <w:style w:type="character" w:customStyle="1" w:styleId="WW8Num3z0">
    <w:name w:val="WW8Num3z0"/>
    <w:rsid w:val="00BD76D1"/>
    <w:rPr>
      <w:rFonts w:ascii="Times New Roman" w:eastAsia="Times New Roman" w:hAnsi="Times New Roman" w:cs="Times New Roman"/>
    </w:rPr>
  </w:style>
  <w:style w:type="character" w:customStyle="1" w:styleId="WW-Absatz-Standardschriftart111111111111111111111">
    <w:name w:val="WW-Absatz-Standardschriftart111111111111111111111"/>
    <w:rsid w:val="00BD76D1"/>
  </w:style>
  <w:style w:type="character" w:customStyle="1" w:styleId="WW-Absatz-Standardschriftart1111111111111111111111">
    <w:name w:val="WW-Absatz-Standardschriftart1111111111111111111111"/>
    <w:rsid w:val="00BD76D1"/>
  </w:style>
  <w:style w:type="character" w:customStyle="1" w:styleId="WW-Absatz-Standardschriftart11111111111111111111111">
    <w:name w:val="WW-Absatz-Standardschriftart11111111111111111111111"/>
    <w:rsid w:val="00BD76D1"/>
  </w:style>
  <w:style w:type="character" w:customStyle="1" w:styleId="WW-Absatz-Standardschriftart111111111111111111111111">
    <w:name w:val="WW-Absatz-Standardschriftart111111111111111111111111"/>
    <w:rsid w:val="00BD76D1"/>
  </w:style>
  <w:style w:type="character" w:customStyle="1" w:styleId="WW8Num20z0">
    <w:name w:val="WW8Num20z0"/>
    <w:rsid w:val="00BD76D1"/>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BD76D1"/>
  </w:style>
  <w:style w:type="character" w:customStyle="1" w:styleId="WW8Num3z1">
    <w:name w:val="WW8Num3z1"/>
    <w:rsid w:val="00BD76D1"/>
    <w:rPr>
      <w:rFonts w:ascii="Courier New" w:hAnsi="Courier New" w:cs="Courier New"/>
    </w:rPr>
  </w:style>
  <w:style w:type="character" w:customStyle="1" w:styleId="WW8Num3z2">
    <w:name w:val="WW8Num3z2"/>
    <w:rsid w:val="00BD76D1"/>
    <w:rPr>
      <w:rFonts w:ascii="Wingdings" w:hAnsi="Wingdings" w:cs="Wingdings"/>
    </w:rPr>
  </w:style>
  <w:style w:type="character" w:customStyle="1" w:styleId="WW8Num3z3">
    <w:name w:val="WW8Num3z3"/>
    <w:rsid w:val="00BD76D1"/>
    <w:rPr>
      <w:rFonts w:ascii="Symbol" w:hAnsi="Symbol" w:cs="Symbol"/>
    </w:rPr>
  </w:style>
  <w:style w:type="character" w:customStyle="1" w:styleId="WW8Num4z1">
    <w:name w:val="WW8Num4z1"/>
    <w:rsid w:val="00BD76D1"/>
    <w:rPr>
      <w:rFonts w:ascii="Courier New" w:hAnsi="Courier New" w:cs="Courier New"/>
    </w:rPr>
  </w:style>
  <w:style w:type="character" w:customStyle="1" w:styleId="WW8Num4z2">
    <w:name w:val="WW8Num4z2"/>
    <w:rsid w:val="00BD76D1"/>
    <w:rPr>
      <w:rFonts w:ascii="Wingdings" w:hAnsi="Wingdings" w:cs="Wingdings"/>
    </w:rPr>
  </w:style>
  <w:style w:type="character" w:customStyle="1" w:styleId="WW8Num4z3">
    <w:name w:val="WW8Num4z3"/>
    <w:rsid w:val="00BD76D1"/>
    <w:rPr>
      <w:rFonts w:ascii="Symbol" w:hAnsi="Symbol" w:cs="Symbol"/>
    </w:rPr>
  </w:style>
  <w:style w:type="character" w:customStyle="1" w:styleId="WW8Num5z1">
    <w:name w:val="WW8Num5z1"/>
    <w:rsid w:val="00BD76D1"/>
    <w:rPr>
      <w:rFonts w:ascii="Courier New" w:hAnsi="Courier New" w:cs="Courier New"/>
    </w:rPr>
  </w:style>
  <w:style w:type="character" w:customStyle="1" w:styleId="WW8Num5z2">
    <w:name w:val="WW8Num5z2"/>
    <w:rsid w:val="00BD76D1"/>
    <w:rPr>
      <w:rFonts w:ascii="Wingdings" w:hAnsi="Wingdings" w:cs="Wingdings"/>
    </w:rPr>
  </w:style>
  <w:style w:type="character" w:customStyle="1" w:styleId="WW8Num5z3">
    <w:name w:val="WW8Num5z3"/>
    <w:rsid w:val="00BD76D1"/>
    <w:rPr>
      <w:rFonts w:ascii="Symbol" w:hAnsi="Symbol" w:cs="Symbol"/>
    </w:rPr>
  </w:style>
  <w:style w:type="character" w:customStyle="1" w:styleId="WW8Num7z1">
    <w:name w:val="WW8Num7z1"/>
    <w:rsid w:val="00BD76D1"/>
    <w:rPr>
      <w:rFonts w:ascii="Courier New" w:hAnsi="Courier New" w:cs="Courier New"/>
    </w:rPr>
  </w:style>
  <w:style w:type="character" w:customStyle="1" w:styleId="WW8Num7z2">
    <w:name w:val="WW8Num7z2"/>
    <w:rsid w:val="00BD76D1"/>
    <w:rPr>
      <w:rFonts w:ascii="Wingdings" w:hAnsi="Wingdings" w:cs="Wingdings"/>
    </w:rPr>
  </w:style>
  <w:style w:type="character" w:customStyle="1" w:styleId="WW8Num7z3">
    <w:name w:val="WW8Num7z3"/>
    <w:rsid w:val="00BD76D1"/>
    <w:rPr>
      <w:rFonts w:ascii="Symbol" w:hAnsi="Symbol" w:cs="Symbol"/>
    </w:rPr>
  </w:style>
  <w:style w:type="character" w:customStyle="1" w:styleId="WW8Num10z1">
    <w:name w:val="WW8Num10z1"/>
    <w:rsid w:val="00BD76D1"/>
    <w:rPr>
      <w:rFonts w:ascii="Courier New" w:hAnsi="Courier New" w:cs="Courier New"/>
    </w:rPr>
  </w:style>
  <w:style w:type="character" w:customStyle="1" w:styleId="WW8Num10z2">
    <w:name w:val="WW8Num10z2"/>
    <w:rsid w:val="00BD76D1"/>
    <w:rPr>
      <w:rFonts w:ascii="Wingdings" w:hAnsi="Wingdings" w:cs="Wingdings"/>
    </w:rPr>
  </w:style>
  <w:style w:type="character" w:customStyle="1" w:styleId="WW8Num10z3">
    <w:name w:val="WW8Num10z3"/>
    <w:rsid w:val="00BD76D1"/>
    <w:rPr>
      <w:rFonts w:ascii="Symbol" w:hAnsi="Symbol" w:cs="Symbol"/>
    </w:rPr>
  </w:style>
  <w:style w:type="character" w:customStyle="1" w:styleId="WW8Num11z1">
    <w:name w:val="WW8Num11z1"/>
    <w:rsid w:val="00BD76D1"/>
    <w:rPr>
      <w:rFonts w:ascii="Courier New" w:hAnsi="Courier New" w:cs="Courier New"/>
    </w:rPr>
  </w:style>
  <w:style w:type="character" w:customStyle="1" w:styleId="WW8Num11z2">
    <w:name w:val="WW8Num11z2"/>
    <w:rsid w:val="00BD76D1"/>
    <w:rPr>
      <w:rFonts w:ascii="Wingdings" w:hAnsi="Wingdings" w:cs="Wingdings"/>
    </w:rPr>
  </w:style>
  <w:style w:type="character" w:customStyle="1" w:styleId="WW8Num11z3">
    <w:name w:val="WW8Num11z3"/>
    <w:rsid w:val="00BD76D1"/>
    <w:rPr>
      <w:rFonts w:ascii="Symbol" w:hAnsi="Symbol" w:cs="Symbol"/>
    </w:rPr>
  </w:style>
  <w:style w:type="character" w:customStyle="1" w:styleId="WW8Num15z1">
    <w:name w:val="WW8Num15z1"/>
    <w:rsid w:val="00BD76D1"/>
    <w:rPr>
      <w:rFonts w:ascii="Courier New" w:hAnsi="Courier New" w:cs="Courier New"/>
    </w:rPr>
  </w:style>
  <w:style w:type="character" w:customStyle="1" w:styleId="WW8Num15z2">
    <w:name w:val="WW8Num15z2"/>
    <w:rsid w:val="00BD76D1"/>
    <w:rPr>
      <w:rFonts w:ascii="Wingdings" w:hAnsi="Wingdings" w:cs="Wingdings"/>
    </w:rPr>
  </w:style>
  <w:style w:type="character" w:customStyle="1" w:styleId="WW8Num15z3">
    <w:name w:val="WW8Num15z3"/>
    <w:rsid w:val="00BD76D1"/>
    <w:rPr>
      <w:rFonts w:ascii="Symbol" w:hAnsi="Symbol" w:cs="Symbol"/>
    </w:rPr>
  </w:style>
  <w:style w:type="character" w:customStyle="1" w:styleId="WW8Num18z1">
    <w:name w:val="WW8Num18z1"/>
    <w:rsid w:val="00BD76D1"/>
    <w:rPr>
      <w:rFonts w:ascii="Courier New" w:hAnsi="Courier New" w:cs="Courier New"/>
    </w:rPr>
  </w:style>
  <w:style w:type="character" w:customStyle="1" w:styleId="WW8Num18z2">
    <w:name w:val="WW8Num18z2"/>
    <w:rsid w:val="00BD76D1"/>
    <w:rPr>
      <w:rFonts w:ascii="Wingdings" w:hAnsi="Wingdings" w:cs="Wingdings"/>
    </w:rPr>
  </w:style>
  <w:style w:type="character" w:customStyle="1" w:styleId="WW8Num18z3">
    <w:name w:val="WW8Num18z3"/>
    <w:rsid w:val="00BD76D1"/>
    <w:rPr>
      <w:rFonts w:ascii="Symbol" w:hAnsi="Symbol" w:cs="Symbol"/>
    </w:rPr>
  </w:style>
  <w:style w:type="character" w:customStyle="1" w:styleId="WW8Num19z1">
    <w:name w:val="WW8Num19z1"/>
    <w:rsid w:val="00BD76D1"/>
    <w:rPr>
      <w:rFonts w:ascii="Courier New" w:hAnsi="Courier New" w:cs="Courier New"/>
    </w:rPr>
  </w:style>
  <w:style w:type="character" w:customStyle="1" w:styleId="WW8Num19z2">
    <w:name w:val="WW8Num19z2"/>
    <w:rsid w:val="00BD76D1"/>
    <w:rPr>
      <w:rFonts w:ascii="Wingdings" w:hAnsi="Wingdings" w:cs="Wingdings"/>
    </w:rPr>
  </w:style>
  <w:style w:type="character" w:customStyle="1" w:styleId="WW8Num19z3">
    <w:name w:val="WW8Num19z3"/>
    <w:rsid w:val="00BD76D1"/>
    <w:rPr>
      <w:rFonts w:ascii="Symbol" w:hAnsi="Symbol" w:cs="Symbol"/>
    </w:rPr>
  </w:style>
  <w:style w:type="character" w:customStyle="1" w:styleId="WW8Num21z0">
    <w:name w:val="WW8Num21z0"/>
    <w:rsid w:val="00BD76D1"/>
    <w:rPr>
      <w:rFonts w:ascii="Times New Roman" w:eastAsia="Times New Roman" w:hAnsi="Times New Roman" w:cs="Times New Roman"/>
    </w:rPr>
  </w:style>
  <w:style w:type="character" w:customStyle="1" w:styleId="WW8Num21z1">
    <w:name w:val="WW8Num21z1"/>
    <w:rsid w:val="00BD76D1"/>
    <w:rPr>
      <w:rFonts w:ascii="Courier New" w:hAnsi="Courier New" w:cs="Courier New"/>
    </w:rPr>
  </w:style>
  <w:style w:type="character" w:customStyle="1" w:styleId="WW8Num21z2">
    <w:name w:val="WW8Num21z2"/>
    <w:rsid w:val="00BD76D1"/>
    <w:rPr>
      <w:rFonts w:ascii="Wingdings" w:hAnsi="Wingdings" w:cs="Wingdings"/>
    </w:rPr>
  </w:style>
  <w:style w:type="character" w:customStyle="1" w:styleId="WW8Num21z3">
    <w:name w:val="WW8Num21z3"/>
    <w:rsid w:val="00BD76D1"/>
    <w:rPr>
      <w:rFonts w:ascii="Symbol" w:hAnsi="Symbol" w:cs="Symbol"/>
    </w:rPr>
  </w:style>
  <w:style w:type="character" w:customStyle="1" w:styleId="WW8Num22z0">
    <w:name w:val="WW8Num22z0"/>
    <w:rsid w:val="00BD76D1"/>
    <w:rPr>
      <w:rFonts w:ascii="Times New Roman" w:eastAsia="Times New Roman" w:hAnsi="Times New Roman" w:cs="Times New Roman"/>
    </w:rPr>
  </w:style>
  <w:style w:type="character" w:customStyle="1" w:styleId="WW8Num22z1">
    <w:name w:val="WW8Num22z1"/>
    <w:rsid w:val="00BD76D1"/>
    <w:rPr>
      <w:rFonts w:ascii="Courier New" w:hAnsi="Courier New" w:cs="Courier New"/>
    </w:rPr>
  </w:style>
  <w:style w:type="character" w:customStyle="1" w:styleId="WW8Num22z2">
    <w:name w:val="WW8Num22z2"/>
    <w:rsid w:val="00BD76D1"/>
    <w:rPr>
      <w:rFonts w:ascii="Wingdings" w:hAnsi="Wingdings" w:cs="Wingdings"/>
    </w:rPr>
  </w:style>
  <w:style w:type="character" w:customStyle="1" w:styleId="WW8Num22z3">
    <w:name w:val="WW8Num22z3"/>
    <w:rsid w:val="00BD76D1"/>
    <w:rPr>
      <w:rFonts w:ascii="Symbol" w:hAnsi="Symbol" w:cs="Symbol"/>
    </w:rPr>
  </w:style>
  <w:style w:type="character" w:customStyle="1" w:styleId="WW8Num24z0">
    <w:name w:val="WW8Num24z0"/>
    <w:rsid w:val="00BD76D1"/>
    <w:rPr>
      <w:rFonts w:ascii="Times New Roman" w:eastAsia="Times New Roman" w:hAnsi="Times New Roman" w:cs="Times New Roman"/>
    </w:rPr>
  </w:style>
  <w:style w:type="character" w:customStyle="1" w:styleId="WW8Num24z1">
    <w:name w:val="WW8Num24z1"/>
    <w:rsid w:val="00BD76D1"/>
    <w:rPr>
      <w:rFonts w:ascii="Courier New" w:hAnsi="Courier New" w:cs="Courier New"/>
    </w:rPr>
  </w:style>
  <w:style w:type="character" w:customStyle="1" w:styleId="WW8Num24z2">
    <w:name w:val="WW8Num24z2"/>
    <w:rsid w:val="00BD76D1"/>
    <w:rPr>
      <w:rFonts w:ascii="Wingdings" w:hAnsi="Wingdings" w:cs="Wingdings"/>
    </w:rPr>
  </w:style>
  <w:style w:type="character" w:customStyle="1" w:styleId="WW8Num24z3">
    <w:name w:val="WW8Num24z3"/>
    <w:rsid w:val="00BD76D1"/>
    <w:rPr>
      <w:rFonts w:ascii="Symbol" w:hAnsi="Symbol" w:cs="Symbol"/>
    </w:rPr>
  </w:style>
  <w:style w:type="character" w:customStyle="1" w:styleId="WW8Num27z0">
    <w:name w:val="WW8Num27z0"/>
    <w:rsid w:val="00BD76D1"/>
    <w:rPr>
      <w:rFonts w:ascii="Times New Roman" w:eastAsia="Times New Roman" w:hAnsi="Times New Roman" w:cs="Times New Roman"/>
    </w:rPr>
  </w:style>
  <w:style w:type="character" w:customStyle="1" w:styleId="WW8Num27z1">
    <w:name w:val="WW8Num27z1"/>
    <w:rsid w:val="00BD76D1"/>
    <w:rPr>
      <w:rFonts w:ascii="Courier New" w:hAnsi="Courier New" w:cs="Courier New"/>
    </w:rPr>
  </w:style>
  <w:style w:type="character" w:customStyle="1" w:styleId="WW8Num27z2">
    <w:name w:val="WW8Num27z2"/>
    <w:rsid w:val="00BD76D1"/>
    <w:rPr>
      <w:rFonts w:ascii="Wingdings" w:hAnsi="Wingdings" w:cs="Wingdings"/>
    </w:rPr>
  </w:style>
  <w:style w:type="character" w:customStyle="1" w:styleId="WW8Num27z3">
    <w:name w:val="WW8Num27z3"/>
    <w:rsid w:val="00BD76D1"/>
    <w:rPr>
      <w:rFonts w:ascii="Symbol" w:hAnsi="Symbol" w:cs="Symbol"/>
    </w:rPr>
  </w:style>
  <w:style w:type="character" w:customStyle="1" w:styleId="WW8Num28z0">
    <w:name w:val="WW8Num28z0"/>
    <w:rsid w:val="00BD76D1"/>
    <w:rPr>
      <w:rFonts w:ascii="Times New Roman" w:eastAsia="Times New Roman" w:hAnsi="Times New Roman" w:cs="Times New Roman"/>
    </w:rPr>
  </w:style>
  <w:style w:type="character" w:customStyle="1" w:styleId="WW8Num28z1">
    <w:name w:val="WW8Num28z1"/>
    <w:rsid w:val="00BD76D1"/>
    <w:rPr>
      <w:rFonts w:ascii="Courier New" w:hAnsi="Courier New" w:cs="Courier New"/>
    </w:rPr>
  </w:style>
  <w:style w:type="character" w:customStyle="1" w:styleId="WW8Num28z2">
    <w:name w:val="WW8Num28z2"/>
    <w:rsid w:val="00BD76D1"/>
    <w:rPr>
      <w:rFonts w:ascii="Wingdings" w:hAnsi="Wingdings" w:cs="Wingdings"/>
    </w:rPr>
  </w:style>
  <w:style w:type="character" w:customStyle="1" w:styleId="WW8Num28z3">
    <w:name w:val="WW8Num28z3"/>
    <w:rsid w:val="00BD76D1"/>
    <w:rPr>
      <w:rFonts w:ascii="Symbol" w:hAnsi="Symbol" w:cs="Symbol"/>
    </w:rPr>
  </w:style>
  <w:style w:type="character" w:customStyle="1" w:styleId="WW8Num30z0">
    <w:name w:val="WW8Num30z0"/>
    <w:rsid w:val="00BD76D1"/>
    <w:rPr>
      <w:rFonts w:ascii="Times New Roman" w:eastAsia="Times New Roman" w:hAnsi="Times New Roman" w:cs="Times New Roman"/>
    </w:rPr>
  </w:style>
  <w:style w:type="character" w:customStyle="1" w:styleId="WW8Num30z1">
    <w:name w:val="WW8Num30z1"/>
    <w:rsid w:val="00BD76D1"/>
    <w:rPr>
      <w:rFonts w:ascii="Courier New" w:hAnsi="Courier New" w:cs="Courier New"/>
    </w:rPr>
  </w:style>
  <w:style w:type="character" w:customStyle="1" w:styleId="WW8Num30z2">
    <w:name w:val="WW8Num30z2"/>
    <w:rsid w:val="00BD76D1"/>
    <w:rPr>
      <w:rFonts w:ascii="Wingdings" w:hAnsi="Wingdings" w:cs="Wingdings"/>
    </w:rPr>
  </w:style>
  <w:style w:type="character" w:customStyle="1" w:styleId="WW8Num30z3">
    <w:name w:val="WW8Num30z3"/>
    <w:rsid w:val="00BD76D1"/>
    <w:rPr>
      <w:rFonts w:ascii="Symbol" w:hAnsi="Symbol" w:cs="Symbol"/>
    </w:rPr>
  </w:style>
  <w:style w:type="character" w:customStyle="1" w:styleId="WW8Num31z0">
    <w:name w:val="WW8Num31z0"/>
    <w:rsid w:val="00BD76D1"/>
    <w:rPr>
      <w:rFonts w:ascii="Times New Roman" w:eastAsia="Times New Roman" w:hAnsi="Times New Roman" w:cs="Times New Roman"/>
    </w:rPr>
  </w:style>
  <w:style w:type="character" w:customStyle="1" w:styleId="WW8Num31z1">
    <w:name w:val="WW8Num31z1"/>
    <w:rsid w:val="00BD76D1"/>
    <w:rPr>
      <w:rFonts w:ascii="Courier New" w:hAnsi="Courier New" w:cs="Courier New"/>
    </w:rPr>
  </w:style>
  <w:style w:type="character" w:customStyle="1" w:styleId="WW8Num31z2">
    <w:name w:val="WW8Num31z2"/>
    <w:rsid w:val="00BD76D1"/>
    <w:rPr>
      <w:rFonts w:ascii="Wingdings" w:hAnsi="Wingdings" w:cs="Wingdings"/>
    </w:rPr>
  </w:style>
  <w:style w:type="character" w:customStyle="1" w:styleId="WW8Num31z3">
    <w:name w:val="WW8Num31z3"/>
    <w:rsid w:val="00BD76D1"/>
    <w:rPr>
      <w:rFonts w:ascii="Symbol" w:hAnsi="Symbol" w:cs="Symbol"/>
    </w:rPr>
  </w:style>
  <w:style w:type="character" w:customStyle="1" w:styleId="WW8Num32z0">
    <w:name w:val="WW8Num32z0"/>
    <w:rsid w:val="00BD76D1"/>
    <w:rPr>
      <w:rFonts w:ascii="Times New Roman" w:eastAsia="Times New Roman" w:hAnsi="Times New Roman" w:cs="Times New Roman"/>
    </w:rPr>
  </w:style>
  <w:style w:type="character" w:customStyle="1" w:styleId="WW8Num32z1">
    <w:name w:val="WW8Num32z1"/>
    <w:rsid w:val="00BD76D1"/>
    <w:rPr>
      <w:rFonts w:ascii="Courier New" w:hAnsi="Courier New" w:cs="Courier New"/>
    </w:rPr>
  </w:style>
  <w:style w:type="character" w:customStyle="1" w:styleId="WW8Num32z2">
    <w:name w:val="WW8Num32z2"/>
    <w:rsid w:val="00BD76D1"/>
    <w:rPr>
      <w:rFonts w:ascii="Wingdings" w:hAnsi="Wingdings" w:cs="Wingdings"/>
    </w:rPr>
  </w:style>
  <w:style w:type="character" w:customStyle="1" w:styleId="WW8Num32z3">
    <w:name w:val="WW8Num32z3"/>
    <w:rsid w:val="00BD76D1"/>
    <w:rPr>
      <w:rFonts w:ascii="Symbol" w:hAnsi="Symbol" w:cs="Symbol"/>
    </w:rPr>
  </w:style>
  <w:style w:type="character" w:customStyle="1" w:styleId="WW8Num33z0">
    <w:name w:val="WW8Num33z0"/>
    <w:rsid w:val="00BD76D1"/>
    <w:rPr>
      <w:rFonts w:ascii="Times New Roman" w:eastAsia="Times New Roman" w:hAnsi="Times New Roman" w:cs="Times New Roman"/>
    </w:rPr>
  </w:style>
  <w:style w:type="character" w:customStyle="1" w:styleId="WW8Num33z1">
    <w:name w:val="WW8Num33z1"/>
    <w:rsid w:val="00BD76D1"/>
    <w:rPr>
      <w:rFonts w:ascii="Courier New" w:hAnsi="Courier New" w:cs="Courier New"/>
    </w:rPr>
  </w:style>
  <w:style w:type="character" w:customStyle="1" w:styleId="WW8Num33z2">
    <w:name w:val="WW8Num33z2"/>
    <w:rsid w:val="00BD76D1"/>
    <w:rPr>
      <w:rFonts w:ascii="Wingdings" w:hAnsi="Wingdings" w:cs="Wingdings"/>
    </w:rPr>
  </w:style>
  <w:style w:type="character" w:customStyle="1" w:styleId="WW8Num33z3">
    <w:name w:val="WW8Num33z3"/>
    <w:rsid w:val="00BD76D1"/>
    <w:rPr>
      <w:rFonts w:ascii="Symbol" w:hAnsi="Symbol" w:cs="Symbol"/>
    </w:rPr>
  </w:style>
  <w:style w:type="character" w:customStyle="1" w:styleId="WW8Num34z0">
    <w:name w:val="WW8Num34z0"/>
    <w:rsid w:val="00BD76D1"/>
    <w:rPr>
      <w:rFonts w:ascii="Times New Roman" w:eastAsia="Times New Roman" w:hAnsi="Times New Roman" w:cs="Times New Roman"/>
    </w:rPr>
  </w:style>
  <w:style w:type="character" w:customStyle="1" w:styleId="WW8Num34z1">
    <w:name w:val="WW8Num34z1"/>
    <w:rsid w:val="00BD76D1"/>
    <w:rPr>
      <w:rFonts w:ascii="Courier New" w:hAnsi="Courier New" w:cs="Courier New"/>
    </w:rPr>
  </w:style>
  <w:style w:type="character" w:customStyle="1" w:styleId="WW8Num34z2">
    <w:name w:val="WW8Num34z2"/>
    <w:rsid w:val="00BD76D1"/>
    <w:rPr>
      <w:rFonts w:ascii="Wingdings" w:hAnsi="Wingdings" w:cs="Wingdings"/>
    </w:rPr>
  </w:style>
  <w:style w:type="character" w:customStyle="1" w:styleId="WW8Num34z3">
    <w:name w:val="WW8Num34z3"/>
    <w:rsid w:val="00BD76D1"/>
    <w:rPr>
      <w:rFonts w:ascii="Symbol" w:hAnsi="Symbol" w:cs="Symbol"/>
    </w:rPr>
  </w:style>
  <w:style w:type="character" w:customStyle="1" w:styleId="WW8Num35z0">
    <w:name w:val="WW8Num35z0"/>
    <w:rsid w:val="00BD76D1"/>
    <w:rPr>
      <w:rFonts w:ascii="Times New Roman" w:eastAsia="Times New Roman" w:hAnsi="Times New Roman" w:cs="Times New Roman"/>
    </w:rPr>
  </w:style>
  <w:style w:type="character" w:customStyle="1" w:styleId="WW8Num35z1">
    <w:name w:val="WW8Num35z1"/>
    <w:rsid w:val="00BD76D1"/>
    <w:rPr>
      <w:rFonts w:ascii="Courier New" w:hAnsi="Courier New" w:cs="Courier New"/>
    </w:rPr>
  </w:style>
  <w:style w:type="character" w:customStyle="1" w:styleId="WW8Num35z2">
    <w:name w:val="WW8Num35z2"/>
    <w:rsid w:val="00BD76D1"/>
    <w:rPr>
      <w:rFonts w:ascii="Wingdings" w:hAnsi="Wingdings" w:cs="Wingdings"/>
    </w:rPr>
  </w:style>
  <w:style w:type="character" w:customStyle="1" w:styleId="WW8Num35z3">
    <w:name w:val="WW8Num35z3"/>
    <w:rsid w:val="00BD76D1"/>
    <w:rPr>
      <w:rFonts w:ascii="Symbol" w:hAnsi="Symbol" w:cs="Symbol"/>
    </w:rPr>
  </w:style>
  <w:style w:type="character" w:customStyle="1" w:styleId="WW8Num36z0">
    <w:name w:val="WW8Num36z0"/>
    <w:rsid w:val="00BD76D1"/>
    <w:rPr>
      <w:rFonts w:ascii="Times New Roman" w:eastAsia="Times New Roman" w:hAnsi="Times New Roman" w:cs="Times New Roman"/>
    </w:rPr>
  </w:style>
  <w:style w:type="character" w:customStyle="1" w:styleId="WW8Num36z1">
    <w:name w:val="WW8Num36z1"/>
    <w:rsid w:val="00BD76D1"/>
    <w:rPr>
      <w:rFonts w:ascii="Courier New" w:hAnsi="Courier New" w:cs="Courier New"/>
    </w:rPr>
  </w:style>
  <w:style w:type="character" w:customStyle="1" w:styleId="WW8Num36z2">
    <w:name w:val="WW8Num36z2"/>
    <w:rsid w:val="00BD76D1"/>
    <w:rPr>
      <w:rFonts w:ascii="Wingdings" w:hAnsi="Wingdings" w:cs="Wingdings"/>
    </w:rPr>
  </w:style>
  <w:style w:type="character" w:customStyle="1" w:styleId="WW8Num36z3">
    <w:name w:val="WW8Num36z3"/>
    <w:rsid w:val="00BD76D1"/>
    <w:rPr>
      <w:rFonts w:ascii="Symbol" w:hAnsi="Symbol" w:cs="Symbol"/>
    </w:rPr>
  </w:style>
  <w:style w:type="character" w:customStyle="1" w:styleId="WW8Num37z0">
    <w:name w:val="WW8Num37z0"/>
    <w:rsid w:val="00BD76D1"/>
    <w:rPr>
      <w:rFonts w:ascii="Times New Roman" w:eastAsia="Times New Roman" w:hAnsi="Times New Roman" w:cs="Times New Roman"/>
    </w:rPr>
  </w:style>
  <w:style w:type="character" w:customStyle="1" w:styleId="WW8Num37z1">
    <w:name w:val="WW8Num37z1"/>
    <w:rsid w:val="00BD76D1"/>
    <w:rPr>
      <w:rFonts w:ascii="Courier New" w:hAnsi="Courier New" w:cs="Courier New"/>
    </w:rPr>
  </w:style>
  <w:style w:type="character" w:customStyle="1" w:styleId="WW8Num37z2">
    <w:name w:val="WW8Num37z2"/>
    <w:rsid w:val="00BD76D1"/>
    <w:rPr>
      <w:rFonts w:ascii="Wingdings" w:hAnsi="Wingdings" w:cs="Wingdings"/>
    </w:rPr>
  </w:style>
  <w:style w:type="character" w:customStyle="1" w:styleId="WW8Num37z3">
    <w:name w:val="WW8Num37z3"/>
    <w:rsid w:val="00BD76D1"/>
    <w:rPr>
      <w:rFonts w:ascii="Symbol" w:hAnsi="Symbol" w:cs="Symbol"/>
    </w:rPr>
  </w:style>
  <w:style w:type="character" w:customStyle="1" w:styleId="12">
    <w:name w:val="Основной шрифт абзаца1"/>
    <w:rsid w:val="00BD76D1"/>
  </w:style>
  <w:style w:type="character" w:styleId="a4">
    <w:name w:val="Hyperlink"/>
    <w:uiPriority w:val="99"/>
    <w:rsid w:val="00BD76D1"/>
    <w:rPr>
      <w:color w:val="0000FF"/>
      <w:u w:val="single"/>
    </w:rPr>
  </w:style>
  <w:style w:type="character" w:customStyle="1" w:styleId="a5">
    <w:name w:val="Основной текст Знак"/>
    <w:rsid w:val="00BD76D1"/>
    <w:rPr>
      <w:rFonts w:ascii="Times New Roman" w:eastAsia="Times New Roman" w:hAnsi="Times New Roman" w:cs="Times New Roman"/>
      <w:sz w:val="24"/>
      <w:szCs w:val="24"/>
    </w:rPr>
  </w:style>
  <w:style w:type="character" w:customStyle="1" w:styleId="a6">
    <w:name w:val="Основной текст с отступом Знак"/>
    <w:rsid w:val="00BD76D1"/>
    <w:rPr>
      <w:rFonts w:ascii="Times New Roman" w:eastAsia="Times New Roman" w:hAnsi="Times New Roman" w:cs="Times New Roman"/>
      <w:sz w:val="24"/>
      <w:szCs w:val="24"/>
    </w:rPr>
  </w:style>
  <w:style w:type="character" w:customStyle="1" w:styleId="31">
    <w:name w:val="Основной шрифт абзаца3"/>
    <w:rsid w:val="00BD76D1"/>
  </w:style>
  <w:style w:type="character" w:styleId="a7">
    <w:name w:val="page number"/>
    <w:basedOn w:val="12"/>
    <w:rsid w:val="00BD76D1"/>
  </w:style>
  <w:style w:type="character" w:customStyle="1" w:styleId="a8">
    <w:name w:val="Верхний колонтитул Знак"/>
    <w:uiPriority w:val="99"/>
    <w:rsid w:val="00BD76D1"/>
    <w:rPr>
      <w:sz w:val="22"/>
      <w:szCs w:val="22"/>
    </w:rPr>
  </w:style>
  <w:style w:type="character" w:customStyle="1" w:styleId="a9">
    <w:name w:val="Нижний колонтитул Знак"/>
    <w:rsid w:val="00BD76D1"/>
    <w:rPr>
      <w:sz w:val="22"/>
      <w:szCs w:val="22"/>
    </w:rPr>
  </w:style>
  <w:style w:type="character" w:customStyle="1" w:styleId="32">
    <w:name w:val="Основной текст с отступом 3 Знак"/>
    <w:rsid w:val="00BD76D1"/>
    <w:rPr>
      <w:sz w:val="16"/>
      <w:szCs w:val="16"/>
    </w:rPr>
  </w:style>
  <w:style w:type="character" w:customStyle="1" w:styleId="22">
    <w:name w:val="Основной текст с отступом 2 Знак"/>
    <w:rsid w:val="00BD76D1"/>
    <w:rPr>
      <w:sz w:val="22"/>
      <w:szCs w:val="22"/>
    </w:rPr>
  </w:style>
  <w:style w:type="character" w:customStyle="1" w:styleId="aa">
    <w:name w:val="Цветовое выделение"/>
    <w:rsid w:val="00BD76D1"/>
    <w:rPr>
      <w:b/>
      <w:bCs/>
      <w:color w:val="000080"/>
      <w:szCs w:val="20"/>
    </w:rPr>
  </w:style>
  <w:style w:type="character" w:styleId="ab">
    <w:name w:val="FollowedHyperlink"/>
    <w:rsid w:val="00BD76D1"/>
    <w:rPr>
      <w:color w:val="800080"/>
      <w:u w:val="single"/>
    </w:rPr>
  </w:style>
  <w:style w:type="character" w:styleId="ac">
    <w:name w:val="Emphasis"/>
    <w:qFormat/>
    <w:rsid w:val="00BD76D1"/>
    <w:rPr>
      <w:i/>
      <w:iCs/>
    </w:rPr>
  </w:style>
  <w:style w:type="character" w:customStyle="1" w:styleId="ad">
    <w:name w:val="Текст сноски Знак"/>
    <w:rsid w:val="00BD76D1"/>
    <w:rPr>
      <w:rFonts w:ascii="Arial" w:eastAsia="Times New Roman" w:hAnsi="Arial" w:cs="Arial"/>
    </w:rPr>
  </w:style>
  <w:style w:type="character" w:customStyle="1" w:styleId="ae">
    <w:name w:val="Символ сноски"/>
    <w:rsid w:val="00BD76D1"/>
    <w:rPr>
      <w:vertAlign w:val="superscript"/>
    </w:rPr>
  </w:style>
  <w:style w:type="character" w:customStyle="1" w:styleId="af">
    <w:name w:val="Знак Знак"/>
    <w:rsid w:val="00BD76D1"/>
    <w:rPr>
      <w:rFonts w:ascii="Cambria" w:eastAsia="Times New Roman" w:hAnsi="Cambria" w:cs="Times New Roman"/>
      <w:sz w:val="22"/>
      <w:szCs w:val="22"/>
    </w:rPr>
  </w:style>
  <w:style w:type="character" w:customStyle="1" w:styleId="apple-converted-space">
    <w:name w:val="apple-converted-space"/>
    <w:basedOn w:val="12"/>
    <w:rsid w:val="00BD76D1"/>
  </w:style>
  <w:style w:type="character" w:customStyle="1" w:styleId="WW8Num20z1">
    <w:name w:val="WW8Num20z1"/>
    <w:rsid w:val="00BD76D1"/>
    <w:rPr>
      <w:rFonts w:ascii="Courier New" w:hAnsi="Courier New" w:cs="Courier New"/>
    </w:rPr>
  </w:style>
  <w:style w:type="character" w:customStyle="1" w:styleId="WW8Num20z2">
    <w:name w:val="WW8Num20z2"/>
    <w:rsid w:val="00BD76D1"/>
    <w:rPr>
      <w:rFonts w:ascii="Wingdings" w:hAnsi="Wingdings" w:cs="Wingdings"/>
    </w:rPr>
  </w:style>
  <w:style w:type="character" w:customStyle="1" w:styleId="WW8Num20z3">
    <w:name w:val="WW8Num20z3"/>
    <w:rsid w:val="00BD76D1"/>
    <w:rPr>
      <w:rFonts w:ascii="Symbol" w:hAnsi="Symbol" w:cs="Symbol"/>
    </w:rPr>
  </w:style>
  <w:style w:type="character" w:customStyle="1" w:styleId="WW8Num23z0">
    <w:name w:val="WW8Num23z0"/>
    <w:rsid w:val="00BD76D1"/>
    <w:rPr>
      <w:rFonts w:ascii="Times New Roman" w:eastAsia="Times New Roman" w:hAnsi="Times New Roman" w:cs="Times New Roman"/>
    </w:rPr>
  </w:style>
  <w:style w:type="character" w:customStyle="1" w:styleId="WW8Num23z1">
    <w:name w:val="WW8Num23z1"/>
    <w:rsid w:val="00BD76D1"/>
    <w:rPr>
      <w:rFonts w:ascii="Courier New" w:hAnsi="Courier New" w:cs="Courier New"/>
    </w:rPr>
  </w:style>
  <w:style w:type="character" w:customStyle="1" w:styleId="WW8Num23z2">
    <w:name w:val="WW8Num23z2"/>
    <w:rsid w:val="00BD76D1"/>
    <w:rPr>
      <w:rFonts w:ascii="Wingdings" w:hAnsi="Wingdings" w:cs="Wingdings"/>
    </w:rPr>
  </w:style>
  <w:style w:type="character" w:customStyle="1" w:styleId="WW8Num23z3">
    <w:name w:val="WW8Num23z3"/>
    <w:rsid w:val="00BD76D1"/>
    <w:rPr>
      <w:rFonts w:ascii="Symbol" w:hAnsi="Symbol" w:cs="Symbol"/>
    </w:rPr>
  </w:style>
  <w:style w:type="paragraph" w:customStyle="1" w:styleId="af0">
    <w:name w:val="Заголовок"/>
    <w:basedOn w:val="a0"/>
    <w:next w:val="af1"/>
    <w:rsid w:val="00BD76D1"/>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styleId="af1">
    <w:name w:val="Body Text"/>
    <w:basedOn w:val="a0"/>
    <w:link w:val="13"/>
    <w:rsid w:val="00BD76D1"/>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1"/>
    <w:link w:val="af1"/>
    <w:rsid w:val="00BD76D1"/>
    <w:rPr>
      <w:rFonts w:ascii="Times New Roman" w:eastAsia="Times New Roman" w:hAnsi="Times New Roman" w:cs="Times New Roman"/>
      <w:sz w:val="24"/>
      <w:szCs w:val="24"/>
      <w:lang w:eastAsia="zh-CN"/>
    </w:rPr>
  </w:style>
  <w:style w:type="paragraph" w:styleId="af2">
    <w:name w:val="List"/>
    <w:basedOn w:val="af1"/>
    <w:rsid w:val="00BD76D1"/>
    <w:rPr>
      <w:rFonts w:cs="Mangal"/>
    </w:rPr>
  </w:style>
  <w:style w:type="paragraph" w:styleId="af3">
    <w:name w:val="caption"/>
    <w:basedOn w:val="a0"/>
    <w:qFormat/>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52">
    <w:name w:val="Указатель5"/>
    <w:basedOn w:val="a0"/>
    <w:rsid w:val="00BD76D1"/>
    <w:pPr>
      <w:suppressLineNumbers/>
      <w:suppressAutoHyphens/>
      <w:spacing w:after="0" w:line="240" w:lineRule="auto"/>
    </w:pPr>
    <w:rPr>
      <w:rFonts w:ascii="Calibri" w:eastAsia="Calibri" w:hAnsi="Calibri" w:cs="Mangal"/>
      <w:lang w:eastAsia="zh-CN"/>
    </w:rPr>
  </w:style>
  <w:style w:type="paragraph" w:customStyle="1" w:styleId="40">
    <w:name w:val="Название объекта4"/>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41">
    <w:name w:val="Указатель4"/>
    <w:basedOn w:val="a0"/>
    <w:rsid w:val="00BD76D1"/>
    <w:pPr>
      <w:suppressLineNumbers/>
      <w:suppressAutoHyphens/>
      <w:spacing w:after="0" w:line="240" w:lineRule="auto"/>
    </w:pPr>
    <w:rPr>
      <w:rFonts w:ascii="Calibri" w:eastAsia="Calibri" w:hAnsi="Calibri" w:cs="Mangal"/>
      <w:lang w:eastAsia="zh-CN"/>
    </w:rPr>
  </w:style>
  <w:style w:type="paragraph" w:customStyle="1" w:styleId="33">
    <w:name w:val="Название объекта3"/>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34">
    <w:name w:val="Указатель3"/>
    <w:basedOn w:val="a0"/>
    <w:rsid w:val="00BD76D1"/>
    <w:pPr>
      <w:suppressLineNumbers/>
      <w:suppressAutoHyphens/>
      <w:spacing w:after="0" w:line="240" w:lineRule="auto"/>
    </w:pPr>
    <w:rPr>
      <w:rFonts w:ascii="Calibri" w:eastAsia="Calibri" w:hAnsi="Calibri" w:cs="Mangal"/>
      <w:lang w:eastAsia="zh-CN"/>
    </w:rPr>
  </w:style>
  <w:style w:type="paragraph" w:customStyle="1" w:styleId="23">
    <w:name w:val="Название объекта2"/>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24">
    <w:name w:val="Указатель2"/>
    <w:basedOn w:val="a0"/>
    <w:rsid w:val="00BD76D1"/>
    <w:pPr>
      <w:suppressLineNumbers/>
      <w:suppressAutoHyphens/>
      <w:spacing w:after="0" w:line="240" w:lineRule="auto"/>
    </w:pPr>
    <w:rPr>
      <w:rFonts w:ascii="Calibri" w:eastAsia="Calibri" w:hAnsi="Calibri" w:cs="Mangal"/>
      <w:lang w:eastAsia="zh-CN"/>
    </w:rPr>
  </w:style>
  <w:style w:type="paragraph" w:customStyle="1" w:styleId="14">
    <w:name w:val="Название объекта1"/>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15">
    <w:name w:val="Указатель1"/>
    <w:basedOn w:val="a0"/>
    <w:rsid w:val="00BD76D1"/>
    <w:pPr>
      <w:suppressLineNumbers/>
      <w:suppressAutoHyphens/>
      <w:spacing w:after="0" w:line="240" w:lineRule="auto"/>
    </w:pPr>
    <w:rPr>
      <w:rFonts w:ascii="Calibri" w:eastAsia="Calibri" w:hAnsi="Calibri" w:cs="Mangal"/>
      <w:lang w:eastAsia="zh-CN"/>
    </w:rPr>
  </w:style>
  <w:style w:type="paragraph" w:customStyle="1" w:styleId="16">
    <w:name w:val="нум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f4">
    <w:name w:val="Body Text Indent"/>
    <w:basedOn w:val="a0"/>
    <w:link w:val="17"/>
    <w:rsid w:val="00BD76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f4"/>
    <w:rsid w:val="00BD76D1"/>
    <w:rPr>
      <w:rFonts w:ascii="Times New Roman" w:eastAsia="Times New Roman" w:hAnsi="Times New Roman" w:cs="Times New Roman"/>
      <w:sz w:val="24"/>
      <w:szCs w:val="24"/>
      <w:lang w:eastAsia="zh-CN"/>
    </w:rPr>
  </w:style>
  <w:style w:type="paragraph" w:customStyle="1" w:styleId="18">
    <w:name w:val="марк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5">
    <w:name w:val="Содержимое таблицы"/>
    <w:basedOn w:val="a0"/>
    <w:rsid w:val="00BD7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0">
    <w:name w:val="Основной текст 23"/>
    <w:basedOn w:val="a0"/>
    <w:rsid w:val="00BD76D1"/>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0"/>
    <w:rsid w:val="00BD76D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6">
    <w:name w:val="основной текст документа"/>
    <w:basedOn w:val="a0"/>
    <w:rsid w:val="00BD76D1"/>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rsid w:val="00BD7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header"/>
    <w:basedOn w:val="a0"/>
    <w:link w:val="19"/>
    <w:uiPriority w:val="99"/>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9">
    <w:name w:val="Верхний колонтитул Знак1"/>
    <w:basedOn w:val="a1"/>
    <w:link w:val="af7"/>
    <w:rsid w:val="00BD76D1"/>
    <w:rPr>
      <w:rFonts w:ascii="Calibri" w:eastAsia="Calibri" w:hAnsi="Calibri" w:cs="Calibri"/>
      <w:lang w:eastAsia="zh-CN"/>
    </w:rPr>
  </w:style>
  <w:style w:type="paragraph" w:styleId="af8">
    <w:name w:val="footer"/>
    <w:basedOn w:val="a0"/>
    <w:link w:val="1a"/>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a">
    <w:name w:val="Нижний колонтитул Знак1"/>
    <w:basedOn w:val="a1"/>
    <w:link w:val="af8"/>
    <w:rsid w:val="00BD76D1"/>
    <w:rPr>
      <w:rFonts w:ascii="Calibri" w:eastAsia="Calibri" w:hAnsi="Calibri" w:cs="Calibri"/>
      <w:lang w:eastAsia="zh-CN"/>
    </w:rPr>
  </w:style>
  <w:style w:type="paragraph" w:customStyle="1" w:styleId="310">
    <w:name w:val="Основной текст с отступом 31"/>
    <w:basedOn w:val="a0"/>
    <w:rsid w:val="00BD76D1"/>
    <w:pPr>
      <w:suppressAutoHyphens/>
      <w:spacing w:after="120" w:line="240" w:lineRule="auto"/>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BD76D1"/>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af9">
    <w:name w:val="Таблицы (моноширинный)"/>
    <w:basedOn w:val="a0"/>
    <w:next w:val="a0"/>
    <w:rsid w:val="00BD76D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Обычный1"/>
    <w:rsid w:val="00BD76D1"/>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a">
    <w:name w:val="Normal (Web)"/>
    <w:basedOn w:val="a0"/>
    <w:rsid w:val="00BD76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0"/>
    <w:rsid w:val="00BD76D1"/>
    <w:pPr>
      <w:suppressAutoHyphens/>
      <w:spacing w:after="0" w:line="480" w:lineRule="auto"/>
      <w:ind w:left="283"/>
    </w:pPr>
    <w:rPr>
      <w:rFonts w:ascii="Calibri" w:eastAsia="Calibri" w:hAnsi="Calibri" w:cs="Calibri"/>
      <w:lang w:eastAsia="zh-CN"/>
    </w:rPr>
  </w:style>
  <w:style w:type="paragraph" w:customStyle="1" w:styleId="afb">
    <w:name w:val="Текст (справка)"/>
    <w:basedOn w:val="a0"/>
    <w:next w:val="a0"/>
    <w:rsid w:val="00BD76D1"/>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0"/>
    <w:rsid w:val="00BD76D1"/>
    <w:pPr>
      <w:suppressAutoHyphens/>
      <w:spacing w:after="0" w:line="240" w:lineRule="auto"/>
    </w:pPr>
    <w:rPr>
      <w:rFonts w:ascii="Times New Roman" w:eastAsia="Calibri" w:hAnsi="Times New Roman" w:cs="Times New Roman"/>
      <w:b/>
      <w:sz w:val="24"/>
      <w:szCs w:val="26"/>
      <w:lang w:eastAsia="zh-CN"/>
    </w:rPr>
  </w:style>
  <w:style w:type="paragraph" w:customStyle="1" w:styleId="ConsNormal">
    <w:name w:val="ConsNormal"/>
    <w:rsid w:val="00BD76D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BD76D1"/>
    <w:pPr>
      <w:suppressAutoHyphens/>
      <w:spacing w:after="120" w:line="240" w:lineRule="auto"/>
      <w:ind w:left="283"/>
    </w:pPr>
    <w:rPr>
      <w:rFonts w:ascii="Times New Roman" w:eastAsia="Times New Roman" w:hAnsi="Times New Roman" w:cs="Times New Roman"/>
      <w:sz w:val="24"/>
      <w:szCs w:val="24"/>
      <w:lang w:eastAsia="zh-CN"/>
    </w:rPr>
  </w:style>
  <w:style w:type="paragraph" w:styleId="afc">
    <w:name w:val="footnote text"/>
    <w:basedOn w:val="a0"/>
    <w:link w:val="1d"/>
    <w:rsid w:val="00BD76D1"/>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1d">
    <w:name w:val="Текст сноски Знак1"/>
    <w:basedOn w:val="a1"/>
    <w:link w:val="afc"/>
    <w:rsid w:val="00BD76D1"/>
    <w:rPr>
      <w:rFonts w:ascii="Arial" w:eastAsia="Times New Roman" w:hAnsi="Arial" w:cs="Arial"/>
      <w:sz w:val="20"/>
      <w:szCs w:val="20"/>
      <w:lang w:eastAsia="zh-CN"/>
    </w:rPr>
  </w:style>
  <w:style w:type="paragraph" w:customStyle="1" w:styleId="afd">
    <w:name w:val="Прижатый влево"/>
    <w:basedOn w:val="a0"/>
    <w:next w:val="a0"/>
    <w:rsid w:val="00BD76D1"/>
    <w:pPr>
      <w:widowControl w:val="0"/>
      <w:suppressAutoHyphens/>
      <w:autoSpaceDE w:val="0"/>
      <w:spacing w:after="0" w:line="240" w:lineRule="auto"/>
    </w:pPr>
    <w:rPr>
      <w:rFonts w:ascii="Arial" w:eastAsia="Times New Roman" w:hAnsi="Arial" w:cs="Arial"/>
      <w:sz w:val="18"/>
      <w:szCs w:val="18"/>
      <w:lang w:eastAsia="zh-CN"/>
    </w:rPr>
  </w:style>
  <w:style w:type="paragraph" w:styleId="afe">
    <w:name w:val="Balloon Text"/>
    <w:basedOn w:val="a0"/>
    <w:link w:val="aff"/>
    <w:rsid w:val="00BD76D1"/>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BD76D1"/>
    <w:rPr>
      <w:rFonts w:ascii="Tahoma" w:eastAsia="Calibri" w:hAnsi="Tahoma" w:cs="Tahoma"/>
      <w:sz w:val="16"/>
      <w:szCs w:val="16"/>
      <w:lang w:eastAsia="zh-CN"/>
    </w:rPr>
  </w:style>
  <w:style w:type="paragraph" w:customStyle="1" w:styleId="aff0">
    <w:name w:val="Заголовок таблицы"/>
    <w:basedOn w:val="af5"/>
    <w:rsid w:val="00BD76D1"/>
    <w:pPr>
      <w:jc w:val="center"/>
    </w:pPr>
    <w:rPr>
      <w:b/>
      <w:bCs/>
    </w:rPr>
  </w:style>
  <w:style w:type="paragraph" w:customStyle="1" w:styleId="aff1">
    <w:name w:val="Содержимое врезки"/>
    <w:basedOn w:val="af1"/>
    <w:rsid w:val="00BD76D1"/>
  </w:style>
  <w:style w:type="paragraph" w:customStyle="1" w:styleId="1e">
    <w:name w:val="Основной текст с отступом1"/>
    <w:basedOn w:val="a0"/>
    <w:rsid w:val="00BD76D1"/>
    <w:pPr>
      <w:suppressAutoHyphens/>
      <w:spacing w:after="120" w:line="240" w:lineRule="auto"/>
      <w:ind w:left="283"/>
    </w:pPr>
    <w:rPr>
      <w:rFonts w:ascii="Calibri" w:eastAsia="Calibri" w:hAnsi="Calibri" w:cs="Calibri"/>
      <w:lang w:eastAsia="zh-CN"/>
    </w:rPr>
  </w:style>
  <w:style w:type="paragraph" w:customStyle="1" w:styleId="aff2">
    <w:name w:val="реквизитПодпись"/>
    <w:basedOn w:val="1b"/>
    <w:rsid w:val="00BD76D1"/>
    <w:pPr>
      <w:widowControl/>
      <w:tabs>
        <w:tab w:val="left" w:pos="6804"/>
      </w:tabs>
      <w:suppressAutoHyphens w:val="0"/>
      <w:spacing w:before="360" w:line="240" w:lineRule="auto"/>
      <w:jc w:val="left"/>
    </w:pPr>
    <w:rPr>
      <w:lang w:eastAsia="ru-RU"/>
    </w:rPr>
  </w:style>
  <w:style w:type="paragraph" w:customStyle="1" w:styleId="1f">
    <w:name w:val="Название1"/>
    <w:basedOn w:val="1b"/>
    <w:rsid w:val="00BD76D1"/>
    <w:pPr>
      <w:widowControl/>
      <w:suppressAutoHyphens w:val="0"/>
      <w:spacing w:line="240" w:lineRule="auto"/>
      <w:jc w:val="center"/>
    </w:pPr>
    <w:rPr>
      <w:b/>
      <w:sz w:val="28"/>
      <w:lang w:eastAsia="ru-RU"/>
    </w:rPr>
  </w:style>
  <w:style w:type="paragraph" w:customStyle="1" w:styleId="ConsPlusTitle">
    <w:name w:val="ConsPlusTitle"/>
    <w:rsid w:val="00BD76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3">
    <w:name w:val="Table Grid"/>
    <w:basedOn w:val="a2"/>
    <w:uiPriority w:val="59"/>
    <w:rsid w:val="00BD76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BD76D1"/>
    <w:pPr>
      <w:numPr>
        <w:numId w:val="18"/>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styleId="aff4">
    <w:name w:val="footnote reference"/>
    <w:basedOn w:val="a1"/>
    <w:uiPriority w:val="99"/>
    <w:semiHidden/>
    <w:unhideWhenUsed/>
    <w:rsid w:val="00BD2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720">
      <w:bodyDiv w:val="1"/>
      <w:marLeft w:val="0"/>
      <w:marRight w:val="0"/>
      <w:marTop w:val="0"/>
      <w:marBottom w:val="0"/>
      <w:divBdr>
        <w:top w:val="none" w:sz="0" w:space="0" w:color="auto"/>
        <w:left w:val="none" w:sz="0" w:space="0" w:color="auto"/>
        <w:bottom w:val="none" w:sz="0" w:space="0" w:color="auto"/>
        <w:right w:val="none" w:sz="0" w:space="0" w:color="auto"/>
      </w:divBdr>
      <w:divsChild>
        <w:div w:id="1360546878">
          <w:marLeft w:val="0"/>
          <w:marRight w:val="0"/>
          <w:marTop w:val="0"/>
          <w:marBottom w:val="0"/>
          <w:divBdr>
            <w:top w:val="none" w:sz="0" w:space="0" w:color="auto"/>
            <w:left w:val="none" w:sz="0" w:space="0" w:color="auto"/>
            <w:bottom w:val="none" w:sz="0" w:space="0" w:color="auto"/>
            <w:right w:val="none" w:sz="0" w:space="0" w:color="auto"/>
          </w:divBdr>
          <w:divsChild>
            <w:div w:id="848787009">
              <w:marLeft w:val="0"/>
              <w:marRight w:val="0"/>
              <w:marTop w:val="0"/>
              <w:marBottom w:val="0"/>
              <w:divBdr>
                <w:top w:val="none" w:sz="0" w:space="0" w:color="auto"/>
                <w:left w:val="none" w:sz="0" w:space="0" w:color="auto"/>
                <w:bottom w:val="none" w:sz="0" w:space="0" w:color="auto"/>
                <w:right w:val="none" w:sz="0" w:space="0" w:color="auto"/>
              </w:divBdr>
              <w:divsChild>
                <w:div w:id="676155689">
                  <w:marLeft w:val="0"/>
                  <w:marRight w:val="0"/>
                  <w:marTop w:val="0"/>
                  <w:marBottom w:val="720"/>
                  <w:divBdr>
                    <w:top w:val="none" w:sz="0" w:space="0" w:color="auto"/>
                    <w:left w:val="none" w:sz="0" w:space="0" w:color="auto"/>
                    <w:bottom w:val="none" w:sz="0" w:space="0" w:color="auto"/>
                    <w:right w:val="none" w:sz="0" w:space="0" w:color="auto"/>
                  </w:divBdr>
                  <w:divsChild>
                    <w:div w:id="1423792439">
                      <w:marLeft w:val="0"/>
                      <w:marRight w:val="-25"/>
                      <w:marTop w:val="0"/>
                      <w:marBottom w:val="0"/>
                      <w:divBdr>
                        <w:top w:val="none" w:sz="0" w:space="0" w:color="auto"/>
                        <w:left w:val="none" w:sz="0" w:space="0" w:color="auto"/>
                        <w:bottom w:val="none" w:sz="0" w:space="0" w:color="auto"/>
                        <w:right w:val="none" w:sz="0" w:space="0" w:color="auto"/>
                      </w:divBdr>
                      <w:divsChild>
                        <w:div w:id="96291447">
                          <w:marLeft w:val="0"/>
                          <w:marRight w:val="30"/>
                          <w:marTop w:val="0"/>
                          <w:marBottom w:val="0"/>
                          <w:divBdr>
                            <w:top w:val="none" w:sz="0" w:space="0" w:color="auto"/>
                            <w:left w:val="none" w:sz="0" w:space="0" w:color="auto"/>
                            <w:bottom w:val="none" w:sz="0" w:space="0" w:color="auto"/>
                            <w:right w:val="none" w:sz="0" w:space="0" w:color="auto"/>
                          </w:divBdr>
                          <w:divsChild>
                            <w:div w:id="78598637">
                              <w:marLeft w:val="0"/>
                              <w:marRight w:val="0"/>
                              <w:marTop w:val="0"/>
                              <w:marBottom w:val="240"/>
                              <w:divBdr>
                                <w:top w:val="none" w:sz="0" w:space="0" w:color="auto"/>
                                <w:left w:val="none" w:sz="0" w:space="0" w:color="auto"/>
                                <w:bottom w:val="none" w:sz="0" w:space="0" w:color="auto"/>
                                <w:right w:val="none" w:sz="0" w:space="0" w:color="auto"/>
                              </w:divBdr>
                              <w:divsChild>
                                <w:div w:id="474883264">
                                  <w:marLeft w:val="0"/>
                                  <w:marRight w:val="0"/>
                                  <w:marTop w:val="0"/>
                                  <w:marBottom w:val="0"/>
                                  <w:divBdr>
                                    <w:top w:val="none" w:sz="0" w:space="0" w:color="auto"/>
                                    <w:left w:val="none" w:sz="0" w:space="0" w:color="auto"/>
                                    <w:bottom w:val="none" w:sz="0" w:space="0" w:color="auto"/>
                                    <w:right w:val="none" w:sz="0" w:space="0" w:color="auto"/>
                                  </w:divBdr>
                                  <w:divsChild>
                                    <w:div w:id="151140226">
                                      <w:marLeft w:val="0"/>
                                      <w:marRight w:val="0"/>
                                      <w:marTop w:val="0"/>
                                      <w:marBottom w:val="0"/>
                                      <w:divBdr>
                                        <w:top w:val="none" w:sz="0" w:space="0" w:color="auto"/>
                                        <w:left w:val="none" w:sz="0" w:space="0" w:color="auto"/>
                                        <w:bottom w:val="none" w:sz="0" w:space="0" w:color="auto"/>
                                        <w:right w:val="none" w:sz="0" w:space="0" w:color="auto"/>
                                      </w:divBdr>
                                      <w:divsChild>
                                        <w:div w:id="13692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6045">
      <w:bodyDiv w:val="1"/>
      <w:marLeft w:val="0"/>
      <w:marRight w:val="0"/>
      <w:marTop w:val="0"/>
      <w:marBottom w:val="0"/>
      <w:divBdr>
        <w:top w:val="none" w:sz="0" w:space="0" w:color="auto"/>
        <w:left w:val="none" w:sz="0" w:space="0" w:color="auto"/>
        <w:bottom w:val="none" w:sz="0" w:space="0" w:color="auto"/>
        <w:right w:val="none" w:sz="0" w:space="0" w:color="auto"/>
      </w:divBdr>
      <w:divsChild>
        <w:div w:id="2063092539">
          <w:marLeft w:val="0"/>
          <w:marRight w:val="0"/>
          <w:marTop w:val="0"/>
          <w:marBottom w:val="0"/>
          <w:divBdr>
            <w:top w:val="none" w:sz="0" w:space="0" w:color="auto"/>
            <w:left w:val="none" w:sz="0" w:space="0" w:color="auto"/>
            <w:bottom w:val="none" w:sz="0" w:space="0" w:color="auto"/>
            <w:right w:val="none" w:sz="0" w:space="0" w:color="auto"/>
          </w:divBdr>
          <w:divsChild>
            <w:div w:id="105775421">
              <w:marLeft w:val="0"/>
              <w:marRight w:val="0"/>
              <w:marTop w:val="0"/>
              <w:marBottom w:val="0"/>
              <w:divBdr>
                <w:top w:val="none" w:sz="0" w:space="0" w:color="auto"/>
                <w:left w:val="none" w:sz="0" w:space="0" w:color="auto"/>
                <w:bottom w:val="none" w:sz="0" w:space="0" w:color="auto"/>
                <w:right w:val="none" w:sz="0" w:space="0" w:color="auto"/>
              </w:divBdr>
              <w:divsChild>
                <w:div w:id="1056392767">
                  <w:marLeft w:val="0"/>
                  <w:marRight w:val="0"/>
                  <w:marTop w:val="0"/>
                  <w:marBottom w:val="720"/>
                  <w:divBdr>
                    <w:top w:val="none" w:sz="0" w:space="0" w:color="auto"/>
                    <w:left w:val="none" w:sz="0" w:space="0" w:color="auto"/>
                    <w:bottom w:val="none" w:sz="0" w:space="0" w:color="auto"/>
                    <w:right w:val="none" w:sz="0" w:space="0" w:color="auto"/>
                  </w:divBdr>
                  <w:divsChild>
                    <w:div w:id="1466854559">
                      <w:marLeft w:val="0"/>
                      <w:marRight w:val="-25"/>
                      <w:marTop w:val="0"/>
                      <w:marBottom w:val="0"/>
                      <w:divBdr>
                        <w:top w:val="none" w:sz="0" w:space="0" w:color="auto"/>
                        <w:left w:val="none" w:sz="0" w:space="0" w:color="auto"/>
                        <w:bottom w:val="none" w:sz="0" w:space="0" w:color="auto"/>
                        <w:right w:val="none" w:sz="0" w:space="0" w:color="auto"/>
                      </w:divBdr>
                      <w:divsChild>
                        <w:div w:id="905215821">
                          <w:marLeft w:val="0"/>
                          <w:marRight w:val="30"/>
                          <w:marTop w:val="0"/>
                          <w:marBottom w:val="0"/>
                          <w:divBdr>
                            <w:top w:val="none" w:sz="0" w:space="0" w:color="auto"/>
                            <w:left w:val="none" w:sz="0" w:space="0" w:color="auto"/>
                            <w:bottom w:val="none" w:sz="0" w:space="0" w:color="auto"/>
                            <w:right w:val="none" w:sz="0" w:space="0" w:color="auto"/>
                          </w:divBdr>
                          <w:divsChild>
                            <w:div w:id="1326979816">
                              <w:marLeft w:val="0"/>
                              <w:marRight w:val="0"/>
                              <w:marTop w:val="0"/>
                              <w:marBottom w:val="240"/>
                              <w:divBdr>
                                <w:top w:val="none" w:sz="0" w:space="0" w:color="auto"/>
                                <w:left w:val="none" w:sz="0" w:space="0" w:color="auto"/>
                                <w:bottom w:val="none" w:sz="0" w:space="0" w:color="auto"/>
                                <w:right w:val="none" w:sz="0" w:space="0" w:color="auto"/>
                              </w:divBdr>
                              <w:divsChild>
                                <w:div w:id="1985043836">
                                  <w:marLeft w:val="0"/>
                                  <w:marRight w:val="0"/>
                                  <w:marTop w:val="0"/>
                                  <w:marBottom w:val="0"/>
                                  <w:divBdr>
                                    <w:top w:val="none" w:sz="0" w:space="0" w:color="auto"/>
                                    <w:left w:val="none" w:sz="0" w:space="0" w:color="auto"/>
                                    <w:bottom w:val="none" w:sz="0" w:space="0" w:color="auto"/>
                                    <w:right w:val="none" w:sz="0" w:space="0" w:color="auto"/>
                                  </w:divBdr>
                                  <w:divsChild>
                                    <w:div w:id="297959152">
                                      <w:marLeft w:val="0"/>
                                      <w:marRight w:val="0"/>
                                      <w:marTop w:val="0"/>
                                      <w:marBottom w:val="0"/>
                                      <w:divBdr>
                                        <w:top w:val="none" w:sz="0" w:space="0" w:color="auto"/>
                                        <w:left w:val="none" w:sz="0" w:space="0" w:color="auto"/>
                                        <w:bottom w:val="none" w:sz="0" w:space="0" w:color="auto"/>
                                        <w:right w:val="none" w:sz="0" w:space="0" w:color="auto"/>
                                      </w:divBdr>
                                      <w:divsChild>
                                        <w:div w:id="8987687">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sChild>
                            </w:div>
                          </w:divsChild>
                        </w:div>
                      </w:divsChild>
                    </w:div>
                  </w:divsChild>
                </w:div>
              </w:divsChild>
            </w:div>
          </w:divsChild>
        </w:div>
      </w:divsChild>
    </w:div>
    <w:div w:id="960234575">
      <w:bodyDiv w:val="1"/>
      <w:marLeft w:val="0"/>
      <w:marRight w:val="0"/>
      <w:marTop w:val="0"/>
      <w:marBottom w:val="0"/>
      <w:divBdr>
        <w:top w:val="none" w:sz="0" w:space="0" w:color="auto"/>
        <w:left w:val="none" w:sz="0" w:space="0" w:color="auto"/>
        <w:bottom w:val="none" w:sz="0" w:space="0" w:color="auto"/>
        <w:right w:val="none" w:sz="0" w:space="0" w:color="auto"/>
      </w:divBdr>
    </w:div>
    <w:div w:id="2099327049">
      <w:bodyDiv w:val="1"/>
      <w:marLeft w:val="0"/>
      <w:marRight w:val="0"/>
      <w:marTop w:val="0"/>
      <w:marBottom w:val="0"/>
      <w:divBdr>
        <w:top w:val="none" w:sz="0" w:space="0" w:color="auto"/>
        <w:left w:val="none" w:sz="0" w:space="0" w:color="auto"/>
        <w:bottom w:val="none" w:sz="0" w:space="0" w:color="auto"/>
        <w:right w:val="none" w:sz="0" w:space="0" w:color="auto"/>
      </w:divBdr>
      <w:divsChild>
        <w:div w:id="188835106">
          <w:marLeft w:val="0"/>
          <w:marRight w:val="0"/>
          <w:marTop w:val="0"/>
          <w:marBottom w:val="0"/>
          <w:divBdr>
            <w:top w:val="none" w:sz="0" w:space="0" w:color="auto"/>
            <w:left w:val="none" w:sz="0" w:space="0" w:color="auto"/>
            <w:bottom w:val="none" w:sz="0" w:space="0" w:color="auto"/>
            <w:right w:val="none" w:sz="0" w:space="0" w:color="auto"/>
          </w:divBdr>
          <w:divsChild>
            <w:div w:id="391126755">
              <w:marLeft w:val="0"/>
              <w:marRight w:val="0"/>
              <w:marTop w:val="0"/>
              <w:marBottom w:val="0"/>
              <w:divBdr>
                <w:top w:val="none" w:sz="0" w:space="0" w:color="auto"/>
                <w:left w:val="none" w:sz="0" w:space="0" w:color="auto"/>
                <w:bottom w:val="none" w:sz="0" w:space="0" w:color="auto"/>
                <w:right w:val="none" w:sz="0" w:space="0" w:color="auto"/>
              </w:divBdr>
              <w:divsChild>
                <w:div w:id="341248445">
                  <w:marLeft w:val="0"/>
                  <w:marRight w:val="0"/>
                  <w:marTop w:val="0"/>
                  <w:marBottom w:val="720"/>
                  <w:divBdr>
                    <w:top w:val="none" w:sz="0" w:space="0" w:color="auto"/>
                    <w:left w:val="none" w:sz="0" w:space="0" w:color="auto"/>
                    <w:bottom w:val="none" w:sz="0" w:space="0" w:color="auto"/>
                    <w:right w:val="none" w:sz="0" w:space="0" w:color="auto"/>
                  </w:divBdr>
                  <w:divsChild>
                    <w:div w:id="841823690">
                      <w:marLeft w:val="0"/>
                      <w:marRight w:val="-25"/>
                      <w:marTop w:val="0"/>
                      <w:marBottom w:val="0"/>
                      <w:divBdr>
                        <w:top w:val="none" w:sz="0" w:space="0" w:color="auto"/>
                        <w:left w:val="none" w:sz="0" w:space="0" w:color="auto"/>
                        <w:bottom w:val="none" w:sz="0" w:space="0" w:color="auto"/>
                        <w:right w:val="none" w:sz="0" w:space="0" w:color="auto"/>
                      </w:divBdr>
                      <w:divsChild>
                        <w:div w:id="1468039098">
                          <w:marLeft w:val="0"/>
                          <w:marRight w:val="30"/>
                          <w:marTop w:val="0"/>
                          <w:marBottom w:val="0"/>
                          <w:divBdr>
                            <w:top w:val="none" w:sz="0" w:space="0" w:color="auto"/>
                            <w:left w:val="none" w:sz="0" w:space="0" w:color="auto"/>
                            <w:bottom w:val="none" w:sz="0" w:space="0" w:color="auto"/>
                            <w:right w:val="none" w:sz="0" w:space="0" w:color="auto"/>
                          </w:divBdr>
                          <w:divsChild>
                            <w:div w:id="1011293929">
                              <w:marLeft w:val="0"/>
                              <w:marRight w:val="0"/>
                              <w:marTop w:val="0"/>
                              <w:marBottom w:val="240"/>
                              <w:divBdr>
                                <w:top w:val="none" w:sz="0" w:space="0" w:color="auto"/>
                                <w:left w:val="none" w:sz="0" w:space="0" w:color="auto"/>
                                <w:bottom w:val="none" w:sz="0" w:space="0" w:color="auto"/>
                                <w:right w:val="none" w:sz="0" w:space="0" w:color="auto"/>
                              </w:divBdr>
                              <w:divsChild>
                                <w:div w:id="446120889">
                                  <w:marLeft w:val="0"/>
                                  <w:marRight w:val="0"/>
                                  <w:marTop w:val="0"/>
                                  <w:marBottom w:val="0"/>
                                  <w:divBdr>
                                    <w:top w:val="none" w:sz="0" w:space="0" w:color="auto"/>
                                    <w:left w:val="none" w:sz="0" w:space="0" w:color="auto"/>
                                    <w:bottom w:val="none" w:sz="0" w:space="0" w:color="auto"/>
                                    <w:right w:val="none" w:sz="0" w:space="0" w:color="auto"/>
                                  </w:divBdr>
                                  <w:divsChild>
                                    <w:div w:id="221184317">
                                      <w:marLeft w:val="0"/>
                                      <w:marRight w:val="0"/>
                                      <w:marTop w:val="0"/>
                                      <w:marBottom w:val="0"/>
                                      <w:divBdr>
                                        <w:top w:val="none" w:sz="0" w:space="0" w:color="auto"/>
                                        <w:left w:val="none" w:sz="0" w:space="0" w:color="auto"/>
                                        <w:bottom w:val="none" w:sz="0" w:space="0" w:color="auto"/>
                                        <w:right w:val="none" w:sz="0" w:space="0" w:color="auto"/>
                                      </w:divBdr>
                                      <w:divsChild>
                                        <w:div w:id="6282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mfc66.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yandex.ru/re.jsx?h=a,KCi-A7-1Wq2lYHe8sp5VyQ&amp;l=aHR0cDovL2ItdHJpZm9uLmFydGVtb3Zza3k2Ni5ydS8" TargetMode="External"/><Relationship Id="rId5" Type="http://schemas.openxmlformats.org/officeDocument/2006/relationships/settings" Target="settings.xml"/><Relationship Id="rId15" Type="http://schemas.openxmlformats.org/officeDocument/2006/relationships/hyperlink" Target="https://mail.yandex.ru/re.jsx?h=a,KCi-A7-1Wq2lYHe8sp5VyQ&amp;l=aHR0cDovL2ItdHJpZm9uLmFydGVtb3Zza3k2Ni5ydS8" TargetMode="External"/><Relationship Id="rId10" Type="http://schemas.openxmlformats.org/officeDocument/2006/relationships/hyperlink" Target="consultantplus://offline/ref=446157FE908A7AA4287A4B2996023EEE2ABA652238CE64A14ADBEC60ADYA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oms-b-trifonovo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BFA9-8376-4EDC-BC7A-B60DF4DF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9474</Words>
  <Characters>54006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2019-04-03T05:31:00Z</cp:lastPrinted>
  <dcterms:created xsi:type="dcterms:W3CDTF">2019-04-03T05:28:00Z</dcterms:created>
  <dcterms:modified xsi:type="dcterms:W3CDTF">2019-04-08T05:28:00Z</dcterms:modified>
</cp:coreProperties>
</file>